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44" w:rsidRPr="007D38CF" w:rsidRDefault="005F4C44" w:rsidP="005F4C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D38CF">
        <w:rPr>
          <w:rFonts w:ascii="Times New Roman" w:hAnsi="Times New Roman"/>
          <w:b/>
          <w:sz w:val="28"/>
          <w:szCs w:val="24"/>
        </w:rPr>
        <w:t>Пояснительная записка.</w:t>
      </w:r>
    </w:p>
    <w:p w:rsidR="005F4C44" w:rsidRPr="0011619D" w:rsidRDefault="005F4C44" w:rsidP="005F4C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C44" w:rsidRDefault="005F4C44" w:rsidP="005F4C4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11619D">
        <w:rPr>
          <w:rFonts w:ascii="Times New Roman" w:hAnsi="Times New Roman" w:cs="Times New Roman"/>
        </w:rPr>
        <w:t>Рабочая учебная программа по</w:t>
      </w:r>
      <w:r>
        <w:rPr>
          <w:rFonts w:ascii="Times New Roman" w:hAnsi="Times New Roman" w:cs="Times New Roman"/>
        </w:rPr>
        <w:t xml:space="preserve"> технологии </w:t>
      </w:r>
      <w:r w:rsidRPr="0011619D">
        <w:rPr>
          <w:rFonts w:ascii="Times New Roman" w:hAnsi="Times New Roman" w:cs="Times New Roman"/>
        </w:rPr>
        <w:t xml:space="preserve">начального общего образования разработана и составлена в соответствии с федеральным </w:t>
      </w:r>
      <w:r w:rsidR="00992DCF">
        <w:rPr>
          <w:rFonts w:ascii="Times New Roman" w:hAnsi="Times New Roman" w:cs="Times New Roman"/>
        </w:rPr>
        <w:t xml:space="preserve"> </w:t>
      </w:r>
      <w:r w:rsidRPr="0011619D">
        <w:rPr>
          <w:rFonts w:ascii="Times New Roman" w:hAnsi="Times New Roman" w:cs="Times New Roman"/>
        </w:rPr>
        <w:t>государственн</w:t>
      </w:r>
      <w:r w:rsidR="00992DCF">
        <w:rPr>
          <w:rFonts w:ascii="Times New Roman" w:hAnsi="Times New Roman" w:cs="Times New Roman"/>
        </w:rPr>
        <w:t>ым</w:t>
      </w:r>
      <w:r w:rsidRPr="0011619D">
        <w:rPr>
          <w:rFonts w:ascii="Times New Roman" w:hAnsi="Times New Roman" w:cs="Times New Roman"/>
        </w:rPr>
        <w:t xml:space="preserve"> образовательн</w:t>
      </w:r>
      <w:r w:rsidR="00992DCF">
        <w:rPr>
          <w:rFonts w:ascii="Times New Roman" w:hAnsi="Times New Roman" w:cs="Times New Roman"/>
        </w:rPr>
        <w:t>ым</w:t>
      </w:r>
      <w:r w:rsidRPr="0011619D">
        <w:rPr>
          <w:rFonts w:ascii="Times New Roman" w:hAnsi="Times New Roman" w:cs="Times New Roman"/>
        </w:rPr>
        <w:t xml:space="preserve"> стандарт</w:t>
      </w:r>
      <w:r w:rsidR="00992DCF">
        <w:rPr>
          <w:rFonts w:ascii="Times New Roman" w:hAnsi="Times New Roman" w:cs="Times New Roman"/>
        </w:rPr>
        <w:t>ом</w:t>
      </w:r>
      <w:r w:rsidRPr="0011619D">
        <w:rPr>
          <w:rFonts w:ascii="Times New Roman" w:hAnsi="Times New Roman" w:cs="Times New Roman"/>
        </w:rPr>
        <w:t xml:space="preserve"> </w:t>
      </w:r>
      <w:r w:rsidR="00992DCF">
        <w:rPr>
          <w:rFonts w:ascii="Times New Roman" w:hAnsi="Times New Roman" w:cs="Times New Roman"/>
        </w:rPr>
        <w:t xml:space="preserve"> </w:t>
      </w:r>
      <w:r w:rsidRPr="0011619D">
        <w:rPr>
          <w:rFonts w:ascii="Times New Roman" w:hAnsi="Times New Roman" w:cs="Times New Roman"/>
        </w:rPr>
        <w:t xml:space="preserve"> начального общего образования, примерной программы начального общего обра</w:t>
      </w:r>
      <w:r w:rsidR="0091099B">
        <w:rPr>
          <w:rFonts w:ascii="Times New Roman" w:hAnsi="Times New Roman" w:cs="Times New Roman"/>
        </w:rPr>
        <w:t>зования по технологии</w:t>
      </w:r>
      <w:r w:rsidR="00597656">
        <w:rPr>
          <w:rFonts w:ascii="Times New Roman" w:hAnsi="Times New Roman" w:cs="Times New Roman"/>
        </w:rPr>
        <w:t xml:space="preserve">, </w:t>
      </w:r>
      <w:r w:rsidR="0091099B">
        <w:rPr>
          <w:rFonts w:ascii="Times New Roman" w:hAnsi="Times New Roman" w:cs="Times New Roman"/>
        </w:rPr>
        <w:t xml:space="preserve"> </w:t>
      </w:r>
      <w:r w:rsidR="00597656">
        <w:rPr>
          <w:rFonts w:ascii="Times New Roman" w:hAnsi="Times New Roman" w:cs="Times New Roman"/>
        </w:rPr>
        <w:t xml:space="preserve"> </w:t>
      </w:r>
      <w:r w:rsidR="0091099B">
        <w:rPr>
          <w:rFonts w:ascii="Times New Roman" w:hAnsi="Times New Roman" w:cs="Times New Roman"/>
        </w:rPr>
        <w:t xml:space="preserve">  авторской программы по технологии, разработанно</w:t>
      </w:r>
      <w:r w:rsidR="00B420FE">
        <w:rPr>
          <w:rFonts w:ascii="Times New Roman" w:hAnsi="Times New Roman" w:cs="Times New Roman"/>
        </w:rPr>
        <w:t>й О.А.</w:t>
      </w:r>
      <w:r w:rsidR="00597656">
        <w:rPr>
          <w:rFonts w:ascii="Times New Roman" w:hAnsi="Times New Roman" w:cs="Times New Roman"/>
        </w:rPr>
        <w:t xml:space="preserve"> </w:t>
      </w:r>
      <w:proofErr w:type="spellStart"/>
      <w:r w:rsidR="00B420FE">
        <w:rPr>
          <w:rFonts w:ascii="Times New Roman" w:hAnsi="Times New Roman" w:cs="Times New Roman"/>
        </w:rPr>
        <w:t>Куревиной</w:t>
      </w:r>
      <w:proofErr w:type="spellEnd"/>
      <w:r w:rsidR="00B420FE">
        <w:rPr>
          <w:rFonts w:ascii="Times New Roman" w:hAnsi="Times New Roman" w:cs="Times New Roman"/>
        </w:rPr>
        <w:t xml:space="preserve"> и </w:t>
      </w:r>
      <w:proofErr w:type="spellStart"/>
      <w:r w:rsidR="00B420FE">
        <w:rPr>
          <w:rFonts w:ascii="Times New Roman" w:hAnsi="Times New Roman" w:cs="Times New Roman"/>
        </w:rPr>
        <w:t>Е.А.Лутцевой</w:t>
      </w:r>
      <w:proofErr w:type="spellEnd"/>
      <w:r w:rsidR="00B420FE">
        <w:rPr>
          <w:rFonts w:ascii="Times New Roman" w:hAnsi="Times New Roman" w:cs="Times New Roman"/>
        </w:rPr>
        <w:t xml:space="preserve">, </w:t>
      </w:r>
      <w:r w:rsidR="0091099B">
        <w:rPr>
          <w:rFonts w:ascii="Times New Roman" w:hAnsi="Times New Roman" w:cs="Times New Roman"/>
        </w:rPr>
        <w:t>являющейся составной частью Образ</w:t>
      </w:r>
      <w:r w:rsidR="00B420FE">
        <w:rPr>
          <w:rFonts w:ascii="Times New Roman" w:hAnsi="Times New Roman" w:cs="Times New Roman"/>
        </w:rPr>
        <w:t>овательной системы «Школа 2100»</w:t>
      </w:r>
      <w:r w:rsidR="0091099B">
        <w:rPr>
          <w:rFonts w:ascii="Times New Roman" w:hAnsi="Times New Roman" w:cs="Times New Roman"/>
        </w:rPr>
        <w:t>;</w:t>
      </w:r>
      <w:r w:rsidRPr="0011619D">
        <w:rPr>
          <w:rFonts w:ascii="Times New Roman" w:hAnsi="Times New Roman" w:cs="Times New Roman"/>
        </w:rPr>
        <w:t xml:space="preserve"> образовательной программы школ</w:t>
      </w:r>
      <w:r>
        <w:rPr>
          <w:rFonts w:ascii="Times New Roman" w:hAnsi="Times New Roman" w:cs="Times New Roman"/>
        </w:rPr>
        <w:t>ы и учебного плана школы на 201</w:t>
      </w:r>
      <w:r w:rsidR="00B8386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-201</w:t>
      </w:r>
      <w:r w:rsidR="00B8386D">
        <w:rPr>
          <w:rFonts w:ascii="Times New Roman" w:hAnsi="Times New Roman" w:cs="Times New Roman"/>
        </w:rPr>
        <w:t>7</w:t>
      </w:r>
      <w:r w:rsidRPr="0011619D">
        <w:rPr>
          <w:rFonts w:ascii="Times New Roman" w:hAnsi="Times New Roman" w:cs="Times New Roman"/>
        </w:rPr>
        <w:t xml:space="preserve"> учебный год.</w:t>
      </w:r>
    </w:p>
    <w:p w:rsidR="00B9612F" w:rsidRPr="00B9612F" w:rsidRDefault="00B9612F" w:rsidP="00B9612F">
      <w:pPr>
        <w:pStyle w:val="ParagraphStyle"/>
        <w:tabs>
          <w:tab w:val="left" w:pos="525"/>
        </w:tabs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12F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B9612F" w:rsidRPr="0011619D" w:rsidRDefault="00B9612F" w:rsidP="005F4C4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F4C44" w:rsidRPr="0011619D">
        <w:rPr>
          <w:rFonts w:ascii="Times New Roman" w:hAnsi="Times New Roman"/>
          <w:b/>
          <w:sz w:val="24"/>
          <w:szCs w:val="24"/>
        </w:rPr>
        <w:t>Целью</w:t>
      </w:r>
      <w:r w:rsidR="005F4C44" w:rsidRPr="0011619D">
        <w:rPr>
          <w:rFonts w:ascii="Times New Roman" w:hAnsi="Times New Roman"/>
          <w:sz w:val="24"/>
          <w:szCs w:val="24"/>
        </w:rPr>
        <w:t xml:space="preserve"> курса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F4C44" w:rsidRPr="0011619D">
        <w:rPr>
          <w:rFonts w:ascii="Times New Roman" w:hAnsi="Times New Roman"/>
          <w:b/>
          <w:sz w:val="24"/>
          <w:szCs w:val="24"/>
        </w:rPr>
        <w:t>Задачи</w:t>
      </w:r>
      <w:r w:rsidR="005F4C44" w:rsidRPr="0011619D">
        <w:rPr>
          <w:rFonts w:ascii="Times New Roman" w:hAnsi="Times New Roman"/>
          <w:sz w:val="24"/>
          <w:szCs w:val="24"/>
        </w:rPr>
        <w:t xml:space="preserve"> курса:</w:t>
      </w: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4C44" w:rsidRPr="0011619D">
        <w:rPr>
          <w:rFonts w:ascii="Times New Roman" w:hAnsi="Times New Roman"/>
          <w:sz w:val="24"/>
          <w:szCs w:val="24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4C44" w:rsidRPr="0011619D">
        <w:rPr>
          <w:rFonts w:ascii="Times New Roman" w:hAnsi="Times New Roman"/>
          <w:sz w:val="24"/>
          <w:szCs w:val="24"/>
        </w:rPr>
        <w:t>-формирование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4C44">
        <w:rPr>
          <w:rFonts w:ascii="Times New Roman" w:hAnsi="Times New Roman"/>
          <w:sz w:val="24"/>
          <w:szCs w:val="24"/>
        </w:rPr>
        <w:t xml:space="preserve">- </w:t>
      </w:r>
      <w:r w:rsidR="005F4C44" w:rsidRPr="0011619D">
        <w:rPr>
          <w:rFonts w:ascii="Times New Roman" w:hAnsi="Times New Roman"/>
          <w:sz w:val="24"/>
          <w:szCs w:val="24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4C44">
        <w:rPr>
          <w:rFonts w:ascii="Times New Roman" w:hAnsi="Times New Roman"/>
          <w:sz w:val="24"/>
          <w:szCs w:val="24"/>
        </w:rPr>
        <w:t xml:space="preserve">- </w:t>
      </w:r>
      <w:r w:rsidR="005F4C44" w:rsidRPr="0011619D">
        <w:rPr>
          <w:rFonts w:ascii="Times New Roman" w:hAnsi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4C44">
        <w:rPr>
          <w:rFonts w:ascii="Times New Roman" w:hAnsi="Times New Roman"/>
          <w:sz w:val="24"/>
          <w:szCs w:val="24"/>
        </w:rPr>
        <w:t xml:space="preserve">- </w:t>
      </w:r>
      <w:r w:rsidR="005F4C44" w:rsidRPr="0011619D">
        <w:rPr>
          <w:rFonts w:ascii="Times New Roman" w:hAnsi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5F4C44">
        <w:rPr>
          <w:rFonts w:ascii="Times New Roman" w:hAnsi="Times New Roman"/>
          <w:sz w:val="24"/>
          <w:szCs w:val="24"/>
        </w:rPr>
        <w:t xml:space="preserve">- </w:t>
      </w:r>
      <w:r w:rsidR="005F4C44" w:rsidRPr="0011619D">
        <w:rPr>
          <w:rFonts w:ascii="Times New Roman" w:hAnsi="Times New Roman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="005F4C44" w:rsidRPr="0011619D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="005F4C44" w:rsidRPr="0011619D">
        <w:rPr>
          <w:rFonts w:ascii="Times New Roman" w:hAnsi="Times New Roman"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4C44" w:rsidRPr="0011619D">
        <w:rPr>
          <w:rFonts w:ascii="Times New Roman" w:hAnsi="Times New Roman"/>
          <w:sz w:val="24"/>
          <w:szCs w:val="24"/>
        </w:rPr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4C44" w:rsidRPr="0011619D">
        <w:rPr>
          <w:rFonts w:ascii="Times New Roman" w:hAnsi="Times New Roman"/>
          <w:sz w:val="24"/>
          <w:szCs w:val="24"/>
        </w:rPr>
        <w:t>-развитие коммуникативной компетентности младших школьников на основе организации совместной продуктивной деятельности;</w:t>
      </w: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4C44">
        <w:rPr>
          <w:rFonts w:ascii="Times New Roman" w:hAnsi="Times New Roman"/>
          <w:sz w:val="24"/>
          <w:szCs w:val="24"/>
        </w:rPr>
        <w:t xml:space="preserve">- </w:t>
      </w:r>
      <w:r w:rsidR="005F4C44" w:rsidRPr="0011619D">
        <w:rPr>
          <w:rFonts w:ascii="Times New Roman" w:hAnsi="Times New Roman"/>
          <w:sz w:val="24"/>
          <w:szCs w:val="24"/>
        </w:rPr>
        <w:t>формирование умения искать и преобразовывать необходимую информацию на основе различных информационных технологий (графических - текст, рисунок, схема; информационно-коммуникативных);</w:t>
      </w:r>
    </w:p>
    <w:p w:rsidR="005F4C44" w:rsidRPr="0011619D" w:rsidRDefault="00F81435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4C44" w:rsidRPr="0011619D">
        <w:rPr>
          <w:rFonts w:ascii="Times New Roman" w:hAnsi="Times New Roman"/>
          <w:sz w:val="24"/>
          <w:szCs w:val="24"/>
        </w:rPr>
        <w:t>-ознакомление с миром профессий и их социальным значением, историей возникновения и развития.</w:t>
      </w:r>
    </w:p>
    <w:p w:rsidR="005F4C44" w:rsidRDefault="005F4C44" w:rsidP="005976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19D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3A313D" w:rsidRPr="0026652C" w:rsidRDefault="003A313D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3D">
        <w:t xml:space="preserve">    </w:t>
      </w:r>
      <w:r w:rsidRPr="0026652C">
        <w:rPr>
          <w:rFonts w:ascii="Times New Roman" w:hAnsi="Times New Roman" w:cs="Times New Roman"/>
          <w:sz w:val="24"/>
          <w:szCs w:val="24"/>
        </w:rPr>
        <w:t xml:space="preserve">Курс «Технология» является составной частью Образовательной системы «Школа 2100». Его основные положения согласуются с концепцией данной модели и решают блок задач, связанных с формированием опыта как основы обучения и познания, осуществления поисково-аналитической деятельности для практического решения учебных задач прикладного характера, формированием первоначального опыта практической преобразовательной деятельности. </w:t>
      </w:r>
    </w:p>
    <w:p w:rsidR="003E57BA" w:rsidRPr="0026652C" w:rsidRDefault="003E57BA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2C">
        <w:rPr>
          <w:rFonts w:ascii="Times New Roman" w:hAnsi="Times New Roman" w:cs="Times New Roman"/>
          <w:sz w:val="24"/>
          <w:szCs w:val="24"/>
        </w:rPr>
        <w:t xml:space="preserve">    Курс развивающе-обучающий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3E57BA" w:rsidRPr="0026652C" w:rsidRDefault="003E57BA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2C">
        <w:rPr>
          <w:rFonts w:ascii="Times New Roman" w:hAnsi="Times New Roman" w:cs="Times New Roman"/>
          <w:sz w:val="24"/>
          <w:szCs w:val="24"/>
        </w:rPr>
        <w:t xml:space="preserve">   Математика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3E57BA" w:rsidRPr="0026652C" w:rsidRDefault="003E57BA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2C">
        <w:rPr>
          <w:rFonts w:ascii="Times New Roman" w:hAnsi="Times New Roman" w:cs="Times New Roman"/>
          <w:sz w:val="24"/>
          <w:szCs w:val="24"/>
        </w:rPr>
        <w:lastRenderedPageBreak/>
        <w:t xml:space="preserve">    Окружающий мир – рассмотрение и анализ природных форм и конструкций как универсального источника инженерно-худо- </w:t>
      </w:r>
      <w:proofErr w:type="spellStart"/>
      <w:r w:rsidRPr="0026652C">
        <w:rPr>
          <w:rFonts w:ascii="Times New Roman" w:hAnsi="Times New Roman" w:cs="Times New Roman"/>
          <w:sz w:val="24"/>
          <w:szCs w:val="24"/>
        </w:rPr>
        <w:t>жественных</w:t>
      </w:r>
      <w:proofErr w:type="spellEnd"/>
      <w:r w:rsidRPr="0026652C">
        <w:rPr>
          <w:rFonts w:ascii="Times New Roman" w:hAnsi="Times New Roman" w:cs="Times New Roman"/>
          <w:sz w:val="24"/>
          <w:szCs w:val="24"/>
        </w:rPr>
        <w:t xml:space="preserve">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</w:t>
      </w:r>
      <w:proofErr w:type="spellStart"/>
      <w:r w:rsidRPr="0026652C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Pr="0026652C">
        <w:rPr>
          <w:rFonts w:ascii="Times New Roman" w:hAnsi="Times New Roman" w:cs="Times New Roman"/>
          <w:sz w:val="24"/>
          <w:szCs w:val="24"/>
        </w:rPr>
        <w:t>- культурных традиций.</w:t>
      </w:r>
    </w:p>
    <w:p w:rsidR="003E57BA" w:rsidRPr="0026652C" w:rsidRDefault="003E57BA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2C">
        <w:rPr>
          <w:rFonts w:ascii="Times New Roman" w:hAnsi="Times New Roman" w:cs="Times New Roman"/>
          <w:sz w:val="24"/>
          <w:szCs w:val="24"/>
        </w:rPr>
        <w:t xml:space="preserve">    Родной язык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3E57BA" w:rsidRPr="0026652C" w:rsidRDefault="003E57BA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2C">
        <w:rPr>
          <w:rFonts w:ascii="Times New Roman" w:hAnsi="Times New Roman" w:cs="Times New Roman"/>
          <w:sz w:val="24"/>
          <w:szCs w:val="24"/>
        </w:rPr>
        <w:t xml:space="preserve">    Литературное чтение – работа с текстами для создания образа, реализуемого в изделии, театрализованных постановках.</w:t>
      </w:r>
    </w:p>
    <w:p w:rsidR="003E57BA" w:rsidRPr="0026652C" w:rsidRDefault="003E57BA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2C">
        <w:rPr>
          <w:rFonts w:ascii="Times New Roman" w:hAnsi="Times New Roman" w:cs="Times New Roman"/>
          <w:sz w:val="24"/>
          <w:szCs w:val="24"/>
        </w:rPr>
        <w:t xml:space="preserve">    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5F4C44" w:rsidRPr="0026652C" w:rsidRDefault="005F4C44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2C">
        <w:rPr>
          <w:rFonts w:ascii="Times New Roman" w:hAnsi="Times New Roman" w:cs="Times New Roman"/>
          <w:sz w:val="24"/>
          <w:szCs w:val="24"/>
        </w:rPr>
        <w:t xml:space="preserve">         Содержание курса структурировано по двум основным содержательным линиям.</w:t>
      </w:r>
    </w:p>
    <w:p w:rsidR="005F4C44" w:rsidRPr="0026652C" w:rsidRDefault="005F4C44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2C">
        <w:rPr>
          <w:rFonts w:ascii="Times New Roman" w:hAnsi="Times New Roman" w:cs="Times New Roman"/>
          <w:sz w:val="24"/>
          <w:szCs w:val="24"/>
        </w:rPr>
        <w:t>1. Основы технико-технологических знаний и умений, технологической культуры.</w:t>
      </w:r>
    </w:p>
    <w:p w:rsidR="005F4C44" w:rsidRPr="0026652C" w:rsidRDefault="005F4C44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2C">
        <w:rPr>
          <w:rFonts w:ascii="Times New Roman" w:hAnsi="Times New Roman" w:cs="Times New Roman"/>
          <w:sz w:val="24"/>
          <w:szCs w:val="24"/>
        </w:rPr>
        <w:t>2. Из истории технологии.</w:t>
      </w:r>
    </w:p>
    <w:p w:rsidR="005F4C44" w:rsidRPr="0026652C" w:rsidRDefault="00597656" w:rsidP="00597656">
      <w:pPr>
        <w:tabs>
          <w:tab w:val="left" w:pos="284"/>
          <w:tab w:val="left" w:pos="567"/>
        </w:tabs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4C44" w:rsidRPr="0026652C">
        <w:rPr>
          <w:rFonts w:ascii="Times New Roman" w:hAnsi="Times New Roman" w:cs="Times New Roman"/>
          <w:sz w:val="24"/>
          <w:szCs w:val="24"/>
        </w:rPr>
        <w:t xml:space="preserve"> 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</w:t>
      </w:r>
    </w:p>
    <w:p w:rsidR="005F4C44" w:rsidRPr="0026652C" w:rsidRDefault="005F4C44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2C">
        <w:rPr>
          <w:rFonts w:ascii="Times New Roman" w:hAnsi="Times New Roman" w:cs="Times New Roman"/>
          <w:sz w:val="24"/>
          <w:szCs w:val="24"/>
        </w:rPr>
        <w:t xml:space="preserve">          В программе эти содержательные линии представлены четырьмя разделами:</w:t>
      </w:r>
    </w:p>
    <w:p w:rsidR="005F4C44" w:rsidRPr="0011619D" w:rsidRDefault="005F4C44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1619D">
        <w:rPr>
          <w:rFonts w:ascii="Times New Roman" w:hAnsi="Times New Roman"/>
          <w:sz w:val="24"/>
          <w:szCs w:val="24"/>
        </w:rPr>
        <w:t xml:space="preserve">Общекультурные и </w:t>
      </w:r>
      <w:proofErr w:type="spellStart"/>
      <w:r w:rsidRPr="0011619D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11619D">
        <w:rPr>
          <w:rFonts w:ascii="Times New Roman" w:hAnsi="Times New Roman"/>
          <w:sz w:val="24"/>
          <w:szCs w:val="24"/>
        </w:rPr>
        <w:t xml:space="preserve"> компетенции. Основы культуры труда, самообслуживание.</w:t>
      </w:r>
    </w:p>
    <w:p w:rsidR="005F4C44" w:rsidRPr="0011619D" w:rsidRDefault="005F4C44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1619D">
        <w:rPr>
          <w:rFonts w:ascii="Times New Roman" w:hAnsi="Times New Roman"/>
          <w:sz w:val="24"/>
          <w:szCs w:val="24"/>
        </w:rPr>
        <w:t>Технология ручной обработки материалов. Элементы графической грамоты.</w:t>
      </w:r>
    </w:p>
    <w:p w:rsidR="005F4C44" w:rsidRPr="0011619D" w:rsidRDefault="005F4C44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1619D">
        <w:rPr>
          <w:rFonts w:ascii="Times New Roman" w:hAnsi="Times New Roman"/>
          <w:sz w:val="24"/>
          <w:szCs w:val="24"/>
        </w:rPr>
        <w:t>Конструирование и моделирование.</w:t>
      </w:r>
    </w:p>
    <w:p w:rsidR="005F4C44" w:rsidRPr="0011619D" w:rsidRDefault="005F4C44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1619D">
        <w:rPr>
          <w:rFonts w:ascii="Times New Roman" w:hAnsi="Times New Roman"/>
          <w:sz w:val="24"/>
          <w:szCs w:val="24"/>
        </w:rPr>
        <w:t>Использование информационных технологий (практика работы на компьютере).</w:t>
      </w:r>
    </w:p>
    <w:p w:rsidR="005F4C44" w:rsidRPr="0011619D" w:rsidRDefault="005F4C44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619D">
        <w:rPr>
          <w:rFonts w:ascii="Times New Roman" w:hAnsi="Times New Roman"/>
          <w:sz w:val="24"/>
          <w:szCs w:val="24"/>
        </w:rPr>
        <w:lastRenderedPageBreak/>
        <w:t xml:space="preserve">  Освоение предметных знаний и приобретение умений, формирование метапредметных основ деятельности и становление личностных качеств осуществляются в течение всего периода обучения.</w:t>
      </w:r>
    </w:p>
    <w:p w:rsidR="005F4C44" w:rsidRPr="00597656" w:rsidRDefault="005F4C44" w:rsidP="005976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3E57BA" w:rsidRPr="00597656" w:rsidRDefault="009A4FA3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 и учебным планом ОУ, </w:t>
      </w:r>
      <w:r w:rsidR="003E57BA" w:rsidRPr="00597656">
        <w:rPr>
          <w:rFonts w:ascii="Times New Roman" w:hAnsi="Times New Roman" w:cs="Times New Roman"/>
          <w:sz w:val="24"/>
          <w:szCs w:val="24"/>
        </w:rPr>
        <w:t xml:space="preserve"> курс «Технология» изучается с 1-го по 4-й класс по одному часу в неделю. Общий объём учебного времени составляет 135 часов.</w:t>
      </w:r>
    </w:p>
    <w:p w:rsidR="005F4C44" w:rsidRPr="00597656" w:rsidRDefault="003E57BA" w:rsidP="00597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 Количество часов  по программе  в 1-м классе  33 часа (1 час в неделю);</w:t>
      </w:r>
    </w:p>
    <w:p w:rsidR="003E57BA" w:rsidRPr="00597656" w:rsidRDefault="003E57BA" w:rsidP="00597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 Количество часов  по программе  во 2-м классе  34 часа (1 час в неделю);</w:t>
      </w:r>
    </w:p>
    <w:p w:rsidR="003E57BA" w:rsidRPr="00597656" w:rsidRDefault="003E57BA" w:rsidP="00597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 </w:t>
      </w:r>
      <w:r w:rsidR="005F4C44" w:rsidRPr="00597656">
        <w:rPr>
          <w:rFonts w:ascii="Times New Roman" w:hAnsi="Times New Roman" w:cs="Times New Roman"/>
          <w:sz w:val="24"/>
          <w:szCs w:val="24"/>
        </w:rPr>
        <w:t>Количество часов по программе  в 3 класс</w:t>
      </w:r>
      <w:r w:rsidRPr="00597656">
        <w:rPr>
          <w:rFonts w:ascii="Times New Roman" w:hAnsi="Times New Roman" w:cs="Times New Roman"/>
          <w:sz w:val="24"/>
          <w:szCs w:val="24"/>
        </w:rPr>
        <w:t>е 34 часа (1 час в неделю) ;</w:t>
      </w:r>
    </w:p>
    <w:p w:rsidR="003E57BA" w:rsidRPr="00597656" w:rsidRDefault="003E57BA" w:rsidP="00597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 Количество часов  по программе  в 4-м классе  34 часа (1 час в неделю).</w:t>
      </w:r>
    </w:p>
    <w:p w:rsidR="005F4C44" w:rsidRPr="00597656" w:rsidRDefault="005F4C44" w:rsidP="00597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1475" w:rsidRPr="00597656" w:rsidRDefault="002E1475" w:rsidP="005976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 Ценность  жизни  –  признание человеческой жизни и существования живого в природе и материальном мире  в целом как величайшей  ценности,  как  основы для   подлинного  художественно - эстетического, эколого-технологического сознания.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 Ценность  природы  основывается на общечеловеческой ценности жизни, на осознании себя частью природного мира – частью живой и  неживой  природы.  Любовь к  природе означает  прежде  всего бережное отношение к  ней  как к среде  обитания и  выживания человека, а  также  переживание  чувства красоты,  гармонии,  её совершенства, сохранение и приумножение её богатства, отражение в художественных произведениях, предметах декоративно - прикладного искусства.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Ценность   человека   как  разумного существа, стремящегося к добру,  самосовершенствованию  и 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Ценность  добра – направленность человека на развитие и сохранение  жизни, через  сострадание и милосердие, стремление помочь ближнему,  как  проявление высшей человеческой способности – любви.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lastRenderedPageBreak/>
        <w:t xml:space="preserve">   Ценность  истины  –  это  ценность научного познания как части культуры человечества, разума, понимания сущности бытия, миро - здания.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Ценность   семьи  как  первой и  самой значимой  для   развития ребёнка социальной и образовательной среды, обеспечивающей преемственность художественно-культурных,  этнических  традиций  народов России от поколения к поколению и тем  самым жизнеспособность российского общества.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 Ценность  труда и творчества  как естественного условия человеческой жизни,  потребности творческой самореализации,  состояния  нормального человеческого существования.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 Ценность  свободы  как свободы  выбора человеком своих  мыслей и поступков, но свободы  естественно ограниченной нормами, правилами, законами общества, членом которого всегда  по всей  социальной сути  является человек.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 Ценность  социальной солидарности как  признание  прав  и свобод  человека, обладание чувствами справедливости, милосердия, чести, достоинства по отношению к себе и к другим людям.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Ценность  гражданственности  –  осознание человеком себя  как члена общества, народа, представителя страны и государства.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Ценность  патриотизма – одно из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Ценность   человечества как  части 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475" w:rsidRPr="00597656" w:rsidRDefault="002E1475" w:rsidP="005976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 xml:space="preserve"> Личностные, метапредметные и предметные результаты освоения курса.</w:t>
      </w:r>
    </w:p>
    <w:p w:rsidR="002E1475" w:rsidRPr="00597656" w:rsidRDefault="002E1475" w:rsidP="00597656">
      <w:pPr>
        <w:pStyle w:val="a3"/>
        <w:spacing w:before="0" w:beforeAutospacing="0" w:after="0" w:line="360" w:lineRule="auto"/>
        <w:ind w:right="3226"/>
        <w:jc w:val="center"/>
        <w:rPr>
          <w:b/>
          <w:bCs/>
          <w:color w:val="363435"/>
        </w:rPr>
      </w:pPr>
      <w:r w:rsidRPr="00597656">
        <w:rPr>
          <w:b/>
          <w:bCs/>
          <w:color w:val="363435"/>
        </w:rPr>
        <w:t>1-й класс</w:t>
      </w:r>
    </w:p>
    <w:p w:rsidR="00E369A9" w:rsidRPr="00597656" w:rsidRDefault="00E369A9" w:rsidP="00597656">
      <w:pPr>
        <w:pStyle w:val="a3"/>
        <w:spacing w:before="0" w:beforeAutospacing="0" w:after="0" w:line="360" w:lineRule="auto"/>
        <w:ind w:right="3226"/>
        <w:jc w:val="center"/>
      </w:pPr>
    </w:p>
    <w:p w:rsidR="002E1475" w:rsidRPr="00597656" w:rsidRDefault="00E369A9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E1475"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="002E1475" w:rsidRPr="00597656">
        <w:rPr>
          <w:rFonts w:ascii="Times New Roman" w:hAnsi="Times New Roman" w:cs="Times New Roman"/>
          <w:sz w:val="24"/>
          <w:szCs w:val="24"/>
        </w:rPr>
        <w:t>изучения курса «Технология» в 1-м классе является формирование следующих умений: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оценивать </w:t>
      </w:r>
      <w:r w:rsidRPr="00597656">
        <w:rPr>
          <w:rFonts w:ascii="Times New Roman" w:hAnsi="Times New Roman" w:cs="Times New Roman"/>
          <w:sz w:val="24"/>
          <w:szCs w:val="24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оценить </w:t>
      </w:r>
      <w:r w:rsidRPr="00597656">
        <w:rPr>
          <w:rFonts w:ascii="Times New Roman" w:hAnsi="Times New Roman" w:cs="Times New Roman"/>
          <w:sz w:val="24"/>
          <w:szCs w:val="24"/>
        </w:rPr>
        <w:t>как хорошие или плохие;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называть и объяснять </w:t>
      </w:r>
      <w:r w:rsidRPr="00597656">
        <w:rPr>
          <w:rFonts w:ascii="Times New Roman" w:hAnsi="Times New Roman" w:cs="Times New Roman"/>
          <w:sz w:val="24"/>
          <w:szCs w:val="24"/>
        </w:rPr>
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определять и объяснять </w:t>
      </w:r>
      <w:r w:rsidRPr="00597656">
        <w:rPr>
          <w:rFonts w:ascii="Times New Roman" w:hAnsi="Times New Roman" w:cs="Times New Roman"/>
          <w:sz w:val="24"/>
          <w:szCs w:val="24"/>
        </w:rPr>
        <w:t>свои чувства 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в предложенных ситуациях, опираясь на общие для всех простые правила поведения, </w:t>
      </w:r>
      <w:r w:rsidRPr="00597656">
        <w:rPr>
          <w:rFonts w:ascii="Times New Roman" w:hAnsi="Times New Roman" w:cs="Times New Roman"/>
          <w:iCs/>
          <w:sz w:val="24"/>
          <w:szCs w:val="24"/>
        </w:rPr>
        <w:t>делать выбор</w:t>
      </w:r>
      <w:r w:rsidRPr="00597656"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2E1475" w:rsidRPr="00597656" w:rsidRDefault="00E369A9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</w:t>
      </w:r>
      <w:r w:rsidR="002E1475" w:rsidRPr="00597656">
        <w:rPr>
          <w:rFonts w:ascii="Times New Roman" w:hAnsi="Times New Roman" w:cs="Times New Roman"/>
          <w:sz w:val="24"/>
          <w:szCs w:val="24"/>
        </w:rPr>
        <w:t>Средством достижения этих р</w:t>
      </w:r>
      <w:r w:rsidR="006A357B" w:rsidRPr="00597656">
        <w:rPr>
          <w:rFonts w:ascii="Times New Roman" w:hAnsi="Times New Roman" w:cs="Times New Roman"/>
          <w:sz w:val="24"/>
          <w:szCs w:val="24"/>
        </w:rPr>
        <w:t>езультатов служат учебный мате</w:t>
      </w:r>
      <w:r w:rsidR="002E1475" w:rsidRPr="00597656">
        <w:rPr>
          <w:rFonts w:ascii="Times New Roman" w:hAnsi="Times New Roman" w:cs="Times New Roman"/>
          <w:sz w:val="24"/>
          <w:szCs w:val="24"/>
        </w:rPr>
        <w:t xml:space="preserve">риал и задания учебника, нацеленные на 2-ю линию развития – умение определять своё отношение к </w:t>
      </w:r>
      <w:r w:rsidR="006A357B" w:rsidRPr="00597656">
        <w:rPr>
          <w:rFonts w:ascii="Times New Roman" w:hAnsi="Times New Roman" w:cs="Times New Roman"/>
          <w:sz w:val="24"/>
          <w:szCs w:val="24"/>
        </w:rPr>
        <w:t>миру, событиям, поступкам людей.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597656">
        <w:rPr>
          <w:rFonts w:ascii="Times New Roman" w:hAnsi="Times New Roman" w:cs="Times New Roman"/>
          <w:sz w:val="24"/>
          <w:szCs w:val="24"/>
        </w:rPr>
        <w:t>изучения курса «Технология» в 1-м классе является формирование следующих универсальных учебных действий (УУД).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iCs/>
          <w:sz w:val="24"/>
          <w:szCs w:val="24"/>
        </w:rPr>
        <w:t>Регулятивные УУД: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определять и формулировать </w:t>
      </w:r>
      <w:r w:rsidRPr="00597656">
        <w:rPr>
          <w:rFonts w:ascii="Times New Roman" w:hAnsi="Times New Roman" w:cs="Times New Roman"/>
          <w:sz w:val="24"/>
          <w:szCs w:val="24"/>
        </w:rPr>
        <w:t>цель деятельности на уроке с помощью учителя;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проговаривать </w:t>
      </w:r>
      <w:r w:rsidRPr="00597656">
        <w:rPr>
          <w:rFonts w:ascii="Times New Roman" w:hAnsi="Times New Roman" w:cs="Times New Roman"/>
          <w:sz w:val="24"/>
          <w:szCs w:val="24"/>
        </w:rPr>
        <w:t>последовательность действий на уроке;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учиться высказывать своё предположение (версию) на основе коллективного обсуждения задани</w:t>
      </w:r>
      <w:r w:rsidR="006B18C4" w:rsidRPr="00597656">
        <w:rPr>
          <w:rFonts w:ascii="Times New Roman" w:hAnsi="Times New Roman" w:cs="Times New Roman"/>
          <w:sz w:val="24"/>
          <w:szCs w:val="24"/>
        </w:rPr>
        <w:t>й, образцов, работы с иллюстра</w:t>
      </w:r>
      <w:r w:rsidRPr="00597656">
        <w:rPr>
          <w:rFonts w:ascii="Times New Roman" w:hAnsi="Times New Roman" w:cs="Times New Roman"/>
          <w:sz w:val="24"/>
          <w:szCs w:val="24"/>
        </w:rPr>
        <w:t>цией учебника;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с помощью учителя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объяснять выбор </w:t>
      </w:r>
      <w:r w:rsidRPr="00597656">
        <w:rPr>
          <w:rFonts w:ascii="Times New Roman" w:hAnsi="Times New Roman" w:cs="Times New Roman"/>
          <w:sz w:val="24"/>
          <w:szCs w:val="24"/>
        </w:rPr>
        <w:t>наиболее подходящих для выполнения задания материалов и инструментов;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учиться готовить рабочее место и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выполнять </w:t>
      </w:r>
      <w:r w:rsidRPr="00597656">
        <w:rPr>
          <w:rFonts w:ascii="Times New Roman" w:hAnsi="Times New Roman" w:cs="Times New Roman"/>
          <w:sz w:val="24"/>
          <w:szCs w:val="24"/>
        </w:rPr>
        <w:t>практическую работу по предложенному учителем плану с опорой на рисунки учебника;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выполнять контроль точности разметки деталей с помощью шаблона.</w:t>
      </w:r>
    </w:p>
    <w:p w:rsidR="002E1475" w:rsidRPr="00597656" w:rsidRDefault="00E369A9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</w:t>
      </w:r>
      <w:r w:rsidR="002E1475" w:rsidRPr="00597656">
        <w:rPr>
          <w:rFonts w:ascii="Times New Roman" w:hAnsi="Times New Roman" w:cs="Times New Roman"/>
          <w:sz w:val="24"/>
          <w:szCs w:val="24"/>
        </w:rPr>
        <w:t>Средством для формирования этих действий служит соблюдение технологии предметно-практической творческой деятельности;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учиться совместно с учителем и другими учениками </w:t>
      </w:r>
      <w:r w:rsidRPr="00597656">
        <w:rPr>
          <w:rFonts w:ascii="Times New Roman" w:hAnsi="Times New Roman" w:cs="Times New Roman"/>
          <w:iCs/>
          <w:sz w:val="24"/>
          <w:szCs w:val="24"/>
        </w:rPr>
        <w:t>давать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эмоциональ</w:t>
      </w:r>
      <w:r w:rsidRPr="00597656">
        <w:rPr>
          <w:rFonts w:ascii="Times New Roman" w:hAnsi="Times New Roman" w:cs="Times New Roman"/>
          <w:iCs/>
          <w:sz w:val="24"/>
          <w:szCs w:val="24"/>
        </w:rPr>
        <w:t>ную</w:t>
      </w:r>
      <w:r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iCs/>
          <w:sz w:val="24"/>
          <w:szCs w:val="24"/>
        </w:rPr>
        <w:t>оценку д</w:t>
      </w:r>
      <w:r w:rsidRPr="00597656">
        <w:rPr>
          <w:rFonts w:ascii="Times New Roman" w:hAnsi="Times New Roman" w:cs="Times New Roman"/>
          <w:sz w:val="24"/>
          <w:szCs w:val="24"/>
        </w:rPr>
        <w:t>еятельности класса на уроке.</w:t>
      </w:r>
    </w:p>
    <w:p w:rsidR="002E1475" w:rsidRPr="00597656" w:rsidRDefault="00E369A9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E1475" w:rsidRPr="0059765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соблюдение технологии оценки учебных успехов.</w:t>
      </w:r>
    </w:p>
    <w:p w:rsidR="002E1475" w:rsidRPr="00597656" w:rsidRDefault="00E369A9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2E1475" w:rsidRPr="00597656">
        <w:rPr>
          <w:rFonts w:ascii="Times New Roman" w:hAnsi="Times New Roman" w:cs="Times New Roman"/>
          <w:iCs/>
          <w:sz w:val="24"/>
          <w:szCs w:val="24"/>
        </w:rPr>
        <w:t>Познавательные УУД: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ориентироваться в своей системе знаний: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отличать </w:t>
      </w:r>
      <w:r w:rsidRPr="00597656">
        <w:rPr>
          <w:rFonts w:ascii="Times New Roman" w:hAnsi="Times New Roman" w:cs="Times New Roman"/>
          <w:sz w:val="24"/>
          <w:szCs w:val="24"/>
        </w:rPr>
        <w:t>новое от уже известного с помощью учителя;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делать предварительный отбор источников информации: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ориентироваться </w:t>
      </w:r>
      <w:r w:rsidRPr="00597656">
        <w:rPr>
          <w:rFonts w:ascii="Times New Roman" w:hAnsi="Times New Roman" w:cs="Times New Roman"/>
          <w:sz w:val="24"/>
          <w:szCs w:val="24"/>
        </w:rPr>
        <w:t>в учебнике (на развороте, в оглавлении, в словаре);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добывать новые знания: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находить ответы </w:t>
      </w:r>
      <w:r w:rsidR="006B18C4" w:rsidRPr="00597656">
        <w:rPr>
          <w:rFonts w:ascii="Times New Roman" w:hAnsi="Times New Roman" w:cs="Times New Roman"/>
          <w:sz w:val="24"/>
          <w:szCs w:val="24"/>
        </w:rPr>
        <w:t>на вопросы, исполь</w:t>
      </w:r>
      <w:r w:rsidRPr="00597656">
        <w:rPr>
          <w:rFonts w:ascii="Times New Roman" w:hAnsi="Times New Roman" w:cs="Times New Roman"/>
          <w:sz w:val="24"/>
          <w:szCs w:val="24"/>
        </w:rPr>
        <w:t>зуя учебник, свой жизненный опыт и информацию, полученную на уроке; пользоваться памятками (даны в конце учебника);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перерабатывать полученную информацию: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делать выводы </w:t>
      </w:r>
      <w:r w:rsidRPr="00597656">
        <w:rPr>
          <w:rFonts w:ascii="Times New Roman" w:hAnsi="Times New Roman" w:cs="Times New Roman"/>
          <w:sz w:val="24"/>
          <w:szCs w:val="24"/>
        </w:rPr>
        <w:t>в результате совместной работы всего класса;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перерабатывать полученную информацию: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сравнивать </w:t>
      </w:r>
      <w:r w:rsidRPr="00597656">
        <w:rPr>
          <w:rFonts w:ascii="Times New Roman" w:hAnsi="Times New Roman" w:cs="Times New Roman"/>
          <w:sz w:val="24"/>
          <w:szCs w:val="24"/>
        </w:rPr>
        <w:t xml:space="preserve">и </w:t>
      </w:r>
      <w:r w:rsidR="006B18C4" w:rsidRPr="00597656">
        <w:rPr>
          <w:rFonts w:ascii="Times New Roman" w:hAnsi="Times New Roman" w:cs="Times New Roman"/>
          <w:iCs/>
          <w:sz w:val="24"/>
          <w:szCs w:val="24"/>
        </w:rPr>
        <w:t>груп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пировать </w:t>
      </w:r>
      <w:r w:rsidRPr="00597656">
        <w:rPr>
          <w:rFonts w:ascii="Times New Roman" w:hAnsi="Times New Roman" w:cs="Times New Roman"/>
          <w:sz w:val="24"/>
          <w:szCs w:val="24"/>
        </w:rPr>
        <w:t>предметы и их образы;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 – в изделия.</w:t>
      </w:r>
    </w:p>
    <w:p w:rsidR="002E1475" w:rsidRPr="00597656" w:rsidRDefault="00E369A9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</w:t>
      </w:r>
      <w:r w:rsidR="002E1475" w:rsidRPr="00597656">
        <w:rPr>
          <w:rFonts w:ascii="Times New Roman" w:hAnsi="Times New Roman" w:cs="Times New Roman"/>
          <w:sz w:val="24"/>
          <w:szCs w:val="24"/>
        </w:rPr>
        <w:t>Средством формирования эт</w:t>
      </w:r>
      <w:r w:rsidRPr="00597656">
        <w:rPr>
          <w:rFonts w:ascii="Times New Roman" w:hAnsi="Times New Roman" w:cs="Times New Roman"/>
          <w:sz w:val="24"/>
          <w:szCs w:val="24"/>
        </w:rPr>
        <w:t>их действий служат учебный мате</w:t>
      </w:r>
      <w:r w:rsidR="002E1475" w:rsidRPr="00597656">
        <w:rPr>
          <w:rFonts w:ascii="Times New Roman" w:hAnsi="Times New Roman" w:cs="Times New Roman"/>
          <w:sz w:val="24"/>
          <w:szCs w:val="24"/>
        </w:rPr>
        <w:t xml:space="preserve"> риал и задания учебника, нацеленные на 1-ю линию развития – умение чувствовать мир, его материальную культуру.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iCs/>
          <w:sz w:val="24"/>
          <w:szCs w:val="24"/>
        </w:rPr>
        <w:t>Коммуникативные УУД: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донести свою позицию до других: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оформлять </w:t>
      </w:r>
      <w:r w:rsidRPr="00597656">
        <w:rPr>
          <w:rFonts w:ascii="Times New Roman" w:hAnsi="Times New Roman" w:cs="Times New Roman"/>
          <w:sz w:val="24"/>
          <w:szCs w:val="24"/>
        </w:rPr>
        <w:t>свою мысль в рисунках, доступных для изготовления изделий;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слушать </w:t>
      </w:r>
      <w:r w:rsidRPr="00597656">
        <w:rPr>
          <w:rFonts w:ascii="Times New Roman" w:hAnsi="Times New Roman" w:cs="Times New Roman"/>
          <w:sz w:val="24"/>
          <w:szCs w:val="24"/>
        </w:rPr>
        <w:t xml:space="preserve">и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понимать </w:t>
      </w:r>
      <w:r w:rsidRPr="00597656">
        <w:rPr>
          <w:rFonts w:ascii="Times New Roman" w:hAnsi="Times New Roman" w:cs="Times New Roman"/>
          <w:sz w:val="24"/>
          <w:szCs w:val="24"/>
        </w:rPr>
        <w:t>речь других.</w:t>
      </w:r>
    </w:p>
    <w:p w:rsidR="002E1475" w:rsidRPr="00597656" w:rsidRDefault="00E369A9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</w:t>
      </w:r>
      <w:r w:rsidR="002E1475" w:rsidRPr="0059765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соблюдение технологии предметно-практической творческой деятельности. Совместно договариваться о правилах общения и поведения в школе и следовать им.</w:t>
      </w:r>
    </w:p>
    <w:p w:rsidR="002E1475" w:rsidRPr="00597656" w:rsidRDefault="00E369A9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E1475"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="002E1475" w:rsidRPr="00597656">
        <w:rPr>
          <w:rFonts w:ascii="Times New Roman" w:hAnsi="Times New Roman" w:cs="Times New Roman"/>
          <w:sz w:val="24"/>
          <w:szCs w:val="24"/>
        </w:rPr>
        <w:t>изучения курса «Технология» в1-м классе является формирование следующих знаний и умений.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iCs/>
          <w:sz w:val="24"/>
          <w:szCs w:val="24"/>
        </w:rPr>
        <w:t>Знать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виды материалов (природные, бумага, тонкий картон, ткань, клейстер, клей), их свойства и названия;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конструкции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, неподвижное соединение деталей;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названия и назначение ручны</w:t>
      </w:r>
      <w:r w:rsidR="006B18C4" w:rsidRPr="00597656">
        <w:rPr>
          <w:rFonts w:ascii="Times New Roman" w:hAnsi="Times New Roman" w:cs="Times New Roman"/>
          <w:sz w:val="24"/>
          <w:szCs w:val="24"/>
        </w:rPr>
        <w:t>х инструментов и приспособле</w:t>
      </w:r>
      <w:r w:rsidRPr="00597656">
        <w:rPr>
          <w:rFonts w:ascii="Times New Roman" w:hAnsi="Times New Roman" w:cs="Times New Roman"/>
          <w:sz w:val="24"/>
          <w:szCs w:val="24"/>
        </w:rPr>
        <w:t>ния шаблонов, правила работы ими;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технологическую последо</w:t>
      </w:r>
      <w:r w:rsidR="006B18C4" w:rsidRPr="00597656">
        <w:rPr>
          <w:rFonts w:ascii="Times New Roman" w:hAnsi="Times New Roman" w:cs="Times New Roman"/>
          <w:sz w:val="24"/>
          <w:szCs w:val="24"/>
        </w:rPr>
        <w:t>вательность изготовления неслож</w:t>
      </w:r>
      <w:r w:rsidRPr="00597656">
        <w:rPr>
          <w:rFonts w:ascii="Times New Roman" w:hAnsi="Times New Roman" w:cs="Times New Roman"/>
          <w:sz w:val="24"/>
          <w:szCs w:val="24"/>
        </w:rPr>
        <w:t>ных изделий: разметка, резание, сборка, отделка;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lastRenderedPageBreak/>
        <w:t>– способы разметки: сгибанием, по шаблону;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способы соединения с помощью клейстера, клея ПВА;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виды отделки: раскрашиванием,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аппликационно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, прямой строчкой и её вариантами;</w:t>
      </w:r>
    </w:p>
    <w:p w:rsidR="002E1475" w:rsidRPr="00597656" w:rsidRDefault="005C263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iCs/>
          <w:color w:val="363435"/>
          <w:sz w:val="24"/>
          <w:szCs w:val="24"/>
        </w:rPr>
        <w:t xml:space="preserve">     </w:t>
      </w:r>
      <w:r w:rsidR="002E1475" w:rsidRPr="00597656">
        <w:rPr>
          <w:rFonts w:ascii="Times New Roman" w:hAnsi="Times New Roman" w:cs="Times New Roman"/>
          <w:b/>
          <w:bCs/>
          <w:iCs/>
          <w:color w:val="363435"/>
          <w:sz w:val="24"/>
          <w:szCs w:val="24"/>
        </w:rPr>
        <w:t xml:space="preserve">уметь </w:t>
      </w:r>
      <w:r w:rsidR="002E1475"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под контролем учителя 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организовывать рабочее место и поддерживать порядок на нём в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о время работы, правильно рабо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тать ручными инструментами;</w:t>
      </w:r>
    </w:p>
    <w:p w:rsidR="002E1475" w:rsidRPr="00597656" w:rsidRDefault="005C263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     </w:t>
      </w:r>
      <w:r w:rsidR="002E1475"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с помощью учителя 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анализировать, планировать предстоящую практическую работу, осуществл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ять контроль качества результа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тов собственной практической деятельности;</w:t>
      </w:r>
    </w:p>
    <w:p w:rsidR="002E1475" w:rsidRPr="00597656" w:rsidRDefault="005C263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    </w:t>
      </w:r>
      <w:r w:rsidR="002E1475"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самостоятельно 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определять количество деталей в конструкции изготавливаемых изделий, выполнять экономную разметку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 дета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лей по шаблону, аккуратно выполнять клеевое соединение деталей (мелких и средних по размеру), использовать пресс для сушки изделий.</w:t>
      </w:r>
    </w:p>
    <w:p w:rsidR="002E1475" w:rsidRPr="00597656" w:rsidRDefault="005C263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iCs/>
          <w:color w:val="363435"/>
          <w:sz w:val="24"/>
          <w:szCs w:val="24"/>
        </w:rPr>
        <w:t xml:space="preserve">   </w:t>
      </w:r>
      <w:r w:rsidR="002E1475" w:rsidRPr="00597656">
        <w:rPr>
          <w:rFonts w:ascii="Times New Roman" w:hAnsi="Times New Roman" w:cs="Times New Roman"/>
          <w:b/>
          <w:bCs/>
          <w:iCs/>
          <w:color w:val="363435"/>
          <w:sz w:val="24"/>
          <w:szCs w:val="24"/>
        </w:rPr>
        <w:t xml:space="preserve">Уметь 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с помощью учителя реализовывать творческий замысел.</w:t>
      </w:r>
    </w:p>
    <w:p w:rsidR="002E1475" w:rsidRPr="00597656" w:rsidRDefault="002E1475" w:rsidP="005976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2-й класс</w:t>
      </w:r>
    </w:p>
    <w:p w:rsidR="002E1475" w:rsidRPr="00597656" w:rsidRDefault="00397FE7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1475" w:rsidRPr="00597656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="002E1475" w:rsidRPr="00597656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«Технология» во</w:t>
      </w:r>
      <w:r w:rsidR="005C2631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="002E1475" w:rsidRPr="00597656">
        <w:rPr>
          <w:rFonts w:ascii="Times New Roman" w:hAnsi="Times New Roman" w:cs="Times New Roman"/>
          <w:sz w:val="24"/>
          <w:szCs w:val="24"/>
        </w:rPr>
        <w:t>2-м классе является формирование следующих умений: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объяснять </w:t>
      </w:r>
      <w:r w:rsidRPr="00597656">
        <w:rPr>
          <w:rFonts w:ascii="Times New Roman" w:hAnsi="Times New Roman" w:cs="Times New Roman"/>
          <w:sz w:val="24"/>
          <w:szCs w:val="24"/>
        </w:rPr>
        <w:t>свои чувства и ощущения от наблюдаемых образцов и предметов декорати</w:t>
      </w:r>
      <w:r w:rsidR="005C2631" w:rsidRPr="00597656">
        <w:rPr>
          <w:rFonts w:ascii="Times New Roman" w:hAnsi="Times New Roman" w:cs="Times New Roman"/>
          <w:sz w:val="24"/>
          <w:szCs w:val="24"/>
        </w:rPr>
        <w:t>вно-прикладного творчества, объ</w:t>
      </w:r>
      <w:r w:rsidRPr="00597656">
        <w:rPr>
          <w:rFonts w:ascii="Times New Roman" w:hAnsi="Times New Roman" w:cs="Times New Roman"/>
          <w:sz w:val="24"/>
          <w:szCs w:val="24"/>
        </w:rPr>
        <w:t>яснять своё отношение к поступкам одноклассников с позиции общечеловеческих нравственных</w:t>
      </w:r>
      <w:r w:rsidR="005C2631" w:rsidRPr="00597656">
        <w:rPr>
          <w:rFonts w:ascii="Times New Roman" w:hAnsi="Times New Roman" w:cs="Times New Roman"/>
          <w:sz w:val="24"/>
          <w:szCs w:val="24"/>
        </w:rPr>
        <w:t xml:space="preserve"> ценностей, рассуждать и обсуж</w:t>
      </w:r>
      <w:r w:rsidRPr="00597656">
        <w:rPr>
          <w:rFonts w:ascii="Times New Roman" w:hAnsi="Times New Roman" w:cs="Times New Roman"/>
          <w:sz w:val="24"/>
          <w:szCs w:val="24"/>
        </w:rPr>
        <w:t>дать их;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597656">
        <w:rPr>
          <w:rFonts w:ascii="Times New Roman" w:hAnsi="Times New Roman" w:cs="Times New Roman"/>
          <w:sz w:val="24"/>
          <w:szCs w:val="24"/>
        </w:rPr>
        <w:t xml:space="preserve">и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высказывать </w:t>
      </w:r>
      <w:r w:rsidRPr="00597656">
        <w:rPr>
          <w:rFonts w:ascii="Times New Roman" w:hAnsi="Times New Roman" w:cs="Times New Roman"/>
          <w:sz w:val="24"/>
          <w:szCs w:val="24"/>
        </w:rPr>
        <w:t>свои чувства и ощущения, возникающие в результате наблюдения, рассуждения, обсуждения наблюдаемых объе</w:t>
      </w:r>
      <w:r w:rsidR="005C2631" w:rsidRPr="00597656">
        <w:rPr>
          <w:rFonts w:ascii="Times New Roman" w:hAnsi="Times New Roman" w:cs="Times New Roman"/>
          <w:sz w:val="24"/>
          <w:szCs w:val="24"/>
        </w:rPr>
        <w:t>ктов, результатов трудовой дея</w:t>
      </w:r>
      <w:r w:rsidRPr="00597656">
        <w:rPr>
          <w:rFonts w:ascii="Times New Roman" w:hAnsi="Times New Roman" w:cs="Times New Roman"/>
          <w:sz w:val="24"/>
          <w:szCs w:val="24"/>
        </w:rPr>
        <w:t>тельности человека-мастера;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в предложенных ситуациях, </w:t>
      </w:r>
      <w:r w:rsidR="005C2631" w:rsidRPr="00597656">
        <w:rPr>
          <w:rFonts w:ascii="Times New Roman" w:hAnsi="Times New Roman" w:cs="Times New Roman"/>
          <w:sz w:val="24"/>
          <w:szCs w:val="24"/>
        </w:rPr>
        <w:t>опираясь на общие для всех про</w:t>
      </w:r>
      <w:r w:rsidRPr="00597656">
        <w:rPr>
          <w:rFonts w:ascii="Times New Roman" w:hAnsi="Times New Roman" w:cs="Times New Roman"/>
          <w:sz w:val="24"/>
          <w:szCs w:val="24"/>
        </w:rPr>
        <w:t xml:space="preserve">стые правила поведения, </w:t>
      </w:r>
      <w:r w:rsidRPr="00597656">
        <w:rPr>
          <w:rFonts w:ascii="Times New Roman" w:hAnsi="Times New Roman" w:cs="Times New Roman"/>
          <w:iCs/>
          <w:sz w:val="24"/>
          <w:szCs w:val="24"/>
        </w:rPr>
        <w:t>делать выбор</w:t>
      </w:r>
      <w:r w:rsidRPr="00597656">
        <w:rPr>
          <w:rFonts w:ascii="Times New Roman" w:hAnsi="Times New Roman" w:cs="Times New Roman"/>
          <w:sz w:val="24"/>
          <w:szCs w:val="24"/>
        </w:rPr>
        <w:t>, какое мнение принять (своё или другое, высказанное в ходе обсуждения).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Средством достижения этих </w:t>
      </w:r>
      <w:r w:rsidR="005C2631" w:rsidRPr="00597656">
        <w:rPr>
          <w:rFonts w:ascii="Times New Roman" w:hAnsi="Times New Roman" w:cs="Times New Roman"/>
          <w:sz w:val="24"/>
          <w:szCs w:val="24"/>
        </w:rPr>
        <w:t>результатов служат учебный мате</w:t>
      </w:r>
      <w:r w:rsidRPr="00597656">
        <w:rPr>
          <w:rFonts w:ascii="Times New Roman" w:hAnsi="Times New Roman" w:cs="Times New Roman"/>
          <w:sz w:val="24"/>
          <w:szCs w:val="24"/>
        </w:rPr>
        <w:t xml:space="preserve"> 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 w:rsidRPr="00597656">
        <w:rPr>
          <w:rFonts w:ascii="Times New Roman" w:hAnsi="Times New Roman" w:cs="Times New Roman"/>
          <w:sz w:val="24"/>
          <w:szCs w:val="24"/>
        </w:rPr>
        <w:t>результатами изучения курса «Технология» во 2-м классе является формирование следующих универсальных учебных действий.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Регулятивные УУД: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597656">
        <w:rPr>
          <w:rFonts w:ascii="Times New Roman" w:hAnsi="Times New Roman" w:cs="Times New Roman"/>
          <w:sz w:val="24"/>
          <w:szCs w:val="24"/>
        </w:rPr>
        <w:t>цель деятельности на уроке с помощью учителя и самостоятельно;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учиться совместно с учителем выявлять и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формулировать учебную проблему </w:t>
      </w:r>
      <w:r w:rsidRPr="00597656">
        <w:rPr>
          <w:rFonts w:ascii="Times New Roman" w:hAnsi="Times New Roman" w:cs="Times New Roman"/>
          <w:sz w:val="24"/>
          <w:szCs w:val="24"/>
        </w:rPr>
        <w:t>(в ходе анализ</w:t>
      </w:r>
      <w:r w:rsidR="00397FE7" w:rsidRPr="00597656">
        <w:rPr>
          <w:rFonts w:ascii="Times New Roman" w:hAnsi="Times New Roman" w:cs="Times New Roman"/>
          <w:sz w:val="24"/>
          <w:szCs w:val="24"/>
        </w:rPr>
        <w:t>а предъявляемых заданий, образ</w:t>
      </w:r>
      <w:r w:rsidRPr="00597656">
        <w:rPr>
          <w:rFonts w:ascii="Times New Roman" w:hAnsi="Times New Roman" w:cs="Times New Roman"/>
          <w:sz w:val="24"/>
          <w:szCs w:val="24"/>
        </w:rPr>
        <w:t>цов изделий);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планировать </w:t>
      </w:r>
      <w:r w:rsidRPr="00597656">
        <w:rPr>
          <w:rFonts w:ascii="Times New Roman" w:hAnsi="Times New Roman" w:cs="Times New Roman"/>
          <w:sz w:val="24"/>
          <w:szCs w:val="24"/>
        </w:rPr>
        <w:t>практическую деятельность на уроке;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с помощью учителя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отбирать </w:t>
      </w:r>
      <w:r w:rsidRPr="00597656">
        <w:rPr>
          <w:rFonts w:ascii="Times New Roman" w:hAnsi="Times New Roman" w:cs="Times New Roman"/>
          <w:sz w:val="24"/>
          <w:szCs w:val="24"/>
        </w:rPr>
        <w:t>наиболее подходящие для выполнения задания материалы и инструменты;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учиться предлагать </w:t>
      </w:r>
      <w:r w:rsidRPr="00597656">
        <w:rPr>
          <w:rFonts w:ascii="Times New Roman" w:hAnsi="Times New Roman" w:cs="Times New Roman"/>
          <w:sz w:val="24"/>
          <w:szCs w:val="24"/>
        </w:rPr>
        <w:t>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работая по совместно составленному плану,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использовать </w:t>
      </w:r>
      <w:r w:rsidRPr="00597656">
        <w:rPr>
          <w:rFonts w:ascii="Times New Roman" w:hAnsi="Times New Roman" w:cs="Times New Roman"/>
          <w:sz w:val="24"/>
          <w:szCs w:val="24"/>
        </w:rPr>
        <w:t>необходимые средства (рисунк</w:t>
      </w:r>
      <w:r w:rsidR="005C2631" w:rsidRPr="00597656">
        <w:rPr>
          <w:rFonts w:ascii="Times New Roman" w:hAnsi="Times New Roman" w:cs="Times New Roman"/>
          <w:sz w:val="24"/>
          <w:szCs w:val="24"/>
        </w:rPr>
        <w:t>и, инструкционные карты, приспо</w:t>
      </w:r>
      <w:r w:rsidRPr="00597656">
        <w:rPr>
          <w:rFonts w:ascii="Times New Roman" w:hAnsi="Times New Roman" w:cs="Times New Roman"/>
          <w:sz w:val="24"/>
          <w:szCs w:val="24"/>
        </w:rPr>
        <w:t>собления и инструменты), осуще</w:t>
      </w:r>
      <w:r w:rsidR="005C2631" w:rsidRPr="00597656">
        <w:rPr>
          <w:rFonts w:ascii="Times New Roman" w:hAnsi="Times New Roman" w:cs="Times New Roman"/>
          <w:sz w:val="24"/>
          <w:szCs w:val="24"/>
        </w:rPr>
        <w:t>ствлять контроль точности выпол</w:t>
      </w:r>
      <w:r w:rsidRPr="00597656">
        <w:rPr>
          <w:rFonts w:ascii="Times New Roman" w:hAnsi="Times New Roman" w:cs="Times New Roman"/>
          <w:sz w:val="24"/>
          <w:szCs w:val="24"/>
        </w:rPr>
        <w:t>нения операций (с помощью сложных по конфигурации шаблонов, чертёжных инструментов).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соблюдение технологии предметно-практической творческой деятельности;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597656">
        <w:rPr>
          <w:rFonts w:ascii="Times New Roman" w:hAnsi="Times New Roman" w:cs="Times New Roman"/>
          <w:sz w:val="24"/>
          <w:szCs w:val="24"/>
        </w:rPr>
        <w:t>успешность выполнения своего задания в диалоге с учителем.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соблюдение технологии оценки учебных успехов.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597656">
        <w:rPr>
          <w:rFonts w:ascii="Times New Roman" w:hAnsi="Times New Roman" w:cs="Times New Roman"/>
          <w:sz w:val="24"/>
          <w:szCs w:val="24"/>
        </w:rPr>
        <w:t>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 и умений: понимать, что нужно использовать пробн</w:t>
      </w:r>
      <w:r w:rsidR="007F2F1E" w:rsidRPr="00597656">
        <w:rPr>
          <w:rFonts w:ascii="Times New Roman" w:hAnsi="Times New Roman" w:cs="Times New Roman"/>
          <w:sz w:val="24"/>
          <w:szCs w:val="24"/>
        </w:rPr>
        <w:t>о-поисковые практические упраж</w:t>
      </w:r>
      <w:r w:rsidRPr="00597656">
        <w:rPr>
          <w:rFonts w:ascii="Times New Roman" w:hAnsi="Times New Roman" w:cs="Times New Roman"/>
          <w:sz w:val="24"/>
          <w:szCs w:val="24"/>
        </w:rPr>
        <w:t>нения для открытия нового знания и умения;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добывать новые знания: находить необходимую информацию как в учебнике, так и в предложенных учителем словарях и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энцикло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педиях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 xml:space="preserve"> (в учебнике 2-го класса для этого предусмотрен словарь терминов);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перерабатывать полученную информацию: наблюдать </w:t>
      </w:r>
      <w:r w:rsidR="007F2F1E" w:rsidRPr="00597656">
        <w:rPr>
          <w:rFonts w:ascii="Times New Roman" w:hAnsi="Times New Roman" w:cs="Times New Roman"/>
          <w:sz w:val="24"/>
          <w:szCs w:val="24"/>
        </w:rPr>
        <w:t>и само</w:t>
      </w:r>
      <w:r w:rsidRPr="00597656">
        <w:rPr>
          <w:rFonts w:ascii="Times New Roman" w:hAnsi="Times New Roman" w:cs="Times New Roman"/>
          <w:sz w:val="24"/>
          <w:szCs w:val="24"/>
        </w:rPr>
        <w:t>стоятельно делать простейшие обобщения и выводы.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служат учебный мате- риал и задания учебника, нацеленные на 1-ю линию развития – чувствовать мир технических достижений.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вступать в беседу и обсуждение на уроке и в жизни. Средством формирования этих действий служит соблюдение технологии продуктивной художественно-творческой деятельности;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договариваться сообща;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учиться выполнять предлагаемые задания в паре, группе из</w:t>
      </w:r>
      <w:r w:rsidR="007F2F1E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3–4 человек.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малых группах.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="007F2F1E" w:rsidRPr="00597656">
        <w:rPr>
          <w:rFonts w:ascii="Times New Roman" w:hAnsi="Times New Roman" w:cs="Times New Roman"/>
          <w:sz w:val="24"/>
          <w:szCs w:val="24"/>
        </w:rPr>
        <w:t>изучения курса «Окружа</w:t>
      </w:r>
      <w:r w:rsidRPr="00597656">
        <w:rPr>
          <w:rFonts w:ascii="Times New Roman" w:hAnsi="Times New Roman" w:cs="Times New Roman"/>
          <w:sz w:val="24"/>
          <w:szCs w:val="24"/>
        </w:rPr>
        <w:t>ющий мир» во 2-м классе является формирование следующих умений: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иметь представление об эстетических понятиях: пре- красное, трагическое, комичес</w:t>
      </w:r>
      <w:r w:rsidR="007F2F1E" w:rsidRPr="00597656">
        <w:rPr>
          <w:rFonts w:ascii="Times New Roman" w:hAnsi="Times New Roman" w:cs="Times New Roman"/>
          <w:sz w:val="24"/>
          <w:szCs w:val="24"/>
        </w:rPr>
        <w:t>кое, возвышенное; жанры (натюр</w:t>
      </w:r>
      <w:r w:rsidRPr="00597656">
        <w:rPr>
          <w:rFonts w:ascii="Times New Roman" w:hAnsi="Times New Roman" w:cs="Times New Roman"/>
          <w:sz w:val="24"/>
          <w:szCs w:val="24"/>
        </w:rPr>
        <w:t>морт, пейзаж, анималистический, жанрово-бытовой, портрет); движение, правда и правдоподобие. Представление о линейной перспективе.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По художественно-творческой изобразительной деятельности: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597656">
        <w:rPr>
          <w:rFonts w:ascii="Times New Roman" w:hAnsi="Times New Roman" w:cs="Times New Roman"/>
          <w:sz w:val="24"/>
          <w:szCs w:val="24"/>
        </w:rPr>
        <w:t>названия красок натур</w:t>
      </w:r>
      <w:r w:rsidR="007F2F1E" w:rsidRPr="00597656">
        <w:rPr>
          <w:rFonts w:ascii="Times New Roman" w:hAnsi="Times New Roman" w:cs="Times New Roman"/>
          <w:sz w:val="24"/>
          <w:szCs w:val="24"/>
        </w:rPr>
        <w:t>ального и искусственного проис</w:t>
      </w:r>
      <w:r w:rsidRPr="00597656">
        <w:rPr>
          <w:rFonts w:ascii="Times New Roman" w:hAnsi="Times New Roman" w:cs="Times New Roman"/>
          <w:sz w:val="24"/>
          <w:szCs w:val="24"/>
        </w:rPr>
        <w:t>хождения, основные цвета солнечного спектра, способ получения составных цветов из главных;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597656">
        <w:rPr>
          <w:rFonts w:ascii="Times New Roman" w:hAnsi="Times New Roman" w:cs="Times New Roman"/>
          <w:sz w:val="24"/>
          <w:szCs w:val="24"/>
        </w:rPr>
        <w:t>смешивать главные цве</w:t>
      </w:r>
      <w:r w:rsidR="007F2F1E" w:rsidRPr="00597656">
        <w:rPr>
          <w:rFonts w:ascii="Times New Roman" w:hAnsi="Times New Roman" w:cs="Times New Roman"/>
          <w:sz w:val="24"/>
          <w:szCs w:val="24"/>
        </w:rPr>
        <w:t>та красок для получения состав</w:t>
      </w:r>
      <w:r w:rsidRPr="00597656">
        <w:rPr>
          <w:rFonts w:ascii="Times New Roman" w:hAnsi="Times New Roman" w:cs="Times New Roman"/>
          <w:sz w:val="24"/>
          <w:szCs w:val="24"/>
        </w:rPr>
        <w:t>ных цветов, выполнять графические изображения с соблюдением линейной перспективы.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По трудовой деятельности: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виды материалов, обозначенных в программе, их свойства и названия;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неподвижный и подвижный с</w:t>
      </w:r>
      <w:r w:rsidR="003F3B98" w:rsidRPr="00597656">
        <w:rPr>
          <w:rFonts w:ascii="Times New Roman" w:hAnsi="Times New Roman" w:cs="Times New Roman"/>
          <w:sz w:val="24"/>
          <w:szCs w:val="24"/>
        </w:rPr>
        <w:t>пособы соединения деталей и со</w:t>
      </w:r>
      <w:r w:rsidRPr="00597656">
        <w:rPr>
          <w:rFonts w:ascii="Times New Roman" w:hAnsi="Times New Roman" w:cs="Times New Roman"/>
          <w:sz w:val="24"/>
          <w:szCs w:val="24"/>
        </w:rPr>
        <w:t>единительные материалы (неподвижный – клейстер (клей) и нитки, подвижный – проволока, нитки, тонкая верёвочка);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lastRenderedPageBreak/>
        <w:t>– о чертеже и линиях чертежа, указанных в программе;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самостоятельно организовывать рабочее место в соответствии с особенностями используемого материала и поддерживать поря- док на нём во время работы, экономно и рационально размечать несколько деталей;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с помощью учителя </w:t>
      </w:r>
      <w:r w:rsidRPr="00597656">
        <w:rPr>
          <w:rFonts w:ascii="Times New Roman" w:hAnsi="Times New Roman" w:cs="Times New Roman"/>
          <w:sz w:val="24"/>
          <w:szCs w:val="24"/>
        </w:rPr>
        <w:t>выполнять разметку с опорой на чертёж по линейке, угольнику, выполнять подвижное соединение деталей с помощью проволоки, ниток (№ 10), тонкой верёвочки;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реализовывать творческий з</w:t>
      </w:r>
      <w:r w:rsidR="003F3B98" w:rsidRPr="00597656">
        <w:rPr>
          <w:rFonts w:ascii="Times New Roman" w:hAnsi="Times New Roman" w:cs="Times New Roman"/>
          <w:sz w:val="24"/>
          <w:szCs w:val="24"/>
        </w:rPr>
        <w:t>амысел на основе жанровых зако</w:t>
      </w:r>
      <w:r w:rsidRPr="00597656">
        <w:rPr>
          <w:rFonts w:ascii="Times New Roman" w:hAnsi="Times New Roman" w:cs="Times New Roman"/>
          <w:sz w:val="24"/>
          <w:szCs w:val="24"/>
        </w:rPr>
        <w:t>номерностей и эстетической оценки в художественно-творческой изобразительной и трудовой деятельности.</w:t>
      </w:r>
    </w:p>
    <w:p w:rsidR="002E1475" w:rsidRDefault="002E1475" w:rsidP="005976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>3–4-й классы</w:t>
      </w:r>
    </w:p>
    <w:p w:rsidR="00597656" w:rsidRPr="00597656" w:rsidRDefault="00597656" w:rsidP="005976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475" w:rsidRPr="00597656" w:rsidRDefault="002F1474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E1475"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="002E1475" w:rsidRPr="00597656">
        <w:rPr>
          <w:rFonts w:ascii="Times New Roman" w:hAnsi="Times New Roman" w:cs="Times New Roman"/>
          <w:sz w:val="24"/>
          <w:szCs w:val="24"/>
        </w:rPr>
        <w:t>изучения курса «Технология» в</w:t>
      </w:r>
      <w:r w:rsidR="003F3B98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="002E1475" w:rsidRPr="00597656">
        <w:rPr>
          <w:rFonts w:ascii="Times New Roman" w:hAnsi="Times New Roman" w:cs="Times New Roman"/>
          <w:sz w:val="24"/>
          <w:szCs w:val="24"/>
        </w:rPr>
        <w:t>3–4-м классах является формирование следующих умений: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оценивать </w:t>
      </w:r>
      <w:r w:rsidRPr="00597656">
        <w:rPr>
          <w:rFonts w:ascii="Times New Roman" w:hAnsi="Times New Roman" w:cs="Times New Roman"/>
          <w:sz w:val="24"/>
          <w:szCs w:val="24"/>
        </w:rPr>
        <w:t>жизненные сит</w:t>
      </w:r>
      <w:r w:rsidR="003F3B98" w:rsidRPr="00597656">
        <w:rPr>
          <w:rFonts w:ascii="Times New Roman" w:hAnsi="Times New Roman" w:cs="Times New Roman"/>
          <w:sz w:val="24"/>
          <w:szCs w:val="24"/>
        </w:rPr>
        <w:t>уации (поступки, явления, собы</w:t>
      </w:r>
      <w:r w:rsidRPr="00597656">
        <w:rPr>
          <w:rFonts w:ascii="Times New Roman" w:hAnsi="Times New Roman" w:cs="Times New Roman"/>
          <w:sz w:val="24"/>
          <w:szCs w:val="24"/>
        </w:rPr>
        <w:t xml:space="preserve">тия) с точки зрения собственных ощущений (явления, события), соотносить их с общепринятыми нормами и ценностями; </w:t>
      </w:r>
      <w:r w:rsidR="003F3B98" w:rsidRPr="00597656">
        <w:rPr>
          <w:rFonts w:ascii="Times New Roman" w:hAnsi="Times New Roman" w:cs="Times New Roman"/>
          <w:iCs/>
          <w:sz w:val="24"/>
          <w:szCs w:val="24"/>
        </w:rPr>
        <w:t>оцени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вать </w:t>
      </w:r>
      <w:r w:rsidRPr="00597656">
        <w:rPr>
          <w:rFonts w:ascii="Times New Roman" w:hAnsi="Times New Roman" w:cs="Times New Roman"/>
          <w:sz w:val="24"/>
          <w:szCs w:val="24"/>
        </w:rPr>
        <w:t>(поступки) в предложенных ситуациях, отмечать конкретные поступки, которые можно харак</w:t>
      </w:r>
      <w:r w:rsidR="003F3B98" w:rsidRPr="00597656">
        <w:rPr>
          <w:rFonts w:ascii="Times New Roman" w:hAnsi="Times New Roman" w:cs="Times New Roman"/>
          <w:sz w:val="24"/>
          <w:szCs w:val="24"/>
        </w:rPr>
        <w:t>теризовать как хорошие или пло</w:t>
      </w:r>
      <w:r w:rsidRPr="00597656">
        <w:rPr>
          <w:rFonts w:ascii="Times New Roman" w:hAnsi="Times New Roman" w:cs="Times New Roman"/>
          <w:sz w:val="24"/>
          <w:szCs w:val="24"/>
        </w:rPr>
        <w:t>хие;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597656">
        <w:rPr>
          <w:rFonts w:ascii="Times New Roman" w:hAnsi="Times New Roman" w:cs="Times New Roman"/>
          <w:sz w:val="24"/>
          <w:szCs w:val="24"/>
        </w:rPr>
        <w:t>свои чувства и</w:t>
      </w:r>
      <w:r w:rsidR="003F3B98" w:rsidRPr="00597656">
        <w:rPr>
          <w:rFonts w:ascii="Times New Roman" w:hAnsi="Times New Roman" w:cs="Times New Roman"/>
          <w:sz w:val="24"/>
          <w:szCs w:val="24"/>
        </w:rPr>
        <w:t xml:space="preserve"> ощущения от созерцаемых произ</w:t>
      </w:r>
      <w:r w:rsidRPr="00597656">
        <w:rPr>
          <w:rFonts w:ascii="Times New Roman" w:hAnsi="Times New Roman" w:cs="Times New Roman"/>
          <w:sz w:val="24"/>
          <w:szCs w:val="24"/>
        </w:rPr>
        <w:t>ведений искусства, изделий декоративно-прикладного характера, уважительно относиться к результатам труда мастеров;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принимать </w:t>
      </w:r>
      <w:r w:rsidRPr="00597656">
        <w:rPr>
          <w:rFonts w:ascii="Times New Roman" w:hAnsi="Times New Roman" w:cs="Times New Roman"/>
          <w:sz w:val="24"/>
          <w:szCs w:val="24"/>
        </w:rPr>
        <w:t>другие мнения и высказывания, уважительно относиться к ним;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опираясь на освоенные из</w:t>
      </w:r>
      <w:r w:rsidR="003F3B98" w:rsidRPr="00597656">
        <w:rPr>
          <w:rFonts w:ascii="Times New Roman" w:hAnsi="Times New Roman" w:cs="Times New Roman"/>
          <w:sz w:val="24"/>
          <w:szCs w:val="24"/>
        </w:rPr>
        <w:t>образительные и конструкторско-</w:t>
      </w:r>
      <w:r w:rsidRPr="00597656">
        <w:rPr>
          <w:rFonts w:ascii="Times New Roman" w:hAnsi="Times New Roman" w:cs="Times New Roman"/>
          <w:sz w:val="24"/>
          <w:szCs w:val="24"/>
        </w:rPr>
        <w:t xml:space="preserve">технологические знания и умения,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делать выбор </w:t>
      </w:r>
      <w:r w:rsidR="003F3B98" w:rsidRPr="00597656">
        <w:rPr>
          <w:rFonts w:ascii="Times New Roman" w:hAnsi="Times New Roman" w:cs="Times New Roman"/>
          <w:sz w:val="24"/>
          <w:szCs w:val="24"/>
        </w:rPr>
        <w:t>способов реализа</w:t>
      </w:r>
      <w:r w:rsidRPr="00597656">
        <w:rPr>
          <w:rFonts w:ascii="Times New Roman" w:hAnsi="Times New Roman" w:cs="Times New Roman"/>
          <w:sz w:val="24"/>
          <w:szCs w:val="24"/>
        </w:rPr>
        <w:t>ции предложенного или собственного замысла.</w:t>
      </w:r>
    </w:p>
    <w:p w:rsidR="002E1475" w:rsidRPr="00597656" w:rsidRDefault="003F3B9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</w:t>
      </w:r>
      <w:r w:rsidR="002E1475" w:rsidRPr="00597656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учебный мате- 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Метапредметными результатами </w:t>
      </w:r>
      <w:r w:rsidRPr="00597656">
        <w:rPr>
          <w:rFonts w:ascii="Times New Roman" w:hAnsi="Times New Roman" w:cs="Times New Roman"/>
          <w:sz w:val="24"/>
          <w:szCs w:val="24"/>
        </w:rPr>
        <w:t>изучения курса «Технология» в 3–4-м классах является фор</w:t>
      </w:r>
      <w:r w:rsidR="003F3B98" w:rsidRPr="00597656">
        <w:rPr>
          <w:rFonts w:ascii="Times New Roman" w:hAnsi="Times New Roman" w:cs="Times New Roman"/>
          <w:sz w:val="24"/>
          <w:szCs w:val="24"/>
        </w:rPr>
        <w:t>мирование следующих универсаль</w:t>
      </w:r>
      <w:r w:rsidRPr="00597656">
        <w:rPr>
          <w:rFonts w:ascii="Times New Roman" w:hAnsi="Times New Roman" w:cs="Times New Roman"/>
          <w:sz w:val="24"/>
          <w:szCs w:val="24"/>
        </w:rPr>
        <w:t>ных учебных действий.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– самостоятельно формулир</w:t>
      </w:r>
      <w:r w:rsidR="003F3B98" w:rsidRPr="00597656">
        <w:rPr>
          <w:rFonts w:ascii="Times New Roman" w:hAnsi="Times New Roman" w:cs="Times New Roman"/>
          <w:sz w:val="24"/>
          <w:szCs w:val="24"/>
        </w:rPr>
        <w:t>овать цель урока после предвари</w:t>
      </w:r>
      <w:r w:rsidRPr="00597656">
        <w:rPr>
          <w:rFonts w:ascii="Times New Roman" w:hAnsi="Times New Roman" w:cs="Times New Roman"/>
          <w:sz w:val="24"/>
          <w:szCs w:val="24"/>
        </w:rPr>
        <w:t xml:space="preserve"> тельного обсуждения;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– уметь с помощью учителя </w:t>
      </w:r>
      <w:r w:rsidR="003F3B98" w:rsidRPr="00597656">
        <w:rPr>
          <w:rFonts w:ascii="Times New Roman" w:hAnsi="Times New Roman" w:cs="Times New Roman"/>
          <w:sz w:val="24"/>
          <w:szCs w:val="24"/>
        </w:rPr>
        <w:t>анализировать предложенное зада</w:t>
      </w:r>
      <w:r w:rsidRPr="0059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, отделять известное и неизвестное;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>– уметь совместно с учителем</w:t>
      </w:r>
      <w:r w:rsidR="002F1474"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 выявлять и формулировать учеб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ную проблему;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>– под контролем учителя в</w:t>
      </w:r>
      <w:r w:rsidR="002F1474" w:rsidRPr="00597656">
        <w:rPr>
          <w:rFonts w:ascii="Times New Roman" w:hAnsi="Times New Roman" w:cs="Times New Roman"/>
          <w:color w:val="363435"/>
          <w:sz w:val="24"/>
          <w:szCs w:val="24"/>
        </w:rPr>
        <w:t>ыполнять пробные поисковые дей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ствия (упражнения) для выявления оптимальног</w:t>
      </w:r>
      <w:r w:rsidR="002F1474" w:rsidRPr="00597656">
        <w:rPr>
          <w:rFonts w:ascii="Times New Roman" w:hAnsi="Times New Roman" w:cs="Times New Roman"/>
          <w:color w:val="363435"/>
          <w:sz w:val="24"/>
          <w:szCs w:val="24"/>
        </w:rPr>
        <w:t>о решения про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блемы (задачи);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>– выполнять задание по составленному под контролем учителя плану, сверять свои действия с ним;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>– осуществлять текущий в</w:t>
      </w:r>
      <w:r w:rsidR="002F1474"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 точности выполнения технологи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ческих операций (с помо</w:t>
      </w:r>
      <w:r w:rsidR="002F1474" w:rsidRPr="00597656">
        <w:rPr>
          <w:rFonts w:ascii="Times New Roman" w:hAnsi="Times New Roman" w:cs="Times New Roman"/>
          <w:color w:val="363435"/>
          <w:sz w:val="24"/>
          <w:szCs w:val="24"/>
        </w:rPr>
        <w:t>щью простых и сложных по конфи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гурации шаблонов, чертёжных инструментов) итоговый контроль общего качества выполненного изделия, задания; проверять модели в действии, в</w:t>
      </w:r>
      <w:r w:rsidR="002F1474" w:rsidRPr="00597656">
        <w:rPr>
          <w:rFonts w:ascii="Times New Roman" w:hAnsi="Times New Roman" w:cs="Times New Roman"/>
          <w:color w:val="363435"/>
          <w:sz w:val="24"/>
          <w:szCs w:val="24"/>
        </w:rPr>
        <w:t>носить необходимые конструктив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ные доработки.</w:t>
      </w:r>
    </w:p>
    <w:p w:rsidR="002E1475" w:rsidRPr="00597656" w:rsidRDefault="002F1474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  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Средством формирования этих действий служит соблюдение технологии продуктивной художестве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нно-творческой деятель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ности;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– в диалоге с учителем учиться вырабатывать критерии оценки и определять степень успешности </w:t>
      </w:r>
      <w:r w:rsidR="002F1474" w:rsidRPr="00597656">
        <w:rPr>
          <w:rFonts w:ascii="Times New Roman" w:hAnsi="Times New Roman" w:cs="Times New Roman"/>
          <w:color w:val="363435"/>
          <w:sz w:val="24"/>
          <w:szCs w:val="24"/>
        </w:rPr>
        <w:t>выполнения своей работы и рабо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ты всех, исходя из имеющихся критериев.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>Средством формирования этих действий служит соблюдение технологии оценки учебных успехов.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iCs/>
          <w:color w:val="363435"/>
          <w:sz w:val="24"/>
          <w:szCs w:val="24"/>
        </w:rPr>
        <w:t>Познавательные УУД: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искать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отбирать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добывать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новые знания в процессе наблюдений, рассуждений и обсуждений материалов уч</w:t>
      </w:r>
      <w:r w:rsidR="002F1474" w:rsidRPr="00597656">
        <w:rPr>
          <w:rFonts w:ascii="Times New Roman" w:hAnsi="Times New Roman" w:cs="Times New Roman"/>
          <w:color w:val="363435"/>
          <w:sz w:val="24"/>
          <w:szCs w:val="24"/>
        </w:rPr>
        <w:t>ебника, выполнения пробных поис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ковых упражнений;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lastRenderedPageBreak/>
        <w:t xml:space="preserve">– перерабатывать полученную информацию: </w:t>
      </w: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сравнивать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="002F1474"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>клас</w:t>
      </w: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сифицировать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факты и явления; определять причинно- следственные связи изучаемых явлений, событий;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делать выводы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на основе </w:t>
      </w: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обобщения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полученных знаний;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– преобразовывать информацию: </w:t>
      </w: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представлять информацию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в виде текста, таблицы, схемы (в информационных проектах).</w:t>
      </w:r>
    </w:p>
    <w:p w:rsidR="002E1475" w:rsidRPr="00597656" w:rsidRDefault="002F1474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   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Средством формирования эти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х действий служат учебный мате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риал и задания учебника, нацеленные на 1-ю линию развития – чувствовать значение предметов материального мира.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iCs/>
          <w:color w:val="363435"/>
          <w:sz w:val="24"/>
          <w:szCs w:val="24"/>
        </w:rPr>
        <w:t>Коммуникативные УУД: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– донести свою позицию до других: </w:t>
      </w: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оформлять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свои мысли в устной и письменной речи с учётом своих учебных и жизненных речевых ситуаций;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– донести свою позицию до других: </w:t>
      </w: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 xml:space="preserve">высказывать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свою точку зрения и пытаться её </w:t>
      </w:r>
      <w:r w:rsidRPr="00597656">
        <w:rPr>
          <w:rFonts w:ascii="Times New Roman" w:hAnsi="Times New Roman" w:cs="Times New Roman"/>
          <w:iCs/>
          <w:color w:val="363435"/>
          <w:sz w:val="24"/>
          <w:szCs w:val="24"/>
        </w:rPr>
        <w:t>обосновать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, приводя аргументы;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>– слушать других, пытаться принимать другую точку зрения, быть готовым изменить свою точку зрения.</w:t>
      </w:r>
    </w:p>
    <w:p w:rsidR="002E1475" w:rsidRPr="00597656" w:rsidRDefault="002F1474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  </w:t>
      </w:r>
      <w:r w:rsidR="002E1475" w:rsidRPr="00597656">
        <w:rPr>
          <w:rFonts w:ascii="Times New Roman" w:hAnsi="Times New Roman" w:cs="Times New Roman"/>
          <w:color w:val="363435"/>
          <w:sz w:val="24"/>
          <w:szCs w:val="24"/>
        </w:rPr>
        <w:t>Средством формирования этих действий служит соблюдение технологии проблемного диалога (побуждающий и подводящий диалог);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>– уметь сотрудничать, выполняя различные роли в группе, в совместном решении проблемы (задачи);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>– уважительно относиться к п</w:t>
      </w:r>
      <w:r w:rsidR="002F1474"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озиции другого, пытаться </w:t>
      </w:r>
      <w:proofErr w:type="spellStart"/>
      <w:r w:rsidR="002F1474" w:rsidRPr="00597656">
        <w:rPr>
          <w:rFonts w:ascii="Times New Roman" w:hAnsi="Times New Roman" w:cs="Times New Roman"/>
          <w:color w:val="363435"/>
          <w:sz w:val="24"/>
          <w:szCs w:val="24"/>
        </w:rPr>
        <w:t>догова</w:t>
      </w:r>
      <w:proofErr w:type="spellEnd"/>
      <w:r w:rsidRPr="00597656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proofErr w:type="spellStart"/>
      <w:r w:rsidRPr="00597656">
        <w:rPr>
          <w:rFonts w:ascii="Times New Roman" w:hAnsi="Times New Roman" w:cs="Times New Roman"/>
          <w:color w:val="363435"/>
          <w:sz w:val="24"/>
          <w:szCs w:val="24"/>
        </w:rPr>
        <w:t>риваться</w:t>
      </w:r>
      <w:proofErr w:type="spellEnd"/>
      <w:r w:rsidRPr="00597656">
        <w:rPr>
          <w:rFonts w:ascii="Times New Roman" w:hAnsi="Times New Roman" w:cs="Times New Roman"/>
          <w:color w:val="363435"/>
          <w:sz w:val="24"/>
          <w:szCs w:val="24"/>
        </w:rPr>
        <w:t>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малых группах.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597656">
        <w:rPr>
          <w:rFonts w:ascii="Times New Roman" w:hAnsi="Times New Roman" w:cs="Times New Roman"/>
          <w:sz w:val="24"/>
          <w:szCs w:val="24"/>
        </w:rPr>
        <w:t>изучения курса «Технология» в</w:t>
      </w:r>
      <w:r w:rsidR="002F1474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3-м классе является формирование следующих умений: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знать </w:t>
      </w:r>
      <w:r w:rsidRPr="00597656">
        <w:rPr>
          <w:rFonts w:ascii="Times New Roman" w:hAnsi="Times New Roman" w:cs="Times New Roman"/>
          <w:sz w:val="24"/>
          <w:szCs w:val="24"/>
        </w:rPr>
        <w:t>виды изучаемых материа</w:t>
      </w:r>
      <w:r w:rsidR="002F1474" w:rsidRPr="00597656">
        <w:rPr>
          <w:rFonts w:ascii="Times New Roman" w:hAnsi="Times New Roman" w:cs="Times New Roman"/>
          <w:sz w:val="24"/>
          <w:szCs w:val="24"/>
        </w:rPr>
        <w:t>лов, их свойства; способ получе</w:t>
      </w:r>
      <w:r w:rsidRPr="00597656">
        <w:rPr>
          <w:rFonts w:ascii="Times New Roman" w:hAnsi="Times New Roman" w:cs="Times New Roman"/>
          <w:sz w:val="24"/>
          <w:szCs w:val="24"/>
        </w:rPr>
        <w:t>ния объёмных форм – на основе развёртки;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уметь </w:t>
      </w:r>
      <w:r w:rsidRPr="00597656">
        <w:rPr>
          <w:rFonts w:ascii="Times New Roman" w:hAnsi="Times New Roman" w:cs="Times New Roman"/>
          <w:sz w:val="24"/>
          <w:szCs w:val="24"/>
        </w:rPr>
        <w:t xml:space="preserve">с помощью учителя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решать </w:t>
      </w:r>
      <w:r w:rsidRPr="00597656">
        <w:rPr>
          <w:rFonts w:ascii="Times New Roman" w:hAnsi="Times New Roman" w:cs="Times New Roman"/>
          <w:sz w:val="24"/>
          <w:szCs w:val="24"/>
        </w:rPr>
        <w:t xml:space="preserve">доступные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- технологические задачи, проблемы;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уметь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самостоятельно </w:t>
      </w:r>
      <w:r w:rsidRPr="00597656">
        <w:rPr>
          <w:rFonts w:ascii="Times New Roman" w:hAnsi="Times New Roman" w:cs="Times New Roman"/>
          <w:sz w:val="24"/>
          <w:szCs w:val="24"/>
        </w:rPr>
        <w:t>вып</w:t>
      </w:r>
      <w:r w:rsidR="002F1474" w:rsidRPr="00597656">
        <w:rPr>
          <w:rFonts w:ascii="Times New Roman" w:hAnsi="Times New Roman" w:cs="Times New Roman"/>
          <w:sz w:val="24"/>
          <w:szCs w:val="24"/>
        </w:rPr>
        <w:t>олнять разметку с опорой на чер</w:t>
      </w:r>
      <w:r w:rsidRPr="00597656">
        <w:rPr>
          <w:rFonts w:ascii="Times New Roman" w:hAnsi="Times New Roman" w:cs="Times New Roman"/>
          <w:sz w:val="24"/>
          <w:szCs w:val="24"/>
        </w:rPr>
        <w:t>тёж по линейке, угольнику, циркулю;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под контролем учителя </w:t>
      </w:r>
      <w:r w:rsidRPr="00597656">
        <w:rPr>
          <w:rFonts w:ascii="Times New Roman" w:hAnsi="Times New Roman" w:cs="Times New Roman"/>
          <w:sz w:val="24"/>
          <w:szCs w:val="24"/>
        </w:rPr>
        <w:t xml:space="preserve">проводить анализ образца </w:t>
      </w:r>
      <w:r w:rsidR="002F1474" w:rsidRPr="00597656">
        <w:rPr>
          <w:rFonts w:ascii="Times New Roman" w:hAnsi="Times New Roman" w:cs="Times New Roman"/>
          <w:sz w:val="24"/>
          <w:szCs w:val="24"/>
        </w:rPr>
        <w:t>(задания), пла</w:t>
      </w:r>
      <w:r w:rsidRPr="00597656">
        <w:rPr>
          <w:rFonts w:ascii="Times New Roman" w:hAnsi="Times New Roman" w:cs="Times New Roman"/>
          <w:sz w:val="24"/>
          <w:szCs w:val="24"/>
        </w:rPr>
        <w:t>нировать и контролировать выполняемую практическую работу;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уметь </w:t>
      </w:r>
      <w:r w:rsidRPr="00597656">
        <w:rPr>
          <w:rFonts w:ascii="Times New Roman" w:hAnsi="Times New Roman" w:cs="Times New Roman"/>
          <w:sz w:val="24"/>
          <w:szCs w:val="24"/>
        </w:rPr>
        <w:t>реализовывать творческий замысел в соответствии с заданными условиями.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597656">
        <w:rPr>
          <w:rFonts w:ascii="Times New Roman" w:hAnsi="Times New Roman" w:cs="Times New Roman"/>
          <w:sz w:val="24"/>
          <w:szCs w:val="24"/>
        </w:rPr>
        <w:t>изучения курса «Технология» в</w:t>
      </w:r>
      <w:r w:rsidR="00B824D8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4-м классе является формирование следующих умений: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знать </w:t>
      </w:r>
      <w:r w:rsidRPr="00597656">
        <w:rPr>
          <w:rFonts w:ascii="Times New Roman" w:hAnsi="Times New Roman" w:cs="Times New Roman"/>
          <w:sz w:val="24"/>
          <w:szCs w:val="24"/>
        </w:rPr>
        <w:t>о происхождении искусс</w:t>
      </w:r>
      <w:r w:rsidR="00B824D8" w:rsidRPr="00597656">
        <w:rPr>
          <w:rFonts w:ascii="Times New Roman" w:hAnsi="Times New Roman" w:cs="Times New Roman"/>
          <w:sz w:val="24"/>
          <w:szCs w:val="24"/>
        </w:rPr>
        <w:t>твенных материалов (общее пред</w:t>
      </w:r>
      <w:r w:rsidRPr="00597656">
        <w:rPr>
          <w:rFonts w:ascii="Times New Roman" w:hAnsi="Times New Roman" w:cs="Times New Roman"/>
          <w:sz w:val="24"/>
          <w:szCs w:val="24"/>
        </w:rPr>
        <w:t xml:space="preserve">ставление), названия некоторых искусственных материалов,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встре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- чающихся в жизни детей;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уметь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под контролем учителя </w:t>
      </w:r>
      <w:r w:rsidR="00B824D8" w:rsidRPr="00597656">
        <w:rPr>
          <w:rFonts w:ascii="Times New Roman" w:hAnsi="Times New Roman" w:cs="Times New Roman"/>
          <w:sz w:val="24"/>
          <w:szCs w:val="24"/>
        </w:rPr>
        <w:t>выстраивать весь процесс выпол</w:t>
      </w:r>
      <w:r w:rsidRPr="00597656">
        <w:rPr>
          <w:rFonts w:ascii="Times New Roman" w:hAnsi="Times New Roman" w:cs="Times New Roman"/>
          <w:sz w:val="24"/>
          <w:szCs w:val="24"/>
        </w:rPr>
        <w:t>нения задания (от замысла или анализа готового</w:t>
      </w:r>
      <w:r w:rsidR="00B824D8" w:rsidRPr="00597656">
        <w:rPr>
          <w:rFonts w:ascii="Times New Roman" w:hAnsi="Times New Roman" w:cs="Times New Roman"/>
          <w:sz w:val="24"/>
          <w:szCs w:val="24"/>
        </w:rPr>
        <w:t xml:space="preserve"> образца до прак</w:t>
      </w:r>
      <w:r w:rsidRPr="00597656">
        <w:rPr>
          <w:rFonts w:ascii="Times New Roman" w:hAnsi="Times New Roman" w:cs="Times New Roman"/>
          <w:sz w:val="24"/>
          <w:szCs w:val="24"/>
        </w:rPr>
        <w:t>тической его реализации или исполнения), находить и выбирать рациональные технико-технологические решения и приёмы;</w:t>
      </w:r>
    </w:p>
    <w:p w:rsidR="002E1475" w:rsidRPr="00597656" w:rsidRDefault="002E14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уметь </w:t>
      </w:r>
      <w:r w:rsidRPr="00597656">
        <w:rPr>
          <w:rFonts w:ascii="Times New Roman" w:hAnsi="Times New Roman" w:cs="Times New Roman"/>
          <w:iCs/>
          <w:sz w:val="24"/>
          <w:szCs w:val="24"/>
        </w:rPr>
        <w:t xml:space="preserve">под контролем учителя </w:t>
      </w:r>
      <w:r w:rsidR="002F0D0C" w:rsidRPr="00597656">
        <w:rPr>
          <w:rFonts w:ascii="Times New Roman" w:hAnsi="Times New Roman" w:cs="Times New Roman"/>
          <w:sz w:val="24"/>
          <w:szCs w:val="24"/>
        </w:rPr>
        <w:t>реализовывать творческий замы</w:t>
      </w:r>
      <w:r w:rsidRPr="00597656">
        <w:rPr>
          <w:rFonts w:ascii="Times New Roman" w:hAnsi="Times New Roman" w:cs="Times New Roman"/>
          <w:sz w:val="24"/>
          <w:szCs w:val="24"/>
        </w:rPr>
        <w:t>сел в создании целостного образа в единстве формы и содержания.</w:t>
      </w:r>
    </w:p>
    <w:p w:rsidR="00B824D8" w:rsidRDefault="00B824D8" w:rsidP="00B824D8">
      <w:pPr>
        <w:pStyle w:val="a3"/>
        <w:spacing w:after="0"/>
        <w:ind w:left="2041" w:right="2013"/>
        <w:jc w:val="center"/>
      </w:pPr>
      <w:r>
        <w:rPr>
          <w:b/>
          <w:bCs/>
          <w:color w:val="363435"/>
          <w:sz w:val="27"/>
          <w:szCs w:val="27"/>
        </w:rPr>
        <w:t>Содержание предмета</w:t>
      </w:r>
    </w:p>
    <w:p w:rsidR="00B824D8" w:rsidRDefault="00B824D8" w:rsidP="00B824D8">
      <w:pPr>
        <w:pStyle w:val="a3"/>
        <w:spacing w:after="0" w:line="301" w:lineRule="atLeast"/>
        <w:ind w:left="2829" w:right="2801"/>
        <w:jc w:val="center"/>
      </w:pPr>
      <w:r>
        <w:rPr>
          <w:b/>
          <w:bCs/>
          <w:color w:val="363435"/>
          <w:sz w:val="27"/>
          <w:szCs w:val="27"/>
        </w:rPr>
        <w:t>«Технология»</w:t>
      </w:r>
    </w:p>
    <w:p w:rsidR="00B824D8" w:rsidRPr="009729AD" w:rsidRDefault="00B824D8" w:rsidP="00B824D8">
      <w:pPr>
        <w:pStyle w:val="a3"/>
        <w:spacing w:after="0"/>
        <w:ind w:left="2359" w:right="2330"/>
        <w:jc w:val="center"/>
        <w:rPr>
          <w:b/>
        </w:rPr>
      </w:pPr>
      <w:r w:rsidRPr="009729AD">
        <w:rPr>
          <w:b/>
          <w:bCs/>
          <w:color w:val="363435"/>
        </w:rPr>
        <w:t>1-й класс – 33  часа</w:t>
      </w:r>
    </w:p>
    <w:p w:rsidR="00B824D8" w:rsidRPr="009729AD" w:rsidRDefault="00B824D8" w:rsidP="00B824D8">
      <w:pPr>
        <w:pStyle w:val="a3"/>
        <w:spacing w:before="0" w:beforeAutospacing="0" w:after="0" w:line="108" w:lineRule="atLeast"/>
        <w:rPr>
          <w:b/>
        </w:rPr>
      </w:pP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597656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597656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 (6ч.).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Профессии близких; профессии, знакомые детям. Разнообразные предметы рукотворного мира (произведения художественного искусства, быта и декоративно-прикладного искусства).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Роль и место человека в окружающем ребёнка мире; о созидательной, творческой деятельности человека и природе как источнике его вдохновения.  Бережное отношение к природе – источник сырьевых ресурсов – природные материалы.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Самообслуживание – порядок на рабочем месте, уход и хранение инструментов (кисточка помыта, ножницы зачехлённые, иголка в игольнице, карандаш в подставке), гигиена труда.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Организация рабочего места (ра</w:t>
      </w:r>
      <w:r w:rsidR="00515E97" w:rsidRPr="00597656">
        <w:rPr>
          <w:rFonts w:ascii="Times New Roman" w:hAnsi="Times New Roman" w:cs="Times New Roman"/>
          <w:sz w:val="24"/>
          <w:szCs w:val="24"/>
        </w:rPr>
        <w:t>циональное размещение мате</w:t>
      </w:r>
      <w:r w:rsidRPr="00597656">
        <w:rPr>
          <w:rFonts w:ascii="Times New Roman" w:hAnsi="Times New Roman" w:cs="Times New Roman"/>
          <w:sz w:val="24"/>
          <w:szCs w:val="24"/>
        </w:rPr>
        <w:t xml:space="preserve"> риалов и инструментов) и сохранение порядка на нём во время и после работы.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Простейший анализ задания (образца), планирование трудового процесса.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Работа с доступной информацией в учебнике – рисунки, схемы, инструкционные карты; образцы изделий.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Самоконтроль в ходе работы п</w:t>
      </w:r>
      <w:r w:rsidR="00515E97" w:rsidRPr="00597656">
        <w:rPr>
          <w:rFonts w:ascii="Times New Roman" w:hAnsi="Times New Roman" w:cs="Times New Roman"/>
          <w:sz w:val="24"/>
          <w:szCs w:val="24"/>
        </w:rPr>
        <w:t>о инструкционной карте, соотне</w:t>
      </w:r>
      <w:r w:rsidRPr="00597656">
        <w:rPr>
          <w:rFonts w:ascii="Times New Roman" w:hAnsi="Times New Roman" w:cs="Times New Roman"/>
          <w:sz w:val="24"/>
          <w:szCs w:val="24"/>
        </w:rPr>
        <w:t>сение с образцом. Самоконтроль качества выполненной работы – соответствие предложенному образцу.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lastRenderedPageBreak/>
        <w:t>Выполнение коллективных работ.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 (12 ч.).</w:t>
      </w:r>
    </w:p>
    <w:p w:rsidR="00B824D8" w:rsidRPr="00597656" w:rsidRDefault="00515E97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</w:t>
      </w:r>
      <w:r w:rsidR="00B824D8" w:rsidRPr="00597656">
        <w:rPr>
          <w:rFonts w:ascii="Times New Roman" w:hAnsi="Times New Roman" w:cs="Times New Roman"/>
          <w:sz w:val="24"/>
          <w:szCs w:val="24"/>
        </w:rPr>
        <w:t>Знакомство с материалами (бума</w:t>
      </w:r>
      <w:r w:rsidRPr="00597656">
        <w:rPr>
          <w:rFonts w:ascii="Times New Roman" w:hAnsi="Times New Roman" w:cs="Times New Roman"/>
          <w:sz w:val="24"/>
          <w:szCs w:val="24"/>
        </w:rPr>
        <w:t>га, картон, нитки, ткань), пла</w:t>
      </w:r>
      <w:r w:rsidR="00B824D8" w:rsidRPr="00597656">
        <w:rPr>
          <w:rFonts w:ascii="Times New Roman" w:hAnsi="Times New Roman" w:cs="Times New Roman"/>
          <w:sz w:val="24"/>
          <w:szCs w:val="24"/>
        </w:rPr>
        <w:t>стическими материалами (глин</w:t>
      </w:r>
      <w:r w:rsidRPr="00597656">
        <w:rPr>
          <w:rFonts w:ascii="Times New Roman" w:hAnsi="Times New Roman" w:cs="Times New Roman"/>
          <w:sz w:val="24"/>
          <w:szCs w:val="24"/>
        </w:rPr>
        <w:t>а, пластилин), природными мате</w:t>
      </w:r>
      <w:r w:rsidR="00B824D8" w:rsidRPr="00597656">
        <w:rPr>
          <w:rFonts w:ascii="Times New Roman" w:hAnsi="Times New Roman" w:cs="Times New Roman"/>
          <w:sz w:val="24"/>
          <w:szCs w:val="24"/>
        </w:rPr>
        <w:t>риалами. Их практическое применение в жизни. Свойства материалов: цвет, пластичность, мягкость,</w:t>
      </w:r>
      <w:r w:rsidRPr="00597656">
        <w:rPr>
          <w:rFonts w:ascii="Times New Roman" w:hAnsi="Times New Roman" w:cs="Times New Roman"/>
          <w:sz w:val="24"/>
          <w:szCs w:val="24"/>
        </w:rPr>
        <w:t xml:space="preserve"> твёрдость, прочность; глад</w:t>
      </w:r>
      <w:r w:rsidR="00B824D8" w:rsidRPr="00597656">
        <w:rPr>
          <w:rFonts w:ascii="Times New Roman" w:hAnsi="Times New Roman" w:cs="Times New Roman"/>
          <w:sz w:val="24"/>
          <w:szCs w:val="24"/>
        </w:rPr>
        <w:t xml:space="preserve">кость, шершавость, </w:t>
      </w:r>
      <w:proofErr w:type="spellStart"/>
      <w:r w:rsidR="00B824D8" w:rsidRPr="00597656">
        <w:rPr>
          <w:rFonts w:ascii="Times New Roman" w:hAnsi="Times New Roman" w:cs="Times New Roman"/>
          <w:sz w:val="24"/>
          <w:szCs w:val="24"/>
        </w:rPr>
        <w:t>влагопроницаемость</w:t>
      </w:r>
      <w:proofErr w:type="spellEnd"/>
      <w:r w:rsidR="00B824D8" w:rsidRPr="00597656">
        <w:rPr>
          <w:rFonts w:ascii="Times New Roman" w:hAnsi="Times New Roman" w:cs="Times New Roman"/>
          <w:sz w:val="24"/>
          <w:szCs w:val="24"/>
        </w:rPr>
        <w:t>, коробление (для бумаги и картона). Сравнение материалов по их свойствам – декоративно- художественные и конструктивные. Виды бумаги (рисовальная, цветная тонкая), тонкий картон.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Подготовка материалов к работе</w:t>
      </w:r>
      <w:r w:rsidR="00515E97" w:rsidRPr="00597656">
        <w:rPr>
          <w:rFonts w:ascii="Times New Roman" w:hAnsi="Times New Roman" w:cs="Times New Roman"/>
          <w:sz w:val="24"/>
          <w:szCs w:val="24"/>
        </w:rPr>
        <w:t>. Сбор и сушка природного мате</w:t>
      </w:r>
      <w:r w:rsidRPr="00597656">
        <w:rPr>
          <w:rFonts w:ascii="Times New Roman" w:hAnsi="Times New Roman" w:cs="Times New Roman"/>
          <w:sz w:val="24"/>
          <w:szCs w:val="24"/>
        </w:rPr>
        <w:t>риала. Экономное расходование материалов.</w:t>
      </w:r>
      <w:r w:rsidR="00956FAF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Инструменты и приспособлени</w:t>
      </w:r>
      <w:r w:rsidR="006C12E3" w:rsidRPr="00597656">
        <w:rPr>
          <w:rFonts w:ascii="Times New Roman" w:hAnsi="Times New Roman" w:cs="Times New Roman"/>
          <w:sz w:val="24"/>
          <w:szCs w:val="24"/>
        </w:rPr>
        <w:t>я для обработки доступных мате</w:t>
      </w:r>
      <w:r w:rsidRPr="00597656">
        <w:rPr>
          <w:rFonts w:ascii="Times New Roman" w:hAnsi="Times New Roman" w:cs="Times New Roman"/>
          <w:sz w:val="24"/>
          <w:szCs w:val="24"/>
        </w:rPr>
        <w:t>риалов (знание названий испол</w:t>
      </w:r>
      <w:r w:rsidR="00515E97" w:rsidRPr="00597656">
        <w:rPr>
          <w:rFonts w:ascii="Times New Roman" w:hAnsi="Times New Roman" w:cs="Times New Roman"/>
          <w:sz w:val="24"/>
          <w:szCs w:val="24"/>
        </w:rPr>
        <w:t>ьзуемых инструментов), выполне</w:t>
      </w:r>
      <w:r w:rsidRPr="00597656">
        <w:rPr>
          <w:rFonts w:ascii="Times New Roman" w:hAnsi="Times New Roman" w:cs="Times New Roman"/>
          <w:sz w:val="24"/>
          <w:szCs w:val="24"/>
        </w:rPr>
        <w:t>ние приёмов их рационального и безопасного использования. Сравнение с инструментами, которыми пользуются художники (кисточки, стеки), поэты (слово), музыканты (ноты).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Знакомство с графическими изображениями: рисунок, схема</w:t>
      </w:r>
      <w:r w:rsidR="00515E97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(их узнавание). Обозначение линии сгиба на рисунках, схемах.</w:t>
      </w:r>
    </w:p>
    <w:p w:rsidR="00B824D8" w:rsidRPr="00597656" w:rsidRDefault="00515E97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</w:t>
      </w:r>
      <w:r w:rsidR="00B824D8" w:rsidRPr="00597656">
        <w:rPr>
          <w:rFonts w:ascii="Times New Roman" w:hAnsi="Times New Roman" w:cs="Times New Roman"/>
          <w:sz w:val="24"/>
          <w:szCs w:val="24"/>
        </w:rPr>
        <w:t>Общее понятие о технологии. Элементарное знакомство (пони- мание и называние) с технологическим процессом изготовления изделия из материалов: разметка</w:t>
      </w:r>
      <w:r w:rsidRPr="00597656">
        <w:rPr>
          <w:rFonts w:ascii="Times New Roman" w:hAnsi="Times New Roman" w:cs="Times New Roman"/>
          <w:sz w:val="24"/>
          <w:szCs w:val="24"/>
        </w:rPr>
        <w:t xml:space="preserve"> деталей, их выделение, формоо</w:t>
      </w:r>
      <w:r w:rsidR="00B824D8" w:rsidRPr="00597656">
        <w:rPr>
          <w:rFonts w:ascii="Times New Roman" w:hAnsi="Times New Roman" w:cs="Times New Roman"/>
          <w:sz w:val="24"/>
          <w:szCs w:val="24"/>
        </w:rPr>
        <w:t>бразование, сборка. Разметка деталей на глаз, по шаблону. Выделение деталей отрыванием, резанием ножницами. Формообразование деталей сгибанием, складыванием. Клеевое соединение деталей изделия. Отд</w:t>
      </w:r>
      <w:r w:rsidRPr="00597656">
        <w:rPr>
          <w:rFonts w:ascii="Times New Roman" w:hAnsi="Times New Roman" w:cs="Times New Roman"/>
          <w:sz w:val="24"/>
          <w:szCs w:val="24"/>
        </w:rPr>
        <w:t>елка (изделия, деталей) рисова</w:t>
      </w:r>
      <w:r w:rsidR="00B824D8" w:rsidRPr="00597656">
        <w:rPr>
          <w:rFonts w:ascii="Times New Roman" w:hAnsi="Times New Roman" w:cs="Times New Roman"/>
          <w:sz w:val="24"/>
          <w:szCs w:val="24"/>
        </w:rPr>
        <w:t>нием, аппликацией, прямой строчкой.</w:t>
      </w:r>
      <w:r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="00B824D8" w:rsidRPr="00597656">
        <w:rPr>
          <w:rFonts w:ascii="Times New Roman" w:hAnsi="Times New Roman" w:cs="Times New Roman"/>
          <w:sz w:val="24"/>
          <w:szCs w:val="24"/>
        </w:rPr>
        <w:t>Технологии и приёмы выполнения различных видов декоративно- художественных изделий (аппликация, мозаика, лепка, оригами и пр.).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3. Конструирование (15 ч.).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Элементарное понятие конструкции. Изделие, деталь изделия. Конструирование и моделирование изделий из природных мате-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риалов, из бумаги складыванием, сгибанием, по образцу и </w:t>
      </w:r>
      <w:r w:rsidR="00515E97" w:rsidRPr="00597656">
        <w:rPr>
          <w:rFonts w:ascii="Times New Roman" w:hAnsi="Times New Roman" w:cs="Times New Roman"/>
          <w:sz w:val="24"/>
          <w:szCs w:val="24"/>
        </w:rPr>
        <w:t>рисун</w:t>
      </w:r>
      <w:r w:rsidRPr="00597656">
        <w:rPr>
          <w:rFonts w:ascii="Times New Roman" w:hAnsi="Times New Roman" w:cs="Times New Roman"/>
          <w:sz w:val="24"/>
          <w:szCs w:val="24"/>
        </w:rPr>
        <w:t>ку. Неразборные (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) и разборные (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) конструкции (аппликации, изделие из текстиля, комбинирование материалов), общее представление. Неподвижное соединение деталей.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4. Использование информационных технологий.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(Демонстрация учителем готовых материалов на цифровых носителях (СD) по изучаемым темам.)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lastRenderedPageBreak/>
        <w:t xml:space="preserve">Технико-технологические понятия: изделие,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однодетальное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многодетальное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 xml:space="preserve"> изделие, материал, инструмент, деталь изделия, шаблон, заготовка, разметка деталей, резание ножницами, клеевое (неподвижное) соединение деталей, отделка, стежок, строчка.</w:t>
      </w:r>
    </w:p>
    <w:p w:rsidR="00B824D8" w:rsidRPr="00597656" w:rsidRDefault="00F01A14" w:rsidP="00597656">
      <w:pPr>
        <w:pStyle w:val="a3"/>
        <w:spacing w:before="0" w:beforeAutospacing="0" w:after="0" w:line="360" w:lineRule="auto"/>
        <w:ind w:left="2347"/>
        <w:jc w:val="center"/>
      </w:pPr>
      <w:r w:rsidRPr="00597656">
        <w:rPr>
          <w:b/>
          <w:bCs/>
          <w:color w:val="363435"/>
        </w:rPr>
        <w:t xml:space="preserve">2-й класс – 34 </w:t>
      </w:r>
      <w:r w:rsidR="00B824D8" w:rsidRPr="00597656">
        <w:rPr>
          <w:b/>
          <w:bCs/>
          <w:color w:val="363435"/>
        </w:rPr>
        <w:t xml:space="preserve"> час</w:t>
      </w:r>
      <w:r w:rsidR="002F0D0C" w:rsidRPr="00597656">
        <w:rPr>
          <w:b/>
          <w:bCs/>
          <w:color w:val="363435"/>
        </w:rPr>
        <w:t>а</w:t>
      </w:r>
    </w:p>
    <w:p w:rsidR="00B824D8" w:rsidRPr="00597656" w:rsidRDefault="00B824D8" w:rsidP="00597656">
      <w:pPr>
        <w:pStyle w:val="a3"/>
        <w:spacing w:before="0" w:beforeAutospacing="0" w:after="0" w:line="360" w:lineRule="auto"/>
        <w:rPr>
          <w:b/>
        </w:rPr>
      </w:pP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597656">
        <w:rPr>
          <w:rFonts w:ascii="Times New Roman" w:hAnsi="Times New Roman" w:cs="Times New Roman"/>
          <w:b/>
          <w:sz w:val="24"/>
          <w:szCs w:val="24"/>
        </w:rPr>
        <w:t>общетру</w:t>
      </w:r>
      <w:r w:rsidR="0014725F" w:rsidRPr="00597656">
        <w:rPr>
          <w:rFonts w:ascii="Times New Roman" w:hAnsi="Times New Roman" w:cs="Times New Roman"/>
          <w:b/>
          <w:sz w:val="24"/>
          <w:szCs w:val="24"/>
        </w:rPr>
        <w:t>довые</w:t>
      </w:r>
      <w:proofErr w:type="spellEnd"/>
      <w:r w:rsidR="0014725F" w:rsidRPr="00597656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</w:t>
      </w:r>
      <w:r w:rsidRPr="00597656">
        <w:rPr>
          <w:rFonts w:ascii="Times New Roman" w:hAnsi="Times New Roman" w:cs="Times New Roman"/>
          <w:b/>
          <w:sz w:val="24"/>
          <w:szCs w:val="24"/>
        </w:rPr>
        <w:t>ту</w:t>
      </w:r>
      <w:r w:rsidR="003509AE" w:rsidRPr="00597656">
        <w:rPr>
          <w:rFonts w:ascii="Times New Roman" w:hAnsi="Times New Roman" w:cs="Times New Roman"/>
          <w:b/>
          <w:sz w:val="24"/>
          <w:szCs w:val="24"/>
        </w:rPr>
        <w:t>ры труда. Самообслуживание (5</w:t>
      </w:r>
      <w:r w:rsidRPr="00597656"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Значение трудовой деятельности в жизни человека – труд как способ самовыражения человека.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Разнообразные предметы рукотворного мира (предметы быта и декоративно-прикладного искусства, архитектура и техника).</w:t>
      </w:r>
    </w:p>
    <w:p w:rsidR="00B824D8" w:rsidRPr="00597656" w:rsidRDefault="0014725F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    </w:t>
      </w:r>
      <w:r w:rsidR="00B824D8" w:rsidRPr="00597656">
        <w:rPr>
          <w:rFonts w:ascii="Times New Roman" w:hAnsi="Times New Roman" w:cs="Times New Roman"/>
          <w:sz w:val="24"/>
          <w:szCs w:val="24"/>
        </w:rPr>
        <w:t>Природа – источник сырья. Природное сырьё, природные мате- риалы.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Мастера и их профессии (технические, художественные). Традиции творчества мастера в создании предметной среды (общее представление).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Развёрнутый анализ заданий (материалы, конструкция,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техно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- логия изготовления). Составление плана практической работы.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Работа с доступной информацией (простейшие чертежи, эскизы, схемы).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Введение в проектную деятельность, доступные простые проекты, выполняемые с помощью у</w:t>
      </w:r>
      <w:r w:rsidR="008F1175" w:rsidRPr="00597656">
        <w:rPr>
          <w:rFonts w:ascii="Times New Roman" w:hAnsi="Times New Roman" w:cs="Times New Roman"/>
          <w:sz w:val="24"/>
          <w:szCs w:val="24"/>
        </w:rPr>
        <w:t>чителя (разработка предложенно</w:t>
      </w:r>
      <w:r w:rsidRPr="00597656">
        <w:rPr>
          <w:rFonts w:ascii="Times New Roman" w:hAnsi="Times New Roman" w:cs="Times New Roman"/>
          <w:sz w:val="24"/>
          <w:szCs w:val="24"/>
        </w:rPr>
        <w:t>го замысла, поиск доступных решений, выполнение, защита проекта). Результат проектной деятельности: изделия, оформление праздников.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Работа парами и в малых гру</w:t>
      </w:r>
      <w:r w:rsidR="008F1175" w:rsidRPr="00597656">
        <w:rPr>
          <w:rFonts w:ascii="Times New Roman" w:hAnsi="Times New Roman" w:cs="Times New Roman"/>
          <w:sz w:val="24"/>
          <w:szCs w:val="24"/>
        </w:rPr>
        <w:t>ппах. Осуществление сотрудниче</w:t>
      </w:r>
      <w:r w:rsidRPr="00597656">
        <w:rPr>
          <w:rFonts w:ascii="Times New Roman" w:hAnsi="Times New Roman" w:cs="Times New Roman"/>
          <w:sz w:val="24"/>
          <w:szCs w:val="24"/>
        </w:rPr>
        <w:t>ства.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Самоконтроль в ходе работы (то</w:t>
      </w:r>
      <w:r w:rsidR="008F1175" w:rsidRPr="00597656">
        <w:rPr>
          <w:rFonts w:ascii="Times New Roman" w:hAnsi="Times New Roman" w:cs="Times New Roman"/>
          <w:sz w:val="24"/>
          <w:szCs w:val="24"/>
        </w:rPr>
        <w:t>чность разметки с использовани</w:t>
      </w:r>
      <w:r w:rsidRPr="00597656">
        <w:rPr>
          <w:rFonts w:ascii="Times New Roman" w:hAnsi="Times New Roman" w:cs="Times New Roman"/>
          <w:sz w:val="24"/>
          <w:szCs w:val="24"/>
        </w:rPr>
        <w:t>ем чертёжных инструментов).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Самообслуживание. Самостоятельный отбор материалов и инструментов для урока.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>2. Технология ручной обработки материалов. Элемен</w:t>
      </w:r>
      <w:r w:rsidR="008F1175" w:rsidRPr="00597656">
        <w:rPr>
          <w:rFonts w:ascii="Times New Roman" w:hAnsi="Times New Roman" w:cs="Times New Roman"/>
          <w:b/>
          <w:bCs/>
          <w:sz w:val="24"/>
          <w:szCs w:val="24"/>
        </w:rPr>
        <w:t>ты графи ческо</w:t>
      </w:r>
      <w:r w:rsidR="003509AE" w:rsidRPr="00597656">
        <w:rPr>
          <w:rFonts w:ascii="Times New Roman" w:hAnsi="Times New Roman" w:cs="Times New Roman"/>
          <w:b/>
          <w:bCs/>
          <w:sz w:val="24"/>
          <w:szCs w:val="24"/>
        </w:rPr>
        <w:t>й грамоты (16</w:t>
      </w:r>
      <w:r w:rsidRPr="00597656">
        <w:rPr>
          <w:rFonts w:ascii="Times New Roman" w:hAnsi="Times New Roman" w:cs="Times New Roman"/>
          <w:b/>
          <w:bCs/>
          <w:sz w:val="24"/>
          <w:szCs w:val="24"/>
        </w:rPr>
        <w:t>ч.).</w:t>
      </w:r>
    </w:p>
    <w:p w:rsidR="00B824D8" w:rsidRPr="00597656" w:rsidRDefault="008F11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   </w:t>
      </w:r>
      <w:r w:rsidR="00B824D8" w:rsidRPr="00597656">
        <w:rPr>
          <w:rFonts w:ascii="Times New Roman" w:hAnsi="Times New Roman" w:cs="Times New Roman"/>
          <w:sz w:val="24"/>
          <w:szCs w:val="24"/>
        </w:rPr>
        <w:t xml:space="preserve">Исследование элементарных </w:t>
      </w:r>
      <w:r w:rsidRPr="00597656">
        <w:rPr>
          <w:rFonts w:ascii="Times New Roman" w:hAnsi="Times New Roman" w:cs="Times New Roman"/>
          <w:sz w:val="24"/>
          <w:szCs w:val="24"/>
        </w:rPr>
        <w:t xml:space="preserve">свойств материалов: картон,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гоф</w:t>
      </w:r>
      <w:r w:rsidR="00B824D8" w:rsidRPr="00597656">
        <w:rPr>
          <w:rFonts w:ascii="Times New Roman" w:hAnsi="Times New Roman" w:cs="Times New Roman"/>
          <w:sz w:val="24"/>
          <w:szCs w:val="24"/>
        </w:rPr>
        <w:t>рокартон</w:t>
      </w:r>
      <w:proofErr w:type="spellEnd"/>
      <w:r w:rsidR="00B824D8" w:rsidRPr="00597656">
        <w:rPr>
          <w:rFonts w:ascii="Times New Roman" w:hAnsi="Times New Roman" w:cs="Times New Roman"/>
          <w:sz w:val="24"/>
          <w:szCs w:val="24"/>
        </w:rPr>
        <w:t xml:space="preserve">, </w:t>
      </w:r>
      <w:r w:rsidR="001B748D" w:rsidRPr="00597656">
        <w:rPr>
          <w:rFonts w:ascii="Times New Roman" w:hAnsi="Times New Roman" w:cs="Times New Roman"/>
          <w:sz w:val="24"/>
          <w:szCs w:val="24"/>
        </w:rPr>
        <w:t>п</w:t>
      </w:r>
      <w:r w:rsidR="00B824D8" w:rsidRPr="00597656">
        <w:rPr>
          <w:rFonts w:ascii="Times New Roman" w:hAnsi="Times New Roman" w:cs="Times New Roman"/>
          <w:sz w:val="24"/>
          <w:szCs w:val="24"/>
        </w:rPr>
        <w:t>ряжа, ткани природного происхождения (лён, хлопок, шёлк, шерсть). Строение ткани. Продольное и поперечное</w:t>
      </w:r>
      <w:r w:rsidRPr="00597656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B824D8" w:rsidRPr="00597656">
        <w:rPr>
          <w:rFonts w:ascii="Times New Roman" w:hAnsi="Times New Roman" w:cs="Times New Roman"/>
          <w:sz w:val="24"/>
          <w:szCs w:val="24"/>
        </w:rPr>
        <w:t>ление нитей ткани. Основа, уток. Общая технология получения нитей и тканей на основе натурального сырья. Сравнение свойств материалов. Выбор материалов по их декоративно-художественным и конструктивным свойствам.</w:t>
      </w:r>
    </w:p>
    <w:p w:rsidR="00B824D8" w:rsidRPr="00597656" w:rsidRDefault="008F1175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824D8" w:rsidRPr="00597656">
        <w:rPr>
          <w:rFonts w:ascii="Times New Roman" w:hAnsi="Times New Roman" w:cs="Times New Roman"/>
          <w:sz w:val="24"/>
          <w:szCs w:val="24"/>
        </w:rPr>
        <w:t>Чертёжные инструменты: линейка, уг</w:t>
      </w:r>
      <w:r w:rsidRPr="00597656">
        <w:rPr>
          <w:rFonts w:ascii="Times New Roman" w:hAnsi="Times New Roman" w:cs="Times New Roman"/>
          <w:sz w:val="24"/>
          <w:szCs w:val="24"/>
        </w:rPr>
        <w:t>ольник, циркуль, канце</w:t>
      </w:r>
      <w:r w:rsidR="00B824D8" w:rsidRPr="00597656">
        <w:rPr>
          <w:rFonts w:ascii="Times New Roman" w:hAnsi="Times New Roman" w:cs="Times New Roman"/>
          <w:sz w:val="24"/>
          <w:szCs w:val="24"/>
        </w:rPr>
        <w:t>лярский нож, лекало. Их названия, функциональное назначение, устройство. Приёмы безопасной работы и обращения с колющими и режущими инструментами.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Технологические операции, </w:t>
      </w:r>
      <w:r w:rsidR="008F1175" w:rsidRPr="00597656">
        <w:rPr>
          <w:rFonts w:ascii="Times New Roman" w:hAnsi="Times New Roman" w:cs="Times New Roman"/>
          <w:sz w:val="24"/>
          <w:szCs w:val="24"/>
        </w:rPr>
        <w:t>их обобщённые названия: размет</w:t>
      </w:r>
      <w:r w:rsidRPr="00597656">
        <w:rPr>
          <w:rFonts w:ascii="Times New Roman" w:hAnsi="Times New Roman" w:cs="Times New Roman"/>
          <w:sz w:val="24"/>
          <w:szCs w:val="24"/>
        </w:rPr>
        <w:t>ка, получение деталей из заготовки, сборка изделия, отделка.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Элементарное представление о простейшем чертеже и эскизе. Линии чертежа (контурная, надреза, выносная, размерная, осевая, центровая). Чтение чертежа. Разметка по линейке, угольнику, циркулем с опорой на простейший чертёж. </w:t>
      </w:r>
      <w:r w:rsidR="008F1175" w:rsidRPr="00597656">
        <w:rPr>
          <w:rFonts w:ascii="Times New Roman" w:hAnsi="Times New Roman" w:cs="Times New Roman"/>
          <w:sz w:val="24"/>
          <w:szCs w:val="24"/>
        </w:rPr>
        <w:t>Экономная рациональ</w:t>
      </w:r>
      <w:r w:rsidRPr="00597656">
        <w:rPr>
          <w:rFonts w:ascii="Times New Roman" w:hAnsi="Times New Roman" w:cs="Times New Roman"/>
          <w:sz w:val="24"/>
          <w:szCs w:val="24"/>
        </w:rPr>
        <w:t>ная разметка нескольких дета</w:t>
      </w:r>
      <w:r w:rsidR="008F1175" w:rsidRPr="00597656">
        <w:rPr>
          <w:rFonts w:ascii="Times New Roman" w:hAnsi="Times New Roman" w:cs="Times New Roman"/>
          <w:sz w:val="24"/>
          <w:szCs w:val="24"/>
        </w:rPr>
        <w:t>лей с помощью чертёжных инстру</w:t>
      </w:r>
      <w:r w:rsidRPr="00597656">
        <w:rPr>
          <w:rFonts w:ascii="Times New Roman" w:hAnsi="Times New Roman" w:cs="Times New Roman"/>
          <w:sz w:val="24"/>
          <w:szCs w:val="24"/>
        </w:rPr>
        <w:t>ментов. Построение прямоугольных и круглых деталей с помощью чертёжных инструментов. Деление окружности и круга на части с помощью циркуля, складыванием.</w:t>
      </w:r>
      <w:r w:rsidR="008F1175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Разметка деталей копированием с помощью копировальной бумаги.</w:t>
      </w:r>
    </w:p>
    <w:p w:rsidR="00B824D8" w:rsidRPr="00597656" w:rsidRDefault="00B824D8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Сборка изделия: подвижное, ниточное соединение деталей. Отделка аппликацией (с полиэтиленовой прокладкой), ручными</w:t>
      </w:r>
      <w:r w:rsidR="005356A1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строчками (варианты прямой строчки).</w:t>
      </w:r>
    </w:p>
    <w:p w:rsidR="00317721" w:rsidRPr="00597656" w:rsidRDefault="003509AE" w:rsidP="00597656">
      <w:pPr>
        <w:pStyle w:val="a3"/>
        <w:spacing w:before="0" w:beforeAutospacing="0" w:after="0" w:line="360" w:lineRule="auto"/>
        <w:ind w:left="386"/>
        <w:rPr>
          <w:b/>
        </w:rPr>
      </w:pPr>
      <w:r w:rsidRPr="00597656">
        <w:rPr>
          <w:b/>
          <w:bCs/>
          <w:color w:val="363435"/>
        </w:rPr>
        <w:t>3. Конструирование (10</w:t>
      </w:r>
      <w:r w:rsidR="00317721" w:rsidRPr="00597656">
        <w:rPr>
          <w:b/>
          <w:bCs/>
          <w:color w:val="363435"/>
        </w:rPr>
        <w:t>.).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Конструирование из готовых форм </w:t>
      </w:r>
      <w:r w:rsidR="003509AE" w:rsidRPr="00597656">
        <w:rPr>
          <w:rFonts w:ascii="Times New Roman" w:hAnsi="Times New Roman" w:cs="Times New Roman"/>
          <w:sz w:val="24"/>
          <w:szCs w:val="24"/>
        </w:rPr>
        <w:t>(упаковки). Получение объ</w:t>
      </w:r>
      <w:r w:rsidRPr="00597656">
        <w:rPr>
          <w:rFonts w:ascii="Times New Roman" w:hAnsi="Times New Roman" w:cs="Times New Roman"/>
          <w:sz w:val="24"/>
          <w:szCs w:val="24"/>
        </w:rPr>
        <w:t>ёмных форм сгибанием. Подвижное соединение деталей изделия. Способы сборки разборных конструкций (на болтах и винтах, ниточный механизм). Соответствие материалов, конструкции и внешнего оформления назначению изделия).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Макет, модель. Конструирование и моделирование изделий из разных материалов, транспортны</w:t>
      </w:r>
      <w:r w:rsidR="003509AE" w:rsidRPr="00597656">
        <w:rPr>
          <w:rFonts w:ascii="Times New Roman" w:hAnsi="Times New Roman" w:cs="Times New Roman"/>
          <w:sz w:val="24"/>
          <w:szCs w:val="24"/>
        </w:rPr>
        <w:t>х средств по модели, простейше</w:t>
      </w:r>
      <w:r w:rsidRPr="00597656">
        <w:rPr>
          <w:rFonts w:ascii="Times New Roman" w:hAnsi="Times New Roman" w:cs="Times New Roman"/>
          <w:sz w:val="24"/>
          <w:szCs w:val="24"/>
        </w:rPr>
        <w:t xml:space="preserve">му чертежу или эскизу.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>4. Использовани</w:t>
      </w:r>
      <w:r w:rsidR="003509AE" w:rsidRPr="00597656">
        <w:rPr>
          <w:rFonts w:ascii="Times New Roman" w:hAnsi="Times New Roman" w:cs="Times New Roman"/>
          <w:b/>
          <w:bCs/>
          <w:sz w:val="24"/>
          <w:szCs w:val="24"/>
        </w:rPr>
        <w:t>е информационных технологий (3</w:t>
      </w: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 ч.).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Знакомство с компьютером. Его бытовое назначение. Основные части: монитор, клавиатура, мышка, системный блок. Правила пользования ПК для сохранения</w:t>
      </w:r>
      <w:r w:rsidR="003509AE" w:rsidRPr="00597656">
        <w:rPr>
          <w:rFonts w:ascii="Times New Roman" w:hAnsi="Times New Roman" w:cs="Times New Roman"/>
          <w:sz w:val="24"/>
          <w:szCs w:val="24"/>
        </w:rPr>
        <w:t xml:space="preserve"> здоровья. Рисование на компью</w:t>
      </w:r>
      <w:r w:rsidRPr="00597656">
        <w:rPr>
          <w:rFonts w:ascii="Times New Roman" w:hAnsi="Times New Roman" w:cs="Times New Roman"/>
          <w:sz w:val="24"/>
          <w:szCs w:val="24"/>
        </w:rPr>
        <w:t>тере. Создание изделий (открытки, значки, приглашения и др.).</w:t>
      </w:r>
    </w:p>
    <w:p w:rsidR="000553CC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>Технико-технологические понятия</w:t>
      </w:r>
      <w:r w:rsidRPr="00597656">
        <w:rPr>
          <w:rFonts w:ascii="Times New Roman" w:hAnsi="Times New Roman" w:cs="Times New Roman"/>
          <w:sz w:val="24"/>
          <w:szCs w:val="24"/>
        </w:rPr>
        <w:t>: конструкция, чертёж, эскиз, точка, линия, отрезок, линии чертежа (основная контурная, выносные, размерные, линия сгиба), длина, ширина, габаритные размеры, лекало, выкройка, п</w:t>
      </w:r>
      <w:r w:rsidR="003509AE" w:rsidRPr="00597656">
        <w:rPr>
          <w:rFonts w:ascii="Times New Roman" w:hAnsi="Times New Roman" w:cs="Times New Roman"/>
          <w:sz w:val="24"/>
          <w:szCs w:val="24"/>
        </w:rPr>
        <w:t>одвижное и неподвижное соедине</w:t>
      </w:r>
      <w:r w:rsidRPr="00597656">
        <w:rPr>
          <w:rFonts w:ascii="Times New Roman" w:hAnsi="Times New Roman" w:cs="Times New Roman"/>
          <w:sz w:val="24"/>
          <w:szCs w:val="24"/>
        </w:rPr>
        <w:t>ние деталей.</w:t>
      </w:r>
    </w:p>
    <w:p w:rsidR="000553CC" w:rsidRPr="00597656" w:rsidRDefault="000553CC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3E7" w:rsidRPr="00597656" w:rsidRDefault="000553CC" w:rsidP="005976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3-й класс – 34 </w:t>
      </w:r>
      <w:r w:rsidR="0088441C" w:rsidRPr="00597656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597656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597656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  <w:r w:rsidR="0088441C" w:rsidRPr="00597656">
        <w:rPr>
          <w:rFonts w:ascii="Times New Roman" w:hAnsi="Times New Roman" w:cs="Times New Roman"/>
          <w:b/>
          <w:sz w:val="24"/>
          <w:szCs w:val="24"/>
        </w:rPr>
        <w:t>. Основы куль</w:t>
      </w:r>
      <w:r w:rsidRPr="00597656">
        <w:rPr>
          <w:rFonts w:ascii="Times New Roman" w:hAnsi="Times New Roman" w:cs="Times New Roman"/>
          <w:b/>
          <w:sz w:val="24"/>
          <w:szCs w:val="24"/>
        </w:rPr>
        <w:t>т</w:t>
      </w:r>
      <w:r w:rsidR="009743E7" w:rsidRPr="00597656">
        <w:rPr>
          <w:rFonts w:ascii="Times New Roman" w:hAnsi="Times New Roman" w:cs="Times New Roman"/>
          <w:b/>
          <w:sz w:val="24"/>
          <w:szCs w:val="24"/>
        </w:rPr>
        <w:t>уры труда. Самообслуживание (6</w:t>
      </w:r>
      <w:r w:rsidRPr="00597656"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Традиции и творчество мастеров при создании предметной среды. Значение трудовой деятельности в жизни человека – труд как способ самовыражения человека-художника.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Гармония предметов и окружающей среды (соответствие пред- мета (изделия) обстановке).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Знание и уважение традиций строительства, декоративно- прикладного искусства народов России и мира, в том числе своего края.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Природа как источник творческих идей мастера и художника. Профессии мастеров прикладного творчества.</w:t>
      </w:r>
    </w:p>
    <w:p w:rsidR="0088441C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Художественный анализ средств выразительности конкретных заданий.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Элементарная проектная деят</w:t>
      </w:r>
      <w:r w:rsidR="0088441C" w:rsidRPr="00597656">
        <w:rPr>
          <w:rFonts w:ascii="Times New Roman" w:hAnsi="Times New Roman" w:cs="Times New Roman"/>
          <w:sz w:val="24"/>
          <w:szCs w:val="24"/>
        </w:rPr>
        <w:t>ельность (обсуждение предложен</w:t>
      </w:r>
      <w:r w:rsidRPr="00597656">
        <w:rPr>
          <w:rFonts w:ascii="Times New Roman" w:hAnsi="Times New Roman" w:cs="Times New Roman"/>
          <w:sz w:val="24"/>
          <w:szCs w:val="24"/>
        </w:rPr>
        <w:t xml:space="preserve">ного замысла, поиск доступных </w:t>
      </w:r>
      <w:r w:rsidR="0088441C" w:rsidRPr="00597656">
        <w:rPr>
          <w:rFonts w:ascii="Times New Roman" w:hAnsi="Times New Roman" w:cs="Times New Roman"/>
          <w:sz w:val="24"/>
          <w:szCs w:val="24"/>
        </w:rPr>
        <w:t>средств выразительности, выпол</w:t>
      </w:r>
      <w:r w:rsidRPr="00597656">
        <w:rPr>
          <w:rFonts w:ascii="Times New Roman" w:hAnsi="Times New Roman" w:cs="Times New Roman"/>
          <w:sz w:val="24"/>
          <w:szCs w:val="24"/>
        </w:rPr>
        <w:t xml:space="preserve">нение, защита проекта). Результат проектной </w:t>
      </w:r>
      <w:r w:rsidR="0088441C" w:rsidRPr="00597656">
        <w:rPr>
          <w:rFonts w:ascii="Times New Roman" w:hAnsi="Times New Roman" w:cs="Times New Roman"/>
          <w:sz w:val="24"/>
          <w:szCs w:val="24"/>
        </w:rPr>
        <w:t>деятельности: изде</w:t>
      </w:r>
      <w:r w:rsidRPr="00597656">
        <w:rPr>
          <w:rFonts w:ascii="Times New Roman" w:hAnsi="Times New Roman" w:cs="Times New Roman"/>
          <w:sz w:val="24"/>
          <w:szCs w:val="24"/>
        </w:rPr>
        <w:t>лия, подарки малышам и взро</w:t>
      </w:r>
      <w:r w:rsidR="0088441C" w:rsidRPr="00597656">
        <w:rPr>
          <w:rFonts w:ascii="Times New Roman" w:hAnsi="Times New Roman" w:cs="Times New Roman"/>
          <w:sz w:val="24"/>
          <w:szCs w:val="24"/>
        </w:rPr>
        <w:t>слым, пожилым, ветеранам (соци</w:t>
      </w:r>
      <w:r w:rsidRPr="00597656">
        <w:rPr>
          <w:rFonts w:ascii="Times New Roman" w:hAnsi="Times New Roman" w:cs="Times New Roman"/>
          <w:sz w:val="24"/>
          <w:szCs w:val="24"/>
        </w:rPr>
        <w:t>альный проект), макеты.</w:t>
      </w:r>
      <w:r w:rsidR="0088441C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Распределение ролей в проектной группе и их исполнение. Самоконтроль качества выполненной работы (соответствие</w:t>
      </w:r>
      <w:r w:rsidR="0088441C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результата работы художественному замыслу).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Самообслуживание – пришивание пуговиц.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Элеме</w:t>
      </w:r>
      <w:r w:rsidR="003E5ACF" w:rsidRPr="00597656">
        <w:rPr>
          <w:rFonts w:ascii="Times New Roman" w:hAnsi="Times New Roman" w:cs="Times New Roman"/>
          <w:b/>
          <w:sz w:val="24"/>
          <w:szCs w:val="24"/>
        </w:rPr>
        <w:t>нты графической грамоты (14</w:t>
      </w:r>
      <w:r w:rsidRPr="00597656"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Некоторые виды искусственных и синтетических материалов (бумага, металлы, ткани, мех и др.), их получение, применение. Разметка деталей копированием с помощью кальки.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Разметка развёрток с опорой на их простейший чертёж. Линии чертежа (осевая, центровая). П</w:t>
      </w:r>
      <w:r w:rsidR="00C87AAB" w:rsidRPr="00597656">
        <w:rPr>
          <w:rFonts w:ascii="Times New Roman" w:hAnsi="Times New Roman" w:cs="Times New Roman"/>
          <w:sz w:val="24"/>
          <w:szCs w:val="24"/>
        </w:rPr>
        <w:t>реобразование развёрток неслож</w:t>
      </w:r>
      <w:r w:rsidRPr="00597656">
        <w:rPr>
          <w:rFonts w:ascii="Times New Roman" w:hAnsi="Times New Roman" w:cs="Times New Roman"/>
          <w:sz w:val="24"/>
          <w:szCs w:val="24"/>
        </w:rPr>
        <w:t>ных форм (достраивание элементов).</w:t>
      </w:r>
      <w:r w:rsidR="00C87AAB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Вырезывание отверстий на деталях.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Выбор способа соединения и со</w:t>
      </w:r>
      <w:r w:rsidR="00C87AAB" w:rsidRPr="00597656">
        <w:rPr>
          <w:rFonts w:ascii="Times New Roman" w:hAnsi="Times New Roman" w:cs="Times New Roman"/>
          <w:sz w:val="24"/>
          <w:szCs w:val="24"/>
        </w:rPr>
        <w:t>единительного материала в зави</w:t>
      </w:r>
      <w:r w:rsidRPr="00597656">
        <w:rPr>
          <w:rFonts w:ascii="Times New Roman" w:hAnsi="Times New Roman" w:cs="Times New Roman"/>
          <w:sz w:val="24"/>
          <w:szCs w:val="24"/>
        </w:rPr>
        <w:t>симости от требований констру</w:t>
      </w:r>
      <w:r w:rsidR="00C87AAB" w:rsidRPr="00597656">
        <w:rPr>
          <w:rFonts w:ascii="Times New Roman" w:hAnsi="Times New Roman" w:cs="Times New Roman"/>
          <w:sz w:val="24"/>
          <w:szCs w:val="24"/>
        </w:rPr>
        <w:t>кции. Выполнение рицовки с помо</w:t>
      </w:r>
      <w:r w:rsidRPr="00597656">
        <w:rPr>
          <w:rFonts w:ascii="Times New Roman" w:hAnsi="Times New Roman" w:cs="Times New Roman"/>
          <w:sz w:val="24"/>
          <w:szCs w:val="24"/>
        </w:rPr>
        <w:t>щью канцелярского ножа. Приёмы безопасной работы им. Соединение деталей косой строчкой и её вариантами (крестик, ёлочка).</w:t>
      </w:r>
    </w:p>
    <w:p w:rsidR="00317721" w:rsidRPr="00597656" w:rsidRDefault="00C87AAB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>3. Конструирование (10</w:t>
      </w:r>
      <w:r w:rsidR="00317721"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 ч.).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lastRenderedPageBreak/>
        <w:t xml:space="preserve">Полезность, прочность и эстетичность как общие требования к различным конструкциям. Связь назначения изделия и его кон-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структивных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 xml:space="preserve"> особенностей: формы, способов соединения, соедини- тельных материалов. Изготовле</w:t>
      </w:r>
      <w:r w:rsidR="00C87AAB" w:rsidRPr="00597656">
        <w:rPr>
          <w:rFonts w:ascii="Times New Roman" w:hAnsi="Times New Roman" w:cs="Times New Roman"/>
          <w:sz w:val="24"/>
          <w:szCs w:val="24"/>
        </w:rPr>
        <w:t>ние и конструирование из объём</w:t>
      </w:r>
      <w:r w:rsidRPr="00597656">
        <w:rPr>
          <w:rFonts w:ascii="Times New Roman" w:hAnsi="Times New Roman" w:cs="Times New Roman"/>
          <w:sz w:val="24"/>
          <w:szCs w:val="24"/>
        </w:rPr>
        <w:t>ных геометрических фигур (пирамида, конус, призма).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Конструирование и моделиро</w:t>
      </w:r>
      <w:r w:rsidR="00C87AAB" w:rsidRPr="00597656">
        <w:rPr>
          <w:rFonts w:ascii="Times New Roman" w:hAnsi="Times New Roman" w:cs="Times New Roman"/>
          <w:sz w:val="24"/>
          <w:szCs w:val="24"/>
        </w:rPr>
        <w:t>вание изделий из разных материа</w:t>
      </w:r>
      <w:r w:rsidRPr="00597656">
        <w:rPr>
          <w:rFonts w:ascii="Times New Roman" w:hAnsi="Times New Roman" w:cs="Times New Roman"/>
          <w:sz w:val="24"/>
          <w:szCs w:val="24"/>
        </w:rPr>
        <w:t>лов по заданным конструкторско</w:t>
      </w:r>
      <w:r w:rsidR="00C87AAB" w:rsidRPr="00597656">
        <w:rPr>
          <w:rFonts w:ascii="Times New Roman" w:hAnsi="Times New Roman" w:cs="Times New Roman"/>
          <w:sz w:val="24"/>
          <w:szCs w:val="24"/>
        </w:rPr>
        <w:t>-технологическим и художествен</w:t>
      </w:r>
      <w:r w:rsidRPr="00597656">
        <w:rPr>
          <w:rFonts w:ascii="Times New Roman" w:hAnsi="Times New Roman" w:cs="Times New Roman"/>
          <w:sz w:val="24"/>
          <w:szCs w:val="24"/>
        </w:rPr>
        <w:t>ным условиям. Рицовка.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>4. Использовани</w:t>
      </w:r>
      <w:r w:rsidR="00C87AAB" w:rsidRPr="00597656">
        <w:rPr>
          <w:rFonts w:ascii="Times New Roman" w:hAnsi="Times New Roman" w:cs="Times New Roman"/>
          <w:b/>
          <w:bCs/>
          <w:sz w:val="24"/>
          <w:szCs w:val="24"/>
        </w:rPr>
        <w:t>е информационных технологий (4</w:t>
      </w: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 ч.).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Современный информационный</w:t>
      </w:r>
      <w:r w:rsidR="00C87AAB" w:rsidRPr="00597656">
        <w:rPr>
          <w:rFonts w:ascii="Times New Roman" w:hAnsi="Times New Roman" w:cs="Times New Roman"/>
          <w:sz w:val="24"/>
          <w:szCs w:val="24"/>
        </w:rPr>
        <w:t xml:space="preserve"> мир. Работа с доступной инфор</w:t>
      </w:r>
      <w:r w:rsidRPr="00597656">
        <w:rPr>
          <w:rFonts w:ascii="Times New Roman" w:hAnsi="Times New Roman" w:cs="Times New Roman"/>
          <w:sz w:val="24"/>
          <w:szCs w:val="24"/>
        </w:rPr>
        <w:t xml:space="preserve">мацией (книги, музеи, беседы (мастер-классы) с мастерами). Персональный компьютер (ПК) и </w:t>
      </w:r>
      <w:r w:rsidR="00C87AAB" w:rsidRPr="00597656">
        <w:rPr>
          <w:rFonts w:ascii="Times New Roman" w:hAnsi="Times New Roman" w:cs="Times New Roman"/>
          <w:sz w:val="24"/>
          <w:szCs w:val="24"/>
        </w:rPr>
        <w:t>его использование в разных сфе</w:t>
      </w:r>
      <w:r w:rsidRPr="00597656">
        <w:rPr>
          <w:rFonts w:ascii="Times New Roman" w:hAnsi="Times New Roman" w:cs="Times New Roman"/>
          <w:sz w:val="24"/>
          <w:szCs w:val="24"/>
        </w:rPr>
        <w:t>рах жизнедеятельности человека. Устройства компьютера для ввода, вывода и обработки информации. Поиск информации в</w:t>
      </w:r>
      <w:r w:rsidR="00C87AAB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Интернете</w:t>
      </w:r>
      <w:r w:rsidRPr="0059765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97656">
        <w:rPr>
          <w:rFonts w:ascii="Times New Roman" w:hAnsi="Times New Roman" w:cs="Times New Roman"/>
          <w:sz w:val="24"/>
          <w:szCs w:val="24"/>
        </w:rPr>
        <w:t>, просмотр информации на DVD. Создание проектов</w:t>
      </w:r>
      <w:r w:rsidR="00C87AAB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домов и дизайн интерьера (при двух часах в неделю).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>Технологические понятия</w:t>
      </w:r>
      <w:r w:rsidRPr="00597656">
        <w:rPr>
          <w:rFonts w:ascii="Times New Roman" w:hAnsi="Times New Roman" w:cs="Times New Roman"/>
          <w:sz w:val="24"/>
          <w:szCs w:val="24"/>
        </w:rPr>
        <w:t>: эскиз развёртки, развёртка, линии чертежа (линии разрыва и невидимого контура).</w:t>
      </w:r>
    </w:p>
    <w:p w:rsidR="00317721" w:rsidRPr="00597656" w:rsidRDefault="00E26B7C" w:rsidP="005976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4-й класс – 34 </w:t>
      </w:r>
      <w:r w:rsidR="00317721"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Pr="0059765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597656">
        <w:rPr>
          <w:rFonts w:ascii="Times New Roman" w:hAnsi="Times New Roman" w:cs="Times New Roman"/>
          <w:b/>
          <w:sz w:val="24"/>
          <w:szCs w:val="24"/>
        </w:rPr>
        <w:t>общетруд</w:t>
      </w:r>
      <w:r w:rsidR="00E26B7C" w:rsidRPr="00597656">
        <w:rPr>
          <w:rFonts w:ascii="Times New Roman" w:hAnsi="Times New Roman" w:cs="Times New Roman"/>
          <w:b/>
          <w:sz w:val="24"/>
          <w:szCs w:val="24"/>
        </w:rPr>
        <w:t>овые</w:t>
      </w:r>
      <w:proofErr w:type="spellEnd"/>
      <w:r w:rsidR="00E26B7C" w:rsidRPr="00597656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 (4</w:t>
      </w:r>
      <w:r w:rsidRPr="00597656"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Творчество и творческие проф</w:t>
      </w:r>
      <w:r w:rsidR="00E26B7C" w:rsidRPr="00597656">
        <w:rPr>
          <w:rFonts w:ascii="Times New Roman" w:hAnsi="Times New Roman" w:cs="Times New Roman"/>
          <w:sz w:val="24"/>
          <w:szCs w:val="24"/>
        </w:rPr>
        <w:t>ессии. Мировые достижения в тех</w:t>
      </w:r>
      <w:r w:rsidRPr="00597656">
        <w:rPr>
          <w:rFonts w:ascii="Times New Roman" w:hAnsi="Times New Roman" w:cs="Times New Roman"/>
          <w:sz w:val="24"/>
          <w:szCs w:val="24"/>
        </w:rPr>
        <w:t>нике (машины, бытовая техника) и искусстве (архитектура, мода).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>Дизайн-анализ (анализ конструкт</w:t>
      </w:r>
      <w:r w:rsidR="00E26B7C" w:rsidRPr="00597656">
        <w:rPr>
          <w:rFonts w:ascii="Times New Roman" w:hAnsi="Times New Roman" w:cs="Times New Roman"/>
          <w:color w:val="363435"/>
          <w:sz w:val="24"/>
          <w:szCs w:val="24"/>
        </w:rPr>
        <w:t>орских, технологических и худо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жественных особенностей изделия). Распределение времени при выполнении проекта.</w:t>
      </w:r>
      <w:r w:rsidR="00823B33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Коллективные проекты.</w:t>
      </w:r>
      <w:r w:rsidR="00823B33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color w:val="363435"/>
          <w:sz w:val="24"/>
          <w:szCs w:val="24"/>
        </w:rPr>
        <w:t>Самообслуживание – правила безопасного пользования бытовыми приборами.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56">
        <w:rPr>
          <w:rFonts w:ascii="Times New Roman" w:hAnsi="Times New Roman" w:cs="Times New Roman"/>
          <w:b/>
          <w:color w:val="363435"/>
          <w:sz w:val="24"/>
          <w:szCs w:val="24"/>
        </w:rPr>
        <w:t>2. Технология ручной обработки материалов. Элеме</w:t>
      </w:r>
      <w:r w:rsidR="005A0988" w:rsidRPr="00597656">
        <w:rPr>
          <w:rFonts w:ascii="Times New Roman" w:hAnsi="Times New Roman" w:cs="Times New Roman"/>
          <w:b/>
          <w:color w:val="363435"/>
          <w:sz w:val="24"/>
          <w:szCs w:val="24"/>
        </w:rPr>
        <w:t>нты графической грамоты (10</w:t>
      </w:r>
      <w:r w:rsidRPr="00597656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 ч.).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color w:val="363435"/>
          <w:sz w:val="24"/>
          <w:szCs w:val="24"/>
        </w:rPr>
        <w:t>Подбор материалов и инструментов в соответствии с замыслом.</w:t>
      </w:r>
      <w:r w:rsidR="00823B33" w:rsidRPr="00597656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Общее представление об искусственных материалах. Синтетические материалы – полимеры (пластик, поролон, эластик, капрон). Их происхождение.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Влияние современных технол</w:t>
      </w:r>
      <w:r w:rsidR="00823B33" w:rsidRPr="00597656">
        <w:rPr>
          <w:rFonts w:ascii="Times New Roman" w:hAnsi="Times New Roman" w:cs="Times New Roman"/>
          <w:sz w:val="24"/>
          <w:szCs w:val="24"/>
        </w:rPr>
        <w:t>огий и преобразующей деятельно</w:t>
      </w:r>
      <w:r w:rsidRPr="00597656">
        <w:rPr>
          <w:rFonts w:ascii="Times New Roman" w:hAnsi="Times New Roman" w:cs="Times New Roman"/>
          <w:sz w:val="24"/>
          <w:szCs w:val="24"/>
        </w:rPr>
        <w:t>сти человека на окружающую среду. Комбинирование технологий обработки разных материалов и художественных технологий.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lastRenderedPageBreak/>
        <w:t xml:space="preserve">Общее представление о дизайне и работе различных дизайнеров. Его роль и место в современной проектной деятельности. Основные условия дизайна – единство пользы, удобства и красоты. Элементы конструирования моделей, отделка петельной строчкой и её вари- антами (тамбур, петля в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прикреп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17721" w:rsidRPr="00597656" w:rsidRDefault="00823B33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>3. Конструирование (12</w:t>
      </w:r>
      <w:r w:rsidR="00317721"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 ч.).</w:t>
      </w:r>
    </w:p>
    <w:p w:rsidR="00823B33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Конструирование и моделиров</w:t>
      </w:r>
      <w:r w:rsidR="00823B33" w:rsidRPr="00597656">
        <w:rPr>
          <w:rFonts w:ascii="Times New Roman" w:hAnsi="Times New Roman" w:cs="Times New Roman"/>
          <w:sz w:val="24"/>
          <w:szCs w:val="24"/>
        </w:rPr>
        <w:t>ание изделий из разных материа</w:t>
      </w:r>
      <w:r w:rsidRPr="00597656">
        <w:rPr>
          <w:rFonts w:ascii="Times New Roman" w:hAnsi="Times New Roman" w:cs="Times New Roman"/>
          <w:sz w:val="24"/>
          <w:szCs w:val="24"/>
        </w:rPr>
        <w:t>лов по заданным конструкторско</w:t>
      </w:r>
      <w:r w:rsidR="00823B33" w:rsidRPr="00597656">
        <w:rPr>
          <w:rFonts w:ascii="Times New Roman" w:hAnsi="Times New Roman" w:cs="Times New Roman"/>
          <w:sz w:val="24"/>
          <w:szCs w:val="24"/>
        </w:rPr>
        <w:t>-технологическим и художествен</w:t>
      </w:r>
      <w:r w:rsidRPr="00597656">
        <w:rPr>
          <w:rFonts w:ascii="Times New Roman" w:hAnsi="Times New Roman" w:cs="Times New Roman"/>
          <w:sz w:val="24"/>
          <w:szCs w:val="24"/>
        </w:rPr>
        <w:t>ным условиям.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>4. Использование</w:t>
      </w:r>
      <w:r w:rsidR="00823B33"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информационных технологий (8</w:t>
      </w:r>
      <w:r w:rsidRPr="00597656">
        <w:rPr>
          <w:rFonts w:ascii="Times New Roman" w:hAnsi="Times New Roman" w:cs="Times New Roman"/>
          <w:b/>
          <w:bCs/>
          <w:sz w:val="24"/>
          <w:szCs w:val="24"/>
        </w:rPr>
        <w:t xml:space="preserve"> ч.).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. Работа с текстом – создание, преобразование, сохранение, удаление, вывод на принтер. Создание изделий (календари, листовки и другая печатная продукция). Создание презентаций на основе готовых шаблонов, распечатка подготовленных материалов.</w:t>
      </w:r>
    </w:p>
    <w:p w:rsidR="00317721" w:rsidRPr="00597656" w:rsidRDefault="00317721" w:rsidP="0059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b/>
          <w:bCs/>
          <w:sz w:val="24"/>
          <w:szCs w:val="24"/>
        </w:rPr>
        <w:t>Технико-технологические понятия</w:t>
      </w:r>
      <w:r w:rsidR="00823B33" w:rsidRPr="00597656">
        <w:rPr>
          <w:rFonts w:ascii="Times New Roman" w:hAnsi="Times New Roman" w:cs="Times New Roman"/>
          <w:sz w:val="24"/>
          <w:szCs w:val="24"/>
        </w:rPr>
        <w:t>: конструктивные особенно</w:t>
      </w:r>
      <w:r w:rsidRPr="00597656">
        <w:rPr>
          <w:rFonts w:ascii="Times New Roman" w:hAnsi="Times New Roman" w:cs="Times New Roman"/>
          <w:sz w:val="24"/>
          <w:szCs w:val="24"/>
        </w:rPr>
        <w:t>сти, технологический процесс, технологические операции.</w:t>
      </w:r>
    </w:p>
    <w:p w:rsidR="00AC6AFA" w:rsidRPr="00597656" w:rsidRDefault="00AC6AFA" w:rsidP="00597656">
      <w:pPr>
        <w:pStyle w:val="32"/>
        <w:ind w:firstLine="709"/>
        <w:rPr>
          <w:rFonts w:cs="Times New Roman"/>
        </w:rPr>
      </w:pPr>
      <w:r w:rsidRPr="00597656">
        <w:rPr>
          <w:rFonts w:cs="Times New Roman"/>
        </w:rPr>
        <w:t>Тематическое планирование и основные виды деятельности учащихся</w:t>
      </w:r>
    </w:p>
    <w:p w:rsidR="00597656" w:rsidRPr="00597656" w:rsidRDefault="00597656" w:rsidP="00597656">
      <w:pPr>
        <w:pStyle w:val="32"/>
        <w:ind w:firstLine="709"/>
        <w:rPr>
          <w:rFonts w:cs="Times New Roman"/>
        </w:rPr>
      </w:pPr>
    </w:p>
    <w:p w:rsidR="00AC6AFA" w:rsidRPr="00597656" w:rsidRDefault="00AC6AFA" w:rsidP="00AC6AFA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597656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1-й класс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3177"/>
        <w:gridCol w:w="1294"/>
        <w:gridCol w:w="8930"/>
      </w:tblGrid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3191" w:type="dxa"/>
          </w:tcPr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Название тем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Общее количест</w:t>
            </w: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softHyphen/>
              <w:t>во часов</w:t>
            </w:r>
          </w:p>
        </w:tc>
        <w:tc>
          <w:tcPr>
            <w:tcW w:w="9018" w:type="dxa"/>
          </w:tcPr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Основные виды учебной деятельности учащихся:</w:t>
            </w:r>
          </w:p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(Н) - на необходимом уровне,</w:t>
            </w:r>
          </w:p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(П) - на программном уровне</w:t>
            </w: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w w:val="121"/>
                <w:sz w:val="24"/>
                <w:szCs w:val="24"/>
              </w:rPr>
              <w:t>Люди и их дела.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и их работа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 w:val="restart"/>
          </w:tcPr>
          <w:p w:rsidR="008A3C74" w:rsidRPr="00597656" w:rsidRDefault="008A3C74" w:rsidP="00D7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связи человека с природой и предметным миром; предметный мир ближайшего окружения, конструкции и образы объектов природы и окружающего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наблюдать конструкторско-технологические и декоративно-художественные особенности предлагаемых изделий.</w:t>
            </w:r>
          </w:p>
          <w:p w:rsidR="008A3C74" w:rsidRPr="00597656" w:rsidRDefault="008A3C74" w:rsidP="00D7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  <w:p w:rsidR="008A3C74" w:rsidRPr="00597656" w:rsidRDefault="008A3C74" w:rsidP="00D7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выполнять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инструментами;</w:t>
            </w:r>
          </w:p>
          <w:p w:rsidR="008A3C74" w:rsidRPr="00597656" w:rsidRDefault="008A3C74" w:rsidP="00D7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76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предлагаемые задания: понимать поставленную цель, анализировать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8A3C74" w:rsidRPr="00597656" w:rsidRDefault="008A3C74" w:rsidP="00D7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практический </w:t>
            </w:r>
            <w:r w:rsidRPr="005976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поиск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76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открытие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нового знания и умения; читать графические изображения (рисунки);</w:t>
            </w:r>
          </w:p>
          <w:p w:rsidR="008A3C74" w:rsidRPr="00597656" w:rsidRDefault="008A3C74" w:rsidP="00D7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76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воплощать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8A3C74" w:rsidRPr="00597656" w:rsidRDefault="008A3C74" w:rsidP="00D7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76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предстоящую практическую деятельность в соответствии с её целью, задачами, особенностями выполняемого задания;</w:t>
            </w:r>
          </w:p>
          <w:p w:rsidR="008A3C74" w:rsidRPr="00597656" w:rsidRDefault="008A3C74" w:rsidP="0097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 помощью учителя и под его контролем организовывать свою деятельность:</w:t>
            </w:r>
          </w:p>
          <w:p w:rsidR="008A3C74" w:rsidRPr="00597656" w:rsidRDefault="008A3C74" w:rsidP="0097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- подготавливать своё рабочее место, </w:t>
            </w:r>
          </w:p>
          <w:p w:rsidR="008A3C74" w:rsidRPr="00597656" w:rsidRDefault="008A3C74" w:rsidP="0097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 размещать материалы и инструменты, </w:t>
            </w:r>
          </w:p>
          <w:p w:rsidR="008A3C74" w:rsidRPr="00597656" w:rsidRDefault="008A3C74" w:rsidP="0097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соблюдать приёмы безопасного и рационального труда.</w:t>
            </w: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w w:val="113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1" w:type="dxa"/>
          </w:tcPr>
          <w:p w:rsidR="008A3C74" w:rsidRPr="00597656" w:rsidRDefault="008A3C74" w:rsidP="00B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Собираем осенние листья (</w:t>
            </w:r>
            <w:proofErr w:type="spellStart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proofErr w:type="spellEnd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8A3C74" w:rsidRPr="00597656" w:rsidRDefault="008A3C74" w:rsidP="00B3677A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w w:val="116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1" w:type="dxa"/>
          </w:tcPr>
          <w:p w:rsidR="008A3C74" w:rsidRPr="00597656" w:rsidRDefault="008A3C74" w:rsidP="00B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Рабочее место. Чудеса из листьев (конструирование, наклеивание)</w:t>
            </w:r>
          </w:p>
        </w:tc>
        <w:tc>
          <w:tcPr>
            <w:tcW w:w="1188" w:type="dxa"/>
          </w:tcPr>
          <w:p w:rsidR="008A3C74" w:rsidRPr="00597656" w:rsidRDefault="008A3C74" w:rsidP="00B3677A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>4.</w:t>
            </w:r>
          </w:p>
        </w:tc>
        <w:tc>
          <w:tcPr>
            <w:tcW w:w="3191" w:type="dxa"/>
          </w:tcPr>
          <w:p w:rsidR="008A3C74" w:rsidRPr="00597656" w:rsidRDefault="008A3C74" w:rsidP="00B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Игрушки из природных материалов (кон- </w:t>
            </w:r>
            <w:proofErr w:type="spellStart"/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струирование</w:t>
            </w:r>
            <w:proofErr w:type="spellEnd"/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, соединение)</w:t>
            </w:r>
          </w:p>
        </w:tc>
        <w:tc>
          <w:tcPr>
            <w:tcW w:w="1188" w:type="dxa"/>
          </w:tcPr>
          <w:p w:rsidR="008A3C74" w:rsidRPr="00597656" w:rsidRDefault="008A3C74" w:rsidP="00B3677A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5.</w:t>
            </w:r>
          </w:p>
        </w:tc>
        <w:tc>
          <w:tcPr>
            <w:tcW w:w="3191" w:type="dxa"/>
          </w:tcPr>
          <w:p w:rsidR="008A3C74" w:rsidRPr="00597656" w:rsidRDefault="008A3C74" w:rsidP="00A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Птичка-невеличка (конструирование, соединение)</w:t>
            </w:r>
          </w:p>
        </w:tc>
        <w:tc>
          <w:tcPr>
            <w:tcW w:w="1188" w:type="dxa"/>
          </w:tcPr>
          <w:p w:rsidR="008A3C74" w:rsidRPr="00597656" w:rsidRDefault="008A3C74" w:rsidP="00B3677A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3191" w:type="dxa"/>
          </w:tcPr>
          <w:p w:rsidR="008A3C74" w:rsidRPr="00597656" w:rsidRDefault="008A3C74" w:rsidP="00B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Медвежонок Миша (конструирование, соединение)</w:t>
            </w:r>
          </w:p>
        </w:tc>
        <w:tc>
          <w:tcPr>
            <w:tcW w:w="1188" w:type="dxa"/>
          </w:tcPr>
          <w:p w:rsidR="008A3C74" w:rsidRPr="00597656" w:rsidRDefault="008A3C74" w:rsidP="00B3677A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3191" w:type="dxa"/>
          </w:tcPr>
          <w:p w:rsidR="008A3C74" w:rsidRPr="00597656" w:rsidRDefault="008A3C74" w:rsidP="00B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Рабочее место. Непослушный цыплёнок (конструирование)</w:t>
            </w:r>
          </w:p>
        </w:tc>
        <w:tc>
          <w:tcPr>
            <w:tcW w:w="1188" w:type="dxa"/>
          </w:tcPr>
          <w:p w:rsidR="008A3C74" w:rsidRPr="00597656" w:rsidRDefault="008A3C74" w:rsidP="00B3677A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rPr>
          <w:trHeight w:val="896"/>
        </w:trPr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8A3C74" w:rsidRPr="00597656" w:rsidRDefault="008A3C74" w:rsidP="00B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Резвая лошадка (кон- </w:t>
            </w:r>
            <w:proofErr w:type="spellStart"/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струирование</w:t>
            </w:r>
            <w:proofErr w:type="spellEnd"/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8A3C74" w:rsidRPr="00597656" w:rsidRDefault="008A3C74" w:rsidP="00B3677A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3191" w:type="dxa"/>
          </w:tcPr>
          <w:p w:rsidR="008A3C74" w:rsidRPr="00597656" w:rsidRDefault="008A3C74" w:rsidP="0048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Весёлый музыкант</w:t>
            </w:r>
            <w:r w:rsidR="00E10F7F"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3191" w:type="dxa"/>
          </w:tcPr>
          <w:p w:rsidR="008A3C74" w:rsidRPr="00597656" w:rsidRDefault="008A3C74" w:rsidP="005A3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Рабочее место. Твой </w:t>
            </w: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lastRenderedPageBreak/>
              <w:t>помо</w:t>
            </w:r>
            <w:r w:rsidR="00E10F7F"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щник ножницы (инструменты, мате</w:t>
            </w: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риалы)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91" w:type="dxa"/>
          </w:tcPr>
          <w:p w:rsidR="008A3C74" w:rsidRPr="00597656" w:rsidRDefault="008A3C74" w:rsidP="005A3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Аленький цветочек (отрезание, наклеивание)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3191" w:type="dxa"/>
          </w:tcPr>
          <w:p w:rsidR="008A3C74" w:rsidRPr="00597656" w:rsidRDefault="008A3C74" w:rsidP="005A3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Салфетка с узорами (вырезание, соединение)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3191" w:type="dxa"/>
          </w:tcPr>
          <w:p w:rsidR="008A3C74" w:rsidRPr="00597656" w:rsidRDefault="008A3C74" w:rsidP="005A3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Салфетка под чашку (вырезание, соединение)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3191" w:type="dxa"/>
          </w:tcPr>
          <w:p w:rsidR="008A3C74" w:rsidRPr="00597656" w:rsidRDefault="008A3C74" w:rsidP="00D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Мозаика (шаблон, вырезание, конструирование)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 w:val="restart"/>
          </w:tcPr>
          <w:p w:rsidR="008A3C74" w:rsidRPr="00597656" w:rsidRDefault="008A3C74" w:rsidP="00D7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качества выполненной работы (соответствие предложенному образцу или заданию, с помощью шаблона); </w:t>
            </w:r>
          </w:p>
          <w:p w:rsidR="008A3C74" w:rsidRPr="00597656" w:rsidRDefault="008A3C74" w:rsidP="00D7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6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своей деятельности: точность изготовления деталей, аккуратность выполненной работы; </w:t>
            </w:r>
          </w:p>
          <w:p w:rsidR="008A3C74" w:rsidRPr="00597656" w:rsidRDefault="008A3C74" w:rsidP="00D7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обсуждении результатов деятельности одноклассников;</w:t>
            </w:r>
          </w:p>
          <w:p w:rsidR="008A3C74" w:rsidRPr="00597656" w:rsidRDefault="008A3C74" w:rsidP="00D7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76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обобщать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(осознавать и формулировать) то новое, что усвоено.</w:t>
            </w:r>
          </w:p>
          <w:p w:rsidR="008A3C74" w:rsidRPr="00597656" w:rsidRDefault="008A3C74" w:rsidP="00D7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A3C74" w:rsidRPr="00597656" w:rsidRDefault="008A3C74" w:rsidP="00D7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моделировать несложные изделия с разными конструктивными особенностями по образцу и его рисунку;</w:t>
            </w:r>
          </w:p>
          <w:p w:rsidR="008A3C74" w:rsidRPr="00597656" w:rsidRDefault="008A3C74" w:rsidP="00D7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определять особенности конструкции, подбирать соответствующие материалы и инструменты</w:t>
            </w:r>
          </w:p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3191" w:type="dxa"/>
          </w:tcPr>
          <w:p w:rsidR="008A3C74" w:rsidRPr="00597656" w:rsidRDefault="008A3C74" w:rsidP="008F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Скоро Новый год (резание, наклеивание)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3191" w:type="dxa"/>
          </w:tcPr>
          <w:p w:rsidR="008A3C74" w:rsidRPr="00597656" w:rsidRDefault="008A3C74" w:rsidP="008F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 лесу родилась ёлочка (разметка, сборка)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3191" w:type="dxa"/>
          </w:tcPr>
          <w:p w:rsidR="008A3C74" w:rsidRPr="00597656" w:rsidRDefault="008A3C74" w:rsidP="008F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Снеговичок</w:t>
            </w:r>
            <w:proofErr w:type="spellEnd"/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(разметка, сборка)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E10F7F">
        <w:trPr>
          <w:trHeight w:val="1315"/>
        </w:trPr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18-20.</w:t>
            </w:r>
          </w:p>
        </w:tc>
        <w:tc>
          <w:tcPr>
            <w:tcW w:w="3191" w:type="dxa"/>
          </w:tcPr>
          <w:p w:rsidR="008A3C74" w:rsidRPr="00597656" w:rsidRDefault="008A3C74" w:rsidP="008F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Рабочее место. Симметрия (сгибание, складывание) Весёлые снежинки (складывание)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3191" w:type="dxa"/>
          </w:tcPr>
          <w:p w:rsidR="008A3C74" w:rsidRPr="00597656" w:rsidRDefault="008A3C74" w:rsidP="0055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Изделие и его конструкция </w:t>
            </w: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lastRenderedPageBreak/>
              <w:t>(конструирование)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91" w:type="dxa"/>
          </w:tcPr>
          <w:p w:rsidR="008A3C74" w:rsidRPr="00597656" w:rsidRDefault="008A3C74" w:rsidP="0055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Работаем с набором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«Конструктор» (конструирование)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23-24.</w:t>
            </w:r>
          </w:p>
        </w:tc>
        <w:tc>
          <w:tcPr>
            <w:tcW w:w="3191" w:type="dxa"/>
          </w:tcPr>
          <w:p w:rsidR="008A3C74" w:rsidRPr="00597656" w:rsidRDefault="008A3C74" w:rsidP="0055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Подвижное и неподвижное соединение деталей (конструирование)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Модель самоката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(конструирование)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91" w:type="dxa"/>
          </w:tcPr>
          <w:p w:rsidR="008A3C74" w:rsidRPr="00597656" w:rsidRDefault="008A3C74" w:rsidP="004F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Подарок к Дню защитника Отечества (разметка, сборка, отделка)</w:t>
            </w:r>
          </w:p>
        </w:tc>
        <w:tc>
          <w:tcPr>
            <w:tcW w:w="1188" w:type="dxa"/>
          </w:tcPr>
          <w:p w:rsidR="008A3C74" w:rsidRPr="00597656" w:rsidRDefault="008A3C74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F546C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91" w:type="dxa"/>
          </w:tcPr>
          <w:p w:rsidR="008A3C74" w:rsidRPr="00597656" w:rsidRDefault="008A3C74" w:rsidP="004F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Искусство оригами (конструирование, складывание)</w:t>
            </w:r>
          </w:p>
        </w:tc>
        <w:tc>
          <w:tcPr>
            <w:tcW w:w="1188" w:type="dxa"/>
          </w:tcPr>
          <w:p w:rsidR="008A3C74" w:rsidRPr="00597656" w:rsidRDefault="008A3C74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F546C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91" w:type="dxa"/>
          </w:tcPr>
          <w:p w:rsidR="008A3C74" w:rsidRPr="00597656" w:rsidRDefault="008A3C74" w:rsidP="004F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Подарок к Дню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8 марта (разметка, сборка, отделка)</w:t>
            </w:r>
          </w:p>
        </w:tc>
        <w:tc>
          <w:tcPr>
            <w:tcW w:w="1188" w:type="dxa"/>
          </w:tcPr>
          <w:p w:rsidR="008A3C74" w:rsidRPr="00597656" w:rsidRDefault="008A3C74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F546C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91" w:type="dxa"/>
          </w:tcPr>
          <w:p w:rsidR="008A3C74" w:rsidRPr="00597656" w:rsidRDefault="008A3C74" w:rsidP="004F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Быстрые самолёты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(конструирование)</w:t>
            </w:r>
          </w:p>
        </w:tc>
        <w:tc>
          <w:tcPr>
            <w:tcW w:w="1188" w:type="dxa"/>
          </w:tcPr>
          <w:p w:rsidR="008A3C74" w:rsidRPr="00597656" w:rsidRDefault="008A3C74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F546C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E10F7F" w:rsidRPr="00597656" w:rsidTr="008A3C74">
        <w:trPr>
          <w:trHeight w:val="888"/>
        </w:trPr>
        <w:tc>
          <w:tcPr>
            <w:tcW w:w="1170" w:type="dxa"/>
          </w:tcPr>
          <w:p w:rsidR="00E10F7F" w:rsidRPr="00597656" w:rsidRDefault="00E10F7F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91" w:type="dxa"/>
          </w:tcPr>
          <w:p w:rsidR="00E10F7F" w:rsidRPr="00597656" w:rsidRDefault="00E10F7F" w:rsidP="004F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Рабочее место. Учимся шить и вышивать(приёмы подготовки к шитью)</w:t>
            </w:r>
          </w:p>
        </w:tc>
        <w:tc>
          <w:tcPr>
            <w:tcW w:w="1188" w:type="dxa"/>
          </w:tcPr>
          <w:p w:rsidR="00E10F7F" w:rsidRPr="00597656" w:rsidRDefault="00E10F7F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vMerge w:val="restart"/>
          </w:tcPr>
          <w:p w:rsidR="00E10F7F" w:rsidRPr="00597656" w:rsidRDefault="00E10F7F" w:rsidP="004F546C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E10F7F" w:rsidRPr="00597656" w:rsidTr="008A3C74">
        <w:tc>
          <w:tcPr>
            <w:tcW w:w="1170" w:type="dxa"/>
          </w:tcPr>
          <w:p w:rsidR="00E10F7F" w:rsidRPr="00597656" w:rsidRDefault="00E10F7F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91" w:type="dxa"/>
          </w:tcPr>
          <w:p w:rsidR="00E10F7F" w:rsidRPr="00597656" w:rsidRDefault="00E10F7F" w:rsidP="004F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Иглы и игольницы (инструменты, соединение </w:t>
            </w: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lastRenderedPageBreak/>
              <w:t>разных материалов)</w:t>
            </w:r>
          </w:p>
        </w:tc>
        <w:tc>
          <w:tcPr>
            <w:tcW w:w="1188" w:type="dxa"/>
          </w:tcPr>
          <w:p w:rsidR="00E10F7F" w:rsidRPr="00597656" w:rsidRDefault="00E10F7F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18" w:type="dxa"/>
            <w:vMerge/>
          </w:tcPr>
          <w:p w:rsidR="00E10F7F" w:rsidRPr="00597656" w:rsidRDefault="00E10F7F" w:rsidP="004F546C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E10F7F" w:rsidRPr="00597656" w:rsidTr="008A3C74">
        <w:tc>
          <w:tcPr>
            <w:tcW w:w="1170" w:type="dxa"/>
          </w:tcPr>
          <w:p w:rsidR="00E10F7F" w:rsidRPr="00597656" w:rsidRDefault="00E10F7F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3191" w:type="dxa"/>
          </w:tcPr>
          <w:p w:rsidR="00E10F7F" w:rsidRPr="00597656" w:rsidRDefault="00E10F7F" w:rsidP="004F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Нитки. Закладки (отделка строчкой прямого стежка)</w:t>
            </w:r>
          </w:p>
        </w:tc>
        <w:tc>
          <w:tcPr>
            <w:tcW w:w="1188" w:type="dxa"/>
          </w:tcPr>
          <w:p w:rsidR="00E10F7F" w:rsidRPr="00597656" w:rsidRDefault="00E10F7F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8" w:type="dxa"/>
            <w:vMerge/>
          </w:tcPr>
          <w:p w:rsidR="00E10F7F" w:rsidRPr="00597656" w:rsidRDefault="00E10F7F" w:rsidP="004F546C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91" w:type="dxa"/>
          </w:tcPr>
          <w:p w:rsidR="008A3C74" w:rsidRPr="00597656" w:rsidRDefault="008A3C74" w:rsidP="004F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88" w:type="dxa"/>
          </w:tcPr>
          <w:p w:rsidR="008A3C74" w:rsidRPr="00597656" w:rsidRDefault="008A3C74" w:rsidP="004F546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</w:tcPr>
          <w:p w:rsidR="008A3C74" w:rsidRPr="00597656" w:rsidRDefault="008A3C74" w:rsidP="004F546C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</w:tbl>
    <w:p w:rsidR="00AC6AFA" w:rsidRPr="00597656" w:rsidRDefault="00AC6AFA" w:rsidP="004F546C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C6AFA" w:rsidRPr="00597656" w:rsidRDefault="00AC6AFA" w:rsidP="004F546C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77E85" w:rsidRPr="00597656" w:rsidRDefault="00677E85" w:rsidP="00677E85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2</w:t>
      </w:r>
      <w:r w:rsidRPr="00597656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-й класс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183"/>
        <w:gridCol w:w="1294"/>
        <w:gridCol w:w="8925"/>
      </w:tblGrid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3191" w:type="dxa"/>
          </w:tcPr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Название тем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Общее количест</w:t>
            </w: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softHyphen/>
              <w:t>во часов</w:t>
            </w:r>
          </w:p>
        </w:tc>
        <w:tc>
          <w:tcPr>
            <w:tcW w:w="9018" w:type="dxa"/>
          </w:tcPr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Основные виды учебной деятельности учащихся:</w:t>
            </w:r>
          </w:p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(Н) - на необходимом уровне,</w:t>
            </w:r>
          </w:p>
          <w:p w:rsidR="008A3C74" w:rsidRPr="00597656" w:rsidRDefault="008A3C74" w:rsidP="00677E8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(П) - на программном уровне</w:t>
            </w: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:rsidR="008A3C74" w:rsidRPr="00597656" w:rsidRDefault="008A3C74" w:rsidP="00C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Вспомни, подумай, обсуди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 w:val="restart"/>
          </w:tcPr>
          <w:p w:rsidR="008A3C74" w:rsidRPr="00597656" w:rsidRDefault="008A3C74" w:rsidP="0061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7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 образы объектов природы и окружающего мира, традиции и творчество мастеров родного края; </w:t>
            </w:r>
          </w:p>
          <w:p w:rsidR="008A3C74" w:rsidRPr="00597656" w:rsidRDefault="008A3C74" w:rsidP="0061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инструментов;</w:t>
            </w:r>
          </w:p>
          <w:p w:rsidR="008A3C74" w:rsidRPr="00597656" w:rsidRDefault="008A3C74" w:rsidP="0061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7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 декоративные особенности предметов быта и осознавать их связь с выполняемыми утилитарными функциями, </w:t>
            </w:r>
          </w:p>
          <w:p w:rsidR="008A3C74" w:rsidRPr="00597656" w:rsidRDefault="008A3C74" w:rsidP="0061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особенности декоративно-прикладных изделий, называть используемые для рукотворной деятельности материалы; </w:t>
            </w:r>
          </w:p>
          <w:p w:rsidR="008A3C74" w:rsidRPr="00597656" w:rsidRDefault="008A3C74" w:rsidP="0061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учителя</w:t>
            </w:r>
          </w:p>
          <w:p w:rsidR="008A3C74" w:rsidRPr="00597656" w:rsidRDefault="008A3C74" w:rsidP="0061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исследовать конструкторско-технологические и декоративно- художественные особенности предлагаемых изделий, </w:t>
            </w:r>
          </w:p>
          <w:p w:rsidR="008A3C74" w:rsidRPr="00597656" w:rsidRDefault="008A3C74" w:rsidP="0061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8A3C74" w:rsidRPr="00597656" w:rsidRDefault="008A3C74" w:rsidP="0061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искать, отбирать и использовать необходимую информацию (из учебника и других справочных и дидактических материалов), материалы, инструменты;</w:t>
            </w:r>
          </w:p>
          <w:p w:rsidR="008A3C74" w:rsidRPr="00597656" w:rsidRDefault="008A3C74" w:rsidP="0061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w w:val="113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A3C74" w:rsidRPr="00597656" w:rsidRDefault="008A3C74" w:rsidP="00C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Древнего Египта (разметка по </w:t>
            </w:r>
            <w:proofErr w:type="spellStart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шабло</w:t>
            </w:r>
            <w:proofErr w:type="spellEnd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ну, конструирование из модулей)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w w:val="116"/>
                <w:sz w:val="24"/>
                <w:szCs w:val="24"/>
              </w:rPr>
              <w:t>3.</w:t>
            </w:r>
          </w:p>
        </w:tc>
        <w:tc>
          <w:tcPr>
            <w:tcW w:w="3191" w:type="dxa"/>
          </w:tcPr>
          <w:p w:rsidR="008A3C74" w:rsidRPr="00597656" w:rsidRDefault="008A3C74" w:rsidP="00C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Долина пирамид Египта (проектирование)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>4-5.</w:t>
            </w:r>
          </w:p>
        </w:tc>
        <w:tc>
          <w:tcPr>
            <w:tcW w:w="3191" w:type="dxa"/>
          </w:tcPr>
          <w:p w:rsidR="008A3C74" w:rsidRPr="00597656" w:rsidRDefault="008A3C74" w:rsidP="00C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Мастера Египта (кон- </w:t>
            </w:r>
            <w:proofErr w:type="spellStart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струирование</w:t>
            </w:r>
            <w:proofErr w:type="spellEnd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, лепка)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6-7.</w:t>
            </w:r>
          </w:p>
        </w:tc>
        <w:tc>
          <w:tcPr>
            <w:tcW w:w="3191" w:type="dxa"/>
          </w:tcPr>
          <w:p w:rsidR="008A3C74" w:rsidRPr="00597656" w:rsidRDefault="008A3C74" w:rsidP="00C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Одежда древних египтян (разметка по шаблону, конструирование)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91" w:type="dxa"/>
          </w:tcPr>
          <w:p w:rsidR="008A3C74" w:rsidRPr="00597656" w:rsidRDefault="008A3C74" w:rsidP="00C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В гостях у Деда Мороза (моделирование)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A3C74" w:rsidRPr="00597656" w:rsidRDefault="008A3C74" w:rsidP="008F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Терем Деда Мороза</w:t>
            </w:r>
          </w:p>
          <w:p w:rsidR="008A3C74" w:rsidRPr="00597656" w:rsidRDefault="008A3C74" w:rsidP="008F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rPr>
          <w:trHeight w:val="597"/>
        </w:trPr>
        <w:tc>
          <w:tcPr>
            <w:tcW w:w="1170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3191" w:type="dxa"/>
          </w:tcPr>
          <w:p w:rsidR="008A3C74" w:rsidRPr="00597656" w:rsidRDefault="008A3C74" w:rsidP="0031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Дед Мороз (разметка по шаблону)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3191" w:type="dxa"/>
          </w:tcPr>
          <w:p w:rsidR="008A3C74" w:rsidRPr="00597656" w:rsidRDefault="008A3C74" w:rsidP="0020238F">
            <w:pPr>
              <w:pStyle w:val="a3"/>
              <w:spacing w:before="28" w:beforeAutospacing="0" w:after="0" w:line="198" w:lineRule="atLeast"/>
              <w:ind w:left="108" w:right="210"/>
              <w:jc w:val="both"/>
            </w:pPr>
            <w:r w:rsidRPr="00597656">
              <w:rPr>
                <w:color w:val="363435"/>
              </w:rPr>
              <w:t>Снегурочка (разметка по шаблону)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3191" w:type="dxa"/>
          </w:tcPr>
          <w:p w:rsidR="008A3C74" w:rsidRPr="00597656" w:rsidRDefault="008A3C74" w:rsidP="001D0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Ёлочные игрушки из пирамидок (шаблон, конструирование из модулей)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3C74" w:rsidRPr="00597656" w:rsidTr="008A3C74">
        <w:trPr>
          <w:trHeight w:val="703"/>
        </w:trPr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3191" w:type="dxa"/>
          </w:tcPr>
          <w:p w:rsidR="008A3C74" w:rsidRPr="00597656" w:rsidRDefault="008A3C74" w:rsidP="001D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Ёлочная гирлянда "флажки" (разметка по линейке)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 w:val="restart"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практический </w:t>
            </w:r>
            <w:r w:rsidRPr="00597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поиск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7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открытие нового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умения; </w:t>
            </w:r>
            <w:r w:rsidRPr="00597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и читать графические изображения (рисунки);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планировать последовательность практических действий для реализации поставленной задачи;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с помощью учителя и под его контролем организовывать свою деятельность: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малых группах, осуществлять сотрудничество;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</w:t>
            </w:r>
            <w:r w:rsidRPr="00597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качества выполненной работы (соответствие предложенному образцу или задания), и корректировку хода работы и конечного результата;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7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деятельности: точность изготовления деталей, аккуратность выполненной работы;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7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(осознавать и формулировать) то новое, что усвоено.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сравнивать различные виды конструкций и способы их сборки;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моделировать несложные изделия с разными конструктивными особенностями, используя разную технику (в пределах изученного);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конструировать объекты с учётом технических и художественно- декоративных условий: определять особенности конструкции;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участвовать в совместной творческой деятельности при выполнении учебных практических работ и реализации несложных проектов;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осуществлять самоконтроль;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обобщать (осознавать и формулировать) то новое, что открыто и усвоено на уроке.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наблюдать мир образов на экране компьютера (графика, тексты, видео, интерактивное видео);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наблюдать, сравнивать, сопоставлять материальные и информационные объекты;</w:t>
            </w:r>
          </w:p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– выполнять предложенные на цифровых носителях задания.</w:t>
            </w: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3191" w:type="dxa"/>
          </w:tcPr>
          <w:p w:rsidR="008A3C74" w:rsidRPr="00597656" w:rsidRDefault="008A3C74" w:rsidP="001D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Снежинки из бумажных полосок (разметка по линейке, конструирование из модулей)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15-16.</w:t>
            </w:r>
          </w:p>
        </w:tc>
        <w:tc>
          <w:tcPr>
            <w:tcW w:w="3191" w:type="dxa"/>
          </w:tcPr>
          <w:p w:rsidR="008A3C74" w:rsidRPr="00597656" w:rsidRDefault="008A3C74" w:rsidP="001D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Ёлочный фонарик (разметка по линейке). Что узнали,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научились.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lastRenderedPageBreak/>
              <w:t>17-20.</w:t>
            </w:r>
          </w:p>
        </w:tc>
        <w:tc>
          <w:tcPr>
            <w:tcW w:w="3191" w:type="dxa"/>
          </w:tcPr>
          <w:p w:rsidR="008A3C74" w:rsidRPr="00597656" w:rsidRDefault="008A3C74" w:rsidP="00C2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Освоение компьютера (материал в рабочей тетради)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rPr>
          <w:trHeight w:val="1328"/>
        </w:trPr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3191" w:type="dxa"/>
          </w:tcPr>
          <w:p w:rsidR="008A3C74" w:rsidRPr="00597656" w:rsidRDefault="008A3C74" w:rsidP="0010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Сооружения Древней Греции и Рима (разметка по угольнику, макетирование)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3191" w:type="dxa"/>
          </w:tcPr>
          <w:p w:rsidR="008A3C74" w:rsidRPr="00597656" w:rsidRDefault="008A3C74" w:rsidP="0010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Скульптуры и скульпторы (конструирование, лепка)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3191" w:type="dxa"/>
          </w:tcPr>
          <w:p w:rsidR="008A3C74" w:rsidRPr="00597656" w:rsidRDefault="008A3C74" w:rsidP="001E6450">
            <w:pPr>
              <w:pStyle w:val="a3"/>
              <w:spacing w:before="28" w:beforeAutospacing="0" w:after="0" w:line="198" w:lineRule="atLeast"/>
              <w:ind w:left="108" w:right="352"/>
            </w:pPr>
            <w:r w:rsidRPr="00597656">
              <w:rPr>
                <w:color w:val="363435"/>
              </w:rPr>
              <w:t>Посуда древней Греции (копирование)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8A3C74" w:rsidRPr="00597656" w:rsidTr="008A3C74">
        <w:trPr>
          <w:trHeight w:val="1004"/>
        </w:trPr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3191" w:type="dxa"/>
          </w:tcPr>
          <w:p w:rsidR="008A3C74" w:rsidRPr="00597656" w:rsidRDefault="008A3C74" w:rsidP="00E8752F">
            <w:pPr>
              <w:pStyle w:val="a3"/>
              <w:spacing w:before="28" w:beforeAutospacing="0" w:after="0" w:line="198" w:lineRule="atLeast"/>
              <w:ind w:left="108" w:right="125"/>
            </w:pPr>
            <w:r w:rsidRPr="00597656">
              <w:rPr>
                <w:color w:val="363435"/>
              </w:rPr>
              <w:t>Римские и Греческие воины (конструирование лепка)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91" w:type="dxa"/>
          </w:tcPr>
          <w:p w:rsidR="008A3C74" w:rsidRPr="00597656" w:rsidRDefault="008A3C74" w:rsidP="007455DC">
            <w:pPr>
              <w:pStyle w:val="a3"/>
              <w:spacing w:before="28" w:beforeAutospacing="0" w:after="0" w:line="198" w:lineRule="atLeast"/>
              <w:ind w:left="108" w:right="96"/>
            </w:pPr>
            <w:r w:rsidRPr="00597656">
              <w:rPr>
                <w:color w:val="363435"/>
              </w:rPr>
              <w:t>Одежда древних римлян и греков (</w:t>
            </w:r>
            <w:proofErr w:type="spellStart"/>
            <w:r w:rsidRPr="00597656">
              <w:rPr>
                <w:color w:val="363435"/>
              </w:rPr>
              <w:t>обра</w:t>
            </w:r>
            <w:proofErr w:type="spellEnd"/>
            <w:r w:rsidRPr="00597656">
              <w:rPr>
                <w:color w:val="363435"/>
              </w:rPr>
              <w:t xml:space="preserve"> </w:t>
            </w:r>
            <w:proofErr w:type="spellStart"/>
            <w:r w:rsidRPr="00597656">
              <w:rPr>
                <w:color w:val="363435"/>
              </w:rPr>
              <w:t>ботка</w:t>
            </w:r>
            <w:proofErr w:type="spellEnd"/>
            <w:r w:rsidRPr="00597656">
              <w:rPr>
                <w:color w:val="363435"/>
              </w:rPr>
              <w:t xml:space="preserve"> ткани)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91" w:type="dxa"/>
          </w:tcPr>
          <w:p w:rsidR="008A3C74" w:rsidRPr="00597656" w:rsidRDefault="008A3C74" w:rsidP="00B743B2">
            <w:pPr>
              <w:pStyle w:val="a3"/>
              <w:spacing w:before="28" w:beforeAutospacing="0" w:after="0" w:line="198" w:lineRule="atLeast"/>
              <w:ind w:left="108" w:right="346"/>
            </w:pPr>
            <w:r w:rsidRPr="00597656">
              <w:rPr>
                <w:color w:val="363435"/>
              </w:rPr>
              <w:t>Макет Акрополя (конструирование, проектирование)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91" w:type="dxa"/>
          </w:tcPr>
          <w:p w:rsidR="008A3C74" w:rsidRPr="00597656" w:rsidRDefault="008A3C74" w:rsidP="009E398D">
            <w:pPr>
              <w:pStyle w:val="a3"/>
              <w:spacing w:before="28" w:beforeAutospacing="0" w:after="0" w:line="198" w:lineRule="atLeast"/>
              <w:ind w:left="108" w:right="266"/>
            </w:pPr>
            <w:r w:rsidRPr="00597656">
              <w:rPr>
                <w:color w:val="363435"/>
              </w:rPr>
              <w:t>Изготавливаем книжку (комплексная технология)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91" w:type="dxa"/>
          </w:tcPr>
          <w:p w:rsidR="008A3C74" w:rsidRPr="00597656" w:rsidRDefault="008A3C74" w:rsidP="00DB3F7D">
            <w:pPr>
              <w:pStyle w:val="a3"/>
              <w:spacing w:before="28" w:beforeAutospacing="0" w:after="0" w:line="198" w:lineRule="atLeast"/>
              <w:ind w:left="108" w:right="96"/>
            </w:pPr>
            <w:r w:rsidRPr="00597656">
              <w:rPr>
                <w:color w:val="363435"/>
              </w:rPr>
              <w:t>Жилища наших предков (конструирование)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3191" w:type="dxa"/>
          </w:tcPr>
          <w:p w:rsidR="008A3C74" w:rsidRPr="00597656" w:rsidRDefault="008A3C74" w:rsidP="004F734B">
            <w:pPr>
              <w:pStyle w:val="a3"/>
              <w:spacing w:before="23" w:beforeAutospacing="0" w:after="0"/>
              <w:ind w:left="108"/>
            </w:pPr>
            <w:r w:rsidRPr="00597656">
              <w:rPr>
                <w:color w:val="363435"/>
              </w:rPr>
              <w:t>История пуговицы</w:t>
            </w:r>
            <w:r w:rsidRPr="00597656">
              <w:t xml:space="preserve"> </w:t>
            </w:r>
            <w:r w:rsidRPr="00597656">
              <w:rPr>
                <w:color w:val="363435"/>
              </w:rPr>
              <w:t>(отделка)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3191" w:type="dxa"/>
          </w:tcPr>
          <w:p w:rsidR="008A3C74" w:rsidRPr="00597656" w:rsidRDefault="008A3C74" w:rsidP="00A3699F">
            <w:pPr>
              <w:pStyle w:val="a3"/>
              <w:spacing w:before="28" w:beforeAutospacing="0" w:after="0" w:line="198" w:lineRule="atLeast"/>
              <w:ind w:left="108" w:right="187"/>
            </w:pPr>
            <w:r w:rsidRPr="00597656">
              <w:rPr>
                <w:color w:val="363435"/>
              </w:rPr>
              <w:t>Украшение одежды. Вышивки (отделка)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191" w:type="dxa"/>
          </w:tcPr>
          <w:p w:rsidR="008A3C74" w:rsidRPr="00597656" w:rsidRDefault="008A3C74" w:rsidP="001148D0">
            <w:pPr>
              <w:pStyle w:val="a3"/>
              <w:spacing w:before="28" w:beforeAutospacing="0" w:after="0" w:line="198" w:lineRule="atLeast"/>
              <w:ind w:left="108" w:right="79"/>
            </w:pPr>
            <w:r w:rsidRPr="00597656">
              <w:rPr>
                <w:color w:val="363435"/>
              </w:rPr>
              <w:t>Пришивание пуговиц с дырочками (отделка)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8A3C74" w:rsidRPr="00597656" w:rsidTr="008A3C74">
        <w:tc>
          <w:tcPr>
            <w:tcW w:w="1170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91" w:type="dxa"/>
          </w:tcPr>
          <w:p w:rsidR="008A3C74" w:rsidRPr="00597656" w:rsidRDefault="008A3C74" w:rsidP="001148D0">
            <w:pPr>
              <w:pStyle w:val="a3"/>
              <w:spacing w:before="28" w:beforeAutospacing="0" w:after="0" w:line="198" w:lineRule="atLeast"/>
              <w:ind w:left="108" w:right="113"/>
            </w:pPr>
            <w:r w:rsidRPr="00597656">
              <w:rPr>
                <w:color w:val="363435"/>
              </w:rPr>
              <w:t>Проверь себя. Что узнали и чему научились во 2-м классе</w:t>
            </w:r>
          </w:p>
        </w:tc>
        <w:tc>
          <w:tcPr>
            <w:tcW w:w="1188" w:type="dxa"/>
          </w:tcPr>
          <w:p w:rsidR="008A3C74" w:rsidRPr="00597656" w:rsidRDefault="008A3C74" w:rsidP="00677E8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vMerge/>
          </w:tcPr>
          <w:p w:rsidR="008A3C74" w:rsidRPr="00597656" w:rsidRDefault="008A3C74" w:rsidP="004A1B34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</w:tbl>
    <w:p w:rsidR="00317721" w:rsidRPr="00597656" w:rsidRDefault="00317721" w:rsidP="004F5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F7F" w:rsidRPr="00597656" w:rsidRDefault="00E10F7F" w:rsidP="00E10F7F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3</w:t>
      </w:r>
      <w:r w:rsidRPr="00597656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-й класс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3186"/>
        <w:gridCol w:w="1220"/>
        <w:gridCol w:w="8992"/>
      </w:tblGrid>
      <w:tr w:rsidR="00E10F7F" w:rsidRPr="00597656" w:rsidTr="004F0D79">
        <w:tc>
          <w:tcPr>
            <w:tcW w:w="1169" w:type="dxa"/>
          </w:tcPr>
          <w:p w:rsidR="00E10F7F" w:rsidRPr="00597656" w:rsidRDefault="00E10F7F" w:rsidP="009478B2">
            <w:pP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3186" w:type="dxa"/>
          </w:tcPr>
          <w:p w:rsidR="00E10F7F" w:rsidRPr="00597656" w:rsidRDefault="00E10F7F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Название тем</w:t>
            </w:r>
          </w:p>
        </w:tc>
        <w:tc>
          <w:tcPr>
            <w:tcW w:w="1220" w:type="dxa"/>
          </w:tcPr>
          <w:p w:rsidR="00E10F7F" w:rsidRPr="00597656" w:rsidRDefault="00E10F7F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Общее количест</w:t>
            </w: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softHyphen/>
              <w:t>во часов</w:t>
            </w:r>
          </w:p>
        </w:tc>
        <w:tc>
          <w:tcPr>
            <w:tcW w:w="8992" w:type="dxa"/>
          </w:tcPr>
          <w:p w:rsidR="00E10F7F" w:rsidRPr="00597656" w:rsidRDefault="00E10F7F" w:rsidP="009478B2">
            <w:pP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Основные виды учебной деятельности учащихся:</w:t>
            </w:r>
          </w:p>
          <w:p w:rsidR="00E10F7F" w:rsidRPr="00597656" w:rsidRDefault="00E10F7F" w:rsidP="009478B2">
            <w:pP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(Н) - на необходимом уровне,</w:t>
            </w:r>
          </w:p>
          <w:p w:rsidR="00E10F7F" w:rsidRPr="00597656" w:rsidRDefault="00E10F7F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(П) - на программном уровне</w:t>
            </w: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Вспомни! Всё начинается с замысла.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2" w:type="dxa"/>
            <w:vMerge w:val="restart"/>
          </w:tcPr>
          <w:p w:rsidR="004F0D79" w:rsidRPr="00597656" w:rsidRDefault="004F0D79" w:rsidP="004F0D79">
            <w:pPr>
              <w:pStyle w:val="a3"/>
              <w:spacing w:after="0"/>
              <w:ind w:firstLine="567"/>
            </w:pPr>
            <w:r w:rsidRPr="00597656">
              <w:t>Под руководством учителя:</w:t>
            </w:r>
          </w:p>
          <w:p w:rsidR="004F0D79" w:rsidRPr="00597656" w:rsidRDefault="004F0D79" w:rsidP="004F0D79">
            <w:pPr>
              <w:pStyle w:val="a3"/>
              <w:spacing w:after="0"/>
              <w:ind w:firstLine="74"/>
            </w:pPr>
            <w:r w:rsidRPr="00597656">
              <w:t>- 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4F0D79" w:rsidRPr="00597656" w:rsidRDefault="004F0D79" w:rsidP="004F0D79">
            <w:pPr>
              <w:pStyle w:val="a3"/>
              <w:spacing w:after="0"/>
              <w:ind w:firstLine="255"/>
            </w:pPr>
            <w:r w:rsidRPr="00597656">
              <w:t>- ставить цель, выявлять и формулировать проблему, проводить коллективное обсуждение пр</w:t>
            </w:r>
            <w:r w:rsidR="0018455B" w:rsidRPr="00597656">
              <w:t>едложенных учителем или возника</w:t>
            </w:r>
            <w:r w:rsidRPr="00597656">
              <w:t>ющих в ходе работы учебных проблем; выдвигать возможные способы их решения.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Самостоятельно: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-конструктивные особенности используемых инструментов.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lastRenderedPageBreak/>
              <w:t>С помощью учителя: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воплощать мысленный образ в материале с опорой (при необходимости) на освоенные графические изображения;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деятельности;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обобщать (структурировать) то новое, что открыто и усвоено на уроке                 С помощью учителя:</w:t>
            </w:r>
          </w:p>
          <w:p w:rsidR="004F0D79" w:rsidRPr="00597656" w:rsidRDefault="004F0D79" w:rsidP="004F0D79">
            <w:pPr>
              <w:pStyle w:val="a3"/>
              <w:spacing w:after="0"/>
            </w:pPr>
            <w:r w:rsidRPr="00597656">
              <w:t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обобщать (структурировать) то новое, что открыто и усвоено на уроке</w:t>
            </w:r>
          </w:p>
          <w:p w:rsidR="004F0D79" w:rsidRPr="00597656" w:rsidRDefault="004F0D79" w:rsidP="004F0D79">
            <w:pPr>
              <w:pStyle w:val="a3"/>
              <w:spacing w:after="0"/>
            </w:pPr>
            <w:r w:rsidRPr="00597656">
              <w:lastRenderedPageBreak/>
              <w:t>С помощью учителя: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исследовать (наблюдать, сравнивать, сопоставлять) предложенные материальные и информационные объекты, инструменты материальных и информационных технологий;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использовать информационные изделия: для создания образа в соответствии с замыслом;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планировать последовательность практических действий для реализации замысла, с использованием цифровой информации;</w:t>
            </w:r>
          </w:p>
          <w:p w:rsidR="004F0D79" w:rsidRPr="00597656" w:rsidRDefault="004F0D79" w:rsidP="004F0D79">
            <w:pPr>
              <w:pStyle w:val="a3"/>
              <w:spacing w:after="0"/>
              <w:ind w:firstLine="249"/>
            </w:pPr>
            <w:r w:rsidRPr="00597656">
              <w:t>- осуществлять самоконтроль и корректировку хода работы и конечного результата с использованием цифровой информации</w:t>
            </w:r>
          </w:p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w w:val="113"/>
                <w:sz w:val="24"/>
                <w:szCs w:val="24"/>
              </w:rPr>
              <w:t>3-4.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Воплощение замысла.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w w:val="116"/>
                <w:sz w:val="24"/>
                <w:szCs w:val="24"/>
              </w:rPr>
              <w:t>5-6.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Роль фантазии в реализации замысла.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>7-8.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О чём могут рассказать игрушки?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9-10.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Переосмысление жизни в творчестве.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Народное искусство.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Живопись.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F0D79" w:rsidRPr="00597656" w:rsidTr="004F0D79">
        <w:trPr>
          <w:trHeight w:val="597"/>
        </w:trPr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14-15.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Вещи века.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F0D79" w:rsidRPr="00597656" w:rsidTr="004F0D79">
        <w:trPr>
          <w:trHeight w:val="657"/>
        </w:trPr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 образ.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F0D79" w:rsidRPr="00597656" w:rsidTr="004F0D79">
        <w:trPr>
          <w:trHeight w:val="703"/>
        </w:trPr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Гармония образа.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Отражение времени в творчестве.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20-21.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Архитектурные образы.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F0D79" w:rsidRPr="00597656" w:rsidTr="004F0D79">
        <w:trPr>
          <w:trHeight w:val="454"/>
        </w:trPr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22.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Мастерство общения.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23.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Личность автора в творчестве.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24.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Мысли и чувства.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F0D79" w:rsidRPr="00597656" w:rsidTr="004F0D79">
        <w:trPr>
          <w:trHeight w:val="707"/>
        </w:trPr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25.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Многообразие проявления гармонии.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Цвет в природе и творчестве.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Образ художника в творчестве.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Образ ученого, исследователя, изобретателя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Человек вознёсся к небесам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Образ нового человека.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F0D79" w:rsidRPr="00597656" w:rsidTr="004F0D79">
        <w:tc>
          <w:tcPr>
            <w:tcW w:w="1169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86" w:type="dxa"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Из тьмы явился свет.</w:t>
            </w:r>
          </w:p>
        </w:tc>
        <w:tc>
          <w:tcPr>
            <w:tcW w:w="1220" w:type="dxa"/>
          </w:tcPr>
          <w:p w:rsidR="004F0D79" w:rsidRPr="00597656" w:rsidRDefault="004F0D79" w:rsidP="009478B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F0D79" w:rsidRPr="00597656" w:rsidRDefault="004F0D79" w:rsidP="009478B2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</w:tbl>
    <w:p w:rsidR="004D0E7B" w:rsidRPr="00597656" w:rsidRDefault="004D0E7B" w:rsidP="004D0E7B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597656">
        <w:rPr>
          <w:rFonts w:ascii="Times New Roman" w:hAnsi="Times New Roman" w:cs="Times New Roman"/>
          <w:b/>
          <w:sz w:val="24"/>
          <w:szCs w:val="24"/>
        </w:rPr>
        <w:t>4</w:t>
      </w:r>
      <w:r w:rsidRPr="00597656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-й класс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3186"/>
        <w:gridCol w:w="1220"/>
        <w:gridCol w:w="8992"/>
      </w:tblGrid>
      <w:tr w:rsidR="004D0E7B" w:rsidRPr="00597656" w:rsidTr="002F0D0C">
        <w:tc>
          <w:tcPr>
            <w:tcW w:w="1169" w:type="dxa"/>
          </w:tcPr>
          <w:p w:rsidR="004D0E7B" w:rsidRPr="00597656" w:rsidRDefault="004D0E7B" w:rsidP="002F0D0C">
            <w:pP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3186" w:type="dxa"/>
          </w:tcPr>
          <w:p w:rsidR="004D0E7B" w:rsidRPr="00597656" w:rsidRDefault="004D0E7B" w:rsidP="002F0D0C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Название тем</w:t>
            </w:r>
          </w:p>
        </w:tc>
        <w:tc>
          <w:tcPr>
            <w:tcW w:w="1220" w:type="dxa"/>
          </w:tcPr>
          <w:p w:rsidR="004D0E7B" w:rsidRPr="00597656" w:rsidRDefault="004D0E7B" w:rsidP="002F0D0C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Общее количест</w:t>
            </w: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softHyphen/>
              <w:t>во часов</w:t>
            </w:r>
          </w:p>
        </w:tc>
        <w:tc>
          <w:tcPr>
            <w:tcW w:w="8992" w:type="dxa"/>
          </w:tcPr>
          <w:p w:rsidR="004D0E7B" w:rsidRPr="00597656" w:rsidRDefault="004D0E7B" w:rsidP="002F0D0C">
            <w:pP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Основные виды учебной деятельности учащихся:</w:t>
            </w:r>
          </w:p>
          <w:p w:rsidR="004D0E7B" w:rsidRPr="00597656" w:rsidRDefault="004D0E7B" w:rsidP="002F0D0C">
            <w:pP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(Н) - на необходимом уровне,</w:t>
            </w:r>
          </w:p>
          <w:p w:rsidR="004D0E7B" w:rsidRPr="00597656" w:rsidRDefault="004D0E7B" w:rsidP="002F0D0C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(П) - на программном уровне</w:t>
            </w: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Вспомни.</w:t>
            </w:r>
            <w:r w:rsidRPr="00597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Одежда и мода</w:t>
            </w:r>
          </w:p>
        </w:tc>
        <w:tc>
          <w:tcPr>
            <w:tcW w:w="1220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 w:val="restart"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учителя: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коллективно разрабатывать несложные тематические проекты и самостоятельно их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реализовывать, вносить коррективы в полученные результаты;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ставить цель, выявлять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решения.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-конструктивные особенности используемых инструментов.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воплощать мысленный образ в материале с опорой (при необходимости) на освоенные графические изображения;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окончательного образа объекта, определение своего места в общей деятельности;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обобщать (структурировать) то новое, что открыто и усвоено на уроке                 С помощью учителя: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обобщать (структурировать) то новое, что открыто и усвоено на уроке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исследовать (наблюдать, сравнивать, сопоставлять) предложенные материальные и информационные объекты, инструменты материальных и информационных технологий;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использовать информационные изделия: для создания образа в соответствии с замыслом;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планировать последовательность практических действий для реализации замысла, с использованием цифровой информации;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 и корректировку хода работы и конечного результата с использованием цифровой информации</w:t>
            </w:r>
          </w:p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w w:val="113"/>
                <w:sz w:val="24"/>
                <w:szCs w:val="24"/>
              </w:rPr>
              <w:t>2-5.</w:t>
            </w:r>
          </w:p>
        </w:tc>
        <w:tc>
          <w:tcPr>
            <w:tcW w:w="3186" w:type="dxa"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Изготавливаем и одеваем куклу. Барышня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(проектирование, конструирование, технологии обработки)</w:t>
            </w:r>
          </w:p>
        </w:tc>
        <w:tc>
          <w:tcPr>
            <w:tcW w:w="1220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w w:val="116"/>
                <w:sz w:val="24"/>
                <w:szCs w:val="24"/>
              </w:rPr>
              <w:lastRenderedPageBreak/>
              <w:t>6-7.</w:t>
            </w:r>
          </w:p>
        </w:tc>
        <w:tc>
          <w:tcPr>
            <w:tcW w:w="3186" w:type="dxa"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Учимся вышивать (волшебные строчки) (технология обработки)</w:t>
            </w:r>
          </w:p>
        </w:tc>
        <w:tc>
          <w:tcPr>
            <w:tcW w:w="1220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7F6EC1" w:rsidP="00A84C7B">
            <w:pPr>
              <w:jc w:val="both"/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>8-9</w:t>
            </w:r>
            <w:r w:rsidR="004D0E7B" w:rsidRPr="00597656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Книга в жизни человека.</w:t>
            </w:r>
            <w:r w:rsidR="007F6EC1"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Ремонтируем книги (технология обработки)   Книга о книге (проектирование, конструирование, технологии обработки)</w:t>
            </w:r>
          </w:p>
        </w:tc>
        <w:tc>
          <w:tcPr>
            <w:tcW w:w="1220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10.</w:t>
            </w:r>
          </w:p>
        </w:tc>
        <w:tc>
          <w:tcPr>
            <w:tcW w:w="3186" w:type="dxa"/>
          </w:tcPr>
          <w:p w:rsidR="004D0E7B" w:rsidRPr="00597656" w:rsidRDefault="007F6EC1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От простой конструкции к сложной (проектирование, конструирование)</w:t>
            </w:r>
          </w:p>
        </w:tc>
        <w:tc>
          <w:tcPr>
            <w:tcW w:w="1220" w:type="dxa"/>
          </w:tcPr>
          <w:p w:rsidR="004D0E7B" w:rsidRPr="00597656" w:rsidRDefault="007F6EC1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11</w:t>
            </w:r>
            <w:r w:rsidR="009F7595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-13</w:t>
            </w: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7F6EC1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Изготавливаем календарь (проектирование, конструирование, технологии обработки) </w:t>
            </w:r>
          </w:p>
        </w:tc>
        <w:tc>
          <w:tcPr>
            <w:tcW w:w="1220" w:type="dxa"/>
          </w:tcPr>
          <w:p w:rsidR="004D0E7B" w:rsidRPr="00597656" w:rsidRDefault="009F7595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9F7595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14</w:t>
            </w:r>
            <w:r w:rsidR="004D0E7B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D1566D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Ритм в работах мастеров. Создаем панно (проектирование, конструирование, технологии обработки) </w:t>
            </w:r>
          </w:p>
        </w:tc>
        <w:tc>
          <w:tcPr>
            <w:tcW w:w="1220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D0E7B" w:rsidRPr="00597656" w:rsidTr="002F0D0C">
        <w:trPr>
          <w:trHeight w:val="597"/>
        </w:trPr>
        <w:tc>
          <w:tcPr>
            <w:tcW w:w="1169" w:type="dxa"/>
          </w:tcPr>
          <w:p w:rsidR="004D0E7B" w:rsidRPr="00597656" w:rsidRDefault="009F7595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15</w:t>
            </w:r>
            <w:r w:rsidR="004D0E7B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D1566D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Ритм в декоративно-прикладном искусстве. </w:t>
            </w:r>
          </w:p>
        </w:tc>
        <w:tc>
          <w:tcPr>
            <w:tcW w:w="1220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16</w:t>
            </w:r>
            <w:r w:rsidR="004D0E7B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A84C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Составляем композиции панно (проектирование, конструирование, технологии обработки)</w:t>
            </w:r>
          </w:p>
        </w:tc>
        <w:tc>
          <w:tcPr>
            <w:tcW w:w="1220" w:type="dxa"/>
          </w:tcPr>
          <w:p w:rsidR="004D0E7B" w:rsidRPr="00597656" w:rsidRDefault="00A84C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D0E7B" w:rsidRPr="00597656" w:rsidTr="002F0D0C">
        <w:trPr>
          <w:trHeight w:val="657"/>
        </w:trPr>
        <w:tc>
          <w:tcPr>
            <w:tcW w:w="1169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17-18</w:t>
            </w:r>
            <w:r w:rsidR="004D0E7B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A84C7B" w:rsidP="00A84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Материал и фактура.</w:t>
            </w:r>
            <w:r w:rsidR="007A7AAF"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Различные фактуры из бумаги (</w:t>
            </w:r>
            <w:proofErr w:type="spellStart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, проектирование, конструирование, технологии обработки) </w:t>
            </w:r>
          </w:p>
        </w:tc>
        <w:tc>
          <w:tcPr>
            <w:tcW w:w="1220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4D0E7B" w:rsidRPr="00597656" w:rsidTr="002F0D0C">
        <w:trPr>
          <w:trHeight w:val="703"/>
        </w:trPr>
        <w:tc>
          <w:tcPr>
            <w:tcW w:w="1169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19</w:t>
            </w:r>
            <w:r w:rsidR="004D0E7B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A84C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Фактура металла (проектирование, конструирование, технологии обработки) </w:t>
            </w:r>
          </w:p>
        </w:tc>
        <w:tc>
          <w:tcPr>
            <w:tcW w:w="1220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20</w:t>
            </w:r>
            <w:r w:rsidR="004D0E7B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A84C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хрупкой фактурой (проектирование, технологии обработки) </w:t>
            </w:r>
          </w:p>
        </w:tc>
        <w:tc>
          <w:tcPr>
            <w:tcW w:w="1220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21</w:t>
            </w:r>
            <w:r w:rsidR="004D0E7B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A84C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Образ нового человека. Изготавливаем панно «Человек эпохи Возрождения» (проектирование, конструирование,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обработки) </w:t>
            </w:r>
          </w:p>
        </w:tc>
        <w:tc>
          <w:tcPr>
            <w:tcW w:w="1220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22</w:t>
            </w:r>
            <w:r w:rsidR="004D0E7B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A84C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Из тьмы явился свет. Выполняем модель геликоптера (конструирование, технологии обработки) </w:t>
            </w:r>
          </w:p>
        </w:tc>
        <w:tc>
          <w:tcPr>
            <w:tcW w:w="1220" w:type="dxa"/>
          </w:tcPr>
          <w:p w:rsidR="004D0E7B" w:rsidRPr="00597656" w:rsidRDefault="00A84C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D0E7B" w:rsidRPr="00597656" w:rsidTr="002F0D0C">
        <w:trPr>
          <w:trHeight w:val="454"/>
        </w:trPr>
        <w:tc>
          <w:tcPr>
            <w:tcW w:w="1169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</w:t>
            </w:r>
            <w:r w:rsidR="007A7AAF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3-24</w:t>
            </w: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A84C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Работаем с конструктором (конструирование)</w:t>
            </w:r>
          </w:p>
        </w:tc>
        <w:tc>
          <w:tcPr>
            <w:tcW w:w="1220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25</w:t>
            </w:r>
            <w:r w:rsidR="004D0E7B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A84C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 (проектирование)</w:t>
            </w:r>
          </w:p>
        </w:tc>
        <w:tc>
          <w:tcPr>
            <w:tcW w:w="1220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D0E7B" w:rsidRPr="00597656" w:rsidTr="002F0D0C">
        <w:tc>
          <w:tcPr>
            <w:tcW w:w="1169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26</w:t>
            </w:r>
            <w:r w:rsidR="004D0E7B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4D0E7B" w:rsidRPr="00597656" w:rsidRDefault="00A84C7B" w:rsidP="00A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Фотография. Изготавливаем </w:t>
            </w:r>
            <w:proofErr w:type="spellStart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0E7B" w:rsidRPr="00597656" w:rsidRDefault="004D0E7B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</w:pPr>
          </w:p>
        </w:tc>
      </w:tr>
      <w:tr w:rsidR="004D0E7B" w:rsidRPr="00597656" w:rsidTr="002F0D0C">
        <w:trPr>
          <w:trHeight w:val="707"/>
        </w:trPr>
        <w:tc>
          <w:tcPr>
            <w:tcW w:w="1169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27-34</w:t>
            </w:r>
            <w:r w:rsidR="004D0E7B"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7A7AAF" w:rsidRPr="00597656" w:rsidRDefault="007A7AAF" w:rsidP="00C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компьютером. </w:t>
            </w:r>
            <w:r w:rsidR="00C50ADB"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книги.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Программы для презентаций.</w:t>
            </w:r>
            <w:r w:rsidR="00C50ADB"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Выбор цветового оформления.</w:t>
            </w:r>
            <w:r w:rsidR="00C50ADB"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Сохранение книги.</w:t>
            </w:r>
            <w:r w:rsidR="00C50ADB" w:rsidRPr="00597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Добавление пустой страницы.</w:t>
            </w:r>
          </w:p>
          <w:p w:rsidR="007A7AAF" w:rsidRPr="00597656" w:rsidRDefault="007A7AAF" w:rsidP="00C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Добавление текста.</w:t>
            </w:r>
          </w:p>
          <w:p w:rsidR="007A7AAF" w:rsidRPr="00597656" w:rsidRDefault="007A7AAF" w:rsidP="00C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t>Добавление вариантов.</w:t>
            </w:r>
          </w:p>
          <w:p w:rsidR="004D0E7B" w:rsidRPr="00597656" w:rsidRDefault="007A7AAF" w:rsidP="00C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книги.</w:t>
            </w:r>
          </w:p>
        </w:tc>
        <w:tc>
          <w:tcPr>
            <w:tcW w:w="1220" w:type="dxa"/>
          </w:tcPr>
          <w:p w:rsidR="004D0E7B" w:rsidRPr="00597656" w:rsidRDefault="007A7AAF" w:rsidP="00A84C7B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59765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8992" w:type="dxa"/>
            <w:vMerge/>
          </w:tcPr>
          <w:p w:rsidR="004D0E7B" w:rsidRPr="00597656" w:rsidRDefault="004D0E7B" w:rsidP="00A84C7B">
            <w:pPr>
              <w:jc w:val="both"/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</w:pPr>
          </w:p>
        </w:tc>
      </w:tr>
    </w:tbl>
    <w:p w:rsidR="00E10F7F" w:rsidRPr="00597656" w:rsidRDefault="00E10F7F" w:rsidP="00A84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F7F" w:rsidRPr="004F0D79" w:rsidRDefault="00E10F7F" w:rsidP="00E10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2AF" w:rsidRPr="0011619D" w:rsidRDefault="002E22AF" w:rsidP="005976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19D">
        <w:rPr>
          <w:rFonts w:ascii="Times New Roman" w:hAnsi="Times New Roman"/>
          <w:b/>
          <w:sz w:val="24"/>
          <w:szCs w:val="24"/>
        </w:rPr>
        <w:t>Описание материально-технической базы.</w:t>
      </w:r>
    </w:p>
    <w:p w:rsidR="00D818AC" w:rsidRDefault="002E22AF" w:rsidP="00597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619D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D818AC" w:rsidRDefault="00D818AC" w:rsidP="005976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образовательного процесса </w:t>
      </w:r>
      <w:r w:rsidR="005976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предмету «Технология»</w:t>
      </w:r>
    </w:p>
    <w:p w:rsidR="00D818AC" w:rsidRDefault="00D818AC" w:rsidP="00597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Печатные средства обучения:</w:t>
      </w:r>
    </w:p>
    <w:p w:rsidR="00D818AC" w:rsidRDefault="00D818AC" w:rsidP="0059765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1DF4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B70E20" w:rsidRPr="009B1DF4" w:rsidRDefault="00B70E20" w:rsidP="00597656">
      <w:pPr>
        <w:pStyle w:val="af2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 xml:space="preserve"> Е.А. « Технология» («Прекрасное рядом с тобой»): учебник для учащихся 1 </w:t>
      </w: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кл.нач.шк.-М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>.: Просвещение,2012 г.</w:t>
      </w:r>
    </w:p>
    <w:p w:rsidR="00B70E20" w:rsidRPr="009B1DF4" w:rsidRDefault="00490002" w:rsidP="00597656">
      <w:pPr>
        <w:pStyle w:val="af2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Е.Д.Ковалевская. </w:t>
      </w:r>
      <w:r w:rsidR="00B70E20" w:rsidRPr="009B1DF4">
        <w:rPr>
          <w:rFonts w:ascii="Times New Roman" w:hAnsi="Times New Roman" w:cs="Times New Roman"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по технологии</w:t>
      </w:r>
      <w:r w:rsidR="00B70E20" w:rsidRPr="009B1DF4">
        <w:rPr>
          <w:rFonts w:ascii="Times New Roman" w:hAnsi="Times New Roman" w:cs="Times New Roman"/>
          <w:sz w:val="24"/>
          <w:szCs w:val="24"/>
        </w:rPr>
        <w:t xml:space="preserve"> для 1 класса, М.: Просвещение,2012г.</w:t>
      </w:r>
    </w:p>
    <w:p w:rsidR="00B70E20" w:rsidRPr="009B1DF4" w:rsidRDefault="00B70E20" w:rsidP="0059765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18AC" w:rsidRPr="009B1DF4" w:rsidRDefault="00D818AC" w:rsidP="00597656">
      <w:pPr>
        <w:pStyle w:val="af2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 xml:space="preserve"> Е.А. « Технология» («Прекрасное рядом с тобой»): учебник для у</w:t>
      </w:r>
      <w:r>
        <w:rPr>
          <w:rFonts w:ascii="Times New Roman" w:hAnsi="Times New Roman" w:cs="Times New Roman"/>
          <w:sz w:val="24"/>
          <w:szCs w:val="24"/>
        </w:rPr>
        <w:t>чащихся 2</w:t>
      </w:r>
      <w:r w:rsidRPr="009B1DF4">
        <w:rPr>
          <w:rFonts w:ascii="Times New Roman" w:hAnsi="Times New Roman" w:cs="Times New Roman"/>
          <w:sz w:val="24"/>
          <w:szCs w:val="24"/>
        </w:rPr>
        <w:t>кл.нач.шк.-М.: Просвещение,2012 г.</w:t>
      </w:r>
    </w:p>
    <w:p w:rsidR="00D818AC" w:rsidRPr="009B1DF4" w:rsidRDefault="00490002" w:rsidP="00597656">
      <w:pPr>
        <w:pStyle w:val="af2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Е.Д.Ковалевская.</w:t>
      </w:r>
      <w:r w:rsidR="00D818AC"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 w:rsidR="00D818AC">
        <w:rPr>
          <w:rFonts w:ascii="Times New Roman" w:hAnsi="Times New Roman" w:cs="Times New Roman"/>
          <w:sz w:val="24"/>
          <w:szCs w:val="24"/>
        </w:rPr>
        <w:t xml:space="preserve"> тетрадь </w:t>
      </w:r>
      <w:r>
        <w:rPr>
          <w:rFonts w:ascii="Times New Roman" w:hAnsi="Times New Roman" w:cs="Times New Roman"/>
          <w:sz w:val="24"/>
          <w:szCs w:val="24"/>
        </w:rPr>
        <w:t xml:space="preserve">по технологии </w:t>
      </w:r>
      <w:r w:rsidR="00D818AC">
        <w:rPr>
          <w:rFonts w:ascii="Times New Roman" w:hAnsi="Times New Roman" w:cs="Times New Roman"/>
          <w:sz w:val="24"/>
          <w:szCs w:val="24"/>
        </w:rPr>
        <w:t xml:space="preserve">для 2 </w:t>
      </w:r>
      <w:r w:rsidR="00D818AC" w:rsidRPr="009B1DF4">
        <w:rPr>
          <w:rFonts w:ascii="Times New Roman" w:hAnsi="Times New Roman" w:cs="Times New Roman"/>
          <w:sz w:val="24"/>
          <w:szCs w:val="24"/>
        </w:rPr>
        <w:t>класса, М.: Просвещение,2012г.</w:t>
      </w:r>
    </w:p>
    <w:p w:rsidR="00EC0AF9" w:rsidRDefault="00D818AC" w:rsidP="00597656">
      <w:pPr>
        <w:pStyle w:val="af2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1DF4">
        <w:rPr>
          <w:rFonts w:ascii="Times New Roman" w:hAnsi="Times New Roman" w:cs="Times New Roman"/>
          <w:sz w:val="24"/>
          <w:szCs w:val="24"/>
        </w:rPr>
        <w:t xml:space="preserve">Пособие для учителя / сост. </w:t>
      </w: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 xml:space="preserve"> Е.А – М.: Просвещение, 2011г</w:t>
      </w:r>
    </w:p>
    <w:p w:rsidR="00EC0AF9" w:rsidRDefault="00EC0AF9" w:rsidP="00597656">
      <w:pPr>
        <w:pStyle w:val="af2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 xml:space="preserve"> Е.А. « Технология» («Прекрасное рядом с</w:t>
      </w:r>
      <w:r>
        <w:rPr>
          <w:rFonts w:ascii="Times New Roman" w:hAnsi="Times New Roman" w:cs="Times New Roman"/>
          <w:sz w:val="24"/>
          <w:szCs w:val="24"/>
        </w:rPr>
        <w:t xml:space="preserve"> тобой»): учебник для учащихся 3</w:t>
      </w:r>
      <w:r w:rsidRPr="009B1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кл.нач.шк.-М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>.: Просвещение,2012 г.</w:t>
      </w:r>
    </w:p>
    <w:p w:rsidR="00490002" w:rsidRDefault="00490002" w:rsidP="00597656">
      <w:pPr>
        <w:pStyle w:val="af2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Е.Д.Ковалевская . Рабочая тетрадь по технологии для 3 класса, М.;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2012г.</w:t>
      </w:r>
    </w:p>
    <w:p w:rsidR="00EC0AF9" w:rsidRPr="009B1DF4" w:rsidRDefault="00EC0AF9" w:rsidP="00597656">
      <w:pPr>
        <w:pStyle w:val="af2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 xml:space="preserve"> Е.А. « Технология» («Прекрасное рядом с</w:t>
      </w:r>
      <w:r>
        <w:rPr>
          <w:rFonts w:ascii="Times New Roman" w:hAnsi="Times New Roman" w:cs="Times New Roman"/>
          <w:sz w:val="24"/>
          <w:szCs w:val="24"/>
        </w:rPr>
        <w:t xml:space="preserve"> тобой»): учебник для учащихся 4</w:t>
      </w:r>
      <w:r w:rsidRPr="009B1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4">
        <w:rPr>
          <w:rFonts w:ascii="Times New Roman" w:hAnsi="Times New Roman" w:cs="Times New Roman"/>
          <w:sz w:val="24"/>
          <w:szCs w:val="24"/>
        </w:rPr>
        <w:t>кл.нач.шк.-М</w:t>
      </w:r>
      <w:proofErr w:type="spellEnd"/>
      <w:r w:rsidRPr="009B1DF4">
        <w:rPr>
          <w:rFonts w:ascii="Times New Roman" w:hAnsi="Times New Roman" w:cs="Times New Roman"/>
          <w:sz w:val="24"/>
          <w:szCs w:val="24"/>
        </w:rPr>
        <w:t>.: Просвещение,2012 г.</w:t>
      </w:r>
    </w:p>
    <w:p w:rsidR="00EC0AF9" w:rsidRPr="009B1DF4" w:rsidRDefault="00490002" w:rsidP="00597656">
      <w:pPr>
        <w:pStyle w:val="af2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Е.Д.Ковалевская </w:t>
      </w:r>
      <w:r w:rsidR="00EC0AF9">
        <w:rPr>
          <w:rFonts w:ascii="Times New Roman" w:hAnsi="Times New Roman" w:cs="Times New Roman"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по технологии </w:t>
      </w:r>
      <w:r w:rsidR="00EC0AF9">
        <w:rPr>
          <w:rFonts w:ascii="Times New Roman" w:hAnsi="Times New Roman" w:cs="Times New Roman"/>
          <w:sz w:val="24"/>
          <w:szCs w:val="24"/>
        </w:rPr>
        <w:t xml:space="preserve"> для 4</w:t>
      </w:r>
      <w:r w:rsidR="00EC0AF9" w:rsidRPr="009B1DF4">
        <w:rPr>
          <w:rFonts w:ascii="Times New Roman" w:hAnsi="Times New Roman" w:cs="Times New Roman"/>
          <w:sz w:val="24"/>
          <w:szCs w:val="24"/>
        </w:rPr>
        <w:t xml:space="preserve"> класса, М.: Просвещение,2012г.</w:t>
      </w:r>
    </w:p>
    <w:p w:rsidR="00D818AC" w:rsidRPr="00EC0AF9" w:rsidRDefault="00EC0AF9" w:rsidP="00597656">
      <w:pPr>
        <w:pStyle w:val="af2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0AF9">
        <w:rPr>
          <w:rFonts w:ascii="Times New Roman" w:hAnsi="Times New Roman"/>
          <w:sz w:val="24"/>
          <w:szCs w:val="24"/>
        </w:rPr>
        <w:t xml:space="preserve">Уроки технологии с применением информационных технологий. 1-4 классы. Выпуск 2. Методическое пособие с электронным приложением / Авт.-сост. Е.Н. </w:t>
      </w:r>
      <w:proofErr w:type="spellStart"/>
      <w:r w:rsidRPr="00EC0AF9">
        <w:rPr>
          <w:rFonts w:ascii="Times New Roman" w:hAnsi="Times New Roman"/>
          <w:sz w:val="24"/>
          <w:szCs w:val="24"/>
        </w:rPr>
        <w:t>Тюшкина</w:t>
      </w:r>
      <w:proofErr w:type="spellEnd"/>
      <w:r w:rsidRPr="00EC0AF9">
        <w:rPr>
          <w:rFonts w:ascii="Times New Roman" w:hAnsi="Times New Roman"/>
          <w:sz w:val="24"/>
          <w:szCs w:val="24"/>
        </w:rPr>
        <w:t>. - М.: Планета, 2011. - (Современная школа).</w:t>
      </w:r>
    </w:p>
    <w:p w:rsidR="00D818AC" w:rsidRDefault="00D818AC" w:rsidP="00597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D818AC" w:rsidRDefault="00D818AC" w:rsidP="00597656">
      <w:pPr>
        <w:pStyle w:val="af2"/>
        <w:numPr>
          <w:ilvl w:val="0"/>
          <w:numId w:val="7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Компьютер.</w:t>
      </w:r>
    </w:p>
    <w:p w:rsidR="00D818AC" w:rsidRDefault="00D818AC" w:rsidP="00597656">
      <w:pPr>
        <w:pStyle w:val="af2"/>
        <w:numPr>
          <w:ilvl w:val="0"/>
          <w:numId w:val="7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Проектор.</w:t>
      </w:r>
    </w:p>
    <w:p w:rsidR="00D818AC" w:rsidRDefault="00D818AC" w:rsidP="00597656">
      <w:pPr>
        <w:pStyle w:val="af2"/>
        <w:numPr>
          <w:ilvl w:val="0"/>
          <w:numId w:val="7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D818AC" w:rsidRPr="00EC0AF9" w:rsidRDefault="00D818AC" w:rsidP="00597656">
      <w:pPr>
        <w:pStyle w:val="af2"/>
        <w:numPr>
          <w:ilvl w:val="0"/>
          <w:numId w:val="7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Телевизор, ДВД – плеер.</w:t>
      </w:r>
    </w:p>
    <w:p w:rsidR="00D818AC" w:rsidRDefault="00D818AC" w:rsidP="00597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381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</w:p>
    <w:p w:rsidR="00D818AC" w:rsidRDefault="00D818AC" w:rsidP="00597656">
      <w:pPr>
        <w:pStyle w:val="af2"/>
        <w:numPr>
          <w:ilvl w:val="0"/>
          <w:numId w:val="8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«Виды швов»;</w:t>
      </w:r>
    </w:p>
    <w:p w:rsidR="00D818AC" w:rsidRDefault="00D818AC" w:rsidP="00597656">
      <w:pPr>
        <w:pStyle w:val="af2"/>
        <w:numPr>
          <w:ilvl w:val="0"/>
          <w:numId w:val="8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«Правила техники безопасности на уроках технологии»;</w:t>
      </w:r>
    </w:p>
    <w:p w:rsidR="00D818AC" w:rsidRPr="00597656" w:rsidRDefault="00D818AC" w:rsidP="00597656">
      <w:pPr>
        <w:pStyle w:val="af2"/>
        <w:numPr>
          <w:ilvl w:val="0"/>
          <w:numId w:val="8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«Чертёж, виды разметки».</w:t>
      </w:r>
    </w:p>
    <w:p w:rsidR="00D818AC" w:rsidRDefault="00D818AC" w:rsidP="00597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381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средства:</w:t>
      </w:r>
    </w:p>
    <w:p w:rsidR="00D818AC" w:rsidRPr="00DD6079" w:rsidRDefault="00D818AC" w:rsidP="00597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DD6079">
        <w:rPr>
          <w:rFonts w:ascii="Times New Roman" w:hAnsi="Times New Roman" w:cs="Times New Roman"/>
          <w:sz w:val="24"/>
          <w:szCs w:val="24"/>
        </w:rPr>
        <w:t xml:space="preserve">Интернет ресурсы: Единой коллекции ЦОР: </w:t>
      </w:r>
      <w:r w:rsidRPr="00DD60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D6079">
        <w:rPr>
          <w:rFonts w:ascii="Times New Roman" w:hAnsi="Times New Roman" w:cs="Times New Roman"/>
          <w:sz w:val="24"/>
          <w:szCs w:val="24"/>
        </w:rPr>
        <w:t>: //</w:t>
      </w:r>
      <w:r w:rsidRPr="00DD6079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DD6079">
        <w:rPr>
          <w:rFonts w:ascii="Times New Roman" w:hAnsi="Times New Roman" w:cs="Times New Roman"/>
          <w:sz w:val="24"/>
          <w:szCs w:val="24"/>
        </w:rPr>
        <w:t>-</w:t>
      </w:r>
      <w:r w:rsidRPr="00DD6079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DD6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607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D6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60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D6079">
        <w:rPr>
          <w:rFonts w:ascii="Times New Roman" w:hAnsi="Times New Roman" w:cs="Times New Roman"/>
          <w:sz w:val="24"/>
          <w:szCs w:val="24"/>
        </w:rPr>
        <w:t>/).</w:t>
      </w:r>
    </w:p>
    <w:p w:rsidR="006F2033" w:rsidRDefault="00D818AC" w:rsidP="00597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8404F5">
        <w:rPr>
          <w:rFonts w:ascii="Times New Roman" w:hAnsi="Times New Roman" w:cs="Times New Roman"/>
          <w:sz w:val="24"/>
          <w:szCs w:val="24"/>
        </w:rPr>
        <w:t>Работа с сайтом «Школа 2100</w:t>
      </w: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56" w:rsidRDefault="00597656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033" w:rsidRDefault="006F2033" w:rsidP="006F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19D">
        <w:rPr>
          <w:rFonts w:ascii="Times New Roman" w:hAnsi="Times New Roman"/>
          <w:b/>
          <w:sz w:val="24"/>
          <w:szCs w:val="24"/>
        </w:rPr>
        <w:t>Календарно-тематическое планирование предмета «Технология» 3 класс.</w:t>
      </w:r>
    </w:p>
    <w:p w:rsidR="006F2033" w:rsidRPr="007769FB" w:rsidRDefault="006F2033" w:rsidP="006F2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843"/>
        <w:gridCol w:w="1190"/>
        <w:gridCol w:w="1783"/>
        <w:gridCol w:w="2321"/>
        <w:gridCol w:w="3093"/>
        <w:gridCol w:w="1975"/>
        <w:gridCol w:w="772"/>
        <w:gridCol w:w="783"/>
      </w:tblGrid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6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6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3473FB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B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Планируемые предмет</w:t>
            </w:r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softHyphen/>
              <w:t>ные результаты освоения материала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10pt0pt"/>
                <w:rFonts w:ascii="Times New Roman" w:hAnsi="Times New Roman" w:cs="Times New Roman"/>
                <w:sz w:val="24"/>
                <w:szCs w:val="24"/>
              </w:rPr>
            </w:pPr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597656" w:rsidRPr="0011619D" w:rsidRDefault="00597656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Метопредметные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10pt0pt"/>
                <w:rFonts w:ascii="Times New Roman" w:hAnsi="Times New Roman" w:cs="Times New Roman"/>
                <w:sz w:val="24"/>
                <w:szCs w:val="24"/>
              </w:rPr>
            </w:pP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10pt0pt"/>
                <w:rFonts w:ascii="Times New Roman" w:hAnsi="Times New Roman" w:cs="Times New Roman"/>
                <w:sz w:val="24"/>
                <w:szCs w:val="24"/>
              </w:rPr>
            </w:pPr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Дата план.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10pt0pt"/>
                <w:rFonts w:ascii="Times New Roman" w:hAnsi="Times New Roman" w:cs="Times New Roman"/>
                <w:sz w:val="24"/>
                <w:szCs w:val="24"/>
              </w:rPr>
            </w:pP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10pt0pt"/>
                <w:rFonts w:ascii="Times New Roman" w:hAnsi="Times New Roman" w:cs="Times New Roman"/>
                <w:sz w:val="24"/>
                <w:szCs w:val="24"/>
              </w:rPr>
            </w:pPr>
            <w:r w:rsidRPr="0011619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6F2033" w:rsidRPr="0011619D" w:rsidTr="002F0D0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  <w:t>Раздел 1 «Жизнь, труд, искусство» (8 часов)</w:t>
            </w: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Вспомни!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аппликации из осенних листьев.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Выполнять наброски по своим замыслам; различать основные жанры изобрази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искусства: порт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рет, пейзаж, натюрморт; соблюдать правила техники безопасности при работе с ножницами.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7D38CF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7D38CF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D38CF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знаний: отличают новое от уже известного с помощью учителя; добывают новые знания.</w:t>
            </w:r>
          </w:p>
          <w:p w:rsidR="006F2033" w:rsidRPr="007D38CF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7D38CF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D38CF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учатся высказывать свое предположение на основе коллективного обсуждения заданий, работы с иллюстрацией учебника.</w:t>
            </w:r>
          </w:p>
          <w:p w:rsidR="006F2033" w:rsidRPr="007D38CF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8CF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D38CF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Опираясь на освоенные изо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бразительные и конструкторско-технологические знания и умения, делать 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бов 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ного или собственного замысла.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Все начинается с замысла.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композиции «Осень» в любом стиле (панно, коллаж, аппликация).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Применять основные сред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ства художественной выра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зительности в живописи по памяти и воображению; реализовывать творческий замысел в создании худо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жественного замысла.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делают предварительный отбор источников информации.</w:t>
            </w:r>
          </w:p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практическую работу по предложенному плану учителя с опорой на рисунки учебника.</w:t>
            </w:r>
          </w:p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других; доносят свою позицию до одноклассников.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Проявлять заинтересован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ность в приобретении и рас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ширении знаний и способов действий, творческий подход к выполнению заданий; де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лать выбор способов реали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зации предложенного или собственного замысла.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Воплощение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замысла.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оригами «Пла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нер». Проек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тирование, конструирова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Реализовывать творческий замысел в создании худо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жественного образа; само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стоятельно выполнять мо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дели из бумаги по чертежу, планировать и исполнять намеченный план.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делают предварительный отбор источников информации.</w:t>
            </w:r>
          </w:p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практическую работу по предложенному плану учителя с опорой на рисунки учебника.</w:t>
            </w:r>
          </w:p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других; доносят свою 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позицию до одноклассников.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под руково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дством педагога самые про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стые правила поведения при сотрудничестве; самостоя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тельно определять и описы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вать свои чувства и ощущения.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Воплощение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6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замысла.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Разметка чер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тёжным инст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рументом. Изготовление модели цилиндра и пирамиды.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Использовать рисунки, схе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мы, чертежи, эскизы в сво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ей деятельности; приме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нять способ получения объемных форм на основе развертки; работать циркулем.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 на вопросы, используя учебник, свой жизненный опыт и информацию, полученную на уроке.</w:t>
            </w:r>
          </w:p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проговаривают последовательность действий на уроке; высказывают свое предположение на основе коллективного обсуждения заданий.</w:t>
            </w:r>
          </w:p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доносят свою позицию до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Проявлять заинтересован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ность в приобретении и рас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ширении знаний и способов действий, творческий подход к выполнению заданий.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7D351E">
        <w:trPr>
          <w:trHeight w:val="41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Роль фантазии в реализации замысла.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панно по сти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хотворению «Мотылек мальчику».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Осуществлять декоратив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ное оформление и отделку изделий; самостоятельно выполнять разметку с опо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рой на чертеж по линейке.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 на вопросы, используя учебник, свой жизненный опыт и информацию, полученную на уроке.</w:t>
            </w:r>
          </w:p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проговаривают последовательность действий на уроке; высказывают свое предположение на основе коллективного обсуждения заданий.</w:t>
            </w:r>
          </w:p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доносят свою позицию до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Определять под руково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дством педагога самые про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стые правила поведения при сотрудничестве; понимать причины успеха и неудач в собственной учебе.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Роль фантазии в реализации замысла.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объемной фи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гуры «Вол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шебный кри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сталл». Разметка с опо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рой на чертеж.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Осуществлять декоратив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ное оформление и отделку изделий; самостоятельно выполнять разметку с опо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рой на чертеж по линейке.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 на вопросы, используя учебник, свой жизненный опыт и информацию, полученную на уроке.</w:t>
            </w:r>
          </w:p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контролем учителя выполняют пробные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поисковые действия; осуществляют контроль качества выполнения изделия.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доносят свою позицию до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заинтересован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ность в приобретении и рас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ширении знаний и способов действий, творческий подход к выполнению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 чем могут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рассказать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«Белочка»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(по сказке А.С. Пушкина «Сказка о ца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ре </w:t>
            </w: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Осуществлять декоратив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ное оформление и отделку изделий; самостоятельно выполнять разметку с опо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рой на чертеж по линейке.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 на вопросы, используя учебник, свой жизненный опыт и информацию, полученную на уроке.</w:t>
            </w:r>
          </w:p>
          <w:p w:rsidR="006F2033" w:rsidRPr="00CE589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контролем учителя выполняют пробные поисковые действия; осуществляют контроль качества выполнения изделия.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9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E589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доносят свою позицию до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Определять под руково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дством педагога самые про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стые правила поведения при сотрудничестве; понимать причины успеха и неудач в собственной учебе.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7D351E">
        <w:trPr>
          <w:trHeight w:val="438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 чем могут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рассказать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игрушки «Собачка» или «Мышка».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Иметь представление о культурологическом поня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тии «игрушка»; изготавли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вать изделия из доступных материалов по образцу; производить анализ образ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ца, планирование и кон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троль выполняемой практи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ческой работы.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знаний; преобразовывают информацию из одной формы в </w:t>
            </w:r>
            <w:proofErr w:type="spellStart"/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другую-в</w:t>
            </w:r>
            <w:proofErr w:type="spellEnd"/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проговаривают последовательность действий на уроке.</w:t>
            </w:r>
          </w:p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одноклассников;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Анализировать свои действия и управлять ими; сопостав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лять собственную оценку сво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ей деятельности с оценкой учителя; самостоятельно оп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ределять и описывать свои чувства и ощущения, возни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кающие в результате обсужде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ния наблюдаемых объектов.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7D351E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  <w:t>Раздел 2 « Жизнь и творчество» (2 часа)</w:t>
            </w:r>
          </w:p>
        </w:tc>
      </w:tr>
      <w:tr w:rsidR="006F2033" w:rsidRPr="0011619D" w:rsidTr="002F0D0C"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Переосмысле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ние жизни в творчестве.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Коллективная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кукол для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кукольного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театра.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анализ образ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ца, планирование и кон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троль выполняемой практи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ческой работы; реализовы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замысел в создании художественного образа.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знаний; преобразовывают информацию из одной формы в </w:t>
            </w:r>
            <w:proofErr w:type="spellStart"/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другую-в</w:t>
            </w:r>
            <w:proofErr w:type="spellEnd"/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последовательность действий на уроке.</w:t>
            </w:r>
          </w:p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одноклассников;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освоенные изо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бразительные и конструктор - </w:t>
            </w: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ско-технологические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знания и умения, делать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бов 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ного или собственного за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Переосмысле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ние жизни в творчестве.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656" w:rsidRPr="0011619D" w:rsidRDefault="00597656" w:rsidP="00597656">
            <w:pPr>
              <w:pStyle w:val="22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F2033" w:rsidRPr="0011619D" w:rsidRDefault="00597656" w:rsidP="00597656">
            <w:pPr>
              <w:pStyle w:val="22"/>
              <w:shd w:val="clear" w:color="auto" w:fill="auto"/>
              <w:spacing w:before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кукол для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кукольного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театра.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Производить анализ образ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ца, планирование и кон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троль выполняемой практи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ческой работы; реализовы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вать творческий замысел в создании художественного образа.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знаний; преобразовывают информацию из одной формы в </w:t>
            </w:r>
            <w:proofErr w:type="spellStart"/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другую-в</w:t>
            </w:r>
            <w:proofErr w:type="spellEnd"/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проговаривают последовательность действий на уроке.</w:t>
            </w:r>
          </w:p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одноклассников;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Опираясь на освоенные изо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бразительные и конструктор - </w:t>
            </w: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ско-технологические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знания и умения, делать 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бов 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ного или собственного за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7D351E">
        <w:trPr>
          <w:trHeight w:val="741"/>
        </w:trPr>
        <w:tc>
          <w:tcPr>
            <w:tcW w:w="1478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  <w:t>Раздел 3 «Отражение жизни в образах» (20 часов)</w:t>
            </w: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6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Работа с 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леным тестом.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Называть основные худо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жественные промыслы Рос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сии; реализовывать творче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ский замысел в создании художественного образа; рационально использовать материалы для ручного труда, самостоятельно организовывать рабочее место.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знаний; преобразовывают информацию из одной формы в </w:t>
            </w:r>
            <w:proofErr w:type="spellStart"/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другую-в</w:t>
            </w:r>
            <w:proofErr w:type="spellEnd"/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проговаривают последовательность действий на уроке.</w:t>
            </w:r>
          </w:p>
          <w:p w:rsidR="006F2033" w:rsidRPr="00E3095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5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3095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одноклассников;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Описывать свои чувства и ощущения от созерцаемых произведений искусства, из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делий декоративно-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прикладного характера, ува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жительно относиться к ре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зультатам труда мастеров; принимать другие мнения и высказывания.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rPr>
          <w:trHeight w:val="2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Живопись.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597656" w:rsidP="002F0D0C">
            <w:pPr>
              <w:pStyle w:val="22"/>
              <w:shd w:val="clear" w:color="auto" w:fill="auto"/>
              <w:spacing w:before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Создание жи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вописных об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разов на сво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бодную тему в технике по выбору.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Применять приемы рацио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нальной безопасной работы ручными инструментами: чертежными, режущими (ножницы); рационально использовать материалы для ручного труда.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 на вопросы, используя учебник, свой жизненный опыт и информацию, полученную на уроке; пользуются памятками.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учатся готовить рабочее место и выполняют практическую работу по предложенному учителем плану с опорой 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на рисунки учебника.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других: оформляют свою мысль в рисунках, доступных для изготовления изделий;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другие мнения и высказывания, уважительно относиться к ним; опираясь на освоенные изобразитель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</w:t>
            </w: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- технологические знания и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умения, делать 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бов 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ного или собственного за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замка. Конст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руирование из бумаги.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Иметь представление о различных видах искусства; реализовывать творческий замысел в создании худо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жественного образа; рацио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нально использовать мате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риалы для ручного труда.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 на вопросы, используя учебник, свой жизненный опыт и информацию, полученную на уроке; пользуются памятками.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учатся готовить рабочее место и выполняют практическую работу по предложенному учителем плану с опорой на рисунки учебника.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других: оформляют свою мысль в рисунках, доступных для 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изделий;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свои чувства и ощущения от созерцаемых произведений искусства, из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делий декоративно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-прикладного характера, ува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жительно относиться к ре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зультатам труда мастеров.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Вещи 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новогодних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игрушек.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Называть известные цен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тры народных художест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венных промыслов; исполь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зовать в речи понятия «ху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дожественный образ», «форма».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 на вопросы, используя учебник, свой жизненный опыт и информацию, полученную на уроке; пользуются памятками.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учатся готовить рабочее место и выполняют практическую работу по предложенному учителем плану с опорой на рисунки учебника.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других: оформляют свою мысль в рисунках, доступных для изготовления изделий;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Принимать и осваивать соци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альную роль обучающегося, осознавать личностный смысл учения, понимать при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чины неудач в собственной учебе.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Вещи 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новогодних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игрушек.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Реализовывать творческий замысел в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создании худо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жественного образа; при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менять приемы рациональ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ной безопасной работы руч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ными инструментами: чер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тежными, режущими (нож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ницы).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добывают</w:t>
            </w:r>
            <w:proofErr w:type="spellEnd"/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новые знания: находят ответы на вопросы, 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учебник, свой жизненный опыт и информацию, полученную на уроке; пользуются памятками.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учатся готовить рабочее место и выполняют практическую работу по предложенному учителем плану с опорой на рисунки учебника.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других: оформляют свою мысль в рисунках, доступных для изготовления изделий;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освоенные изо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бразительные и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ско-технологические знания и умения, делать 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бов 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ного или собственного замысла.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Материал и образ.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новогодних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подарков.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Самостоятельно выполнять модели из бумаги по черте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жу, планировать и испол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нять намеченный план, оформлять поделку харак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терными деталями,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прида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вая ей выразительность.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 на вопросы, использ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уя учебник, свой жизненный опыт.</w:t>
            </w:r>
          </w:p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proofErr w:type="spellEnd"/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свое предположение на основе коллективного обсуждения иллюстраций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  <w:p w:rsidR="006F2033" w:rsidRPr="00E529F8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F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529F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других</w:t>
            </w:r>
            <w:r>
              <w:rPr>
                <w:rStyle w:val="95pt0pt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определять и описывать свои чувства и ощущения, возникающие в результате созерцания, обсуждения наблюдаемых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Гармония об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аппликации «Древнегре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ческий бог Анубис».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Применять приемы рацио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нальной безопасной работы ручными инструментами: чертежными, режущими (ножницы); рационально использовать материалы для ручного труда, само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стоятельно организовывать рабочее место.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 на вопросы, использ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уя учебник, свой жизненный опыт.</w:t>
            </w:r>
          </w:p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proofErr w:type="spellEnd"/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свое предположение на основе коллективного обсуждения иллюстраций учебника.</w:t>
            </w:r>
          </w:p>
          <w:p w:rsidR="006F2033" w:rsidRPr="00E529F8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F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529F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других</w:t>
            </w:r>
            <w:r>
              <w:rPr>
                <w:rStyle w:val="95pt0pt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Опираясь на освоенные изо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бразительные и конструкторско-технологические знания и умения, делать 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бов 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ного или собственного за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Отражение времени в творчестве.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6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крестиком.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различных видах искусства; называть известные центры народных художественных ремесел России;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реализо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вывать творческий замысел в создании художественно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го произведения.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529F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перерабатывают полученную информацию: делают выводы в результате совместной работы.</w:t>
            </w:r>
          </w:p>
          <w:p w:rsidR="006F2033" w:rsidRPr="00E529F8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529F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529F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под контролем учителя </w:t>
            </w:r>
            <w:r w:rsidRPr="00E529F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пробные поисковые действия; осуществляют контроль качества выполненного изделия.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F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529F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свои чувства и ощущения от созерцаемых произведений искусства, из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делий декоративно-приклад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уважительно относиться к результатам труда мастеров; принимать другие мнения и высказывания.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Единство чело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века и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цветов.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Изготавливать изделия из доступных материалов по образцу, рисунку, схеме, эскизу, чертежу; проводить анализ образца, планиро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вать и контролировать практическую работу.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529F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перерабатывают полученную информацию: делают выводы в результате совместной работы.</w:t>
            </w:r>
          </w:p>
          <w:p w:rsidR="006F2033" w:rsidRPr="00E529F8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E529F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529F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под контролем учителя выполняют пробные поисковые действия; осуществляют контроль качества выполненного изделия.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F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529F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Уважительно относиться к иному мнению; опираясь на освоенные изобразительные и конструкторско-технологи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ческие знания и умения, де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лать выбор способов реали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зации предложенного или собственного замысла.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Архитектурны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6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образы.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объемных геометриче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ских фигур.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основные виды и жанры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искусства; анализировать образец изделия; самостоя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тельно выполнять разметку с опорой на чертеж по ли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нейке, угольнику, циркулю.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 на вопросы, 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учебник, свой жизненный опыт и информацию, полученную на уроке; пользуются памятками.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учатся готовить рабочее место и выполняют практическую работу по предложенному учителем плану с опорой на рисунки учебника.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других: оформляют свою мысль в рисунках, доступных для изготовления изделий;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определять и описывать свои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чувства и ощущения, возникающие в результате созерцания, рассуждения, обсуждения наблюдаемых объектов.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Архитектурные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6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образы.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объемных геометриче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ских фигур.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Различать основные виды и жанры изобразительного искусства; анализировать образец изделия; самостоя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выполнять разметку с опорой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на чертеж по ли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нейке, угольнику, циркулю.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 на вопросы, используя учебник, свой жизненный опыт и информацию, полученную на уроке; пользуются памятками.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учатся 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готовить рабочее место и выполняют практическую работу по предложенному учителем плану с опорой на рисунки учебника.</w:t>
            </w:r>
          </w:p>
          <w:p w:rsidR="006F2033" w:rsidRPr="00396899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96899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96899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других: оформляют свою мысль в рисунках, доступных для изготовления изделий;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определять и описывать свои чувства и ощущения, возникающие в результате созерцания, рассуждения, обсуждения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наблюдаемых объектов.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обобщения.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6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портрета.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Различать основные виды и жанры изобразительного искусства; проводить дос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тупные исследования новых материалов с целью выяв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их </w:t>
            </w: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технологических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особен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ностей.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8979B8" w:rsidRDefault="006F2033" w:rsidP="002F0D0C">
            <w:pPr>
              <w:pStyle w:val="22"/>
              <w:shd w:val="clear" w:color="auto" w:fill="auto"/>
              <w:spacing w:before="0" w:line="240" w:lineRule="auto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8979B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979B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делают предварительный отбор источников информации: ориентируются в учебнике (на развороте, в оглавлении, словаре).</w:t>
            </w:r>
          </w:p>
          <w:p w:rsidR="006F2033" w:rsidRPr="008979B8" w:rsidRDefault="006F2033" w:rsidP="002F0D0C">
            <w:pPr>
              <w:pStyle w:val="22"/>
              <w:shd w:val="clear" w:color="auto" w:fill="auto"/>
              <w:spacing w:before="0" w:line="240" w:lineRule="auto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8979B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979B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учатся высказывать свое предположение (версию) на основе коллективного обсуждения заданий, образцов, работы с иллюстрацией учебника.</w:t>
            </w:r>
          </w:p>
          <w:p w:rsidR="006F2033" w:rsidRPr="008979B8" w:rsidRDefault="006F2033" w:rsidP="002F0D0C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9B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979B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spellEnd"/>
            <w:r w:rsidRPr="008979B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и понимают речь </w:t>
            </w:r>
            <w:r w:rsidRPr="008979B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других; доносят свою позицию до одноклассников.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относиться к иному мнению; опираясь на освоенные изобразительные и </w:t>
            </w: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- технологические знания и умения, делать 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бов 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или собственного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замысла.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Личность автора в творчестве.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аппликации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«Сценический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костюм».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Применять приемы рацио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нальной безопасной работы ручными инструментами: чертежными, режущими (ножницы); рационально использовать материалы для ручного труда, само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стоятельно организовывать рабочее место.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8979B8" w:rsidRDefault="006F2033" w:rsidP="002F0D0C">
            <w:pPr>
              <w:pStyle w:val="22"/>
              <w:shd w:val="clear" w:color="auto" w:fill="auto"/>
              <w:spacing w:before="0" w:line="240" w:lineRule="auto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8979B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979B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делают предварительный отбор источников информации: ориентируются в учебнике (на развороте, в оглавлении, словаре).</w:t>
            </w:r>
          </w:p>
          <w:p w:rsidR="006F2033" w:rsidRPr="008979B8" w:rsidRDefault="006F2033" w:rsidP="002F0D0C">
            <w:pPr>
              <w:pStyle w:val="22"/>
              <w:shd w:val="clear" w:color="auto" w:fill="auto"/>
              <w:spacing w:before="0" w:line="240" w:lineRule="auto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8979B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979B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учатся высказывать свое предположение (версию) на основе коллективного обсуждения заданий, образцов, работы с иллюстрацией учебника.</w:t>
            </w:r>
          </w:p>
          <w:p w:rsidR="006F2033" w:rsidRPr="008979B8" w:rsidRDefault="006F2033" w:rsidP="002F0D0C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B8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979B8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других; доносят свою позицию до одноклассников.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Опираясь на освоенные изо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бразительные и конструктор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ско-технологические знания и умения, делать 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бов 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ного или собственного за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Мысли и чувства.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рисунка, кол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лажа, аппли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кации «Моё настроение».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Различать теплые и холод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ные цвета; реализовывать творческий замысел в соз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дании художественного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раза в единстве формы и содержания.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знаний: отличают новое от уже известного с помощью учителя; добывают новые знания: находят ответы на вопросы, 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учебник, свой жизненный опыт.</w:t>
            </w:r>
          </w:p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готовят рабочее место и выполняют практическую работу по предложенному учителем плану с опорой на рисунки учебника.</w:t>
            </w:r>
          </w:p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определять и описывать свои чувства и ощущения, возникающие в результате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созерцания, рас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суждения, обсуждения на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блюдаемых объектов.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D">
              <w:rPr>
                <w:rStyle w:val="95pt0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Многообразие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гармонии.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аппликации из геометриче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ских фигур на тему «Гар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мония» или «Хаос».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Выполнять наброски по своим замыслам с соблю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дением пропорций предме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тов; рационально использо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вать материалы для ручно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го труда, самостоятельно организовывать рабочее место.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знаний: отличают новое от уже известного с помощью учителя; добывают новые знания: находят ответы на вопросы, используя учебник, свой жизненный опыт.</w:t>
            </w:r>
          </w:p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готовят рабочее место и выполняют практическую работу по предложенному учителем плану с опорой на рисунки учебника.</w:t>
            </w:r>
          </w:p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относиться к иному мнению; опираясь на освоенные изобразительные и </w:t>
            </w: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- технологические знания и умения, делать 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бов 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или собственного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D">
              <w:rPr>
                <w:rStyle w:val="95pt0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Цвет в природе и творчестве.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6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интерьера.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Различать теплые и холод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ные цвета; реализовывать творческий замысел в соз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дании художественного об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раза.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знаний: отличают новое от уже известного с помощью учителя; добывают новые знания: находят ответы на вопросы, используя учебник, свой жизненный опыт.</w:t>
            </w:r>
          </w:p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готовят рабочее место и выполняют практическую работу по предложенному учителем плану с опорой на рисунки учебника.</w:t>
            </w:r>
          </w:p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Самостоятельно определять и описывать свои чувства и ощущения, возникающие в результате созерцания, рас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суждения, обсуждения на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блюдаемых объектов.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D">
              <w:rPr>
                <w:rStyle w:val="95pt0pt0"/>
                <w:rFonts w:ascii="Times New Roman" w:hAnsi="Times New Roman" w:cs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Цвет в природе и творчестве.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6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интерьера.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Различать теплые и холод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ные цвета; реализовывать творческий замысел в соз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дании художественного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раза.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8A232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8A232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A232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ответы, использую учебник, свой жизненный опыт и информацию, полученную на уроке.</w:t>
            </w:r>
          </w:p>
          <w:p w:rsidR="006F2033" w:rsidRPr="008A232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8A232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A232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32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и формулируют цель деятельности на уроке с помощью учителя.</w:t>
            </w:r>
          </w:p>
          <w:p w:rsidR="006F2033" w:rsidRPr="008A232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32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A232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определять и описывать свои чувства и ощущения, возникающие в результате созерцания,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рас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суждения, обсуждения на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блюдаемых объектов.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D">
              <w:rPr>
                <w:rStyle w:val="95pt0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художника в его творчестве.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Выполнение автопортрета в любой худо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жественной технике.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Реализовывать творческий замысел в создании худо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жественного образа; осу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ществлять организацию и планирование трудовой деятельности.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8A232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8A232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A232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добывают новые знания: находят ответы, использую учебник, свой жизненный опыт и информацию, полученную на уроке.</w:t>
            </w:r>
          </w:p>
          <w:p w:rsidR="006F2033" w:rsidRPr="008A232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8A232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A232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определяют и формулируют цель деятельности на уроке с помощью учителя.</w:t>
            </w:r>
          </w:p>
          <w:p w:rsidR="006F2033" w:rsidRPr="008A232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32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A232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доносят свою позицию до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Самостоятельно определять и описывать свои чувства и ощущения, возникающие в результате созерцания, рас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суждения, обсуждения на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блюдаемых объектов.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D">
              <w:rPr>
                <w:rStyle w:val="95pt0pt0"/>
                <w:rFonts w:ascii="Times New Roman" w:hAnsi="Times New Roman" w:cs="Times New Roman"/>
                <w:b w:val="0"/>
                <w:sz w:val="24"/>
                <w:szCs w:val="24"/>
              </w:rPr>
              <w:t>29.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Образ ученого, исследователя, изобретателя.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Выполнение коллажа «Образ эпохи».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Реализовывать творческий замысел в создании худо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жественного образа; осу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ществлять организацию и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собственной деятельности.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3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делают предварительный отбор источников информации.</w:t>
            </w:r>
          </w:p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3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свое предположение на основе коллективного обсуждения иллюстраций учебника.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3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слушают и понимают речь других; доносят свою позицию до одноклассников.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освоенные изо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бразительные и конструктор- </w:t>
            </w: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ско-технологически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знания и умения, делать 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бов 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ного или собственного замысла.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Образ ученого, исследователя, изобретателя.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Выполнение коллажа «Об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раз эпохи».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Реализовывать творческий замысел в создании худо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жественного образа; осу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ществлять организацию и планирование собственной деятельности.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3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делают предварительный отбор источников информации.</w:t>
            </w:r>
          </w:p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3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высказывают свое предположение на основе коллективного обсуждения иллюстраций учебника.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3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слушают и понимают речь других; доносят свою позицию до одноклассников.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Принимать и осваивать соци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альную роль обучающегося, осознавать личностный смысл учения, понимать при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чины неудач в собственной учебе.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  <w:t>Раздел 4 «Давным-давно» (4 часа).</w:t>
            </w: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Человек вознес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ся к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небесам.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рельефа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«Средневеко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вый замок».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об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 как виде искус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ства; различать основные виды и жанры изобрази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системе знаний: отличают новое от уже известного с помощью учителя; добывают новые знания: находят ответы на вопросы, используя учебник, свой жизненный опыт.</w:t>
            </w:r>
          </w:p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готовят рабочее место и выполняют практическую работу по предложенному учителем плану с опорой на рисунки учебника.</w:t>
            </w:r>
          </w:p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осваивать соци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альную роль обучающегося, осознавать личностный смысл учения, понимать при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чины неудач в собственной учебе.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Человек вознес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ся к небесам.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макета витра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Выполнять наброски по своим замыслам с соблю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дением пропорций предме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тов; соблюдать последова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технологических операций; самостоятельно делать разметку с опорой на чертеж по линейке,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угольнику, циркулю.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знаний: отличают новое от уже известного с помощью учителя; добывают новые знания: находят ответы на вопросы, используя учебник, свой жизненный опыт.</w:t>
            </w:r>
          </w:p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готовят рабочее место и выполняют практическую работу по 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предложенному учителем плану с опорой на рисунки учебника.</w:t>
            </w:r>
          </w:p>
          <w:p w:rsidR="006F2033" w:rsidRPr="0038467B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относиться к иному мнению; опираясь на освоенные изобразительные и </w:t>
            </w: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- технологические знания и умения, делать 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бов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ного или собственного за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Образ нового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Изготовление панно «Чело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век эпохи Воз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рождения».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Самостоятельно выполнять модели из бумаги по черте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жу, планировать и испол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нять намеченный план, оформлять поделку харак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терными деталями, прида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вая ей выразительность.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знаний: отличают новое от уже известного с помощью учителя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033" w:rsidRPr="008A232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8A232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A232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под контролем учителя выполняют пробные поисковые действия; осуществляют контроль качества выполненного изделия.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32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A232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Опираясь на освоенные изо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 xml:space="preserve">бразительные и конструктор- </w:t>
            </w: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ско-технологические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знания и умения, делать выбор спосо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бов реализации предложен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ного или собственного за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мысла.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3" w:rsidRPr="0011619D" w:rsidTr="002F0D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Из тьмы явился свет.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F2033" w:rsidRPr="0011619D" w:rsidRDefault="006F2033" w:rsidP="00597656">
            <w:pPr>
              <w:pStyle w:val="22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Работа с кон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структором.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Конструировать объекты с учетом технических и декоративно-художественных условий;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осо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бенности конструкции, са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мостоятельно организовы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вать рабочее место.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033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38467B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знаний: отличают новое от уже известного с </w:t>
            </w:r>
            <w:r w:rsidRPr="0038467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033" w:rsidRPr="008A232E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8A232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A232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под контролем учителя выполняют пробные поисковые действия; осуществляют контроль качества выполненного изделия.</w:t>
            </w:r>
          </w:p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32E">
              <w:rPr>
                <w:rStyle w:val="95pt0pt"/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A232E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других.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определять и описывать свои чувства и ощущения, возникающие в 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созерцания, рас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суждения, обсуждения на</w:t>
            </w:r>
            <w:r w:rsidRPr="0011619D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блюдаемых объектов.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033" w:rsidRPr="0011619D" w:rsidRDefault="006F2033" w:rsidP="002F0D0C">
            <w:pPr>
              <w:pStyle w:val="22"/>
              <w:shd w:val="clear" w:color="auto" w:fill="auto"/>
              <w:spacing w:before="0" w:line="240" w:lineRule="auto"/>
              <w:ind w:left="12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33" w:rsidRPr="00DD6079" w:rsidRDefault="006F2033" w:rsidP="00D818AC">
      <w:pPr>
        <w:rPr>
          <w:rFonts w:ascii="Times New Roman" w:hAnsi="Times New Roman" w:cs="Times New Roman"/>
          <w:sz w:val="24"/>
          <w:szCs w:val="24"/>
        </w:rPr>
      </w:pPr>
    </w:p>
    <w:p w:rsidR="00D818AC" w:rsidRDefault="00D818AC" w:rsidP="002E22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818AC" w:rsidSect="003E57BA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56073B"/>
    <w:multiLevelType w:val="hybridMultilevel"/>
    <w:tmpl w:val="2C6C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0393"/>
    <w:multiLevelType w:val="hybridMultilevel"/>
    <w:tmpl w:val="8130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B2928"/>
    <w:multiLevelType w:val="hybridMultilevel"/>
    <w:tmpl w:val="BAF8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24332"/>
    <w:multiLevelType w:val="multilevel"/>
    <w:tmpl w:val="3D52EA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C44"/>
    <w:rsid w:val="00010343"/>
    <w:rsid w:val="00013AD4"/>
    <w:rsid w:val="00032395"/>
    <w:rsid w:val="000553CC"/>
    <w:rsid w:val="00083D09"/>
    <w:rsid w:val="000C15D4"/>
    <w:rsid w:val="000E62E3"/>
    <w:rsid w:val="001013AF"/>
    <w:rsid w:val="001034CE"/>
    <w:rsid w:val="001148D0"/>
    <w:rsid w:val="0014725F"/>
    <w:rsid w:val="0018455B"/>
    <w:rsid w:val="001A4337"/>
    <w:rsid w:val="001B748D"/>
    <w:rsid w:val="001D0444"/>
    <w:rsid w:val="001E6450"/>
    <w:rsid w:val="0020238F"/>
    <w:rsid w:val="00231F04"/>
    <w:rsid w:val="0026652C"/>
    <w:rsid w:val="00273709"/>
    <w:rsid w:val="00275BA7"/>
    <w:rsid w:val="00291DD5"/>
    <w:rsid w:val="002B2225"/>
    <w:rsid w:val="002E1475"/>
    <w:rsid w:val="002E22AF"/>
    <w:rsid w:val="002F0D0C"/>
    <w:rsid w:val="002F1474"/>
    <w:rsid w:val="00314BEB"/>
    <w:rsid w:val="00317721"/>
    <w:rsid w:val="003509AE"/>
    <w:rsid w:val="00397FE7"/>
    <w:rsid w:val="003A313D"/>
    <w:rsid w:val="003E57BA"/>
    <w:rsid w:val="003E5ACF"/>
    <w:rsid w:val="003F3B98"/>
    <w:rsid w:val="00454DAD"/>
    <w:rsid w:val="0047799E"/>
    <w:rsid w:val="00486E90"/>
    <w:rsid w:val="00487946"/>
    <w:rsid w:val="00490002"/>
    <w:rsid w:val="004A1B34"/>
    <w:rsid w:val="004D0E7B"/>
    <w:rsid w:val="004F0D79"/>
    <w:rsid w:val="004F546C"/>
    <w:rsid w:val="004F734B"/>
    <w:rsid w:val="00515E97"/>
    <w:rsid w:val="005356A1"/>
    <w:rsid w:val="0055224D"/>
    <w:rsid w:val="005541F3"/>
    <w:rsid w:val="00597656"/>
    <w:rsid w:val="005A0988"/>
    <w:rsid w:val="005A32F0"/>
    <w:rsid w:val="005C2631"/>
    <w:rsid w:val="005C63C7"/>
    <w:rsid w:val="005D412C"/>
    <w:rsid w:val="005F4C44"/>
    <w:rsid w:val="00611629"/>
    <w:rsid w:val="00677E85"/>
    <w:rsid w:val="006A357B"/>
    <w:rsid w:val="006A576D"/>
    <w:rsid w:val="006B18C4"/>
    <w:rsid w:val="006C12E3"/>
    <w:rsid w:val="006F2033"/>
    <w:rsid w:val="00702593"/>
    <w:rsid w:val="0072600F"/>
    <w:rsid w:val="007455DC"/>
    <w:rsid w:val="007621B8"/>
    <w:rsid w:val="007A7AAF"/>
    <w:rsid w:val="007D351E"/>
    <w:rsid w:val="007D64E9"/>
    <w:rsid w:val="007F2F1E"/>
    <w:rsid w:val="007F6EC1"/>
    <w:rsid w:val="00802EBF"/>
    <w:rsid w:val="00823B33"/>
    <w:rsid w:val="008404F5"/>
    <w:rsid w:val="0088441C"/>
    <w:rsid w:val="00892E67"/>
    <w:rsid w:val="008A3C74"/>
    <w:rsid w:val="008C0D92"/>
    <w:rsid w:val="008D6363"/>
    <w:rsid w:val="008F1175"/>
    <w:rsid w:val="008F1BCD"/>
    <w:rsid w:val="008F2CAE"/>
    <w:rsid w:val="008F4F52"/>
    <w:rsid w:val="0091099B"/>
    <w:rsid w:val="009438D6"/>
    <w:rsid w:val="009448FC"/>
    <w:rsid w:val="009478B2"/>
    <w:rsid w:val="00956FAF"/>
    <w:rsid w:val="009714CE"/>
    <w:rsid w:val="009729AD"/>
    <w:rsid w:val="009743E7"/>
    <w:rsid w:val="00992180"/>
    <w:rsid w:val="00992DCF"/>
    <w:rsid w:val="009A3E0B"/>
    <w:rsid w:val="009A4FA3"/>
    <w:rsid w:val="009D39D4"/>
    <w:rsid w:val="009E398D"/>
    <w:rsid w:val="009F7595"/>
    <w:rsid w:val="00A3699F"/>
    <w:rsid w:val="00A453CC"/>
    <w:rsid w:val="00A76E60"/>
    <w:rsid w:val="00A775A6"/>
    <w:rsid w:val="00A84C7B"/>
    <w:rsid w:val="00A854CB"/>
    <w:rsid w:val="00AC46C4"/>
    <w:rsid w:val="00AC6AFA"/>
    <w:rsid w:val="00AE6585"/>
    <w:rsid w:val="00B3677A"/>
    <w:rsid w:val="00B420FE"/>
    <w:rsid w:val="00B7073C"/>
    <w:rsid w:val="00B70E20"/>
    <w:rsid w:val="00B743B2"/>
    <w:rsid w:val="00B824D8"/>
    <w:rsid w:val="00B8386D"/>
    <w:rsid w:val="00B9612F"/>
    <w:rsid w:val="00BB10EE"/>
    <w:rsid w:val="00BC0A04"/>
    <w:rsid w:val="00BC0F3B"/>
    <w:rsid w:val="00BE267A"/>
    <w:rsid w:val="00BF58F3"/>
    <w:rsid w:val="00C2499B"/>
    <w:rsid w:val="00C50ADB"/>
    <w:rsid w:val="00C73550"/>
    <w:rsid w:val="00C87AAB"/>
    <w:rsid w:val="00D1566D"/>
    <w:rsid w:val="00D72770"/>
    <w:rsid w:val="00D76F06"/>
    <w:rsid w:val="00D818AC"/>
    <w:rsid w:val="00D94A3F"/>
    <w:rsid w:val="00DB3F7D"/>
    <w:rsid w:val="00DE0C44"/>
    <w:rsid w:val="00E10F7F"/>
    <w:rsid w:val="00E26B7C"/>
    <w:rsid w:val="00E369A9"/>
    <w:rsid w:val="00E51620"/>
    <w:rsid w:val="00E54B4F"/>
    <w:rsid w:val="00E8752F"/>
    <w:rsid w:val="00EA51F6"/>
    <w:rsid w:val="00EB7300"/>
    <w:rsid w:val="00EC0AF9"/>
    <w:rsid w:val="00ED1737"/>
    <w:rsid w:val="00ED78B4"/>
    <w:rsid w:val="00F01A14"/>
    <w:rsid w:val="00F21954"/>
    <w:rsid w:val="00F71444"/>
    <w:rsid w:val="00F81435"/>
    <w:rsid w:val="00F856EB"/>
    <w:rsid w:val="00FB4CED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4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3E57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A313D"/>
    <w:pPr>
      <w:spacing w:after="0" w:line="240" w:lineRule="auto"/>
    </w:pPr>
  </w:style>
  <w:style w:type="character" w:customStyle="1" w:styleId="WW8Num2z0">
    <w:name w:val="WW8Num2z0"/>
    <w:rsid w:val="00AC6AFA"/>
    <w:rPr>
      <w:rFonts w:ascii="Symbol" w:hAnsi="Symbol" w:cs="Symbol"/>
    </w:rPr>
  </w:style>
  <w:style w:type="character" w:customStyle="1" w:styleId="WW8Num2z1">
    <w:name w:val="WW8Num2z1"/>
    <w:rsid w:val="00AC6AFA"/>
    <w:rPr>
      <w:rFonts w:ascii="Courier New" w:hAnsi="Courier New" w:cs="Courier New"/>
    </w:rPr>
  </w:style>
  <w:style w:type="character" w:customStyle="1" w:styleId="WW8Num2z2">
    <w:name w:val="WW8Num2z2"/>
    <w:rsid w:val="00AC6AFA"/>
    <w:rPr>
      <w:rFonts w:ascii="Wingdings" w:hAnsi="Wingdings" w:cs="Wingdings"/>
    </w:rPr>
  </w:style>
  <w:style w:type="character" w:customStyle="1" w:styleId="WW8Num3z0">
    <w:name w:val="WW8Num3z0"/>
    <w:rsid w:val="00AC6AFA"/>
    <w:rPr>
      <w:rFonts w:ascii="Symbol" w:hAnsi="Symbol" w:cs="Times New Roman"/>
    </w:rPr>
  </w:style>
  <w:style w:type="character" w:customStyle="1" w:styleId="2">
    <w:name w:val="Основной шрифт абзаца2"/>
    <w:rsid w:val="00AC6AFA"/>
  </w:style>
  <w:style w:type="character" w:customStyle="1" w:styleId="1">
    <w:name w:val="Основной шрифт абзаца1"/>
    <w:rsid w:val="00AC6AFA"/>
  </w:style>
  <w:style w:type="character" w:customStyle="1" w:styleId="a5">
    <w:name w:val="Символ нумерации"/>
    <w:rsid w:val="00AC6AFA"/>
  </w:style>
  <w:style w:type="character" w:customStyle="1" w:styleId="WW8Num36z0">
    <w:name w:val="WW8Num36z0"/>
    <w:rsid w:val="00AC6AFA"/>
    <w:rPr>
      <w:rFonts w:ascii="Symbol" w:hAnsi="Symbol" w:cs="Symbol"/>
    </w:rPr>
  </w:style>
  <w:style w:type="character" w:customStyle="1" w:styleId="WW8Num36z1">
    <w:name w:val="WW8Num36z1"/>
    <w:rsid w:val="00AC6AFA"/>
    <w:rPr>
      <w:rFonts w:ascii="Courier New" w:hAnsi="Courier New" w:cs="Courier New"/>
    </w:rPr>
  </w:style>
  <w:style w:type="character" w:customStyle="1" w:styleId="WW8Num36z2">
    <w:name w:val="WW8Num36z2"/>
    <w:rsid w:val="00AC6AFA"/>
    <w:rPr>
      <w:rFonts w:ascii="Wingdings" w:hAnsi="Wingdings" w:cs="Wingdings"/>
    </w:rPr>
  </w:style>
  <w:style w:type="character" w:customStyle="1" w:styleId="WW8Num18z0">
    <w:name w:val="WW8Num18z0"/>
    <w:rsid w:val="00AC6AFA"/>
    <w:rPr>
      <w:rFonts w:cs="Times New Roman"/>
    </w:rPr>
  </w:style>
  <w:style w:type="character" w:customStyle="1" w:styleId="a6">
    <w:name w:val="Маркеры списка"/>
    <w:rsid w:val="00AC6AFA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AC6AF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AC6AF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C6AF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AC6AFA"/>
  </w:style>
  <w:style w:type="paragraph" w:customStyle="1" w:styleId="3">
    <w:name w:val="Название3"/>
    <w:basedOn w:val="a"/>
    <w:rsid w:val="00AC6AF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30">
    <w:name w:val="Указатель3"/>
    <w:basedOn w:val="a"/>
    <w:rsid w:val="00AC6AF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0">
    <w:name w:val="Название2"/>
    <w:basedOn w:val="a"/>
    <w:rsid w:val="00AC6AF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AC6AF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AC6AF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AC6AF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">
    <w:name w:val="Çàãîëîâîê 3+"/>
    <w:basedOn w:val="a"/>
    <w:rsid w:val="00AC6AFA"/>
    <w:pPr>
      <w:widowControl w:val="0"/>
      <w:suppressAutoHyphens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32">
    <w:name w:val="Заголовок 3+"/>
    <w:basedOn w:val="a"/>
    <w:rsid w:val="00AC6AFA"/>
    <w:pPr>
      <w:widowControl w:val="0"/>
      <w:suppressAutoHyphens/>
      <w:spacing w:before="240" w:after="0" w:line="100" w:lineRule="atLeast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AC6AFA"/>
    <w:pPr>
      <w:widowControl w:val="0"/>
      <w:suppressAutoHyphens/>
      <w:spacing w:after="0" w:line="240" w:lineRule="auto"/>
      <w:ind w:left="720" w:right="5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Body Text Indent"/>
    <w:basedOn w:val="a"/>
    <w:link w:val="ac"/>
    <w:rsid w:val="00AC6AF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AC6AF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_"/>
    <w:basedOn w:val="a0"/>
    <w:link w:val="22"/>
    <w:rsid w:val="00AC6AF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d"/>
    <w:rsid w:val="00AC6AFA"/>
    <w:pPr>
      <w:widowControl w:val="0"/>
      <w:shd w:val="clear" w:color="auto" w:fill="FFFFFF"/>
      <w:spacing w:before="600" w:after="36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10pt">
    <w:name w:val="Основной текст + 10 pt"/>
    <w:basedOn w:val="ad"/>
    <w:rsid w:val="00AC6AF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Полужирный"/>
    <w:basedOn w:val="ad"/>
    <w:rsid w:val="00AC6AFA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Верхний колонтитул Знак"/>
    <w:basedOn w:val="a0"/>
    <w:link w:val="af"/>
    <w:uiPriority w:val="99"/>
    <w:rsid w:val="00AC6AFA"/>
    <w:rPr>
      <w:rFonts w:ascii="Calibri" w:eastAsia="Calibri" w:hAnsi="Calibri"/>
      <w:lang w:eastAsia="en-US"/>
    </w:rPr>
  </w:style>
  <w:style w:type="paragraph" w:styleId="af">
    <w:name w:val="header"/>
    <w:basedOn w:val="a"/>
    <w:link w:val="ae"/>
    <w:uiPriority w:val="99"/>
    <w:unhideWhenUsed/>
    <w:rsid w:val="00AC6A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3">
    <w:name w:val="Верхний колонтитул Знак1"/>
    <w:basedOn w:val="a0"/>
    <w:link w:val="af"/>
    <w:uiPriority w:val="99"/>
    <w:semiHidden/>
    <w:rsid w:val="00AC6AFA"/>
  </w:style>
  <w:style w:type="character" w:customStyle="1" w:styleId="af0">
    <w:name w:val="Нижний колонтитул Знак"/>
    <w:basedOn w:val="a0"/>
    <w:link w:val="af1"/>
    <w:uiPriority w:val="99"/>
    <w:rsid w:val="00AC6AFA"/>
    <w:rPr>
      <w:rFonts w:ascii="Calibri" w:eastAsia="Calibri" w:hAnsi="Calibri"/>
      <w:lang w:eastAsia="en-US"/>
    </w:rPr>
  </w:style>
  <w:style w:type="paragraph" w:styleId="af1">
    <w:name w:val="footer"/>
    <w:basedOn w:val="a"/>
    <w:link w:val="af0"/>
    <w:uiPriority w:val="99"/>
    <w:unhideWhenUsed/>
    <w:rsid w:val="00AC6A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4">
    <w:name w:val="Нижний колонтитул Знак1"/>
    <w:basedOn w:val="a0"/>
    <w:link w:val="af1"/>
    <w:uiPriority w:val="99"/>
    <w:semiHidden/>
    <w:rsid w:val="00AC6AFA"/>
  </w:style>
  <w:style w:type="character" w:customStyle="1" w:styleId="95pt0pt">
    <w:name w:val="Основной текст + 9;5 pt;Интервал 0 pt"/>
    <w:rsid w:val="009478B2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2">
    <w:name w:val="List Paragraph"/>
    <w:basedOn w:val="a"/>
    <w:uiPriority w:val="34"/>
    <w:qFormat/>
    <w:rsid w:val="00D818AC"/>
    <w:pPr>
      <w:spacing w:line="240" w:lineRule="auto"/>
      <w:ind w:left="720" w:right="57"/>
      <w:contextualSpacing/>
      <w:jc w:val="both"/>
    </w:pPr>
    <w:rPr>
      <w:rFonts w:eastAsiaTheme="minorHAnsi"/>
      <w:lang w:eastAsia="en-US"/>
    </w:rPr>
  </w:style>
  <w:style w:type="character" w:customStyle="1" w:styleId="af3">
    <w:name w:val="Основной текст + Полужирный"/>
    <w:rsid w:val="006F20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3">
    <w:name w:val="Основной текст3"/>
    <w:basedOn w:val="a"/>
    <w:rsid w:val="006F2033"/>
    <w:pPr>
      <w:widowControl w:val="0"/>
      <w:shd w:val="clear" w:color="auto" w:fill="FFFFFF"/>
      <w:spacing w:after="0" w:line="252" w:lineRule="exact"/>
      <w:jc w:val="both"/>
    </w:pPr>
    <w:rPr>
      <w:rFonts w:ascii="Arial" w:eastAsia="Arial" w:hAnsi="Arial" w:cs="Arial"/>
      <w:lang w:eastAsia="en-US"/>
    </w:rPr>
  </w:style>
  <w:style w:type="character" w:customStyle="1" w:styleId="10pt0pt">
    <w:name w:val="Основной текст + 10 pt;Полужирный;Интервал 0 pt"/>
    <w:rsid w:val="006F203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5pt0pt0">
    <w:name w:val="Основной текст + 9;5 pt;Полужирный;Интервал 0 pt"/>
    <w:rsid w:val="006F20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11833</Words>
  <Characters>67454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14</cp:revision>
  <cp:lastPrinted>2002-01-01T13:01:00Z</cp:lastPrinted>
  <dcterms:created xsi:type="dcterms:W3CDTF">2015-09-04T16:54:00Z</dcterms:created>
  <dcterms:modified xsi:type="dcterms:W3CDTF">2016-10-10T09:11:00Z</dcterms:modified>
</cp:coreProperties>
</file>