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A" w:rsidRDefault="00A72900" w:rsidP="00B422EA">
      <w:pPr>
        <w:pStyle w:val="af9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251950" cy="6938963"/>
            <wp:effectExtent l="19050" t="0" r="6350" b="0"/>
            <wp:docPr id="1" name="Рисунок 1" descr="C:\Users\Учитель\Desktop\IMG_20181008_12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181008_122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2EA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:rsidR="00B422EA" w:rsidRPr="00B422EA" w:rsidRDefault="00B422EA" w:rsidP="00B422EA">
      <w:pPr>
        <w:spacing w:after="0" w:line="240" w:lineRule="auto"/>
      </w:pPr>
    </w:p>
    <w:p w:rsidR="00B422EA" w:rsidRPr="00B422EA" w:rsidRDefault="00B422EA" w:rsidP="00B422EA">
      <w:pPr>
        <w:pStyle w:val="19"/>
        <w:jc w:val="left"/>
        <w:rPr>
          <w:b w:val="0"/>
          <w:color w:val="auto"/>
          <w:szCs w:val="24"/>
        </w:rPr>
      </w:pPr>
      <w:r w:rsidRPr="00B422EA">
        <w:rPr>
          <w:rStyle w:val="dash0410005f0431005f0437005f0430005f0446005f0020005f0441005f043f005f0438005f0441005f043a005f0430005f005fchar1char1"/>
          <w:b w:val="0"/>
          <w:color w:val="auto"/>
        </w:rPr>
        <w:t xml:space="preserve">Раздел </w:t>
      </w:r>
      <w:r w:rsidRPr="00B422EA">
        <w:rPr>
          <w:rStyle w:val="dash0410005f0431005f0437005f0430005f0446005f0020005f0441005f043f005f0438005f0441005f043a005f0430005f005fchar1char1"/>
          <w:b w:val="0"/>
          <w:color w:val="auto"/>
          <w:lang w:val="en-US"/>
        </w:rPr>
        <w:t>I</w:t>
      </w:r>
      <w:r w:rsidRPr="00B422EA">
        <w:rPr>
          <w:rStyle w:val="dash0410005f0431005f0437005f0430005f0446005f0020005f0441005f043f005f0438005f0441005f043a005f0430005f005fchar1char1"/>
          <w:b w:val="0"/>
          <w:color w:val="auto"/>
        </w:rPr>
        <w:t>. Пояснительная  записка,  с общими целями основного общего образования с учётом специфики учебного предмета</w:t>
      </w:r>
      <w:r w:rsidRPr="00B422EA">
        <w:rPr>
          <w:b w:val="0"/>
          <w:color w:val="auto"/>
          <w:szCs w:val="24"/>
        </w:rPr>
        <w:t xml:space="preserve"> …………….. . .3</w:t>
      </w:r>
    </w:p>
    <w:p w:rsidR="00B422EA" w:rsidRPr="00B422EA" w:rsidRDefault="00B422EA" w:rsidP="00B422EA">
      <w:pPr>
        <w:pStyle w:val="19"/>
        <w:jc w:val="left"/>
        <w:rPr>
          <w:b w:val="0"/>
          <w:color w:val="auto"/>
        </w:rPr>
      </w:pPr>
    </w:p>
    <w:p w:rsidR="00B422EA" w:rsidRPr="00B422EA" w:rsidRDefault="00B422EA" w:rsidP="00B422EA">
      <w:pPr>
        <w:pStyle w:val="19"/>
        <w:tabs>
          <w:tab w:val="left" w:pos="1544"/>
        </w:tabs>
        <w:jc w:val="left"/>
        <w:rPr>
          <w:b w:val="0"/>
          <w:color w:val="auto"/>
        </w:rPr>
      </w:pPr>
      <w:r w:rsidRPr="00B422EA">
        <w:rPr>
          <w:rStyle w:val="dash0410005f0431005f0437005f0430005f0446005f0020005f0441005f043f005f0438005f0441005f043a005f0430005f005fchar1char1"/>
          <w:b w:val="0"/>
          <w:color w:val="auto"/>
        </w:rPr>
        <w:t xml:space="preserve">Раздел </w:t>
      </w:r>
      <w:r w:rsidRPr="00B422EA">
        <w:rPr>
          <w:rStyle w:val="dash0410005f0431005f0437005f0430005f0446005f0020005f0441005f043f005f0438005f0441005f043a005f0430005f005fchar1char1"/>
          <w:b w:val="0"/>
          <w:color w:val="auto"/>
          <w:lang w:val="en-US"/>
        </w:rPr>
        <w:t>II</w:t>
      </w:r>
      <w:r w:rsidRPr="00B422EA">
        <w:rPr>
          <w:rStyle w:val="dash0410005f0431005f0437005f0430005f0446005f0020005f0441005f043f005f0438005f0441005f043a005f0430005f005fchar1char1"/>
          <w:b w:val="0"/>
          <w:color w:val="auto"/>
        </w:rPr>
        <w:t>. Общая характеристику учебного предмета, курса ……………………………………………………………………………………….... .4</w:t>
      </w:r>
    </w:p>
    <w:p w:rsidR="00B422EA" w:rsidRPr="00B422EA" w:rsidRDefault="00B422EA" w:rsidP="00B422EA">
      <w:pPr>
        <w:pStyle w:val="19"/>
        <w:jc w:val="left"/>
        <w:rPr>
          <w:b w:val="0"/>
          <w:color w:val="auto"/>
        </w:rPr>
      </w:pPr>
    </w:p>
    <w:p w:rsidR="00B422EA" w:rsidRPr="00B422EA" w:rsidRDefault="00B422EA" w:rsidP="00B422EA">
      <w:pPr>
        <w:pStyle w:val="19"/>
        <w:jc w:val="left"/>
        <w:rPr>
          <w:rStyle w:val="dash0410005f0431005f0437005f0430005f0446005f0020005f0441005f043f005f0438005f0441005f043a005f0430005f005fchar1char1"/>
          <w:b w:val="0"/>
          <w:color w:val="auto"/>
        </w:rPr>
      </w:pPr>
      <w:r w:rsidRPr="00B422EA">
        <w:rPr>
          <w:rStyle w:val="dash0410005f0431005f0437005f0430005f0446005f0020005f0441005f043f005f0438005f0441005f043a005f0430005f005fchar1char1"/>
          <w:b w:val="0"/>
          <w:color w:val="auto"/>
        </w:rPr>
        <w:t xml:space="preserve">Раздел </w:t>
      </w:r>
      <w:r w:rsidRPr="00B422EA">
        <w:rPr>
          <w:rStyle w:val="dash0410005f0431005f0437005f0430005f0446005f0020005f0441005f043f005f0438005f0441005f043a005f0430005f005fchar1char1"/>
          <w:b w:val="0"/>
          <w:color w:val="auto"/>
          <w:lang w:val="en-US"/>
        </w:rPr>
        <w:t>III</w:t>
      </w:r>
      <w:r w:rsidRPr="00B422EA">
        <w:rPr>
          <w:rStyle w:val="dash0410005f0431005f0437005f0430005f0446005f0020005f0441005f043f005f0438005f0441005f043a005f0430005f005fchar1char1"/>
          <w:b w:val="0"/>
          <w:color w:val="auto"/>
        </w:rPr>
        <w:t>. Описание места учебного предмета, курса в учебном плане……</w:t>
      </w:r>
      <w:r w:rsidR="00F63195">
        <w:rPr>
          <w:rStyle w:val="dash0410005f0431005f0437005f0430005f0446005f0020005f0441005f043f005f0438005f0441005f043a005f0430005f005fchar1char1"/>
          <w:b w:val="0"/>
          <w:color w:val="auto"/>
        </w:rPr>
        <w:t>……………………………………………………………………….. .8</w:t>
      </w:r>
    </w:p>
    <w:p w:rsidR="00B422EA" w:rsidRDefault="00B422EA" w:rsidP="00B422EA">
      <w:pPr>
        <w:pStyle w:val="19"/>
        <w:jc w:val="left"/>
        <w:rPr>
          <w:rStyle w:val="dash0410005f0431005f0437005f0430005f0446005f0020005f0441005f043f005f0438005f0441005f043a005f0430005f005fchar1char1"/>
          <w:b w:val="0"/>
          <w:color w:val="auto"/>
        </w:rPr>
      </w:pPr>
    </w:p>
    <w:p w:rsidR="00B422EA" w:rsidRPr="00B2110D" w:rsidRDefault="00B422EA" w:rsidP="00B422EA">
      <w:pPr>
        <w:pStyle w:val="19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color w:val="auto"/>
        </w:rPr>
        <w:t xml:space="preserve">Раздел </w:t>
      </w:r>
      <w:r>
        <w:rPr>
          <w:b w:val="0"/>
          <w:color w:val="auto"/>
          <w:szCs w:val="24"/>
          <w:lang w:val="en-US"/>
        </w:rPr>
        <w:t>IV</w:t>
      </w:r>
      <w:r>
        <w:rPr>
          <w:b w:val="0"/>
          <w:color w:val="auto"/>
          <w:szCs w:val="24"/>
        </w:rPr>
        <w:t xml:space="preserve">. Личностные, </w:t>
      </w:r>
      <w:proofErr w:type="spellStart"/>
      <w:r>
        <w:rPr>
          <w:b w:val="0"/>
          <w:color w:val="auto"/>
          <w:szCs w:val="24"/>
        </w:rPr>
        <w:t>метапредметные</w:t>
      </w:r>
      <w:proofErr w:type="spellEnd"/>
      <w:r>
        <w:rPr>
          <w:b w:val="0"/>
          <w:color w:val="auto"/>
          <w:szCs w:val="24"/>
        </w:rPr>
        <w:t xml:space="preserve"> и предметные результаты освоение учебного предмета………………………………………………...</w:t>
      </w:r>
      <w:r w:rsidR="00F63195">
        <w:rPr>
          <w:b w:val="0"/>
          <w:color w:val="auto"/>
          <w:szCs w:val="24"/>
        </w:rPr>
        <w:t>8</w:t>
      </w:r>
    </w:p>
    <w:p w:rsidR="00B422EA" w:rsidRDefault="00B422EA" w:rsidP="00B422EA">
      <w:pPr>
        <w:pStyle w:val="afa"/>
        <w:spacing w:line="240" w:lineRule="auto"/>
        <w:ind w:firstLine="0"/>
        <w:jc w:val="left"/>
        <w:outlineLvl w:val="0"/>
        <w:rPr>
          <w:sz w:val="24"/>
        </w:rPr>
      </w:pPr>
    </w:p>
    <w:p w:rsidR="00B422EA" w:rsidRPr="00B2110D" w:rsidRDefault="00B422EA" w:rsidP="00B422EA">
      <w:pPr>
        <w:pStyle w:val="19"/>
        <w:jc w:val="left"/>
        <w:rPr>
          <w:b w:val="0"/>
          <w:color w:val="auto"/>
          <w:szCs w:val="24"/>
        </w:rPr>
      </w:pPr>
      <w:r w:rsidRPr="00B2110D">
        <w:rPr>
          <w:b w:val="0"/>
          <w:color w:val="auto"/>
          <w:szCs w:val="24"/>
        </w:rPr>
        <w:t xml:space="preserve">Раздел </w:t>
      </w:r>
      <w:r w:rsidRPr="00B2110D">
        <w:rPr>
          <w:b w:val="0"/>
          <w:color w:val="auto"/>
          <w:szCs w:val="24"/>
          <w:lang w:val="en-US"/>
        </w:rPr>
        <w:t>V</w:t>
      </w:r>
      <w:r w:rsidRPr="00B2110D">
        <w:rPr>
          <w:b w:val="0"/>
          <w:color w:val="auto"/>
          <w:szCs w:val="24"/>
        </w:rPr>
        <w:t>. Содержание учебного предмета…………………………………………</w:t>
      </w:r>
      <w:r>
        <w:rPr>
          <w:b w:val="0"/>
          <w:color w:val="auto"/>
          <w:szCs w:val="24"/>
        </w:rPr>
        <w:t>……</w:t>
      </w:r>
      <w:r w:rsidR="00F63195">
        <w:rPr>
          <w:b w:val="0"/>
          <w:color w:val="auto"/>
          <w:szCs w:val="24"/>
        </w:rPr>
        <w:t>………………………………………………………… .. ...11</w:t>
      </w:r>
    </w:p>
    <w:p w:rsidR="00B422EA" w:rsidRPr="00B2110D" w:rsidRDefault="00B422EA" w:rsidP="00B422EA">
      <w:pPr>
        <w:pStyle w:val="19"/>
        <w:jc w:val="left"/>
        <w:rPr>
          <w:b w:val="0"/>
          <w:color w:val="auto"/>
          <w:szCs w:val="24"/>
        </w:rPr>
      </w:pPr>
    </w:p>
    <w:p w:rsidR="00B422EA" w:rsidRPr="00B2110D" w:rsidRDefault="00B422EA" w:rsidP="00B42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10D">
        <w:rPr>
          <w:rFonts w:ascii="Times New Roman" w:hAnsi="Times New Roman"/>
          <w:sz w:val="24"/>
          <w:szCs w:val="24"/>
        </w:rPr>
        <w:t xml:space="preserve">Раздел </w:t>
      </w:r>
      <w:r w:rsidRPr="00B2110D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</w:t>
      </w:r>
      <w:r w:rsidRPr="00B2110D">
        <w:rPr>
          <w:rFonts w:ascii="Times New Roman" w:hAnsi="Times New Roman"/>
          <w:sz w:val="24"/>
          <w:szCs w:val="24"/>
        </w:rPr>
        <w:t xml:space="preserve"> Тематическое планирование с определением основных видов учебной дея</w:t>
      </w:r>
      <w:r>
        <w:rPr>
          <w:rFonts w:ascii="Times New Roman" w:hAnsi="Times New Roman"/>
          <w:sz w:val="24"/>
          <w:szCs w:val="24"/>
        </w:rPr>
        <w:t>т</w:t>
      </w:r>
      <w:r w:rsidR="00F63195">
        <w:rPr>
          <w:rFonts w:ascii="Times New Roman" w:hAnsi="Times New Roman"/>
          <w:sz w:val="24"/>
          <w:szCs w:val="24"/>
        </w:rPr>
        <w:t>ельности ………………………………………………...23</w:t>
      </w:r>
    </w:p>
    <w:p w:rsidR="00B422EA" w:rsidRPr="00B2110D" w:rsidRDefault="00B422EA" w:rsidP="00B422EA">
      <w:pPr>
        <w:pStyle w:val="19"/>
        <w:jc w:val="left"/>
        <w:rPr>
          <w:b w:val="0"/>
          <w:color w:val="auto"/>
          <w:szCs w:val="24"/>
        </w:rPr>
      </w:pPr>
    </w:p>
    <w:p w:rsidR="00B422EA" w:rsidRDefault="00B422EA" w:rsidP="00B422EA">
      <w:pPr>
        <w:pStyle w:val="19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Раздел </w:t>
      </w:r>
      <w:r w:rsidRPr="00B2110D">
        <w:rPr>
          <w:b w:val="0"/>
          <w:color w:val="auto"/>
          <w:szCs w:val="24"/>
          <w:lang w:val="en-US"/>
        </w:rPr>
        <w:t>VII</w:t>
      </w:r>
      <w:r>
        <w:rPr>
          <w:b w:val="0"/>
          <w:color w:val="auto"/>
          <w:szCs w:val="24"/>
        </w:rPr>
        <w:t>.  Описание материально-технического обеспечения образовательного пр</w:t>
      </w:r>
      <w:r w:rsidR="00F63195">
        <w:rPr>
          <w:b w:val="0"/>
          <w:color w:val="auto"/>
          <w:szCs w:val="24"/>
        </w:rPr>
        <w:t>оцесса ………………………………………………… …..55</w:t>
      </w:r>
    </w:p>
    <w:p w:rsidR="00B422EA" w:rsidRDefault="00B422EA" w:rsidP="00B422EA">
      <w:pPr>
        <w:pStyle w:val="19"/>
        <w:jc w:val="left"/>
        <w:rPr>
          <w:b w:val="0"/>
          <w:color w:val="auto"/>
          <w:szCs w:val="24"/>
        </w:rPr>
      </w:pPr>
    </w:p>
    <w:p w:rsidR="00B422EA" w:rsidRDefault="00B422EA" w:rsidP="00B42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dash041e005f0431005f044b005f0447005f043d005f044b005f0439005f005fchar1char1"/>
        </w:rPr>
        <w:t>Планируемые результаты изучения учебного предмета, курса</w:t>
      </w:r>
      <w:r>
        <w:rPr>
          <w:rFonts w:ascii="Times New Roman" w:hAnsi="Times New Roman"/>
          <w:sz w:val="24"/>
          <w:szCs w:val="24"/>
        </w:rPr>
        <w:t xml:space="preserve"> ……</w:t>
      </w:r>
      <w:r w:rsidR="00F63195">
        <w:rPr>
          <w:rFonts w:ascii="Times New Roman" w:hAnsi="Times New Roman"/>
          <w:sz w:val="24"/>
          <w:szCs w:val="24"/>
        </w:rPr>
        <w:t>………………………………………………………………... ...5</w:t>
      </w:r>
      <w:r>
        <w:rPr>
          <w:rFonts w:ascii="Times New Roman" w:hAnsi="Times New Roman"/>
          <w:sz w:val="24"/>
          <w:szCs w:val="24"/>
        </w:rPr>
        <w:t>8</w:t>
      </w:r>
    </w:p>
    <w:p w:rsidR="00230E68" w:rsidRDefault="00230E68" w:rsidP="00B42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E68" w:rsidRDefault="00230E68" w:rsidP="00B42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 Календ</w:t>
      </w:r>
      <w:r w:rsidR="002B436F">
        <w:rPr>
          <w:rFonts w:ascii="Times New Roman" w:hAnsi="Times New Roman"/>
          <w:sz w:val="24"/>
          <w:szCs w:val="24"/>
        </w:rPr>
        <w:t>арно-тематическое планирование 7</w:t>
      </w:r>
      <w:r>
        <w:rPr>
          <w:rFonts w:ascii="Times New Roman" w:hAnsi="Times New Roman"/>
          <w:sz w:val="24"/>
          <w:szCs w:val="24"/>
        </w:rPr>
        <w:t xml:space="preserve"> класс……………</w:t>
      </w:r>
      <w:r w:rsidR="00362E40">
        <w:rPr>
          <w:rFonts w:ascii="Times New Roman" w:hAnsi="Times New Roman"/>
          <w:sz w:val="24"/>
          <w:szCs w:val="24"/>
        </w:rPr>
        <w:t>…………………………………………………………………………69</w:t>
      </w:r>
    </w:p>
    <w:p w:rsidR="00B422EA" w:rsidRDefault="00B422EA" w:rsidP="00B42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2EA" w:rsidRDefault="00B422EA" w:rsidP="00B4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EE1" w:rsidRDefault="00874EE1">
      <w:pPr>
        <w:rPr>
          <w:sz w:val="24"/>
          <w:szCs w:val="24"/>
        </w:rPr>
      </w:pPr>
    </w:p>
    <w:p w:rsidR="00874EE1" w:rsidRDefault="00874EE1">
      <w:pPr>
        <w:rPr>
          <w:sz w:val="24"/>
          <w:szCs w:val="24"/>
        </w:rPr>
      </w:pPr>
    </w:p>
    <w:p w:rsidR="002A500C" w:rsidRDefault="002A500C">
      <w:pPr>
        <w:rPr>
          <w:sz w:val="24"/>
          <w:szCs w:val="24"/>
        </w:rPr>
      </w:pPr>
    </w:p>
    <w:p w:rsidR="00230E68" w:rsidRDefault="00230E68">
      <w:pPr>
        <w:rPr>
          <w:sz w:val="24"/>
          <w:szCs w:val="24"/>
        </w:rPr>
      </w:pPr>
    </w:p>
    <w:p w:rsidR="004A10EF" w:rsidRDefault="004A10EF">
      <w:pPr>
        <w:rPr>
          <w:sz w:val="24"/>
          <w:szCs w:val="24"/>
        </w:rPr>
      </w:pPr>
    </w:p>
    <w:p w:rsidR="00362E40" w:rsidRDefault="00362E40">
      <w:pPr>
        <w:rPr>
          <w:sz w:val="24"/>
          <w:szCs w:val="24"/>
        </w:rPr>
      </w:pPr>
    </w:p>
    <w:p w:rsidR="00874EE1" w:rsidRDefault="002A500C" w:rsidP="00C75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74EE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2399F" w:rsidRDefault="0012399F" w:rsidP="0012399F">
      <w:pPr>
        <w:shd w:val="clear" w:color="auto" w:fill="FFFFFF"/>
        <w:spacing w:after="0" w:line="240" w:lineRule="auto"/>
        <w:ind w:left="-142" w:righ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98F">
        <w:rPr>
          <w:rFonts w:ascii="Times New Roman" w:hAnsi="Times New Roman"/>
          <w:sz w:val="24"/>
          <w:szCs w:val="24"/>
        </w:rPr>
        <w:t>Рабочая программа по русскому языку для обучающихся 5</w:t>
      </w:r>
      <w:r>
        <w:rPr>
          <w:rFonts w:ascii="Times New Roman" w:hAnsi="Times New Roman"/>
          <w:sz w:val="24"/>
          <w:szCs w:val="24"/>
        </w:rPr>
        <w:t xml:space="preserve">-9 классов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РФ № 1897 от 17.12.2010 Зарегистрирован Минюстом России 01.02.2011 рег. № 19644),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1577 от 31.12.2015 О внесении изменений в ФГОС ООО,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17.12.2010 № 1897, программы по русскому языку для 5-9 классов общеобразовательных учреждений под редакцией В.В. </w:t>
      </w:r>
      <w:proofErr w:type="spellStart"/>
      <w:r>
        <w:rPr>
          <w:rFonts w:ascii="Times New Roman" w:hAnsi="Times New Roman"/>
          <w:sz w:val="24"/>
          <w:szCs w:val="24"/>
        </w:rPr>
        <w:t>Бабайцевой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учебно-методического комплекта  </w:t>
      </w:r>
      <w:proofErr w:type="spellStart"/>
      <w:r>
        <w:rPr>
          <w:rFonts w:ascii="Times New Roman" w:hAnsi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Русский язык. Теория. 5-9 классы: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В.В. </w:t>
      </w:r>
      <w:proofErr w:type="spellStart"/>
      <w:r>
        <w:rPr>
          <w:rFonts w:ascii="Times New Roman" w:hAnsi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. Л.Д.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>. – М.:  Дрофа</w:t>
      </w:r>
      <w:r w:rsidR="00AE696B">
        <w:rPr>
          <w:rFonts w:ascii="Times New Roman" w:hAnsi="Times New Roman"/>
          <w:sz w:val="24"/>
          <w:szCs w:val="24"/>
        </w:rPr>
        <w:t>. 2014. Русский язык. Практика 7</w:t>
      </w:r>
      <w:r>
        <w:rPr>
          <w:rFonts w:ascii="Times New Roman" w:hAnsi="Times New Roman"/>
          <w:sz w:val="24"/>
          <w:szCs w:val="24"/>
        </w:rPr>
        <w:t xml:space="preserve"> класс: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общеобразовательных учреждений В.В. </w:t>
      </w:r>
      <w:proofErr w:type="spellStart"/>
      <w:r>
        <w:rPr>
          <w:rFonts w:ascii="Times New Roman" w:hAnsi="Times New Roman"/>
          <w:sz w:val="24"/>
          <w:szCs w:val="24"/>
        </w:rPr>
        <w:t>Бабайцва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E696B">
        <w:rPr>
          <w:rFonts w:ascii="Times New Roman" w:hAnsi="Times New Roman"/>
          <w:sz w:val="24"/>
          <w:szCs w:val="24"/>
        </w:rPr>
        <w:t xml:space="preserve">С.Н. Пименова, А.П. </w:t>
      </w:r>
      <w:proofErr w:type="spellStart"/>
      <w:r w:rsidR="00AE696B">
        <w:rPr>
          <w:rFonts w:ascii="Times New Roman" w:hAnsi="Times New Roman"/>
          <w:sz w:val="24"/>
          <w:szCs w:val="24"/>
        </w:rPr>
        <w:t>Еремеева</w:t>
      </w:r>
      <w:proofErr w:type="spellEnd"/>
      <w:r w:rsidR="00AE69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А.Ю. Купалова – М.: Дрофа. 2014, Никитина Е. </w:t>
      </w:r>
      <w:r w:rsidR="00AE696B">
        <w:rPr>
          <w:rFonts w:ascii="Times New Roman" w:hAnsi="Times New Roman"/>
          <w:sz w:val="24"/>
          <w:szCs w:val="24"/>
        </w:rPr>
        <w:t>И. Русский язык. Русская речь. 7</w:t>
      </w:r>
      <w:r>
        <w:rPr>
          <w:rFonts w:ascii="Times New Roman" w:hAnsi="Times New Roman"/>
          <w:sz w:val="24"/>
          <w:szCs w:val="24"/>
        </w:rPr>
        <w:t xml:space="preserve"> класс: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Е.И. Никитина. – М.: Дрова. 2014 в соответствии с образовательной программой и учебным планом </w:t>
      </w:r>
      <w:proofErr w:type="spellStart"/>
      <w:r>
        <w:rPr>
          <w:rFonts w:ascii="Times New Roman" w:hAnsi="Times New Roman"/>
          <w:w w:val="113"/>
          <w:sz w:val="24"/>
          <w:szCs w:val="24"/>
        </w:rPr>
        <w:t>Падунской</w:t>
      </w:r>
      <w:proofErr w:type="spellEnd"/>
      <w:r>
        <w:rPr>
          <w:rFonts w:ascii="Times New Roman" w:hAnsi="Times New Roman"/>
          <w:w w:val="113"/>
          <w:sz w:val="24"/>
          <w:szCs w:val="24"/>
        </w:rPr>
        <w:t xml:space="preserve"> СОШ, филиала МАОУ </w:t>
      </w:r>
      <w:r w:rsidRPr="00C759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w w:val="113"/>
          <w:sz w:val="24"/>
          <w:szCs w:val="24"/>
        </w:rPr>
        <w:t>СОШ № 4»</w:t>
      </w:r>
      <w:r>
        <w:rPr>
          <w:rFonts w:ascii="Times New Roman" w:hAnsi="Times New Roman"/>
          <w:sz w:val="24"/>
          <w:szCs w:val="24"/>
        </w:rPr>
        <w:t>на 2018-2019 учебный год, утвержденным приказом директора школы от 22.06.2018 № 141/0.</w:t>
      </w:r>
    </w:p>
    <w:p w:rsidR="000C4CA6" w:rsidRPr="0082398F" w:rsidRDefault="000C4CA6" w:rsidP="00AE696B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2</w:t>
      </w:r>
      <w:r w:rsidR="00C53DF6">
        <w:rPr>
          <w:rFonts w:ascii="Times New Roman" w:hAnsi="Times New Roman"/>
          <w:sz w:val="24"/>
          <w:szCs w:val="24"/>
        </w:rPr>
        <w:t>016-2021</w:t>
      </w:r>
      <w:r>
        <w:rPr>
          <w:rFonts w:ascii="Times New Roman" w:hAnsi="Times New Roman"/>
          <w:sz w:val="24"/>
          <w:szCs w:val="24"/>
        </w:rPr>
        <w:t xml:space="preserve"> учебный год (5-9 классы).</w:t>
      </w:r>
    </w:p>
    <w:p w:rsidR="003A7285" w:rsidRDefault="00C27CFD" w:rsidP="003A7285">
      <w:pPr>
        <w:spacing w:after="0" w:line="240" w:lineRule="auto"/>
        <w:ind w:left="-142" w:hanging="5"/>
        <w:jc w:val="both"/>
        <w:rPr>
          <w:rFonts w:ascii="Times New Roman" w:hAnsi="Times New Roman"/>
          <w:sz w:val="24"/>
          <w:szCs w:val="24"/>
        </w:rPr>
      </w:pPr>
      <w:r w:rsidRPr="006A7DFC">
        <w:rPr>
          <w:rFonts w:ascii="Times New Roman" w:hAnsi="Times New Roman"/>
          <w:sz w:val="24"/>
          <w:szCs w:val="24"/>
        </w:rPr>
        <w:t>Рабочая программа  детализирует и раскрывает содержание стандарта;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C27CFD" w:rsidRPr="0082398F" w:rsidRDefault="00C27CFD" w:rsidP="003A7285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27CFD">
        <w:rPr>
          <w:rFonts w:ascii="Times New Roman" w:hAnsi="Times New Roman"/>
          <w:b/>
          <w:sz w:val="24"/>
          <w:szCs w:val="24"/>
        </w:rPr>
        <w:t>Цели и задачи курса русского языка.</w:t>
      </w:r>
    </w:p>
    <w:p w:rsidR="00CA06F3" w:rsidRDefault="000E3C3C" w:rsidP="003A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DEF">
        <w:rPr>
          <w:rFonts w:ascii="Times New Roman" w:hAnsi="Times New Roman"/>
          <w:b/>
          <w:iCs/>
          <w:sz w:val="24"/>
          <w:szCs w:val="24"/>
        </w:rPr>
        <w:t>Главными целями</w:t>
      </w:r>
      <w:r w:rsidRPr="000E3C3C">
        <w:rPr>
          <w:rFonts w:ascii="Times New Roman" w:hAnsi="Times New Roman"/>
          <w:sz w:val="24"/>
          <w:szCs w:val="24"/>
        </w:rPr>
        <w:t xml:space="preserve"> изучения предмета «Русский язык» в основной школе являются:</w:t>
      </w:r>
    </w:p>
    <w:p w:rsidR="00CA06F3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1) воспитание уважения к русскому языку, сознательного отношения к нему как явлению культуры;</w:t>
      </w:r>
    </w:p>
    <w:p w:rsidR="00CA06F3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2) осознание его эстетической ценности;</w:t>
      </w:r>
    </w:p>
    <w:p w:rsidR="00CA06F3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3)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CA06F3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4) овладение русским языком как средством общения в повседневной жизни и учебной деятельности;</w:t>
      </w:r>
    </w:p>
    <w:p w:rsidR="000E3C3C" w:rsidRPr="000E3C3C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5)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CA06F3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 xml:space="preserve">6) овладение важнейшими </w:t>
      </w:r>
      <w:proofErr w:type="spellStart"/>
      <w:r w:rsidRPr="000E3C3C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0E3C3C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</w:t>
      </w:r>
      <w:r w:rsidRPr="000E3C3C">
        <w:rPr>
          <w:rFonts w:ascii="Times New Roman" w:hAnsi="Times New Roman"/>
          <w:sz w:val="24"/>
          <w:szCs w:val="24"/>
        </w:rPr>
        <w:softHyphen/>
        <w:t>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0E3C3C" w:rsidRPr="000E3C3C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7)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0E3C3C" w:rsidRPr="000E3C3C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0E3C3C" w:rsidRPr="000E3C3C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8) 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этикета;.</w:t>
      </w:r>
    </w:p>
    <w:p w:rsidR="000E3C3C" w:rsidRPr="000E3C3C" w:rsidRDefault="004A36AF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О</w:t>
      </w:r>
      <w:r w:rsidR="000E3C3C" w:rsidRPr="000E3C3C">
        <w:rPr>
          <w:rFonts w:ascii="Times New Roman" w:hAnsi="Times New Roman"/>
          <w:sz w:val="24"/>
          <w:szCs w:val="24"/>
        </w:rPr>
        <w:t>богащение активного и потенциального словарного запаса;</w:t>
      </w:r>
    </w:p>
    <w:p w:rsidR="000E3C3C" w:rsidRPr="000E3C3C" w:rsidRDefault="000E3C3C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3C">
        <w:rPr>
          <w:rFonts w:ascii="Times New Roman" w:hAnsi="Times New Roman"/>
          <w:sz w:val="24"/>
          <w:szCs w:val="24"/>
        </w:rPr>
        <w:t>9) совершенствование способности применять приобретённые знания, умения и навыки в процессе речевого общения.</w:t>
      </w:r>
    </w:p>
    <w:p w:rsidR="006F6DEF" w:rsidRPr="006F6DEF" w:rsidRDefault="006F6DEF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DEF">
        <w:rPr>
          <w:rFonts w:ascii="Times New Roman" w:hAnsi="Times New Roman"/>
          <w:sz w:val="24"/>
          <w:szCs w:val="24"/>
        </w:rPr>
        <w:lastRenderedPageBreak/>
        <w:t>Эти цели предполагают формирование у учащихся на базе усвоения ими определённой системы знаний о языке умений и навыков полноценно, грамотно (в широком смысле этого слова) пользоваться богатыми ресурсами родного языка в своей речевой практике, воспитание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5309BD" w:rsidRDefault="006F6DEF" w:rsidP="00BA72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6DEF">
        <w:rPr>
          <w:rFonts w:ascii="Times New Roman" w:hAnsi="Times New Roman"/>
          <w:sz w:val="24"/>
          <w:szCs w:val="24"/>
        </w:rPr>
        <w:t xml:space="preserve">Достижение указанных целей требует решения следующих </w:t>
      </w:r>
      <w:r w:rsidRPr="006F6DEF">
        <w:rPr>
          <w:rFonts w:ascii="Times New Roman" w:hAnsi="Times New Roman"/>
          <w:b/>
          <w:sz w:val="24"/>
          <w:szCs w:val="24"/>
        </w:rPr>
        <w:t>задач:</w:t>
      </w:r>
    </w:p>
    <w:p w:rsidR="005309BD" w:rsidRPr="005309BD" w:rsidRDefault="006F6DEF" w:rsidP="00C7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9BD">
        <w:rPr>
          <w:rFonts w:ascii="Times New Roman" w:hAnsi="Times New Roman"/>
          <w:sz w:val="24"/>
          <w:szCs w:val="24"/>
        </w:rPr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</w:t>
      </w:r>
    </w:p>
    <w:p w:rsidR="005309BD" w:rsidRPr="005309BD" w:rsidRDefault="006F6DEF" w:rsidP="00C7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9BD">
        <w:rPr>
          <w:rFonts w:ascii="Times New Roman" w:hAnsi="Times New Roman"/>
          <w:sz w:val="24"/>
          <w:szCs w:val="24"/>
        </w:rPr>
        <w:t xml:space="preserve">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5309BD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5309BD">
        <w:rPr>
          <w:rFonts w:ascii="Times New Roman" w:hAnsi="Times New Roman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5309BD" w:rsidRPr="005309BD" w:rsidRDefault="006F6DEF" w:rsidP="00C7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9BD">
        <w:rPr>
          <w:rFonts w:ascii="Times New Roman" w:hAnsi="Times New Roman" w:cs="Times New Roman"/>
          <w:sz w:val="24"/>
          <w:szCs w:val="24"/>
        </w:rPr>
        <w:t xml:space="preserve">развивать речь учащихся: обогащать их активный и пассивный словарный запас, грамматический строй речи; </w:t>
      </w:r>
    </w:p>
    <w:p w:rsidR="005309BD" w:rsidRPr="005309BD" w:rsidRDefault="006F6DEF" w:rsidP="00C7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9BD">
        <w:rPr>
          <w:rFonts w:ascii="Times New Roman" w:hAnsi="Times New Roman" w:cs="Times New Roman"/>
          <w:sz w:val="24"/>
          <w:szCs w:val="24"/>
        </w:rPr>
        <w:t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5309BD" w:rsidRPr="005309BD" w:rsidRDefault="006F6DEF" w:rsidP="00C7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9BD">
        <w:rPr>
          <w:rFonts w:ascii="Times New Roman" w:hAnsi="Times New Roman" w:cs="Times New Roman"/>
          <w:sz w:val="24"/>
          <w:szCs w:val="24"/>
        </w:rPr>
        <w:t>формировать и совершенствовать орфографические и пунктуационные умения и навыки;</w:t>
      </w:r>
    </w:p>
    <w:p w:rsidR="005309BD" w:rsidRPr="005309BD" w:rsidRDefault="006F6DEF" w:rsidP="00C7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9BD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6F6DEF" w:rsidRPr="005309BD" w:rsidRDefault="006F6DEF" w:rsidP="00C7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9BD">
        <w:rPr>
          <w:rFonts w:ascii="Times New Roman" w:hAnsi="Times New Roman" w:cs="Times New Roman"/>
          <w:sz w:val="24"/>
          <w:szCs w:val="24"/>
        </w:rPr>
        <w:t>проводить библиографический поиск, извлекать необходимую информацию из словарей различных типов и других источников, включая СМИ и Интернет и т. </w:t>
      </w:r>
      <w:r w:rsidR="004A36AF" w:rsidRPr="005309BD">
        <w:rPr>
          <w:rFonts w:ascii="Times New Roman" w:hAnsi="Times New Roman" w:cs="Times New Roman"/>
          <w:sz w:val="24"/>
          <w:szCs w:val="24"/>
        </w:rPr>
        <w:t>Д</w:t>
      </w:r>
      <w:r w:rsidRPr="005309BD">
        <w:rPr>
          <w:rFonts w:ascii="Times New Roman" w:hAnsi="Times New Roman" w:cs="Times New Roman"/>
          <w:sz w:val="24"/>
          <w:szCs w:val="24"/>
        </w:rPr>
        <w:t>.</w:t>
      </w:r>
    </w:p>
    <w:p w:rsidR="00C27CFD" w:rsidRPr="00C27CFD" w:rsidRDefault="00C27CFD" w:rsidP="004A36A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27CFD">
        <w:rPr>
          <w:b/>
          <w:color w:val="000000"/>
        </w:rPr>
        <w:t>Актуальность русского языка</w:t>
      </w:r>
      <w:r w:rsidRPr="00C27CFD">
        <w:rPr>
          <w:color w:val="000000"/>
        </w:rPr>
        <w:t>заключается в том, что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684F38" w:rsidRPr="00C754E8" w:rsidRDefault="00684F38" w:rsidP="00C754E8">
      <w:pPr>
        <w:pStyle w:val="Default"/>
        <w:jc w:val="both"/>
        <w:rPr>
          <w:color w:val="FF0000"/>
        </w:rPr>
      </w:pPr>
    </w:p>
    <w:p w:rsidR="001C3969" w:rsidRDefault="00C754E8" w:rsidP="00E1118D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C3969" w:rsidRPr="00B50C3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759CB" w:rsidRDefault="001C3969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969">
        <w:rPr>
          <w:rFonts w:ascii="Times New Roman" w:hAnsi="Times New Roman"/>
          <w:sz w:val="24"/>
          <w:szCs w:val="24"/>
        </w:rPr>
        <w:t>Русский язык 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1C3969" w:rsidRDefault="001C3969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969">
        <w:rPr>
          <w:rFonts w:ascii="Times New Roman" w:hAnsi="Times New Roman"/>
          <w:sz w:val="24"/>
          <w:szCs w:val="24"/>
        </w:rPr>
        <w:t xml:space="preserve">Первостепенное значение одноимённой учебной дисциплины основано на том, что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умений»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</w:t>
      </w:r>
      <w:r w:rsidRPr="001C3969">
        <w:rPr>
          <w:rFonts w:ascii="Times New Roman" w:hAnsi="Times New Roman"/>
          <w:sz w:val="24"/>
          <w:szCs w:val="24"/>
        </w:rPr>
        <w:lastRenderedPageBreak/>
        <w:t>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C3969" w:rsidRPr="00C759CB" w:rsidRDefault="001C3969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Содержание курса «Русский язык» в основной школе обусловлено общей нацеленностью образовательного процесса на достижение </w:t>
      </w:r>
      <w:proofErr w:type="spellStart"/>
      <w:r w:rsidRPr="00C759C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и предметных целей обу</w:t>
      </w:r>
      <w:r w:rsidR="00D77701">
        <w:rPr>
          <w:rFonts w:ascii="Times New Roman" w:hAnsi="Times New Roman"/>
          <w:sz w:val="24"/>
          <w:szCs w:val="24"/>
        </w:rPr>
        <w:t>чения, что возможно на основе компетентностного подход</w:t>
      </w:r>
      <w:r w:rsidRPr="00D77701">
        <w:rPr>
          <w:rFonts w:ascii="Times New Roman" w:hAnsi="Times New Roman"/>
          <w:sz w:val="24"/>
          <w:szCs w:val="24"/>
        </w:rPr>
        <w:t>а,</w:t>
      </w:r>
      <w:r w:rsidRPr="00C759CB">
        <w:rPr>
          <w:rFonts w:ascii="Times New Roman" w:hAnsi="Times New Roman"/>
          <w:sz w:val="24"/>
          <w:szCs w:val="24"/>
        </w:rPr>
        <w:t xml:space="preserve"> который обеспечивает формирование и развитие коммуникативной, языковой и лингвистической (языковедческой) и культуроведческой компетенции.</w:t>
      </w:r>
    </w:p>
    <w:p w:rsidR="001C3969" w:rsidRPr="00C759CB" w:rsidRDefault="001C3969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C759CB">
        <w:rPr>
          <w:rFonts w:ascii="Times New Roman" w:hAnsi="Times New Roman"/>
          <w:sz w:val="24"/>
          <w:szCs w:val="24"/>
        </w:rPr>
        <w:t xml:space="preserve"> предполагает овладение всеми видами речевой деятельности и основами культуры устной и письменной речи, способность и реальную готовность к речевому взаимодействию и взаимопониманию в жизненно важных для данного возраста сферах и ситуациях общения, соответствующих опыту, интересам, психологическим особенностям учащихся основной школы на разных этапах (5—7, 8—9 классы).</w:t>
      </w:r>
    </w:p>
    <w:p w:rsidR="001C3969" w:rsidRPr="00C759CB" w:rsidRDefault="001C3969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i/>
          <w:sz w:val="24"/>
          <w:szCs w:val="24"/>
        </w:rPr>
        <w:t>Языковая и лингвистическая</w:t>
      </w:r>
      <w:r w:rsidRPr="00C759CB">
        <w:rPr>
          <w:rFonts w:ascii="Times New Roman" w:hAnsi="Times New Roman"/>
          <w:sz w:val="24"/>
          <w:szCs w:val="24"/>
        </w:rPr>
        <w:t xml:space="preserve"> (</w:t>
      </w:r>
      <w:r w:rsidRPr="00C759CB">
        <w:rPr>
          <w:rFonts w:ascii="Times New Roman" w:hAnsi="Times New Roman"/>
          <w:i/>
          <w:sz w:val="24"/>
          <w:szCs w:val="24"/>
        </w:rPr>
        <w:t>языковедческая</w:t>
      </w:r>
      <w:r w:rsidRPr="00C759CB">
        <w:rPr>
          <w:rFonts w:ascii="Times New Roman" w:hAnsi="Times New Roman"/>
          <w:sz w:val="24"/>
          <w:szCs w:val="24"/>
        </w:rPr>
        <w:t xml:space="preserve">) </w:t>
      </w:r>
      <w:r w:rsidRPr="00C759CB">
        <w:rPr>
          <w:rFonts w:ascii="Times New Roman" w:hAnsi="Times New Roman"/>
          <w:i/>
          <w:sz w:val="24"/>
          <w:szCs w:val="24"/>
        </w:rPr>
        <w:t>компетенции</w:t>
      </w:r>
      <w:r w:rsidRPr="00C759CB">
        <w:rPr>
          <w:rFonts w:ascii="Times New Roman" w:hAnsi="Times New Roman"/>
          <w:sz w:val="24"/>
          <w:szCs w:val="24"/>
        </w:rPr>
        <w:t xml:space="preserve"> предполагают овладение знаниями о языке как знаковой системе и общественном явлении, его устройстве, развитии и функционировании; освоение основных норм русского литературного языка, владение необходимым словарным запасом и грамматическим строем речи; формирование способности к анализу и оценке языковых явлений и фактов; умение пользоваться различными видами лингвистических словарей.</w:t>
      </w:r>
    </w:p>
    <w:p w:rsidR="0047058E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9CB"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 w:rsidRPr="00C759CB">
        <w:rPr>
          <w:rFonts w:ascii="Times New Roman" w:hAnsi="Times New Roman"/>
          <w:i/>
          <w:sz w:val="24"/>
          <w:szCs w:val="24"/>
        </w:rPr>
        <w:t xml:space="preserve"> компетенция</w:t>
      </w:r>
      <w:r w:rsidRPr="00C759CB">
        <w:rPr>
          <w:rFonts w:ascii="Times New Roman" w:hAnsi="Times New Roman"/>
          <w:sz w:val="24"/>
          <w:szCs w:val="24"/>
        </w:rPr>
        <w:t xml:space="preserve"> предполагает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C3969" w:rsidRPr="00C759CB" w:rsidRDefault="001C3969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Программа базируется на современных подходах к обучению языку: сознательно-коммуникативном и </w:t>
      </w:r>
      <w:proofErr w:type="spellStart"/>
      <w:r w:rsidRPr="00C759CB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C759CB">
        <w:rPr>
          <w:rFonts w:ascii="Times New Roman" w:hAnsi="Times New Roman"/>
          <w:sz w:val="24"/>
          <w:szCs w:val="24"/>
        </w:rPr>
        <w:t>.</w:t>
      </w:r>
    </w:p>
    <w:p w:rsidR="001C3969" w:rsidRPr="00C759CB" w:rsidRDefault="001C3969" w:rsidP="00BA7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Основными принципами обучения русскому языку в 5—9 классах при сознательно-коммуникативном подходе являются следующие.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C759CB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определяет цель обучения языку — формирование коммуникативной компетенции. Реализация этой цели предполагает формирование умений и навыков речевой деятельности во всех её видах. </w:t>
      </w:r>
      <w:proofErr w:type="spellStart"/>
      <w:r w:rsidRPr="00C759CB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предполагает речевую направленность учебного процесса, максимальное приближение его к условиям естественного общения. Вся система работы должна вызывать необходимость общения и потребность в нём. Учиться общению общаясь — вот основная характеристика </w:t>
      </w:r>
      <w:proofErr w:type="spellStart"/>
      <w:r w:rsidRPr="00C759CB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. В соответствии с принципом сознательности языковой материал рассматривается как органическая и системно организованная часть учебного материала, на основе которой формируется речевая деятельность учащихся. Осознанное усвоение языковых явлений, фактов, правил рассматривается как обязательное условие достижения свободного владения русским языком. Принципы </w:t>
      </w:r>
      <w:proofErr w:type="spellStart"/>
      <w:r w:rsidRPr="00C759CB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и сознательности в своей совокупности определяют сознательно-коммуникативный подход к обучению русскому языку.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Условием для полноценного, эффективного решения задач основного общего образования является владение языком, речью. Формирование коммуникативной и культуроведческой компетенций на основе лингвистической компетенции — цель предмета «Русский язык», которому принадлежит особая роль в процессе воспитания, развития и обучения. Формирование коммуникативной и культуроведческой компетенций происходит преимущественно на уроках развития связной речи, а формирование лингвистической компетенции — преимущественно при изучении системы языка.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lastRenderedPageBreak/>
        <w:t>Программа реализуется в адресованном учащимся 5—9 классов комплексе: «Русский язык. Теория», «Русский язык. Практика», «Русский язык. Русская речь».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В учебнике </w:t>
      </w:r>
      <w:r w:rsidRPr="00C759CB">
        <w:rPr>
          <w:rFonts w:ascii="Times New Roman" w:hAnsi="Times New Roman"/>
          <w:b/>
          <w:sz w:val="24"/>
          <w:szCs w:val="24"/>
        </w:rPr>
        <w:t>«Русский язык. Теория»</w:t>
      </w:r>
      <w:r w:rsidRPr="00C759CB">
        <w:rPr>
          <w:rFonts w:ascii="Times New Roman" w:hAnsi="Times New Roman"/>
          <w:sz w:val="24"/>
          <w:szCs w:val="24"/>
        </w:rPr>
        <w:t xml:space="preserve"> излагаются сведения о языке, предназначенные для изучения в 5—9 классах. В течение пяти лет обучения книга остаётся в пользовании ученика. Систематический теоретический курс русского языка (изложение теоретических сведений в определённой последовательности) способствует формированию целостного представления о системе русского языка, его закономерностях и тенденциях развития.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Изложение теории даётся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зачётным работам, ГИА и ЕГЭ. Такой тип учебника способствует формированию у учащихся познавательной самостоятельности, умения работать с учебной литературой, пользоваться разными видами чтения.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Книга </w:t>
      </w:r>
      <w:r w:rsidRPr="00C759CB">
        <w:rPr>
          <w:rFonts w:ascii="Times New Roman" w:hAnsi="Times New Roman"/>
          <w:b/>
          <w:sz w:val="24"/>
          <w:szCs w:val="24"/>
        </w:rPr>
        <w:t>«Русский язык. Практика»</w:t>
      </w:r>
      <w:r w:rsidRPr="00C759CB">
        <w:rPr>
          <w:rFonts w:ascii="Times New Roman" w:hAnsi="Times New Roman"/>
          <w:sz w:val="24"/>
          <w:szCs w:val="24"/>
        </w:rPr>
        <w:t xml:space="preserve"> (для каждого класса) реализует </w:t>
      </w:r>
      <w:proofErr w:type="spellStart"/>
      <w:r w:rsidRPr="00C759C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 в устной и письменной формах.Важное значение, наряду с упражнениями тренировочного характера, придаётся задачам, вызывающим активизацию познавательной деятельности учащихся, развивающим мышление, формирующим интерес к изучению родного языка и совершенствованию речи. Формулировки заданий и характер используемых дидактических материалов отражает внимание к </w:t>
      </w:r>
      <w:proofErr w:type="spellStart"/>
      <w:r w:rsidRPr="00C759CB">
        <w:rPr>
          <w:rFonts w:ascii="Times New Roman" w:hAnsi="Times New Roman"/>
          <w:sz w:val="24"/>
          <w:szCs w:val="24"/>
        </w:rPr>
        <w:t>культуроведческому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аспекту работы.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Третий компонент учебного комплекса — </w:t>
      </w:r>
      <w:r w:rsidRPr="00C759CB">
        <w:rPr>
          <w:rFonts w:ascii="Times New Roman" w:hAnsi="Times New Roman"/>
          <w:b/>
          <w:sz w:val="24"/>
          <w:szCs w:val="24"/>
        </w:rPr>
        <w:t>«Русский язык. Русская речь»</w:t>
      </w:r>
      <w:r w:rsidRPr="00C759CB">
        <w:rPr>
          <w:rFonts w:ascii="Times New Roman" w:hAnsi="Times New Roman"/>
          <w:sz w:val="24"/>
          <w:szCs w:val="24"/>
        </w:rPr>
        <w:t xml:space="preserve"> (для каждого класса) обеспечивает формирование коммуникативной компетенции учащихся. Задачи и упражнения опираются на речеведческие понятия и правила речевого поведения, что способствует осознанному совершенствованию устной и письменной речи школьников, повышению культуры речевого общения.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Система работы по развитию связной речи учащихся 5—9 классов учитывает следующие положения.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1. 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впечатлений и наблюдений: «пиши и говори о том, что знаешь, видел, пережил, продумал, прочувствовал»).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2. Взаимосвязь в работе по развитию устной и письменной речи, выражающаяся в опережающем развитии устной формы речи.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3. Связь работы по развитию речи с изучением русского языка (фонетики, лексики, </w:t>
      </w:r>
      <w:proofErr w:type="spellStart"/>
      <w:r w:rsidRPr="00C759CB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C759CB">
        <w:rPr>
          <w:rFonts w:ascii="Times New Roman" w:hAnsi="Times New Roman"/>
          <w:sz w:val="24"/>
          <w:szCs w:val="24"/>
        </w:rPr>
        <w:t>, грамматики и стилистики русского языка).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4. Связь работы по развитию речи с уроками литературы и внеклассного чтения (необходимая соотнесённость в тематике, жанрах художественных произведений и ученических сочинений, в работе над художественными средствами языка, над отдельными видами пересказа и изложения — близкого к тексту, сжатого, выборочного и т. </w:t>
      </w:r>
      <w:r w:rsidR="004A36AF" w:rsidRPr="00C759CB">
        <w:rPr>
          <w:rFonts w:ascii="Times New Roman" w:hAnsi="Times New Roman"/>
          <w:sz w:val="24"/>
          <w:szCs w:val="24"/>
        </w:rPr>
        <w:t>П</w:t>
      </w:r>
      <w:r w:rsidRPr="00C759CB">
        <w:rPr>
          <w:rFonts w:ascii="Times New Roman" w:hAnsi="Times New Roman"/>
          <w:sz w:val="24"/>
          <w:szCs w:val="24"/>
        </w:rPr>
        <w:t>.).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5. Опора на </w:t>
      </w:r>
      <w:proofErr w:type="spellStart"/>
      <w:r w:rsidRPr="00C759C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связи. Создание единого речевого режима в школе. Единая система развития связной речи учащихся в начальном и среднем звене обучения.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lastRenderedPageBreak/>
        <w:t>Текст рассматривается как единица языка и речи. Как единица языка текст имеет типовые схемы, по которым строятся повествование, описание и рассуждение. Текст — продукт речевой деятельности учащихся.</w:t>
      </w:r>
    </w:p>
    <w:p w:rsidR="001C3969" w:rsidRPr="00C759CB" w:rsidRDefault="001C3969" w:rsidP="00C7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Все компоненты учебного комплекса тесно связаны между собой (представляют единый учебник в трёх частях) и в совокупности служат решению задач обучения русскому языку в школе.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Некоторые изменения понятийно-терминологической системы обусловлены усилением практической направленности обучения русскому языку. Так, в названии раздела, в котором изучается состав слова, использован термин «</w:t>
      </w:r>
      <w:proofErr w:type="spellStart"/>
      <w:r w:rsidRPr="00C759CB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C759CB">
        <w:rPr>
          <w:rFonts w:ascii="Times New Roman" w:hAnsi="Times New Roman"/>
          <w:sz w:val="24"/>
          <w:szCs w:val="24"/>
        </w:rPr>
        <w:t>», поскольку из трёх видов анализа состава слова (морфемного, словообразовательного и этимологического) основным для нужд школьной практики является морфемный (разбор по составу), обеспечивающий умение членить слова на морфемы (приставки, корни, суффиксы, окончания).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Самое общее понятие о словообразовательном разборе и основные способы образования слов освещаются в этом разделе, а словообразование частей речи — в соответствующих разделах, при изучении которых формируются и совершенствуются умения и навыки морфемного и словообразовательного анализа.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Умение видеть строение слова — основа для формирования орфографических навыков, так как основной принцип русской орфографии требует умения быстро выделять морфемы, независимо от того, сохраняют они или не сохраняют продуктивность в современной системе языка.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Введено понятие сочинительного словосочетания. Умение задавать вопрос к зависимому слову в подчинительном словосочетании готовит к изучению членов предложения и придаточных предложений; умение выделять в предложении сочинительные словосочетания — к изучению однородных членов предложения и сложносочинённых предложений и т. </w:t>
      </w:r>
      <w:r w:rsidR="004A36AF" w:rsidRPr="00C759CB">
        <w:rPr>
          <w:rFonts w:ascii="Times New Roman" w:hAnsi="Times New Roman"/>
          <w:sz w:val="24"/>
          <w:szCs w:val="24"/>
        </w:rPr>
        <w:t>Д</w:t>
      </w:r>
      <w:r w:rsidRPr="00C759CB">
        <w:rPr>
          <w:rFonts w:ascii="Times New Roman" w:hAnsi="Times New Roman"/>
          <w:sz w:val="24"/>
          <w:szCs w:val="24"/>
        </w:rPr>
        <w:t>. Умение видеть строение предложения — основное условие формирования пунктуационных и некоторых орфографических навыков, которые сочетают смысловые и грамматические признаки разных членов предложения.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При изучении сложных предложений больше внимания уделяется их строению и значению, наличию в языке синтаксических синонимов, возможности выражения мысли разными типами простых и сложных предложений. Типы придаточных даны в соотношении с членами предложения (подлежащные, </w:t>
      </w:r>
      <w:proofErr w:type="spellStart"/>
      <w:r w:rsidRPr="00C759CB">
        <w:rPr>
          <w:rFonts w:ascii="Times New Roman" w:hAnsi="Times New Roman"/>
          <w:sz w:val="24"/>
          <w:szCs w:val="24"/>
        </w:rPr>
        <w:t>сказуемные</w:t>
      </w:r>
      <w:proofErr w:type="spellEnd"/>
      <w:r w:rsidRPr="00C759CB">
        <w:rPr>
          <w:rFonts w:ascii="Times New Roman" w:hAnsi="Times New Roman"/>
          <w:sz w:val="24"/>
          <w:szCs w:val="24"/>
        </w:rPr>
        <w:t>, определительные, дополнительные, обстоятельственные), что упрощает усвоение типологии сложноподчинённого предложения и открывает широкий простор для упражнений по синтаксической синонимике.</w:t>
      </w:r>
    </w:p>
    <w:p w:rsidR="001C3969" w:rsidRPr="00C759CB" w:rsidRDefault="001C3969" w:rsidP="00532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Усиление практической направленности обучения обусловило нетрадиционную последовательность изучения некоторых грамматических тем, особенно в морфологии. После имени существительного изучается глагол (существительное и глагол — наиболее типичные средства в создании грамматической основы предложения), затем имя прилагательное и имя числительное, тесно связанные с именем существительным (прилагательное обозначает признак предмета, а числительное — количество предметов и порядок их при счёте). Потом изучается наречие, которое обычно примыкает к глаголу.В качестве особой части речи выделено имя состояния (категория состояния).</w:t>
      </w:r>
    </w:p>
    <w:p w:rsidR="001C3969" w:rsidRPr="00C759CB" w:rsidRDefault="001C3969" w:rsidP="00D73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Изучение местоимения создаёт условия для повторения существительного, прилагательного, числительного, наречия. При рассмотрении причастия и деепричастия, которые выделены в учебнике как самостоятельные части речи, закономерно обращение к глаголу и имени прилагательному, глаголу и наречию.</w:t>
      </w:r>
    </w:p>
    <w:p w:rsidR="001C3969" w:rsidRPr="00C759CB" w:rsidRDefault="001C3969" w:rsidP="00D73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lastRenderedPageBreak/>
        <w:t>Такое построение курса методически оправдано, так как позволяет органически сочетать изучение нового с повторением ранее изученного, усилить речевую направленность курса, более равномерно распределить учебный материал по годам обучения, а также больше внимания уделить повторению орфографического и пунктуационного материала, представить изученный материал в системе, выделить резервные часы.</w:t>
      </w:r>
    </w:p>
    <w:p w:rsidR="001C3969" w:rsidRPr="00C759CB" w:rsidRDefault="001C3969" w:rsidP="00D73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Так, в предлагаемой программе представлены два раздела: «Вводный курс» и «Основной курс».</w:t>
      </w:r>
    </w:p>
    <w:p w:rsidR="001C3969" w:rsidRPr="00C759CB" w:rsidRDefault="001C3969" w:rsidP="00D73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 xml:space="preserve">Назначение «Вводного курса» — не только повторить изученное в начальных классах, но и помочь детям преодолеть трудности восхождения на новую ступень школы, освоиться с новыми учебными пособиями, создать мотивацию учения на новом этапе, открыть перспективы занятий языком, </w:t>
      </w:r>
      <w:proofErr w:type="spellStart"/>
      <w:r w:rsidRPr="00C759CB">
        <w:rPr>
          <w:rFonts w:ascii="Times New Roman" w:hAnsi="Times New Roman"/>
          <w:sz w:val="24"/>
          <w:szCs w:val="24"/>
        </w:rPr>
        <w:t>пропедевтически</w:t>
      </w:r>
      <w:proofErr w:type="spellEnd"/>
      <w:r w:rsidRPr="00C759CB">
        <w:rPr>
          <w:rFonts w:ascii="Times New Roman" w:hAnsi="Times New Roman"/>
          <w:sz w:val="24"/>
          <w:szCs w:val="24"/>
        </w:rPr>
        <w:t xml:space="preserve"> включая материал, с которым не скоро придётся встретиться в «Основном курсе», но без знания хотя бы элементов которого занятия теряют свою действенность.</w:t>
      </w:r>
    </w:p>
    <w:p w:rsidR="001C3969" w:rsidRPr="00C759CB" w:rsidRDefault="001C3969" w:rsidP="00D73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В «Основном курсе» реализуется линейный принцип подачи материала. Для обеспечения осознанного восприятия устройства языковой системы и формирования практических умений и навыков он представляется более прочной базой, чем раздробленные сведения из разных разделов науки о языке.</w:t>
      </w:r>
    </w:p>
    <w:p w:rsidR="001C3969" w:rsidRDefault="001C3969" w:rsidP="00D73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9CB">
        <w:rPr>
          <w:rFonts w:ascii="Times New Roman" w:hAnsi="Times New Roman"/>
          <w:sz w:val="24"/>
          <w:szCs w:val="24"/>
        </w:rPr>
        <w:t>Учебный комплекс оснащён «Методическими рекомендациями к учебному комплексу по русскому языку», «Поурочным планированием», пособиями «Уроки развития речи», дидактическими материалами по русскому языку для каждого класса, тетрадями для самостоятельной работы учащихся по русскому языку, книгой для учителя.</w:t>
      </w:r>
    </w:p>
    <w:p w:rsidR="006B2F4C" w:rsidRPr="00CC36A2" w:rsidRDefault="006B2F4C" w:rsidP="00CC36A2">
      <w:pPr>
        <w:ind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 рабочую программу также включены интегрированные уроки. </w:t>
      </w:r>
      <w:r w:rsidRPr="0065018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Интеграция возможна с такими дисциплинами, как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английский язык, не</w:t>
      </w:r>
      <w:r w:rsidR="0097619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мецкий язык, музыка, литература, физическая культура.</w:t>
      </w:r>
    </w:p>
    <w:p w:rsidR="006A1EAA" w:rsidRPr="008340D6" w:rsidRDefault="00762B4C" w:rsidP="00CC3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Описание места</w:t>
      </w:r>
      <w:r w:rsidR="006A1EAA" w:rsidRPr="008340D6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плане.</w:t>
      </w:r>
    </w:p>
    <w:p w:rsidR="00FF126A" w:rsidRDefault="00E1118D" w:rsidP="00D73110">
      <w:pPr>
        <w:pStyle w:val="Default"/>
        <w:ind w:firstLine="567"/>
        <w:jc w:val="both"/>
      </w:pPr>
      <w:r w:rsidRPr="008340D6">
        <w:rPr>
          <w:rFonts w:eastAsia="Calibri"/>
          <w:color w:val="00000A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</w:t>
      </w:r>
    </w:p>
    <w:p w:rsidR="00E1118D" w:rsidRPr="00503E5B" w:rsidRDefault="00503E5B" w:rsidP="00503E5B">
      <w:pPr>
        <w:pStyle w:val="Default"/>
        <w:jc w:val="both"/>
        <w:rPr>
          <w:rFonts w:eastAsia="Calibri"/>
          <w:color w:val="auto"/>
        </w:rPr>
      </w:pPr>
      <w:r>
        <w:t xml:space="preserve">           Согласно учебному плану </w:t>
      </w:r>
      <w:r w:rsidR="00FF126A">
        <w:rPr>
          <w:w w:val="113"/>
        </w:rPr>
        <w:t xml:space="preserve">Падунская СОШ, филиала МАОУ </w:t>
      </w:r>
      <w:r w:rsidR="00FF126A" w:rsidRPr="00C759CB">
        <w:t>«</w:t>
      </w:r>
      <w:r w:rsidR="00FF126A">
        <w:rPr>
          <w:w w:val="113"/>
        </w:rPr>
        <w:t xml:space="preserve">СОШ № 4», </w:t>
      </w:r>
      <w:r w:rsidRPr="006A7DFC">
        <w:t xml:space="preserve">программа </w:t>
      </w:r>
      <w:r>
        <w:t>рассчитана на 714</w:t>
      </w:r>
      <w:r w:rsidRPr="00203961">
        <w:t xml:space="preserve"> ч</w:t>
      </w:r>
      <w:r>
        <w:t>асов</w:t>
      </w:r>
      <w:r w:rsidRPr="00203961">
        <w:t>. О</w:t>
      </w:r>
      <w:r>
        <w:t xml:space="preserve">бязательное изучение русского языка </w:t>
      </w:r>
      <w:r w:rsidRPr="00203961">
        <w:t xml:space="preserve">осуществляется в объёме: </w:t>
      </w:r>
    </w:p>
    <w:p w:rsidR="00E1118D" w:rsidRPr="00E1118D" w:rsidRDefault="00906FA1" w:rsidP="008340D6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 классе —</w:t>
      </w:r>
      <w:r w:rsidR="00E1118D" w:rsidRPr="00E1118D">
        <w:rPr>
          <w:rFonts w:ascii="Times New Roman" w:hAnsi="Times New Roman"/>
          <w:color w:val="000000"/>
          <w:sz w:val="24"/>
          <w:szCs w:val="24"/>
        </w:rPr>
        <w:t xml:space="preserve">170 ч, </w:t>
      </w:r>
    </w:p>
    <w:p w:rsidR="00E1118D" w:rsidRPr="00E1118D" w:rsidRDefault="00906FA1" w:rsidP="00E1118D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6 классе —</w:t>
      </w:r>
      <w:r w:rsidR="00E1118D" w:rsidRPr="00E1118D">
        <w:rPr>
          <w:rFonts w:ascii="Times New Roman" w:hAnsi="Times New Roman"/>
          <w:color w:val="000000"/>
          <w:sz w:val="24"/>
          <w:szCs w:val="24"/>
        </w:rPr>
        <w:t xml:space="preserve">204 ч, </w:t>
      </w:r>
    </w:p>
    <w:p w:rsidR="00E1118D" w:rsidRPr="00E1118D" w:rsidRDefault="00906FA1" w:rsidP="00E1118D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7 классе —</w:t>
      </w:r>
      <w:r w:rsidR="00E1118D" w:rsidRPr="00E1118D">
        <w:rPr>
          <w:rFonts w:ascii="Times New Roman" w:hAnsi="Times New Roman"/>
          <w:color w:val="000000"/>
          <w:sz w:val="24"/>
          <w:szCs w:val="24"/>
        </w:rPr>
        <w:t xml:space="preserve">136 ч, </w:t>
      </w:r>
    </w:p>
    <w:p w:rsidR="00E1118D" w:rsidRPr="00E1118D" w:rsidRDefault="00E1118D" w:rsidP="00E1118D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18D">
        <w:rPr>
          <w:rFonts w:ascii="Times New Roman" w:hAnsi="Times New Roman"/>
          <w:color w:val="000000"/>
          <w:sz w:val="24"/>
          <w:szCs w:val="24"/>
        </w:rPr>
        <w:t xml:space="preserve">в 8 классе —102 ч, </w:t>
      </w:r>
    </w:p>
    <w:p w:rsidR="00E1118D" w:rsidRPr="00E1118D" w:rsidRDefault="00906FA1" w:rsidP="00E1118D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9 классе —</w:t>
      </w:r>
      <w:r w:rsidR="00E1118D" w:rsidRPr="00E1118D">
        <w:rPr>
          <w:rFonts w:ascii="Times New Roman" w:hAnsi="Times New Roman"/>
          <w:color w:val="000000"/>
          <w:sz w:val="24"/>
          <w:szCs w:val="24"/>
        </w:rPr>
        <w:t xml:space="preserve">102 ч. </w:t>
      </w:r>
    </w:p>
    <w:p w:rsidR="00E1118D" w:rsidRPr="00E1118D" w:rsidRDefault="00E1118D" w:rsidP="00E1118D">
      <w:pPr>
        <w:widowControl w:val="0"/>
        <w:tabs>
          <w:tab w:val="left" w:pos="706"/>
        </w:tabs>
        <w:spacing w:after="0" w:line="240" w:lineRule="auto"/>
        <w:ind w:left="315"/>
        <w:jc w:val="both"/>
        <w:rPr>
          <w:rFonts w:ascii="Times New Roman" w:hAnsi="Times New Roman"/>
          <w:color w:val="000000"/>
          <w:sz w:val="24"/>
          <w:szCs w:val="24"/>
        </w:rPr>
      </w:pPr>
      <w:r w:rsidRPr="00E1118D">
        <w:rPr>
          <w:rFonts w:ascii="Times New Roman" w:hAnsi="Times New Roman"/>
          <w:color w:val="000000"/>
          <w:sz w:val="24"/>
          <w:szCs w:val="24"/>
        </w:rPr>
        <w:t xml:space="preserve">     Общее количество уроков в неделю с 5-го по  9-й класс составляет 21 час (5-й класс – 5; 6-й класс – 6; 7-й класс – 4; 8-й и 9-й классы – по 3   часа в неделю).</w:t>
      </w:r>
    </w:p>
    <w:p w:rsidR="00874EE1" w:rsidRDefault="00874EE1" w:rsidP="006A1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F20" w:rsidRDefault="004A65F6" w:rsidP="00333F20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 xml:space="preserve">Раздел </w:t>
      </w:r>
      <w:r>
        <w:rPr>
          <w:b/>
          <w:bCs/>
          <w:iCs/>
          <w:lang w:val="en-US"/>
        </w:rPr>
        <w:t>IV</w:t>
      </w:r>
      <w:r>
        <w:rPr>
          <w:b/>
          <w:bCs/>
          <w:iCs/>
        </w:rPr>
        <w:t xml:space="preserve">. </w:t>
      </w:r>
      <w:r w:rsidR="00333F20" w:rsidRPr="0048080B">
        <w:rPr>
          <w:b/>
          <w:bCs/>
          <w:iCs/>
        </w:rPr>
        <w:t xml:space="preserve">Личностные, </w:t>
      </w:r>
      <w:proofErr w:type="spellStart"/>
      <w:r w:rsidR="00333F20" w:rsidRPr="0048080B">
        <w:rPr>
          <w:b/>
          <w:bCs/>
          <w:iCs/>
        </w:rPr>
        <w:t>метапредметные</w:t>
      </w:r>
      <w:proofErr w:type="spellEnd"/>
      <w:r w:rsidR="00333F20" w:rsidRPr="0048080B">
        <w:rPr>
          <w:b/>
          <w:bCs/>
          <w:iCs/>
        </w:rPr>
        <w:t xml:space="preserve"> и предметные результаты осво</w:t>
      </w:r>
      <w:r>
        <w:rPr>
          <w:b/>
          <w:bCs/>
          <w:iCs/>
        </w:rPr>
        <w:t>ения учебного предмета.</w:t>
      </w:r>
    </w:p>
    <w:p w:rsidR="005517C9" w:rsidRPr="0048080B" w:rsidRDefault="005517C9" w:rsidP="00333F20">
      <w:pPr>
        <w:pStyle w:val="Default"/>
        <w:jc w:val="center"/>
      </w:pP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b/>
          <w:sz w:val="24"/>
          <w:szCs w:val="24"/>
        </w:rPr>
        <w:t xml:space="preserve">           Личностные результаты: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3)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517C9" w:rsidRPr="005517C9" w:rsidRDefault="005517C9" w:rsidP="003363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7C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517C9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5517C9">
        <w:rPr>
          <w:rFonts w:ascii="Times New Roman" w:hAnsi="Times New Roman"/>
          <w:b/>
          <w:sz w:val="24"/>
          <w:szCs w:val="24"/>
        </w:rPr>
        <w:t>:</w:t>
      </w:r>
    </w:p>
    <w:p w:rsidR="005517C9" w:rsidRPr="004A36AF" w:rsidRDefault="005517C9" w:rsidP="004A36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7C9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5517C9">
        <w:rPr>
          <w:rFonts w:ascii="Times New Roman" w:hAnsi="Times New Roman"/>
          <w:i/>
          <w:sz w:val="24"/>
          <w:szCs w:val="24"/>
        </w:rPr>
        <w:t xml:space="preserve"> и чтение</w:t>
      </w:r>
      <w:r w:rsidRPr="005517C9">
        <w:rPr>
          <w:rFonts w:ascii="Times New Roman" w:hAnsi="Times New Roman"/>
          <w:sz w:val="24"/>
          <w:szCs w:val="24"/>
        </w:rPr>
        <w:t>: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-владение разными видами чтения (поисковым, просмотровым, ознакомительным, изучающим) текстов разных стилей и жанров;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 xml:space="preserve">-адекватное восприятие на слух текстов разных стилей и жанров; владение разными видами </w:t>
      </w:r>
      <w:proofErr w:type="spellStart"/>
      <w:r w:rsidRPr="005517C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517C9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 xml:space="preserve">-овладение приёмами отбора и систематизации материала на определённую тему; умение вести самостоятельный поиск информации;   способность к преобразованию, сохранению и передаче информации, полученной в результате чтения или </w:t>
      </w:r>
      <w:proofErr w:type="spellStart"/>
      <w:r w:rsidRPr="005517C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517C9">
        <w:rPr>
          <w:rFonts w:ascii="Times New Roman" w:hAnsi="Times New Roman"/>
          <w:sz w:val="24"/>
          <w:szCs w:val="24"/>
        </w:rPr>
        <w:t>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b/>
          <w:i/>
          <w:sz w:val="24"/>
          <w:szCs w:val="24"/>
        </w:rPr>
        <w:t xml:space="preserve"> говорение и письмо</w:t>
      </w:r>
      <w:r w:rsidRPr="005517C9">
        <w:rPr>
          <w:rFonts w:ascii="Times New Roman" w:hAnsi="Times New Roman"/>
          <w:b/>
          <w:sz w:val="24"/>
          <w:szCs w:val="24"/>
        </w:rPr>
        <w:t>: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lastRenderedPageBreak/>
        <w:t>-владение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— обмен мнениями, и др.; сочетание разных видов диалога);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517C9" w:rsidRPr="005517C9" w:rsidRDefault="005517C9" w:rsidP="005517C9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 xml:space="preserve">-применение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517C9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517C9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-коммуникативно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C3D97" w:rsidRDefault="005517C9" w:rsidP="003363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b/>
          <w:i/>
          <w:sz w:val="24"/>
          <w:szCs w:val="24"/>
        </w:rPr>
        <w:t xml:space="preserve"> Предметные результаты</w:t>
      </w:r>
      <w:r w:rsidRPr="005517C9">
        <w:rPr>
          <w:rFonts w:ascii="Times New Roman" w:hAnsi="Times New Roman"/>
          <w:b/>
          <w:sz w:val="24"/>
          <w:szCs w:val="24"/>
        </w:rPr>
        <w:t>: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1) 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2) понимание места родного языка в системе гуманитарных наук и его роли в образовании в целом;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3) усвоение основ научных знаний о родном языке; понимание взаимосвязи его уровней и единиц;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4) 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5)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lastRenderedPageBreak/>
        <w:t>6) 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7) 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5517C9" w:rsidRPr="005517C9" w:rsidRDefault="005517C9" w:rsidP="0055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8)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B04CE" w:rsidRPr="008F6158" w:rsidRDefault="005517C9" w:rsidP="008F6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C9">
        <w:rPr>
          <w:rFonts w:ascii="Times New Roman" w:hAnsi="Times New Roman"/>
          <w:sz w:val="24"/>
          <w:szCs w:val="24"/>
        </w:rPr>
        <w:t>9) осознание эстетической функции родного языка, способность оценивать эстетическую сторону речевого высказывания при анализе текстов художестве</w:t>
      </w:r>
      <w:r w:rsidR="008F6158">
        <w:rPr>
          <w:rFonts w:ascii="Times New Roman" w:hAnsi="Times New Roman"/>
          <w:sz w:val="24"/>
          <w:szCs w:val="24"/>
        </w:rPr>
        <w:t>нной литературы.</w:t>
      </w:r>
    </w:p>
    <w:p w:rsidR="00831749" w:rsidRDefault="001F7FE0" w:rsidP="00831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1749" w:rsidRPr="00CC0E72">
        <w:rPr>
          <w:rFonts w:ascii="Times New Roman" w:hAnsi="Times New Roman"/>
          <w:b/>
          <w:sz w:val="24"/>
          <w:szCs w:val="24"/>
        </w:rPr>
        <w:t>Содержан</w:t>
      </w:r>
      <w:r w:rsidR="00831749">
        <w:rPr>
          <w:rFonts w:ascii="Times New Roman" w:hAnsi="Times New Roman"/>
          <w:b/>
          <w:sz w:val="24"/>
          <w:szCs w:val="24"/>
        </w:rPr>
        <w:t>ие учебного предмета «Русский язык</w:t>
      </w:r>
      <w:r w:rsidR="00831749" w:rsidRPr="00CC0E72">
        <w:rPr>
          <w:rFonts w:ascii="Times New Roman" w:hAnsi="Times New Roman"/>
          <w:b/>
          <w:sz w:val="24"/>
          <w:szCs w:val="24"/>
        </w:rPr>
        <w:t>»</w:t>
      </w:r>
      <w:r w:rsidR="00831749">
        <w:rPr>
          <w:rFonts w:ascii="Times New Roman" w:hAnsi="Times New Roman"/>
          <w:b/>
          <w:sz w:val="24"/>
          <w:szCs w:val="24"/>
        </w:rPr>
        <w:t xml:space="preserve"> с 5 по 9 класс (714 часов)</w:t>
      </w:r>
    </w:p>
    <w:p w:rsidR="008D7204" w:rsidRDefault="008D7204" w:rsidP="00831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749" w:rsidRPr="00093FA5" w:rsidRDefault="00831749" w:rsidP="00831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«Русский язык</w:t>
      </w:r>
      <w:r w:rsidRPr="00CC0E72">
        <w:rPr>
          <w:rFonts w:ascii="Times New Roman" w:hAnsi="Times New Roman"/>
          <w:b/>
          <w:sz w:val="24"/>
          <w:szCs w:val="24"/>
        </w:rPr>
        <w:t>» 5 класс</w:t>
      </w:r>
      <w:r>
        <w:rPr>
          <w:rFonts w:ascii="Times New Roman" w:hAnsi="Times New Roman"/>
          <w:b/>
          <w:sz w:val="24"/>
          <w:szCs w:val="24"/>
        </w:rPr>
        <w:t xml:space="preserve"> (170 часов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2B04CE" w:rsidRDefault="002B04CE" w:rsidP="008A7DA4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21F" w:rsidRPr="0034521F" w:rsidRDefault="0034521F" w:rsidP="00345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Введение</w:t>
      </w:r>
      <w:r w:rsidR="00F063D7">
        <w:rPr>
          <w:rFonts w:ascii="Times New Roman" w:hAnsi="Times New Roman"/>
          <w:b/>
          <w:sz w:val="24"/>
          <w:szCs w:val="24"/>
        </w:rPr>
        <w:t xml:space="preserve"> 5 часов (3+2 </w:t>
      </w:r>
      <w:proofErr w:type="spellStart"/>
      <w:r w:rsidR="00F063D7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="00F063D7">
        <w:rPr>
          <w:rFonts w:ascii="Times New Roman" w:hAnsi="Times New Roman"/>
          <w:b/>
          <w:sz w:val="24"/>
          <w:szCs w:val="24"/>
        </w:rPr>
        <w:t>)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sz w:val="24"/>
          <w:szCs w:val="24"/>
        </w:rPr>
        <w:t xml:space="preserve"> Знакомство с учебным комплексом по русскому языку. Роль языка в жизни общества.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3D7" w:rsidRDefault="0034521F" w:rsidP="00F06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Вводный курс</w:t>
      </w:r>
      <w:r w:rsidR="00F063D7">
        <w:rPr>
          <w:rFonts w:ascii="Times New Roman" w:hAnsi="Times New Roman"/>
          <w:b/>
          <w:sz w:val="24"/>
          <w:szCs w:val="24"/>
        </w:rPr>
        <w:t xml:space="preserve">. </w:t>
      </w:r>
      <w:r w:rsidR="00F063D7" w:rsidRPr="0034521F">
        <w:rPr>
          <w:rFonts w:ascii="Times New Roman" w:hAnsi="Times New Roman"/>
          <w:b/>
          <w:sz w:val="24"/>
          <w:szCs w:val="24"/>
        </w:rPr>
        <w:t>Морфология и орфография</w:t>
      </w:r>
      <w:r w:rsidR="00F063D7">
        <w:rPr>
          <w:rFonts w:ascii="Times New Roman" w:hAnsi="Times New Roman"/>
          <w:b/>
          <w:sz w:val="24"/>
          <w:szCs w:val="24"/>
        </w:rPr>
        <w:t xml:space="preserve"> 7 часов</w:t>
      </w:r>
    </w:p>
    <w:p w:rsid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Орфография.</w:t>
      </w:r>
      <w:r w:rsidRPr="0034521F">
        <w:rPr>
          <w:rFonts w:ascii="Times New Roman" w:hAnsi="Times New Roman"/>
          <w:sz w:val="24"/>
          <w:szCs w:val="24"/>
        </w:rPr>
        <w:t xml:space="preserve">Орфограмма.Правописание безударных гласных в корне слова, в приставках; </w:t>
      </w:r>
      <w:r w:rsidRPr="0034521F">
        <w:rPr>
          <w:rFonts w:ascii="Times New Roman" w:hAnsi="Times New Roman"/>
          <w:i/>
          <w:sz w:val="24"/>
          <w:szCs w:val="24"/>
        </w:rPr>
        <w:t>и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а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у</w:t>
      </w:r>
      <w:r w:rsidRPr="0034521F">
        <w:rPr>
          <w:rFonts w:ascii="Times New Roman" w:hAnsi="Times New Roman"/>
          <w:sz w:val="24"/>
          <w:szCs w:val="24"/>
        </w:rPr>
        <w:t xml:space="preserve"> после шипящих; глухих и звонких согласных, непроизносимых согласных,   удвоенных согласных в корне слова.</w:t>
      </w:r>
    </w:p>
    <w:p w:rsidR="004F5197" w:rsidRPr="00F063D7" w:rsidRDefault="004F5197" w:rsidP="004F5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Морфология и орфография</w:t>
      </w:r>
      <w:r>
        <w:rPr>
          <w:rFonts w:ascii="Times New Roman" w:hAnsi="Times New Roman"/>
          <w:b/>
          <w:sz w:val="24"/>
          <w:szCs w:val="24"/>
        </w:rPr>
        <w:t xml:space="preserve"> 16 часов (14+2 </w:t>
      </w:r>
      <w:proofErr w:type="spellStart"/>
      <w:r>
        <w:rPr>
          <w:rFonts w:ascii="Times New Roman" w:hAnsi="Times New Roman"/>
          <w:b/>
          <w:sz w:val="24"/>
          <w:szCs w:val="24"/>
        </w:rPr>
        <w:t>р.р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Части речи.</w:t>
      </w:r>
      <w:r w:rsidRPr="0034521F">
        <w:rPr>
          <w:rFonts w:ascii="Times New Roman" w:hAnsi="Times New Roman"/>
          <w:sz w:val="24"/>
          <w:szCs w:val="24"/>
        </w:rPr>
        <w:t xml:space="preserve"> Самостоятельные и служебные части речи.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Имя существительное.</w:t>
      </w:r>
      <w:r w:rsidRPr="0034521F">
        <w:rPr>
          <w:rFonts w:ascii="Times New Roman" w:hAnsi="Times New Roman"/>
          <w:sz w:val="24"/>
          <w:szCs w:val="24"/>
        </w:rPr>
        <w:t xml:space="preserve"> Морфологические признаки существительного. Склонение. Имена существительные собственные.Правописание падежных окончаний.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Имя прилагательное.</w:t>
      </w:r>
      <w:r w:rsidRPr="0034521F">
        <w:rPr>
          <w:rFonts w:ascii="Times New Roman" w:hAnsi="Times New Roman"/>
          <w:sz w:val="24"/>
          <w:szCs w:val="24"/>
        </w:rPr>
        <w:t xml:space="preserve"> Связь прилагательного с именем существительным.Морфологические признаки прилагательных.Правописание безударных гласных в окончаниях имён прилагательных.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Глагол.</w:t>
      </w:r>
      <w:r w:rsidRPr="0034521F">
        <w:rPr>
          <w:rFonts w:ascii="Times New Roman" w:hAnsi="Times New Roman"/>
          <w:sz w:val="24"/>
          <w:szCs w:val="24"/>
        </w:rPr>
        <w:t xml:space="preserve"> Морфологические признаки глагола. Прошедшее, настоящее и будущее время. Спряжение глагола.Правописание гласных перед суффиксом </w:t>
      </w:r>
      <w:r w:rsidR="004A36AF">
        <w:rPr>
          <w:rFonts w:ascii="Times New Roman" w:hAnsi="Times New Roman"/>
          <w:sz w:val="24"/>
          <w:szCs w:val="24"/>
        </w:rPr>
        <w:t>–</w:t>
      </w:r>
      <w:r w:rsidRPr="0034521F">
        <w:rPr>
          <w:rFonts w:ascii="Times New Roman" w:hAnsi="Times New Roman"/>
          <w:i/>
          <w:sz w:val="24"/>
          <w:szCs w:val="24"/>
        </w:rPr>
        <w:t>л</w:t>
      </w:r>
      <w:r w:rsidRPr="0034521F">
        <w:rPr>
          <w:rFonts w:ascii="Times New Roman" w:hAnsi="Times New Roman"/>
          <w:sz w:val="24"/>
          <w:szCs w:val="24"/>
        </w:rPr>
        <w:t xml:space="preserve">- и в окончании глаголов.Буква </w:t>
      </w:r>
      <w:r w:rsidRPr="0034521F">
        <w:rPr>
          <w:rFonts w:ascii="Times New Roman" w:hAnsi="Times New Roman"/>
          <w:i/>
          <w:sz w:val="24"/>
          <w:szCs w:val="24"/>
        </w:rPr>
        <w:t>ь</w:t>
      </w:r>
      <w:r w:rsidRPr="0034521F">
        <w:rPr>
          <w:rFonts w:ascii="Times New Roman" w:hAnsi="Times New Roman"/>
          <w:sz w:val="24"/>
          <w:szCs w:val="24"/>
        </w:rPr>
        <w:t xml:space="preserve"> в глаголе 2-го лица единственного </w:t>
      </w:r>
      <w:proofErr w:type="spellStart"/>
      <w:r w:rsidRPr="0034521F">
        <w:rPr>
          <w:rFonts w:ascii="Times New Roman" w:hAnsi="Times New Roman"/>
          <w:sz w:val="24"/>
          <w:szCs w:val="24"/>
        </w:rPr>
        <w:t>числа.Глаголы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с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34521F">
        <w:rPr>
          <w:rFonts w:ascii="Times New Roman" w:hAnsi="Times New Roman"/>
          <w:i/>
          <w:sz w:val="24"/>
          <w:szCs w:val="24"/>
        </w:rPr>
        <w:t>тся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и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34521F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34521F">
        <w:rPr>
          <w:rFonts w:ascii="Times New Roman" w:hAnsi="Times New Roman"/>
          <w:sz w:val="24"/>
          <w:szCs w:val="24"/>
        </w:rPr>
        <w:t>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Наречие.</w:t>
      </w:r>
      <w:r w:rsidRPr="0034521F">
        <w:rPr>
          <w:rFonts w:ascii="Times New Roman" w:hAnsi="Times New Roman"/>
          <w:sz w:val="24"/>
          <w:szCs w:val="24"/>
        </w:rPr>
        <w:t xml:space="preserve"> Различение наречий по вопросу.Правописание наиболее употребительных наречий по списку.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1F">
        <w:rPr>
          <w:rFonts w:ascii="Times New Roman" w:hAnsi="Times New Roman"/>
          <w:b/>
          <w:sz w:val="24"/>
          <w:szCs w:val="24"/>
        </w:rPr>
        <w:t>Местоимение.</w:t>
      </w:r>
      <w:r w:rsidRPr="0034521F">
        <w:rPr>
          <w:rFonts w:ascii="Times New Roman" w:hAnsi="Times New Roman"/>
          <w:sz w:val="24"/>
          <w:szCs w:val="24"/>
        </w:rPr>
        <w:t xml:space="preserve">Личные </w:t>
      </w:r>
      <w:r w:rsidRPr="0034521F">
        <w:rPr>
          <w:rFonts w:ascii="Times New Roman" w:hAnsi="Times New Roman"/>
          <w:i/>
          <w:sz w:val="24"/>
          <w:szCs w:val="24"/>
        </w:rPr>
        <w:t>я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ты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он</w:t>
      </w:r>
      <w:r w:rsidRPr="0034521F">
        <w:rPr>
          <w:rFonts w:ascii="Times New Roman" w:hAnsi="Times New Roman"/>
          <w:sz w:val="24"/>
          <w:szCs w:val="24"/>
        </w:rPr>
        <w:t xml:space="preserve"> и др. Притяжательные </w:t>
      </w:r>
      <w:r w:rsidRPr="0034521F">
        <w:rPr>
          <w:rFonts w:ascii="Times New Roman" w:hAnsi="Times New Roman"/>
          <w:i/>
          <w:sz w:val="24"/>
          <w:szCs w:val="24"/>
        </w:rPr>
        <w:t>мой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твой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наш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ваш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свой</w:t>
      </w:r>
      <w:r w:rsidRPr="0034521F">
        <w:rPr>
          <w:rFonts w:ascii="Times New Roman" w:hAnsi="Times New Roman"/>
          <w:sz w:val="24"/>
          <w:szCs w:val="24"/>
        </w:rPr>
        <w:t>.Вопросительные</w:t>
      </w:r>
      <w:r w:rsidRPr="0034521F">
        <w:rPr>
          <w:rFonts w:ascii="Times New Roman" w:hAnsi="Times New Roman"/>
          <w:i/>
          <w:sz w:val="24"/>
          <w:szCs w:val="24"/>
        </w:rPr>
        <w:t xml:space="preserve">кто? </w:t>
      </w:r>
      <w:r w:rsidR="004A36AF" w:rsidRPr="0034521F">
        <w:rPr>
          <w:rFonts w:ascii="Times New Roman" w:hAnsi="Times New Roman"/>
          <w:i/>
          <w:sz w:val="24"/>
          <w:szCs w:val="24"/>
        </w:rPr>
        <w:t>Ч</w:t>
      </w:r>
      <w:r w:rsidRPr="0034521F">
        <w:rPr>
          <w:rFonts w:ascii="Times New Roman" w:hAnsi="Times New Roman"/>
          <w:i/>
          <w:sz w:val="24"/>
          <w:szCs w:val="24"/>
        </w:rPr>
        <w:t xml:space="preserve">то? </w:t>
      </w:r>
      <w:r w:rsidR="004A36AF" w:rsidRPr="0034521F">
        <w:rPr>
          <w:rFonts w:ascii="Times New Roman" w:hAnsi="Times New Roman"/>
          <w:i/>
          <w:sz w:val="24"/>
          <w:szCs w:val="24"/>
        </w:rPr>
        <w:t>К</w:t>
      </w:r>
      <w:r w:rsidRPr="0034521F">
        <w:rPr>
          <w:rFonts w:ascii="Times New Roman" w:hAnsi="Times New Roman"/>
          <w:i/>
          <w:sz w:val="24"/>
          <w:szCs w:val="24"/>
        </w:rPr>
        <w:t>акой?</w:t>
      </w:r>
      <w:r w:rsidR="004A36AF" w:rsidRPr="0034521F">
        <w:rPr>
          <w:rFonts w:ascii="Times New Roman" w:hAnsi="Times New Roman"/>
          <w:sz w:val="24"/>
          <w:szCs w:val="24"/>
        </w:rPr>
        <w:t>И</w:t>
      </w:r>
      <w:r w:rsidRPr="0034521F">
        <w:rPr>
          <w:rFonts w:ascii="Times New Roman" w:hAnsi="Times New Roman"/>
          <w:sz w:val="24"/>
          <w:szCs w:val="24"/>
        </w:rPr>
        <w:t xml:space="preserve"> др. Неопределённые </w:t>
      </w:r>
      <w:r w:rsidRPr="0034521F">
        <w:rPr>
          <w:rFonts w:ascii="Times New Roman" w:hAnsi="Times New Roman"/>
          <w:i/>
          <w:sz w:val="24"/>
          <w:szCs w:val="24"/>
        </w:rPr>
        <w:t>кто</w:t>
      </w:r>
      <w:r w:rsidRPr="0034521F">
        <w:rPr>
          <w:rFonts w:ascii="Times New Roman" w:hAnsi="Times New Roman"/>
          <w:sz w:val="24"/>
          <w:szCs w:val="24"/>
        </w:rPr>
        <w:t>-</w:t>
      </w:r>
      <w:r w:rsidRPr="0034521F">
        <w:rPr>
          <w:rFonts w:ascii="Times New Roman" w:hAnsi="Times New Roman"/>
          <w:i/>
          <w:sz w:val="24"/>
          <w:szCs w:val="24"/>
        </w:rPr>
        <w:t>то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что</w:t>
      </w:r>
      <w:r w:rsidRPr="0034521F">
        <w:rPr>
          <w:rFonts w:ascii="Times New Roman" w:hAnsi="Times New Roman"/>
          <w:sz w:val="24"/>
          <w:szCs w:val="24"/>
        </w:rPr>
        <w:t>-</w:t>
      </w:r>
      <w:r w:rsidRPr="0034521F">
        <w:rPr>
          <w:rFonts w:ascii="Times New Roman" w:hAnsi="Times New Roman"/>
          <w:i/>
          <w:sz w:val="24"/>
          <w:szCs w:val="24"/>
        </w:rPr>
        <w:t>либо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какой</w:t>
      </w:r>
      <w:r w:rsidRPr="0034521F">
        <w:rPr>
          <w:rFonts w:ascii="Times New Roman" w:hAnsi="Times New Roman"/>
          <w:sz w:val="24"/>
          <w:szCs w:val="24"/>
        </w:rPr>
        <w:t>-</w:t>
      </w:r>
      <w:r w:rsidRPr="0034521F">
        <w:rPr>
          <w:rFonts w:ascii="Times New Roman" w:hAnsi="Times New Roman"/>
          <w:i/>
          <w:sz w:val="24"/>
          <w:szCs w:val="24"/>
        </w:rPr>
        <w:t>либо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кое</w:t>
      </w:r>
      <w:r w:rsidRPr="0034521F">
        <w:rPr>
          <w:rFonts w:ascii="Times New Roman" w:hAnsi="Times New Roman"/>
          <w:sz w:val="24"/>
          <w:szCs w:val="24"/>
        </w:rPr>
        <w:t>-</w:t>
      </w:r>
      <w:r w:rsidRPr="0034521F">
        <w:rPr>
          <w:rFonts w:ascii="Times New Roman" w:hAnsi="Times New Roman"/>
          <w:i/>
          <w:sz w:val="24"/>
          <w:szCs w:val="24"/>
        </w:rPr>
        <w:t>кто</w:t>
      </w:r>
      <w:r w:rsidRPr="0034521F">
        <w:rPr>
          <w:rFonts w:ascii="Times New Roman" w:hAnsi="Times New Roman"/>
          <w:sz w:val="24"/>
          <w:szCs w:val="24"/>
        </w:rPr>
        <w:t xml:space="preserve"> и др.Раздельное написание местоимений с предлогами.Дефис в неопределённых местоимениях.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Предлог.</w:t>
      </w:r>
      <w:r w:rsidRPr="0034521F">
        <w:rPr>
          <w:rFonts w:ascii="Times New Roman" w:hAnsi="Times New Roman"/>
          <w:sz w:val="24"/>
          <w:szCs w:val="24"/>
        </w:rPr>
        <w:t xml:space="preserve"> Разграничение предлогов и приставок. Раздельное написание предлогов с именами существительными.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lastRenderedPageBreak/>
        <w:t>Союз.</w:t>
      </w:r>
      <w:r w:rsidRPr="0034521F">
        <w:rPr>
          <w:rFonts w:ascii="Times New Roman" w:hAnsi="Times New Roman"/>
          <w:sz w:val="24"/>
          <w:szCs w:val="24"/>
        </w:rPr>
        <w:t xml:space="preserve"> Союзы </w:t>
      </w:r>
      <w:r w:rsidRPr="0034521F">
        <w:rPr>
          <w:rFonts w:ascii="Times New Roman" w:hAnsi="Times New Roman"/>
          <w:i/>
          <w:sz w:val="24"/>
          <w:szCs w:val="24"/>
        </w:rPr>
        <w:t>и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а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но</w:t>
      </w:r>
      <w:r w:rsidRPr="0034521F">
        <w:rPr>
          <w:rFonts w:ascii="Times New Roman" w:hAnsi="Times New Roman"/>
          <w:sz w:val="24"/>
          <w:szCs w:val="24"/>
        </w:rPr>
        <w:t xml:space="preserve"> между однородными членами и в сложных предложениях.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Частица.</w:t>
      </w:r>
      <w:r w:rsidRPr="0034521F">
        <w:rPr>
          <w:rFonts w:ascii="Times New Roman" w:hAnsi="Times New Roman"/>
          <w:sz w:val="24"/>
          <w:szCs w:val="24"/>
        </w:rPr>
        <w:t xml:space="preserve"> Частицы </w:t>
      </w:r>
      <w:r w:rsidRPr="0034521F">
        <w:rPr>
          <w:rFonts w:ascii="Times New Roman" w:hAnsi="Times New Roman"/>
          <w:i/>
          <w:sz w:val="24"/>
          <w:szCs w:val="24"/>
        </w:rPr>
        <w:t>не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бы</w:t>
      </w:r>
      <w:r w:rsidRPr="0034521F">
        <w:rPr>
          <w:rFonts w:ascii="Times New Roman" w:hAnsi="Times New Roman"/>
          <w:sz w:val="24"/>
          <w:szCs w:val="24"/>
        </w:rPr>
        <w:t xml:space="preserve"> (</w:t>
      </w:r>
      <w:r w:rsidRPr="0034521F">
        <w:rPr>
          <w:rFonts w:ascii="Times New Roman" w:hAnsi="Times New Roman"/>
          <w:i/>
          <w:sz w:val="24"/>
          <w:szCs w:val="24"/>
        </w:rPr>
        <w:t>б</w:t>
      </w:r>
      <w:r w:rsidRPr="0034521F">
        <w:rPr>
          <w:rFonts w:ascii="Times New Roman" w:hAnsi="Times New Roman"/>
          <w:sz w:val="24"/>
          <w:szCs w:val="24"/>
        </w:rPr>
        <w:t xml:space="preserve">), </w:t>
      </w:r>
      <w:r w:rsidRPr="0034521F">
        <w:rPr>
          <w:rFonts w:ascii="Times New Roman" w:hAnsi="Times New Roman"/>
          <w:i/>
          <w:sz w:val="24"/>
          <w:szCs w:val="24"/>
        </w:rPr>
        <w:t>ли</w:t>
      </w:r>
      <w:r w:rsidRPr="0034521F">
        <w:rPr>
          <w:rFonts w:ascii="Times New Roman" w:hAnsi="Times New Roman"/>
          <w:sz w:val="24"/>
          <w:szCs w:val="24"/>
        </w:rPr>
        <w:t xml:space="preserve"> (</w:t>
      </w:r>
      <w:r w:rsidRPr="0034521F">
        <w:rPr>
          <w:rFonts w:ascii="Times New Roman" w:hAnsi="Times New Roman"/>
          <w:i/>
          <w:sz w:val="24"/>
          <w:szCs w:val="24"/>
        </w:rPr>
        <w:t>ль</w:t>
      </w:r>
      <w:r w:rsidRPr="0034521F">
        <w:rPr>
          <w:rFonts w:ascii="Times New Roman" w:hAnsi="Times New Roman"/>
          <w:sz w:val="24"/>
          <w:szCs w:val="24"/>
        </w:rPr>
        <w:t xml:space="preserve">), </w:t>
      </w:r>
      <w:r w:rsidRPr="0034521F">
        <w:rPr>
          <w:rFonts w:ascii="Times New Roman" w:hAnsi="Times New Roman"/>
          <w:i/>
          <w:sz w:val="24"/>
          <w:szCs w:val="24"/>
        </w:rPr>
        <w:t>же</w:t>
      </w:r>
      <w:r w:rsidRPr="0034521F">
        <w:rPr>
          <w:rFonts w:ascii="Times New Roman" w:hAnsi="Times New Roman"/>
          <w:sz w:val="24"/>
          <w:szCs w:val="24"/>
        </w:rPr>
        <w:t xml:space="preserve"> (</w:t>
      </w:r>
      <w:r w:rsidRPr="0034521F">
        <w:rPr>
          <w:rFonts w:ascii="Times New Roman" w:hAnsi="Times New Roman"/>
          <w:i/>
          <w:sz w:val="24"/>
          <w:szCs w:val="24"/>
        </w:rPr>
        <w:t>ж</w:t>
      </w:r>
      <w:r w:rsidRPr="0034521F">
        <w:rPr>
          <w:rFonts w:ascii="Times New Roman" w:hAnsi="Times New Roman"/>
          <w:sz w:val="24"/>
          <w:szCs w:val="24"/>
        </w:rPr>
        <w:t>) и др. Их значение в предложениях.Раздельное написание частиц с другими словами.</w:t>
      </w:r>
    </w:p>
    <w:p w:rsidR="0034521F" w:rsidRPr="0034521F" w:rsidRDefault="0034521F" w:rsidP="0034521F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</w:p>
    <w:p w:rsidR="0034521F" w:rsidRPr="00367789" w:rsidRDefault="0034521F" w:rsidP="003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Синтаксис и пунктуация</w:t>
      </w:r>
      <w:r w:rsidR="004F5197">
        <w:rPr>
          <w:rFonts w:ascii="Times New Roman" w:hAnsi="Times New Roman"/>
          <w:b/>
          <w:sz w:val="24"/>
          <w:szCs w:val="24"/>
        </w:rPr>
        <w:t xml:space="preserve"> 47 часов (36+11 </w:t>
      </w:r>
      <w:proofErr w:type="spellStart"/>
      <w:r w:rsidR="004F5197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="004F5197">
        <w:rPr>
          <w:rFonts w:ascii="Times New Roman" w:hAnsi="Times New Roman"/>
          <w:b/>
          <w:sz w:val="24"/>
          <w:szCs w:val="24"/>
        </w:rPr>
        <w:t>)</w:t>
      </w:r>
    </w:p>
    <w:p w:rsidR="0034521F" w:rsidRPr="00367789" w:rsidRDefault="0034521F" w:rsidP="00367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Понятие о синтаксисе и пунктуации.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Предложение</w:t>
      </w:r>
      <w:r w:rsidRPr="0034521F">
        <w:rPr>
          <w:rFonts w:ascii="Times New Roman" w:hAnsi="Times New Roman"/>
          <w:sz w:val="24"/>
          <w:szCs w:val="24"/>
        </w:rPr>
        <w:t>. Грамматическая основа предложения. Интонация конца предложения.Виды предложений по цели высказывания. Невосклицательные и восклицательные предложения.Знаки препинания в конце предложения.</w:t>
      </w:r>
    </w:p>
    <w:p w:rsidR="0034521F" w:rsidRPr="00367789" w:rsidRDefault="0034521F" w:rsidP="00367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Главные члены предложения.</w:t>
      </w:r>
      <w:r w:rsidRPr="0034521F">
        <w:rPr>
          <w:rFonts w:ascii="Times New Roman" w:hAnsi="Times New Roman"/>
          <w:sz w:val="24"/>
          <w:szCs w:val="24"/>
        </w:rPr>
        <w:t>Тире между подлежащим и сказуемым (при их выражении именем существительные в именительном падеже).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Второстепенные члены предложения</w:t>
      </w:r>
      <w:r w:rsidRPr="0034521F">
        <w:rPr>
          <w:rFonts w:ascii="Times New Roman" w:hAnsi="Times New Roman"/>
          <w:sz w:val="24"/>
          <w:szCs w:val="24"/>
        </w:rPr>
        <w:t xml:space="preserve"> (определение, дополнение, обстоятельство).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Словосочетание.</w:t>
      </w:r>
      <w:r w:rsidRPr="0034521F">
        <w:rPr>
          <w:rFonts w:ascii="Times New Roman" w:hAnsi="Times New Roman"/>
          <w:sz w:val="24"/>
          <w:szCs w:val="24"/>
        </w:rPr>
        <w:t xml:space="preserve"> Подчинительные и сочинительные словосочетания. Словосочетания в предложении.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Предложения с однородными членами</w:t>
      </w:r>
      <w:r w:rsidRPr="0034521F">
        <w:rPr>
          <w:rFonts w:ascii="Times New Roman" w:hAnsi="Times New Roman"/>
          <w:sz w:val="24"/>
          <w:szCs w:val="24"/>
        </w:rPr>
        <w:t xml:space="preserve">. Обобщающее слово перед однородными членами.Знаки препинания в предложении с однородными членами (соединёнными только интонацией, одиночными союзами </w:t>
      </w:r>
      <w:r w:rsidRPr="0034521F">
        <w:rPr>
          <w:rFonts w:ascii="Times New Roman" w:hAnsi="Times New Roman"/>
          <w:i/>
          <w:sz w:val="24"/>
          <w:szCs w:val="24"/>
        </w:rPr>
        <w:t>и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а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но</w:t>
      </w:r>
      <w:r w:rsidRPr="0034521F">
        <w:rPr>
          <w:rFonts w:ascii="Times New Roman" w:hAnsi="Times New Roman"/>
          <w:sz w:val="24"/>
          <w:szCs w:val="24"/>
        </w:rPr>
        <w:t xml:space="preserve">, а также повторяющимся союзом </w:t>
      </w:r>
      <w:r w:rsidRPr="0034521F">
        <w:rPr>
          <w:rFonts w:ascii="Times New Roman" w:hAnsi="Times New Roman"/>
          <w:i/>
          <w:sz w:val="24"/>
          <w:szCs w:val="24"/>
        </w:rPr>
        <w:t>и</w:t>
      </w:r>
      <w:r w:rsidRPr="0034521F">
        <w:rPr>
          <w:rFonts w:ascii="Times New Roman" w:hAnsi="Times New Roman"/>
          <w:sz w:val="24"/>
          <w:szCs w:val="24"/>
        </w:rPr>
        <w:t>) и обобщающим словом перед однородными членами.</w:t>
      </w:r>
    </w:p>
    <w:p w:rsidR="0034521F" w:rsidRPr="00367789" w:rsidRDefault="0034521F" w:rsidP="00367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Предложения с обращениями.</w:t>
      </w:r>
      <w:r w:rsidRPr="0034521F">
        <w:rPr>
          <w:rFonts w:ascii="Times New Roman" w:hAnsi="Times New Roman"/>
          <w:sz w:val="24"/>
          <w:szCs w:val="24"/>
        </w:rPr>
        <w:t>Знаки препинания в предложении с обращением.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Предложения с вводными словами</w:t>
      </w:r>
      <w:r w:rsidRPr="0034521F">
        <w:rPr>
          <w:rFonts w:ascii="Times New Roman" w:hAnsi="Times New Roman"/>
          <w:sz w:val="24"/>
          <w:szCs w:val="24"/>
        </w:rPr>
        <w:t xml:space="preserve"> (указывающими на уверенность или неуверенность говорящего по отношению к высказываемому).Знаки препинания в предложениях с вводными словами.</w:t>
      </w:r>
    </w:p>
    <w:p w:rsidR="0034521F" w:rsidRPr="00367789" w:rsidRDefault="0034521F" w:rsidP="00367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34521F">
        <w:rPr>
          <w:rFonts w:ascii="Times New Roman" w:hAnsi="Times New Roman"/>
          <w:sz w:val="24"/>
          <w:szCs w:val="24"/>
        </w:rPr>
        <w:t>Сложносочинённые предложения.Сложноподчинённые предложения.Сложные бессоюзные предложения.Запятая между частями сложного предложения.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Предложения с прямой речью</w:t>
      </w:r>
      <w:r w:rsidRPr="0034521F">
        <w:rPr>
          <w:rFonts w:ascii="Times New Roman" w:hAnsi="Times New Roman"/>
          <w:sz w:val="24"/>
          <w:szCs w:val="24"/>
        </w:rPr>
        <w:t xml:space="preserve"> (прямая речь после слов автора и перед ними).Диалог.Знаки препинания в предложениях с прямой речью (в указанных выше случаях). Оформление диалога на письме.</w:t>
      </w:r>
    </w:p>
    <w:p w:rsidR="0034521F" w:rsidRPr="0034521F" w:rsidRDefault="0034521F" w:rsidP="0034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21F" w:rsidRPr="00CB63F9" w:rsidRDefault="00367789" w:rsidP="00CB6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  <w:lang w:val="en-US"/>
        </w:rPr>
        <w:t>II</w:t>
      </w:r>
      <w:r w:rsidR="0034521F" w:rsidRPr="00367789">
        <w:rPr>
          <w:rFonts w:ascii="Times New Roman" w:hAnsi="Times New Roman"/>
          <w:b/>
          <w:sz w:val="24"/>
          <w:szCs w:val="24"/>
        </w:rPr>
        <w:t>Основной курс</w:t>
      </w:r>
    </w:p>
    <w:p w:rsidR="0034521F" w:rsidRPr="00367789" w:rsidRDefault="0034521F" w:rsidP="00367789">
      <w:pPr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Фонетика. Графика. Орфография. Орфоэпия</w:t>
      </w:r>
      <w:r w:rsidR="004F5197">
        <w:rPr>
          <w:rFonts w:ascii="Times New Roman" w:hAnsi="Times New Roman"/>
          <w:b/>
          <w:sz w:val="24"/>
          <w:szCs w:val="24"/>
        </w:rPr>
        <w:t xml:space="preserve"> 1</w:t>
      </w:r>
      <w:r w:rsidR="00CB63F9">
        <w:rPr>
          <w:rFonts w:ascii="Times New Roman" w:hAnsi="Times New Roman"/>
          <w:b/>
          <w:sz w:val="24"/>
          <w:szCs w:val="24"/>
        </w:rPr>
        <w:t xml:space="preserve">9 </w:t>
      </w:r>
      <w:r w:rsidR="004F5197">
        <w:rPr>
          <w:rFonts w:ascii="Times New Roman" w:hAnsi="Times New Roman"/>
          <w:b/>
          <w:sz w:val="24"/>
          <w:szCs w:val="24"/>
        </w:rPr>
        <w:t>часов (1</w:t>
      </w:r>
      <w:r w:rsidR="00CB63F9">
        <w:rPr>
          <w:rFonts w:ascii="Times New Roman" w:hAnsi="Times New Roman"/>
          <w:b/>
          <w:sz w:val="24"/>
          <w:szCs w:val="24"/>
        </w:rPr>
        <w:t>6</w:t>
      </w:r>
      <w:r w:rsidR="004F5197">
        <w:rPr>
          <w:rFonts w:ascii="Times New Roman" w:hAnsi="Times New Roman"/>
          <w:b/>
          <w:sz w:val="24"/>
          <w:szCs w:val="24"/>
        </w:rPr>
        <w:t xml:space="preserve">+3 </w:t>
      </w:r>
      <w:proofErr w:type="spellStart"/>
      <w:r w:rsidR="004F5197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="004F5197">
        <w:rPr>
          <w:rFonts w:ascii="Times New Roman" w:hAnsi="Times New Roman"/>
          <w:b/>
          <w:sz w:val="24"/>
          <w:szCs w:val="24"/>
        </w:rPr>
        <w:t>)</w:t>
      </w:r>
    </w:p>
    <w:p w:rsidR="00CB63F9" w:rsidRPr="0034521F" w:rsidRDefault="00CB63F9" w:rsidP="00CB6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F9">
        <w:rPr>
          <w:rFonts w:ascii="Times New Roman" w:hAnsi="Times New Roman"/>
          <w:b/>
          <w:sz w:val="24"/>
          <w:szCs w:val="24"/>
        </w:rPr>
        <w:t>Понятие о литературном языке.</w:t>
      </w:r>
      <w:r w:rsidRPr="0034521F">
        <w:rPr>
          <w:rFonts w:ascii="Times New Roman" w:hAnsi="Times New Roman"/>
          <w:sz w:val="24"/>
          <w:szCs w:val="24"/>
        </w:rPr>
        <w:t>Литературный язык — основа русского национального языка. 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 xml:space="preserve">Звуки речи. </w:t>
      </w:r>
      <w:r w:rsidRPr="0034521F">
        <w:rPr>
          <w:rFonts w:ascii="Times New Roman" w:hAnsi="Times New Roman"/>
          <w:sz w:val="24"/>
          <w:szCs w:val="24"/>
        </w:rPr>
        <w:t>Звуки речи и буквы. Алфавит.Элементы фонетической транскрипции.Гласные и согласные звуки.Слог.Правила переноса слов.Ударение, его особенности в русском языке. Гласные ударные и безударные.Выразительные средства фонетики.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Понятие об орфограмме.</w:t>
      </w:r>
      <w:r w:rsidRPr="0034521F">
        <w:rPr>
          <w:rFonts w:ascii="Times New Roman" w:hAnsi="Times New Roman"/>
          <w:sz w:val="24"/>
          <w:szCs w:val="24"/>
        </w:rPr>
        <w:t xml:space="preserve"> Сильная и слабая позиция звука.Правописание безударных гласных в корне.Звонкие и глухие согласные звуки. Сонорные согласные. Шипящие согласные.Правописание парных звонких и глухих согласных на конце и в середине слов перед согласными.Твёрдые и мягкие согласные звуки.Обозначение мягкости согласных на письме с помощью </w:t>
      </w:r>
      <w:r w:rsidRPr="0034521F">
        <w:rPr>
          <w:rFonts w:ascii="Times New Roman" w:hAnsi="Times New Roman"/>
          <w:i/>
          <w:sz w:val="24"/>
          <w:szCs w:val="24"/>
        </w:rPr>
        <w:t>ь</w:t>
      </w:r>
      <w:r w:rsidRPr="0034521F">
        <w:rPr>
          <w:rFonts w:ascii="Times New Roman" w:hAnsi="Times New Roman"/>
          <w:sz w:val="24"/>
          <w:szCs w:val="24"/>
        </w:rPr>
        <w:t xml:space="preserve">.Значение букв </w:t>
      </w:r>
      <w:r w:rsidRPr="0034521F">
        <w:rPr>
          <w:rFonts w:ascii="Times New Roman" w:hAnsi="Times New Roman"/>
          <w:i/>
          <w:sz w:val="24"/>
          <w:szCs w:val="24"/>
        </w:rPr>
        <w:t>я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ю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е</w:t>
      </w:r>
      <w:r w:rsidRPr="0034521F">
        <w:rPr>
          <w:rFonts w:ascii="Times New Roman" w:hAnsi="Times New Roman"/>
          <w:sz w:val="24"/>
          <w:szCs w:val="24"/>
        </w:rPr>
        <w:t xml:space="preserve">, </w:t>
      </w:r>
      <w:r w:rsidRPr="0034521F">
        <w:rPr>
          <w:rFonts w:ascii="Times New Roman" w:hAnsi="Times New Roman"/>
          <w:i/>
          <w:sz w:val="24"/>
          <w:szCs w:val="24"/>
        </w:rPr>
        <w:t>ё</w:t>
      </w:r>
      <w:r w:rsidRPr="0034521F">
        <w:rPr>
          <w:rFonts w:ascii="Times New Roman" w:hAnsi="Times New Roman"/>
          <w:sz w:val="24"/>
          <w:szCs w:val="24"/>
        </w:rPr>
        <w:t xml:space="preserve">.Правописание разделительных </w:t>
      </w:r>
      <w:r w:rsidRPr="0034521F">
        <w:rPr>
          <w:rFonts w:ascii="Times New Roman" w:hAnsi="Times New Roman"/>
          <w:i/>
          <w:sz w:val="24"/>
          <w:szCs w:val="24"/>
        </w:rPr>
        <w:t>ъ</w:t>
      </w:r>
      <w:r w:rsidRPr="0034521F">
        <w:rPr>
          <w:rFonts w:ascii="Times New Roman" w:hAnsi="Times New Roman"/>
          <w:sz w:val="24"/>
          <w:szCs w:val="24"/>
        </w:rPr>
        <w:t xml:space="preserve"> и </w:t>
      </w:r>
      <w:r w:rsidRPr="0034521F">
        <w:rPr>
          <w:rFonts w:ascii="Times New Roman" w:hAnsi="Times New Roman"/>
          <w:i/>
          <w:sz w:val="24"/>
          <w:szCs w:val="24"/>
        </w:rPr>
        <w:t>ь</w:t>
      </w:r>
      <w:r w:rsidRPr="0034521F">
        <w:rPr>
          <w:rFonts w:ascii="Times New Roman" w:hAnsi="Times New Roman"/>
          <w:sz w:val="24"/>
          <w:szCs w:val="24"/>
        </w:rPr>
        <w:t xml:space="preserve">.Правописание гласных после шипящих.Правописание мягкого знака после шипящих на конце </w:t>
      </w:r>
      <w:proofErr w:type="spellStart"/>
      <w:r w:rsidRPr="0034521F">
        <w:rPr>
          <w:rFonts w:ascii="Times New Roman" w:hAnsi="Times New Roman"/>
          <w:sz w:val="24"/>
          <w:szCs w:val="24"/>
        </w:rPr>
        <w:lastRenderedPageBreak/>
        <w:t>слов.Правописание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гласных </w:t>
      </w:r>
      <w:proofErr w:type="spellStart"/>
      <w:r w:rsidRPr="0034521F">
        <w:rPr>
          <w:rFonts w:ascii="Times New Roman" w:hAnsi="Times New Roman"/>
          <w:i/>
          <w:sz w:val="24"/>
          <w:szCs w:val="24"/>
        </w:rPr>
        <w:t>и</w:t>
      </w:r>
      <w:r w:rsidRPr="0034521F">
        <w:rPr>
          <w:rFonts w:ascii="Times New Roman" w:hAnsi="Times New Roman"/>
          <w:sz w:val="24"/>
          <w:szCs w:val="24"/>
        </w:rPr>
        <w:t>и</w:t>
      </w:r>
      <w:r w:rsidRPr="0034521F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 w:rsidRPr="0034521F">
        <w:rPr>
          <w:rFonts w:ascii="Times New Roman" w:hAnsi="Times New Roman"/>
          <w:i/>
          <w:sz w:val="24"/>
          <w:szCs w:val="24"/>
        </w:rPr>
        <w:t>ц</w:t>
      </w:r>
      <w:r w:rsidRPr="0034521F">
        <w:rPr>
          <w:rFonts w:ascii="Times New Roman" w:hAnsi="Times New Roman"/>
          <w:sz w:val="24"/>
          <w:szCs w:val="24"/>
        </w:rPr>
        <w:t>.Орфографическийсловарь.Основные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нормы литературного произношения. Допустимые варианты орфоэпической нормы. Орфоэпический словарь.</w:t>
      </w:r>
    </w:p>
    <w:p w:rsidR="0034521F" w:rsidRPr="00367789" w:rsidRDefault="0034521F" w:rsidP="003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778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367789">
        <w:rPr>
          <w:rFonts w:ascii="Times New Roman" w:hAnsi="Times New Roman"/>
          <w:b/>
          <w:sz w:val="24"/>
          <w:szCs w:val="24"/>
        </w:rPr>
        <w:t>. Словообразование. Орфография</w:t>
      </w:r>
      <w:r w:rsidR="004F5197">
        <w:rPr>
          <w:rFonts w:ascii="Times New Roman" w:hAnsi="Times New Roman"/>
          <w:b/>
          <w:sz w:val="24"/>
          <w:szCs w:val="24"/>
        </w:rPr>
        <w:t xml:space="preserve"> 40 часов (33+ 7 </w:t>
      </w:r>
      <w:proofErr w:type="spellStart"/>
      <w:r w:rsidR="004F5197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="004F5197">
        <w:rPr>
          <w:rFonts w:ascii="Times New Roman" w:hAnsi="Times New Roman"/>
          <w:b/>
          <w:sz w:val="24"/>
          <w:szCs w:val="24"/>
        </w:rPr>
        <w:t>)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 xml:space="preserve">Понятие о </w:t>
      </w:r>
      <w:proofErr w:type="spellStart"/>
      <w:r w:rsidRPr="00367789">
        <w:rPr>
          <w:rFonts w:ascii="Times New Roman" w:hAnsi="Times New Roman"/>
          <w:b/>
          <w:sz w:val="24"/>
          <w:szCs w:val="24"/>
        </w:rPr>
        <w:t>морфемике</w:t>
      </w:r>
      <w:proofErr w:type="spellEnd"/>
      <w:r w:rsidRPr="00367789">
        <w:rPr>
          <w:rFonts w:ascii="Times New Roman" w:hAnsi="Times New Roman"/>
          <w:b/>
          <w:sz w:val="24"/>
          <w:szCs w:val="24"/>
        </w:rPr>
        <w:t>.</w:t>
      </w:r>
      <w:r w:rsidRPr="0034521F">
        <w:rPr>
          <w:rFonts w:ascii="Times New Roman" w:hAnsi="Times New Roman"/>
          <w:sz w:val="24"/>
          <w:szCs w:val="24"/>
        </w:rPr>
        <w:t xml:space="preserve"> Морфема — минимальная значимая единица языка. Основа слова и окончание. Корень слова. Однокоренные (родственные) слова. Приставки, суффиксы.Словообразовательные и словоизменительные морфемы.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Словообразование.</w:t>
      </w:r>
      <w:r w:rsidRPr="0034521F">
        <w:rPr>
          <w:rFonts w:ascii="Times New Roman" w:hAnsi="Times New Roman"/>
          <w:sz w:val="24"/>
          <w:szCs w:val="24"/>
        </w:rPr>
        <w:t xml:space="preserve"> Основные способы образования слов. Богатство словообразовательной системы русского </w:t>
      </w:r>
      <w:proofErr w:type="spellStart"/>
      <w:r w:rsidRPr="0034521F">
        <w:rPr>
          <w:rFonts w:ascii="Times New Roman" w:hAnsi="Times New Roman"/>
          <w:sz w:val="24"/>
          <w:szCs w:val="24"/>
        </w:rPr>
        <w:t>языка.Элементы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этимологического анализа </w:t>
      </w:r>
      <w:proofErr w:type="spellStart"/>
      <w:r w:rsidRPr="0034521F">
        <w:rPr>
          <w:rFonts w:ascii="Times New Roman" w:hAnsi="Times New Roman"/>
          <w:sz w:val="24"/>
          <w:szCs w:val="24"/>
        </w:rPr>
        <w:t>слова.Выразительные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средства </w:t>
      </w:r>
      <w:proofErr w:type="spellStart"/>
      <w:r w:rsidRPr="0034521F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34521F">
        <w:rPr>
          <w:rFonts w:ascii="Times New Roman" w:hAnsi="Times New Roman"/>
          <w:sz w:val="24"/>
          <w:szCs w:val="24"/>
        </w:rPr>
        <w:t xml:space="preserve"> и словообразования.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 xml:space="preserve">Правописание </w:t>
      </w:r>
      <w:r w:rsidRPr="0034521F">
        <w:rPr>
          <w:rFonts w:ascii="Times New Roman" w:hAnsi="Times New Roman"/>
          <w:sz w:val="24"/>
          <w:szCs w:val="24"/>
        </w:rPr>
        <w:t xml:space="preserve">сложных и сложносокращённых слов.Чередование звуков в корне слова.Правописание корней и приставок. Правописание безударных гласных в корне слова.Правописание корней с чередованием гласных </w:t>
      </w:r>
      <w:r w:rsidRPr="0034521F">
        <w:rPr>
          <w:rFonts w:ascii="Times New Roman" w:hAnsi="Times New Roman"/>
          <w:i/>
          <w:sz w:val="24"/>
          <w:szCs w:val="24"/>
        </w:rPr>
        <w:t>а — о</w:t>
      </w:r>
      <w:r w:rsidRPr="0034521F">
        <w:rPr>
          <w:rFonts w:ascii="Times New Roman" w:hAnsi="Times New Roman"/>
          <w:sz w:val="24"/>
          <w:szCs w:val="24"/>
        </w:rPr>
        <w:t xml:space="preserve">.Правописание корней с чередованием гласных </w:t>
      </w:r>
      <w:r w:rsidRPr="0034521F">
        <w:rPr>
          <w:rFonts w:ascii="Times New Roman" w:hAnsi="Times New Roman"/>
          <w:i/>
          <w:sz w:val="24"/>
          <w:szCs w:val="24"/>
        </w:rPr>
        <w:t>е — и</w:t>
      </w:r>
      <w:r w:rsidRPr="0034521F">
        <w:rPr>
          <w:rFonts w:ascii="Times New Roman" w:hAnsi="Times New Roman"/>
          <w:sz w:val="24"/>
          <w:szCs w:val="24"/>
        </w:rPr>
        <w:t xml:space="preserve">.Правописание согласных и гласных в приставках.Правописание приставок, оканчивающихся на </w:t>
      </w:r>
      <w:r w:rsidRPr="0034521F">
        <w:rPr>
          <w:rFonts w:ascii="Times New Roman" w:hAnsi="Times New Roman"/>
          <w:i/>
          <w:sz w:val="24"/>
          <w:szCs w:val="24"/>
        </w:rPr>
        <w:t>з</w:t>
      </w:r>
      <w:r w:rsidRPr="0034521F">
        <w:rPr>
          <w:rFonts w:ascii="Times New Roman" w:hAnsi="Times New Roman"/>
          <w:sz w:val="24"/>
          <w:szCs w:val="24"/>
        </w:rPr>
        <w:t xml:space="preserve"> (</w:t>
      </w:r>
      <w:r w:rsidRPr="0034521F">
        <w:rPr>
          <w:rFonts w:ascii="Times New Roman" w:hAnsi="Times New Roman"/>
          <w:i/>
          <w:sz w:val="24"/>
          <w:szCs w:val="24"/>
        </w:rPr>
        <w:t>с</w:t>
      </w:r>
      <w:r w:rsidRPr="0034521F">
        <w:rPr>
          <w:rFonts w:ascii="Times New Roman" w:hAnsi="Times New Roman"/>
          <w:sz w:val="24"/>
          <w:szCs w:val="24"/>
        </w:rPr>
        <w:t xml:space="preserve">).Правописание приставок </w:t>
      </w:r>
      <w:r w:rsidRPr="0034521F">
        <w:rPr>
          <w:rFonts w:ascii="Times New Roman" w:hAnsi="Times New Roman"/>
          <w:i/>
          <w:sz w:val="24"/>
          <w:szCs w:val="24"/>
        </w:rPr>
        <w:t>роз</w:t>
      </w:r>
      <w:r w:rsidRPr="0034521F">
        <w:rPr>
          <w:rFonts w:ascii="Times New Roman" w:hAnsi="Times New Roman"/>
          <w:sz w:val="24"/>
          <w:szCs w:val="24"/>
        </w:rPr>
        <w:t>- (</w:t>
      </w:r>
      <w:r w:rsidRPr="0034521F">
        <w:rPr>
          <w:rFonts w:ascii="Times New Roman" w:hAnsi="Times New Roman"/>
          <w:i/>
          <w:sz w:val="24"/>
          <w:szCs w:val="24"/>
        </w:rPr>
        <w:t>рос</w:t>
      </w:r>
      <w:r w:rsidRPr="0034521F">
        <w:rPr>
          <w:rFonts w:ascii="Times New Roman" w:hAnsi="Times New Roman"/>
          <w:sz w:val="24"/>
          <w:szCs w:val="24"/>
        </w:rPr>
        <w:t xml:space="preserve">) — </w:t>
      </w:r>
      <w:r w:rsidRPr="0034521F">
        <w:rPr>
          <w:rFonts w:ascii="Times New Roman" w:hAnsi="Times New Roman"/>
          <w:i/>
          <w:sz w:val="24"/>
          <w:szCs w:val="24"/>
        </w:rPr>
        <w:t>раз</w:t>
      </w:r>
      <w:r w:rsidRPr="0034521F">
        <w:rPr>
          <w:rFonts w:ascii="Times New Roman" w:hAnsi="Times New Roman"/>
          <w:sz w:val="24"/>
          <w:szCs w:val="24"/>
        </w:rPr>
        <w:t>- (</w:t>
      </w:r>
      <w:r w:rsidRPr="0034521F">
        <w:rPr>
          <w:rFonts w:ascii="Times New Roman" w:hAnsi="Times New Roman"/>
          <w:i/>
          <w:sz w:val="24"/>
          <w:szCs w:val="24"/>
        </w:rPr>
        <w:t>рас</w:t>
      </w:r>
      <w:r w:rsidRPr="0034521F">
        <w:rPr>
          <w:rFonts w:ascii="Times New Roman" w:hAnsi="Times New Roman"/>
          <w:sz w:val="24"/>
          <w:szCs w:val="24"/>
        </w:rPr>
        <w:t xml:space="preserve">-).Буква </w:t>
      </w:r>
      <w:r w:rsidRPr="0034521F">
        <w:rPr>
          <w:rFonts w:ascii="Times New Roman" w:hAnsi="Times New Roman"/>
          <w:i/>
          <w:sz w:val="24"/>
          <w:szCs w:val="24"/>
        </w:rPr>
        <w:t>ы</w:t>
      </w:r>
      <w:r w:rsidRPr="0034521F">
        <w:rPr>
          <w:rFonts w:ascii="Times New Roman" w:hAnsi="Times New Roman"/>
          <w:sz w:val="24"/>
          <w:szCs w:val="24"/>
        </w:rPr>
        <w:t xml:space="preserve"> после приставок, оканчивающихся на согласный.Правописание приставок </w:t>
      </w:r>
      <w:r w:rsidRPr="0034521F">
        <w:rPr>
          <w:rFonts w:ascii="Times New Roman" w:hAnsi="Times New Roman"/>
          <w:i/>
          <w:sz w:val="24"/>
          <w:szCs w:val="24"/>
        </w:rPr>
        <w:t>при</w:t>
      </w:r>
      <w:r w:rsidRPr="0034521F">
        <w:rPr>
          <w:rFonts w:ascii="Times New Roman" w:hAnsi="Times New Roman"/>
          <w:sz w:val="24"/>
          <w:szCs w:val="24"/>
        </w:rPr>
        <w:t xml:space="preserve">- и </w:t>
      </w:r>
      <w:r w:rsidRPr="0034521F">
        <w:rPr>
          <w:rFonts w:ascii="Times New Roman" w:hAnsi="Times New Roman"/>
          <w:i/>
          <w:sz w:val="24"/>
          <w:szCs w:val="24"/>
        </w:rPr>
        <w:t>пре</w:t>
      </w:r>
      <w:r w:rsidRPr="0034521F">
        <w:rPr>
          <w:rFonts w:ascii="Times New Roman" w:hAnsi="Times New Roman"/>
          <w:sz w:val="24"/>
          <w:szCs w:val="24"/>
        </w:rPr>
        <w:t>-.Словообразовательные и этимологические словари русского языка.</w:t>
      </w:r>
    </w:p>
    <w:p w:rsidR="0034521F" w:rsidRPr="00367789" w:rsidRDefault="0034521F" w:rsidP="003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Лексикология и фразеология</w:t>
      </w:r>
      <w:r w:rsidR="004F5197">
        <w:rPr>
          <w:rFonts w:ascii="Times New Roman" w:hAnsi="Times New Roman"/>
          <w:b/>
          <w:sz w:val="24"/>
          <w:szCs w:val="24"/>
        </w:rPr>
        <w:t xml:space="preserve"> 28 часов (22+6 </w:t>
      </w:r>
      <w:proofErr w:type="spellStart"/>
      <w:r w:rsidR="004F5197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="004F5197">
        <w:rPr>
          <w:rFonts w:ascii="Times New Roman" w:hAnsi="Times New Roman"/>
          <w:b/>
          <w:sz w:val="24"/>
          <w:szCs w:val="24"/>
        </w:rPr>
        <w:t>)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Понятие о лексикологии.</w:t>
      </w:r>
      <w:r w:rsidRPr="0034521F">
        <w:rPr>
          <w:rFonts w:ascii="Times New Roman" w:hAnsi="Times New Roman"/>
          <w:sz w:val="24"/>
          <w:szCs w:val="24"/>
        </w:rPr>
        <w:t xml:space="preserve"> Лексикология как раздел науки о языке. Лексика как словарный состав языка. Словарное богатство русского языка.Лексическое значение слова. Основные способы его толкования.Однозначные и многозначные слова.Прямое и переносное значения слова. Основания для переноса значения.Изобразительные средства языка, основанные на употреблении слова в переносном значении.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Омонимы. Синонимы. Антонимы.</w:t>
      </w:r>
      <w:r w:rsidRPr="0034521F">
        <w:rPr>
          <w:rFonts w:ascii="Times New Roman" w:hAnsi="Times New Roman"/>
          <w:sz w:val="24"/>
          <w:szCs w:val="24"/>
        </w:rPr>
        <w:t xml:space="preserve"> Текстообразующая роль синонимов и антонимов (в том числе и контекстуальных). Словари синонимов и антонимов.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Историческая изменчивость словарного состава языка.</w:t>
      </w:r>
      <w:r w:rsidRPr="0034521F">
        <w:rPr>
          <w:rFonts w:ascii="Times New Roman" w:hAnsi="Times New Roman"/>
          <w:sz w:val="24"/>
          <w:szCs w:val="24"/>
        </w:rPr>
        <w:t xml:space="preserve"> Образование новых слов и заимствование как основные пути пополнения словарного состава языка</w:t>
      </w:r>
      <w:r w:rsidR="00367789">
        <w:rPr>
          <w:rFonts w:ascii="Times New Roman" w:hAnsi="Times New Roman"/>
          <w:sz w:val="24"/>
          <w:szCs w:val="24"/>
        </w:rPr>
        <w:t xml:space="preserve">. </w:t>
      </w:r>
      <w:r w:rsidRPr="0034521F">
        <w:rPr>
          <w:rFonts w:ascii="Times New Roman" w:hAnsi="Times New Roman"/>
          <w:sz w:val="24"/>
          <w:szCs w:val="24"/>
        </w:rPr>
        <w:t>Старославянизмы. Их стилистические функции.Исконно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 xml:space="preserve">Нейтральные и стилистически окрашенные слова. </w:t>
      </w:r>
      <w:r w:rsidRPr="0034521F">
        <w:rPr>
          <w:rFonts w:ascii="Times New Roman" w:hAnsi="Times New Roman"/>
          <w:sz w:val="24"/>
          <w:szCs w:val="24"/>
        </w:rPr>
        <w:t>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Общеупотребительная лексика и лексика ограниченного употребления.</w:t>
      </w:r>
      <w:r w:rsidRPr="0034521F">
        <w:rPr>
          <w:rFonts w:ascii="Times New Roman" w:hAnsi="Times New Roman"/>
          <w:sz w:val="24"/>
          <w:szCs w:val="24"/>
        </w:rPr>
        <w:t xml:space="preserve"> Диалектизмы, профессионализмы, жаргонизмы. Неоправданное расширение сферы употребления жаргонизмов в разговорной речи.</w:t>
      </w:r>
    </w:p>
    <w:p w:rsidR="0034521F" w:rsidRPr="0034521F" w:rsidRDefault="0034521F" w:rsidP="003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Фразеологизмы.</w:t>
      </w:r>
      <w:r w:rsidRPr="0034521F">
        <w:rPr>
          <w:rFonts w:ascii="Times New Roman" w:hAnsi="Times New Roman"/>
          <w:sz w:val="24"/>
          <w:szCs w:val="24"/>
        </w:rPr>
        <w:t xml:space="preserve"> Их отличите от свободных сочетаний слов. Особенности употребления фразеологизмов в речи. Выразительность фразеологизмов.</w:t>
      </w:r>
    </w:p>
    <w:p w:rsidR="0034521F" w:rsidRDefault="0034521F" w:rsidP="003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789">
        <w:rPr>
          <w:rFonts w:ascii="Times New Roman" w:hAnsi="Times New Roman"/>
          <w:b/>
          <w:sz w:val="24"/>
          <w:szCs w:val="24"/>
        </w:rPr>
        <w:t>Повторение</w:t>
      </w:r>
      <w:r w:rsidR="004F5197">
        <w:rPr>
          <w:rFonts w:ascii="Times New Roman" w:hAnsi="Times New Roman"/>
          <w:b/>
          <w:sz w:val="24"/>
          <w:szCs w:val="24"/>
        </w:rPr>
        <w:t xml:space="preserve"> 8 часов (7 +1 </w:t>
      </w:r>
      <w:proofErr w:type="spellStart"/>
      <w:r w:rsidR="004F5197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="004F5197">
        <w:rPr>
          <w:rFonts w:ascii="Times New Roman" w:hAnsi="Times New Roman"/>
          <w:b/>
          <w:sz w:val="24"/>
          <w:szCs w:val="24"/>
        </w:rPr>
        <w:t>)</w:t>
      </w:r>
    </w:p>
    <w:p w:rsidR="004F5197" w:rsidRDefault="004F5197" w:rsidP="004F5197">
      <w:pPr>
        <w:pStyle w:val="13"/>
        <w:shd w:val="clear" w:color="auto" w:fill="auto"/>
        <w:spacing w:before="0" w:line="240" w:lineRule="auto"/>
        <w:rPr>
          <w:rStyle w:val="8pt0pt"/>
          <w:rFonts w:ascii="Times New Roman" w:hAnsi="Times New Roman" w:cs="Times New Roman"/>
          <w:b w:val="0"/>
          <w:sz w:val="24"/>
          <w:szCs w:val="24"/>
        </w:rPr>
      </w:pP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lastRenderedPageBreak/>
        <w:t>Синтаксис и пунктуация. Знаки препи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нания в простом предложении. Правописа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ние гласных и согласных в корне. Употребле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ние синони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мов, антони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мов и фра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зеологизмов в речи. Соблюдение норм совре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менного рус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ского языка. Употребле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ние в речи этикетных слов. Правописа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ние приста</w:t>
      </w:r>
      <w:r w:rsidRPr="004F5197">
        <w:rPr>
          <w:rStyle w:val="8pt0pt"/>
          <w:rFonts w:ascii="Times New Roman" w:hAnsi="Times New Roman" w:cs="Times New Roman"/>
          <w:b w:val="0"/>
          <w:sz w:val="24"/>
          <w:szCs w:val="24"/>
        </w:rPr>
        <w:softHyphen/>
        <w:t>вок. Основныенормыпостроениятекста.</w:t>
      </w:r>
    </w:p>
    <w:p w:rsidR="00CB63F9" w:rsidRDefault="005716A2" w:rsidP="004F5197">
      <w:pPr>
        <w:pStyle w:val="13"/>
        <w:shd w:val="clear" w:color="auto" w:fill="auto"/>
        <w:spacing w:before="0" w:line="240" w:lineRule="auto"/>
        <w:rPr>
          <w:rStyle w:val="8pt0pt"/>
          <w:rFonts w:ascii="Times New Roman" w:hAnsi="Times New Roman" w:cs="Times New Roman"/>
          <w:sz w:val="24"/>
          <w:szCs w:val="24"/>
        </w:rPr>
      </w:pPr>
      <w:r>
        <w:rPr>
          <w:rStyle w:val="8pt0pt"/>
          <w:rFonts w:ascii="Times New Roman" w:hAnsi="Times New Roman" w:cs="Times New Roman"/>
          <w:sz w:val="24"/>
          <w:szCs w:val="24"/>
        </w:rPr>
        <w:t xml:space="preserve">        Итого: </w:t>
      </w:r>
      <w:r w:rsidR="00CB63F9">
        <w:rPr>
          <w:rStyle w:val="8pt0pt"/>
          <w:rFonts w:ascii="Times New Roman" w:hAnsi="Times New Roman" w:cs="Times New Roman"/>
          <w:sz w:val="24"/>
          <w:szCs w:val="24"/>
        </w:rPr>
        <w:t>170 часов, из них 32 часа – уроки развития речи.</w:t>
      </w:r>
    </w:p>
    <w:p w:rsidR="00316D71" w:rsidRDefault="00316D71" w:rsidP="004F5197">
      <w:pPr>
        <w:pStyle w:val="13"/>
        <w:shd w:val="clear" w:color="auto" w:fill="auto"/>
        <w:spacing w:before="0" w:line="240" w:lineRule="auto"/>
        <w:rPr>
          <w:rStyle w:val="8pt0pt"/>
          <w:rFonts w:ascii="Times New Roman" w:hAnsi="Times New Roman" w:cs="Times New Roman"/>
          <w:sz w:val="24"/>
          <w:szCs w:val="24"/>
        </w:rPr>
      </w:pPr>
    </w:p>
    <w:p w:rsidR="00085CCF" w:rsidRDefault="00085CCF" w:rsidP="00FA0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AF4" w:rsidRPr="00FA0237" w:rsidRDefault="00316D71" w:rsidP="00FA0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«Русский язык</w:t>
      </w:r>
      <w:r w:rsidRPr="00CC0E7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CC0E72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(204 часа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056AF4" w:rsidRPr="0061410B" w:rsidRDefault="00316D71" w:rsidP="0070194C">
      <w:pPr>
        <w:spacing w:after="0" w:line="240" w:lineRule="auto"/>
        <w:ind w:left="405"/>
        <w:jc w:val="center"/>
        <w:rPr>
          <w:rFonts w:ascii="Times New Roman" w:hAnsi="Times New Roman"/>
          <w:sz w:val="24"/>
          <w:szCs w:val="24"/>
        </w:rPr>
      </w:pPr>
      <w:r w:rsidRPr="0061410B">
        <w:rPr>
          <w:rFonts w:ascii="Times New Roman" w:hAnsi="Times New Roman"/>
          <w:b/>
          <w:color w:val="00000A"/>
          <w:sz w:val="24"/>
          <w:szCs w:val="24"/>
        </w:rPr>
        <w:t>Введение</w:t>
      </w:r>
      <w:r w:rsidR="0061410B" w:rsidRPr="0061410B">
        <w:rPr>
          <w:rFonts w:ascii="Times New Roman" w:hAnsi="Times New Roman"/>
          <w:b/>
          <w:color w:val="00000A"/>
          <w:sz w:val="24"/>
          <w:szCs w:val="24"/>
        </w:rPr>
        <w:t xml:space="preserve">  1 час</w:t>
      </w:r>
    </w:p>
    <w:p w:rsidR="00316D71" w:rsidRPr="005716A2" w:rsidRDefault="00316D71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6A2">
        <w:rPr>
          <w:rFonts w:ascii="Times New Roman" w:hAnsi="Times New Roman"/>
          <w:b/>
          <w:sz w:val="24"/>
          <w:szCs w:val="24"/>
        </w:rPr>
        <w:t>Русский язык — один из богатейших языков мира.</w:t>
      </w:r>
    </w:p>
    <w:p w:rsidR="0070194C" w:rsidRPr="005716A2" w:rsidRDefault="0070194C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10B" w:rsidRDefault="00316D71" w:rsidP="00701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0B">
        <w:rPr>
          <w:rFonts w:ascii="Times New Roman" w:hAnsi="Times New Roman"/>
          <w:b/>
          <w:sz w:val="24"/>
          <w:szCs w:val="24"/>
        </w:rPr>
        <w:t>Повторение изученного в 5 классе.</w:t>
      </w:r>
      <w:r w:rsidR="0061410B" w:rsidRPr="0061410B">
        <w:rPr>
          <w:rFonts w:ascii="Times New Roman" w:hAnsi="Times New Roman"/>
          <w:b/>
          <w:sz w:val="24"/>
          <w:szCs w:val="24"/>
        </w:rPr>
        <w:t xml:space="preserve"> 10 часов</w:t>
      </w:r>
      <w:r w:rsidR="0061410B" w:rsidRPr="0061410B">
        <w:rPr>
          <w:rFonts w:ascii="Times New Roman" w:hAnsi="Times New Roman"/>
          <w:sz w:val="24"/>
          <w:szCs w:val="24"/>
        </w:rPr>
        <w:t xml:space="preserve"> ( в т.ч. 1 К.Р., 1 Р/Р).</w:t>
      </w:r>
    </w:p>
    <w:p w:rsidR="00316D71" w:rsidRPr="0070194C" w:rsidRDefault="0061410B" w:rsidP="0070194C">
      <w:pPr>
        <w:pStyle w:val="13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>Повторение изученного в 5 классе.</w:t>
      </w:r>
      <w:r w:rsidR="0070194C" w:rsidRPr="0070194C">
        <w:rPr>
          <w:rFonts w:ascii="Times New Roman" w:hAnsi="Times New Roman"/>
          <w:sz w:val="24"/>
          <w:szCs w:val="24"/>
        </w:rPr>
        <w:t xml:space="preserve"> Контрольная работа. Контрольный диктант № 1 с грамматическим заданием по теме «Повторение».Развитие речи. Изложение, близкое к тексту.</w:t>
      </w:r>
    </w:p>
    <w:p w:rsidR="00316D71" w:rsidRPr="00056AF4" w:rsidRDefault="00316D71" w:rsidP="00056A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70194C" w:rsidRDefault="0070194C" w:rsidP="0070194C">
      <w:pPr>
        <w:jc w:val="center"/>
        <w:rPr>
          <w:rFonts w:ascii="Times New Roman" w:hAnsi="Times New Roman"/>
          <w:b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 xml:space="preserve">Грамматика. </w:t>
      </w:r>
      <w:r w:rsidR="00316D71" w:rsidRPr="0070194C">
        <w:rPr>
          <w:rFonts w:ascii="Times New Roman" w:hAnsi="Times New Roman"/>
          <w:b/>
          <w:sz w:val="24"/>
          <w:szCs w:val="24"/>
        </w:rPr>
        <w:t>Морфология</w:t>
      </w:r>
      <w:r w:rsidRPr="0070194C">
        <w:rPr>
          <w:rFonts w:ascii="Times New Roman" w:hAnsi="Times New Roman"/>
          <w:b/>
          <w:sz w:val="24"/>
          <w:szCs w:val="24"/>
        </w:rPr>
        <w:t>. Части речи.3 часа.</w:t>
      </w:r>
    </w:p>
    <w:p w:rsidR="0070194C" w:rsidRDefault="00316D71" w:rsidP="00701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>Понятие о морфологии</w:t>
      </w:r>
      <w:r w:rsidR="0070194C">
        <w:rPr>
          <w:rFonts w:ascii="Times New Roman" w:hAnsi="Times New Roman"/>
          <w:sz w:val="24"/>
          <w:szCs w:val="24"/>
        </w:rPr>
        <w:t xml:space="preserve">. </w:t>
      </w:r>
      <w:r w:rsidRPr="00056AF4">
        <w:rPr>
          <w:rFonts w:ascii="Times New Roman" w:hAnsi="Times New Roman"/>
          <w:sz w:val="24"/>
          <w:szCs w:val="24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316D71" w:rsidRPr="0070194C" w:rsidRDefault="00316D71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>Части речи самостоятельные и служебные.</w:t>
      </w:r>
    </w:p>
    <w:p w:rsidR="00316D71" w:rsidRPr="00056AF4" w:rsidRDefault="00316D71" w:rsidP="00056A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316D71" w:rsidRPr="0070194C" w:rsidRDefault="00316D71" w:rsidP="0070194C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>Самостоятельные части речи</w:t>
      </w:r>
      <w:r w:rsidR="0070194C">
        <w:rPr>
          <w:rFonts w:ascii="Times New Roman" w:hAnsi="Times New Roman"/>
          <w:b/>
          <w:sz w:val="24"/>
          <w:szCs w:val="24"/>
        </w:rPr>
        <w:t xml:space="preserve"> 169 часов</w:t>
      </w:r>
    </w:p>
    <w:p w:rsidR="00316D71" w:rsidRPr="00056AF4" w:rsidRDefault="00316D71" w:rsidP="0070194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70194C" w:rsidRDefault="00316D71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>Имя существительное</w:t>
      </w:r>
      <w:r w:rsidR="0070194C">
        <w:rPr>
          <w:rFonts w:ascii="Times New Roman" w:hAnsi="Times New Roman"/>
          <w:b/>
          <w:sz w:val="24"/>
          <w:szCs w:val="24"/>
        </w:rPr>
        <w:t xml:space="preserve">. </w:t>
      </w:r>
      <w:r w:rsidR="0070194C" w:rsidRPr="0070194C">
        <w:rPr>
          <w:rFonts w:ascii="Times New Roman" w:hAnsi="Times New Roman"/>
          <w:b/>
          <w:sz w:val="24"/>
          <w:szCs w:val="24"/>
        </w:rPr>
        <w:t>18 часов ( в т.ч. 2 К.Р; 5 Р/Р).</w:t>
      </w:r>
    </w:p>
    <w:p w:rsidR="00316D71" w:rsidRPr="0070194C" w:rsidRDefault="00316D71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>Понятие о существительном.Нарицательные и собственные имена существительные.Правописание собственных имён существительных (заглавная буква и кавычки).Одушевлённые и неодушевлённые имена существительные.</w:t>
      </w:r>
      <w:r w:rsidR="0070194C">
        <w:rPr>
          <w:rFonts w:ascii="Times New Roman" w:hAnsi="Times New Roman"/>
          <w:sz w:val="24"/>
          <w:szCs w:val="24"/>
        </w:rPr>
        <w:t xml:space="preserve">Род как постоянный признак имён </w:t>
      </w:r>
      <w:r w:rsidRPr="00056AF4">
        <w:rPr>
          <w:rFonts w:ascii="Times New Roman" w:hAnsi="Times New Roman"/>
          <w:sz w:val="24"/>
          <w:szCs w:val="24"/>
        </w:rPr>
        <w:t xml:space="preserve">существительных. Число имён существительных.Существительные, имеющие форму только единственного или только множественного числа.Система падежей в русском языке и типы склонения имён существительных.Склонение существительных в единственном числе.Склонение существительных во множественном </w:t>
      </w:r>
      <w:proofErr w:type="spellStart"/>
      <w:r w:rsidRPr="00056AF4">
        <w:rPr>
          <w:rFonts w:ascii="Times New Roman" w:hAnsi="Times New Roman"/>
          <w:sz w:val="24"/>
          <w:szCs w:val="24"/>
        </w:rPr>
        <w:t>числе.Правописание</w:t>
      </w:r>
      <w:r w:rsidRPr="00056AF4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056AF4">
        <w:rPr>
          <w:rFonts w:ascii="Times New Roman" w:hAnsi="Times New Roman"/>
          <w:i/>
          <w:sz w:val="24"/>
          <w:szCs w:val="24"/>
        </w:rPr>
        <w:t> — ев</w:t>
      </w:r>
      <w:r w:rsidRPr="00056AF4">
        <w:rPr>
          <w:rFonts w:ascii="Times New Roman" w:hAnsi="Times New Roman"/>
          <w:sz w:val="24"/>
          <w:szCs w:val="24"/>
        </w:rPr>
        <w:t xml:space="preserve"> в родительном падеже множественного числа после шипящих и 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ц</w:t>
      </w:r>
      <w:r w:rsidRPr="00056AF4">
        <w:rPr>
          <w:rFonts w:ascii="Times New Roman" w:hAnsi="Times New Roman"/>
          <w:sz w:val="24"/>
          <w:szCs w:val="24"/>
        </w:rPr>
        <w:t>.Разносклоняемые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имена </w:t>
      </w:r>
      <w:proofErr w:type="spellStart"/>
      <w:r w:rsidRPr="00056AF4">
        <w:rPr>
          <w:rFonts w:ascii="Times New Roman" w:hAnsi="Times New Roman"/>
          <w:sz w:val="24"/>
          <w:szCs w:val="24"/>
        </w:rPr>
        <w:t>существительные.Правописание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суффикса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ен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- в существительных на </w:t>
      </w:r>
      <w:r w:rsidR="004A36AF">
        <w:rPr>
          <w:rFonts w:ascii="Times New Roman" w:hAnsi="Times New Roman"/>
          <w:sz w:val="24"/>
          <w:szCs w:val="24"/>
        </w:rPr>
        <w:t>–</w:t>
      </w:r>
      <w:r w:rsidRPr="00056AF4">
        <w:rPr>
          <w:rFonts w:ascii="Times New Roman" w:hAnsi="Times New Roman"/>
          <w:i/>
          <w:sz w:val="24"/>
          <w:szCs w:val="24"/>
        </w:rPr>
        <w:t>мя</w:t>
      </w:r>
      <w:r w:rsidRPr="00056AF4">
        <w:rPr>
          <w:rFonts w:ascii="Times New Roman" w:hAnsi="Times New Roman"/>
          <w:sz w:val="24"/>
          <w:szCs w:val="24"/>
        </w:rPr>
        <w:t>.Неизменяемые существительные.</w:t>
      </w:r>
    </w:p>
    <w:p w:rsidR="0070194C" w:rsidRDefault="00316D71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>Словообразование имён существительных с помощью суффиксов, приставок.</w:t>
      </w:r>
      <w:r w:rsidR="0070194C" w:rsidRPr="0070194C">
        <w:rPr>
          <w:rFonts w:ascii="Times New Roman" w:hAnsi="Times New Roman"/>
          <w:b/>
          <w:sz w:val="24"/>
          <w:szCs w:val="24"/>
        </w:rPr>
        <w:t>3 часа (в т.ч. – 1 Р/Р).</w:t>
      </w:r>
    </w:p>
    <w:p w:rsidR="00316D71" w:rsidRPr="0070194C" w:rsidRDefault="00316D71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lastRenderedPageBreak/>
        <w:t xml:space="preserve">Правописание суффиксов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056AF4">
        <w:rPr>
          <w:rFonts w:ascii="Times New Roman" w:hAnsi="Times New Roman"/>
          <w:sz w:val="24"/>
          <w:szCs w:val="24"/>
        </w:rPr>
        <w:t>-,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ек</w:t>
      </w:r>
      <w:proofErr w:type="spellEnd"/>
      <w:r w:rsidRPr="00056AF4">
        <w:rPr>
          <w:rFonts w:ascii="Times New Roman" w:hAnsi="Times New Roman"/>
          <w:sz w:val="24"/>
          <w:szCs w:val="24"/>
        </w:rPr>
        <w:t>-;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ок</w:t>
      </w:r>
      <w:proofErr w:type="spellEnd"/>
      <w:r w:rsidRPr="00056AF4">
        <w:rPr>
          <w:rFonts w:ascii="Times New Roman" w:hAnsi="Times New Roman"/>
          <w:sz w:val="24"/>
          <w:szCs w:val="24"/>
        </w:rPr>
        <w:t>-,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ек</w:t>
      </w:r>
      <w:proofErr w:type="spellEnd"/>
      <w:r w:rsidRPr="00056AF4">
        <w:rPr>
          <w:rFonts w:ascii="Times New Roman" w:hAnsi="Times New Roman"/>
          <w:sz w:val="24"/>
          <w:szCs w:val="24"/>
        </w:rPr>
        <w:t>-;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онк</w:t>
      </w:r>
      <w:proofErr w:type="spellEnd"/>
      <w:r w:rsidRPr="00056AF4">
        <w:rPr>
          <w:rFonts w:ascii="Times New Roman" w:hAnsi="Times New Roman"/>
          <w:sz w:val="24"/>
          <w:szCs w:val="24"/>
        </w:rPr>
        <w:t>- (-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онок</w:t>
      </w:r>
      <w:proofErr w:type="spellEnd"/>
      <w:r w:rsidRPr="00056AF4">
        <w:rPr>
          <w:rFonts w:ascii="Times New Roman" w:hAnsi="Times New Roman"/>
          <w:sz w:val="24"/>
          <w:szCs w:val="24"/>
        </w:rPr>
        <w:t>-),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еньк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- после шипящих; суффиксов </w:t>
      </w:r>
      <w:r w:rsidR="004A36AF">
        <w:rPr>
          <w:rFonts w:ascii="Times New Roman" w:hAnsi="Times New Roman"/>
          <w:sz w:val="24"/>
          <w:szCs w:val="24"/>
        </w:rPr>
        <w:t>–</w:t>
      </w:r>
      <w:r w:rsidRPr="00056AF4">
        <w:rPr>
          <w:rFonts w:ascii="Times New Roman" w:hAnsi="Times New Roman"/>
          <w:i/>
          <w:sz w:val="24"/>
          <w:szCs w:val="24"/>
        </w:rPr>
        <w:t>чик</w:t>
      </w:r>
      <w:r w:rsidRPr="00056AF4">
        <w:rPr>
          <w:rFonts w:ascii="Times New Roman" w:hAnsi="Times New Roman"/>
          <w:sz w:val="24"/>
          <w:szCs w:val="24"/>
        </w:rPr>
        <w:t>-,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щик</w:t>
      </w:r>
      <w:proofErr w:type="spellEnd"/>
      <w:r w:rsidRPr="00056AF4">
        <w:rPr>
          <w:rFonts w:ascii="Times New Roman" w:hAnsi="Times New Roman"/>
          <w:sz w:val="24"/>
          <w:szCs w:val="24"/>
        </w:rPr>
        <w:t>-</w:t>
      </w:r>
      <w:r w:rsidR="0070194C">
        <w:rPr>
          <w:rFonts w:ascii="Times New Roman" w:hAnsi="Times New Roman"/>
          <w:sz w:val="24"/>
          <w:szCs w:val="24"/>
        </w:rPr>
        <w:t xml:space="preserve">. </w:t>
      </w:r>
      <w:r w:rsidRPr="00056AF4">
        <w:rPr>
          <w:rFonts w:ascii="Times New Roman" w:hAnsi="Times New Roman"/>
          <w:sz w:val="24"/>
          <w:szCs w:val="24"/>
        </w:rPr>
        <w:t xml:space="preserve">Правописание </w:t>
      </w:r>
      <w:r w:rsidRPr="00056AF4">
        <w:rPr>
          <w:rFonts w:ascii="Times New Roman" w:hAnsi="Times New Roman"/>
          <w:i/>
          <w:sz w:val="24"/>
          <w:szCs w:val="24"/>
        </w:rPr>
        <w:t>не</w:t>
      </w:r>
      <w:r w:rsidRPr="00056AF4">
        <w:rPr>
          <w:rFonts w:ascii="Times New Roman" w:hAnsi="Times New Roman"/>
          <w:sz w:val="24"/>
          <w:szCs w:val="24"/>
        </w:rPr>
        <w:t xml:space="preserve"> с именами существительными.Правописание сложных имён существительных.</w:t>
      </w:r>
    </w:p>
    <w:p w:rsidR="0070194C" w:rsidRDefault="00316D71" w:rsidP="00701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94C">
        <w:rPr>
          <w:rFonts w:ascii="Times New Roman" w:hAnsi="Times New Roman"/>
          <w:b/>
          <w:sz w:val="24"/>
          <w:szCs w:val="24"/>
        </w:rPr>
        <w:t>Глагол</w:t>
      </w:r>
      <w:r w:rsidR="0070194C" w:rsidRPr="0070194C">
        <w:rPr>
          <w:rFonts w:ascii="Times New Roman" w:hAnsi="Times New Roman"/>
          <w:b/>
          <w:sz w:val="24"/>
          <w:szCs w:val="24"/>
        </w:rPr>
        <w:t>. 25 часов (в т.ч. – 1 К.Р.; 8 Р/Р).</w:t>
      </w:r>
    </w:p>
    <w:p w:rsidR="00FA1FED" w:rsidRDefault="00316D71" w:rsidP="00FA1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 xml:space="preserve">Понятие о глаголе.Роль глагола в речи. Группы глаголов по значению.Правописание </w:t>
      </w:r>
      <w:r w:rsidRPr="00056AF4">
        <w:rPr>
          <w:rFonts w:ascii="Times New Roman" w:hAnsi="Times New Roman"/>
          <w:i/>
          <w:sz w:val="24"/>
          <w:szCs w:val="24"/>
        </w:rPr>
        <w:t>не</w:t>
      </w:r>
      <w:r w:rsidRPr="00056AF4">
        <w:rPr>
          <w:rFonts w:ascii="Times New Roman" w:hAnsi="Times New Roman"/>
          <w:sz w:val="24"/>
          <w:szCs w:val="24"/>
        </w:rPr>
        <w:t xml:space="preserve"> с глаголами.Инфинитив. Суффиксы инфинитива. Основа инфинитива.Буква </w:t>
      </w:r>
      <w:r w:rsidRPr="00056AF4">
        <w:rPr>
          <w:rFonts w:ascii="Times New Roman" w:hAnsi="Times New Roman"/>
          <w:i/>
          <w:sz w:val="24"/>
          <w:szCs w:val="24"/>
        </w:rPr>
        <w:t>ь</w:t>
      </w:r>
      <w:r w:rsidRPr="00056AF4">
        <w:rPr>
          <w:rFonts w:ascii="Times New Roman" w:hAnsi="Times New Roman"/>
          <w:sz w:val="24"/>
          <w:szCs w:val="24"/>
        </w:rPr>
        <w:t xml:space="preserve"> в инфинитиве.Возвратные глаголы. Добавочные смысловые оттенки возвратных глаголов. Правописание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тся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и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в глаголах.Глаголы совершенного и несовершенного вида. Их значение и </w:t>
      </w:r>
      <w:proofErr w:type="spellStart"/>
      <w:r w:rsidRPr="00056AF4">
        <w:rPr>
          <w:rFonts w:ascii="Times New Roman" w:hAnsi="Times New Roman"/>
          <w:sz w:val="24"/>
          <w:szCs w:val="24"/>
        </w:rPr>
        <w:t>образование.Правописание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корней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бир</w:t>
      </w:r>
      <w:proofErr w:type="spellEnd"/>
      <w:r w:rsidRPr="00056AF4">
        <w:rPr>
          <w:rFonts w:ascii="Times New Roman" w:hAnsi="Times New Roman"/>
          <w:sz w:val="24"/>
          <w:szCs w:val="24"/>
        </w:rPr>
        <w:t>- —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бер</w:t>
      </w:r>
      <w:proofErr w:type="spellEnd"/>
      <w:r w:rsidRPr="00056AF4">
        <w:rPr>
          <w:rFonts w:ascii="Times New Roman" w:hAnsi="Times New Roman"/>
          <w:sz w:val="24"/>
          <w:szCs w:val="24"/>
        </w:rPr>
        <w:t>-, -</w:t>
      </w:r>
      <w:r w:rsidRPr="00056AF4">
        <w:rPr>
          <w:rFonts w:ascii="Times New Roman" w:hAnsi="Times New Roman"/>
          <w:i/>
          <w:sz w:val="24"/>
          <w:szCs w:val="24"/>
        </w:rPr>
        <w:t>мир</w:t>
      </w:r>
      <w:r w:rsidRPr="00056AF4">
        <w:rPr>
          <w:rFonts w:ascii="Times New Roman" w:hAnsi="Times New Roman"/>
          <w:sz w:val="24"/>
          <w:szCs w:val="24"/>
        </w:rPr>
        <w:t>- — -</w:t>
      </w:r>
      <w:r w:rsidRPr="00056AF4">
        <w:rPr>
          <w:rFonts w:ascii="Times New Roman" w:hAnsi="Times New Roman"/>
          <w:i/>
          <w:sz w:val="24"/>
          <w:szCs w:val="24"/>
        </w:rPr>
        <w:t>мер</w:t>
      </w:r>
      <w:r w:rsidRPr="00056AF4">
        <w:rPr>
          <w:rFonts w:ascii="Times New Roman" w:hAnsi="Times New Roman"/>
          <w:sz w:val="24"/>
          <w:szCs w:val="24"/>
        </w:rPr>
        <w:t>-, -</w:t>
      </w:r>
      <w:r w:rsidRPr="00056AF4">
        <w:rPr>
          <w:rFonts w:ascii="Times New Roman" w:hAnsi="Times New Roman"/>
          <w:i/>
          <w:sz w:val="24"/>
          <w:szCs w:val="24"/>
        </w:rPr>
        <w:t>тир</w:t>
      </w:r>
      <w:r w:rsidRPr="00056AF4">
        <w:rPr>
          <w:rFonts w:ascii="Times New Roman" w:hAnsi="Times New Roman"/>
          <w:sz w:val="24"/>
          <w:szCs w:val="24"/>
        </w:rPr>
        <w:t>- — -</w:t>
      </w:r>
      <w:r w:rsidRPr="00056AF4">
        <w:rPr>
          <w:rFonts w:ascii="Times New Roman" w:hAnsi="Times New Roman"/>
          <w:i/>
          <w:sz w:val="24"/>
          <w:szCs w:val="24"/>
        </w:rPr>
        <w:t>тер</w:t>
      </w:r>
      <w:r w:rsidRPr="00056AF4">
        <w:rPr>
          <w:rFonts w:ascii="Times New Roman" w:hAnsi="Times New Roman"/>
          <w:sz w:val="24"/>
          <w:szCs w:val="24"/>
        </w:rPr>
        <w:t xml:space="preserve">- и др.Наклонение глагола.Изъявительное наклонение.Формы прошедшего, настоящего и будущего времени глагола в изъявительном наклонении. Их значение.Прошедшее время. Значение, образование и изменение глагола прошедшего времени.Правописание глагольных суффиксов, стоящих перед </w:t>
      </w:r>
      <w:r w:rsidR="004A36AF">
        <w:rPr>
          <w:rFonts w:ascii="Times New Roman" w:hAnsi="Times New Roman"/>
          <w:sz w:val="24"/>
          <w:szCs w:val="24"/>
        </w:rPr>
        <w:t>–</w:t>
      </w:r>
      <w:r w:rsidRPr="00056AF4">
        <w:rPr>
          <w:rFonts w:ascii="Times New Roman" w:hAnsi="Times New Roman"/>
          <w:i/>
          <w:sz w:val="24"/>
          <w:szCs w:val="24"/>
        </w:rPr>
        <w:t>л</w:t>
      </w:r>
      <w:r w:rsidRPr="00056AF4">
        <w:rPr>
          <w:rFonts w:ascii="Times New Roman" w:hAnsi="Times New Roman"/>
          <w:sz w:val="24"/>
          <w:szCs w:val="24"/>
        </w:rPr>
        <w:t xml:space="preserve">-, в глаголах прошедшего времени.Правописание гласных в окончаниях глаголов прошедшего времени.Настоящее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времени.Употребление глаголов в форме настоящего и будущего времени в значении прошедшего времени.Лицо и число глагола. Значение 1, 2, 3-го лица.Буква </w:t>
      </w:r>
      <w:r w:rsidRPr="00056AF4">
        <w:rPr>
          <w:rFonts w:ascii="Times New Roman" w:hAnsi="Times New Roman"/>
          <w:i/>
          <w:sz w:val="24"/>
          <w:szCs w:val="24"/>
        </w:rPr>
        <w:t>ь</w:t>
      </w:r>
      <w:r w:rsidRPr="00056AF4">
        <w:rPr>
          <w:rFonts w:ascii="Times New Roman" w:hAnsi="Times New Roman"/>
          <w:sz w:val="24"/>
          <w:szCs w:val="24"/>
        </w:rPr>
        <w:t xml:space="preserve"> в формах глагола 2-го лица единственного числа.Спряжение глаголов. Окончания глаголов </w:t>
      </w:r>
      <w:r w:rsidRPr="00056AF4">
        <w:rPr>
          <w:rFonts w:ascii="Times New Roman" w:hAnsi="Times New Roman"/>
          <w:sz w:val="24"/>
          <w:szCs w:val="24"/>
          <w:lang w:val="en-US"/>
        </w:rPr>
        <w:t>I</w:t>
      </w:r>
      <w:r w:rsidRPr="00056AF4">
        <w:rPr>
          <w:rFonts w:ascii="Times New Roman" w:hAnsi="Times New Roman"/>
          <w:sz w:val="24"/>
          <w:szCs w:val="24"/>
        </w:rPr>
        <w:t xml:space="preserve"> и </w:t>
      </w:r>
      <w:r w:rsidRPr="00056AF4">
        <w:rPr>
          <w:rFonts w:ascii="Times New Roman" w:hAnsi="Times New Roman"/>
          <w:sz w:val="24"/>
          <w:szCs w:val="24"/>
          <w:lang w:val="en-US"/>
        </w:rPr>
        <w:t>II</w:t>
      </w:r>
      <w:r w:rsidRPr="00056AF4">
        <w:rPr>
          <w:rFonts w:ascii="Times New Roman" w:hAnsi="Times New Roman"/>
          <w:sz w:val="24"/>
          <w:szCs w:val="24"/>
        </w:rPr>
        <w:t xml:space="preserve"> спряжения. Разноспрягаемые </w:t>
      </w:r>
      <w:proofErr w:type="spellStart"/>
      <w:r w:rsidRPr="00056AF4">
        <w:rPr>
          <w:rFonts w:ascii="Times New Roman" w:hAnsi="Times New Roman"/>
          <w:sz w:val="24"/>
          <w:szCs w:val="24"/>
        </w:rPr>
        <w:t>глаголы.Буквы</w:t>
      </w:r>
      <w:r w:rsidRPr="00056AF4">
        <w:rPr>
          <w:rFonts w:ascii="Times New Roman" w:hAnsi="Times New Roman"/>
          <w:i/>
          <w:sz w:val="24"/>
          <w:szCs w:val="24"/>
        </w:rPr>
        <w:t>е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в окончаниях глаголов </w:t>
      </w:r>
      <w:r w:rsidRPr="00056AF4">
        <w:rPr>
          <w:rFonts w:ascii="Times New Roman" w:hAnsi="Times New Roman"/>
          <w:sz w:val="24"/>
          <w:szCs w:val="24"/>
          <w:lang w:val="en-US"/>
        </w:rPr>
        <w:t>I</w:t>
      </w:r>
      <w:r w:rsidRPr="00056AF4">
        <w:rPr>
          <w:rFonts w:ascii="Times New Roman" w:hAnsi="Times New Roman"/>
          <w:sz w:val="24"/>
          <w:szCs w:val="24"/>
        </w:rPr>
        <w:t xml:space="preserve"> и </w:t>
      </w:r>
      <w:r w:rsidRPr="00056AF4">
        <w:rPr>
          <w:rFonts w:ascii="Times New Roman" w:hAnsi="Times New Roman"/>
          <w:sz w:val="24"/>
          <w:szCs w:val="24"/>
          <w:lang w:val="en-US"/>
        </w:rPr>
        <w:t>II</w:t>
      </w:r>
      <w:r w:rsidRPr="00056AF4">
        <w:rPr>
          <w:rFonts w:ascii="Times New Roman" w:hAnsi="Times New Roman"/>
          <w:sz w:val="24"/>
          <w:szCs w:val="24"/>
        </w:rPr>
        <w:t xml:space="preserve"> спряжения.Условное наклонение глаголов. Значение, образование, изменение и употребление глаголов в условном наклонении.Правописание </w:t>
      </w:r>
      <w:r w:rsidRPr="00056AF4">
        <w:rPr>
          <w:rFonts w:ascii="Times New Roman" w:hAnsi="Times New Roman"/>
          <w:i/>
          <w:sz w:val="24"/>
          <w:szCs w:val="24"/>
        </w:rPr>
        <w:t>бы</w:t>
      </w:r>
      <w:r w:rsidRPr="00056AF4">
        <w:rPr>
          <w:rFonts w:ascii="Times New Roman" w:hAnsi="Times New Roman"/>
          <w:sz w:val="24"/>
          <w:szCs w:val="24"/>
        </w:rPr>
        <w:t xml:space="preserve"> с глаголами в условном наклонении.Повелительное наклонение. Значение, образование и употребление глаголов в повелительном наклонении.Правописание глаголов в повелительном наклонении.Безличные глаголы. Их значение и употребление в предложениях с одним главным членом.</w:t>
      </w:r>
    </w:p>
    <w:p w:rsidR="00D8446A" w:rsidRDefault="00316D71" w:rsidP="00FA1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6A2">
        <w:rPr>
          <w:rFonts w:ascii="Times New Roman" w:hAnsi="Times New Roman"/>
          <w:b/>
          <w:sz w:val="24"/>
          <w:szCs w:val="24"/>
        </w:rPr>
        <w:t xml:space="preserve">Словообразование глаголов. </w:t>
      </w:r>
      <w:r w:rsidR="005716A2" w:rsidRPr="005716A2">
        <w:rPr>
          <w:rFonts w:ascii="Times New Roman" w:hAnsi="Times New Roman"/>
          <w:b/>
          <w:sz w:val="24"/>
          <w:szCs w:val="24"/>
        </w:rPr>
        <w:t>6 часов (в т.ч. – 3 Р/Р).</w:t>
      </w:r>
    </w:p>
    <w:p w:rsidR="00316D71" w:rsidRPr="00FA1FED" w:rsidRDefault="00316D71" w:rsidP="00FA1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 xml:space="preserve">Образование глаголов с помощью приставок и суффиксов.Правописание гласных в суффиксах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ыва</w:t>
      </w:r>
      <w:proofErr w:type="spellEnd"/>
      <w:r w:rsidRPr="00056AF4">
        <w:rPr>
          <w:rFonts w:ascii="Times New Roman" w:hAnsi="Times New Roman"/>
          <w:sz w:val="24"/>
          <w:szCs w:val="24"/>
        </w:rPr>
        <w:t>- (-</w:t>
      </w:r>
      <w:r w:rsidRPr="00056AF4">
        <w:rPr>
          <w:rFonts w:ascii="Times New Roman" w:hAnsi="Times New Roman"/>
          <w:i/>
          <w:sz w:val="24"/>
          <w:szCs w:val="24"/>
        </w:rPr>
        <w:t>ива</w:t>
      </w:r>
      <w:r w:rsidRPr="00056AF4">
        <w:rPr>
          <w:rFonts w:ascii="Times New Roman" w:hAnsi="Times New Roman"/>
          <w:sz w:val="24"/>
          <w:szCs w:val="24"/>
        </w:rPr>
        <w:t>-),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ова</w:t>
      </w:r>
      <w:proofErr w:type="spellEnd"/>
      <w:r w:rsidRPr="00056AF4">
        <w:rPr>
          <w:rFonts w:ascii="Times New Roman" w:hAnsi="Times New Roman"/>
          <w:sz w:val="24"/>
          <w:szCs w:val="24"/>
        </w:rPr>
        <w:t>- (-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ева</w:t>
      </w:r>
      <w:proofErr w:type="spellEnd"/>
      <w:r w:rsidRPr="00056AF4">
        <w:rPr>
          <w:rFonts w:ascii="Times New Roman" w:hAnsi="Times New Roman"/>
          <w:sz w:val="24"/>
          <w:szCs w:val="24"/>
        </w:rPr>
        <w:t>-).</w:t>
      </w:r>
    </w:p>
    <w:p w:rsidR="00FA1FED" w:rsidRDefault="00316D71" w:rsidP="00FA1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FED">
        <w:rPr>
          <w:rFonts w:ascii="Times New Roman" w:hAnsi="Times New Roman"/>
          <w:b/>
          <w:sz w:val="24"/>
          <w:szCs w:val="24"/>
        </w:rPr>
        <w:t>Имя прилагательное</w:t>
      </w:r>
      <w:r w:rsidR="00FA1FED" w:rsidRPr="00FA1FED">
        <w:rPr>
          <w:rFonts w:ascii="Times New Roman" w:hAnsi="Times New Roman"/>
          <w:b/>
          <w:sz w:val="24"/>
          <w:szCs w:val="24"/>
        </w:rPr>
        <w:t>. 26 часов (в т.ч. – 2 К.Р.; 5 Р/Р).</w:t>
      </w:r>
    </w:p>
    <w:p w:rsidR="00316D71" w:rsidRPr="00D8446A" w:rsidRDefault="00316D71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 xml:space="preserve">Понятие о прилагательном.Роль прилагательных в речи. Разряды прилагательных по значению.Качественные и относительные прилагательные. Грамматические особенности качественных имён прилагательных.Полные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сказуемых.Правописание кратких имён прилагательных с основой на шипящую.Склонение полных прилагательных.Правописание падежных окончаний имён прилагательных.Правописание букв </w:t>
      </w:r>
      <w:r w:rsidRPr="00056AF4">
        <w:rPr>
          <w:rFonts w:ascii="Times New Roman" w:hAnsi="Times New Roman"/>
          <w:i/>
          <w:sz w:val="24"/>
          <w:szCs w:val="24"/>
        </w:rPr>
        <w:t>о</w:t>
      </w:r>
      <w:r w:rsidRPr="00056AF4">
        <w:rPr>
          <w:rFonts w:ascii="Times New Roman" w:hAnsi="Times New Roman"/>
          <w:sz w:val="24"/>
          <w:szCs w:val="24"/>
        </w:rPr>
        <w:t xml:space="preserve"> и </w:t>
      </w:r>
      <w:r w:rsidRPr="00056AF4">
        <w:rPr>
          <w:rFonts w:ascii="Times New Roman" w:hAnsi="Times New Roman"/>
          <w:i/>
          <w:sz w:val="24"/>
          <w:szCs w:val="24"/>
        </w:rPr>
        <w:t>е</w:t>
      </w:r>
      <w:r w:rsidRPr="00056AF4">
        <w:rPr>
          <w:rFonts w:ascii="Times New Roman" w:hAnsi="Times New Roman"/>
          <w:sz w:val="24"/>
          <w:szCs w:val="24"/>
        </w:rPr>
        <w:t xml:space="preserve"> в окончаниях прилагательных после шипящих.Имена прилагательные с суффиксом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ий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. Особенности падежных окончаний этих прилагательных.Правописание падежных окончаний имён прилагательных типа </w:t>
      </w:r>
      <w:r w:rsidRPr="00056AF4">
        <w:rPr>
          <w:rFonts w:ascii="Times New Roman" w:hAnsi="Times New Roman"/>
          <w:i/>
          <w:sz w:val="24"/>
          <w:szCs w:val="24"/>
        </w:rPr>
        <w:t>лисий</w:t>
      </w:r>
      <w:r w:rsidRPr="00056AF4">
        <w:rPr>
          <w:rFonts w:ascii="Times New Roman" w:hAnsi="Times New Roman"/>
          <w:sz w:val="24"/>
          <w:szCs w:val="24"/>
        </w:rPr>
        <w:t xml:space="preserve">.Прилагательные с суффиксами </w:t>
      </w:r>
      <w:r w:rsidR="004A36AF">
        <w:rPr>
          <w:rFonts w:ascii="Times New Roman" w:hAnsi="Times New Roman"/>
          <w:sz w:val="24"/>
          <w:szCs w:val="24"/>
        </w:rPr>
        <w:t>–</w:t>
      </w:r>
      <w:r w:rsidRPr="00056AF4">
        <w:rPr>
          <w:rFonts w:ascii="Times New Roman" w:hAnsi="Times New Roman"/>
          <w:i/>
          <w:sz w:val="24"/>
          <w:szCs w:val="24"/>
        </w:rPr>
        <w:t>ин</w:t>
      </w:r>
      <w:r w:rsidRPr="00056AF4">
        <w:rPr>
          <w:rFonts w:ascii="Times New Roman" w:hAnsi="Times New Roman"/>
          <w:sz w:val="24"/>
          <w:szCs w:val="24"/>
        </w:rPr>
        <w:t>- (-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ын</w:t>
      </w:r>
      <w:proofErr w:type="spellEnd"/>
      <w:r w:rsidRPr="00056AF4">
        <w:rPr>
          <w:rFonts w:ascii="Times New Roman" w:hAnsi="Times New Roman"/>
          <w:sz w:val="24"/>
          <w:szCs w:val="24"/>
        </w:rPr>
        <w:t>-),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056AF4">
        <w:rPr>
          <w:rFonts w:ascii="Times New Roman" w:hAnsi="Times New Roman"/>
          <w:sz w:val="24"/>
          <w:szCs w:val="24"/>
        </w:rPr>
        <w:t>- (-</w:t>
      </w:r>
      <w:r w:rsidRPr="00056AF4">
        <w:rPr>
          <w:rFonts w:ascii="Times New Roman" w:hAnsi="Times New Roman"/>
          <w:i/>
          <w:sz w:val="24"/>
          <w:szCs w:val="24"/>
        </w:rPr>
        <w:t>ев</w:t>
      </w:r>
      <w:r w:rsidRPr="00056AF4">
        <w:rPr>
          <w:rFonts w:ascii="Times New Roman" w:hAnsi="Times New Roman"/>
          <w:sz w:val="24"/>
          <w:szCs w:val="24"/>
        </w:rPr>
        <w:t>-).Степени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D8446A" w:rsidRDefault="00316D71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46A">
        <w:rPr>
          <w:rFonts w:ascii="Times New Roman" w:hAnsi="Times New Roman"/>
          <w:b/>
          <w:sz w:val="24"/>
          <w:szCs w:val="24"/>
        </w:rPr>
        <w:t>Словообразование имён прилагательных при помощи суффиксов, приставок и сложения основ.</w:t>
      </w:r>
      <w:r w:rsidR="00D8446A" w:rsidRPr="00D8446A">
        <w:rPr>
          <w:rFonts w:ascii="Times New Roman" w:hAnsi="Times New Roman"/>
          <w:b/>
          <w:sz w:val="24"/>
          <w:szCs w:val="24"/>
        </w:rPr>
        <w:t>8 часов (в т.ч. – 1 К.Р.; 5 Р/Р).</w:t>
      </w:r>
    </w:p>
    <w:p w:rsidR="00316D71" w:rsidRPr="00D8446A" w:rsidRDefault="00316D71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 xml:space="preserve">Одна и две буквы </w:t>
      </w:r>
      <w:r w:rsidRPr="00056AF4">
        <w:rPr>
          <w:rFonts w:ascii="Times New Roman" w:hAnsi="Times New Roman"/>
          <w:i/>
          <w:sz w:val="24"/>
          <w:szCs w:val="24"/>
        </w:rPr>
        <w:t>н</w:t>
      </w:r>
      <w:r w:rsidRPr="00056AF4">
        <w:rPr>
          <w:rFonts w:ascii="Times New Roman" w:hAnsi="Times New Roman"/>
          <w:sz w:val="24"/>
          <w:szCs w:val="24"/>
        </w:rPr>
        <w:t xml:space="preserve"> в суффиксах прилагательных.Правописание суффиксов </w:t>
      </w:r>
      <w:r w:rsidR="004A36AF">
        <w:rPr>
          <w:rFonts w:ascii="Times New Roman" w:hAnsi="Times New Roman"/>
          <w:sz w:val="24"/>
          <w:szCs w:val="24"/>
        </w:rPr>
        <w:t>–</w:t>
      </w:r>
      <w:r w:rsidRPr="00056AF4">
        <w:rPr>
          <w:rFonts w:ascii="Times New Roman" w:hAnsi="Times New Roman"/>
          <w:i/>
          <w:sz w:val="24"/>
          <w:szCs w:val="24"/>
        </w:rPr>
        <w:t>к</w:t>
      </w:r>
      <w:r w:rsidRPr="00056AF4">
        <w:rPr>
          <w:rFonts w:ascii="Times New Roman" w:hAnsi="Times New Roman"/>
          <w:sz w:val="24"/>
          <w:szCs w:val="24"/>
        </w:rPr>
        <w:t xml:space="preserve">- и </w:t>
      </w:r>
      <w:r w:rsidR="004A36AF">
        <w:rPr>
          <w:rFonts w:ascii="Times New Roman" w:hAnsi="Times New Roman"/>
          <w:sz w:val="24"/>
          <w:szCs w:val="24"/>
        </w:rPr>
        <w:t>–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ск</w:t>
      </w:r>
      <w:proofErr w:type="spellEnd"/>
      <w:r w:rsidRPr="00056AF4">
        <w:rPr>
          <w:rFonts w:ascii="Times New Roman" w:hAnsi="Times New Roman"/>
          <w:sz w:val="24"/>
          <w:szCs w:val="24"/>
        </w:rPr>
        <w:t>-.</w:t>
      </w:r>
      <w:r w:rsidR="00D8446A">
        <w:rPr>
          <w:rFonts w:ascii="Times New Roman" w:hAnsi="Times New Roman"/>
          <w:b/>
          <w:sz w:val="24"/>
          <w:szCs w:val="24"/>
        </w:rPr>
        <w:t xml:space="preserve">. </w:t>
      </w:r>
      <w:r w:rsidRPr="00056AF4">
        <w:rPr>
          <w:rFonts w:ascii="Times New Roman" w:hAnsi="Times New Roman"/>
          <w:sz w:val="24"/>
          <w:szCs w:val="24"/>
        </w:rPr>
        <w:t xml:space="preserve">Правописание </w:t>
      </w:r>
      <w:r w:rsidRPr="00056AF4">
        <w:rPr>
          <w:rFonts w:ascii="Times New Roman" w:hAnsi="Times New Roman"/>
          <w:i/>
          <w:sz w:val="24"/>
          <w:szCs w:val="24"/>
        </w:rPr>
        <w:t>не</w:t>
      </w:r>
      <w:r w:rsidRPr="00056AF4">
        <w:rPr>
          <w:rFonts w:ascii="Times New Roman" w:hAnsi="Times New Roman"/>
          <w:sz w:val="24"/>
          <w:szCs w:val="24"/>
        </w:rPr>
        <w:t xml:space="preserve"> с прилагательными.Слитное и дефисное написание сложных прилагательных.Особенности употребления разных форм прилагательных в разных стилях и жанрах речи.</w:t>
      </w:r>
    </w:p>
    <w:p w:rsidR="00D8446A" w:rsidRDefault="00316D71" w:rsidP="00D8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446A">
        <w:rPr>
          <w:rFonts w:ascii="Times New Roman" w:hAnsi="Times New Roman"/>
          <w:b/>
          <w:sz w:val="24"/>
          <w:szCs w:val="24"/>
        </w:rPr>
        <w:t>Имя числительное</w:t>
      </w:r>
      <w:r w:rsidR="00D8446A" w:rsidRPr="00D8446A">
        <w:rPr>
          <w:rFonts w:ascii="Times New Roman" w:hAnsi="Times New Roman"/>
          <w:b/>
          <w:sz w:val="24"/>
          <w:szCs w:val="24"/>
        </w:rPr>
        <w:t>28 часов (в т.ч. – 1 К.Р.; 6 Р/Р).</w:t>
      </w:r>
    </w:p>
    <w:p w:rsidR="00316D71" w:rsidRPr="00D8446A" w:rsidRDefault="00316D71" w:rsidP="00D8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lastRenderedPageBreak/>
        <w:t xml:space="preserve">Понятие об имени числительном. Роль числительных в речи.Имена числительные простые, сложные и составные.Правописанию гласной </w:t>
      </w:r>
      <w:r w:rsidRPr="00056AF4">
        <w:rPr>
          <w:rFonts w:ascii="Times New Roman" w:hAnsi="Times New Roman"/>
          <w:i/>
          <w:sz w:val="24"/>
          <w:szCs w:val="24"/>
        </w:rPr>
        <w:t>и</w:t>
      </w:r>
      <w:r w:rsidRPr="00056AF4">
        <w:rPr>
          <w:rFonts w:ascii="Times New Roman" w:hAnsi="Times New Roman"/>
          <w:sz w:val="24"/>
          <w:szCs w:val="24"/>
        </w:rPr>
        <w:t xml:space="preserve"> в сложных прилагательных, в состав которых входят числительные.Правописание удвоенной согласной в числительных.Правописание мягкого знака в числительных.Количественные числительные, их значение, склонение, особенности употребления в словосочетании.Собирательные числительные, их значение, склонение и употребление.Порядковые числительные, их значение и изменение.Употребление прописной буквы в датах, обозначающих праздники.Дробные числительные, их значение и изменение.Правописание падежных окончаний имён числительных.</w:t>
      </w:r>
    </w:p>
    <w:p w:rsidR="00D8446A" w:rsidRDefault="00316D71" w:rsidP="00D8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446A">
        <w:rPr>
          <w:rFonts w:ascii="Times New Roman" w:hAnsi="Times New Roman"/>
          <w:b/>
          <w:sz w:val="24"/>
          <w:szCs w:val="24"/>
        </w:rPr>
        <w:t>Наречие</w:t>
      </w:r>
      <w:r w:rsidR="00D8446A">
        <w:rPr>
          <w:rFonts w:ascii="Times New Roman" w:hAnsi="Times New Roman"/>
          <w:b/>
          <w:sz w:val="24"/>
          <w:szCs w:val="24"/>
        </w:rPr>
        <w:t xml:space="preserve"> 6 часов </w:t>
      </w:r>
      <w:r w:rsidR="00D8446A" w:rsidRPr="00D8446A">
        <w:rPr>
          <w:rFonts w:ascii="Times New Roman" w:hAnsi="Times New Roman"/>
          <w:b/>
          <w:sz w:val="24"/>
          <w:szCs w:val="24"/>
        </w:rPr>
        <w:t>(в т.ч. – 1 К.Р.; 1 Р/Р).</w:t>
      </w:r>
    </w:p>
    <w:p w:rsidR="00D8446A" w:rsidRDefault="00316D71" w:rsidP="00D844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>Понятие о наречии как части речи.Роль наречий в речи.Основные группы наречий по значению: наречия образа действия, меры и степени, места, времени, причины, цели.Степени сравнения наречий.</w:t>
      </w:r>
    </w:p>
    <w:p w:rsidR="00D8446A" w:rsidRDefault="00D8446A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Словообразование наречий </w:t>
      </w:r>
      <w:r w:rsidRPr="00D8446A">
        <w:rPr>
          <w:rFonts w:ascii="Times New Roman" w:hAnsi="Times New Roman"/>
          <w:b/>
          <w:sz w:val="24"/>
          <w:szCs w:val="24"/>
        </w:rPr>
        <w:t>8 часов (в т.ч. – 1 К.Р.; 2 Р/Р).</w:t>
      </w:r>
    </w:p>
    <w:p w:rsidR="00316D71" w:rsidRPr="00D8446A" w:rsidRDefault="00316D71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 xml:space="preserve">Словообразование наречий при помощи приставок и суффиксов.Правописание суффиксов </w:t>
      </w:r>
      <w:r w:rsidR="004A36AF">
        <w:rPr>
          <w:rFonts w:ascii="Times New Roman" w:hAnsi="Times New Roman"/>
          <w:sz w:val="24"/>
          <w:szCs w:val="24"/>
        </w:rPr>
        <w:t>–</w:t>
      </w:r>
      <w:r w:rsidRPr="00056AF4">
        <w:rPr>
          <w:rFonts w:ascii="Times New Roman" w:hAnsi="Times New Roman"/>
          <w:i/>
          <w:sz w:val="24"/>
          <w:szCs w:val="24"/>
        </w:rPr>
        <w:t xml:space="preserve">о — </w:t>
      </w:r>
      <w:r w:rsidRPr="00056AF4">
        <w:rPr>
          <w:rFonts w:ascii="Times New Roman" w:hAnsi="Times New Roman"/>
          <w:sz w:val="24"/>
          <w:szCs w:val="24"/>
        </w:rPr>
        <w:t>-</w:t>
      </w:r>
      <w:r w:rsidRPr="00056AF4">
        <w:rPr>
          <w:rFonts w:ascii="Times New Roman" w:hAnsi="Times New Roman"/>
          <w:i/>
          <w:sz w:val="24"/>
          <w:szCs w:val="24"/>
        </w:rPr>
        <w:t>е</w:t>
      </w:r>
      <w:r w:rsidRPr="00056AF4"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 w:rsidRPr="00056AF4">
        <w:rPr>
          <w:rFonts w:ascii="Times New Roman" w:hAnsi="Times New Roman"/>
          <w:sz w:val="24"/>
          <w:szCs w:val="24"/>
        </w:rPr>
        <w:t>шипящих.Правописание</w:t>
      </w:r>
      <w:r w:rsidRPr="00056AF4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нн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в наречиях на </w:t>
      </w:r>
      <w:r w:rsidR="004A36AF">
        <w:rPr>
          <w:rFonts w:ascii="Times New Roman" w:hAnsi="Times New Roman"/>
          <w:sz w:val="24"/>
          <w:szCs w:val="24"/>
        </w:rPr>
        <w:t>–</w:t>
      </w:r>
      <w:r w:rsidRPr="00056AF4">
        <w:rPr>
          <w:rFonts w:ascii="Times New Roman" w:hAnsi="Times New Roman"/>
          <w:i/>
          <w:sz w:val="24"/>
          <w:szCs w:val="24"/>
        </w:rPr>
        <w:t>о</w:t>
      </w:r>
      <w:r w:rsidRPr="00056AF4">
        <w:rPr>
          <w:rFonts w:ascii="Times New Roman" w:hAnsi="Times New Roman"/>
          <w:sz w:val="24"/>
          <w:szCs w:val="24"/>
        </w:rPr>
        <w:t xml:space="preserve">.Правописание наречий с приставками </w:t>
      </w:r>
      <w:r w:rsidRPr="00056AF4">
        <w:rPr>
          <w:rFonts w:ascii="Times New Roman" w:hAnsi="Times New Roman"/>
          <w:i/>
          <w:sz w:val="24"/>
          <w:szCs w:val="24"/>
        </w:rPr>
        <w:t>с</w:t>
      </w:r>
      <w:r w:rsidRPr="00056AF4">
        <w:rPr>
          <w:rFonts w:ascii="Times New Roman" w:hAnsi="Times New Roman"/>
          <w:sz w:val="24"/>
          <w:szCs w:val="24"/>
        </w:rPr>
        <w:t xml:space="preserve">-, </w:t>
      </w:r>
      <w:r w:rsidRPr="00056AF4">
        <w:rPr>
          <w:rFonts w:ascii="Times New Roman" w:hAnsi="Times New Roman"/>
          <w:i/>
          <w:sz w:val="24"/>
          <w:szCs w:val="24"/>
        </w:rPr>
        <w:t>из</w:t>
      </w:r>
      <w:r w:rsidRPr="00056AF4">
        <w:rPr>
          <w:rFonts w:ascii="Times New Roman" w:hAnsi="Times New Roman"/>
          <w:sz w:val="24"/>
          <w:szCs w:val="24"/>
        </w:rPr>
        <w:t xml:space="preserve">-, </w:t>
      </w:r>
      <w:r w:rsidRPr="00056AF4">
        <w:rPr>
          <w:rFonts w:ascii="Times New Roman" w:hAnsi="Times New Roman"/>
          <w:i/>
          <w:sz w:val="24"/>
          <w:szCs w:val="24"/>
        </w:rPr>
        <w:t>до</w:t>
      </w:r>
      <w:r w:rsidRPr="00056AF4">
        <w:rPr>
          <w:rFonts w:ascii="Times New Roman" w:hAnsi="Times New Roman"/>
          <w:sz w:val="24"/>
          <w:szCs w:val="24"/>
        </w:rPr>
        <w:t xml:space="preserve">-, </w:t>
      </w:r>
      <w:r w:rsidRPr="00056AF4">
        <w:rPr>
          <w:rFonts w:ascii="Times New Roman" w:hAnsi="Times New Roman"/>
          <w:i/>
          <w:sz w:val="24"/>
          <w:szCs w:val="24"/>
        </w:rPr>
        <w:t>в</w:t>
      </w:r>
      <w:r w:rsidRPr="00056AF4">
        <w:rPr>
          <w:rFonts w:ascii="Times New Roman" w:hAnsi="Times New Roman"/>
          <w:sz w:val="24"/>
          <w:szCs w:val="24"/>
        </w:rPr>
        <w:t xml:space="preserve">-, </w:t>
      </w:r>
      <w:r w:rsidRPr="00056AF4">
        <w:rPr>
          <w:rFonts w:ascii="Times New Roman" w:hAnsi="Times New Roman"/>
          <w:i/>
          <w:sz w:val="24"/>
          <w:szCs w:val="24"/>
        </w:rPr>
        <w:t>на</w:t>
      </w:r>
      <w:r w:rsidRPr="00056AF4">
        <w:rPr>
          <w:rFonts w:ascii="Times New Roman" w:hAnsi="Times New Roman"/>
          <w:sz w:val="24"/>
          <w:szCs w:val="24"/>
        </w:rPr>
        <w:t xml:space="preserve">-, </w:t>
      </w:r>
      <w:r w:rsidRPr="00056AF4">
        <w:rPr>
          <w:rFonts w:ascii="Times New Roman" w:hAnsi="Times New Roman"/>
          <w:i/>
          <w:sz w:val="24"/>
          <w:szCs w:val="24"/>
        </w:rPr>
        <w:t>за</w:t>
      </w:r>
      <w:r w:rsidRPr="00056AF4">
        <w:rPr>
          <w:rFonts w:ascii="Times New Roman" w:hAnsi="Times New Roman"/>
          <w:sz w:val="24"/>
          <w:szCs w:val="24"/>
        </w:rPr>
        <w:t xml:space="preserve">-.Дефисное написание наречий с приставками </w:t>
      </w:r>
      <w:r w:rsidRPr="00056AF4">
        <w:rPr>
          <w:rFonts w:ascii="Times New Roman" w:hAnsi="Times New Roman"/>
          <w:i/>
          <w:sz w:val="24"/>
          <w:szCs w:val="24"/>
        </w:rPr>
        <w:t>по</w:t>
      </w:r>
      <w:r w:rsidRPr="00056AF4">
        <w:rPr>
          <w:rFonts w:ascii="Times New Roman" w:hAnsi="Times New Roman"/>
          <w:sz w:val="24"/>
          <w:szCs w:val="24"/>
        </w:rPr>
        <w:t xml:space="preserve">-, </w:t>
      </w:r>
      <w:r w:rsidRPr="00056AF4">
        <w:rPr>
          <w:rFonts w:ascii="Times New Roman" w:hAnsi="Times New Roman"/>
          <w:i/>
          <w:sz w:val="24"/>
          <w:szCs w:val="24"/>
        </w:rPr>
        <w:t>в</w:t>
      </w:r>
      <w:r w:rsidRPr="00056AF4">
        <w:rPr>
          <w:rFonts w:ascii="Times New Roman" w:hAnsi="Times New Roman"/>
          <w:sz w:val="24"/>
          <w:szCs w:val="24"/>
        </w:rPr>
        <w:t>- (</w:t>
      </w:r>
      <w:r w:rsidRPr="00056AF4">
        <w:rPr>
          <w:rFonts w:ascii="Times New Roman" w:hAnsi="Times New Roman"/>
          <w:i/>
          <w:sz w:val="24"/>
          <w:szCs w:val="24"/>
        </w:rPr>
        <w:t>во</w:t>
      </w:r>
      <w:r w:rsidRPr="00056AF4">
        <w:rPr>
          <w:rFonts w:ascii="Times New Roman" w:hAnsi="Times New Roman"/>
          <w:sz w:val="24"/>
          <w:szCs w:val="24"/>
        </w:rPr>
        <w:t>-), а также наречий, образованных повтором слов.Словообразование наречий путём перехода слов из одной части речи в другую.Мягкий знак на конце наречий после шипящих. Слитное и раздельное написание наречий (по списку).</w:t>
      </w:r>
    </w:p>
    <w:p w:rsidR="00D8446A" w:rsidRDefault="00D8446A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46A">
        <w:rPr>
          <w:rFonts w:ascii="Times New Roman" w:hAnsi="Times New Roman"/>
          <w:b/>
          <w:sz w:val="24"/>
          <w:szCs w:val="24"/>
        </w:rPr>
        <w:t>Категория состояния – 4 часа ( в.т.ч. – 1 Р/Р).</w:t>
      </w:r>
    </w:p>
    <w:p w:rsidR="00D8446A" w:rsidRDefault="00316D71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 — сказуемое в безличных предложениях.Группы имён состояния по значению. Сходство и различие наречий и имён состояния.</w:t>
      </w:r>
    </w:p>
    <w:p w:rsidR="00D8446A" w:rsidRDefault="00316D71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46A">
        <w:rPr>
          <w:rFonts w:ascii="Times New Roman" w:hAnsi="Times New Roman"/>
          <w:b/>
          <w:sz w:val="24"/>
          <w:szCs w:val="24"/>
        </w:rPr>
        <w:t>Местоимение</w:t>
      </w:r>
      <w:r w:rsidR="00D8446A" w:rsidRPr="00D8446A">
        <w:rPr>
          <w:rFonts w:ascii="Times New Roman" w:hAnsi="Times New Roman"/>
          <w:b/>
          <w:sz w:val="24"/>
          <w:szCs w:val="24"/>
        </w:rPr>
        <w:t xml:space="preserve"> 37 часов (в т.ч. – 2 К.Р.; 7 Р/Р).</w:t>
      </w:r>
    </w:p>
    <w:p w:rsidR="00316D71" w:rsidRPr="00D8446A" w:rsidRDefault="00316D71" w:rsidP="00D8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AF4">
        <w:rPr>
          <w:rFonts w:ascii="Times New Roman" w:hAnsi="Times New Roman"/>
          <w:sz w:val="24"/>
          <w:szCs w:val="24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речи.Соотносительность местоимений с другими частями речи (с существительными, прилагательн</w:t>
      </w:r>
      <w:r w:rsidR="00D8446A">
        <w:rPr>
          <w:rFonts w:ascii="Times New Roman" w:hAnsi="Times New Roman"/>
          <w:sz w:val="24"/>
          <w:szCs w:val="24"/>
        </w:rPr>
        <w:t xml:space="preserve">ыми, числительными, наречиями). </w:t>
      </w:r>
      <w:r w:rsidRPr="00056AF4">
        <w:rPr>
          <w:rFonts w:ascii="Times New Roman" w:hAnsi="Times New Roman"/>
          <w:sz w:val="24"/>
          <w:szCs w:val="24"/>
        </w:rPr>
        <w:t xml:space="preserve">Изменяемые и неизменяемые местоимения.Разряды местоимений по значению и грамматическим свойствам.Личные местоимения, их значение, изменение и роль в предложении.Правописание местоимения с предлогами.Прописная буква в формах вежливости.Возвратное местоимение </w:t>
      </w:r>
      <w:r w:rsidRPr="00056AF4">
        <w:rPr>
          <w:rFonts w:ascii="Times New Roman" w:hAnsi="Times New Roman"/>
          <w:i/>
          <w:sz w:val="24"/>
          <w:szCs w:val="24"/>
        </w:rPr>
        <w:t>себя</w:t>
      </w:r>
      <w:r w:rsidRPr="00056AF4">
        <w:rPr>
          <w:rFonts w:ascii="Times New Roman" w:hAnsi="Times New Roman"/>
          <w:sz w:val="24"/>
          <w:szCs w:val="24"/>
        </w:rPr>
        <w:t xml:space="preserve">: значение, формы изменения, роль в предложении.Притяжательные местоимения: значение, изменение и роль в предложении.Вопросительные местоимения: значение, изменяемые и неизменяемые, роль в предложении.Относительные местоимения: значение, изменяемые и неизменяемые, роль в предложении.Запятая между частями сложного предложения, соединёнными относительным местоимением.Неопределённые местоимения: значение, изменяемые и неизменяемые, роль в предложении; синонимия неопределённых местоимений.Правописание неопределённых местоимений с морфемами </w:t>
      </w:r>
      <w:r w:rsidRPr="00056AF4">
        <w:rPr>
          <w:rFonts w:ascii="Times New Roman" w:hAnsi="Times New Roman"/>
          <w:i/>
          <w:sz w:val="24"/>
          <w:szCs w:val="24"/>
        </w:rPr>
        <w:t>кое</w:t>
      </w:r>
      <w:r w:rsidRPr="00056AF4">
        <w:rPr>
          <w:rFonts w:ascii="Times New Roman" w:hAnsi="Times New Roman"/>
          <w:sz w:val="24"/>
          <w:szCs w:val="24"/>
        </w:rPr>
        <w:t>-, -</w:t>
      </w:r>
      <w:r w:rsidRPr="00056AF4">
        <w:rPr>
          <w:rFonts w:ascii="Times New Roman" w:hAnsi="Times New Roman"/>
          <w:i/>
          <w:sz w:val="24"/>
          <w:szCs w:val="24"/>
        </w:rPr>
        <w:t>то</w:t>
      </w:r>
      <w:r w:rsidRPr="00056AF4">
        <w:rPr>
          <w:rFonts w:ascii="Times New Roman" w:hAnsi="Times New Roman"/>
          <w:sz w:val="24"/>
          <w:szCs w:val="24"/>
        </w:rPr>
        <w:t>, -</w:t>
      </w:r>
      <w:r w:rsidRPr="00056AF4">
        <w:rPr>
          <w:rFonts w:ascii="Times New Roman" w:hAnsi="Times New Roman"/>
          <w:i/>
          <w:sz w:val="24"/>
          <w:szCs w:val="24"/>
        </w:rPr>
        <w:t>либо</w:t>
      </w:r>
      <w:r w:rsidRPr="00056AF4">
        <w:rPr>
          <w:rFonts w:ascii="Times New Roman" w:hAnsi="Times New Roman"/>
          <w:sz w:val="24"/>
          <w:szCs w:val="24"/>
        </w:rPr>
        <w:t>, -</w:t>
      </w:r>
      <w:proofErr w:type="spellStart"/>
      <w:r w:rsidRPr="00056AF4">
        <w:rPr>
          <w:rFonts w:ascii="Times New Roman" w:hAnsi="Times New Roman"/>
          <w:i/>
          <w:sz w:val="24"/>
          <w:szCs w:val="24"/>
        </w:rPr>
        <w:t>нибудь</w:t>
      </w:r>
      <w:r w:rsidRPr="00056AF4">
        <w:rPr>
          <w:rFonts w:ascii="Times New Roman" w:hAnsi="Times New Roman"/>
          <w:sz w:val="24"/>
          <w:szCs w:val="24"/>
        </w:rPr>
        <w:t>.Правописание</w:t>
      </w:r>
      <w:r w:rsidRPr="00056AF4">
        <w:rPr>
          <w:rFonts w:ascii="Times New Roman" w:hAnsi="Times New Roman"/>
          <w:i/>
          <w:sz w:val="24"/>
          <w:szCs w:val="24"/>
        </w:rPr>
        <w:t>не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в неопределённых </w:t>
      </w:r>
      <w:proofErr w:type="spellStart"/>
      <w:r w:rsidRPr="00056AF4">
        <w:rPr>
          <w:rFonts w:ascii="Times New Roman" w:hAnsi="Times New Roman"/>
          <w:sz w:val="24"/>
          <w:szCs w:val="24"/>
        </w:rPr>
        <w:t>местоимениях.Отрицательные</w:t>
      </w:r>
      <w:proofErr w:type="spellEnd"/>
      <w:r w:rsidRPr="00056AF4">
        <w:rPr>
          <w:rFonts w:ascii="Times New Roman" w:hAnsi="Times New Roman"/>
          <w:sz w:val="24"/>
          <w:szCs w:val="24"/>
        </w:rPr>
        <w:t xml:space="preserve"> местоимения: значение, изменяемые и неизменяемые; роль в предложении.Правописание </w:t>
      </w:r>
      <w:r w:rsidRPr="00056AF4">
        <w:rPr>
          <w:rFonts w:ascii="Times New Roman" w:hAnsi="Times New Roman"/>
          <w:i/>
          <w:sz w:val="24"/>
          <w:szCs w:val="24"/>
        </w:rPr>
        <w:t>не</w:t>
      </w:r>
      <w:r w:rsidRPr="00056AF4">
        <w:rPr>
          <w:rFonts w:ascii="Times New Roman" w:hAnsi="Times New Roman"/>
          <w:sz w:val="24"/>
          <w:szCs w:val="24"/>
        </w:rPr>
        <w:t xml:space="preserve"> и </w:t>
      </w:r>
      <w:r w:rsidRPr="00056AF4">
        <w:rPr>
          <w:rFonts w:ascii="Times New Roman" w:hAnsi="Times New Roman"/>
          <w:i/>
          <w:sz w:val="24"/>
          <w:szCs w:val="24"/>
        </w:rPr>
        <w:t>ни</w:t>
      </w:r>
      <w:r w:rsidRPr="00056AF4">
        <w:rPr>
          <w:rFonts w:ascii="Times New Roman" w:hAnsi="Times New Roman"/>
          <w:sz w:val="24"/>
          <w:szCs w:val="24"/>
        </w:rPr>
        <w:t xml:space="preserve"> в отрицательных местоимениях.Определительные местоимения: значение, изменяемые и неизменяемые, роль в предложении.Указательные местоимения: значение, изменяемые и неизменяемые, роль в предложении.Правописание местоимений-наречий </w:t>
      </w:r>
      <w:r w:rsidRPr="00056AF4">
        <w:rPr>
          <w:rFonts w:ascii="Times New Roman" w:hAnsi="Times New Roman"/>
          <w:i/>
          <w:sz w:val="24"/>
          <w:szCs w:val="24"/>
        </w:rPr>
        <w:t>потому</w:t>
      </w:r>
      <w:r w:rsidRPr="00056AF4">
        <w:rPr>
          <w:rFonts w:ascii="Times New Roman" w:hAnsi="Times New Roman"/>
          <w:sz w:val="24"/>
          <w:szCs w:val="24"/>
        </w:rPr>
        <w:t xml:space="preserve">, </w:t>
      </w:r>
      <w:r w:rsidRPr="00056AF4">
        <w:rPr>
          <w:rFonts w:ascii="Times New Roman" w:hAnsi="Times New Roman"/>
          <w:i/>
          <w:sz w:val="24"/>
          <w:szCs w:val="24"/>
        </w:rPr>
        <w:t>затем</w:t>
      </w:r>
      <w:r w:rsidRPr="00056AF4">
        <w:rPr>
          <w:rFonts w:ascii="Times New Roman" w:hAnsi="Times New Roman"/>
          <w:sz w:val="24"/>
          <w:szCs w:val="24"/>
        </w:rPr>
        <w:t xml:space="preserve">, </w:t>
      </w:r>
      <w:r w:rsidRPr="00056AF4">
        <w:rPr>
          <w:rFonts w:ascii="Times New Roman" w:hAnsi="Times New Roman"/>
          <w:i/>
          <w:sz w:val="24"/>
          <w:szCs w:val="24"/>
        </w:rPr>
        <w:t>отсюда</w:t>
      </w:r>
      <w:r w:rsidRPr="00056AF4">
        <w:rPr>
          <w:rFonts w:ascii="Times New Roman" w:hAnsi="Times New Roman"/>
          <w:sz w:val="24"/>
          <w:szCs w:val="24"/>
        </w:rPr>
        <w:t xml:space="preserve">, </w:t>
      </w:r>
      <w:r w:rsidRPr="00056AF4">
        <w:rPr>
          <w:rFonts w:ascii="Times New Roman" w:hAnsi="Times New Roman"/>
          <w:i/>
          <w:sz w:val="24"/>
          <w:szCs w:val="24"/>
        </w:rPr>
        <w:t>поэтому</w:t>
      </w:r>
      <w:r w:rsidRPr="00056AF4">
        <w:rPr>
          <w:rFonts w:ascii="Times New Roman" w:hAnsi="Times New Roman"/>
          <w:sz w:val="24"/>
          <w:szCs w:val="24"/>
        </w:rPr>
        <w:t xml:space="preserve"> и др.</w:t>
      </w:r>
    </w:p>
    <w:p w:rsidR="00D8446A" w:rsidRDefault="00316D71" w:rsidP="00F77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46A">
        <w:rPr>
          <w:rFonts w:ascii="Times New Roman" w:hAnsi="Times New Roman"/>
          <w:b/>
          <w:sz w:val="24"/>
          <w:szCs w:val="24"/>
        </w:rPr>
        <w:t>Повторение</w:t>
      </w:r>
      <w:r w:rsidR="00D8446A" w:rsidRPr="00D8446A">
        <w:rPr>
          <w:rFonts w:ascii="Times New Roman" w:hAnsi="Times New Roman"/>
          <w:b/>
          <w:sz w:val="24"/>
          <w:szCs w:val="24"/>
        </w:rPr>
        <w:t>19 часов (в т.ч. – 2 Р/Р).</w:t>
      </w:r>
    </w:p>
    <w:p w:rsidR="00F77841" w:rsidRPr="00F77841" w:rsidRDefault="00F77841" w:rsidP="00F7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Части речи. </w:t>
      </w:r>
      <w:r w:rsidRPr="00F77841">
        <w:rPr>
          <w:rFonts w:ascii="Times New Roman" w:hAnsi="Times New Roman"/>
          <w:sz w:val="24"/>
          <w:szCs w:val="24"/>
        </w:rPr>
        <w:t xml:space="preserve">Правописание гласных в окончаниях и суффиксах существительных.Правописание гласных в окончаниях и суффиксах глаголов. Правописание имен прилагательных. Правописание числительных. Правописание наречий. Категория состояния. Правописание местоимений. </w:t>
      </w:r>
    </w:p>
    <w:p w:rsidR="0061410B" w:rsidRPr="00F77841" w:rsidRDefault="0061410B" w:rsidP="00F77841">
      <w:pPr>
        <w:jc w:val="center"/>
        <w:rPr>
          <w:rFonts w:ascii="Times New Roman" w:hAnsi="Times New Roman"/>
          <w:b/>
          <w:sz w:val="24"/>
          <w:szCs w:val="24"/>
        </w:rPr>
      </w:pPr>
      <w:r w:rsidRPr="0061410B">
        <w:rPr>
          <w:rFonts w:ascii="Times New Roman" w:hAnsi="Times New Roman"/>
          <w:b/>
          <w:sz w:val="24"/>
          <w:szCs w:val="24"/>
        </w:rPr>
        <w:t>Итоговый контроль</w:t>
      </w:r>
      <w:r w:rsidRPr="0061410B">
        <w:rPr>
          <w:rFonts w:ascii="Times New Roman" w:hAnsi="Times New Roman"/>
          <w:sz w:val="24"/>
          <w:szCs w:val="24"/>
        </w:rPr>
        <w:t xml:space="preserve"> – </w:t>
      </w:r>
      <w:r w:rsidRPr="00F77841">
        <w:rPr>
          <w:rFonts w:ascii="Times New Roman" w:hAnsi="Times New Roman"/>
          <w:b/>
          <w:sz w:val="24"/>
          <w:szCs w:val="24"/>
        </w:rPr>
        <w:t>2 часа.</w:t>
      </w:r>
    </w:p>
    <w:p w:rsidR="0061410B" w:rsidRPr="0061410B" w:rsidRDefault="00F77841" w:rsidP="00F7784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 204 часа</w:t>
      </w:r>
      <w:r w:rsidR="00536F2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1410B" w:rsidRPr="0061410B">
        <w:rPr>
          <w:rFonts w:ascii="Times New Roman" w:hAnsi="Times New Roman"/>
          <w:b/>
          <w:i/>
          <w:sz w:val="24"/>
          <w:szCs w:val="24"/>
        </w:rPr>
        <w:t>Всего на развитие речи – 47 часов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1410B" w:rsidRPr="0061410B">
        <w:rPr>
          <w:rFonts w:ascii="Times New Roman" w:hAnsi="Times New Roman"/>
          <w:b/>
          <w:i/>
          <w:sz w:val="24"/>
          <w:szCs w:val="24"/>
        </w:rPr>
        <w:t>Диктантов – 8 часов</w:t>
      </w:r>
    </w:p>
    <w:p w:rsidR="00316D71" w:rsidRPr="00CB63F9" w:rsidRDefault="00316D71" w:rsidP="004F5197">
      <w:pPr>
        <w:pStyle w:val="13"/>
        <w:shd w:val="clear" w:color="auto" w:fill="auto"/>
        <w:spacing w:before="0" w:line="240" w:lineRule="auto"/>
        <w:rPr>
          <w:rStyle w:val="8pt0pt"/>
          <w:rFonts w:ascii="Times New Roman" w:hAnsi="Times New Roman" w:cs="Times New Roman"/>
          <w:bCs w:val="0"/>
          <w:color w:val="auto"/>
          <w:sz w:val="24"/>
          <w:szCs w:val="24"/>
          <w:lang w:eastAsia="ar-SA" w:bidi="ar-SA"/>
        </w:rPr>
      </w:pPr>
    </w:p>
    <w:p w:rsidR="00C8021C" w:rsidRDefault="00FA0237" w:rsidP="00C80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«Русский язык</w:t>
      </w:r>
      <w:r w:rsidRPr="00CC0E7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CC0E72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(136 часов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C8021C" w:rsidRPr="00C8021C" w:rsidRDefault="00C8021C" w:rsidP="00536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Введение </w:t>
      </w:r>
      <w:r w:rsidR="003D0C06">
        <w:rPr>
          <w:rFonts w:ascii="Times New Roman" w:hAnsi="Times New Roman"/>
          <w:b/>
          <w:bCs/>
          <w:spacing w:val="-3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1час</w:t>
      </w:r>
    </w:p>
    <w:p w:rsidR="00C8021C" w:rsidRPr="00536F21" w:rsidRDefault="008824D8" w:rsidP="00536F21">
      <w:pPr>
        <w:shd w:val="clear" w:color="auto" w:fill="FFFFFF"/>
        <w:spacing w:after="0" w:line="240" w:lineRule="auto"/>
        <w:ind w:right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как развивающееся явление.</w:t>
      </w:r>
    </w:p>
    <w:p w:rsidR="00C8021C" w:rsidRPr="00536F21" w:rsidRDefault="00C8021C" w:rsidP="00536F21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b/>
          <w:sz w:val="24"/>
          <w:szCs w:val="24"/>
        </w:rPr>
      </w:pPr>
      <w:r w:rsidRPr="00536F21">
        <w:rPr>
          <w:rFonts w:ascii="Times New Roman" w:hAnsi="Times New Roman"/>
          <w:b/>
          <w:sz w:val="24"/>
          <w:szCs w:val="24"/>
        </w:rPr>
        <w:t xml:space="preserve">Повторение изученного в 5—6 классах </w:t>
      </w:r>
      <w:r w:rsidR="003D0C06">
        <w:rPr>
          <w:rFonts w:ascii="Times New Roman" w:hAnsi="Times New Roman"/>
          <w:b/>
          <w:sz w:val="24"/>
          <w:szCs w:val="24"/>
        </w:rPr>
        <w:t xml:space="preserve"> - 6</w:t>
      </w:r>
      <w:r w:rsidR="00536F21" w:rsidRPr="00536F2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536F21" w:rsidRPr="00536F21" w:rsidRDefault="00536F21" w:rsidP="00536F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536F21">
        <w:rPr>
          <w:rFonts w:ascii="Times New Roman" w:hAnsi="Times New Roman"/>
          <w:bCs/>
          <w:spacing w:val="-12"/>
          <w:sz w:val="24"/>
          <w:szCs w:val="24"/>
        </w:rPr>
        <w:t>Повторение изученного в 5-6 классах.</w:t>
      </w:r>
    </w:p>
    <w:p w:rsidR="00C8021C" w:rsidRDefault="00C8021C" w:rsidP="00536F21">
      <w:pPr>
        <w:shd w:val="clear" w:color="auto" w:fill="FFFFFF"/>
        <w:spacing w:after="0" w:line="240" w:lineRule="auto"/>
        <w:ind w:left="3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Причастие</w:t>
      </w:r>
      <w:r w:rsidR="003D0C06">
        <w:rPr>
          <w:rFonts w:ascii="Times New Roman" w:hAnsi="Times New Roman"/>
          <w:b/>
          <w:bCs/>
          <w:spacing w:val="-12"/>
          <w:sz w:val="24"/>
          <w:szCs w:val="24"/>
        </w:rPr>
        <w:t xml:space="preserve"> - </w:t>
      </w:r>
      <w:r w:rsidR="003B4AF6">
        <w:rPr>
          <w:rFonts w:ascii="Times New Roman" w:hAnsi="Times New Roman"/>
          <w:b/>
          <w:bCs/>
          <w:spacing w:val="-12"/>
          <w:sz w:val="24"/>
          <w:szCs w:val="24"/>
        </w:rPr>
        <w:t xml:space="preserve">36 часов 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>(30+6 ч)</w:t>
      </w:r>
    </w:p>
    <w:p w:rsidR="003B4AF6" w:rsidRDefault="00C8021C" w:rsidP="003B4AF6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 xml:space="preserve">Понятие о причастии: </w:t>
      </w:r>
      <w:r>
        <w:rPr>
          <w:rFonts w:ascii="Times New Roman" w:hAnsi="Times New Roman"/>
          <w:sz w:val="24"/>
          <w:szCs w:val="24"/>
        </w:rPr>
        <w:t>общее грамматическое значение, морфологические и синтаксические при</w:t>
      </w:r>
      <w:r>
        <w:rPr>
          <w:rFonts w:ascii="Times New Roman" w:hAnsi="Times New Roman"/>
          <w:sz w:val="24"/>
          <w:szCs w:val="24"/>
        </w:rPr>
        <w:softHyphen/>
        <w:t>знаки.</w:t>
      </w:r>
    </w:p>
    <w:p w:rsidR="00C8021C" w:rsidRDefault="00C8021C" w:rsidP="003B4AF6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прилагательного у причастия:изменение по родам, числам и </w:t>
      </w:r>
      <w:proofErr w:type="spellStart"/>
      <w:r>
        <w:rPr>
          <w:rFonts w:ascii="Times New Roman" w:hAnsi="Times New Roman"/>
          <w:sz w:val="24"/>
          <w:szCs w:val="24"/>
        </w:rPr>
        <w:t>падежам;согласование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существительным; наличие пол</w:t>
      </w:r>
      <w:r>
        <w:rPr>
          <w:rFonts w:ascii="Times New Roman" w:hAnsi="Times New Roman"/>
          <w:sz w:val="24"/>
          <w:szCs w:val="24"/>
        </w:rPr>
        <w:softHyphen/>
        <w:t>ной и краткой форм, их роль в предложении.Признаки глагола у причастия: возвратность, вид, время (кроме будущего).</w:t>
      </w:r>
    </w:p>
    <w:p w:rsidR="003B4AF6" w:rsidRDefault="00C8021C" w:rsidP="003B4AF6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>Действительные и страдательные причастия.</w:t>
      </w:r>
    </w:p>
    <w:p w:rsidR="003B4AF6" w:rsidRDefault="00C8021C" w:rsidP="003B4A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>Причастный оборот.</w:t>
      </w:r>
      <w:r>
        <w:rPr>
          <w:rFonts w:ascii="Times New Roman" w:hAnsi="Times New Roman"/>
          <w:sz w:val="24"/>
          <w:szCs w:val="24"/>
        </w:rPr>
        <w:t>Выделение запятыми причастного оборота, стоя</w:t>
      </w:r>
      <w:r>
        <w:rPr>
          <w:rFonts w:ascii="Times New Roman" w:hAnsi="Times New Roman"/>
          <w:sz w:val="24"/>
          <w:szCs w:val="24"/>
        </w:rPr>
        <w:softHyphen/>
        <w:t>щего после определяемого слова.</w:t>
      </w:r>
    </w:p>
    <w:p w:rsidR="00C8021C" w:rsidRPr="003B4AF6" w:rsidRDefault="00C8021C" w:rsidP="003B4A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>Словообразование действительных причастий.</w:t>
      </w:r>
      <w:r>
        <w:rPr>
          <w:rFonts w:ascii="Times New Roman" w:hAnsi="Times New Roman"/>
          <w:sz w:val="24"/>
          <w:szCs w:val="24"/>
        </w:rPr>
        <w:t>Правописание гласных в суффиксах действи</w:t>
      </w:r>
      <w:r>
        <w:rPr>
          <w:rFonts w:ascii="Times New Roman" w:hAnsi="Times New Roman"/>
          <w:sz w:val="24"/>
          <w:szCs w:val="24"/>
        </w:rPr>
        <w:softHyphen/>
        <w:t xml:space="preserve">тельных причастий настоящего времени.Правописание гласных перед суффиксами </w:t>
      </w:r>
      <w:r w:rsidR="004A36A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вш-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A36A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-.</w:t>
      </w:r>
    </w:p>
    <w:p w:rsidR="00C8021C" w:rsidRPr="003B4AF6" w:rsidRDefault="00C8021C" w:rsidP="003B4A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>Словообразование страдательных причастий.</w:t>
      </w:r>
      <w:r>
        <w:rPr>
          <w:rFonts w:ascii="Times New Roman" w:hAnsi="Times New Roman"/>
          <w:sz w:val="24"/>
          <w:szCs w:val="24"/>
        </w:rPr>
        <w:t>Правописание гласных в суффиксах страдатель</w:t>
      </w:r>
      <w:r>
        <w:rPr>
          <w:rFonts w:ascii="Times New Roman" w:hAnsi="Times New Roman"/>
          <w:sz w:val="24"/>
          <w:szCs w:val="24"/>
        </w:rPr>
        <w:softHyphen/>
        <w:t>ных причастий настоящего времени.Правописание согласных в суффиксах страда</w:t>
      </w:r>
      <w:r>
        <w:rPr>
          <w:rFonts w:ascii="Times New Roman" w:hAnsi="Times New Roman"/>
          <w:sz w:val="24"/>
          <w:szCs w:val="24"/>
        </w:rPr>
        <w:softHyphen/>
        <w:t xml:space="preserve">тельных причастий прошедшего времени.Правописание </w:t>
      </w:r>
      <w:r>
        <w:rPr>
          <w:rFonts w:ascii="Times New Roman" w:hAnsi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 xml:space="preserve">ё </w:t>
      </w:r>
      <w:r>
        <w:rPr>
          <w:rFonts w:ascii="Times New Roman" w:hAnsi="Times New Roman"/>
          <w:sz w:val="24"/>
          <w:szCs w:val="24"/>
        </w:rPr>
        <w:t>после шипящих в суффик</w:t>
      </w:r>
      <w:r>
        <w:rPr>
          <w:rFonts w:ascii="Times New Roman" w:hAnsi="Times New Roman"/>
          <w:sz w:val="24"/>
          <w:szCs w:val="24"/>
        </w:rPr>
        <w:softHyphen/>
        <w:t>сах страдательных причастий прошедшего вре</w:t>
      </w:r>
      <w:r>
        <w:rPr>
          <w:rFonts w:ascii="Times New Roman" w:hAnsi="Times New Roman"/>
          <w:sz w:val="24"/>
          <w:szCs w:val="24"/>
        </w:rPr>
        <w:softHyphen/>
        <w:t xml:space="preserve">мени.Правописание </w:t>
      </w:r>
      <w:r>
        <w:rPr>
          <w:rFonts w:ascii="Times New Roman" w:hAnsi="Times New Roman"/>
          <w:i/>
          <w:iCs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в кратких формах страдатель</w:t>
      </w:r>
      <w:r>
        <w:rPr>
          <w:rFonts w:ascii="Times New Roman" w:hAnsi="Times New Roman"/>
          <w:sz w:val="24"/>
          <w:szCs w:val="24"/>
        </w:rPr>
        <w:softHyphen/>
        <w:t xml:space="preserve">ных причастий.Правописание гласных в причастиях перед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Правописание</w:t>
      </w:r>
      <w:r>
        <w:rPr>
          <w:rFonts w:ascii="Times New Roman" w:hAnsi="Times New Roman"/>
          <w:i/>
          <w:iCs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причастиях и к в омонимич</w:t>
      </w:r>
      <w:r>
        <w:rPr>
          <w:rFonts w:ascii="Times New Roman" w:hAnsi="Times New Roman"/>
          <w:sz w:val="24"/>
          <w:szCs w:val="24"/>
        </w:rPr>
        <w:softHyphen/>
        <w:t xml:space="preserve">ных прилагательных.Правописание </w:t>
      </w:r>
      <w:r>
        <w:rPr>
          <w:rFonts w:ascii="Times New Roman" w:hAnsi="Times New Roman"/>
          <w:i/>
          <w:iCs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 причастиями.</w:t>
      </w:r>
    </w:p>
    <w:p w:rsidR="00C8021C" w:rsidRDefault="00C8021C" w:rsidP="003B4AF6">
      <w:pPr>
        <w:shd w:val="clear" w:color="auto" w:fill="FFFFFF"/>
        <w:spacing w:before="240" w:after="0"/>
        <w:ind w:left="2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Деепричастие </w:t>
      </w:r>
      <w:r w:rsidR="003D0C06">
        <w:rPr>
          <w:rFonts w:ascii="Times New Roman" w:hAnsi="Times New Roman"/>
          <w:b/>
          <w:sz w:val="24"/>
          <w:szCs w:val="24"/>
        </w:rPr>
        <w:t xml:space="preserve"> - </w:t>
      </w:r>
      <w:r w:rsidR="003B4AF6">
        <w:rPr>
          <w:rFonts w:ascii="Times New Roman" w:hAnsi="Times New Roman"/>
          <w:b/>
          <w:sz w:val="24"/>
          <w:szCs w:val="24"/>
        </w:rPr>
        <w:t xml:space="preserve">19 часов </w:t>
      </w:r>
      <w:r w:rsidR="003D0C06">
        <w:rPr>
          <w:rFonts w:ascii="Times New Roman" w:hAnsi="Times New Roman"/>
          <w:b/>
          <w:sz w:val="24"/>
          <w:szCs w:val="24"/>
        </w:rPr>
        <w:t>(14</w:t>
      </w:r>
      <w:r w:rsidR="00076B45">
        <w:rPr>
          <w:rFonts w:ascii="Times New Roman" w:hAnsi="Times New Roman"/>
          <w:b/>
          <w:sz w:val="24"/>
          <w:szCs w:val="24"/>
        </w:rPr>
        <w:t>+5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C8021C" w:rsidRDefault="00C8021C" w:rsidP="003B4AF6">
      <w:pPr>
        <w:shd w:val="clear" w:color="auto" w:fill="FFFFFF"/>
        <w:spacing w:after="0" w:line="240" w:lineRule="auto"/>
        <w:ind w:left="10" w:right="67" w:firstLine="274"/>
        <w:jc w:val="both"/>
        <w:rPr>
          <w:rFonts w:ascii="Times New Roman" w:hAnsi="Times New Roman"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>Понятие о деепричастии:</w:t>
      </w:r>
      <w:r>
        <w:rPr>
          <w:rFonts w:ascii="Times New Roman" w:hAnsi="Times New Roman"/>
          <w:sz w:val="24"/>
          <w:szCs w:val="24"/>
        </w:rPr>
        <w:t xml:space="preserve"> общее грамматическое значение, морфологические и синтаксические при</w:t>
      </w:r>
      <w:r>
        <w:rPr>
          <w:rFonts w:ascii="Times New Roman" w:hAnsi="Times New Roman"/>
          <w:sz w:val="24"/>
          <w:szCs w:val="24"/>
        </w:rPr>
        <w:softHyphen/>
        <w:t xml:space="preserve">знаки.Признаки глагола и наречия у деепричастия.Правописание </w:t>
      </w:r>
      <w:r>
        <w:rPr>
          <w:rFonts w:ascii="Times New Roman" w:hAnsi="Times New Roman"/>
          <w:i/>
          <w:iCs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 деепричастиями.</w:t>
      </w:r>
    </w:p>
    <w:p w:rsidR="00C8021C" w:rsidRPr="003B4AF6" w:rsidRDefault="00C8021C" w:rsidP="003B4AF6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b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>Деепричастный оборот.</w:t>
      </w:r>
      <w:r>
        <w:rPr>
          <w:rFonts w:ascii="Times New Roman" w:hAnsi="Times New Roman"/>
          <w:sz w:val="24"/>
          <w:szCs w:val="24"/>
        </w:rPr>
        <w:t>Выделение запятыми деепричастного оборота.</w:t>
      </w:r>
    </w:p>
    <w:p w:rsidR="003B4AF6" w:rsidRDefault="00C8021C" w:rsidP="003B4AF6">
      <w:pPr>
        <w:shd w:val="clear" w:color="auto" w:fill="FFFFFF"/>
        <w:spacing w:after="0" w:line="240" w:lineRule="auto"/>
        <w:ind w:left="34" w:right="48" w:firstLine="269"/>
        <w:jc w:val="both"/>
        <w:rPr>
          <w:rFonts w:ascii="Times New Roman" w:hAnsi="Times New Roman"/>
          <w:spacing w:val="59"/>
          <w:sz w:val="24"/>
          <w:szCs w:val="24"/>
        </w:rPr>
      </w:pPr>
      <w:r w:rsidRPr="003B4AF6">
        <w:rPr>
          <w:rFonts w:ascii="Times New Roman" w:hAnsi="Times New Roman"/>
          <w:b/>
          <w:sz w:val="24"/>
          <w:szCs w:val="24"/>
        </w:rPr>
        <w:t xml:space="preserve">Словообразование деепричастий </w:t>
      </w:r>
      <w:r>
        <w:rPr>
          <w:rFonts w:ascii="Times New Roman" w:hAnsi="Times New Roman"/>
          <w:sz w:val="24"/>
          <w:szCs w:val="24"/>
        </w:rPr>
        <w:t>несовершенного и совершенного вида.</w:t>
      </w:r>
    </w:p>
    <w:p w:rsidR="003B4AF6" w:rsidRDefault="003B4AF6" w:rsidP="003B4AF6">
      <w:pPr>
        <w:shd w:val="clear" w:color="auto" w:fill="FFFFFF"/>
        <w:spacing w:after="0" w:line="240" w:lineRule="auto"/>
        <w:ind w:left="34" w:right="48" w:firstLine="269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C8021C" w:rsidRPr="003B4AF6" w:rsidRDefault="00C8021C" w:rsidP="003B4AF6">
      <w:pPr>
        <w:shd w:val="clear" w:color="auto" w:fill="FFFFFF"/>
        <w:spacing w:after="0" w:line="240" w:lineRule="auto"/>
        <w:ind w:left="34" w:right="48" w:firstLine="269"/>
        <w:jc w:val="center"/>
        <w:rPr>
          <w:rFonts w:ascii="Times New Roman" w:hAnsi="Times New Roman"/>
          <w:spacing w:val="59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Переход слов из одних самостоятельных </w:t>
      </w:r>
      <w:r w:rsidR="003B4AF6">
        <w:rPr>
          <w:rFonts w:ascii="Times New Roman" w:hAnsi="Times New Roman"/>
          <w:b/>
          <w:bCs/>
          <w:sz w:val="24"/>
          <w:szCs w:val="24"/>
        </w:rPr>
        <w:t>частей речи в другие</w:t>
      </w:r>
      <w:r w:rsidR="003D0C06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1 ч</w:t>
      </w:r>
      <w:r w:rsidR="003B4AF6">
        <w:rPr>
          <w:rFonts w:ascii="Times New Roman" w:hAnsi="Times New Roman"/>
          <w:b/>
          <w:bCs/>
          <w:sz w:val="24"/>
          <w:szCs w:val="24"/>
        </w:rPr>
        <w:t>ас</w:t>
      </w:r>
    </w:p>
    <w:p w:rsidR="003B4AF6" w:rsidRPr="003B4AF6" w:rsidRDefault="003B4AF6" w:rsidP="003B4AF6">
      <w:pPr>
        <w:shd w:val="clear" w:color="auto" w:fill="FFFFFF"/>
        <w:spacing w:before="82" w:after="0"/>
        <w:ind w:left="341"/>
        <w:rPr>
          <w:rFonts w:ascii="Times New Roman" w:hAnsi="Times New Roman"/>
          <w:bCs/>
          <w:sz w:val="24"/>
          <w:szCs w:val="24"/>
        </w:rPr>
      </w:pPr>
      <w:r w:rsidRPr="003B4AF6">
        <w:rPr>
          <w:rFonts w:ascii="Times New Roman" w:hAnsi="Times New Roman"/>
          <w:bCs/>
          <w:spacing w:val="-8"/>
          <w:sz w:val="24"/>
          <w:szCs w:val="24"/>
        </w:rPr>
        <w:t xml:space="preserve">Переход слов из одних самостоятельных </w:t>
      </w:r>
      <w:r w:rsidRPr="003B4AF6">
        <w:rPr>
          <w:rFonts w:ascii="Times New Roman" w:hAnsi="Times New Roman"/>
          <w:bCs/>
          <w:sz w:val="24"/>
          <w:szCs w:val="24"/>
        </w:rPr>
        <w:t>частей речи в другие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021C" w:rsidRDefault="00C8021C" w:rsidP="003B4AF6">
      <w:pPr>
        <w:shd w:val="clear" w:color="auto" w:fill="FFFFFF"/>
        <w:spacing w:after="0" w:line="240" w:lineRule="auto"/>
        <w:ind w:left="3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>Служебные части речи</w:t>
      </w:r>
      <w:r w:rsidR="003D0C06">
        <w:rPr>
          <w:rFonts w:ascii="Times New Roman" w:hAnsi="Times New Roman"/>
          <w:b/>
          <w:bCs/>
          <w:spacing w:val="-9"/>
          <w:sz w:val="24"/>
          <w:szCs w:val="24"/>
        </w:rPr>
        <w:t xml:space="preserve"> - 50</w:t>
      </w:r>
      <w:r w:rsidR="003B4AF6">
        <w:rPr>
          <w:rFonts w:ascii="Times New Roman" w:hAnsi="Times New Roman"/>
          <w:b/>
          <w:bCs/>
          <w:spacing w:val="-9"/>
          <w:sz w:val="24"/>
          <w:szCs w:val="24"/>
        </w:rPr>
        <w:t xml:space="preserve"> часов</w:t>
      </w:r>
      <w:r w:rsidR="00FB23D6">
        <w:rPr>
          <w:rFonts w:ascii="Times New Roman" w:hAnsi="Times New Roman"/>
          <w:b/>
          <w:bCs/>
          <w:spacing w:val="-9"/>
          <w:sz w:val="24"/>
          <w:szCs w:val="24"/>
        </w:rPr>
        <w:t xml:space="preserve"> (</w:t>
      </w:r>
      <w:r w:rsidR="003D0C06">
        <w:rPr>
          <w:rFonts w:ascii="Times New Roman" w:hAnsi="Times New Roman"/>
          <w:b/>
          <w:bCs/>
          <w:spacing w:val="-9"/>
          <w:sz w:val="24"/>
          <w:szCs w:val="24"/>
        </w:rPr>
        <w:t>39</w:t>
      </w:r>
      <w:r w:rsidR="00FB23D6">
        <w:rPr>
          <w:rFonts w:ascii="Times New Roman" w:hAnsi="Times New Roman"/>
          <w:b/>
          <w:bCs/>
          <w:spacing w:val="-9"/>
          <w:sz w:val="24"/>
          <w:szCs w:val="24"/>
        </w:rPr>
        <w:t xml:space="preserve"> ч+11ч)</w:t>
      </w:r>
    </w:p>
    <w:p w:rsidR="00C8021C" w:rsidRDefault="00C8021C" w:rsidP="003B4A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Общее п</w:t>
      </w:r>
      <w:r w:rsidR="003B4AF6">
        <w:rPr>
          <w:rFonts w:ascii="Times New Roman" w:hAnsi="Times New Roman"/>
          <w:b/>
          <w:bCs/>
          <w:sz w:val="24"/>
          <w:szCs w:val="24"/>
        </w:rPr>
        <w:t>онятие о служебных частях речи 1час</w:t>
      </w:r>
    </w:p>
    <w:p w:rsidR="003B4AF6" w:rsidRDefault="00C8021C" w:rsidP="003B4A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Предлог </w:t>
      </w:r>
      <w:r w:rsidR="003B4AF6">
        <w:rPr>
          <w:rFonts w:ascii="Times New Roman" w:hAnsi="Times New Roman"/>
          <w:b/>
          <w:bCs/>
          <w:sz w:val="24"/>
          <w:szCs w:val="24"/>
        </w:rPr>
        <w:t xml:space="preserve"> 13 часов </w:t>
      </w:r>
      <w:r w:rsidR="00247BC7">
        <w:rPr>
          <w:rFonts w:ascii="Times New Roman" w:hAnsi="Times New Roman"/>
          <w:b/>
          <w:bCs/>
          <w:sz w:val="24"/>
          <w:szCs w:val="24"/>
        </w:rPr>
        <w:t>(1</w:t>
      </w:r>
      <w:r w:rsidR="00F45023">
        <w:rPr>
          <w:rFonts w:ascii="Times New Roman" w:hAnsi="Times New Roman"/>
          <w:b/>
          <w:bCs/>
          <w:sz w:val="24"/>
          <w:szCs w:val="24"/>
        </w:rPr>
        <w:t>0</w:t>
      </w:r>
      <w:r w:rsidR="00BE283F">
        <w:rPr>
          <w:rFonts w:ascii="Times New Roman" w:hAnsi="Times New Roman"/>
          <w:b/>
          <w:bCs/>
          <w:sz w:val="24"/>
          <w:szCs w:val="24"/>
        </w:rPr>
        <w:t>+4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B23D6" w:rsidRDefault="00C8021C" w:rsidP="00FB23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предлоге. Назначение предлогов в </w:t>
      </w:r>
      <w:proofErr w:type="spellStart"/>
      <w:r>
        <w:rPr>
          <w:rFonts w:ascii="Times New Roman" w:hAnsi="Times New Roman"/>
          <w:sz w:val="24"/>
          <w:szCs w:val="24"/>
        </w:rPr>
        <w:t>речи.Разряды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предлогов по значению. Многознач</w:t>
      </w:r>
      <w:r>
        <w:rPr>
          <w:rFonts w:ascii="Times New Roman" w:hAnsi="Times New Roman"/>
          <w:sz w:val="24"/>
          <w:szCs w:val="24"/>
        </w:rPr>
        <w:softHyphen/>
        <w:t>ность некоторых предлогов.Группы предлогов по происхождению: непроиз</w:t>
      </w:r>
      <w:r>
        <w:rPr>
          <w:rFonts w:ascii="Times New Roman" w:hAnsi="Times New Roman"/>
          <w:sz w:val="24"/>
          <w:szCs w:val="24"/>
        </w:rPr>
        <w:softHyphen/>
        <w:t xml:space="preserve">водные и производные.Простые и составные предлоги.Переход других частей речи в предлоги (в </w:t>
      </w:r>
      <w:r>
        <w:rPr>
          <w:rFonts w:ascii="Times New Roman" w:hAnsi="Times New Roman"/>
          <w:i/>
          <w:iCs/>
          <w:sz w:val="24"/>
          <w:szCs w:val="24"/>
        </w:rPr>
        <w:t>тече</w:t>
      </w:r>
      <w:r>
        <w:rPr>
          <w:rFonts w:ascii="Times New Roman" w:hAnsi="Times New Roman"/>
          <w:i/>
          <w:iCs/>
          <w:sz w:val="24"/>
          <w:szCs w:val="24"/>
        </w:rPr>
        <w:softHyphen/>
        <w:t xml:space="preserve">ние, в продолжение, рядом с, несмотря на </w:t>
      </w:r>
      <w:r w:rsidR="003B4AF6">
        <w:rPr>
          <w:rFonts w:ascii="Times New Roman" w:hAnsi="Times New Roman"/>
          <w:sz w:val="24"/>
          <w:szCs w:val="24"/>
        </w:rPr>
        <w:t xml:space="preserve">и др.). </w:t>
      </w:r>
      <w:r>
        <w:rPr>
          <w:rFonts w:ascii="Times New Roman" w:hAnsi="Times New Roman"/>
          <w:sz w:val="24"/>
          <w:szCs w:val="24"/>
        </w:rPr>
        <w:t xml:space="preserve">Раздельное написание производных предлогов.Слитное написание производных предлогов.Буква </w:t>
      </w:r>
      <w:r>
        <w:rPr>
          <w:rFonts w:ascii="Times New Roman" w:hAnsi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на конце предлогов </w:t>
      </w:r>
      <w:r>
        <w:rPr>
          <w:rFonts w:ascii="Times New Roman" w:hAnsi="Times New Roman"/>
          <w:i/>
          <w:iCs/>
          <w:sz w:val="24"/>
          <w:szCs w:val="24"/>
        </w:rPr>
        <w:t>в течение, в про</w:t>
      </w:r>
      <w:r>
        <w:rPr>
          <w:rFonts w:ascii="Times New Roman" w:hAnsi="Times New Roman"/>
          <w:i/>
          <w:iCs/>
          <w:sz w:val="24"/>
          <w:szCs w:val="24"/>
        </w:rPr>
        <w:softHyphen/>
        <w:t>должение, вследствие.</w:t>
      </w:r>
    </w:p>
    <w:p w:rsidR="00FB23D6" w:rsidRDefault="00C8021C" w:rsidP="00FB23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Союз </w:t>
      </w:r>
      <w:r w:rsidR="00FB23D6">
        <w:rPr>
          <w:rFonts w:ascii="Times New Roman" w:hAnsi="Times New Roman"/>
          <w:b/>
          <w:bCs/>
          <w:spacing w:val="-8"/>
          <w:sz w:val="24"/>
          <w:szCs w:val="24"/>
        </w:rPr>
        <w:t xml:space="preserve">13 часов </w:t>
      </w:r>
      <w:r w:rsidR="00247BC7">
        <w:rPr>
          <w:rFonts w:ascii="Times New Roman" w:hAnsi="Times New Roman"/>
          <w:b/>
          <w:bCs/>
          <w:spacing w:val="-8"/>
          <w:sz w:val="24"/>
          <w:szCs w:val="24"/>
        </w:rPr>
        <w:t>(1</w:t>
      </w:r>
      <w:r w:rsidR="00F45023">
        <w:rPr>
          <w:rFonts w:ascii="Times New Roman" w:hAnsi="Times New Roman"/>
          <w:b/>
          <w:bCs/>
          <w:spacing w:val="-8"/>
          <w:sz w:val="24"/>
          <w:szCs w:val="24"/>
        </w:rPr>
        <w:t>1</w:t>
      </w:r>
      <w:r w:rsidR="00BE283F">
        <w:rPr>
          <w:rFonts w:ascii="Times New Roman" w:hAnsi="Times New Roman"/>
          <w:b/>
          <w:bCs/>
          <w:spacing w:val="-8"/>
          <w:sz w:val="24"/>
          <w:szCs w:val="24"/>
        </w:rPr>
        <w:t>+1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ч)</w:t>
      </w:r>
    </w:p>
    <w:p w:rsidR="00FB23D6" w:rsidRDefault="00C8021C" w:rsidP="00FB23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союзе.Назначение союзов в речи. Употребление союзов для связи однородных членов предложения, частей сложных предложений и частей текста.Простые и составные союзы.Сочинительные и подчинительные союзы; их группы по значению.Сочинительные союзы: соединительные, проти</w:t>
      </w:r>
      <w:r>
        <w:rPr>
          <w:rFonts w:ascii="Times New Roman" w:hAnsi="Times New Roman"/>
          <w:sz w:val="24"/>
          <w:szCs w:val="24"/>
        </w:rPr>
        <w:softHyphen/>
        <w:t>вительные, разделительные. Одиночные и повто</w:t>
      </w:r>
      <w:r>
        <w:rPr>
          <w:rFonts w:ascii="Times New Roman" w:hAnsi="Times New Roman"/>
          <w:sz w:val="24"/>
          <w:szCs w:val="24"/>
        </w:rPr>
        <w:softHyphen/>
        <w:t>ряющиеся союзы. Употребление сочинительных союзов в простых и сложносочиненных предложе</w:t>
      </w:r>
      <w:r>
        <w:rPr>
          <w:rFonts w:ascii="Times New Roman" w:hAnsi="Times New Roman"/>
          <w:sz w:val="24"/>
          <w:szCs w:val="24"/>
        </w:rPr>
        <w:softHyphen/>
        <w:t xml:space="preserve">ниях.Правописание сочинительных союзов </w:t>
      </w:r>
      <w:r>
        <w:rPr>
          <w:rFonts w:ascii="Times New Roman" w:hAnsi="Times New Roman"/>
          <w:i/>
          <w:iCs/>
          <w:sz w:val="24"/>
          <w:szCs w:val="24"/>
        </w:rPr>
        <w:t>тоже, также, зато.</w:t>
      </w:r>
      <w:r>
        <w:rPr>
          <w:rFonts w:ascii="Times New Roman" w:hAnsi="Times New Roman"/>
          <w:sz w:val="24"/>
          <w:szCs w:val="24"/>
        </w:rPr>
        <w:t>Запятая при однородных членах и в сложносочи</w:t>
      </w:r>
      <w:r>
        <w:rPr>
          <w:rFonts w:ascii="Times New Roman" w:hAnsi="Times New Roman"/>
          <w:sz w:val="24"/>
          <w:szCs w:val="24"/>
        </w:rPr>
        <w:softHyphen/>
        <w:t>ненном предложении.Подчинительные союзы: употребление их в сложноподчиненных предложениях. Разряды под</w:t>
      </w:r>
      <w:r>
        <w:rPr>
          <w:rFonts w:ascii="Times New Roman" w:hAnsi="Times New Roman"/>
          <w:sz w:val="24"/>
          <w:szCs w:val="24"/>
        </w:rPr>
        <w:softHyphen/>
        <w:t>чинительных союзов по значению: временные, про</w:t>
      </w:r>
      <w:r>
        <w:rPr>
          <w:rFonts w:ascii="Times New Roman" w:hAnsi="Times New Roman"/>
          <w:sz w:val="24"/>
          <w:szCs w:val="24"/>
        </w:rPr>
        <w:softHyphen/>
        <w:t>странственные, причинные, условные, сравнитель</w:t>
      </w:r>
      <w:r>
        <w:rPr>
          <w:rFonts w:ascii="Times New Roman" w:hAnsi="Times New Roman"/>
          <w:sz w:val="24"/>
          <w:szCs w:val="24"/>
        </w:rPr>
        <w:softHyphen/>
        <w:t xml:space="preserve">ные, следственные, изъяснительные.Правописание составных подчинительных сою-лов.Правописание союзов </w:t>
      </w:r>
      <w:r>
        <w:rPr>
          <w:rFonts w:ascii="Times New Roman" w:hAnsi="Times New Roman"/>
          <w:i/>
          <w:iCs/>
          <w:sz w:val="24"/>
          <w:szCs w:val="24"/>
        </w:rPr>
        <w:t xml:space="preserve">чтобы, оттого что </w:t>
      </w:r>
      <w:r>
        <w:rPr>
          <w:rFonts w:ascii="Times New Roman" w:hAnsi="Times New Roman"/>
          <w:sz w:val="24"/>
          <w:szCs w:val="24"/>
        </w:rPr>
        <w:t>и др. (в отличие от местоимений с частицами и предлогами).</w:t>
      </w:r>
    </w:p>
    <w:p w:rsidR="00C8021C" w:rsidRDefault="00C8021C" w:rsidP="00FB23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Частица</w:t>
      </w:r>
      <w:r w:rsidR="00FB23D6">
        <w:rPr>
          <w:rFonts w:ascii="Times New Roman" w:hAnsi="Times New Roman"/>
          <w:b/>
          <w:bCs/>
          <w:spacing w:val="-5"/>
          <w:sz w:val="24"/>
          <w:szCs w:val="24"/>
        </w:rPr>
        <w:t xml:space="preserve"> 23 часа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(17+6 ч)</w:t>
      </w:r>
    </w:p>
    <w:p w:rsidR="00FB23D6" w:rsidRDefault="00C8021C" w:rsidP="00FB23D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частицах. Разряды частиц по значе</w:t>
      </w:r>
      <w:r>
        <w:rPr>
          <w:rFonts w:ascii="Times New Roman" w:hAnsi="Times New Roman"/>
          <w:sz w:val="24"/>
          <w:szCs w:val="24"/>
        </w:rPr>
        <w:softHyphen/>
        <w:t xml:space="preserve">нию и употреблению.Правописание </w:t>
      </w:r>
      <w:r>
        <w:rPr>
          <w:rFonts w:ascii="Times New Roman" w:hAnsi="Times New Roman"/>
          <w:i/>
          <w:iCs/>
          <w:sz w:val="24"/>
          <w:szCs w:val="24"/>
        </w:rPr>
        <w:t xml:space="preserve">нети ни с </w:t>
      </w:r>
      <w:r>
        <w:rPr>
          <w:rFonts w:ascii="Times New Roman" w:hAnsi="Times New Roman"/>
          <w:sz w:val="24"/>
          <w:szCs w:val="24"/>
        </w:rPr>
        <w:t>разли</w:t>
      </w:r>
      <w:r w:rsidR="00FB23D6">
        <w:rPr>
          <w:rFonts w:ascii="Times New Roman" w:hAnsi="Times New Roman"/>
          <w:sz w:val="24"/>
          <w:szCs w:val="24"/>
        </w:rPr>
        <w:t>чными частями ре</w:t>
      </w:r>
      <w:r w:rsidR="00FB23D6">
        <w:rPr>
          <w:rFonts w:ascii="Times New Roman" w:hAnsi="Times New Roman"/>
          <w:sz w:val="24"/>
          <w:szCs w:val="24"/>
        </w:rPr>
        <w:softHyphen/>
        <w:t xml:space="preserve">чи (обобщение). </w:t>
      </w:r>
      <w:r>
        <w:rPr>
          <w:rFonts w:ascii="Times New Roman" w:hAnsi="Times New Roman"/>
          <w:sz w:val="24"/>
          <w:szCs w:val="24"/>
        </w:rPr>
        <w:t xml:space="preserve">Правописание </w:t>
      </w:r>
      <w:r w:rsidR="004A36AF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>то, -либо, 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нибудъ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кое-, 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таки.</w:t>
      </w:r>
    </w:p>
    <w:p w:rsidR="00C8021C" w:rsidRDefault="00C8021C" w:rsidP="00B95874">
      <w:pPr>
        <w:shd w:val="clear" w:color="auto" w:fill="FFFFFF"/>
        <w:spacing w:after="0" w:line="240" w:lineRule="auto"/>
        <w:ind w:right="34" w:hanging="53"/>
        <w:jc w:val="center"/>
        <w:rPr>
          <w:rFonts w:ascii="Times New Roman" w:hAnsi="Times New Roman"/>
          <w:b/>
          <w:sz w:val="24"/>
          <w:szCs w:val="24"/>
        </w:rPr>
      </w:pPr>
      <w:r w:rsidRPr="00FB23D6">
        <w:rPr>
          <w:rFonts w:ascii="Times New Roman" w:hAnsi="Times New Roman"/>
          <w:b/>
          <w:sz w:val="24"/>
          <w:szCs w:val="24"/>
        </w:rPr>
        <w:t>Переход слов из самостоят</w:t>
      </w:r>
      <w:r w:rsidR="00FB23D6">
        <w:rPr>
          <w:rFonts w:ascii="Times New Roman" w:hAnsi="Times New Roman"/>
          <w:b/>
          <w:sz w:val="24"/>
          <w:szCs w:val="24"/>
        </w:rPr>
        <w:t>ельных частей речи в служебные</w:t>
      </w:r>
      <w:r w:rsidR="003D0C06">
        <w:rPr>
          <w:rFonts w:ascii="Times New Roman" w:hAnsi="Times New Roman"/>
          <w:b/>
          <w:sz w:val="24"/>
          <w:szCs w:val="24"/>
        </w:rPr>
        <w:t xml:space="preserve"> - </w:t>
      </w:r>
      <w:r w:rsidR="00FB23D6">
        <w:rPr>
          <w:rFonts w:ascii="Times New Roman" w:hAnsi="Times New Roman"/>
          <w:b/>
          <w:sz w:val="24"/>
          <w:szCs w:val="24"/>
        </w:rPr>
        <w:t xml:space="preserve"> 1 час</w:t>
      </w:r>
    </w:p>
    <w:p w:rsidR="0012390F" w:rsidRPr="00FB23D6" w:rsidRDefault="0012390F" w:rsidP="00B95874">
      <w:pPr>
        <w:shd w:val="clear" w:color="auto" w:fill="FFFFFF"/>
        <w:spacing w:after="0" w:line="240" w:lineRule="auto"/>
        <w:ind w:right="34" w:hanging="53"/>
        <w:jc w:val="center"/>
        <w:rPr>
          <w:rFonts w:ascii="Times New Roman" w:hAnsi="Times New Roman"/>
          <w:b/>
          <w:sz w:val="24"/>
          <w:szCs w:val="24"/>
        </w:rPr>
      </w:pPr>
    </w:p>
    <w:p w:rsidR="00C8021C" w:rsidRDefault="00C8021C" w:rsidP="00B958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Междометие </w:t>
      </w:r>
      <w:r w:rsidR="004A36AF">
        <w:rPr>
          <w:rFonts w:ascii="Times New Roman" w:hAnsi="Times New Roman"/>
          <w:b/>
          <w:bCs/>
          <w:sz w:val="24"/>
          <w:szCs w:val="24"/>
        </w:rPr>
        <w:t>–</w:t>
      </w:r>
      <w:r w:rsidR="004C0AAC">
        <w:rPr>
          <w:rFonts w:ascii="Times New Roman" w:hAnsi="Times New Roman"/>
          <w:b/>
          <w:bCs/>
          <w:sz w:val="24"/>
          <w:szCs w:val="24"/>
        </w:rPr>
        <w:t>4</w:t>
      </w:r>
      <w:r w:rsidR="00FB23D6">
        <w:rPr>
          <w:rFonts w:ascii="Times New Roman" w:hAnsi="Times New Roman"/>
          <w:b/>
          <w:bCs/>
          <w:sz w:val="24"/>
          <w:szCs w:val="24"/>
        </w:rPr>
        <w:t xml:space="preserve"> часа</w:t>
      </w:r>
    </w:p>
    <w:p w:rsidR="00C8021C" w:rsidRPr="00FB23D6" w:rsidRDefault="00C8021C" w:rsidP="00FB23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междометии. Основные функции междометий.Разряды    междометий.    Звукоподражательные слова.Знаки препинания при междометиях. </w:t>
      </w:r>
    </w:p>
    <w:p w:rsidR="00C8021C" w:rsidRDefault="00C8021C" w:rsidP="003D0C06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r w:rsidR="003D0C0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4C0AAC">
        <w:rPr>
          <w:rFonts w:ascii="Times New Roman" w:hAnsi="Times New Roman"/>
          <w:b/>
          <w:bCs/>
          <w:sz w:val="24"/>
          <w:szCs w:val="24"/>
        </w:rPr>
        <w:t>18</w:t>
      </w:r>
      <w:r w:rsidR="00FB23D6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3D0C06">
        <w:rPr>
          <w:rFonts w:ascii="Times New Roman" w:hAnsi="Times New Roman"/>
          <w:b/>
          <w:bCs/>
          <w:sz w:val="24"/>
          <w:szCs w:val="24"/>
        </w:rPr>
        <w:t>ов</w:t>
      </w:r>
      <w:r w:rsidR="004C0AAC">
        <w:rPr>
          <w:rFonts w:ascii="Times New Roman" w:hAnsi="Times New Roman"/>
          <w:b/>
          <w:bCs/>
          <w:sz w:val="24"/>
          <w:szCs w:val="24"/>
        </w:rPr>
        <w:t>(15</w:t>
      </w:r>
      <w:r>
        <w:rPr>
          <w:rFonts w:ascii="Times New Roman" w:hAnsi="Times New Roman"/>
          <w:b/>
          <w:bCs/>
          <w:sz w:val="24"/>
          <w:szCs w:val="24"/>
        </w:rPr>
        <w:t>+3 ч)</w:t>
      </w:r>
    </w:p>
    <w:p w:rsidR="003D0C06" w:rsidRDefault="00076B45" w:rsidP="003D0C06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Итого: 136 часов, из них 25</w:t>
      </w:r>
      <w:r w:rsidR="003D0C06">
        <w:rPr>
          <w:rFonts w:ascii="Times New Roman" w:hAnsi="Times New Roman"/>
          <w:b/>
          <w:sz w:val="24"/>
          <w:szCs w:val="24"/>
        </w:rPr>
        <w:t xml:space="preserve"> часов – развитие речи.</w:t>
      </w:r>
    </w:p>
    <w:p w:rsidR="002B04CE" w:rsidRPr="00367789" w:rsidRDefault="002B04CE" w:rsidP="003D0C06">
      <w:pPr>
        <w:spacing w:after="0" w:line="240" w:lineRule="auto"/>
        <w:ind w:left="9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49F" w:rsidRDefault="00C17685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язык» 8 класс (102 часа)</w:t>
      </w:r>
    </w:p>
    <w:p w:rsidR="0012390F" w:rsidRPr="00A23482" w:rsidRDefault="0012390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Вводный урок.  Функции русского языка в современном мире.  1 час.</w:t>
      </w:r>
    </w:p>
    <w:p w:rsidR="0069049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sz w:val="24"/>
          <w:szCs w:val="24"/>
        </w:rPr>
        <w:lastRenderedPageBreak/>
        <w:t xml:space="preserve">Русский язык — родной язык.  Понятие государственного языка. Русский язык как государственный язык  Российской Федерации. Русский язык – средство межнационального общения народов России и стран содружества независимых государств. Функции русского языка в современном мире. </w:t>
      </w:r>
    </w:p>
    <w:p w:rsidR="0069049F" w:rsidRPr="00A23482" w:rsidRDefault="0069049F" w:rsidP="00A2348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Повторение изученного в 5-7 классах. 8 ч</w:t>
      </w:r>
      <w:r w:rsidR="00CF21B2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CF21B2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Лексика.</w:t>
      </w:r>
      <w:r w:rsidRPr="00A23482">
        <w:rPr>
          <w:rFonts w:ascii="Times New Roman" w:hAnsi="Times New Roman"/>
          <w:sz w:val="24"/>
          <w:szCs w:val="24"/>
        </w:rPr>
        <w:t xml:space="preserve"> Словарный состав языка с точки зрения происхождения, употребления и стилистической окраски.</w:t>
      </w:r>
    </w:p>
    <w:p w:rsidR="00CF21B2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482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A23482">
        <w:rPr>
          <w:rFonts w:ascii="Times New Roman" w:hAnsi="Times New Roman"/>
          <w:sz w:val="24"/>
          <w:szCs w:val="24"/>
        </w:rPr>
        <w:t xml:space="preserve">. Способы словообразования. Орфография и </w:t>
      </w:r>
      <w:proofErr w:type="spellStart"/>
      <w:r w:rsidRPr="00A23482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A23482">
        <w:rPr>
          <w:rFonts w:ascii="Times New Roman" w:hAnsi="Times New Roman"/>
          <w:sz w:val="24"/>
          <w:szCs w:val="24"/>
        </w:rPr>
        <w:t xml:space="preserve">. Правописание орфограмм-гласных  и орфограмм-согласных в корне слова. </w:t>
      </w:r>
    </w:p>
    <w:p w:rsidR="00CF21B2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Морфология.</w:t>
      </w:r>
      <w:r w:rsidRPr="00A23482">
        <w:rPr>
          <w:rFonts w:ascii="Times New Roman" w:hAnsi="Times New Roman"/>
          <w:sz w:val="24"/>
          <w:szCs w:val="24"/>
        </w:rPr>
        <w:t xml:space="preserve"> Система  частей речи в русском языке. Принципы выделения частей речи. Слитное и раздельное написание </w:t>
      </w:r>
      <w:r w:rsidRPr="00A23482">
        <w:rPr>
          <w:rFonts w:ascii="Times New Roman" w:hAnsi="Times New Roman"/>
          <w:i/>
          <w:sz w:val="24"/>
          <w:szCs w:val="24"/>
        </w:rPr>
        <w:t>не</w:t>
      </w:r>
      <w:r w:rsidRPr="00A23482">
        <w:rPr>
          <w:rFonts w:ascii="Times New Roman" w:hAnsi="Times New Roman"/>
          <w:sz w:val="24"/>
          <w:szCs w:val="24"/>
        </w:rPr>
        <w:t xml:space="preserve"> с различными частями речи. Буквы Н и НН в суффиксах имён прилагательных, причастий и наречий. </w:t>
      </w:r>
    </w:p>
    <w:p w:rsidR="0069049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Синтаксис и пунктуация.</w:t>
      </w:r>
      <w:r w:rsidRPr="00A23482">
        <w:rPr>
          <w:rFonts w:ascii="Times New Roman" w:hAnsi="Times New Roman"/>
          <w:sz w:val="24"/>
          <w:szCs w:val="24"/>
        </w:rPr>
        <w:t xml:space="preserve"> Знаки препинания при однородных членах, причастных и деепричастных оборотах. Грамматическая основа предложения.</w:t>
      </w: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Синтаксис и пунктуация.</w:t>
      </w: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Словосочетание 6 ч</w:t>
      </w:r>
      <w:r w:rsidR="00CF21B2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2A421F" w:rsidRPr="0012390F" w:rsidRDefault="0069049F" w:rsidP="0012390F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A23482">
        <w:rPr>
          <w:rStyle w:val="FontStyle67"/>
          <w:rFonts w:ascii="Times New Roman" w:hAnsi="Times New Roman" w:cs="Times New Roman"/>
          <w:b/>
          <w:sz w:val="24"/>
          <w:szCs w:val="24"/>
        </w:rPr>
        <w:t>Словосочетание и предложение</w:t>
      </w:r>
      <w:r w:rsidRPr="00A23482">
        <w:rPr>
          <w:rStyle w:val="FontStyle67"/>
          <w:rFonts w:ascii="Times New Roman" w:hAnsi="Times New Roman" w:cs="Times New Roman"/>
          <w:sz w:val="24"/>
          <w:szCs w:val="24"/>
        </w:rPr>
        <w:t xml:space="preserve"> как единицы синтаксиса. Виды синтаксической связи. Средства синтаксической связи. Способы подчинительной связи. Пунктуация как система знаков препинания и правил их использования. </w:t>
      </w:r>
      <w:r w:rsidRPr="00A23482">
        <w:rPr>
          <w:rFonts w:ascii="Times New Roman" w:hAnsi="Times New Roman"/>
        </w:rPr>
        <w:t>Основные виды словосочетаний: подчинительные и сочинительные. Строение и грамматическое значение словосо</w:t>
      </w:r>
      <w:r w:rsidR="0012390F">
        <w:rPr>
          <w:rFonts w:ascii="Times New Roman" w:hAnsi="Times New Roman"/>
        </w:rPr>
        <w:t>четаний. Цельные словосочетания.</w:t>
      </w:r>
    </w:p>
    <w:p w:rsidR="002A421F" w:rsidRPr="00A23482" w:rsidRDefault="002A421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Предложение 2 ч</w:t>
      </w:r>
      <w:r w:rsidR="00CF21B2" w:rsidRPr="00A23482">
        <w:rPr>
          <w:rFonts w:ascii="Times New Roman" w:hAnsi="Times New Roman"/>
          <w:b/>
          <w:sz w:val="24"/>
          <w:szCs w:val="24"/>
        </w:rPr>
        <w:t>аса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69049F" w:rsidRPr="00A23482" w:rsidRDefault="0069049F" w:rsidP="00A23482">
      <w:pPr>
        <w:spacing w:after="0" w:line="240" w:lineRule="auto"/>
        <w:ind w:firstLine="567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Понятие о предложении</w:t>
      </w:r>
      <w:r w:rsidRPr="00A23482">
        <w:rPr>
          <w:rFonts w:ascii="Times New Roman" w:hAnsi="Times New Roman"/>
          <w:sz w:val="24"/>
          <w:szCs w:val="24"/>
        </w:rPr>
        <w:t>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Простое предложение 2ч</w:t>
      </w:r>
      <w:r w:rsidR="00CF21B2" w:rsidRPr="00A23482">
        <w:rPr>
          <w:rFonts w:ascii="Times New Roman" w:hAnsi="Times New Roman"/>
          <w:b/>
          <w:sz w:val="24"/>
          <w:szCs w:val="24"/>
        </w:rPr>
        <w:t>аса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69049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Основные виды простого предложения</w:t>
      </w:r>
      <w:r w:rsidRPr="00A23482">
        <w:rPr>
          <w:rFonts w:ascii="Times New Roman" w:hAnsi="Times New Roman"/>
          <w:sz w:val="24"/>
          <w:szCs w:val="24"/>
        </w:rPr>
        <w:t>. Порядок слов в предложении. Логическое ударение. Правописание безударных гласных в корне слова. Правописание корней с чередованием.</w:t>
      </w: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Главные члены предложения. 6 ч</w:t>
      </w:r>
      <w:r w:rsidR="00CF21B2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CF21B2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Подлежащее.</w:t>
      </w:r>
      <w:r w:rsidRPr="00A23482">
        <w:rPr>
          <w:rFonts w:ascii="Times New Roman" w:hAnsi="Times New Roman"/>
          <w:sz w:val="24"/>
          <w:szCs w:val="24"/>
        </w:rPr>
        <w:t xml:space="preserve"> Способы его выражения. </w:t>
      </w:r>
    </w:p>
    <w:p w:rsidR="0069049F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Сказуемое.</w:t>
      </w:r>
      <w:r w:rsidRPr="00A23482">
        <w:rPr>
          <w:rFonts w:ascii="Times New Roman" w:hAnsi="Times New Roman"/>
          <w:sz w:val="24"/>
          <w:szCs w:val="24"/>
        </w:rPr>
        <w:t xml:space="preserve"> Основные типы сказуемого: простое глагольное; составное глагольное; составное именное. Особенности связи подлежащего и сказуемого. Тире между подлежащим и сказуемым.</w:t>
      </w:r>
    </w:p>
    <w:p w:rsidR="00A23482" w:rsidRPr="00A23482" w:rsidRDefault="00A23482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Второстепенные члены предложения</w:t>
      </w:r>
      <w:r w:rsidRPr="00A23482">
        <w:rPr>
          <w:rFonts w:ascii="Times New Roman" w:hAnsi="Times New Roman"/>
          <w:sz w:val="24"/>
          <w:szCs w:val="24"/>
        </w:rPr>
        <w:t xml:space="preserve">. </w:t>
      </w:r>
      <w:r w:rsidRPr="00A23482">
        <w:rPr>
          <w:rFonts w:ascii="Times New Roman" w:hAnsi="Times New Roman"/>
          <w:b/>
          <w:sz w:val="24"/>
          <w:szCs w:val="24"/>
        </w:rPr>
        <w:t>10 ч</w:t>
      </w:r>
      <w:r w:rsidR="00CF21B2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CF21B2" w:rsidRPr="00A23482" w:rsidRDefault="0069049F" w:rsidP="00A2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Определение</w:t>
      </w:r>
      <w:r w:rsidRPr="00A23482">
        <w:rPr>
          <w:rFonts w:ascii="Times New Roman" w:hAnsi="Times New Roman"/>
          <w:sz w:val="24"/>
          <w:szCs w:val="24"/>
        </w:rPr>
        <w:t xml:space="preserve">. Согласованное и несогласованное определение. </w:t>
      </w:r>
    </w:p>
    <w:p w:rsidR="00CF21B2" w:rsidRPr="00A23482" w:rsidRDefault="0069049F" w:rsidP="00A2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Приложение</w:t>
      </w:r>
      <w:r w:rsidRPr="00A23482">
        <w:rPr>
          <w:rFonts w:ascii="Times New Roman" w:hAnsi="Times New Roman"/>
          <w:sz w:val="24"/>
          <w:szCs w:val="24"/>
        </w:rPr>
        <w:t xml:space="preserve"> как вид определения. Дефис при приложении. </w:t>
      </w:r>
    </w:p>
    <w:p w:rsidR="00CF21B2" w:rsidRPr="00A23482" w:rsidRDefault="0069049F" w:rsidP="00A2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lastRenderedPageBreak/>
        <w:t>Дополнение.</w:t>
      </w:r>
      <w:r w:rsidRPr="00A23482">
        <w:rPr>
          <w:rFonts w:ascii="Times New Roman" w:hAnsi="Times New Roman"/>
          <w:sz w:val="24"/>
          <w:szCs w:val="24"/>
        </w:rPr>
        <w:t xml:space="preserve"> Его основные значения и способы выражения. </w:t>
      </w:r>
    </w:p>
    <w:p w:rsidR="0069049F" w:rsidRPr="00A23482" w:rsidRDefault="0069049F" w:rsidP="00A2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Обстоятельство.</w:t>
      </w:r>
      <w:r w:rsidRPr="00A23482">
        <w:rPr>
          <w:rFonts w:ascii="Times New Roman" w:hAnsi="Times New Roman"/>
          <w:sz w:val="24"/>
          <w:szCs w:val="24"/>
        </w:rPr>
        <w:t xml:space="preserve"> Его основные значения и способы выражения. Многозначные члены предложения. Распространенные члены предложения. Синтаксические функции инфинитива. Выделение запятыми обстоятельств, выраженных деепричастными и сравнительными оборотами, а также обстоятельств с предлогом несмотря на. Орфограммы в приставках. Различение приставки НЕ и частицы НЕ.</w:t>
      </w:r>
    </w:p>
    <w:p w:rsidR="002A421F" w:rsidRPr="00A23482" w:rsidRDefault="002A421F" w:rsidP="00A2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49F" w:rsidRPr="00A23482" w:rsidRDefault="0069049F" w:rsidP="00A2348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Односоставные предложения. 5 ч</w:t>
      </w:r>
      <w:r w:rsidR="00CF21B2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69049F" w:rsidRPr="00A23482" w:rsidRDefault="0069049F" w:rsidP="00A23482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A23482">
        <w:rPr>
          <w:rFonts w:ascii="Times New Roman" w:hAnsi="Times New Roman"/>
          <w:b/>
        </w:rPr>
        <w:t>Понятие об односоставных предложениях.</w:t>
      </w:r>
      <w:r w:rsidRPr="00A23482">
        <w:rPr>
          <w:rFonts w:ascii="Times New Roman" w:hAnsi="Times New Roman"/>
        </w:rPr>
        <w:t xml:space="preserve"> Основные виды односоставных предложений по строению и значению: определенно-личные, неопределенно-личные, безличные, назывные. Особенности использования односоставных предложений в речи. Синонимика двусоставных и односоставных предложений. Знаки препинания в конце назывных предложений.</w:t>
      </w:r>
    </w:p>
    <w:p w:rsidR="002A421F" w:rsidRPr="00A23482" w:rsidRDefault="002A421F" w:rsidP="00A23482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69049F" w:rsidRPr="00A23482" w:rsidRDefault="0069049F" w:rsidP="00A23482">
      <w:pPr>
        <w:pStyle w:val="Style6"/>
        <w:widowControl/>
        <w:spacing w:line="240" w:lineRule="auto"/>
        <w:ind w:firstLine="0"/>
        <w:jc w:val="center"/>
        <w:rPr>
          <w:rFonts w:ascii="Times New Roman" w:hAnsi="Times New Roman"/>
        </w:rPr>
      </w:pPr>
      <w:r w:rsidRPr="00A23482">
        <w:rPr>
          <w:rFonts w:ascii="Times New Roman" w:hAnsi="Times New Roman"/>
          <w:b/>
        </w:rPr>
        <w:t>Полные и неполные предложения. 4ч</w:t>
      </w:r>
      <w:r w:rsidR="00CF21B2" w:rsidRPr="00A23482">
        <w:rPr>
          <w:rFonts w:ascii="Times New Roman" w:hAnsi="Times New Roman"/>
          <w:b/>
        </w:rPr>
        <w:t>аса</w:t>
      </w:r>
      <w:r w:rsidRPr="00A23482">
        <w:rPr>
          <w:rFonts w:ascii="Times New Roman" w:hAnsi="Times New Roman"/>
          <w:b/>
        </w:rPr>
        <w:t>.</w:t>
      </w:r>
    </w:p>
    <w:p w:rsidR="0069049F" w:rsidRDefault="0069049F" w:rsidP="00A234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Неполные предложения в речи</w:t>
      </w:r>
      <w:r w:rsidRPr="00A23482">
        <w:rPr>
          <w:rFonts w:ascii="Times New Roman" w:hAnsi="Times New Roman"/>
          <w:sz w:val="24"/>
          <w:szCs w:val="24"/>
        </w:rPr>
        <w:t xml:space="preserve">. Строение и значение неполных предложений. Тире в неполном предложении. </w:t>
      </w:r>
    </w:p>
    <w:p w:rsidR="00A23482" w:rsidRPr="00A23482" w:rsidRDefault="00A23482" w:rsidP="00A234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Простое осложнённое предложение</w:t>
      </w:r>
      <w:r w:rsidRPr="00A23482">
        <w:rPr>
          <w:rFonts w:ascii="Times New Roman" w:hAnsi="Times New Roman"/>
          <w:sz w:val="24"/>
          <w:szCs w:val="24"/>
        </w:rPr>
        <w:t>.</w:t>
      </w: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Предложения с однородными членами</w:t>
      </w:r>
      <w:r w:rsidRPr="00A23482">
        <w:rPr>
          <w:rFonts w:ascii="Times New Roman" w:hAnsi="Times New Roman"/>
          <w:sz w:val="24"/>
          <w:szCs w:val="24"/>
        </w:rPr>
        <w:t xml:space="preserve">. </w:t>
      </w:r>
      <w:r w:rsidRPr="00A23482">
        <w:rPr>
          <w:rFonts w:ascii="Times New Roman" w:hAnsi="Times New Roman"/>
          <w:b/>
          <w:sz w:val="24"/>
          <w:szCs w:val="24"/>
        </w:rPr>
        <w:t>11 ч</w:t>
      </w:r>
      <w:r w:rsidR="00CF21B2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CF21B2" w:rsidRPr="00A23482" w:rsidRDefault="0069049F" w:rsidP="00A23482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A23482">
        <w:rPr>
          <w:rFonts w:ascii="Times New Roman" w:hAnsi="Times New Roman"/>
          <w:b/>
        </w:rPr>
        <w:t xml:space="preserve"> Понятие об однородных членах предложения</w:t>
      </w:r>
      <w:r w:rsidRPr="00A23482">
        <w:rPr>
          <w:rFonts w:ascii="Times New Roman" w:hAnsi="Times New Roman"/>
        </w:rPr>
        <w:t>.Средства связи однородных членов.Союзы при однородных членах, их разряды по значению.Запятая между однородными членами.</w:t>
      </w:r>
    </w:p>
    <w:p w:rsidR="0069049F" w:rsidRPr="00A23482" w:rsidRDefault="0069049F" w:rsidP="00A23482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A23482">
        <w:rPr>
          <w:rFonts w:ascii="Times New Roman" w:hAnsi="Times New Roman"/>
          <w:b/>
        </w:rPr>
        <w:t xml:space="preserve"> Однородные и неоднородные определения. </w:t>
      </w:r>
      <w:r w:rsidRPr="00A23482">
        <w:rPr>
          <w:rFonts w:ascii="Times New Roman" w:hAnsi="Times New Roman"/>
        </w:rPr>
        <w:t>Обобщающие слова в предложениях с однородными членами.Знаки препинания при обобщающих словах в предложениях с однородными членами. Правописание гласных О, И, Е после шипящих в суффиксах. Н и НН  в суффиксах причастий и отглагольных прилагательных.</w:t>
      </w:r>
    </w:p>
    <w:p w:rsidR="002A421F" w:rsidRPr="00A23482" w:rsidRDefault="002A421F" w:rsidP="00A23482">
      <w:pPr>
        <w:pStyle w:val="Style6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Обособленные члены предложения. 20ч</w:t>
      </w:r>
      <w:r w:rsidR="002A421F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2A421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Понятие об обособленных членах предложения</w:t>
      </w:r>
      <w:r w:rsidRPr="00A23482">
        <w:rPr>
          <w:rFonts w:ascii="Times New Roman" w:hAnsi="Times New Roman"/>
          <w:sz w:val="24"/>
          <w:szCs w:val="24"/>
        </w:rPr>
        <w:t xml:space="preserve">, их роль в речи.Общие условия обособления определений. </w:t>
      </w:r>
    </w:p>
    <w:p w:rsidR="002A421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Обособление определений</w:t>
      </w:r>
      <w:r w:rsidRPr="00A23482">
        <w:rPr>
          <w:rFonts w:ascii="Times New Roman" w:hAnsi="Times New Roman"/>
          <w:sz w:val="24"/>
          <w:szCs w:val="24"/>
        </w:rPr>
        <w:t xml:space="preserve">, выраженных причастиями и прилагательными с зависимыми от них словами. Знаки препинания при обособленных согласованных определениях. </w:t>
      </w:r>
    </w:p>
    <w:p w:rsidR="002A421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Обособленные приложения</w:t>
      </w:r>
      <w:r w:rsidRPr="00A23482">
        <w:rPr>
          <w:rFonts w:ascii="Times New Roman" w:hAnsi="Times New Roman"/>
          <w:sz w:val="24"/>
          <w:szCs w:val="24"/>
        </w:rPr>
        <w:t xml:space="preserve">.Знаки препинания при обособленных приложениях. </w:t>
      </w:r>
    </w:p>
    <w:p w:rsidR="002A421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Обособленные обстоятельства</w:t>
      </w:r>
      <w:r w:rsidRPr="00A23482">
        <w:rPr>
          <w:rFonts w:ascii="Times New Roman" w:hAnsi="Times New Roman"/>
          <w:sz w:val="24"/>
          <w:szCs w:val="24"/>
        </w:rPr>
        <w:t>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предлогом</w:t>
      </w:r>
      <w:r w:rsidRPr="00A23482">
        <w:rPr>
          <w:rFonts w:ascii="Times New Roman" w:hAnsi="Times New Roman"/>
          <w:i/>
          <w:sz w:val="24"/>
          <w:szCs w:val="24"/>
        </w:rPr>
        <w:t>несмотря на</w:t>
      </w:r>
      <w:r w:rsidRPr="00A23482">
        <w:rPr>
          <w:rFonts w:ascii="Times New Roman" w:hAnsi="Times New Roman"/>
          <w:sz w:val="24"/>
          <w:szCs w:val="24"/>
        </w:rPr>
        <w:t xml:space="preserve">и др. </w:t>
      </w:r>
    </w:p>
    <w:p w:rsidR="0069049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Обособленные уточняющие члены предложения</w:t>
      </w:r>
      <w:r w:rsidRPr="00A23482">
        <w:rPr>
          <w:rFonts w:ascii="Times New Roman" w:hAnsi="Times New Roman"/>
          <w:sz w:val="24"/>
          <w:szCs w:val="24"/>
        </w:rPr>
        <w:t>.Знаки препинания при обособленных уточняющих членах предложения.Слитное, раздельное, дефисное написание разных частей речи.</w:t>
      </w:r>
    </w:p>
    <w:p w:rsidR="002A421F" w:rsidRPr="00A23482" w:rsidRDefault="002A421F" w:rsidP="00A234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049F" w:rsidRPr="00A23482" w:rsidRDefault="0069049F" w:rsidP="00A234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lastRenderedPageBreak/>
        <w:t>Предложения с вводными словами, словосочетаниями и предложениями. Предложения с обращениями. Особенности слов-предложений. 7 ч</w:t>
      </w:r>
      <w:r w:rsidR="002A421F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2A421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Вводные слова</w:t>
      </w:r>
      <w:r w:rsidRPr="00A23482">
        <w:rPr>
          <w:rFonts w:ascii="Times New Roman" w:hAnsi="Times New Roman"/>
          <w:sz w:val="24"/>
          <w:szCs w:val="24"/>
        </w:rPr>
        <w:t xml:space="preserve">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r w:rsidR="004A36AF">
        <w:rPr>
          <w:rFonts w:ascii="Times New Roman" w:hAnsi="Times New Roman"/>
          <w:sz w:val="24"/>
          <w:szCs w:val="24"/>
        </w:rPr>
        <w:pgNum/>
      </w:r>
      <w:proofErr w:type="spellStart"/>
      <w:r w:rsidR="004A36AF">
        <w:rPr>
          <w:rFonts w:ascii="Times New Roman" w:hAnsi="Times New Roman"/>
          <w:sz w:val="24"/>
          <w:szCs w:val="24"/>
        </w:rPr>
        <w:t>одности</w:t>
      </w:r>
      <w:proofErr w:type="spellEnd"/>
      <w:r w:rsidRPr="00A23482">
        <w:rPr>
          <w:rFonts w:ascii="Times New Roman" w:hAnsi="Times New Roman"/>
          <w:sz w:val="24"/>
          <w:szCs w:val="24"/>
        </w:rPr>
        <w:t xml:space="preserve">. Основные смысловые разряды вводных слов. Вводные предложения. Синонимия вводных конструкций. Знаки препинания в предложении с вводными словами, словосочетаниями. Выделение на письме вводных предложений. 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 </w:t>
      </w:r>
    </w:p>
    <w:p w:rsidR="0069049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Обращение</w:t>
      </w:r>
      <w:r w:rsidRPr="00A23482">
        <w:rPr>
          <w:rFonts w:ascii="Times New Roman" w:hAnsi="Times New Roman"/>
          <w:sz w:val="24"/>
          <w:szCs w:val="24"/>
        </w:rPr>
        <w:t>, средства его выражения, включая звательную интонацию. Роль обращения в речевом общении. Этические нормы использования обращений. Особенности выражения обращений в разговорной и художественной речи. Знаки препинания при обращении.</w:t>
      </w:r>
    </w:p>
    <w:p w:rsidR="002A421F" w:rsidRPr="00A23482" w:rsidRDefault="002A421F" w:rsidP="00A234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421F" w:rsidRPr="00A23482" w:rsidRDefault="0069049F" w:rsidP="00A234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Систематизация и обобщение изученного за курс 8 класса. 5ч</w:t>
      </w:r>
      <w:r w:rsidR="002A421F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69049F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sz w:val="24"/>
          <w:szCs w:val="24"/>
        </w:rPr>
        <w:t xml:space="preserve"> Главные и второстепенные члены предложения. Односоставные предложения. Осложнённое простое предложение. Знаки препинания в простом предложении. Повторение изученных орфограмм за 5-8классы, отработка практического применения полученных знаний.</w:t>
      </w:r>
    </w:p>
    <w:p w:rsidR="00A23482" w:rsidRPr="00A23482" w:rsidRDefault="00A23482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049F" w:rsidRPr="00A23482" w:rsidRDefault="0069049F" w:rsidP="00A23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Развитие речи. 15 ч</w:t>
      </w:r>
      <w:r w:rsidR="002A421F" w:rsidRPr="00A23482">
        <w:rPr>
          <w:rFonts w:ascii="Times New Roman" w:hAnsi="Times New Roman"/>
          <w:b/>
          <w:sz w:val="24"/>
          <w:szCs w:val="24"/>
        </w:rPr>
        <w:t>асов</w:t>
      </w:r>
      <w:r w:rsidRPr="00A23482">
        <w:rPr>
          <w:rFonts w:ascii="Times New Roman" w:hAnsi="Times New Roman"/>
          <w:b/>
          <w:sz w:val="24"/>
          <w:szCs w:val="24"/>
        </w:rPr>
        <w:t>.</w:t>
      </w:r>
    </w:p>
    <w:p w:rsidR="0069049F" w:rsidRPr="00A23482" w:rsidRDefault="0069049F" w:rsidP="00A2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482">
        <w:rPr>
          <w:rFonts w:ascii="Times New Roman" w:hAnsi="Times New Roman"/>
          <w:sz w:val="24"/>
          <w:szCs w:val="24"/>
        </w:rPr>
        <w:t xml:space="preserve">Текст. Признаки текста. Микротема. Микротекст. Понятие текста. Композиция текста, языковые средства сцепления его частей, выражение сходства и различия сопоставляемых понятий. Смысловая связь частей текста. Цепная и параллельная связь предложений в тексте. Заглавие как средство связи предложений в тексте. Порядок слов в предложении. Логическое ударение. Типы речи. Основная мысль текста. Композиция рассказа. Риторический вопрос как средство выразительности речи.  Сочинение-рассуждение. Композиция сочинения-рассуждения.  Сочинение-описание картины. Композиция сочинения-описания картины. Однородные члены предложения как средства выразительности речи. Бессоюзие. Многосоюзие. Параллелизм предложений. Киносценарий как одна из форм сочинения. Обращение как средство связи предложений в тексте. Психологический портрет. </w:t>
      </w:r>
    </w:p>
    <w:p w:rsidR="00C948A5" w:rsidRPr="00A23482" w:rsidRDefault="00C948A5" w:rsidP="00A234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>Итого 102 часа, из них 15 часов – развитие речи.</w:t>
      </w:r>
    </w:p>
    <w:p w:rsidR="0069049F" w:rsidRPr="00A23482" w:rsidRDefault="0069049F" w:rsidP="00A2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44D" w:rsidRDefault="000D044D" w:rsidP="000D0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482">
        <w:rPr>
          <w:rFonts w:ascii="Times New Roman" w:hAnsi="Times New Roman"/>
          <w:b/>
          <w:sz w:val="24"/>
          <w:szCs w:val="24"/>
        </w:rPr>
        <w:t xml:space="preserve">Содержание учебного предмета «Русский язык» </w:t>
      </w:r>
      <w:r>
        <w:rPr>
          <w:rFonts w:ascii="Times New Roman" w:hAnsi="Times New Roman"/>
          <w:b/>
          <w:sz w:val="24"/>
          <w:szCs w:val="24"/>
        </w:rPr>
        <w:t>9</w:t>
      </w:r>
      <w:r w:rsidRPr="00A23482">
        <w:rPr>
          <w:rFonts w:ascii="Times New Roman" w:hAnsi="Times New Roman"/>
          <w:b/>
          <w:sz w:val="24"/>
          <w:szCs w:val="24"/>
        </w:rPr>
        <w:t xml:space="preserve"> класс (102 часа)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43D">
        <w:rPr>
          <w:rFonts w:ascii="Times New Roman" w:hAnsi="Times New Roman"/>
          <w:b/>
          <w:sz w:val="24"/>
          <w:szCs w:val="24"/>
        </w:rPr>
        <w:t>Вводный урок о русском языке – 1 ч.</w:t>
      </w:r>
      <w:r w:rsidR="008F6158">
        <w:rPr>
          <w:rFonts w:ascii="Times New Roman" w:hAnsi="Times New Roman"/>
          <w:b/>
          <w:sz w:val="24"/>
          <w:szCs w:val="24"/>
        </w:rPr>
        <w:t xml:space="preserve"> + 2 ч </w:t>
      </w:r>
      <w:proofErr w:type="spellStart"/>
      <w:r w:rsidR="008F6158">
        <w:rPr>
          <w:rFonts w:ascii="Times New Roman" w:hAnsi="Times New Roman"/>
          <w:b/>
          <w:sz w:val="24"/>
          <w:szCs w:val="24"/>
        </w:rPr>
        <w:t>р.р</w:t>
      </w:r>
      <w:proofErr w:type="spellEnd"/>
    </w:p>
    <w:p w:rsidR="0039243D" w:rsidRDefault="0039243D" w:rsidP="0039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43D">
        <w:rPr>
          <w:rFonts w:ascii="Times New Roman" w:hAnsi="Times New Roman"/>
          <w:sz w:val="24"/>
          <w:szCs w:val="24"/>
        </w:rPr>
        <w:t xml:space="preserve">Понятие о богатстве, образности, выразительности русского языка как языка художественной литературы. Роль языка в жизни человека и общества. Язык как развивающееся явление. Русский язык в современном мире. Словарь как вид справочной литературы. Основные виды словарей. </w:t>
      </w:r>
      <w:r w:rsidR="008F6158">
        <w:rPr>
          <w:rFonts w:ascii="Times New Roman" w:hAnsi="Times New Roman"/>
          <w:sz w:val="24"/>
          <w:szCs w:val="24"/>
        </w:rPr>
        <w:t>Р.Р. Сочинение-рассуждение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43D">
        <w:rPr>
          <w:rFonts w:ascii="Times New Roman" w:hAnsi="Times New Roman"/>
          <w:b/>
          <w:sz w:val="24"/>
          <w:szCs w:val="24"/>
        </w:rPr>
        <w:t>Повтор</w:t>
      </w:r>
      <w:r w:rsidR="008F6158">
        <w:rPr>
          <w:rFonts w:ascii="Times New Roman" w:hAnsi="Times New Roman"/>
          <w:b/>
          <w:sz w:val="24"/>
          <w:szCs w:val="24"/>
        </w:rPr>
        <w:t>ение изученного в 5-8 классах (8</w:t>
      </w:r>
      <w:r w:rsidRPr="0039243D">
        <w:rPr>
          <w:rFonts w:ascii="Times New Roman" w:hAnsi="Times New Roman"/>
          <w:b/>
          <w:sz w:val="24"/>
          <w:szCs w:val="24"/>
        </w:rPr>
        <w:t>ч.</w:t>
      </w:r>
      <w:r w:rsidR="008F6158">
        <w:rPr>
          <w:rFonts w:ascii="Times New Roman" w:hAnsi="Times New Roman"/>
          <w:b/>
          <w:sz w:val="24"/>
          <w:szCs w:val="24"/>
        </w:rPr>
        <w:t xml:space="preserve"> + 2 ч. </w:t>
      </w:r>
      <w:proofErr w:type="spellStart"/>
      <w:r w:rsidR="008F6158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39243D">
        <w:rPr>
          <w:rFonts w:ascii="Times New Roman" w:hAnsi="Times New Roman"/>
          <w:b/>
          <w:sz w:val="24"/>
          <w:szCs w:val="24"/>
        </w:rPr>
        <w:t>)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единицы русского языка. Словосочетание. Признаки словосочетания и предложения. Средства синтаксической связи в словосочетаниях. Главные и второстепенные члены предложения. Односоставные предложения, однородные и обособленные члены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предложения, обращения и вводные слова.</w:t>
      </w:r>
      <w:r w:rsidR="008F6158">
        <w:rPr>
          <w:rFonts w:ascii="Times New Roman" w:hAnsi="Times New Roman"/>
          <w:color w:val="000000"/>
          <w:sz w:val="24"/>
          <w:szCs w:val="24"/>
        </w:rPr>
        <w:t xml:space="preserve"> Р.Р. Художественный стиль текста как продукт речевой деятельности. Описание по картине. Психологический портрет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43D" w:rsidRPr="006E4102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02">
        <w:rPr>
          <w:rFonts w:ascii="Times New Roman" w:hAnsi="Times New Roman"/>
          <w:b/>
          <w:sz w:val="24"/>
          <w:szCs w:val="24"/>
        </w:rPr>
        <w:t>Сложное предложение (1 ч.</w:t>
      </w:r>
      <w:r w:rsidR="008F6158">
        <w:rPr>
          <w:rFonts w:ascii="Times New Roman" w:hAnsi="Times New Roman"/>
          <w:b/>
          <w:sz w:val="24"/>
          <w:szCs w:val="24"/>
        </w:rPr>
        <w:t xml:space="preserve"> + 2 ч. </w:t>
      </w:r>
      <w:proofErr w:type="spellStart"/>
      <w:r w:rsidR="008F6158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6E4102">
        <w:rPr>
          <w:rFonts w:ascii="Times New Roman" w:hAnsi="Times New Roman"/>
          <w:b/>
          <w:sz w:val="24"/>
          <w:szCs w:val="24"/>
        </w:rPr>
        <w:t>)</w:t>
      </w:r>
    </w:p>
    <w:p w:rsidR="0039243D" w:rsidRDefault="0039243D" w:rsidP="0039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43D">
        <w:rPr>
          <w:rFonts w:ascii="Times New Roman" w:hAnsi="Times New Roman"/>
          <w:sz w:val="24"/>
          <w:szCs w:val="24"/>
        </w:rPr>
        <w:t>Основные виды сложных предложений. Союзные сложные предложения.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9243D">
        <w:rPr>
          <w:rFonts w:ascii="Times New Roman" w:hAnsi="Times New Roman"/>
          <w:sz w:val="24"/>
          <w:szCs w:val="24"/>
        </w:rPr>
        <w:t>ризнаки сло</w:t>
      </w:r>
      <w:r>
        <w:rPr>
          <w:rFonts w:ascii="Times New Roman" w:hAnsi="Times New Roman"/>
          <w:sz w:val="24"/>
          <w:szCs w:val="24"/>
        </w:rPr>
        <w:t>жных предложений. О</w:t>
      </w:r>
      <w:r w:rsidRPr="0039243D">
        <w:rPr>
          <w:rFonts w:ascii="Times New Roman" w:hAnsi="Times New Roman"/>
          <w:sz w:val="24"/>
          <w:szCs w:val="24"/>
        </w:rPr>
        <w:t>сновные виды сложных предложе</w:t>
      </w:r>
      <w:r>
        <w:rPr>
          <w:rFonts w:ascii="Times New Roman" w:hAnsi="Times New Roman"/>
          <w:sz w:val="24"/>
          <w:szCs w:val="24"/>
        </w:rPr>
        <w:t>ний, знаки</w:t>
      </w:r>
      <w:r w:rsidRPr="0039243D">
        <w:rPr>
          <w:rFonts w:ascii="Times New Roman" w:hAnsi="Times New Roman"/>
          <w:sz w:val="24"/>
          <w:szCs w:val="24"/>
        </w:rPr>
        <w:t xml:space="preserve"> препинания в них. </w:t>
      </w:r>
      <w:r w:rsidR="008F6158">
        <w:rPr>
          <w:rFonts w:ascii="Times New Roman" w:hAnsi="Times New Roman"/>
          <w:sz w:val="24"/>
          <w:szCs w:val="24"/>
        </w:rPr>
        <w:t>РР. Приемы сжатия текста. Сжатое изложение.</w:t>
      </w:r>
    </w:p>
    <w:p w:rsidR="0039243D" w:rsidRPr="006E4102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02">
        <w:rPr>
          <w:rFonts w:ascii="Times New Roman" w:hAnsi="Times New Roman"/>
          <w:b/>
          <w:sz w:val="24"/>
          <w:szCs w:val="24"/>
        </w:rPr>
        <w:t>С</w:t>
      </w:r>
      <w:r w:rsidR="008F6158">
        <w:rPr>
          <w:rFonts w:ascii="Times New Roman" w:hAnsi="Times New Roman"/>
          <w:b/>
          <w:sz w:val="24"/>
          <w:szCs w:val="24"/>
        </w:rPr>
        <w:t>ложносочиненное предложение (7+3</w:t>
      </w:r>
      <w:r w:rsidRPr="006E4102">
        <w:rPr>
          <w:rFonts w:ascii="Times New Roman" w:hAnsi="Times New Roman"/>
          <w:b/>
          <w:sz w:val="24"/>
          <w:szCs w:val="24"/>
        </w:rPr>
        <w:t>р.р.)</w:t>
      </w:r>
    </w:p>
    <w:p w:rsidR="0039243D" w:rsidRDefault="006E4102" w:rsidP="003924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текстообразующая роль. Авторское употребление знаков препинания. Умение интонационно правильно произносить сложносочиненные предложения.</w:t>
      </w:r>
      <w:r w:rsidR="008F6158">
        <w:rPr>
          <w:rFonts w:ascii="Times New Roman" w:hAnsi="Times New Roman"/>
          <w:color w:val="000000"/>
          <w:sz w:val="24"/>
          <w:szCs w:val="24"/>
        </w:rPr>
        <w:t xml:space="preserve"> Р.Р. Понятие рецензии. Написание рецензии.</w:t>
      </w:r>
    </w:p>
    <w:p w:rsidR="006E4102" w:rsidRDefault="006E4102" w:rsidP="0039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3D" w:rsidRPr="006E4102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02">
        <w:rPr>
          <w:rFonts w:ascii="Times New Roman" w:hAnsi="Times New Roman"/>
          <w:b/>
          <w:sz w:val="24"/>
          <w:szCs w:val="24"/>
        </w:rPr>
        <w:t>С</w:t>
      </w:r>
      <w:r w:rsidR="008F6158">
        <w:rPr>
          <w:rFonts w:ascii="Times New Roman" w:hAnsi="Times New Roman"/>
          <w:b/>
          <w:sz w:val="24"/>
          <w:szCs w:val="24"/>
        </w:rPr>
        <w:t>ложноподчинённое предложение (27+6</w:t>
      </w:r>
      <w:r w:rsidRPr="006E4102">
        <w:rPr>
          <w:rFonts w:ascii="Times New Roman" w:hAnsi="Times New Roman"/>
          <w:b/>
          <w:sz w:val="24"/>
          <w:szCs w:val="24"/>
        </w:rPr>
        <w:t>р.р.)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Сложноподчиненное предложение и его особенности. Главное и придаточное предложение.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предложений: подлежащные, сказуемые, определительные, дополнительные, обстоятельственные. Сложноподчиненные предложения с несколькими придаточными, знаки препинания в них. Запятая в сложнопод</w:t>
      </w:r>
      <w:r w:rsidR="008F6158">
        <w:rPr>
          <w:rFonts w:ascii="Times New Roman" w:hAnsi="Times New Roman"/>
          <w:color w:val="000000"/>
          <w:sz w:val="24"/>
          <w:szCs w:val="24"/>
        </w:rPr>
        <w:t>чиненных предложениях с нескольк</w:t>
      </w:r>
      <w:r>
        <w:rPr>
          <w:rFonts w:ascii="Times New Roman" w:hAnsi="Times New Roman"/>
          <w:color w:val="000000"/>
          <w:sz w:val="24"/>
          <w:szCs w:val="24"/>
        </w:rPr>
        <w:t>ими придаточными. Синонимия простых осложненных и сложных союзных предложений.</w:t>
      </w:r>
      <w:r w:rsidR="008F6158">
        <w:rPr>
          <w:rFonts w:ascii="Times New Roman" w:hAnsi="Times New Roman"/>
          <w:color w:val="000000"/>
          <w:sz w:val="24"/>
          <w:szCs w:val="24"/>
        </w:rPr>
        <w:t xml:space="preserve"> Р.Р. Аннотация. Портретный очерк. Портретная зарисовка. Сжатое изложение.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43D" w:rsidRPr="006E4102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02">
        <w:rPr>
          <w:rFonts w:ascii="Times New Roman" w:hAnsi="Times New Roman"/>
          <w:b/>
          <w:sz w:val="24"/>
          <w:szCs w:val="24"/>
        </w:rPr>
        <w:t>Сл</w:t>
      </w:r>
      <w:r w:rsidR="008F6158">
        <w:rPr>
          <w:rFonts w:ascii="Times New Roman" w:hAnsi="Times New Roman"/>
          <w:b/>
          <w:sz w:val="24"/>
          <w:szCs w:val="24"/>
        </w:rPr>
        <w:t>ожное бессоюзное предложение (8+2</w:t>
      </w:r>
      <w:r w:rsidRPr="006E4102">
        <w:rPr>
          <w:rFonts w:ascii="Times New Roman" w:hAnsi="Times New Roman"/>
          <w:b/>
          <w:sz w:val="24"/>
          <w:szCs w:val="24"/>
        </w:rPr>
        <w:t>р.р. )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предложении, синтаксические синонимы бессоюзных сложных предложений, 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роль.</w:t>
      </w:r>
      <w:r w:rsidR="008F6158">
        <w:rPr>
          <w:rFonts w:ascii="Times New Roman" w:hAnsi="Times New Roman"/>
          <w:color w:val="000000"/>
          <w:sz w:val="24"/>
          <w:szCs w:val="24"/>
        </w:rPr>
        <w:t xml:space="preserve"> Р.Р. Разговорный стиль речи. Научный и официально-деловой стили.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43D" w:rsidRPr="006E4102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02">
        <w:rPr>
          <w:rFonts w:ascii="Times New Roman" w:hAnsi="Times New Roman"/>
          <w:b/>
          <w:sz w:val="24"/>
          <w:szCs w:val="24"/>
        </w:rPr>
        <w:t>Сложные предложени</w:t>
      </w:r>
      <w:r w:rsidR="008F6158">
        <w:rPr>
          <w:rFonts w:ascii="Times New Roman" w:hAnsi="Times New Roman"/>
          <w:b/>
          <w:sz w:val="24"/>
          <w:szCs w:val="24"/>
        </w:rPr>
        <w:t>я (СП) с разными видами связи (5 ч.+2</w:t>
      </w:r>
      <w:r w:rsidRPr="006E4102">
        <w:rPr>
          <w:rFonts w:ascii="Times New Roman" w:hAnsi="Times New Roman"/>
          <w:b/>
          <w:sz w:val="24"/>
          <w:szCs w:val="24"/>
        </w:rPr>
        <w:t>р.р.)</w:t>
      </w:r>
    </w:p>
    <w:p w:rsidR="0039243D" w:rsidRDefault="0039243D" w:rsidP="0039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9243D">
        <w:rPr>
          <w:rFonts w:ascii="Times New Roman" w:hAnsi="Times New Roman"/>
          <w:sz w:val="24"/>
          <w:szCs w:val="24"/>
        </w:rPr>
        <w:t>тличительные особенности сложных предложений с разными видами связей, отличительные особенности стилей речи, их основные</w:t>
      </w:r>
      <w:r>
        <w:rPr>
          <w:rFonts w:ascii="Times New Roman" w:hAnsi="Times New Roman"/>
          <w:sz w:val="24"/>
          <w:szCs w:val="24"/>
        </w:rPr>
        <w:t xml:space="preserve"> жанры. З</w:t>
      </w:r>
      <w:r w:rsidRPr="0039243D">
        <w:rPr>
          <w:rFonts w:ascii="Times New Roman" w:hAnsi="Times New Roman"/>
          <w:sz w:val="24"/>
          <w:szCs w:val="24"/>
        </w:rPr>
        <w:t>наки препинания в данных предложениях, производить синтаксический разбор, правильно строить данные предложения и употреблять в речи, создавать тексты .</w:t>
      </w:r>
    </w:p>
    <w:p w:rsidR="0039243D" w:rsidRPr="006E4102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02">
        <w:rPr>
          <w:rFonts w:ascii="Times New Roman" w:hAnsi="Times New Roman"/>
          <w:b/>
          <w:sz w:val="24"/>
          <w:szCs w:val="24"/>
        </w:rPr>
        <w:t>Предложения с чужой речью (7 ч.+2р.р.)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Различные виды сложных предложений с союзной и бессоюзной связью, разделительные знаки препинания в них. Сочетание знаков препинания.</w:t>
      </w:r>
    </w:p>
    <w:p w:rsidR="0039243D" w:rsidRPr="006E4102" w:rsidRDefault="008F6158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сведения о языке (2 ч.+1 ч.</w:t>
      </w:r>
      <w:r w:rsidR="0039243D" w:rsidRPr="006E4102">
        <w:rPr>
          <w:rFonts w:ascii="Times New Roman" w:hAnsi="Times New Roman"/>
          <w:b/>
          <w:sz w:val="24"/>
          <w:szCs w:val="24"/>
        </w:rPr>
        <w:t>р.р.)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языка в жизни общества.Русский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Русский язык как развивающееся явление.</w:t>
      </w:r>
    </w:p>
    <w:p w:rsidR="006E4102" w:rsidRDefault="006E4102" w:rsidP="0039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43D" w:rsidRPr="006E4102" w:rsidRDefault="0039243D" w:rsidP="0039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02">
        <w:rPr>
          <w:rFonts w:ascii="Times New Roman" w:hAnsi="Times New Roman"/>
          <w:b/>
          <w:sz w:val="24"/>
          <w:szCs w:val="24"/>
        </w:rPr>
        <w:t>Обобщение и систематиза</w:t>
      </w:r>
      <w:r w:rsidR="008F6158">
        <w:rPr>
          <w:rFonts w:ascii="Times New Roman" w:hAnsi="Times New Roman"/>
          <w:b/>
          <w:sz w:val="24"/>
          <w:szCs w:val="24"/>
        </w:rPr>
        <w:t>ция изученного в 5-9 классах (12</w:t>
      </w:r>
      <w:r w:rsidRPr="006E4102">
        <w:rPr>
          <w:rFonts w:ascii="Times New Roman" w:hAnsi="Times New Roman"/>
          <w:b/>
          <w:sz w:val="24"/>
          <w:szCs w:val="24"/>
        </w:rPr>
        <w:t>ч.+2р.р.)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Систематизация знаний по фонетике, графике, орфографии, лексики, фразеологии, словообразованию, морфологии, синтаксису.</w:t>
      </w:r>
    </w:p>
    <w:p w:rsidR="006E4102" w:rsidRDefault="006E4102" w:rsidP="006E41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04CE" w:rsidRDefault="008F6158" w:rsidP="008A00B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Итого 102 часа, из них 2</w:t>
      </w:r>
      <w:r w:rsidR="005E182D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часа</w:t>
      </w:r>
      <w:r w:rsidR="006E4102">
        <w:rPr>
          <w:rFonts w:ascii="Times New Roman" w:hAnsi="Times New Roman"/>
          <w:b/>
          <w:color w:val="000000"/>
          <w:sz w:val="24"/>
          <w:szCs w:val="24"/>
        </w:rPr>
        <w:t xml:space="preserve"> – развитие речи</w:t>
      </w:r>
      <w:r w:rsidR="0012390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A00B2" w:rsidRPr="008A00B2" w:rsidRDefault="008A00B2" w:rsidP="008A00B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04CE" w:rsidRDefault="002B04CE" w:rsidP="008A7DA4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4CE" w:rsidRDefault="008A00B2" w:rsidP="008A7DA4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C239E">
        <w:rPr>
          <w:rFonts w:ascii="Times New Roman" w:hAnsi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D38FA" w:rsidRDefault="006D38FA" w:rsidP="008A00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0E63" w:rsidRDefault="002A0E63" w:rsidP="002A0E63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 в 5 классе</w:t>
      </w:r>
    </w:p>
    <w:p w:rsidR="0088444B" w:rsidRDefault="0088444B" w:rsidP="002A0E63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710"/>
        <w:gridCol w:w="7087"/>
        <w:gridCol w:w="1134"/>
        <w:gridCol w:w="3402"/>
        <w:gridCol w:w="3261"/>
      </w:tblGrid>
      <w:tr w:rsidR="008854B8" w:rsidRPr="0088444B" w:rsidTr="00A80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44B" w:rsidRPr="00341713" w:rsidRDefault="0088444B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44B" w:rsidRPr="00341713" w:rsidRDefault="0088444B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44B" w:rsidRPr="00341713" w:rsidRDefault="0088444B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44B" w:rsidRPr="00341713" w:rsidRDefault="0088444B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44B" w:rsidRPr="00341713" w:rsidRDefault="0088444B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Планируемый предметный результат</w:t>
            </w:r>
          </w:p>
        </w:tc>
      </w:tr>
      <w:tr w:rsidR="008854B8" w:rsidRPr="0088444B" w:rsidTr="00A80C0D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40E2" w:rsidRPr="0088444B" w:rsidRDefault="006B40E2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40E2" w:rsidRPr="006B40E2" w:rsidRDefault="006B40E2" w:rsidP="006B40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B40E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40E2" w:rsidRPr="006B40E2" w:rsidRDefault="006B40E2" w:rsidP="006345C6">
            <w:pPr>
              <w:spacing w:line="240" w:lineRule="exact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B40E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B40E2" w:rsidRPr="0088444B" w:rsidRDefault="006B40E2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40E2" w:rsidRPr="0088444B" w:rsidRDefault="006B40E2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Уметь находить доказательства того, что язык является важнейшим средством общения.</w:t>
            </w:r>
          </w:p>
          <w:p w:rsidR="006B40E2" w:rsidRPr="0088444B" w:rsidRDefault="006B40E2" w:rsidP="00884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Знать характерные признаки разных стилей речи. Уметь извлекать необходимую информацию из учебно-научных текстов</w:t>
            </w:r>
          </w:p>
        </w:tc>
      </w:tr>
      <w:tr w:rsidR="008854B8" w:rsidRPr="0088444B" w:rsidTr="00A80C0D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4D7763" w:rsidRDefault="004D7763" w:rsidP="004D776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Знакомство с учебным комплексом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396D74" w:rsidRDefault="004D776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4D7763" w:rsidRDefault="004D7763" w:rsidP="004D776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языке.</w:t>
            </w:r>
          </w:p>
          <w:p w:rsidR="004D7763" w:rsidRPr="004D7763" w:rsidRDefault="004D7763" w:rsidP="004D776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Наука о рус</w:t>
            </w: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ском языке, ее основные разделы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396D74" w:rsidRDefault="004D776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4D7763" w:rsidRDefault="004D7763" w:rsidP="004D776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Роль языка в жизни обще</w:t>
            </w: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396D74" w:rsidRDefault="004D776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4D7763" w:rsidRDefault="004D7763" w:rsidP="004D776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P</w:t>
            </w: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/</w:t>
            </w: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P</w:t>
            </w: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. </w:t>
            </w: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Речь и речевое общение. Устная и письменная форма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7763" w:rsidRPr="00396D74" w:rsidRDefault="004D776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763" w:rsidRPr="004D7763" w:rsidRDefault="004D7763" w:rsidP="004D776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Речь как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763" w:rsidRPr="00396D74" w:rsidRDefault="004D776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763" w:rsidRPr="0088444B" w:rsidRDefault="004D77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Вводный курс. Морфология и орфография.</w:t>
            </w:r>
          </w:p>
          <w:p w:rsidR="00265415" w:rsidRPr="004D7763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4D7763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D776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Имеют представление об орфографии как о системе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правил</w:t>
            </w:r>
          </w:p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Знать изученные орфограммы и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лингвистические термин. Определение текста и его признаки уметь устанавливать связь между предложениями в тексте.</w:t>
            </w:r>
          </w:p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Уметь применять правила на практике, различать однокоренные слова и формы слова, подбирать проверочное слово несколькими  способами, различать приставку и предлог, применять правило о постановке разделительных знаков, определять все части речи, их морфологические признаки</w:t>
            </w:r>
          </w:p>
        </w:tc>
      </w:tr>
      <w:tr w:rsidR="008854B8" w:rsidRPr="0088444B" w:rsidTr="00A80C0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Орфограмма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6541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безудар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гласных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6541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гласных в приставках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6541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гласных</w:t>
            </w:r>
            <w:r w:rsidRPr="00265415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И, А, У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6541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звонких и глухих со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гласных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6541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непроиз</w:t>
            </w: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носимых и удвоенных согласных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6541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265415" w:rsidRDefault="00265415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1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265415" w:rsidRDefault="00265415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6541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5415" w:rsidRPr="0088444B" w:rsidRDefault="00265415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pacing w:before="0" w:line="240" w:lineRule="auto"/>
              <w:rPr>
                <w:rStyle w:val="8pt0pt"/>
                <w:rFonts w:ascii="Times New Roman" w:hAnsi="Times New Roman" w:cs="Times New Roman"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Определяют род, число, падеж, тип склонения имен существительных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Определяют род, число, падеж имен прилагательных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произносят прилагательные в краткой форме (ставят ударение)</w:t>
            </w:r>
          </w:p>
          <w:p w:rsid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в речи синонимичные имена прилагательные, имена прилагательные в роли эпитетов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Определяют тип спряжения глаголов, соотносят личные формы глагола с инфинитивом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Выбирают форму глагола для выражения разной степени категоричности при выражении волеизъявления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 морфологические признаки имени существительного, его роль в предложении; род, число, падеж, типы склонения имен сущ., существительные – синонимы, обозначающие цвета.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Уметь дифференцировать понятия «живое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–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мертвое» и гр. Категорию «</w:t>
            </w:r>
            <w:proofErr w:type="spellStart"/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одуш</w:t>
            </w:r>
            <w:proofErr w:type="spellEnd"/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./</w:t>
            </w:r>
            <w:proofErr w:type="spellStart"/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неодуш</w:t>
            </w:r>
            <w:proofErr w:type="spellEnd"/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.»; ставить большую букву и кавычки в написании имен собственных, писать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почтовый адрес.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Знать порядок оформления морфологического разбора.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Знать морфологические признаки имени прилагательного, его синтаксическую роль. 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Знать суффиксы прилагательных, согласование прилагательного с существительным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Знать грамматические особенности кратких прилагательных, их синтаксическую роль.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Знать грамматические признаки глагола.</w:t>
            </w:r>
          </w:p>
          <w:p w:rsidR="00770281" w:rsidRPr="0088444B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Уметь выполнять морфологический разбор глагола, различать глаголы совершенного и несовершенного вида, подбирать начальную форму глагола, определять спряжение</w:t>
            </w:r>
          </w:p>
        </w:tc>
      </w:tr>
      <w:tr w:rsidR="008854B8" w:rsidRPr="0088444B" w:rsidTr="00A80C0D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Самостоя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и служебные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Имя сущест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Имя сущест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Имя прилага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Что та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кое диалог и монолог?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Спряжениеглагола.Правописаниебезударных</w:t>
            </w:r>
          </w:p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личныхокончанийглаголов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Правописание </w:t>
            </w:r>
            <w:r w:rsidRPr="00770281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глагола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ми. Орфо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грамма </w:t>
            </w:r>
            <w:r w:rsidRPr="00770281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-ТСЯ, -ТЬСЯ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гла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Как вес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 беседу?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Наречие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Местоиме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ние. Личные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Притяжа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тельные, во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проситель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и неоп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ределенные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Служебные части речи. Предлоги и союзы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Частицы. Правописа</w:t>
            </w: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281" w:rsidRDefault="00770281" w:rsidP="0026541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281" w:rsidRPr="00770281" w:rsidRDefault="00770281" w:rsidP="0077028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1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281" w:rsidRPr="00770281" w:rsidRDefault="00770281" w:rsidP="0077028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0281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281" w:rsidRPr="0088444B" w:rsidRDefault="00770281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F064D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Синтаксис. Пунктуация.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F064D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Овладевают основными понятиями синтаксиса</w:t>
            </w:r>
          </w:p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Распознают (выделяют)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словосочетания в составе предложения; главное и зависимое слово в словосочетании;</w:t>
            </w:r>
          </w:p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Определяют границы предложений и способы их передачи в устной и письменной речи</w:t>
            </w:r>
          </w:p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A80C0D" w:rsidRPr="0088444B" w:rsidRDefault="00BF5D13" w:rsidP="00A80C0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  <w:r w:rsidR="00A80C0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Выделяют </w:t>
            </w:r>
            <w:r w:rsidR="00A80C0D"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словосочетания в предложении;</w:t>
            </w:r>
          </w:p>
          <w:p w:rsidR="00A80C0D" w:rsidRPr="0088444B" w:rsidRDefault="00A80C0D" w:rsidP="00A80C0D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определяют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главное и зависимое слово; </w:t>
            </w:r>
          </w:p>
          <w:p w:rsidR="00A80C0D" w:rsidRPr="0088444B" w:rsidRDefault="00A80C0D" w:rsidP="00A80C0D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составляют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схемы словосочетаний изученных видов и конструировать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сл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овосочетания по заданной схеме; выделяют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основы предложений с двумя главными чл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енами; характеризуют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предложения по цели высказывания, наличию или отсутствию второстепенных членов, количеству грамматических основ; </w:t>
            </w:r>
          </w:p>
          <w:p w:rsidR="00A80C0D" w:rsidRPr="0088444B" w:rsidRDefault="00A80C0D" w:rsidP="00A80C0D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ьно интонируют предложения, ра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ю интонацию конца предложений; владеют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правильным способом действия при применении изученных правил пунктуации;</w:t>
            </w:r>
          </w:p>
          <w:p w:rsidR="00BF5D13" w:rsidRPr="0088444B" w:rsidRDefault="00A80C0D" w:rsidP="00A80C0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устно объясняют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постановку знаков препинания в предложениях, изученных синтаксических конструкциях и использовать на письме специальные графические обозначения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Знать виды синтаксических единиц, изпризнаки, различия между словом,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словосочетанием и предложением.</w:t>
            </w:r>
          </w:p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Уметь:</w:t>
            </w:r>
          </w:p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выделять словосочетания в предложении;</w:t>
            </w:r>
          </w:p>
          <w:p w:rsidR="00BF5D13" w:rsidRPr="0088444B" w:rsidRDefault="00BF5D13" w:rsidP="0088444B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определять главное и зависимое слово; </w:t>
            </w:r>
          </w:p>
          <w:p w:rsidR="00BF5D13" w:rsidRPr="0088444B" w:rsidRDefault="00BF5D13" w:rsidP="0088444B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BF5D13" w:rsidRPr="0088444B" w:rsidRDefault="00BF5D13" w:rsidP="0088444B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выделять основы предложений с двумя главными членами;</w:t>
            </w:r>
          </w:p>
          <w:p w:rsidR="00BF5D13" w:rsidRPr="0088444B" w:rsidRDefault="00BF5D13" w:rsidP="0088444B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      </w:r>
          </w:p>
          <w:p w:rsidR="00BF5D13" w:rsidRPr="0088444B" w:rsidRDefault="00BF5D13" w:rsidP="0088444B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предложений; </w:t>
            </w:r>
          </w:p>
          <w:p w:rsidR="00BF5D13" w:rsidRPr="0088444B" w:rsidRDefault="00BF5D13" w:rsidP="0088444B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владеть правильным способом действия при применении изученных правил пунктуации;</w:t>
            </w:r>
          </w:p>
          <w:p w:rsidR="00BF5D13" w:rsidRPr="0088444B" w:rsidRDefault="00BF5D13" w:rsidP="0088444B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обозначения.</w:t>
            </w:r>
          </w:p>
        </w:tc>
      </w:tr>
      <w:tr w:rsidR="008854B8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Синтаксис как раздел грам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матики. Пунк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туация как система пра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вил правопи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сания пред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Пунктуацион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Р/Р. 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Что та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кое текст?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Виды пред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ложений по цели выска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Невосклица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предложения и предложе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восклица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Что зна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чит писать и говорить на тему?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Обуче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выбороч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ному изложе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9F064D" w:rsidRDefault="00BF5D13" w:rsidP="009F064D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Члены пред</w:t>
            </w:r>
            <w:r w:rsidRPr="009F064D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064C05" w:rsidRDefault="00BF5D13" w:rsidP="00064C0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C0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Главные чле</w:t>
            </w:r>
            <w:r w:rsidRPr="00064C0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 предло</w:t>
            </w:r>
            <w:r w:rsidRPr="00064C0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064C05" w:rsidRDefault="00BF5D13" w:rsidP="00064C0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C0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Синтаксиче</w:t>
            </w:r>
            <w:r w:rsidRPr="00064C0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ский разбор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Главные члены пред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ложения. Тире между 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Обуче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написа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нию сочине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на тему: «Памятный день летних каникул»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Второстепен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как второсте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пенный член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Дополнение как второсте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пенный член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Обстоятель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 как вто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ростепенный член предло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теме: «Второсте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пенные чле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 предло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Словосоче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тание. Подчини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сло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восочетания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Сочинитель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словосо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Pr="00D55049" w:rsidRDefault="00BF5D13" w:rsidP="00D5504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однородны</w:t>
            </w:r>
            <w:r w:rsidRPr="00D5504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D13" w:rsidRDefault="00BF5D1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D13" w:rsidRPr="0088444B" w:rsidRDefault="00BF5D1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Знаки препи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нания в предложении с однородны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Обобщающее слово в предложении с однородны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Однородные члены пред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 и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Основ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мысль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56-57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Обуче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изложе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Предложение с обраще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351E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351E5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Сложные предложения: союзные и бессоюзные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351E5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Сложносочи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ненные и сложнопод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чиненные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351E5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Знаки препи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нания в сложном предложении. Союзы в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351E5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Сложное предложение, его использо</w:t>
            </w: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351E5">
              <w:rPr>
                <w:rFonts w:ascii="Times New Roman" w:hAnsi="Times New Roman"/>
                <w:color w:val="00000A"/>
                <w:sz w:val="24"/>
                <w:szCs w:val="24"/>
              </w:rPr>
              <w:t>6-67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Pr="00B351E5" w:rsidRDefault="00E32BEC" w:rsidP="00B351E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1E5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2BEC" w:rsidRDefault="00E32BE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2BEC" w:rsidRPr="0088444B" w:rsidRDefault="00E32BE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BE08E3" w:rsidRDefault="00BE08E3" w:rsidP="00BE08E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Default="00BE08E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BE08E3" w:rsidRDefault="00BE08E3" w:rsidP="00BE08E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Знаки препи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нания в предложени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ях с прямой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Default="00BE08E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BE08E3" w:rsidRDefault="00BE08E3" w:rsidP="00BE08E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Прямая речь.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Default="00BE08E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BE08E3" w:rsidRDefault="00BE08E3" w:rsidP="00BE08E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Системати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зация и обобщение изученного по теме «Син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таксис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Default="00BE08E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BE08E3" w:rsidRDefault="00BE08E3" w:rsidP="00BE08E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по теме «Син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таксис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Default="00BE08E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Pr="00BE08E3" w:rsidRDefault="00BE08E3" w:rsidP="00BE08E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Как свя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зать предло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в тек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сте? Цепная связь пред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8E3" w:rsidRDefault="00BE08E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8E3" w:rsidRPr="0088444B" w:rsidRDefault="00BE08E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6C75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24663" w:rsidRPr="0088444B" w:rsidRDefault="009246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74-75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24663" w:rsidRPr="00BE08E3" w:rsidRDefault="00924663" w:rsidP="00BE08E3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8E3">
              <w:rPr>
                <w:rStyle w:val="8pt0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Р/Р. 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Изложе</w:t>
            </w:r>
            <w:r w:rsidRPr="00BE08E3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близкое к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24663" w:rsidRDefault="00924663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24663" w:rsidRPr="0088444B" w:rsidRDefault="009246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4663" w:rsidRPr="0088444B" w:rsidRDefault="0092466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C018C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Фонетика. Орфоэпия. Графика и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C018C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Овладевают основными понятиями фонетики</w:t>
            </w:r>
          </w:p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Членить слова на слоги и правильно их переносить с одной строки на другую</w:t>
            </w:r>
          </w:p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Знать отличие буквы от звука, принцип деления звуков на гласные и согласные, случаи, в которых буквы </w:t>
            </w:r>
            <w:r w:rsidRPr="0088444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е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</w:t>
            </w:r>
            <w:r w:rsidRPr="0088444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ё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</w:t>
            </w:r>
            <w:r w:rsidRPr="0088444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ю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</w:t>
            </w:r>
            <w:r w:rsidRPr="0088444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я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обозначают два звука, случаи обозначения мягкости в фонетической транскрипции, изученные орфографические правила</w:t>
            </w:r>
          </w:p>
          <w:p w:rsidR="00BC018C" w:rsidRPr="0088444B" w:rsidRDefault="00BC018C" w:rsidP="0088444B">
            <w:pPr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Уметь:</w:t>
            </w:r>
          </w:p>
          <w:p w:rsidR="00BC018C" w:rsidRPr="0088444B" w:rsidRDefault="00BC018C" w:rsidP="0088444B">
            <w:pPr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-выделять в слове звуки речи, давать им фонетическую характеристику;</w:t>
            </w:r>
          </w:p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различать ударные и безударные слоги, звуки и буквы;</w:t>
            </w:r>
          </w:p>
          <w:p w:rsidR="00BC018C" w:rsidRPr="0088444B" w:rsidRDefault="00BC018C" w:rsidP="0088444B">
            <w:pPr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-использовать элементы упрощенной транскрипции для обозначения звуков; </w:t>
            </w:r>
          </w:p>
          <w:p w:rsidR="00BC018C" w:rsidRPr="0088444B" w:rsidRDefault="00BC018C" w:rsidP="0088444B">
            <w:pPr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      </w:r>
          </w:p>
          <w:p w:rsidR="00BC018C" w:rsidRPr="0088444B" w:rsidRDefault="00BC018C" w:rsidP="0088444B">
            <w:pPr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работать с орфоэпическим словарем, свободно пользуясь алфавитом; </w:t>
            </w:r>
          </w:p>
          <w:p w:rsidR="00BC018C" w:rsidRPr="0088444B" w:rsidRDefault="00BC018C" w:rsidP="0088444B">
            <w:pPr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проводить сопоставительный анализ звукового и буквенного состава слова.</w:t>
            </w:r>
          </w:p>
        </w:tc>
      </w:tr>
      <w:tr w:rsidR="00BC018C" w:rsidRPr="0088444B" w:rsidTr="00A80C0D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76-77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Фонетика и орфоэпия как разделы нау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 о языке. Звуки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Виды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Учитесь выразитель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Звуки речи ибуквы.Алфавит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Гласные и согласные звуки. Прави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 переноса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Ударение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Орфограмма. Типы орфо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безудар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гласных в корне слов»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Буквы </w:t>
            </w:r>
            <w:r w:rsidRPr="00BC018C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Е-О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после шипя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Гласные бук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вы </w:t>
            </w:r>
            <w:r w:rsidRPr="00BC018C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И-Ы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сле </w:t>
            </w:r>
            <w:r w:rsidRPr="00BC018C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Парал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лельная связь пред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Звонкие и глухие со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гласные зву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 и их обо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значение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слов с непроизно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симыми и двойными согласными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Твердые и мягкие со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гласные зву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ки. Обозна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чение мягко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соглас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с помо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мягкого знака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букв </w:t>
            </w:r>
            <w:r w:rsidRPr="00BC018C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Я, Ю, Е, Ё.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сание разде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лительных </w:t>
            </w:r>
            <w:r w:rsidRPr="00BC018C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Ъ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Ь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Системати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зация и по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вторение изученного по темам: «Фонетика. Графика. Орфография. Орфоэпия»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C018C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Pr="00BC018C" w:rsidRDefault="00BC018C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Основные нормы лите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ратурного произноше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Звуко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пись как вы</w:t>
            </w: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разительное средство устной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018C" w:rsidRDefault="00BC018C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018C" w:rsidRPr="0088444B" w:rsidRDefault="00BC018C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0BE2" w:rsidRPr="0088444B" w:rsidTr="00A80C0D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A01F4" w:rsidRPr="0088444B" w:rsidRDefault="001A01F4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A01F4" w:rsidRPr="00BC018C" w:rsidRDefault="001A01F4" w:rsidP="00BC018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8C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A01F4" w:rsidRDefault="001A01F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01F4" w:rsidRPr="0088444B" w:rsidRDefault="001A01F4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1F4" w:rsidRPr="0088444B" w:rsidRDefault="001A01F4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88444B" w:rsidRDefault="00085317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proofErr w:type="spellStart"/>
            <w:r w:rsidRPr="0008531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Морфемика</w:t>
            </w:r>
            <w:proofErr w:type="spellEnd"/>
            <w:r w:rsidRPr="0008531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. Словообразование. Орфография.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085317" w:rsidRDefault="00085317" w:rsidP="006345C6">
            <w:pPr>
              <w:spacing w:line="240" w:lineRule="exact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08531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морфемики</w:t>
            </w:r>
            <w:proofErr w:type="spellEnd"/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словообразования</w:t>
            </w:r>
          </w:p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5225AB" w:rsidRPr="0088444B" w:rsidRDefault="005225AB" w:rsidP="005225A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5225AB" w:rsidRPr="0088444B" w:rsidRDefault="005225AB" w:rsidP="005225A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085317" w:rsidRDefault="005225AB" w:rsidP="005225A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Используют орфографические словари и справочники по правописанию для решения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орфографических и пунктуационных проблем</w:t>
            </w:r>
            <w:r w:rsidR="00E5580F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:rsidR="00E5580F" w:rsidRDefault="00E5580F" w:rsidP="00E5580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Овладевают морфемным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ом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слова, понятие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 чередовании, основные чередования согласных в корне; беглость гласных как варианты чередования; пор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ядок разбора слова по составу.</w:t>
            </w:r>
          </w:p>
          <w:p w:rsidR="00E5580F" w:rsidRPr="0088444B" w:rsidRDefault="00E5580F" w:rsidP="00E5580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Выделяют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морфемы на основе 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</w:t>
            </w:r>
          </w:p>
          <w:p w:rsidR="00E5580F" w:rsidRPr="0088444B" w:rsidRDefault="00E5580F" w:rsidP="00E5580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меют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ение о нулевой аффиксации. Объясняют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особенности использования слов с эмоционально-оценочными суффиксами в художественных текстах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Знать морфемный состав слова, понятие о чередовании, основные чередования согласных в корне; беглость гласных как варианты чередования; порядок разбора слова по составу. </w:t>
            </w:r>
          </w:p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Уметь выделять морфемы на основе 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пользоваться словарем значения морфем и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словарем морфемного строения слов</w:t>
            </w:r>
          </w:p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Знать оценочные прилагательные и оценочные слова. Знать принцип единообразного написания морфем при проверке орфограммы.</w:t>
            </w:r>
          </w:p>
          <w:p w:rsidR="00085317" w:rsidRPr="0088444B" w:rsidRDefault="00085317" w:rsidP="000361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Иметь представление о нулевой аффиксации. Уметь объяснять особенности использования слов с эмоционально-оценочными суффиксами в художественных текстах</w:t>
            </w:r>
          </w:p>
        </w:tc>
      </w:tr>
      <w:tr w:rsidR="00085317" w:rsidRPr="0088444B" w:rsidTr="00A80C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Морфемика</w:t>
            </w:r>
            <w:proofErr w:type="spellEnd"/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словообразо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как разделы лин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гвистики. Понятие о </w:t>
            </w:r>
            <w:proofErr w:type="spellStart"/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морфемике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Корень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Корень сло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ва. Историче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ские измене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в составе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Приставка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Суффикс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Функ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циональные стили речи. Разговорный стиль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Чередование гласных зву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ков в корне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Чередованиесогласныхзвуков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Чередование гласных и согласных звуков в кор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 слов. Пол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ногласные и неполноглас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сочетания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Морфемный разбор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Р/Р. 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Подго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товка к сочи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нению на грамматиче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скую тему о слове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Р/Р. 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Книжные стили. Харак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теристики научного стиля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корней с чередовани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ем гласных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A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корнях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-ЛАГ-/-ЛОЖ-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гласных в корнях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-КАС-/-КОС-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Правописа-ние</w:t>
            </w:r>
            <w:proofErr w:type="spellEnd"/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гласных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А-0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корнях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-РАСТ-/ -РАЩ-/ -РОС-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Правописание гласных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-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A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 корнях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-ГОР-/-ГАР -ЗОР-/-ЗАР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113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-114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Художе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ственный стиль. Мета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фора как средство выразитель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085317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корней с чередовани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ем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Е-И, -А(Я) /-ИМ-/-ИН-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Обобщение и систематиза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изученно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по теме «</w:t>
            </w:r>
            <w:proofErr w:type="spellStart"/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Морфемика</w:t>
            </w:r>
            <w:proofErr w:type="spellEnd"/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приста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вок, не изме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няющихся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85317" w:rsidRPr="0088444B" w:rsidTr="00A80C0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Pr="00C652FB" w:rsidRDefault="00085317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приста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вок, оканчи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вающихся на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-З(-С)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5317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5317" w:rsidRPr="0088444B" w:rsidRDefault="00085317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317" w:rsidRPr="0088444B" w:rsidRDefault="00085317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652FB" w:rsidRPr="0088444B" w:rsidTr="00A80C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652FB" w:rsidRPr="00C652FB" w:rsidRDefault="00C652FB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приста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вок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РОЗ- (РОС-) — РАЗ-(РАС-). 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приста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вок, оканчи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вающихся на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-3 (-С)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652FB" w:rsidRPr="0088444B" w:rsidRDefault="00C652FB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2FB" w:rsidRPr="0088444B" w:rsidRDefault="00C652FB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652FB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Pr="00C652FB" w:rsidRDefault="00C652FB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Буквы </w:t>
            </w:r>
            <w:r w:rsidRPr="00C652FB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Ы-И 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после при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ставок, окан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чивающихся на согласный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Default="00BD4684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652FB" w:rsidRPr="0088444B" w:rsidRDefault="00C652FB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2FB" w:rsidRPr="0088444B" w:rsidRDefault="00C652FB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652FB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2-123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Pr="00C652FB" w:rsidRDefault="00C652FB" w:rsidP="00C652FB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Изложе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близкое к тексту (К.Г. Пау</w:t>
            </w:r>
            <w:r w:rsidRPr="00C652FB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стовский «Первый снег»)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52FB" w:rsidRDefault="00C652FB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652FB" w:rsidRPr="0088444B" w:rsidRDefault="00C652FB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2FB" w:rsidRPr="0088444B" w:rsidRDefault="00C652FB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приста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вок </w:t>
            </w:r>
            <w:r w:rsidRPr="00676486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ПРИ-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676486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ПРЕ-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Правописа-ние</w:t>
            </w:r>
            <w:proofErr w:type="spellEnd"/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приста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вок </w:t>
            </w:r>
            <w:r w:rsidRPr="00676486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ПРИ-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676486">
              <w:rPr>
                <w:rStyle w:val="8pt0pt0"/>
                <w:rFonts w:ascii="Times New Roman" w:hAnsi="Times New Roman" w:cs="Times New Roman"/>
                <w:b w:val="0"/>
                <w:sz w:val="24"/>
                <w:szCs w:val="24"/>
              </w:rPr>
              <w:t>ПРЕ-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Правописание приста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вок в слове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Типыречи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Основныеспособыобразованияслов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Словообра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зовательный словарь, его назначение, структура, содержание словарной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Основныеспособыобразованияслов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Сложные и сложносо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кращенные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Системати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зация и обобщение изученного в разделе «</w:t>
            </w:r>
            <w:proofErr w:type="spellStart"/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Морфемика</w:t>
            </w:r>
            <w:proofErr w:type="spellEnd"/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. Словообра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зование. Ор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76486" w:rsidRPr="0088444B" w:rsidTr="00A80C0D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486" w:rsidRPr="0088444B" w:rsidRDefault="007579ED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  <w:r w:rsidR="00D447D3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486" w:rsidRPr="00676486" w:rsidRDefault="00676486" w:rsidP="00676486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86">
              <w:rPr>
                <w:rStyle w:val="8pt0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Р/Р. 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Повест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вовать - значит рас</w:t>
            </w:r>
            <w:r w:rsidRPr="00676486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сказывать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486" w:rsidRDefault="00676486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486" w:rsidRPr="0088444B" w:rsidRDefault="00676486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486" w:rsidRPr="0088444B" w:rsidRDefault="00676486" w:rsidP="000361E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8854B8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44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854B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854B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Отличают слова от других единиц языка</w:t>
            </w:r>
          </w:p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E7C5C" w:rsidRDefault="008854B8" w:rsidP="002E7C5C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Оценивают собственную и чужую речь с точки зрения точного, уместного и выразительного словоупотребления</w:t>
            </w:r>
            <w:r w:rsidR="002E7C5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Пользуются </w:t>
            </w:r>
            <w:r w:rsidR="002E7C5C"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толковыми </w:t>
            </w:r>
            <w:r w:rsidR="002E7C5C"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словарями для определения и уточнения лексического значения слова, словарями синоним</w:t>
            </w:r>
            <w:r w:rsidR="002E7C5C">
              <w:rPr>
                <w:rFonts w:ascii="Times New Roman" w:hAnsi="Times New Roman"/>
                <w:color w:val="00000A"/>
                <w:sz w:val="24"/>
                <w:szCs w:val="24"/>
              </w:rPr>
              <w:t>ов, антонимов, фразеологизмов;  распределяют слова на тематические группы; употребляют</w:t>
            </w:r>
            <w:r w:rsidR="002E7C5C"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слова в соответст</w:t>
            </w:r>
            <w:r w:rsidR="002E7C5C">
              <w:rPr>
                <w:rFonts w:ascii="Times New Roman" w:hAnsi="Times New Roman"/>
                <w:color w:val="00000A"/>
                <w:sz w:val="24"/>
                <w:szCs w:val="24"/>
              </w:rPr>
              <w:t>вии с их лексическим значением; различают</w:t>
            </w:r>
            <w:r w:rsidR="002E7C5C"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прямое и переносное знач</w:t>
            </w:r>
            <w:r w:rsidR="002E7C5C">
              <w:rPr>
                <w:rFonts w:ascii="Times New Roman" w:hAnsi="Times New Roman"/>
                <w:color w:val="00000A"/>
                <w:sz w:val="24"/>
                <w:szCs w:val="24"/>
              </w:rPr>
              <w:t>ение слов; отличают омонимы от многозначных слов; находят в тексте и подбирают</w:t>
            </w:r>
            <w:r w:rsidR="002E7C5C"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синонимы и антонимы</w:t>
            </w:r>
          </w:p>
          <w:p w:rsidR="002E5494" w:rsidRPr="00FA5631" w:rsidRDefault="002E5494" w:rsidP="002E549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2E5494" w:rsidRPr="00FA5631" w:rsidRDefault="002E5494" w:rsidP="002E549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8854B8" w:rsidRPr="0088444B" w:rsidRDefault="002E5494" w:rsidP="002E549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 понятие о лексическом и грамматическом значении слова, типах лексических отношений слов.</w:t>
            </w:r>
          </w:p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Уметь:</w:t>
            </w:r>
          </w:p>
          <w:p w:rsidR="008854B8" w:rsidRPr="0088444B" w:rsidRDefault="008854B8" w:rsidP="00AB347B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      </w:r>
          </w:p>
          <w:p w:rsidR="008854B8" w:rsidRPr="0088444B" w:rsidRDefault="008854B8" w:rsidP="00AB347B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распределять слова на тематические группы;</w:t>
            </w:r>
          </w:p>
          <w:p w:rsidR="008854B8" w:rsidRPr="0088444B" w:rsidRDefault="008854B8" w:rsidP="00AB347B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употреблять слова в </w:t>
            </w: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соответствии с их лексическим значением;</w:t>
            </w:r>
          </w:p>
          <w:p w:rsidR="008854B8" w:rsidRPr="0088444B" w:rsidRDefault="008854B8" w:rsidP="00AB347B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различать прямое и переносное значение слов;</w:t>
            </w:r>
          </w:p>
          <w:p w:rsidR="008854B8" w:rsidRPr="0088444B" w:rsidRDefault="008854B8" w:rsidP="00AB347B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отличать омонимы от многозначных слов;</w:t>
            </w:r>
          </w:p>
          <w:p w:rsidR="008854B8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- находить в тексте и подбирать синонимы и антонимы</w:t>
            </w:r>
          </w:p>
          <w:p w:rsidR="008854B8" w:rsidRPr="0088444B" w:rsidRDefault="008854B8" w:rsidP="00884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Лексикология как раздел науки о язы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ке. Словар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богатство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Лексическоезначениеслова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Толковые словари рус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языка, их использо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для уточнения лексического значения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Однозначные и многознач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Однозначные и многознач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Прямое и пе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реносное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141-142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Выбо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рочное изло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Омонимы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Синонимы. Лексический разбор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Описа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Слова обще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употреби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и ограничен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в упот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реблении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Жаргонизмы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Устаревшиеслова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Неологизмы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Исконно рус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ские и заим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ствованные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Нейтральные и стилисти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 окра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шенные сло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ва. Сфера их употребления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155-156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Изложе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близкое к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Фразеология как раздел лексикологии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Системати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зация и обобщение изученного по разделу «Лексиколо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гия и фра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зеология»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Подго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товка к сочинению о любимом животном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Рассуждать </w:t>
            </w:r>
            <w:r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значитдоказывать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54B8" w:rsidRPr="0088444B" w:rsidTr="00A80C0D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854B8" w:rsidRPr="0088444B" w:rsidRDefault="00D447D3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854B8" w:rsidRPr="008854B8" w:rsidRDefault="008854B8" w:rsidP="008854B8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 Обуче</w:t>
            </w:r>
            <w:r w:rsidRPr="008854B8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сжатому изложению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854B8" w:rsidRDefault="008854B8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54B8" w:rsidRPr="0088444B" w:rsidRDefault="008854B8" w:rsidP="00AB347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A80C0D">
        <w:trPr>
          <w:trHeight w:val="2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7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D447D3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447D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Адекватно принимают основную</w:t>
            </w:r>
          </w:p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дополнительную информацию текста, воспринимаемого зрительно или на слух</w:t>
            </w:r>
          </w:p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Знать изученный в 5 классе орфографические и синтаксические правила.</w:t>
            </w:r>
          </w:p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A"/>
                <w:sz w:val="24"/>
                <w:szCs w:val="24"/>
              </w:rPr>
              <w:t>Уметь применять на практике все изученные явления русского языка и правила орфографии, орфоэпии, образования и употребления слов, пунктуации.</w:t>
            </w:r>
          </w:p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162E0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820BE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Синтаксис и пунктуация. Знаки препи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нания в простом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20BE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162E04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820BE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гласных и согласных в корне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20BE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162E04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820BE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Употребле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синони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мов, антони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мов и фра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зеологизмов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20BE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162E04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827B39" w:rsidRPr="00820BE2" w:rsidRDefault="00827B39" w:rsidP="00820BE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Соблюдение норм совре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менного рус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языка. Употребле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 речи этикетных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20BE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162E04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820BE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Правописа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приста</w:t>
            </w: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20BE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162E04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820BE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Р/Р.Основныенормыпостроениятекста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B39" w:rsidRPr="00820BE2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20BE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27B39" w:rsidRPr="0088444B" w:rsidTr="00162E04">
        <w:trPr>
          <w:trHeight w:val="13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169-170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7B39" w:rsidRPr="00820BE2" w:rsidRDefault="00827B39" w:rsidP="00820BE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BE2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7B39" w:rsidRPr="00820BE2" w:rsidRDefault="00827B39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20BE2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B39" w:rsidRPr="0088444B" w:rsidRDefault="00827B39" w:rsidP="0088444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447D3" w:rsidRPr="0088444B" w:rsidTr="00A80C0D">
        <w:trPr>
          <w:trHeight w:val="3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7D3" w:rsidRPr="0088444B" w:rsidRDefault="00D447D3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7D3" w:rsidRPr="0088444B" w:rsidRDefault="00D447D3" w:rsidP="008844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8444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7D3" w:rsidRPr="00396D74" w:rsidRDefault="00E0547E" w:rsidP="006345C6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170 </w:t>
            </w:r>
            <w:r w:rsidR="004A31A9">
              <w:rPr>
                <w:rFonts w:ascii="Times New Roman" w:hAnsi="Times New Roman"/>
                <w:color w:val="00000A"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7D3" w:rsidRPr="0088444B" w:rsidRDefault="00D447D3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7D3" w:rsidRPr="0088444B" w:rsidRDefault="00D447D3" w:rsidP="00884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4A31A9" w:rsidRDefault="004A31A9" w:rsidP="008615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0E63" w:rsidRDefault="002A0E63" w:rsidP="002A0E63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B39" w:rsidRDefault="00827B39" w:rsidP="00095F8D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B39" w:rsidRDefault="00827B39" w:rsidP="00095F8D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F8D" w:rsidRDefault="00095F8D" w:rsidP="00095F8D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 в 6 классе</w:t>
      </w:r>
    </w:p>
    <w:p w:rsidR="00FA5631" w:rsidRDefault="00FA5631" w:rsidP="00095F8D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710"/>
        <w:gridCol w:w="6520"/>
        <w:gridCol w:w="851"/>
        <w:gridCol w:w="3544"/>
        <w:gridCol w:w="3969"/>
      </w:tblGrid>
      <w:tr w:rsidR="00FA5631" w:rsidRPr="00FA5631" w:rsidTr="001F06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31" w:rsidRPr="00341713" w:rsidRDefault="00FA5631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31" w:rsidRPr="00341713" w:rsidRDefault="00FA5631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31" w:rsidRPr="00341713" w:rsidRDefault="00FA5631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31" w:rsidRPr="00341713" w:rsidRDefault="00FA5631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631" w:rsidRPr="00341713" w:rsidRDefault="00FA5631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Планируемый предметный результат</w:t>
            </w:r>
          </w:p>
        </w:tc>
      </w:tr>
      <w:tr w:rsidR="00C50D82" w:rsidRPr="00FA5631" w:rsidTr="001F06D2">
        <w:trPr>
          <w:trHeight w:val="3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0D82" w:rsidRPr="00FA5631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0D82" w:rsidRPr="00C50D82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C50D8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0D82" w:rsidRPr="00C50D82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C50D8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0D82" w:rsidRPr="00FA5631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0D82" w:rsidRPr="00FA5631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Знать: содержание и назначение УМК, условные обозначения, используемые в нем; понятия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язык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национальный язык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; роль русского языка в жизни человека, необходимость его изучения</w:t>
            </w:r>
          </w:p>
          <w:p w:rsidR="00C50D82" w:rsidRPr="00FA5631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50D82" w:rsidRPr="00FA5631" w:rsidTr="001F06D2">
        <w:trPr>
          <w:trHeight w:val="17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D82" w:rsidRPr="00FA5631" w:rsidRDefault="004C26D3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D82" w:rsidRPr="004C26D3" w:rsidRDefault="004C26D3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C26D3">
              <w:rPr>
                <w:rFonts w:ascii="Times New Roman" w:hAnsi="Times New Roman"/>
                <w:sz w:val="24"/>
                <w:szCs w:val="24"/>
              </w:rPr>
              <w:t>Русский язык – один из богатейших языков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D82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D82" w:rsidRPr="00FA5631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D82" w:rsidRPr="00FA5631" w:rsidRDefault="00C50D8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487EC5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87EC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487EC5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87EC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198F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198F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CE7B9C" w:rsidRPr="00B0198F" w:rsidRDefault="00CE7B9C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198F">
              <w:rPr>
                <w:rFonts w:ascii="Times New Roman" w:hAnsi="Times New Roman"/>
                <w:sz w:val="24"/>
                <w:szCs w:val="24"/>
              </w:rPr>
              <w:t>Анализировать предложения, вычленять абзацы в тексте, оформлять предложения на письме и в устной речи. Производить морфемный анализ слов, находить одноко</w:t>
            </w:r>
            <w:r w:rsidRPr="00B0198F">
              <w:rPr>
                <w:rFonts w:ascii="Times New Roman" w:hAnsi="Times New Roman"/>
                <w:sz w:val="24"/>
                <w:szCs w:val="24"/>
              </w:rPr>
              <w:softHyphen/>
              <w:t>ренные слова. Пользоваться словарями, толко</w:t>
            </w:r>
            <w:r w:rsidRPr="00B0198F">
              <w:rPr>
                <w:rFonts w:ascii="Times New Roman" w:hAnsi="Times New Roman"/>
                <w:sz w:val="24"/>
                <w:szCs w:val="24"/>
              </w:rPr>
              <w:softHyphen/>
              <w:t>вать значения слов, подбирать синонимы</w:t>
            </w:r>
            <w:r w:rsidR="00F76283" w:rsidRPr="00B0198F">
              <w:rPr>
                <w:rFonts w:ascii="Times New Roman" w:hAnsi="Times New Roman"/>
                <w:sz w:val="24"/>
                <w:szCs w:val="24"/>
              </w:rPr>
              <w:t>. По опознавательным призна</w:t>
            </w:r>
            <w:r w:rsidR="00F76283" w:rsidRPr="00B0198F">
              <w:rPr>
                <w:rFonts w:ascii="Times New Roman" w:hAnsi="Times New Roman"/>
                <w:sz w:val="24"/>
                <w:szCs w:val="24"/>
              </w:rPr>
              <w:softHyphen/>
              <w:t xml:space="preserve">кам </w:t>
            </w:r>
            <w:r w:rsidR="00F76283" w:rsidRPr="00B0198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текст, его тему, основную мысль, стиль. Пе</w:t>
            </w:r>
            <w:r w:rsidR="00F76283" w:rsidRPr="00B0198F">
              <w:rPr>
                <w:rFonts w:ascii="Times New Roman" w:hAnsi="Times New Roman"/>
                <w:sz w:val="24"/>
                <w:szCs w:val="24"/>
              </w:rPr>
              <w:softHyphen/>
              <w:t>ресказывать текст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Знать:  теоретический материал по темам: фонетика и орфография; части речи; словосочетание; простое и сложное предложение; прямая речь; диалог.</w:t>
            </w:r>
          </w:p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Понятие текст. Стили текста</w:t>
            </w:r>
          </w:p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Уметь: выполнять морфологический и синтаксический разборы; оформлять в тексте прямую речь и диалог. Выполнять комплексный анализ текста</w:t>
            </w:r>
          </w:p>
        </w:tc>
      </w:tr>
      <w:tr w:rsidR="001F1DB8" w:rsidRPr="00FA5631" w:rsidTr="001F06D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Р/Р.Повторим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Повторим изученное в 5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Контрольный диктант №1 с грамматическим заданием по теме «Повторение».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F1DB8" w:rsidRPr="00FA5631" w:rsidTr="001F06D2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B8" w:rsidRPr="00FA5631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B8" w:rsidRPr="001F1DB8" w:rsidRDefault="001F1DB8" w:rsidP="001F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B8">
              <w:rPr>
                <w:rFonts w:ascii="Times New Roman" w:hAnsi="Times New Roman"/>
                <w:sz w:val="24"/>
                <w:szCs w:val="24"/>
              </w:rPr>
              <w:t>Анализ ошибок , допущенных в контрольном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B8" w:rsidRDefault="00487EC5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B8" w:rsidRPr="00B0198F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B8" w:rsidRPr="00FA5631" w:rsidRDefault="001F1DB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D3752" w:rsidRPr="00FA5631" w:rsidTr="001F06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752" w:rsidRPr="00FA5631" w:rsidRDefault="001D375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752" w:rsidRPr="001D3752" w:rsidRDefault="001D3752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D375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Грамматика. Морфология. Части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752" w:rsidRPr="001D3752" w:rsidRDefault="001D3752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D375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3752" w:rsidRPr="00B0198F" w:rsidRDefault="00B0198F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198F">
              <w:rPr>
                <w:rFonts w:ascii="Times New Roman" w:hAnsi="Times New Roman"/>
                <w:sz w:val="24"/>
                <w:szCs w:val="24"/>
              </w:rPr>
              <w:t>Понимать принципы объедине</w:t>
            </w:r>
            <w:r w:rsidRPr="00B0198F">
              <w:rPr>
                <w:rFonts w:ascii="Times New Roman" w:hAnsi="Times New Roman"/>
                <w:sz w:val="24"/>
                <w:szCs w:val="24"/>
              </w:rPr>
              <w:softHyphen/>
              <w:t>ния слов в группы. Учиться раз</w:t>
            </w:r>
            <w:r w:rsidRPr="00B0198F">
              <w:rPr>
                <w:rFonts w:ascii="Times New Roman" w:hAnsi="Times New Roman"/>
                <w:sz w:val="24"/>
                <w:szCs w:val="24"/>
              </w:rPr>
              <w:softHyphen/>
              <w:t>личать части речи и однокорен</w:t>
            </w:r>
            <w:r w:rsidRPr="00B0198F">
              <w:rPr>
                <w:rFonts w:ascii="Times New Roman" w:hAnsi="Times New Roman"/>
                <w:sz w:val="24"/>
                <w:szCs w:val="24"/>
              </w:rPr>
              <w:softHyphen/>
              <w:t>ные слова, самостоятельные и служебные части речи. Опознавать формы слов, уметь по окончанию определять мор</w:t>
            </w:r>
            <w:r w:rsidRPr="00B0198F">
              <w:rPr>
                <w:rFonts w:ascii="Times New Roman" w:hAnsi="Times New Roman"/>
                <w:sz w:val="24"/>
                <w:szCs w:val="24"/>
              </w:rPr>
              <w:softHyphen/>
              <w:t>фологические признаки части речи.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3752" w:rsidRPr="00FA5631" w:rsidRDefault="00B0198F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Знать отличие самостоятельных частей речи от служебных. Уметь определять морфологические признаки частей речи.</w:t>
            </w:r>
          </w:p>
          <w:p w:rsidR="001D3752" w:rsidRPr="00FA5631" w:rsidRDefault="001D375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1D3752" w:rsidRPr="00FA5631" w:rsidRDefault="001D375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A1704" w:rsidRPr="00FA5631" w:rsidTr="001F06D2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A1704" w:rsidRPr="00FA5631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A1704" w:rsidRPr="001A1704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4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A1704" w:rsidRPr="00FA5631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704" w:rsidRPr="00FA5631" w:rsidRDefault="001A170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1704" w:rsidRPr="00FA5631" w:rsidRDefault="001A170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A1704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A1704" w:rsidRPr="00FA5631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A1704" w:rsidRPr="001A1704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4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A1704" w:rsidRPr="00FA5631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704" w:rsidRPr="00FA5631" w:rsidRDefault="001A170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1704" w:rsidRPr="00FA5631" w:rsidRDefault="001A170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A1704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704" w:rsidRPr="00FA5631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704" w:rsidRPr="001A1704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4">
              <w:rPr>
                <w:rFonts w:ascii="Times New Roman" w:hAnsi="Times New Roman"/>
                <w:sz w:val="24"/>
                <w:szCs w:val="24"/>
              </w:rPr>
              <w:t>Слово и его форма.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704" w:rsidRPr="00FA5631" w:rsidRDefault="001A1704" w:rsidP="001A170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704" w:rsidRPr="00FA5631" w:rsidRDefault="001A170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704" w:rsidRPr="00FA5631" w:rsidRDefault="001A170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169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Анализируют и характеризуют общекатегориальное значение, морфологические признаки имени Группируют имена существительные по заданным морфологическим признакам 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существительного, его синтаксическую роль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Распознают качественные, относительные и притяжательные, полные и краткие имена прилагательные; приводят соответствующие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примеры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Группируют имена прилагательные по заданным морфологическим признакам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Анали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зируют и характеризуют общекатегориальное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Группируют имена числительные по заданным морфологическим признакам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числительные двое, трое и т.п., оба, обе в сочетаниями с именами существительными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Анали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зируют и характеризуют </w:t>
            </w:r>
            <w:proofErr w:type="spellStart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общекатегариальное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значение местоимения, морфологические признаки местоимений разных разрядов, определяют их синтаксическую роль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Группируют глаголы по заданным морфологическим признакам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Используют в речи форму настоящего и будущего времени в значении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прошедшего времени, соблюдают </w:t>
            </w:r>
            <w:proofErr w:type="spellStart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видо-временную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соотнесенность глаголов-сказуемых в связном тексте</w:t>
            </w:r>
            <w:r w:rsidR="00B25031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:rsidR="00B25031" w:rsidRPr="006345C6" w:rsidRDefault="00B25031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общекатегориальное значение, морфологические признаки наречия, определяют его синтаксическую функцию</w:t>
            </w:r>
          </w:p>
          <w:p w:rsidR="00B25031" w:rsidRPr="006345C6" w:rsidRDefault="00B25031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B25031" w:rsidRPr="006345C6" w:rsidRDefault="00B25031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образовывают и употребляют в речи наречия сравнительной степени</w:t>
            </w:r>
          </w:p>
          <w:p w:rsidR="00B25031" w:rsidRPr="006345C6" w:rsidRDefault="00B25031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Различают слова категории состояния и наречия</w:t>
            </w:r>
          </w:p>
          <w:p w:rsidR="00B25031" w:rsidRPr="00FA5631" w:rsidRDefault="00B25031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Знать: основные сведения об имени существительном, полученные в 5 классе.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Склонение  существительных  на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-мя.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Несклоняемые  существительные.  Текстообразующая  роль  существительных.  Словообразование  имён  существительных.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НЕ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  существительными.  Правописание  гласных  в  суффиксах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ек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, 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ик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;  буквы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о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 е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после  шипящих  и  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ц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 суффиксах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ок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 (-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ек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), 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онк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, 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онок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.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Согласные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ч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щ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  суффиксе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-чик  (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щик</w:t>
            </w:r>
            <w:proofErr w:type="spellEnd"/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).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Уметь: правильно  образовывать  формы  косвенных  падежей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существительных  на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-мя,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 употреблять  в  речи  несклоняемые  существительные,  согласовывать  прилагательные  и  глаголы  в  форме  прошедшего  времени  с  существительными  общего  рода.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Определять  значения  суффиксов  имён  существительных  (увеличительное,  пренебрежительное  и  уменьшительно-ласкательное).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Знать: основные сведения об имени прилагательном, полученные в 5 классе; Качественные,  относительные  и  притяжательные  прилагательные.  Степени  сравнения  прилагательных;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Не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  именами  прилагательными.  Буквы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о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е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после  шипящих  и  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ц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в  </w:t>
            </w:r>
            <w:proofErr w:type="spellStart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суф-фиксах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прилагательных;  правописание  гласных  и  согласных  в  суффиксах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-ан-  (-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ян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-), -ин-, 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онн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 (-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енн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-)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 именах  прилагательных;  различение  на  письме  </w:t>
            </w:r>
            <w:proofErr w:type="spellStart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суф-фиксов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-к-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ск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-.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Слитное  и  дефисное  написание  сложных  прилагательных.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Уметь: правильно образовывать степени сравнения прилагательных; соблюдать  правильное  ударение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при  образовании  степеней  сравнения,  определять  значение  суффиксов  в  именах  прилагательных  (уменьшительно-ласкательное  и  неполноты  качества).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Умение  употреблять  в  речи  прилагательные  в  переносном  значении.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Знать: Синтаксическая  роль  имён  числительных  в  предложении.  Числительные  количественные  и  порядковые.  Числительные  простые  и  составные.  Текстообразующая  роль  числительных.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Склонение  количественных  числительных.  Правописание  гласных  в  падежных  окончаниях;  буква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ь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в  середине  и  на  конце  числительных.  Слитное  и  раздельное  написание  числительных.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Уметь: употреблять  числительные  для  обозначения  дат,  правильно  употреблять  числительные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двое,  трое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 др.,  числительные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оба,  обе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в  сочетании  с  существительными.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Выражать  приблизительное 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количество  с  помощью  сочетания  количественного  числительного  и  существительного.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Знать: Синтаксическая  роль  местоимений  в  предложении.  Разряды  местоимений.  Склонение  местоимений.  Текстообразующая  роль  местоимений.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Раздельное  написание  предлогов  с  местоимениями.  Буква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н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в  личных  местоимениях  третьего  лица  после  предлогов.  Образование  неопределённых  местоимений.  Дефис  в  неопределённых  местоимениях  перед  суффиксами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–то,   -либо, -нибудь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 после  приставки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кое-.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Не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 неопределённых  местоимениях.  Слитное  и  раздельное  написание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не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ни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в  отрицательных  местоимениях.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Уметь: употреблять  личные  местоимения  третьего  лица  в  соответствии  со  смыслом  предшествующего  предложения.  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Правильно  использовать  местоимения  как  средство  связи  предложений  и  частей  текста.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Знать: повторение  пройденного  о  глаголе  в  5  классе.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Переходные  и  непереходные  глаголы.  Изъявительное,  условное  и  повелительное  наклонения. Раздельное  написание  частицы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бы (б)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  глаголами  в  условном  наклонении.  Буквы  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ь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 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и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 глаголах  в  повелительном  наклонении.  Разноспрягаемые  глаголы. Безличные  глаголы. Текстообразующая  роль  глаголов.     Словообразование  глаголов.</w:t>
            </w:r>
          </w:p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Правописание гласных  в  суффиксах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ова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ть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), 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ева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ть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) </w:t>
            </w: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 </w:t>
            </w:r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-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ыва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ть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), -ива (</w:t>
            </w:r>
            <w:proofErr w:type="spellStart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ть</w:t>
            </w:r>
            <w:proofErr w:type="spellEnd"/>
            <w:r w:rsidRPr="00FA5631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)</w:t>
            </w:r>
          </w:p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Уметь: употреблять  формы  одних  наклонений  в  значении  других  и  неопределённую  форму ( инфинитив ) в  значении  разных  наклонений.</w:t>
            </w:r>
          </w:p>
          <w:p w:rsidR="00B25031" w:rsidRPr="006345C6" w:rsidRDefault="00B25031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Знать: понятие наречие; грамматические признаки наречия</w:t>
            </w:r>
          </w:p>
          <w:p w:rsidR="00B25031" w:rsidRPr="006345C6" w:rsidRDefault="00B25031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Смысловые группы наречий. Текстообразующая роль наречий. Степени сравнения наречий и их образование. Словообразование наречий. Знать правила написания наречий</w:t>
            </w:r>
          </w:p>
          <w:p w:rsidR="00B25031" w:rsidRPr="006345C6" w:rsidRDefault="00B25031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Уметь:Применять правила орфографии и пунктуации на письме.</w:t>
            </w:r>
          </w:p>
          <w:p w:rsidR="00B25031" w:rsidRPr="00FA5631" w:rsidRDefault="00B25031" w:rsidP="00FA5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Понятие о существительном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Нарицательные и собственные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Практическая работа по теме «Имя существительное».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Число имени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Темы широкие и узкие.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Падеж и склонение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Сравнение. Метафора. Эпитет.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Творительное сравнение.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Р/Р.Сочинение на тему «Если бы…»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Р/Р. Простой и сложный план. Эпиграф.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Склонение существительных во множественном числе.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Неизменяемые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7A203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Контрольный диктант № 2 с грамматическим заданием по теме «Имя существительное»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Словообразование существительных с помощью приставок и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Словообразование сложных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Понятие о глаголе. Инфинитив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Сжатое изложение по рассказу Г. Снегирева «Белёк».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Виды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Виды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Лексические средства связи предложений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Времена глагола. Прошедшее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Настоящее и будущее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Описательный оборот.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Лицо и число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Книжный стиль. Официально-деловая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Контрольный диктант №3 с грамматическим заданием по теме «Повторение».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Типы речи. Повествование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Метафора.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Изобразительные средства языка. Практикум.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9B6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E810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Как создавать киносценарий.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Правописание окончаний и суффиксов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Сочинение по рассказу А.П. Гайдара «Совесть»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Понятие о  прилагательном.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C09B6" w:rsidRDefault="00265B68" w:rsidP="00AC09B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Контрольное тестирование №1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тестировании.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Описание природы. Зима.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670BD2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670BD2">
              <w:rPr>
                <w:rFonts w:ascii="Times New Roman" w:hAnsi="Times New Roman"/>
                <w:sz w:val="24"/>
                <w:szCs w:val="24"/>
              </w:rPr>
              <w:t xml:space="preserve"> Зима. </w:t>
            </w:r>
            <w:proofErr w:type="spellStart"/>
            <w:r w:rsidRPr="00670BD2">
              <w:rPr>
                <w:rFonts w:ascii="Times New Roman" w:hAnsi="Times New Roman"/>
                <w:sz w:val="24"/>
                <w:szCs w:val="24"/>
              </w:rPr>
              <w:t>Лигачево</w:t>
            </w:r>
            <w:proofErr w:type="spellEnd"/>
            <w:r w:rsidRPr="00670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670BD2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670BD2">
              <w:rPr>
                <w:rFonts w:ascii="Times New Roman" w:hAnsi="Times New Roman"/>
                <w:sz w:val="24"/>
                <w:szCs w:val="24"/>
              </w:rPr>
              <w:t xml:space="preserve"> Зима. </w:t>
            </w:r>
            <w:proofErr w:type="spellStart"/>
            <w:r w:rsidRPr="00670BD2">
              <w:rPr>
                <w:rFonts w:ascii="Times New Roman" w:hAnsi="Times New Roman"/>
                <w:sz w:val="24"/>
                <w:szCs w:val="24"/>
              </w:rPr>
              <w:t>Лигачево</w:t>
            </w:r>
            <w:proofErr w:type="spellEnd"/>
            <w:r w:rsidRPr="00670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670BD2" w:rsidRDefault="00265B68" w:rsidP="0067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D2">
              <w:rPr>
                <w:rFonts w:ascii="Times New Roman" w:hAnsi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Склонение полных имен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Склонение полных имен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Притяжательные прилагательные с суффиксом –</w:t>
            </w:r>
            <w:proofErr w:type="spellStart"/>
            <w:r w:rsidRPr="00EF61C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EF61C9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Притяжательные прилагательные с суффиксом –</w:t>
            </w:r>
            <w:proofErr w:type="spellStart"/>
            <w:r w:rsidRPr="00EF61C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EF61C9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Притяжательные прилагательные с суффиксами –ин- (-</w:t>
            </w:r>
            <w:proofErr w:type="spellStart"/>
            <w:r w:rsidRPr="00EF61C9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Pr="00EF61C9">
              <w:rPr>
                <w:rFonts w:ascii="Times New Roman" w:hAnsi="Times New Roman"/>
                <w:sz w:val="24"/>
                <w:szCs w:val="24"/>
              </w:rPr>
              <w:t>-), -</w:t>
            </w:r>
            <w:proofErr w:type="spellStart"/>
            <w:r w:rsidRPr="00EF61C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F61C9">
              <w:rPr>
                <w:rFonts w:ascii="Times New Roman" w:hAnsi="Times New Roman"/>
                <w:sz w:val="24"/>
                <w:szCs w:val="24"/>
              </w:rPr>
              <w:t>- (-ев-).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Притяжательные прилагательные с суффиксами –ин- (-</w:t>
            </w:r>
            <w:proofErr w:type="spellStart"/>
            <w:r w:rsidRPr="00EF61C9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Pr="00EF61C9">
              <w:rPr>
                <w:rFonts w:ascii="Times New Roman" w:hAnsi="Times New Roman"/>
                <w:sz w:val="24"/>
                <w:szCs w:val="24"/>
              </w:rPr>
              <w:t>-), -</w:t>
            </w:r>
            <w:proofErr w:type="spellStart"/>
            <w:r w:rsidRPr="00EF61C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F61C9">
              <w:rPr>
                <w:rFonts w:ascii="Times New Roman" w:hAnsi="Times New Roman"/>
                <w:sz w:val="24"/>
                <w:szCs w:val="24"/>
              </w:rPr>
              <w:t>- (-ев-).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Изложение, близкое к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EF61C9" w:rsidRDefault="00265B68" w:rsidP="00EF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C9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Контрольный диктант №4 с грамматическим заданием по теме «Имя прилагательное».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Анализ ошибок , допущенных в контрольном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Словообразование с помощью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Словообразование с помощью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Словообразование с помощью сложения основ..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Контрольное тестирование № 2 по теме «Словообразование имен прилагательных».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Сочинение –описание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Анализ стихотворного текста с точки зрения состава и способа образования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Сочинение-описание одежды, костюма (по фотографии).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Выборочное изложение по произведению художественной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Понятие о числительном.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46541" w:rsidRDefault="00265B68" w:rsidP="00846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41">
              <w:rPr>
                <w:rFonts w:ascii="Times New Roman" w:hAnsi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Склонение количественных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Рассуждение о разных стилях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Рассуждение на лингвистическую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Синтаксические особенности количественных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056988" w:rsidRDefault="00265B68" w:rsidP="0005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8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F0293" w:rsidRDefault="00265B68" w:rsidP="008F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93">
              <w:rPr>
                <w:rFonts w:ascii="Times New Roman" w:hAnsi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F0293" w:rsidRDefault="00265B68" w:rsidP="008F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93">
              <w:rPr>
                <w:rFonts w:ascii="Times New Roman" w:hAnsi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F0293" w:rsidRDefault="00265B68" w:rsidP="008F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93">
              <w:rPr>
                <w:rFonts w:ascii="Times New Roman" w:hAnsi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F0293" w:rsidRDefault="00265B68" w:rsidP="008F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93"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F0293" w:rsidRDefault="00265B68" w:rsidP="008F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93"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F0293" w:rsidRDefault="00265B68" w:rsidP="008F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93"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8F0293" w:rsidRDefault="00265B68" w:rsidP="008F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93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Контрольный диктант №5 с грамматическим заданием по теме «Имя Числительное».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C52F24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C5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C52F24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C5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Понятие о наречии.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Сравнение с помощью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Контрольный диктант №6 с грамматическим заданием по теме «Наречие».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Анализ ошибок , допущенных в контрольном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C52F24" w:rsidRDefault="00265B68" w:rsidP="00C5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24">
              <w:rPr>
                <w:rFonts w:ascii="Times New Roman" w:hAnsi="Times New Roman"/>
                <w:sz w:val="24"/>
                <w:szCs w:val="24"/>
              </w:rPr>
              <w:t>Словообразование наречий с помощью приставок и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Словообразование наречий с помощью приставок и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Составление рассказа от первого 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Контрольное тестирование № 3  по теме «Словообразование наречий».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тестировании.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Сочинение –рассуждение на лингвистическую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2">
              <w:rPr>
                <w:rFonts w:ascii="Times New Roman" w:hAnsi="Times New Roman"/>
                <w:sz w:val="24"/>
                <w:szCs w:val="24"/>
              </w:rPr>
              <w:t>Понятие о категории состояния.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Отличие категории состояния от других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Отличие категории состояния от других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Понятие о местоимении.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Местоимение и другие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A64102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Рассказ от первого 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Возвратное местоимение.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924EA5" w:rsidRDefault="00265B68" w:rsidP="0092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5">
              <w:rPr>
                <w:rFonts w:ascii="Times New Roman" w:hAnsi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Морфологические средства связи предложений в тексте.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Сочинение по картине В.М. Васнецова «Аленушка».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141580" w:rsidRDefault="00265B68" w:rsidP="001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80"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Контрольное тестирование № 4 по теме «Местоимение».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тестировании.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Определитель</w:t>
            </w:r>
            <w:r w:rsidRPr="00265B68">
              <w:rPr>
                <w:rFonts w:ascii="Times New Roman" w:hAnsi="Times New Roman"/>
                <w:sz w:val="24"/>
                <w:szCs w:val="24"/>
              </w:rPr>
              <w:t>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Определитель</w:t>
            </w:r>
            <w:r w:rsidRPr="00265B68">
              <w:rPr>
                <w:rFonts w:ascii="Times New Roman" w:hAnsi="Times New Roman"/>
                <w:sz w:val="24"/>
                <w:szCs w:val="24"/>
              </w:rPr>
              <w:t>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Сочинение по картине К.Н. Успенской «Не взяли на рыбалку».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Контрольный диктант №6 с грамматическим заданием по теме «Местоимение».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65B68" w:rsidRPr="00FA5631" w:rsidTr="001F06D2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68" w:rsidRPr="00FA5631" w:rsidRDefault="00551854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Pr="00265B68" w:rsidRDefault="00265B68" w:rsidP="00265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68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65B68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B68" w:rsidRPr="00FA5631" w:rsidRDefault="00265B6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морфемно-словообразовательный</w:t>
            </w:r>
            <w:proofErr w:type="spellEnd"/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  <w:r w:rsidR="00ED496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ED496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Самостоятельное решение орфографических и пунктуационных задач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Знать: основные термины и понятия, изученные в 6 классе</w:t>
            </w:r>
          </w:p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Уметь: применять теоретические знания на практике</w:t>
            </w:r>
          </w:p>
        </w:tc>
      </w:tr>
      <w:tr w:rsidR="00FA6988" w:rsidRPr="00FA5631" w:rsidTr="001F06D2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Повторение изученного в 6 классе.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Повторение изученного в 6 классе.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Сочинение по картине И.И. Левитана «Март».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28278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5631" w:rsidRDefault="0028278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Pr="00FA6988" w:rsidRDefault="00FA6988" w:rsidP="00FA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88">
              <w:rPr>
                <w:rFonts w:ascii="Times New Roman" w:hAnsi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988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FA5631" w:rsidRDefault="0028278A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203-204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28278A" w:rsidRDefault="0028278A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1F06D2" w:rsidRDefault="0028278A" w:rsidP="00FA56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F06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A6988" w:rsidRPr="00FA5631" w:rsidTr="001F06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5631">
              <w:rPr>
                <w:rFonts w:ascii="Times New Roman" w:hAnsi="Times New Roman"/>
                <w:color w:val="00000A"/>
                <w:sz w:val="24"/>
                <w:szCs w:val="24"/>
              </w:rPr>
              <w:t>204 часа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988" w:rsidRPr="00FA5631" w:rsidRDefault="00FA6988" w:rsidP="00FA56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2B04CE" w:rsidRDefault="002B04CE" w:rsidP="008A7DA4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631" w:rsidRDefault="00FA5631" w:rsidP="00FA5631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 в 7 классе</w:t>
      </w:r>
    </w:p>
    <w:p w:rsidR="006345C6" w:rsidRDefault="006345C6" w:rsidP="00FA5631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710"/>
        <w:gridCol w:w="6520"/>
        <w:gridCol w:w="851"/>
        <w:gridCol w:w="3544"/>
        <w:gridCol w:w="3969"/>
      </w:tblGrid>
      <w:tr w:rsidR="006345C6" w:rsidRPr="006345C6" w:rsidTr="00EB19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5C6" w:rsidRPr="00341713" w:rsidRDefault="006345C6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5C6" w:rsidRPr="00341713" w:rsidRDefault="006345C6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5C6" w:rsidRPr="00341713" w:rsidRDefault="006345C6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5C6" w:rsidRPr="00341713" w:rsidRDefault="006345C6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5C6" w:rsidRPr="00341713" w:rsidRDefault="006345C6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Планируемый  предметный результат</w:t>
            </w:r>
          </w:p>
          <w:p w:rsidR="006345C6" w:rsidRPr="00341713" w:rsidRDefault="006345C6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8824D8" w:rsidRPr="006345C6" w:rsidTr="00EB197F">
        <w:trPr>
          <w:trHeight w:val="3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824D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824D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Знать: </w:t>
            </w:r>
          </w:p>
          <w:p w:rsidR="008824D8" w:rsidRPr="006345C6" w:rsidRDefault="008824D8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Отражение в языке культуры и истории народа</w:t>
            </w:r>
          </w:p>
          <w:p w:rsidR="008824D8" w:rsidRPr="006345C6" w:rsidRDefault="008824D8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Русский речевой этикет.</w:t>
            </w:r>
          </w:p>
          <w:p w:rsidR="008824D8" w:rsidRPr="006345C6" w:rsidRDefault="008824D8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Содержание и назначение УМК. Условные обозначения грамматических разборов.</w:t>
            </w:r>
          </w:p>
          <w:p w:rsidR="008824D8" w:rsidRPr="006345C6" w:rsidRDefault="008824D8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Уметьориентироваться в учебнике</w:t>
            </w:r>
          </w:p>
        </w:tc>
      </w:tr>
      <w:tr w:rsidR="008824D8" w:rsidRPr="006345C6" w:rsidTr="00EB197F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24D8" w:rsidRPr="006345C6" w:rsidTr="00EB197F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824D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824D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 понятия:</w:t>
            </w:r>
          </w:p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Фонетика и орфография. Фонетический  разбор слова. Словообразование и орфография.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Морфемный и словообразовательный разборы. Морфология и орфография Лексика и фразеология. Синтаксис. Словосочетание. Простое предложение. Грамматическая основа. Пунктуация. Запятые при однородных членах. Запятая перед союзом и в сложносочиненном предложении.</w:t>
            </w:r>
          </w:p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 выполнять все виды грамматических разборов в изученном объеме; применять правила орфографии и пунктуации на письме</w:t>
            </w:r>
          </w:p>
        </w:tc>
      </w:tr>
      <w:tr w:rsidR="008824D8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7E4718" w:rsidRDefault="008824D8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AB">
              <w:rPr>
                <w:rFonts w:ascii="Times New Roman" w:hAnsi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/>
                <w:sz w:val="24"/>
                <w:szCs w:val="24"/>
              </w:rPr>
              <w:t>орение морфологии и орфографии.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24D8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7E4718" w:rsidRDefault="008824D8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64">
              <w:rPr>
                <w:rFonts w:ascii="Times New Roman" w:hAnsi="Times New Roman"/>
                <w:sz w:val="24"/>
                <w:szCs w:val="24"/>
              </w:rPr>
              <w:t>Повторение синтаксиса и пунктуации.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24D8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7E4718" w:rsidRDefault="008824D8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22">
              <w:rPr>
                <w:rFonts w:ascii="Times New Roman" w:hAnsi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24D8" w:rsidRPr="006345C6" w:rsidTr="00EB197F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E61522" w:rsidRDefault="008824D8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22">
              <w:rPr>
                <w:rFonts w:ascii="Times New Roman" w:hAnsi="Times New Roman"/>
                <w:sz w:val="24"/>
                <w:szCs w:val="24"/>
              </w:rPr>
              <w:t xml:space="preserve">Повторение орфографии и </w:t>
            </w:r>
            <w:proofErr w:type="spellStart"/>
            <w:r w:rsidRPr="00E61522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24D8" w:rsidRPr="006345C6" w:rsidTr="00EB197F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Pr="00E61522" w:rsidRDefault="008824D8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2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824D8" w:rsidRPr="006345C6" w:rsidTr="00EB197F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Pr="00044395" w:rsidRDefault="008824D8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95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4D8" w:rsidRPr="006345C6" w:rsidRDefault="008824D8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016AF2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8824D8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Причастие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8824D8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общекатегориальное значение, морфологические признаки причастия, определяют его синтаксическую функцию</w:t>
            </w:r>
          </w:p>
          <w:p w:rsidR="00EB197F" w:rsidRPr="006345C6" w:rsidRDefault="00EB197F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</w:t>
            </w:r>
          </w:p>
          <w:p w:rsidR="00EB197F" w:rsidRPr="006345C6" w:rsidRDefault="00EB197F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Правильно употребляют причастия с определяемыми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словами</w:t>
            </w:r>
          </w:p>
          <w:p w:rsidR="00EB197F" w:rsidRPr="006345C6" w:rsidRDefault="00EB197F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Соблюдают видо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временную соотнесенность причастий с формой глагола-сказуемого</w:t>
            </w:r>
          </w:p>
          <w:p w:rsidR="00EB197F" w:rsidRPr="006345C6" w:rsidRDefault="00EB197F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Правильный порядок слов в предложениях с причастными оборотами и в причастном обороте</w:t>
            </w:r>
          </w:p>
          <w:p w:rsidR="00EB197F" w:rsidRPr="006345C6" w:rsidRDefault="00EB197F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Знать:Место причастия в системе частей 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буквы</w:t>
            </w:r>
            <w:r w:rsidRPr="006345C6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н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суффиксах страдательных причастий прошедшего времени. Одна буква </w:t>
            </w:r>
            <w:r w:rsidRPr="006345C6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н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отглагольных прилагательных. Причастный оборот. Выделение причастного оборота запятыми. Буквы</w:t>
            </w:r>
            <w:r w:rsidRPr="006345C6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е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</w:t>
            </w:r>
            <w:r w:rsidRPr="006345C6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ё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после шипящих  в суффиксах страдательных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причастий прошедшего времени</w:t>
            </w:r>
          </w:p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 склонять причастия, правильно писать окончания причастий;</w:t>
            </w:r>
          </w:p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находить причастия в предложенном тексте, определять синтаксическую роль причастий. Применять правила орфографии и пунктуации на письме.</w:t>
            </w:r>
          </w:p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016AF2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044395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причастии: грамматическое значение и морфологические признаки.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падежных окончаний.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Р/Р.  </w:t>
            </w:r>
            <w:r w:rsidRPr="0025177E">
              <w:rPr>
                <w:rFonts w:ascii="Times New Roman" w:hAnsi="Times New Roman"/>
                <w:bCs/>
                <w:sz w:val="24"/>
                <w:szCs w:val="24"/>
              </w:rPr>
              <w:t>Что такое текст?Типы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 </w:t>
            </w:r>
            <w:r w:rsidRPr="00100CB7">
              <w:rPr>
                <w:rFonts w:ascii="Times New Roman" w:hAnsi="Times New Roman"/>
                <w:bCs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216D35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D3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216D3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изложению, близкому к тексту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216D35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изложения, близкого к тексту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изложений. Действительные и страдательные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правописание действительных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 правописание действительных причастий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правописание страдательных причастий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перед НН и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97D31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31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1 четверть </w:t>
            </w:r>
            <w:r w:rsidRPr="00697D31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причастий</w:t>
            </w:r>
            <w:r w:rsidRPr="00697D3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 диктанта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7F029E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3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C3223E">
              <w:rPr>
                <w:rFonts w:ascii="Times New Roman" w:hAnsi="Times New Roman"/>
                <w:iCs/>
                <w:sz w:val="24"/>
                <w:szCs w:val="24"/>
              </w:rPr>
              <w:t xml:space="preserve">н </w:t>
            </w:r>
            <w:r w:rsidRPr="00C3223E">
              <w:rPr>
                <w:rFonts w:ascii="Times New Roman" w:hAnsi="Times New Roman"/>
                <w:sz w:val="24"/>
                <w:szCs w:val="24"/>
              </w:rPr>
              <w:t>в кратких формах страдатель</w:t>
            </w:r>
            <w:r w:rsidRPr="00C3223E">
              <w:rPr>
                <w:rFonts w:ascii="Times New Roman" w:hAnsi="Times New Roman"/>
                <w:sz w:val="24"/>
                <w:szCs w:val="24"/>
              </w:rPr>
              <w:softHyphen/>
              <w:t>ных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НН в суффиксах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написание сочинения-описания общего вида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7F029E" w:rsidRDefault="00EB197F" w:rsidP="00162E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сочинений.Морфологический разбор 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8D70FD" w:rsidRDefault="00EB197F" w:rsidP="00162E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разделе «Причастие».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B197F" w:rsidRPr="006345C6" w:rsidTr="007F029E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Default="00EB197F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7F029E" w:rsidRDefault="00EB197F" w:rsidP="007F02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 по теме "Причастие"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197F" w:rsidRPr="006345C6" w:rsidRDefault="00EB197F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197F" w:rsidRPr="006345C6" w:rsidRDefault="00EB197F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016AF2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16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420F3B" w:rsidRDefault="00AD3DFD" w:rsidP="00162E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Деепричастие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D3DFD" w:rsidRPr="00420F3B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AD3DF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общекатегориальное значение, морфологические признаки деепричастия, определяют его синтаксическую функцию</w:t>
            </w:r>
          </w:p>
          <w:p w:rsidR="00AD3DFD" w:rsidRPr="006345C6" w:rsidRDefault="00AD3DFD" w:rsidP="00AD3DF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Наблюдают за особенностями употребления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дее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причастий в различных функциональных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стилях и языке художественной литературы и анализировать их</w:t>
            </w: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AD3DFD" w:rsidRPr="006345C6" w:rsidRDefault="00AD3DFD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AD3DF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Знать: Место деепричастия в системе частей речи; понятие деепричастие. Глагольные и наречные свойства деепричастия. Деепричастия несовершенного вида</w:t>
            </w:r>
          </w:p>
          <w:p w:rsidR="00AD3DFD" w:rsidRPr="006345C6" w:rsidRDefault="00AD3DFD" w:rsidP="00AD3DF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Деепричастия совершенного вида Деепричастный оборот. Запятые при деепричастном обороте.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Синтаксическая роль деепричастий в предложении</w:t>
            </w:r>
          </w:p>
          <w:p w:rsidR="00AD3DFD" w:rsidRPr="006345C6" w:rsidRDefault="00AD3DFD" w:rsidP="00AD3DFD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Уметь:</w:t>
            </w:r>
          </w:p>
          <w:p w:rsidR="00AD3DFD" w:rsidRPr="006345C6" w:rsidRDefault="00AD3DFD" w:rsidP="00AD3DFD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Применять правила орфографии и пунктуации на письме.</w:t>
            </w:r>
          </w:p>
          <w:p w:rsidR="00AD3DFD" w:rsidRPr="006345C6" w:rsidRDefault="00AD3DFD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AD3DFD" w:rsidRPr="006345C6" w:rsidRDefault="00AD3DFD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AD3DFD" w:rsidRPr="006345C6" w:rsidRDefault="00AD3DFD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25031" w:rsidRDefault="00B25031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AD3DFD" w:rsidRPr="006345C6" w:rsidRDefault="00AD3DFD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016AF2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BB19C3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деепричастии. Деепричастие как особая форма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EB197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EB197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AB07F9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глагола и наречия у деепричастия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AB07F9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AB07F9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4B5AEE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 w:rsidRPr="00FC7C7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сжатому изложению. 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AB07F9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Деепричастный оборот. Знаки препинания в предложениях с деепричастным оборотом.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AB07F9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B73876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B25031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B25031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Р/Р</w:t>
            </w:r>
            <w:r w:rsidRPr="00A85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сочинению и написание сочинения по теме «Описание спортивных действий».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AB07F9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деепричастий.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AB07F9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деепричастий.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B25031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сочинений.Обобщающее повторение по теме «Деепричастие». Подготовка к контрольному диктанту по теме «Деепричастие».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DA21D6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D6">
              <w:rPr>
                <w:rFonts w:ascii="Times New Roman" w:hAnsi="Times New Roman"/>
                <w:sz w:val="24"/>
                <w:szCs w:val="24"/>
              </w:rPr>
              <w:t>Контрольный дикта</w:t>
            </w:r>
            <w:r w:rsidR="00B25031">
              <w:rPr>
                <w:rFonts w:ascii="Times New Roman" w:hAnsi="Times New Roman"/>
                <w:sz w:val="24"/>
                <w:szCs w:val="24"/>
              </w:rPr>
              <w:t xml:space="preserve">нт по теме «Деепричастие» (за 2 </w:t>
            </w:r>
            <w:r w:rsidRPr="00DA21D6">
              <w:rPr>
                <w:rFonts w:ascii="Times New Roman" w:hAnsi="Times New Roman"/>
                <w:sz w:val="24"/>
                <w:szCs w:val="24"/>
              </w:rPr>
              <w:t xml:space="preserve">четверть).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EB197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DA21D6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D6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EB197F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DA21D6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DC">
              <w:rPr>
                <w:rFonts w:ascii="Times New Roman" w:hAnsi="Times New Roman"/>
                <w:sz w:val="24"/>
                <w:szCs w:val="24"/>
              </w:rPr>
              <w:t>Повторим орфографию. Орфограммы-гласные, орфограммы – согласные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B25031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AD3DFD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EC53EB" w:rsidRDefault="00AD3DFD" w:rsidP="00016A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3EB">
              <w:rPr>
                <w:rFonts w:ascii="Times New Roman" w:hAnsi="Times New Roman"/>
                <w:bCs/>
                <w:sz w:val="24"/>
                <w:szCs w:val="24"/>
              </w:rPr>
              <w:t>Повторим пунктуацию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B25031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DF2144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Переход слов из одной самостоятельной части речи в другую.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DF2144" w:rsidRDefault="00DF2144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D3DFD" w:rsidRPr="006345C6" w:rsidRDefault="00DF2144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общекатегориальное значение, морфологические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признаки самостоятельных частей речи. Определяют части речи и способ перехода из одной части речи в другую.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2144" w:rsidRDefault="00DF2144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Знать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общекатегориальное значение, морфологические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признаки самостоятельных частей речи. Уметь определять части речи и способ перехода из одной части речи в другую</w:t>
            </w:r>
          </w:p>
          <w:p w:rsidR="00AD3DFD" w:rsidRPr="006345C6" w:rsidRDefault="00AD3DFD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D3DFD" w:rsidRPr="006345C6" w:rsidTr="00DF2144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DF2144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Default="00DF2144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DF2144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3DFD" w:rsidRPr="006345C6" w:rsidRDefault="00AD3DFD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DFD" w:rsidRPr="006345C6" w:rsidRDefault="00AD3DFD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DF2144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Служебные 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796BF8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Различают предлог, союз, частицу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Знать морфологические признаки предлогов; разряды: пространственные, временные, причинные, целевые, образа действия, дополнительные; отличие непроизводных и производных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предлогов.</w:t>
            </w: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Знать правила написания предлогов</w:t>
            </w: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Уметьприменять правила на практике.</w:t>
            </w: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Знать: морфологические особенности союзов; функции союзов; правило написания союзов</w:t>
            </w: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 распознавать союзы, отличать их от предлогов; пользоваться разными союзными конструкциями в речевой практике, правильно расставлять знаки препинания.</w:t>
            </w: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Знать морфологические признаки частиц.</w:t>
            </w: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 составлять предложения с частицами. Преобразовывать текст с частицами</w:t>
            </w: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 применять правило, составлять предложения с частицами, исправлять ошибки в написании частиц.</w:t>
            </w: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E3DE0" w:rsidRPr="006345C6" w:rsidRDefault="002E3DE0" w:rsidP="00B250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016AF2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служебных частях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2E3DE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предлоге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707AC5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Производят морфологический анализ предлога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Распознают предлоги разных разрядов, отличают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производные предлоги от слов самостоятельных (знаменательных) частей речи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употреблением предлогов с одним или несколькими падежами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Производят морфологический анализ союза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союзы разных разрядов по значению и по строению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Употребляют в речи союзы в соответствии с их значением и стилистическими особенностями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частицы разных разрядов по значению, употреблению и строению</w:t>
            </w:r>
          </w:p>
          <w:p w:rsidR="002E3DE0" w:rsidRPr="006345C6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A088B" w:rsidRDefault="00DA088B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7AC5" w:rsidRDefault="00707AC5" w:rsidP="00B2503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2E3DE0" w:rsidRPr="005C72E7" w:rsidRDefault="002E3DE0" w:rsidP="00B25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2E3DE0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2E3DE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E012AF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Р/Р. </w:t>
            </w:r>
            <w:r w:rsidRPr="00E012AF">
              <w:rPr>
                <w:rFonts w:ascii="Times New Roman" w:hAnsi="Times New Roman"/>
                <w:bCs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2E3DE0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32D">
              <w:rPr>
                <w:rFonts w:ascii="Times New Roman" w:hAnsi="Times New Roman"/>
                <w:bCs/>
                <w:sz w:val="24"/>
                <w:szCs w:val="24"/>
              </w:rPr>
              <w:t>Анализ сочинений.</w:t>
            </w:r>
          </w:p>
          <w:p w:rsidR="002E3DE0" w:rsidRPr="002E3DE0" w:rsidRDefault="002E3DE0" w:rsidP="002E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2E3DE0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21432D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2E3DE0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"Предлог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3DE0" w:rsidRPr="006345C6" w:rsidTr="002E3DE0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Default="002E3DE0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 «Предлог»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3DE0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DE0" w:rsidRPr="006345C6" w:rsidRDefault="002E3DE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8025F1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диктанта.</w:t>
            </w:r>
          </w:p>
          <w:p w:rsidR="008025F1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8025F1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сжатому изложению</w:t>
            </w:r>
          </w:p>
          <w:p w:rsidR="008025F1" w:rsidRPr="004B5AEE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C7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8025F1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союзе. Простые и составные союзы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8025F1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DC">
              <w:rPr>
                <w:rFonts w:ascii="Times New Roman" w:hAnsi="Times New Roman"/>
                <w:sz w:val="24"/>
                <w:szCs w:val="24"/>
              </w:rPr>
              <w:t>Сочинительные союзы: соединительные, проти</w:t>
            </w:r>
            <w:r w:rsidRPr="00EE54DC">
              <w:rPr>
                <w:rFonts w:ascii="Times New Roman" w:hAnsi="Times New Roman"/>
                <w:sz w:val="24"/>
                <w:szCs w:val="24"/>
              </w:rPr>
              <w:softHyphen/>
              <w:t>вительные, разделительные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8025F1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EE54DC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DC">
              <w:rPr>
                <w:rFonts w:ascii="Times New Roman" w:hAnsi="Times New Roman"/>
                <w:sz w:val="24"/>
                <w:szCs w:val="24"/>
              </w:rPr>
              <w:t>Употребление сочинительных союзов в простых и сложносочиненных предложе</w:t>
            </w:r>
            <w:r w:rsidRPr="00EE54DC">
              <w:rPr>
                <w:rFonts w:ascii="Times New Roman" w:hAnsi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2E3DE0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EE54DC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DC">
              <w:rPr>
                <w:rFonts w:ascii="Times New Roman" w:hAnsi="Times New Roman"/>
                <w:sz w:val="24"/>
                <w:szCs w:val="24"/>
              </w:rPr>
              <w:t>Подчинительные союзы: употребление их в сложноподчиненных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2E3DE0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EE54DC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DC">
              <w:rPr>
                <w:rFonts w:ascii="Times New Roman" w:hAnsi="Times New Roman"/>
                <w:sz w:val="24"/>
                <w:szCs w:val="24"/>
              </w:rPr>
              <w:t>Разряды под</w:t>
            </w:r>
            <w:r w:rsidRPr="00EE54DC">
              <w:rPr>
                <w:rFonts w:ascii="Times New Roman" w:hAnsi="Times New Roman"/>
                <w:sz w:val="24"/>
                <w:szCs w:val="24"/>
              </w:rPr>
              <w:softHyphen/>
              <w:t>чинительных союзов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2E3DE0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501CC7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2E3DE0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Р.Р. </w:t>
            </w:r>
            <w:r w:rsidRPr="00E926BD">
              <w:rPr>
                <w:rFonts w:ascii="Times New Roman" w:hAnsi="Times New Roman"/>
                <w:bCs/>
                <w:sz w:val="24"/>
                <w:szCs w:val="24"/>
              </w:rPr>
              <w:t>Морфологические средства связи предложений и смысловых частей текста. Союз.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2E3DE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DA088B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систематизации изученного по теме "Союз"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2E3DE0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C32222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DC">
              <w:rPr>
                <w:rFonts w:ascii="Times New Roman" w:hAnsi="Times New Roman"/>
                <w:sz w:val="24"/>
                <w:szCs w:val="24"/>
              </w:rPr>
              <w:t>Повторим орфографию, орфограммы-гласные, орфограммы – согласные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2E3DE0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EE54DC" w:rsidRDefault="00DA088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EB197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3123CE" w:rsidRDefault="008025F1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Контрольный диктант  и его анализ по теме "Союз"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025F1" w:rsidRPr="006345C6" w:rsidTr="00DA088B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Pr="00C71BCF" w:rsidRDefault="008025F1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25F1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5F1" w:rsidRPr="006345C6" w:rsidRDefault="008025F1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A088B" w:rsidRPr="006345C6" w:rsidTr="00DA088B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Default="00DA088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Default="00DA088B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A088B" w:rsidRPr="006345C6" w:rsidTr="00DA088B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Default="00DA088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Default="00DA088B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A088B" w:rsidRPr="006345C6" w:rsidTr="00DA088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Default="00DA088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Pr="00CF3769" w:rsidRDefault="00DA088B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Р.р. </w:t>
            </w:r>
            <w:r w:rsidRPr="00CF3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литературного героя.</w:t>
            </w:r>
          </w:p>
          <w:p w:rsidR="00DA088B" w:rsidRDefault="00DA088B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A088B" w:rsidRPr="006345C6" w:rsidTr="00DA088B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Default="00DA088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Default="00DA088B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 Правописание частиц НЕ и 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088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88B" w:rsidRPr="006345C6" w:rsidRDefault="00DA088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Р/Р</w:t>
            </w:r>
            <w:r w:rsidRPr="00E93BF9">
              <w:rPr>
                <w:rFonts w:ascii="Times New Roman" w:hAnsi="Times New Roman"/>
                <w:bCs/>
                <w:sz w:val="24"/>
                <w:szCs w:val="24"/>
              </w:rPr>
              <w:t>.Публицистический стиль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35603B" w:rsidRDefault="0035603B" w:rsidP="00356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Интервью-жанр публицистик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9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 за 3 четверть по теме "Правописание частиц".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1C33AA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Р.р. </w:t>
            </w:r>
            <w:r w:rsidRPr="001C3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Изложение с элементами сочинения.</w:t>
            </w:r>
          </w:p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35603B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5603B" w:rsidRPr="006345C6" w:rsidTr="00707AC5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Default="0035603B" w:rsidP="00016A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603B" w:rsidRPr="006345C6" w:rsidRDefault="0035603B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03B" w:rsidRPr="006345C6" w:rsidRDefault="0035603B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C72E7" w:rsidRPr="006345C6" w:rsidTr="00707AC5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Default="005C72E7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Pr="005C72E7" w:rsidRDefault="005C72E7" w:rsidP="00016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2E7">
              <w:rPr>
                <w:rFonts w:ascii="Times New Roman" w:hAnsi="Times New Roman"/>
                <w:b/>
                <w:sz w:val="24"/>
                <w:szCs w:val="24"/>
              </w:rPr>
              <w:t>Переход слов из самостоятельных частей речи в служебные.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Pr="005C72E7" w:rsidRDefault="005C72E7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C72E7" w:rsidRPr="006345C6" w:rsidRDefault="005C72E7" w:rsidP="00016AF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общекатегориальное значение, морфологические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признаки самостоятельных частей речи. Определяют части речи и способ перехода из одной части речи в другую.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72E7" w:rsidRDefault="005C72E7" w:rsidP="00016AF2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Знать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общекатегориальное значение, морфологические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признаки самостоятельных частей речи. Уметь определять части речи и способ перехода из одной части речи в другую</w:t>
            </w:r>
          </w:p>
          <w:p w:rsidR="005C72E7" w:rsidRPr="006345C6" w:rsidRDefault="005C72E7" w:rsidP="00016AF2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C72E7" w:rsidRPr="006345C6" w:rsidTr="005C72E7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Default="005C72E7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Default="005C72E7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слов из самостоятельных частей речи в служебные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Pr="006345C6" w:rsidRDefault="005C72E7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Pr="006345C6" w:rsidRDefault="005C72E7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72E7" w:rsidRPr="006345C6" w:rsidRDefault="005C72E7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C72E7" w:rsidRPr="006345C6" w:rsidTr="005C72E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Default="005C72E7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Pr="00525AF2" w:rsidRDefault="00525AF2" w:rsidP="00016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72E7" w:rsidRPr="00525AF2" w:rsidRDefault="00525AF2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25AF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C72E7" w:rsidRPr="006345C6" w:rsidRDefault="005C72E7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Распознают междометия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разных семантических разрядов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72E7" w:rsidRPr="006345C6" w:rsidRDefault="005C72E7" w:rsidP="00707AC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Знать теоретические сведения о </w:t>
            </w: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междометии, видеть междометия в тексте. Знать способы пополнения группы междометий словами других частей речи.</w:t>
            </w:r>
          </w:p>
          <w:p w:rsidR="005C72E7" w:rsidRPr="006345C6" w:rsidRDefault="005C72E7" w:rsidP="00707AC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 отличать междометия от других частей речи; различать производные и непроизводные междометия.</w:t>
            </w:r>
          </w:p>
        </w:tc>
      </w:tr>
      <w:tr w:rsidR="005414A0" w:rsidRPr="006345C6" w:rsidTr="0035603B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Default="005414A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Default="005414A0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междометии.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Pr="006345C6" w:rsidRDefault="005414A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414A0" w:rsidRPr="006345C6" w:rsidRDefault="005414A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14A0" w:rsidRPr="006345C6" w:rsidRDefault="005414A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414A0" w:rsidRPr="006345C6" w:rsidTr="0035603B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Default="005414A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Default="005414A0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междометий. Пунктуация при междометиях.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Pr="006345C6" w:rsidRDefault="005414A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414A0" w:rsidRPr="006345C6" w:rsidRDefault="005414A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14A0" w:rsidRPr="006345C6" w:rsidRDefault="005414A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414A0" w:rsidRPr="006345C6" w:rsidTr="00DA088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Default="005414A0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Pr="00EC55B3" w:rsidRDefault="005414A0" w:rsidP="00541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51">
              <w:rPr>
                <w:rFonts w:ascii="Times New Roman" w:hAnsi="Times New Roman"/>
                <w:sz w:val="24"/>
                <w:szCs w:val="24"/>
              </w:rPr>
              <w:t>Повторим орфографию. Орфограммы-гласные.</w:t>
            </w:r>
            <w:r>
              <w:rPr>
                <w:rFonts w:ascii="Times New Roman" w:hAnsi="Times New Roman"/>
                <w:sz w:val="24"/>
                <w:szCs w:val="24"/>
              </w:rPr>
              <w:t>Орфограммы-согласные.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14A0" w:rsidRPr="006345C6" w:rsidRDefault="005414A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414A0" w:rsidRPr="006345C6" w:rsidRDefault="005414A0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14A0" w:rsidRPr="006345C6" w:rsidRDefault="005414A0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8402E6" w:rsidRPr="006345C6" w:rsidTr="008402E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2E6" w:rsidRDefault="008402E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2E6" w:rsidRPr="001B3751" w:rsidRDefault="008402E6" w:rsidP="00541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2E6" w:rsidRPr="006345C6" w:rsidRDefault="008402E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02E6" w:rsidRPr="006345C6" w:rsidRDefault="008402E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02E6" w:rsidRPr="006345C6" w:rsidRDefault="008402E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F80336">
        <w:trPr>
          <w:trHeight w:val="7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1A2CC2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A2CC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1A2CC2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A2CC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Расширяют свой лексикон</w:t>
            </w:r>
          </w:p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Соблюдают основные орфографические и пунктуационные нормы в письменной речи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Знать периоды развития русского языка; 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Уметь определять принадлежность текста к определенному стилю и типу речи; самостоятельно создавать тексты. </w:t>
            </w:r>
          </w:p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Уметь выполнять тестовые задания по орфографии.</w:t>
            </w:r>
          </w:p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D57B25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Р.р. </w:t>
            </w:r>
            <w:r w:rsidRPr="00FA7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Сочинение-рассуждение о книге по данному началу.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1E4F4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разделы науки о нём. Текст. Стили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лексики. Лексический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сжатому изложению</w:t>
            </w:r>
          </w:p>
          <w:p w:rsidR="00F80336" w:rsidRPr="004B5AEE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C7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словообразования.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морфологии и норм употребления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016AF2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4A2EBB" w:rsidRDefault="00F80336" w:rsidP="00016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к</w:t>
            </w:r>
            <w:r w:rsidRPr="004A2EBB">
              <w:rPr>
                <w:rFonts w:ascii="Times New Roman" w:hAnsi="Times New Roman"/>
                <w:bCs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формате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F80336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80336" w:rsidRDefault="00F80336" w:rsidP="0001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80336" w:rsidRPr="00F80336" w:rsidRDefault="00F80336" w:rsidP="00F803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EBB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80336" w:rsidRPr="00F8033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0336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80336" w:rsidRPr="006345C6" w:rsidTr="00EB19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color w:val="00000A"/>
                <w:sz w:val="24"/>
                <w:szCs w:val="24"/>
              </w:rPr>
              <w:t>136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336" w:rsidRPr="006345C6" w:rsidRDefault="00F80336" w:rsidP="00634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E25CBF" w:rsidRDefault="00E25CBF" w:rsidP="00113F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234A" w:rsidRDefault="00DE234A" w:rsidP="00E25CBF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34A" w:rsidRDefault="00DE234A" w:rsidP="00E25CBF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34A" w:rsidRDefault="00DE234A" w:rsidP="00E25CBF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CBF" w:rsidRDefault="00E25CBF" w:rsidP="00E25CBF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определением основны</w:t>
      </w:r>
      <w:r w:rsidR="00532CD0">
        <w:rPr>
          <w:rFonts w:ascii="Times New Roman" w:hAnsi="Times New Roman"/>
          <w:b/>
          <w:bCs/>
          <w:sz w:val="24"/>
          <w:szCs w:val="24"/>
        </w:rPr>
        <w:t>х видов учебной деятельности в 8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классе</w:t>
      </w:r>
    </w:p>
    <w:p w:rsidR="00E25CBF" w:rsidRDefault="00E25CBF" w:rsidP="00E25CBF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1843"/>
        <w:gridCol w:w="850"/>
        <w:gridCol w:w="5387"/>
        <w:gridCol w:w="6946"/>
      </w:tblGrid>
      <w:tr w:rsidR="00532CD0" w:rsidRPr="00532CD0" w:rsidTr="00532C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341713" w:rsidRDefault="00532CD0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341713" w:rsidRDefault="00532CD0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341713" w:rsidRDefault="00532CD0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341713" w:rsidRDefault="00532CD0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CD0" w:rsidRPr="00341713" w:rsidRDefault="00532CD0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Планируемый  предметный результат</w:t>
            </w:r>
          </w:p>
          <w:p w:rsidR="00532CD0" w:rsidRPr="00341713" w:rsidRDefault="00532CD0" w:rsidP="00341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532CD0" w:rsidRPr="00532CD0" w:rsidTr="00532C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Знать: содержание и назначение УМК, условные обозначения, используемые в нем; функции русского языка в современном мире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32CD0" w:rsidRPr="00532CD0" w:rsidTr="00532C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Знать: основные орфографические правила, изученные в 5 – 7 классах;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основные способы словообразования;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грамматические признаки и правописание частей речи, изученных в 5-7 классах.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Уметь: находить в словах изученные орфограммы, обосновывать их выбор,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правильно писать слова с изученными орфограммами;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делать словообразовательный разбор слов;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делать морфологический разбор слов;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определять стиль текста.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      </w:r>
          </w:p>
        </w:tc>
      </w:tr>
      <w:tr w:rsidR="00532CD0" w:rsidRPr="00532CD0" w:rsidTr="00532C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Синтаксис и пунктуация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8D7204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Определяют виды словосочетаний по </w:t>
            </w: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синтаксическую структуру простых двусоставных предложений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Разграничивают сложные предложения и предложения осложненной структуры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Моделируют и используют в речи предложения с </w:t>
            </w: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вводными конструкциями, синонимичными вводными словами в соответствии с коммуникативной задачей высказывания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Знать: виды словосочетаний (именные, глагольные, наречные);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определение  словосочетания, строение словосочетаний;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способы связи слов в  словосочетании.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Уметь: - находить главное и зависимое слово в словосочетании;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- правильно употреблять форму зависимого слова при согласовании и управлении;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находить в предложении словосочетание определённого вида.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Использовать в речи синонимичные по значению словосочетания.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Знать: - опознавательные признаки предложения;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особенности строения предложения;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способы связи подлежащего и сказуемого;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роль логического ударения;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определять вид предложения по интонации;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различать виды сказуемого;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ставить и объяснять тире между подлежащим и сказуемым;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уметь интонационно правильно произносить предложения  с отсутствующей связкой;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уметь согласовывать глагол – сказуемое с подлежащим, выраженным словосочетанием;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уметь пользоваться в речи синонимическими вариантами выражения подлежащего и сказуемого.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Использовать в речи синонимичные варианты выражения подлежащего и сказуемого.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Знать: - теоретические сведения о  дополнении, определении, обстоятельстве;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теоретические сведения о приложении;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особенности публицистического стиля речи.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Уметь: - находить в предложении второстепенные члены;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определять виды дополнения, определения, обстоятельства;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- находить в предложении приложение и правильно ставить знаки препинания при нём;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- находить сравнительный оборот и выделять его знаками препинания.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Использовать в речи согласованные и несогласованные определения как синонимы.</w:t>
            </w:r>
          </w:p>
        </w:tc>
      </w:tr>
      <w:tr w:rsidR="00532CD0" w:rsidRPr="00532CD0" w:rsidTr="00532C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8D7204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морфемно-словообразовательный</w:t>
            </w:r>
            <w:proofErr w:type="spellEnd"/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CD0" w:rsidRPr="00532CD0" w:rsidRDefault="00532CD0" w:rsidP="00532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32CD0" w:rsidRPr="00532CD0" w:rsidTr="00532C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32CD0">
              <w:rPr>
                <w:rFonts w:ascii="Times New Roman" w:hAnsi="Times New Roman"/>
                <w:color w:val="00000A"/>
                <w:sz w:val="24"/>
                <w:szCs w:val="24"/>
              </w:rPr>
              <w:t>102 часа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CD0" w:rsidRPr="00532CD0" w:rsidRDefault="00532CD0" w:rsidP="00532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E25CBF" w:rsidRDefault="00E25CBF" w:rsidP="00113F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7C0E" w:rsidRDefault="00F17C0E" w:rsidP="00F17C0E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 в 9 классе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1843"/>
        <w:gridCol w:w="850"/>
        <w:gridCol w:w="5442"/>
        <w:gridCol w:w="6891"/>
      </w:tblGrid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341713" w:rsidRDefault="007D0475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341713" w:rsidRDefault="007D0475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341713" w:rsidRDefault="007D0475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341713" w:rsidRDefault="007D0475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341713" w:rsidRDefault="007D0475" w:rsidP="00341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13">
              <w:rPr>
                <w:rFonts w:ascii="Times New Roman" w:hAnsi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Вводный урок о русском языке. </w:t>
            </w:r>
            <w:r w:rsidR="007D0475"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Повторение пройденного в 5-8 классах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морфемно-словообразовательный</w:t>
            </w:r>
            <w:proofErr w:type="spellEnd"/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объяснении расстановки знаков препинания в предложении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Знают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содержание и назначение УМК; понятие национальный язык.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Звук как единица языка. Система гласных звуков русского языка; гласные ударные и безударные. Система согласных звуков русского языка. Особенности ударения в русском языке. Лексикология как раздел лингвистики. Лексическое и грамматическое значение слова. Словообразование и изменение форм слов. Словообразование как раздел лингвистики. Морфология как раздел грамматики. Грамматическое значение слова и его отличие от лексического значения. Система частей речи в русском языке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Орфография как система правил правописания слов и их форм. Орфограмма и орфографическое правило.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Умеют: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Анализируют образцы устной и письменной речи; соотносят их с целями, ситуациями и условиями общения</w:t>
            </w: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Синтаксис сложного предложения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Опознают и правильно интонируют сложные предложения с разными смысловыми отношениями между их частями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Группируют сложные предложения по заданным признакам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Знают 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особенности сложного предложения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Умеют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Сложносочиненное предложение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Оценивают правильность построения сложносочинённых предложений, исправляют нарушения синтаксических норм построения сложносочиненных предложений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Наблюдают за особенностями использования сложносочиненных предложений в текстах 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разных стилей и жанров, художественном тексте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Знают: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Средства связи в сложносочиненном предложении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разряды сочинительных союзов; особенности использования сложносочиненных предложений в текстах разных стилей и жанров, художественном тексте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основные орфографические и пунктуационные нормы в письменной речи смысловые отношения между частями сложносочиненного предложения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Умеют: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определяют средства их выражения, составляют схемы сложносочиненных предложений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Сложноподчиненное предложение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Определяют (находят) главную и придаточную части сложноподчиненного предложения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Знают: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Виды сложноподчинённого предложения. Группы подчинительных союзов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Умеют: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Создают письменные высказывания разных стилей, жанров и типов речи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нормам. Определяют (находят) главную и придаточную части сложноподчиненного предложения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частями. 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Бессоюзное 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предложение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Моделируют и употребляют в речи сложные 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Знают: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Понятие бессоюзного сложного предложения. Строение. Основные групп БСП. ;правила постановки двоеточия, тире в СБП; признаки текста. Наблюдают за использованием в художественных текстах сложных предложений с разными видами связи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Умеют: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Определяют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выражают их с помощью интонации</w:t>
            </w: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Сложное предложение с разными видами связи</w:t>
            </w:r>
            <w:r w:rsidR="00F73CF3">
              <w:rPr>
                <w:rFonts w:ascii="Times New Roman" w:hAnsi="Times New Roman"/>
                <w:color w:val="00000A"/>
                <w:sz w:val="24"/>
                <w:szCs w:val="24"/>
              </w:rPr>
              <w:t>. Предложения с чужой речью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Знают: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варианты сочетаний видов связи в сложных предложениях; понятие период; языковые особенности периода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Стилистические особенности сложного предложения с разными видами связи 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правила постановки знаков препинания в сложном предложении.</w:t>
            </w:r>
          </w:p>
          <w:p w:rsidR="007D0475" w:rsidRPr="007D0475" w:rsidRDefault="004A36AF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А</w:t>
            </w:r>
            <w:r w:rsidR="007D0475"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лгоритм выполнения синтаксического разбора сложного предложения.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Умеют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выполнять синтаксический разбор предложений с разными видами связи; правильно расставлять знаки препинания</w:t>
            </w: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Общие сведения о языке. Обобщение и систематизация изученного в 5-9 классах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F73CF3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Различают функциональные разновидности современного русского языка. Обладают орфографической и пунктуационной зоркостью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Осваивают содержание изученных орфографических и пунктуационных правил и алгоритмы их использования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морфемно-словообразовательный</w:t>
            </w:r>
            <w:proofErr w:type="spellEnd"/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Знают: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Функционально-смысловые типы речи: описание, повествование, рассуждение. Их особенности.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Основные разделы лингвистики. Фонетика как раздел лингвистики. Орфоэпия как раздел лингвистики.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Морфемика</w:t>
            </w:r>
            <w:proofErr w:type="spellEnd"/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раздел лингвистики.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Грамматическая основа предложения. Основные признаки предложения и его отличия от других языковых единиц.</w:t>
            </w:r>
          </w:p>
          <w:p w:rsidR="007D0475" w:rsidRPr="007D0475" w:rsidRDefault="007D0475" w:rsidP="007D0475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Требования  к выполнению тестовых заданий; требования к выполнению сжатого изложения</w:t>
            </w:r>
          </w:p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Умеют:</w:t>
            </w: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выполнить тестовые задания по всем изученным разделам; написать сочинение-рассуждение; изложение</w:t>
            </w:r>
          </w:p>
        </w:tc>
      </w:tr>
      <w:tr w:rsidR="007D0475" w:rsidRPr="007D0475" w:rsidTr="007D0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0475">
              <w:rPr>
                <w:rFonts w:ascii="Times New Roman" w:hAnsi="Times New Roman"/>
                <w:color w:val="00000A"/>
                <w:sz w:val="24"/>
                <w:szCs w:val="24"/>
              </w:rPr>
              <w:t>102 часа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475" w:rsidRPr="007D0475" w:rsidRDefault="007D0475" w:rsidP="007D04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75" w:rsidRPr="007D0475" w:rsidRDefault="007D0475" w:rsidP="007D04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F17C0E" w:rsidRDefault="00F17C0E" w:rsidP="00F17C0E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3F19" w:rsidRDefault="00113F19" w:rsidP="002B04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04CE" w:rsidRDefault="00A27420" w:rsidP="002B04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color w:val="000000"/>
          <w:sz w:val="24"/>
          <w:szCs w:val="24"/>
        </w:rPr>
        <w:t>. Описание учебно-методического и материально-технического  обеспечения</w:t>
      </w:r>
      <w:r w:rsidR="002B04CE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образовательного процесса 5-9 класс</w:t>
      </w:r>
    </w:p>
    <w:p w:rsidR="002B04CE" w:rsidRDefault="002B04CE" w:rsidP="008A7DA4">
      <w:pPr>
        <w:spacing w:after="0" w:line="240" w:lineRule="auto"/>
        <w:ind w:left="9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AD4" w:rsidRPr="00E25CBF" w:rsidRDefault="009E3AD4" w:rsidP="009E3AD4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2"/>
          <w:rFonts w:ascii="Times New Roman" w:hAnsi="Times New Roman"/>
          <w:b/>
          <w:sz w:val="24"/>
          <w:szCs w:val="24"/>
        </w:rPr>
      </w:pPr>
      <w:r w:rsidRPr="00E25CBF">
        <w:rPr>
          <w:rStyle w:val="22"/>
          <w:rFonts w:ascii="Times New Roman" w:hAnsi="Times New Roman"/>
          <w:b/>
          <w:sz w:val="24"/>
          <w:szCs w:val="24"/>
        </w:rPr>
        <w:t>Список технических средств, необходимых в кабинете русского языка</w:t>
      </w:r>
    </w:p>
    <w:p w:rsidR="009E3AD4" w:rsidRPr="004A36AF" w:rsidRDefault="009E3AD4" w:rsidP="004A36A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Мультимедийный компьютер (технические требования: графическая операционная система, привод для чтения-записи компакт-дисокв, аудио- и видеовходы/выходы, возможности выхода в Интернет; оснащение акустическими колонками, </w:t>
      </w:r>
    </w:p>
    <w:p w:rsidR="009E3AD4" w:rsidRPr="009E3AD4" w:rsidRDefault="009E3AD4" w:rsidP="009E3AD4">
      <w:pPr>
        <w:spacing w:after="0"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9E3AD4">
        <w:rPr>
          <w:rFonts w:ascii="Times New Roman" w:hAnsi="Times New Roman"/>
          <w:sz w:val="24"/>
          <w:szCs w:val="24"/>
        </w:rPr>
        <w:t>микрофоном и наушниками; с пакетом прикладных программ (текстовых, графических и презентационных).</w:t>
      </w:r>
    </w:p>
    <w:p w:rsidR="009E3AD4" w:rsidRPr="009E3AD4" w:rsidRDefault="009E3AD4" w:rsidP="009E3AD4">
      <w:pPr>
        <w:spacing w:after="0"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9E3AD4">
        <w:rPr>
          <w:rFonts w:ascii="Times New Roman" w:hAnsi="Times New Roman"/>
          <w:sz w:val="24"/>
          <w:szCs w:val="24"/>
        </w:rPr>
        <w:t xml:space="preserve">2. Мультимедиапроектор </w:t>
      </w:r>
    </w:p>
    <w:p w:rsidR="009E3AD4" w:rsidRPr="009E3AD4" w:rsidRDefault="009E3AD4" w:rsidP="009E3AD4">
      <w:pPr>
        <w:spacing w:after="0"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9E3AD4">
        <w:rPr>
          <w:rFonts w:ascii="Times New Roman" w:hAnsi="Times New Roman"/>
          <w:sz w:val="24"/>
          <w:szCs w:val="24"/>
        </w:rPr>
        <w:t>3. Средства телекоммуникации (электронная почта, локальная школьная сеть, выход в Интернет).</w:t>
      </w:r>
    </w:p>
    <w:p w:rsidR="009E3AD4" w:rsidRPr="009E3AD4" w:rsidRDefault="009E3AD4" w:rsidP="009E3AD4">
      <w:pPr>
        <w:spacing w:after="0"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9E3AD4">
        <w:rPr>
          <w:rFonts w:ascii="Times New Roman" w:hAnsi="Times New Roman"/>
          <w:sz w:val="24"/>
          <w:szCs w:val="24"/>
        </w:rPr>
        <w:t>4. Сканер.</w:t>
      </w:r>
    </w:p>
    <w:p w:rsidR="009E3AD4" w:rsidRPr="009E3AD4" w:rsidRDefault="009E3AD4" w:rsidP="009E3AD4">
      <w:pPr>
        <w:spacing w:after="0"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9E3AD4">
        <w:rPr>
          <w:rFonts w:ascii="Times New Roman" w:hAnsi="Times New Roman"/>
          <w:sz w:val="24"/>
          <w:szCs w:val="24"/>
        </w:rPr>
        <w:t>5. Принтер лазерный.</w:t>
      </w:r>
    </w:p>
    <w:p w:rsidR="009E3AD4" w:rsidRPr="009E3AD4" w:rsidRDefault="009E3AD4" w:rsidP="009E3AD4">
      <w:pPr>
        <w:spacing w:after="0" w:line="240" w:lineRule="auto"/>
        <w:ind w:left="40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3AD4">
        <w:rPr>
          <w:rFonts w:ascii="Times New Roman" w:hAnsi="Times New Roman"/>
          <w:sz w:val="24"/>
          <w:szCs w:val="24"/>
        </w:rPr>
        <w:t>6. Экран на штативе или навесной (минимальные размеры 1,25 @</w:t>
      </w:r>
      <w:r w:rsidRPr="009E3AD4">
        <w:rPr>
          <w:rFonts w:ascii="Times New Roman" w:hAnsi="Times New Roman"/>
          <w:sz w:val="24"/>
          <w:szCs w:val="24"/>
          <w:lang w:val="en-US"/>
        </w:rPr>
        <w:t>x</w:t>
      </w:r>
      <w:r w:rsidRPr="009E3AD4">
        <w:rPr>
          <w:rFonts w:ascii="Times New Roman" w:hAnsi="Times New Roman"/>
          <w:sz w:val="24"/>
          <w:szCs w:val="24"/>
        </w:rPr>
        <w:t xml:space="preserve"> 1,25).</w:t>
      </w:r>
    </w:p>
    <w:p w:rsidR="00292132" w:rsidRDefault="009E3AD4" w:rsidP="00292132">
      <w:pPr>
        <w:shd w:val="clear" w:color="auto" w:fill="FFFFFF"/>
        <w:spacing w:after="0" w:line="240" w:lineRule="auto"/>
        <w:ind w:left="104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3AD4">
        <w:rPr>
          <w:rFonts w:ascii="Times New Roman" w:hAnsi="Times New Roman"/>
          <w:b/>
          <w:color w:val="000000"/>
          <w:sz w:val="24"/>
          <w:szCs w:val="24"/>
        </w:rPr>
        <w:t>Учебники:</w:t>
      </w:r>
    </w:p>
    <w:p w:rsid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>Русский язык: Теория. 5-9 классы. /</w:t>
      </w:r>
      <w:proofErr w:type="spellStart"/>
      <w:r w:rsidRPr="00292132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292132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Л.Д.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М: Дрофа, 2011</w:t>
      </w:r>
    </w:p>
    <w:p w:rsid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Русский язык: Практика. 5 класс. /Под редакцией Купаловой А.Ю.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М: Дрофа, 2011   </w:t>
      </w:r>
    </w:p>
    <w:p w:rsid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Русская речь. Развитие речи. 5 класс. /Никитина Е.И.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М: Дрофа,2011</w:t>
      </w:r>
    </w:p>
    <w:p w:rsid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Русский язык: Практика. 6 класс. /Под редакцией Г.К. </w:t>
      </w:r>
      <w:proofErr w:type="spellStart"/>
      <w:r w:rsidRPr="00292132">
        <w:rPr>
          <w:rFonts w:ascii="Times New Roman" w:hAnsi="Times New Roman"/>
          <w:sz w:val="24"/>
          <w:szCs w:val="24"/>
        </w:rPr>
        <w:t>Лидидман</w:t>
      </w:r>
      <w:proofErr w:type="spellEnd"/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Орловой.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М: Дрофа, 2013</w:t>
      </w:r>
    </w:p>
    <w:p w:rsid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Русская речь. Развитие речи. 6 класс. /Никитина Е.И.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М: Дрофа,2013</w:t>
      </w:r>
    </w:p>
    <w:p w:rsidR="00292132" w:rsidRP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lastRenderedPageBreak/>
        <w:t xml:space="preserve">Русский язык. Практика. 7 класс/под ред. 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С.Н.Пименовой.-М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>.: Дрофа, 2009</w:t>
      </w:r>
    </w:p>
    <w:p w:rsidR="00292132" w:rsidRP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>Никитина Е.И.Русский язык. Русская речь. 7 класс. М.:  Дрофа, 2009</w:t>
      </w:r>
    </w:p>
    <w:p w:rsidR="00292132" w:rsidRP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>Ю.С.Пичугов, Купалова А.Ю. и другие. Русский язык. Практика.</w:t>
      </w:r>
      <w:r w:rsidR="00292132">
        <w:rPr>
          <w:rFonts w:ascii="Times New Roman" w:hAnsi="Times New Roman"/>
          <w:color w:val="000000"/>
          <w:sz w:val="24"/>
          <w:szCs w:val="24"/>
        </w:rPr>
        <w:t xml:space="preserve"> 8 класс. М., «Дрофа», 2002 год</w:t>
      </w:r>
    </w:p>
    <w:p w:rsidR="00292132" w:rsidRP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>Никитина Е. И. Русская речь, развитие речи. 8 класс. М., «Дрофа», 2007 год.</w:t>
      </w:r>
    </w:p>
    <w:p w:rsidR="00292132" w:rsidRP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>Ю.С.Пичугов, Купалова А.Ю. и другие. Русский язык. Практика. 9 класс. М., «Дрофа», 2002 год.</w:t>
      </w:r>
    </w:p>
    <w:p w:rsidR="009E3AD4" w:rsidRPr="00292132" w:rsidRDefault="009E3AD4" w:rsidP="002921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>Никитина Е. И. Русская речь, развитие речи. 9 класс. М., «Дрофа», 2007 год.</w:t>
      </w:r>
    </w:p>
    <w:p w:rsidR="009E3AD4" w:rsidRDefault="009E3AD4" w:rsidP="009E3AD4">
      <w:pPr>
        <w:pStyle w:val="13"/>
        <w:shd w:val="clear" w:color="auto" w:fill="auto"/>
        <w:spacing w:before="0"/>
        <w:ind w:left="855"/>
        <w:rPr>
          <w:rFonts w:ascii="Times New Roman" w:hAnsi="Times New Roman"/>
          <w:sz w:val="24"/>
          <w:szCs w:val="24"/>
        </w:rPr>
      </w:pPr>
    </w:p>
    <w:p w:rsidR="009E3AD4" w:rsidRPr="00292132" w:rsidRDefault="009E3AD4" w:rsidP="00292132">
      <w:pPr>
        <w:pStyle w:val="13"/>
        <w:shd w:val="clear" w:color="auto" w:fill="auto"/>
        <w:spacing w:before="0"/>
        <w:ind w:left="-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литература для обучающихся: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2132">
        <w:rPr>
          <w:rFonts w:ascii="Times New Roman" w:hAnsi="Times New Roman"/>
          <w:sz w:val="24"/>
          <w:szCs w:val="24"/>
        </w:rPr>
        <w:t>Дейкина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292132">
        <w:rPr>
          <w:rFonts w:ascii="Times New Roman" w:hAnsi="Times New Roman"/>
          <w:sz w:val="24"/>
          <w:szCs w:val="24"/>
        </w:rPr>
        <w:t>Пахнова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Т.М. Русский язык. Раздаточные материалы. 5 класс.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>Шипицына Г.М., Петровская С.С., Черников И.Н. Русский язык. Дидактические мате</w:t>
      </w:r>
      <w:r w:rsidRPr="00292132">
        <w:rPr>
          <w:rFonts w:ascii="Times New Roman" w:hAnsi="Times New Roman"/>
          <w:sz w:val="24"/>
          <w:szCs w:val="24"/>
        </w:rPr>
        <w:softHyphen/>
        <w:t xml:space="preserve">риалы.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2005.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2132">
        <w:rPr>
          <w:rFonts w:ascii="Times New Roman" w:hAnsi="Times New Roman"/>
          <w:sz w:val="24"/>
          <w:szCs w:val="24"/>
        </w:rPr>
        <w:t>Граник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Г.Г., Бондаренко С.М., Концевая Л.А. Секреты орфографии.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М, 2000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2132">
        <w:rPr>
          <w:rFonts w:ascii="Times New Roman" w:hAnsi="Times New Roman"/>
          <w:sz w:val="24"/>
          <w:szCs w:val="24"/>
        </w:rPr>
        <w:t>Арсирий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А.Т. Занимательные материалы по русскому языку.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М., 1999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2132">
        <w:rPr>
          <w:rFonts w:ascii="Times New Roman" w:hAnsi="Times New Roman"/>
          <w:sz w:val="24"/>
          <w:szCs w:val="24"/>
        </w:rPr>
        <w:t>Вартаньян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Э.А. Путешествие в слово.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М., 1987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>Купалова А.Ю. и др. Тетрадь для самостоятельной работы по русскому языку. 5 класс. Рабочая тетрадь. М.: Дрофа, 2010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Пименова, С.Н. Тетрадь для оценки качества знаний по русскому языку. 5 класс.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2132">
        <w:rPr>
          <w:rFonts w:ascii="Times New Roman" w:hAnsi="Times New Roman"/>
          <w:sz w:val="24"/>
          <w:szCs w:val="24"/>
        </w:rPr>
        <w:t>Лайло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В.В. Проверь себя. Русский язык. 5 класс.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200</w:t>
      </w:r>
      <w:r w:rsidR="00292132" w:rsidRPr="00292132">
        <w:rPr>
          <w:rFonts w:ascii="Times New Roman" w:hAnsi="Times New Roman"/>
          <w:sz w:val="24"/>
          <w:szCs w:val="24"/>
        </w:rPr>
        <w:t>0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292132">
        <w:rPr>
          <w:rStyle w:val="apple-converted-space"/>
          <w:rFonts w:ascii="Times New Roman" w:hAnsi="Times New Roman"/>
          <w:color w:val="000000"/>
          <w:sz w:val="24"/>
          <w:szCs w:val="24"/>
        </w:rPr>
        <w:t>Иванова</w:t>
      </w:r>
      <w:r w:rsidRPr="00292132">
        <w:rPr>
          <w:rFonts w:ascii="Times New Roman" w:hAnsi="Times New Roman"/>
          <w:color w:val="000000"/>
          <w:sz w:val="24"/>
          <w:szCs w:val="24"/>
        </w:rPr>
        <w:t>В.А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Потиха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 xml:space="preserve"> З.А., Розенталь Д.Э. Занимательно о русском языке. – 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Л.:Просвещение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>, 1990г.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 xml:space="preserve">Григорян Л.Т. Язык мой </w:t>
      </w:r>
      <w:r w:rsidR="004A36AF">
        <w:rPr>
          <w:rFonts w:ascii="Times New Roman" w:hAnsi="Times New Roman"/>
          <w:color w:val="000000"/>
          <w:sz w:val="24"/>
          <w:szCs w:val="24"/>
        </w:rPr>
        <w:t>–</w:t>
      </w:r>
      <w:r w:rsidRPr="00292132">
        <w:rPr>
          <w:rFonts w:ascii="Times New Roman" w:hAnsi="Times New Roman"/>
          <w:color w:val="000000"/>
          <w:sz w:val="24"/>
          <w:szCs w:val="24"/>
        </w:rPr>
        <w:t xml:space="preserve"> друг мой. – 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>, 1988г.</w:t>
      </w:r>
      <w:r w:rsidRPr="00292132">
        <w:rPr>
          <w:rStyle w:val="af"/>
          <w:rFonts w:ascii="Times New Roman" w:hAnsi="Times New Roman"/>
          <w:color w:val="000000"/>
          <w:sz w:val="24"/>
          <w:szCs w:val="24"/>
        </w:rPr>
        <w:t> 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 xml:space="preserve">Мокиенко В.М. Загадки русской фразеологии.- 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М.:Высшая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 xml:space="preserve"> школа, 1990г.</w:t>
      </w:r>
      <w:r w:rsidRPr="00292132">
        <w:rPr>
          <w:rStyle w:val="af"/>
          <w:rFonts w:ascii="Times New Roman" w:hAnsi="Times New Roman"/>
          <w:color w:val="000000"/>
          <w:sz w:val="24"/>
          <w:szCs w:val="24"/>
        </w:rPr>
        <w:t> 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 xml:space="preserve">Панов М.В. Занимательная орфография. – 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>, 1984г.</w:t>
      </w:r>
    </w:p>
    <w:p w:rsidR="00292132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>Колесов В.В. Культура речи – культура поведения. –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Л.:Лениздат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>, 1988г.</w:t>
      </w:r>
    </w:p>
    <w:p w:rsidR="009E3AD4" w:rsidRPr="00292132" w:rsidRDefault="009E3AD4" w:rsidP="00292132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color w:val="000000"/>
          <w:sz w:val="24"/>
          <w:szCs w:val="24"/>
        </w:rPr>
        <w:t xml:space="preserve">Н. О. Крамаренко, Г.А. Богданова; А.Б. </w:t>
      </w:r>
      <w:proofErr w:type="spellStart"/>
      <w:r w:rsidRPr="00292132">
        <w:rPr>
          <w:rFonts w:ascii="Times New Roman" w:hAnsi="Times New Roman"/>
          <w:color w:val="000000"/>
          <w:sz w:val="24"/>
          <w:szCs w:val="24"/>
        </w:rPr>
        <w:t>Малюшкин</w:t>
      </w:r>
      <w:proofErr w:type="spellEnd"/>
      <w:r w:rsidRPr="00292132">
        <w:rPr>
          <w:rFonts w:ascii="Times New Roman" w:hAnsi="Times New Roman"/>
          <w:color w:val="000000"/>
          <w:sz w:val="24"/>
          <w:szCs w:val="24"/>
        </w:rPr>
        <w:t xml:space="preserve"> (тестовые задания для проверки знаний учащихся по русскому языку в 8 классе.)</w:t>
      </w:r>
    </w:p>
    <w:p w:rsidR="009E3AD4" w:rsidRDefault="009E3AD4" w:rsidP="00292132">
      <w:pPr>
        <w:pStyle w:val="13"/>
        <w:shd w:val="clear" w:color="auto" w:fill="auto"/>
        <w:spacing w:before="0"/>
        <w:ind w:left="1305" w:right="30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Словари:</w:t>
      </w:r>
    </w:p>
    <w:p w:rsidR="009E3AD4" w:rsidRDefault="009E3AD4" w:rsidP="00292132">
      <w:pPr>
        <w:pStyle w:val="13"/>
        <w:shd w:val="clear" w:color="auto" w:fill="auto"/>
        <w:spacing w:before="0" w:line="240" w:lineRule="auto"/>
        <w:ind w:left="195" w:right="30" w:hanging="337"/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     1.</w:t>
      </w:r>
      <w:r>
        <w:rPr>
          <w:rFonts w:ascii="Times New Roman" w:hAnsi="Times New Roman"/>
          <w:color w:val="000000"/>
          <w:sz w:val="24"/>
          <w:szCs w:val="24"/>
        </w:rPr>
        <w:t>Энциклопедический словарь юного филолога. – М.: Педагогика, 1984 г.</w:t>
      </w:r>
    </w:p>
    <w:p w:rsidR="009E3AD4" w:rsidRDefault="009E3AD4" w:rsidP="00292132">
      <w:pPr>
        <w:pStyle w:val="13"/>
        <w:shd w:val="clear" w:color="auto" w:fill="auto"/>
        <w:spacing w:before="0" w:line="240" w:lineRule="auto"/>
        <w:ind w:right="30" w:hanging="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2. Даль В.И. Толковый словарь русского языка (современная версия).-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М.:Эксмо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2007г.</w:t>
      </w:r>
    </w:p>
    <w:p w:rsidR="009E3AD4" w:rsidRDefault="009E3AD4" w:rsidP="00292132">
      <w:pPr>
        <w:pStyle w:val="a4"/>
        <w:shd w:val="clear" w:color="auto" w:fill="FFFFFF"/>
        <w:spacing w:before="0" w:beforeAutospacing="0" w:after="0" w:afterAutospacing="0"/>
        <w:ind w:left="180" w:hanging="337"/>
        <w:jc w:val="both"/>
        <w:rPr>
          <w:color w:val="000000"/>
        </w:rPr>
      </w:pPr>
      <w:r>
        <w:rPr>
          <w:color w:val="000000"/>
        </w:rPr>
        <w:t xml:space="preserve">          3. Ожегов С.И. Словарь русского языка/под ред. Шведовой Н.Ю. – М.: Русский язык, 1988г.</w:t>
      </w:r>
    </w:p>
    <w:p w:rsidR="009E3AD4" w:rsidRDefault="009E3AD4" w:rsidP="00292132">
      <w:pPr>
        <w:pStyle w:val="a4"/>
        <w:shd w:val="clear" w:color="auto" w:fill="FFFFFF"/>
        <w:spacing w:before="0" w:beforeAutospacing="0" w:after="0" w:afterAutospacing="0"/>
        <w:ind w:left="180" w:hanging="337"/>
        <w:jc w:val="both"/>
        <w:rPr>
          <w:color w:val="000000"/>
        </w:rPr>
      </w:pPr>
      <w:r>
        <w:rPr>
          <w:color w:val="000000"/>
        </w:rPr>
        <w:t xml:space="preserve">          4. Школьный словообразовательный словарь русского языка/сост. </w:t>
      </w:r>
      <w:proofErr w:type="spellStart"/>
      <w:r>
        <w:rPr>
          <w:color w:val="000000"/>
        </w:rPr>
        <w:t>Круковер</w:t>
      </w:r>
      <w:proofErr w:type="spellEnd"/>
      <w:r>
        <w:rPr>
          <w:color w:val="000000"/>
        </w:rPr>
        <w:t xml:space="preserve"> В.И. – СПб: ООО «</w:t>
      </w:r>
      <w:proofErr w:type="spell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плюс», 2008 г.</w:t>
      </w:r>
    </w:p>
    <w:p w:rsidR="009E3AD4" w:rsidRDefault="009E3AD4" w:rsidP="00292132">
      <w:pPr>
        <w:pStyle w:val="a4"/>
        <w:shd w:val="clear" w:color="auto" w:fill="FFFFFF"/>
        <w:spacing w:before="0" w:beforeAutospacing="0" w:after="0" w:afterAutospacing="0"/>
        <w:ind w:left="180" w:hanging="337"/>
        <w:jc w:val="both"/>
        <w:rPr>
          <w:color w:val="000000"/>
        </w:rPr>
      </w:pPr>
      <w:r>
        <w:rPr>
          <w:color w:val="000000"/>
        </w:rPr>
        <w:t xml:space="preserve">          5. Андреева Р.П.Этимологический словарь для школьников. – СПб: Литера, 2002 г.</w:t>
      </w:r>
    </w:p>
    <w:p w:rsidR="009E3AD4" w:rsidRDefault="009E3AD4" w:rsidP="00292132">
      <w:pPr>
        <w:pStyle w:val="a4"/>
        <w:shd w:val="clear" w:color="auto" w:fill="FFFFFF"/>
        <w:spacing w:before="0" w:beforeAutospacing="0" w:after="0" w:afterAutospacing="0"/>
        <w:ind w:left="180" w:hanging="337"/>
        <w:jc w:val="both"/>
        <w:rPr>
          <w:color w:val="000000"/>
        </w:rPr>
      </w:pPr>
      <w:r>
        <w:rPr>
          <w:color w:val="000000"/>
        </w:rPr>
        <w:t xml:space="preserve">          6. </w:t>
      </w:r>
      <w:proofErr w:type="spellStart"/>
      <w:r>
        <w:rPr>
          <w:color w:val="000000"/>
        </w:rPr>
        <w:t>Горбачевич</w:t>
      </w:r>
      <w:proofErr w:type="spellEnd"/>
      <w:r>
        <w:rPr>
          <w:color w:val="000000"/>
        </w:rPr>
        <w:t xml:space="preserve"> К.С. Словарь трудностей произношения и ударения в современном русском языке. – СПб: </w:t>
      </w:r>
      <w:proofErr w:type="spellStart"/>
      <w:r>
        <w:rPr>
          <w:color w:val="000000"/>
        </w:rPr>
        <w:t>Норинт</w:t>
      </w:r>
      <w:proofErr w:type="spellEnd"/>
      <w:r>
        <w:rPr>
          <w:color w:val="000000"/>
        </w:rPr>
        <w:t>, 2002 г.</w:t>
      </w:r>
    </w:p>
    <w:p w:rsidR="009E3AD4" w:rsidRDefault="009E3AD4" w:rsidP="00292132">
      <w:pPr>
        <w:pStyle w:val="a4"/>
        <w:shd w:val="clear" w:color="auto" w:fill="FFFFFF"/>
        <w:spacing w:before="0" w:beforeAutospacing="0" w:after="0" w:afterAutospacing="0"/>
        <w:ind w:left="180" w:hanging="337"/>
        <w:jc w:val="both"/>
        <w:rPr>
          <w:color w:val="000000"/>
        </w:rPr>
      </w:pPr>
      <w:r>
        <w:rPr>
          <w:color w:val="000000"/>
        </w:rPr>
        <w:t xml:space="preserve">          7. Быстрова Е.А. и др. Учебный фразеологический словарь русского языка.- М.: АСТ, 1997 г.</w:t>
      </w:r>
    </w:p>
    <w:p w:rsidR="009E3AD4" w:rsidRDefault="009E3AD4" w:rsidP="00292132">
      <w:pPr>
        <w:pStyle w:val="a4"/>
        <w:shd w:val="clear" w:color="auto" w:fill="FFFFFF"/>
        <w:spacing w:before="0" w:beforeAutospacing="0" w:after="0" w:afterAutospacing="0"/>
        <w:ind w:left="180" w:hanging="337"/>
        <w:jc w:val="both"/>
        <w:rPr>
          <w:rStyle w:val="af"/>
          <w:rFonts w:eastAsia="Arial"/>
          <w:b w:val="0"/>
          <w:bCs w:val="0"/>
        </w:rPr>
      </w:pPr>
      <w:r>
        <w:rPr>
          <w:color w:val="000000"/>
        </w:rPr>
        <w:t xml:space="preserve">          8. Розенталь Д.Э. Справочник по правописанию и литературной правке.  – М.: Просвещение, 2005 г.</w:t>
      </w:r>
    </w:p>
    <w:p w:rsidR="009E3AD4" w:rsidRPr="00292132" w:rsidRDefault="009E3AD4" w:rsidP="00292132">
      <w:pPr>
        <w:pStyle w:val="a4"/>
        <w:shd w:val="clear" w:color="auto" w:fill="FFFFFF"/>
        <w:spacing w:before="0" w:beforeAutospacing="0" w:after="0" w:afterAutospacing="0"/>
        <w:ind w:left="180"/>
        <w:jc w:val="both"/>
      </w:pPr>
      <w:r>
        <w:rPr>
          <w:rStyle w:val="af"/>
          <w:rFonts w:eastAsia="Arial"/>
          <w:b w:val="0"/>
          <w:bCs w:val="0"/>
        </w:rPr>
        <w:t>9. Розенталь Д.Э.Справочник по русскому языку: прописная или строчная? – М.: Оникс, 2003 г</w:t>
      </w:r>
    </w:p>
    <w:p w:rsidR="00292132" w:rsidRDefault="00292132" w:rsidP="00292132">
      <w:pPr>
        <w:pStyle w:val="4"/>
        <w:shd w:val="clear" w:color="auto" w:fill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3AD4" w:rsidRDefault="009E3AD4" w:rsidP="00292132">
      <w:pPr>
        <w:pStyle w:val="4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 для учителя: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Поурочное планирование: к учебному комплексу под ред. В.В. </w:t>
      </w:r>
      <w:proofErr w:type="spellStart"/>
      <w:r>
        <w:rPr>
          <w:rFonts w:ascii="Times New Roman" w:hAnsi="Times New Roman"/>
          <w:sz w:val="24"/>
          <w:szCs w:val="24"/>
        </w:rPr>
        <w:t>Бабайцевой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: Русский язык. Теория; Русский язык. Практика; Русская речь. 5-9   классы / Купалова А.Ю. и другие. </w:t>
      </w:r>
      <w:r w:rsidR="004A36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М: Дрофа, 2010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 Русский язык: Контрольные и проверочные работы. 5 класс / Комиссарова Л.Ю.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Издательство </w:t>
      </w:r>
      <w:r w:rsidRPr="00292132">
        <w:rPr>
          <w:rFonts w:ascii="Times New Roman" w:hAnsi="Times New Roman"/>
          <w:sz w:val="24"/>
          <w:szCs w:val="24"/>
          <w:lang w:val="en-US" w:eastAsia="en-US" w:bidi="en-US"/>
        </w:rPr>
        <w:t>ACT</w:t>
      </w:r>
      <w:r w:rsidRPr="00292132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Pr="00292132">
        <w:rPr>
          <w:rFonts w:ascii="Times New Roman" w:hAnsi="Times New Roman"/>
          <w:sz w:val="24"/>
          <w:szCs w:val="24"/>
        </w:rPr>
        <w:t>2010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Методические рекомендации к учебному комплексу по русскому языку. 5 класс. / Под ред. А.Ю.Купаловой.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Никитина Е.И. Уроки развития речи. 5 класс.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proofErr w:type="spellStart"/>
      <w:r w:rsidRPr="00292132">
        <w:rPr>
          <w:rFonts w:ascii="Times New Roman" w:hAnsi="Times New Roman"/>
          <w:sz w:val="24"/>
          <w:szCs w:val="24"/>
        </w:rPr>
        <w:t>Дейкина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292132">
        <w:rPr>
          <w:rFonts w:ascii="Times New Roman" w:hAnsi="Times New Roman"/>
          <w:sz w:val="24"/>
          <w:szCs w:val="24"/>
        </w:rPr>
        <w:t>Пахнова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Т.М. Русский язык. Раздаточные материалы. 5 класс.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>Шипицына Г.М., Петровская С.С., Черников И.Н. Русский язык. Дидактические мате</w:t>
      </w:r>
      <w:r w:rsidRPr="00292132">
        <w:rPr>
          <w:rFonts w:ascii="Times New Roman" w:hAnsi="Times New Roman"/>
          <w:sz w:val="24"/>
          <w:szCs w:val="24"/>
        </w:rPr>
        <w:softHyphen/>
        <w:t xml:space="preserve">риалы.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2005.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Поурочные планы  по русскому языку (6 класс) по программе В,В. </w:t>
      </w:r>
      <w:proofErr w:type="spellStart"/>
      <w:r w:rsidRPr="00292132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 автора –составителя Н.О. Крамаренко, издательство «Учитель», Волгоград.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Русский язык: Контрольные и проверочные работы. 5 класс / Комиссарова Л.Ю.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Издательство </w:t>
      </w:r>
      <w:r w:rsidRPr="00292132">
        <w:rPr>
          <w:rFonts w:ascii="Times New Roman" w:hAnsi="Times New Roman"/>
          <w:sz w:val="24"/>
          <w:szCs w:val="24"/>
          <w:lang w:val="en-US" w:eastAsia="en-US" w:bidi="en-US"/>
        </w:rPr>
        <w:t>ACT</w:t>
      </w:r>
      <w:r w:rsidRPr="00292132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Pr="00292132">
        <w:rPr>
          <w:rFonts w:ascii="Times New Roman" w:hAnsi="Times New Roman"/>
          <w:sz w:val="24"/>
          <w:szCs w:val="24"/>
        </w:rPr>
        <w:t>2010.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Методические рекомендации к учебному комплексу по русскому языку. 5 класс. / Под ред. А.Ю.Купаловой.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 xml:space="preserve"> Никитина Е.И. Уроки развития речи. 5 класс.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2010.</w:t>
      </w:r>
    </w:p>
    <w:p w:rsid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proofErr w:type="spellStart"/>
      <w:r w:rsidRPr="00292132">
        <w:rPr>
          <w:rFonts w:ascii="Times New Roman" w:hAnsi="Times New Roman"/>
          <w:sz w:val="24"/>
          <w:szCs w:val="24"/>
        </w:rPr>
        <w:t>Дейкина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292132">
        <w:rPr>
          <w:rFonts w:ascii="Times New Roman" w:hAnsi="Times New Roman"/>
          <w:sz w:val="24"/>
          <w:szCs w:val="24"/>
        </w:rPr>
        <w:t>Пахнова</w:t>
      </w:r>
      <w:proofErr w:type="spellEnd"/>
      <w:r w:rsidRPr="00292132">
        <w:rPr>
          <w:rFonts w:ascii="Times New Roman" w:hAnsi="Times New Roman"/>
          <w:sz w:val="24"/>
          <w:szCs w:val="24"/>
        </w:rPr>
        <w:t xml:space="preserve"> Т.М. Русский язык. Раздаточные материалы. 5 класс.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9E3AD4" w:rsidRPr="00292132" w:rsidRDefault="009E3AD4" w:rsidP="00292132">
      <w:pPr>
        <w:pStyle w:val="13"/>
        <w:numPr>
          <w:ilvl w:val="0"/>
          <w:numId w:val="19"/>
        </w:numPr>
        <w:shd w:val="clear" w:color="auto" w:fill="auto"/>
        <w:spacing w:before="0"/>
        <w:ind w:right="30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/>
          <w:sz w:val="24"/>
          <w:szCs w:val="24"/>
        </w:rPr>
        <w:t>Шипицына Г.М., Петровская С.С., Черников И.Н. Русский язык. Дидактические мате</w:t>
      </w:r>
      <w:r w:rsidRPr="00292132">
        <w:rPr>
          <w:rFonts w:ascii="Times New Roman" w:hAnsi="Times New Roman"/>
          <w:sz w:val="24"/>
          <w:szCs w:val="24"/>
        </w:rPr>
        <w:softHyphen/>
        <w:t xml:space="preserve">риалы. –  М.: Д Капинос В.И. и др. Русский язык. Развитие речи. 5-7 классы. </w:t>
      </w:r>
      <w:r w:rsidR="004A36AF">
        <w:rPr>
          <w:rFonts w:ascii="Times New Roman" w:hAnsi="Times New Roman"/>
          <w:sz w:val="24"/>
          <w:szCs w:val="24"/>
        </w:rPr>
        <w:t>–</w:t>
      </w:r>
      <w:r w:rsidRPr="00292132">
        <w:rPr>
          <w:rFonts w:ascii="Times New Roman" w:hAnsi="Times New Roman"/>
          <w:sz w:val="24"/>
          <w:szCs w:val="24"/>
        </w:rPr>
        <w:t xml:space="preserve"> М.: Дрофа, 2010</w:t>
      </w:r>
    </w:p>
    <w:p w:rsidR="009E3AD4" w:rsidRPr="00292132" w:rsidRDefault="009E3AD4" w:rsidP="00292132">
      <w:pPr>
        <w:pStyle w:val="4"/>
        <w:shd w:val="clear" w:color="auto" w:fill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92132">
        <w:rPr>
          <w:rFonts w:ascii="Times New Roman" w:hAnsi="Times New Roman"/>
          <w:i w:val="0"/>
          <w:sz w:val="24"/>
          <w:szCs w:val="24"/>
        </w:rPr>
        <w:t>Образовательные электронные ресурсы:</w:t>
      </w:r>
    </w:p>
    <w:p w:rsidR="00292132" w:rsidRDefault="00DE2F2B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E3AD4"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http://vschool.km.ru/</w:t>
        </w:r>
      </w:hyperlink>
      <w:r w:rsidR="009E3AD4" w:rsidRPr="00292132">
        <w:rPr>
          <w:rFonts w:ascii="Times New Roman" w:hAnsi="Times New Roman"/>
          <w:sz w:val="24"/>
          <w:szCs w:val="24"/>
        </w:rPr>
        <w:t xml:space="preserve"> - виртуальная школа Кирилла и </w:t>
      </w:r>
      <w:proofErr w:type="spellStart"/>
      <w:r w:rsidR="009E3AD4" w:rsidRPr="00292132">
        <w:rPr>
          <w:rFonts w:ascii="Times New Roman" w:hAnsi="Times New Roman"/>
          <w:sz w:val="24"/>
          <w:szCs w:val="24"/>
        </w:rPr>
        <w:t>Мефодия</w:t>
      </w:r>
      <w:proofErr w:type="spellEnd"/>
      <w:r w:rsidR="009E3AD4" w:rsidRPr="00292132">
        <w:rPr>
          <w:rFonts w:ascii="Times New Roman" w:hAnsi="Times New Roman"/>
          <w:sz w:val="24"/>
          <w:szCs w:val="24"/>
        </w:rPr>
        <w:t xml:space="preserve"> (русский 5-6)</w:t>
      </w:r>
    </w:p>
    <w:p w:rsidR="00292132" w:rsidRPr="00292132" w:rsidRDefault="00DE2F2B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E3AD4"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http://som.fio.ru/</w:t>
        </w:r>
      </w:hyperlink>
      <w:r w:rsidR="009E3AD4" w:rsidRPr="00292132">
        <w:rPr>
          <w:rFonts w:ascii="Times New Roman" w:hAnsi="Times New Roman" w:cs="Times New Roman"/>
          <w:sz w:val="24"/>
          <w:szCs w:val="24"/>
        </w:rPr>
        <w:t xml:space="preserve"> - сетевое объединение методистов</w:t>
      </w:r>
    </w:p>
    <w:p w:rsidR="00292132" w:rsidRPr="00292132" w:rsidRDefault="00DE2F2B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E3AD4"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http://www.ug.ru/</w:t>
        </w:r>
      </w:hyperlink>
      <w:r w:rsidR="009E3AD4" w:rsidRPr="00292132">
        <w:rPr>
          <w:rFonts w:ascii="Times New Roman" w:hAnsi="Times New Roman" w:cs="Times New Roman"/>
          <w:sz w:val="24"/>
          <w:szCs w:val="24"/>
        </w:rPr>
        <w:t xml:space="preserve"> -«Учительская газета»</w:t>
      </w:r>
    </w:p>
    <w:p w:rsidR="00292132" w:rsidRPr="00292132" w:rsidRDefault="00DE2F2B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E3AD4"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http://www.mediaterra.ru/ruslang/</w:t>
        </w:r>
      </w:hyperlink>
      <w:r w:rsidR="009E3AD4" w:rsidRPr="00292132">
        <w:rPr>
          <w:rFonts w:ascii="Times New Roman" w:hAnsi="Times New Roman" w:cs="Times New Roman"/>
          <w:sz w:val="24"/>
          <w:szCs w:val="24"/>
        </w:rPr>
        <w:t xml:space="preserve"> - теория и практика русской орфографии и пунктуации</w:t>
      </w:r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Международная ассоциация преподавателей русского языка и литературы </w:t>
      </w:r>
      <w:hyperlink r:id="rId13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http://www.mapryal.org/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Навигатор. </w:t>
      </w:r>
      <w:proofErr w:type="spellStart"/>
      <w:r w:rsidRPr="00292132">
        <w:rPr>
          <w:rFonts w:ascii="Times New Roman" w:hAnsi="Times New Roman" w:cs="Times New Roman"/>
          <w:bCs/>
          <w:sz w:val="24"/>
          <w:szCs w:val="24"/>
        </w:rPr>
        <w:t>Грамота.ру</w:t>
      </w:r>
      <w:hyperlink r:id="rId14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www.navigator.gramota.ru</w:t>
        </w:r>
        <w:proofErr w:type="spellEnd"/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Новый словарь русского язык </w:t>
      </w:r>
      <w:hyperlink r:id="rId15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http://www.rubricon.ru/nsr_1.asp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Тесты по русскому языку (на ОС </w:t>
      </w:r>
      <w:r w:rsidR="004A36AF">
        <w:rPr>
          <w:rFonts w:ascii="Times New Roman" w:hAnsi="Times New Roman" w:cs="Times New Roman"/>
          <w:bCs/>
          <w:sz w:val="24"/>
          <w:szCs w:val="24"/>
        </w:rPr>
        <w:t>«</w:t>
      </w:r>
      <w:r w:rsidRPr="00292132">
        <w:rPr>
          <w:rFonts w:ascii="Times New Roman" w:hAnsi="Times New Roman" w:cs="Times New Roman"/>
          <w:bCs/>
          <w:sz w:val="24"/>
          <w:szCs w:val="24"/>
        </w:rPr>
        <w:t>Шопен</w:t>
      </w:r>
      <w:r w:rsidR="004A36AF">
        <w:rPr>
          <w:rFonts w:ascii="Times New Roman" w:hAnsi="Times New Roman" w:cs="Times New Roman"/>
          <w:bCs/>
          <w:sz w:val="24"/>
          <w:szCs w:val="24"/>
        </w:rPr>
        <w:t>»</w:t>
      </w:r>
      <w:r w:rsidRPr="00292132">
        <w:rPr>
          <w:rFonts w:ascii="Times New Roman" w:hAnsi="Times New Roman" w:cs="Times New Roman"/>
          <w:bCs/>
          <w:sz w:val="24"/>
          <w:szCs w:val="24"/>
        </w:rPr>
        <w:t xml:space="preserve">) </w:t>
      </w:r>
      <w:hyperlink r:id="rId16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http://altnet.ru/%7Emcsmall/cat_ru.htm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Толковый словарь В.И. Даля  </w:t>
      </w:r>
      <w:hyperlink r:id="rId17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http://www.slova.ru/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Русские словари. Служба русского языка </w:t>
      </w:r>
      <w:hyperlink r:id="rId18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http://www.slovari.ru/lang/ru/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>Словарь-справочник русского языка</w:t>
      </w:r>
      <w:hyperlink r:id="rId19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http://slovar.boom.ru/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Тесты по русскому языку </w:t>
      </w:r>
      <w:hyperlink r:id="rId20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http://likbez.spb.ru/tests/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Тесты по пунктуации </w:t>
      </w:r>
      <w:hyperlink r:id="rId21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http://repetitor.1c.ru/online/disp.asp?2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url1"/>
          <w:rFonts w:ascii="Times New Roman" w:hAnsi="Times New Roman" w:cs="Calibri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Русский язык для школьников и преподавателей </w:t>
      </w:r>
      <w:hyperlink r:id="rId22" w:anchor="_blank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http://urok.hut.ru/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 Проверь себя! </w:t>
      </w:r>
      <w:hyperlink r:id="rId23" w:history="1">
        <w:r w:rsidRPr="00292132">
          <w:rPr>
            <w:rStyle w:val="ac"/>
            <w:rFonts w:ascii="Times New Roman" w:hAnsi="Times New Roman" w:cs="Times New Roman"/>
            <w:sz w:val="24"/>
            <w:szCs w:val="24"/>
          </w:rPr>
          <w:t>http://www.cde.spbstu.ru/test_Rus_St/register_rus.htm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 w:cs="Times New Roman"/>
          <w:bCs/>
          <w:sz w:val="24"/>
          <w:szCs w:val="24"/>
        </w:rPr>
        <w:t xml:space="preserve"> Правила русской орфографии и пунктуации </w:t>
      </w:r>
      <w:hyperlink r:id="rId24" w:history="1">
        <w:r w:rsidR="00292132" w:rsidRPr="0015142F">
          <w:rPr>
            <w:rStyle w:val="ac"/>
            <w:rFonts w:ascii="Times New Roman" w:hAnsi="Times New Roman" w:cs="Times New Roman"/>
            <w:sz w:val="24"/>
            <w:szCs w:val="24"/>
          </w:rPr>
          <w:t>http://www.anriintern.com/rus/orfpun/main.htm</w:t>
        </w:r>
      </w:hyperlink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 w:cs="Times New Roman"/>
          <w:sz w:val="24"/>
          <w:szCs w:val="24"/>
        </w:rPr>
        <w:lastRenderedPageBreak/>
        <w:t xml:space="preserve"> http://ege.edu.ru Портал информационной поддержки ЕГЭ</w:t>
      </w:r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 w:cs="Times New Roman"/>
          <w:sz w:val="24"/>
          <w:szCs w:val="24"/>
        </w:rPr>
        <w:t xml:space="preserve"> http://www.9151394.ru/ -Информационные и коммуникационные технологии в обучении</w:t>
      </w:r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 w:cs="Times New Roman"/>
          <w:sz w:val="24"/>
          <w:szCs w:val="24"/>
        </w:rPr>
        <w:t>http://www.9151394.ru/projects/liter/uroksoch/index.html -Дистанционный семинар</w:t>
      </w:r>
    </w:p>
    <w:p w:rsidR="00292132" w:rsidRPr="00292132" w:rsidRDefault="009E3AD4" w:rsidP="00292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32">
        <w:rPr>
          <w:rFonts w:ascii="Times New Roman" w:hAnsi="Times New Roman" w:cs="Times New Roman"/>
          <w:sz w:val="24"/>
          <w:szCs w:val="24"/>
        </w:rPr>
        <w:t>http://repetitor.1c.ru/ - Серия учебных компьютерных программ '1С: Репетитор' по русскому яз</w:t>
      </w:r>
      <w:r w:rsidR="00292132">
        <w:rPr>
          <w:rFonts w:ascii="Times New Roman" w:hAnsi="Times New Roman" w:cs="Times New Roman"/>
          <w:sz w:val="24"/>
          <w:szCs w:val="24"/>
        </w:rPr>
        <w:t>ыку, Контрольно-диагностические</w:t>
      </w:r>
    </w:p>
    <w:p w:rsidR="00F40A24" w:rsidRDefault="009E3AD4" w:rsidP="00F40A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32">
        <w:rPr>
          <w:rFonts w:ascii="Times New Roman" w:hAnsi="Times New Roman" w:cs="Times New Roman"/>
          <w:sz w:val="24"/>
          <w:szCs w:val="24"/>
        </w:rPr>
        <w:t>системы               серии' Репетитор. Тесты' по пунктуации, орфографии и др.</w:t>
      </w:r>
    </w:p>
    <w:p w:rsidR="00F40A24" w:rsidRPr="00F40A24" w:rsidRDefault="00DE2F2B" w:rsidP="00F40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9E3AD4" w:rsidRPr="00F40A24">
          <w:rPr>
            <w:rStyle w:val="ac"/>
            <w:rFonts w:ascii="Times New Roman" w:hAnsi="Times New Roman" w:cs="Times New Roman"/>
            <w:sz w:val="24"/>
            <w:szCs w:val="24"/>
          </w:rPr>
          <w:t>http://www.gramota.ru/-Все</w:t>
        </w:r>
      </w:hyperlink>
      <w:r w:rsidR="009E3AD4" w:rsidRPr="00F40A24">
        <w:rPr>
          <w:rFonts w:ascii="Times New Roman" w:hAnsi="Times New Roman"/>
          <w:sz w:val="24"/>
          <w:szCs w:val="24"/>
        </w:rPr>
        <w:t xml:space="preserve"> о русском языке на страницах справочно-информационного</w:t>
      </w:r>
      <w:r w:rsidR="009E3AD4" w:rsidRPr="00F40A24">
        <w:rPr>
          <w:rFonts w:ascii="Times New Roman" w:hAnsi="Times New Roman" w:cs="Times New Roman"/>
          <w:sz w:val="24"/>
          <w:szCs w:val="24"/>
        </w:rPr>
        <w:t xml:space="preserve">портала. Словари онлайн. Ответы на вопросы в справочном бюро. Официальные документы, </w:t>
      </w:r>
      <w:r w:rsidR="00F40A24" w:rsidRPr="00F40A24">
        <w:rPr>
          <w:rFonts w:ascii="Times New Roman" w:hAnsi="Times New Roman"/>
          <w:sz w:val="24"/>
          <w:szCs w:val="24"/>
        </w:rPr>
        <w:t>связанные с языковой политикой.</w:t>
      </w:r>
      <w:r w:rsidR="009E3AD4" w:rsidRPr="00F40A24">
        <w:rPr>
          <w:rFonts w:ascii="Times New Roman" w:hAnsi="Times New Roman" w:cs="Times New Roman"/>
          <w:sz w:val="24"/>
          <w:szCs w:val="24"/>
        </w:rPr>
        <w:t>Статьи, освещающие актуальные проблемы русистики и лингвистики.</w:t>
      </w:r>
    </w:p>
    <w:p w:rsidR="00F40A24" w:rsidRPr="00F40A24" w:rsidRDefault="009E3AD4" w:rsidP="00F40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24">
        <w:rPr>
          <w:rFonts w:ascii="Times New Roman" w:hAnsi="Times New Roman" w:cs="Times New Roman"/>
          <w:sz w:val="24"/>
          <w:szCs w:val="24"/>
        </w:rPr>
        <w:t>http://www.gramma.ru/ -Пишем и говорим правильно: нормы современного русского языка. Помощь школьникам и абитуриентам. Деловые   бумаги-правила оформления. Консультации по русскому языку и литературе, ответы на вопросы.</w:t>
      </w:r>
    </w:p>
    <w:p w:rsidR="00F40A24" w:rsidRPr="00F40A24" w:rsidRDefault="009E3AD4" w:rsidP="00F40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24">
        <w:rPr>
          <w:rFonts w:ascii="Times New Roman" w:hAnsi="Times New Roman" w:cs="Times New Roman"/>
          <w:sz w:val="24"/>
          <w:szCs w:val="24"/>
        </w:rPr>
        <w:t>http://www.school.edu.ru/ -Российский образовательный портал</w:t>
      </w:r>
    </w:p>
    <w:p w:rsidR="00F40A24" w:rsidRPr="00F40A24" w:rsidRDefault="009E3AD4" w:rsidP="00F40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24">
        <w:rPr>
          <w:rFonts w:ascii="Times New Roman" w:hAnsi="Times New Roman" w:cs="Times New Roman"/>
          <w:sz w:val="24"/>
          <w:szCs w:val="24"/>
        </w:rPr>
        <w:t>http://www.1september.ru/ru/ -газета «Первое сентября»</w:t>
      </w:r>
    </w:p>
    <w:p w:rsidR="00F40A24" w:rsidRPr="00F40A24" w:rsidRDefault="009E3AD4" w:rsidP="00F40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24">
        <w:rPr>
          <w:rFonts w:ascii="Times New Roman" w:hAnsi="Times New Roman" w:cs="Times New Roman"/>
          <w:sz w:val="24"/>
          <w:szCs w:val="24"/>
        </w:rPr>
        <w:t xml:space="preserve">http://www.mapryal.org/ Навигатор. Грамота. </w:t>
      </w:r>
      <w:proofErr w:type="spellStart"/>
      <w:r w:rsidR="00F40A24" w:rsidRPr="00F40A24">
        <w:rPr>
          <w:rFonts w:ascii="Times New Roman" w:hAnsi="Times New Roman" w:cs="Times New Roman"/>
          <w:sz w:val="24"/>
          <w:szCs w:val="24"/>
        </w:rPr>
        <w:t>Р</w:t>
      </w:r>
      <w:r w:rsidRPr="00F40A24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8A7DA4" w:rsidRPr="00AB35F3" w:rsidRDefault="009E3AD4" w:rsidP="00AB35F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24">
        <w:rPr>
          <w:rFonts w:ascii="Times New Roman" w:hAnsi="Times New Roman" w:cs="Times New Roman"/>
          <w:sz w:val="24"/>
          <w:szCs w:val="24"/>
        </w:rPr>
        <w:t>http://www.navigator.gramota.ru/ Новый словарь русского языка</w:t>
      </w:r>
    </w:p>
    <w:p w:rsidR="00AB35F3" w:rsidRDefault="00AB35F3" w:rsidP="00AB35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17C9" w:rsidRPr="000C3D97" w:rsidRDefault="003E0F8C" w:rsidP="00AB3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A7DA4">
        <w:rPr>
          <w:rFonts w:ascii="Times New Roman" w:hAnsi="Times New Roman"/>
          <w:b/>
          <w:bCs/>
          <w:sz w:val="24"/>
          <w:szCs w:val="24"/>
        </w:rPr>
        <w:t xml:space="preserve">Планируемые </w:t>
      </w:r>
      <w:r w:rsidR="005517C9" w:rsidRPr="000C3D97">
        <w:rPr>
          <w:rFonts w:ascii="Times New Roman" w:hAnsi="Times New Roman"/>
          <w:b/>
          <w:bCs/>
          <w:sz w:val="24"/>
          <w:szCs w:val="24"/>
        </w:rPr>
        <w:t>резу</w:t>
      </w:r>
      <w:r w:rsidR="008A7DA4">
        <w:rPr>
          <w:rFonts w:ascii="Times New Roman" w:hAnsi="Times New Roman"/>
          <w:b/>
          <w:bCs/>
          <w:sz w:val="24"/>
          <w:szCs w:val="24"/>
        </w:rPr>
        <w:t>льтаты изучения  учебного предмета</w:t>
      </w:r>
    </w:p>
    <w:p w:rsidR="005517C9" w:rsidRPr="000C3D97" w:rsidRDefault="005517C9" w:rsidP="000C3D97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5517C9" w:rsidRPr="000C3D97" w:rsidRDefault="005517C9" w:rsidP="008A7DA4">
      <w:pPr>
        <w:spacing w:after="0" w:line="240" w:lineRule="auto"/>
        <w:ind w:left="975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Требования к уровню подготовки учащихся 5 класса</w:t>
      </w:r>
    </w:p>
    <w:p w:rsidR="005517C9" w:rsidRPr="000C3D97" w:rsidRDefault="005517C9" w:rsidP="000C3D97">
      <w:pPr>
        <w:spacing w:after="0" w:line="240" w:lineRule="auto"/>
        <w:ind w:left="42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Личностные результаты</w:t>
      </w:r>
      <w:r w:rsidRPr="000C3D97">
        <w:rPr>
          <w:rFonts w:ascii="Times New Roman" w:hAnsi="Times New Roman"/>
          <w:color w:val="00000A"/>
          <w:sz w:val="24"/>
          <w:szCs w:val="24"/>
        </w:rPr>
        <w:t>изучения русского языка. К ним относятся следующие убеждения и качества: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осознание своей идентичности как гражданина многонациональной страны, объединенной одним языком общения </w:t>
      </w:r>
      <w:r w:rsidR="004A36AF">
        <w:rPr>
          <w:rFonts w:ascii="Times New Roman" w:hAnsi="Times New Roman"/>
          <w:color w:val="00000A"/>
          <w:sz w:val="24"/>
          <w:szCs w:val="24"/>
        </w:rPr>
        <w:t>–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русским 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Метапредметные</w:t>
      </w:r>
      <w:r w:rsidRPr="000C3D97">
        <w:rPr>
          <w:rFonts w:ascii="Times New Roman" w:hAnsi="Times New Roman"/>
          <w:color w:val="00000A"/>
          <w:sz w:val="24"/>
          <w:szCs w:val="24"/>
        </w:rPr>
        <w:t>результатыизучения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русского языка в основной школе: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способность сознательно организовывать и регулировать свою деятельность: учебную, общественную;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562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22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22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lastRenderedPageBreak/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Предметные знания и умения: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речевая деятельность: </w:t>
      </w:r>
    </w:p>
    <w:p w:rsidR="005517C9" w:rsidRPr="000C3D97" w:rsidRDefault="005517C9" w:rsidP="008A7DA4">
      <w:pPr>
        <w:suppressAutoHyphens/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i/>
          <w:color w:val="00000A"/>
          <w:sz w:val="24"/>
          <w:szCs w:val="24"/>
        </w:rPr>
        <w:t>аудирование</w:t>
      </w:r>
      <w:proofErr w:type="spellEnd"/>
      <w:r w:rsidRPr="000C3D97">
        <w:rPr>
          <w:rFonts w:ascii="Times New Roman" w:hAnsi="Times New Roman"/>
          <w:b/>
          <w:i/>
          <w:color w:val="00000A"/>
          <w:sz w:val="24"/>
          <w:szCs w:val="24"/>
        </w:rPr>
        <w:t>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выделять основную мысль, структурные части исходного текста;</w:t>
      </w:r>
    </w:p>
    <w:p w:rsidR="005517C9" w:rsidRPr="000C3D97" w:rsidRDefault="005517C9" w:rsidP="008A7DA4">
      <w:pPr>
        <w:tabs>
          <w:tab w:val="left" w:pos="715"/>
        </w:tabs>
        <w:suppressAutoHyphens/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i/>
          <w:color w:val="00000A"/>
          <w:sz w:val="24"/>
          <w:szCs w:val="24"/>
        </w:rPr>
        <w:t>чтение: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владеть техникой чтения; выделять в тексте главную и второстепенную информацию;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разбивать текст на смысловые части и составлять простой план;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отвечать на вопросы по содержанию прочитанного текста; владеть ознакомительным и изучающим видами чтения;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прогнозировать содержание текста по заголовку, названию параграфа учебника;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извлекать информацию из лингвистических словарей разных видов;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правильно расставлять логические ударения, паузы;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выбирать уместный тон речи при чтении текста вслух;</w:t>
      </w:r>
    </w:p>
    <w:p w:rsidR="005517C9" w:rsidRPr="000C3D97" w:rsidRDefault="005517C9" w:rsidP="008A7DA4">
      <w:pPr>
        <w:suppressAutoHyphens/>
        <w:spacing w:after="0" w:line="240" w:lineRule="auto"/>
        <w:ind w:left="405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i/>
          <w:color w:val="00000A"/>
          <w:sz w:val="24"/>
          <w:szCs w:val="24"/>
        </w:rPr>
        <w:t>говорение: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доказательно отвечать на вопросы учителя; подробно и сжато излагать прочитанный текст, сохраняя его строение, тип речи;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создавать устные высказывания, раскрывая тему и развивая основную мысль;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5517C9" w:rsidRPr="000C3D97" w:rsidRDefault="005517C9" w:rsidP="008A7DA4">
      <w:pPr>
        <w:suppressAutoHyphens/>
        <w:spacing w:after="0" w:line="240" w:lineRule="auto"/>
        <w:ind w:left="405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i/>
          <w:color w:val="00000A"/>
          <w:sz w:val="24"/>
          <w:szCs w:val="24"/>
        </w:rPr>
        <w:t>письмо: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подробно и сжато пересказывать тексты разных типов речи;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создавать письменные высказывания разных типов речи;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составлять план сочинения и соблюдать его в процессе письма;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определять и раскрывать тему и основную мысль высказывания;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делить текст на абзацы;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писать небольшие по объему тексты (сочинения-миниатюры разных стилей);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пользоваться разными видами словарей в процессе написания текста;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выражать свое отношение к предмету речи; находить в тексте типовые фрагменты описания, повествования, рассуждения;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подбирать заголовок, отражающий тему и основную мысль текста;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исправлять недочеты в содержании высказывания и его построении;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lastRenderedPageBreak/>
        <w:t>фонетика и орфоэпия: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выделять в слове звуки речи, давать им фонетическую характеристику;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различать ударные и безударные слоги, не смешивать звуки и буквы;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использовать элементы упрощенной транскрипции для обозначения анализируемого звука и объяснения написания слова;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находить в художественном тексте явления звукописи;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работать с орфоэпическим словарем;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графика: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правильно произносить названия букв русского алфавита;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свободно пользоваться алфавитом, работая со словарями;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проводить сопоставительный анализ звукового и буквенного состава слова;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морфемика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>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выделять морфемы на основе смыслового анализа слова;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подбирать однокоренные слова с учетом значения слова;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учитывать различия в значении однокоренных слов, вносимые приставками и суффиксами;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пользоваться словарем значения морфем и словарем морфемного строения слов;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5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объяснять особенности использования слов с эмоционально-оценочными суффиксами в художественных текстах;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лексикология и фразеология: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распределять слова на тематические группы;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употреблять слова в соответствии с их лексическим значением;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различать прямое и переносное значение слов;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отличать омонимы от многозначных слов;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подбирать синонимы и антонимы;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выбирать из синонимического ряда наиболее точное и уместное слово;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находить в тексте выразительные приемы, основанные на употреблении слова в переносном значении;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lastRenderedPageBreak/>
        <w:t>владеть наиболее употребительными оборотами русского речевого этикета;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морфология: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различать части речи;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правильно указывать морфологические признаки;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уметь изменять части речи; 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орфография: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находить орфограммы в морфемах;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группировать слова по видам орфограмм;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устно объяснять выбор написания и использовать на письме специальные графические обозначения;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1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самостоятельно подбирать слова на изученные правила;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синтаксис и пунктуация: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выделять словосочетания в предложении;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определять главное и зависимое слово;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составлять схемы словосочетаний изученных видов и конструировать словосочетания по заданной схеме;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выделять основы предложений с двумя главными членами;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конструировать предложения по заданным типам грамматических основ;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составлять простые и сложные предложения изученных видов;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727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самостоятельно подбирать примеры на изученное пунктуационное правило.</w:t>
      </w:r>
    </w:p>
    <w:p w:rsidR="005517C9" w:rsidRPr="000C3D97" w:rsidRDefault="005517C9" w:rsidP="000C3D97">
      <w:pPr>
        <w:tabs>
          <w:tab w:val="left" w:pos="727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517C9" w:rsidRPr="000C3D97" w:rsidRDefault="008A7DA4" w:rsidP="008A7DA4">
      <w:pPr>
        <w:spacing w:after="0" w:line="240" w:lineRule="auto"/>
        <w:ind w:left="975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lastRenderedPageBreak/>
        <w:t>Требования к уровню подготовки учащихся 6 класса</w:t>
      </w:r>
    </w:p>
    <w:p w:rsidR="005517C9" w:rsidRPr="000C3D97" w:rsidRDefault="005517C9" w:rsidP="000C3D97">
      <w:pPr>
        <w:numPr>
          <w:ilvl w:val="0"/>
          <w:numId w:val="4"/>
        </w:numPr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Личностные результаты</w:t>
      </w:r>
      <w:r w:rsidRPr="000C3D97">
        <w:rPr>
          <w:rFonts w:ascii="Times New Roman" w:hAnsi="Times New Roman"/>
          <w:color w:val="00000A"/>
          <w:sz w:val="24"/>
          <w:szCs w:val="24"/>
        </w:rPr>
        <w:t>изучения русского языка. К ним относятся следующие убеждения и качества: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осознание своей идентичности как гражданина многонациональной страны, объединенной одним языком общения </w:t>
      </w:r>
      <w:r w:rsidR="004A36AF">
        <w:rPr>
          <w:rFonts w:ascii="Times New Roman" w:hAnsi="Times New Roman"/>
          <w:color w:val="00000A"/>
          <w:sz w:val="24"/>
          <w:szCs w:val="24"/>
        </w:rPr>
        <w:t>–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русским 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Метапредметные</w:t>
      </w:r>
      <w:r w:rsidRPr="000C3D97">
        <w:rPr>
          <w:rFonts w:ascii="Times New Roman" w:hAnsi="Times New Roman"/>
          <w:color w:val="00000A"/>
          <w:sz w:val="24"/>
          <w:szCs w:val="24"/>
        </w:rPr>
        <w:t>результатыизучения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русского языка в основной школе: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70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способность сознательно организовывать и регулировать свою деятельность: учебную, общественную;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562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22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5517C9" w:rsidRPr="000C3D97" w:rsidRDefault="005517C9" w:rsidP="000C3D97">
      <w:pPr>
        <w:numPr>
          <w:ilvl w:val="0"/>
          <w:numId w:val="4"/>
        </w:numPr>
        <w:tabs>
          <w:tab w:val="left" w:pos="422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5517C9" w:rsidRPr="000C3D97" w:rsidRDefault="005517C9" w:rsidP="000C3D97">
      <w:pPr>
        <w:spacing w:after="0" w:line="240" w:lineRule="auto"/>
        <w:ind w:left="42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Предметные результаты</w:t>
      </w:r>
      <w:r w:rsidRPr="000C3D97">
        <w:rPr>
          <w:rFonts w:ascii="Times New Roman" w:hAnsi="Times New Roman"/>
          <w:color w:val="00000A"/>
          <w:sz w:val="24"/>
          <w:szCs w:val="24"/>
        </w:rPr>
        <w:t>изучения русского языка учащимися включают:</w:t>
      </w:r>
    </w:p>
    <w:p w:rsidR="005517C9" w:rsidRPr="008A7DA4" w:rsidRDefault="005517C9" w:rsidP="008A7DA4">
      <w:pPr>
        <w:pStyle w:val="a3"/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A7DA4">
        <w:rPr>
          <w:rFonts w:ascii="Times New Roman" w:hAnsi="Times New Roman"/>
          <w:color w:val="00000A"/>
          <w:sz w:val="24"/>
          <w:szCs w:val="24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осознание смысла понятий: речь устная и письменная; монолог, диалог; сфера и ситуация речевого общения;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знание основных признаков разговорной речи, научного, публицистического,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официaльно-делового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стилей, языка художественной литературы;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знание особенностей основных жанров научного, публицистического,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официaльно-делового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стилей и разговорной речи;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знание признаков текста и его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функционaльно-смысловых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типов (повествования, описания, рассуждения);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знание основных единиц языка, их признаков;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2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умение опознавать языковые единицы, проводить различные виды их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анaлиза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>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lastRenderedPageBreak/>
        <w:t>умение объяснять с помощью словаря значение слов с национально-культурным компонентом;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5517C9" w:rsidRPr="000C3D97" w:rsidRDefault="005517C9" w:rsidP="000C3D97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воспроизводить текст c заданной степенью свернутости (план, пересказ, изложение, конспект);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создавать тексты различных стилей и жанров (отзыв, выступление, письмо, заявление);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517C9" w:rsidRPr="000C3D97" w:rsidRDefault="005517C9" w:rsidP="008A7DA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43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соблюдать в практике письма основные правила орфографии и</w:t>
      </w:r>
      <w:r w:rsidR="008A7DA4">
        <w:rPr>
          <w:rFonts w:ascii="Times New Roman" w:hAnsi="Times New Roman"/>
          <w:color w:val="00000A"/>
          <w:sz w:val="24"/>
          <w:szCs w:val="24"/>
        </w:rPr>
        <w:t xml:space="preserve"> пунктуации;</w:t>
      </w:r>
    </w:p>
    <w:p w:rsidR="005517C9" w:rsidRPr="003229FA" w:rsidRDefault="005517C9" w:rsidP="003229FA">
      <w:pPr>
        <w:pStyle w:val="a3"/>
        <w:widowControl w:val="0"/>
        <w:numPr>
          <w:ilvl w:val="0"/>
          <w:numId w:val="5"/>
        </w:numPr>
        <w:tabs>
          <w:tab w:val="left" w:pos="926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3229FA">
        <w:rPr>
          <w:rFonts w:ascii="Times New Roman" w:hAnsi="Times New Roman"/>
          <w:color w:val="00000A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5517C9" w:rsidRPr="000C3D97" w:rsidRDefault="005517C9" w:rsidP="003229FA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осуществлять речевой самоконтроль; оценивать свою речь с точки</w:t>
      </w:r>
    </w:p>
    <w:p w:rsidR="005517C9" w:rsidRPr="000C3D97" w:rsidRDefault="005517C9" w:rsidP="003229FA">
      <w:pPr>
        <w:widowControl w:val="0"/>
        <w:numPr>
          <w:ilvl w:val="0"/>
          <w:numId w:val="5"/>
        </w:numPr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зрения ее правильности, находить грамматические и речевые</w:t>
      </w:r>
    </w:p>
    <w:p w:rsidR="005517C9" w:rsidRPr="000C3D97" w:rsidRDefault="005517C9" w:rsidP="003229FA">
      <w:pPr>
        <w:widowControl w:val="0"/>
        <w:numPr>
          <w:ilvl w:val="0"/>
          <w:numId w:val="5"/>
        </w:numPr>
        <w:suppressAutoHyphens/>
        <w:spacing w:after="0" w:line="240" w:lineRule="auto"/>
        <w:ind w:left="390" w:firstLine="36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ошибки; недочеты, исправлять их; совершенствовать и редактировать собственные тексты;</w:t>
      </w:r>
    </w:p>
    <w:p w:rsidR="005517C9" w:rsidRPr="000C3D97" w:rsidRDefault="005517C9" w:rsidP="003229FA">
      <w:pPr>
        <w:widowControl w:val="0"/>
        <w:numPr>
          <w:ilvl w:val="0"/>
          <w:numId w:val="5"/>
        </w:numPr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использовать приобретенные знания и умения в практической </w:t>
      </w: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деятeльности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 и повседневной жизни </w:t>
      </w:r>
      <w:r w:rsidRPr="000C3D97">
        <w:rPr>
          <w:rFonts w:ascii="Times New Roman" w:hAnsi="Times New Roman"/>
          <w:color w:val="00000A"/>
          <w:sz w:val="24"/>
          <w:szCs w:val="24"/>
        </w:rPr>
        <w:t>для</w:t>
      </w:r>
      <w:r w:rsidRPr="000C3D97">
        <w:rPr>
          <w:rFonts w:ascii="Times New Roman" w:hAnsi="Times New Roman"/>
          <w:b/>
          <w:color w:val="00000A"/>
          <w:sz w:val="24"/>
          <w:szCs w:val="24"/>
        </w:rPr>
        <w:t>:</w:t>
      </w:r>
    </w:p>
    <w:p w:rsidR="005517C9" w:rsidRPr="000C3D97" w:rsidRDefault="005517C9" w:rsidP="003229FA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осознания роли родного языка в развитии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интеллектуaльных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и творческих способностей личности, значения родного языка в</w:t>
      </w:r>
    </w:p>
    <w:p w:rsidR="005517C9" w:rsidRPr="000C3D97" w:rsidRDefault="005517C9" w:rsidP="003229FA">
      <w:pPr>
        <w:widowControl w:val="0"/>
        <w:numPr>
          <w:ilvl w:val="0"/>
          <w:numId w:val="5"/>
        </w:numPr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жизни человека и общества;</w:t>
      </w:r>
    </w:p>
    <w:p w:rsidR="005517C9" w:rsidRPr="000C3D97" w:rsidRDefault="005517C9" w:rsidP="003229FA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развития речевой культуры, бережного и сознательного отношения к родному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языкy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, сохранения чистоты русского языка как явления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кyльтуры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>;</w:t>
      </w:r>
    </w:p>
    <w:p w:rsidR="005517C9" w:rsidRPr="000C3D97" w:rsidRDefault="005517C9" w:rsidP="00E31413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удовлетворения коммуникативных потребностей в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yчебных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, бытовых,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социaльно-культурных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ситуациях общения;</w:t>
      </w:r>
    </w:p>
    <w:p w:rsidR="005517C9" w:rsidRPr="000C3D97" w:rsidRDefault="005517C9" w:rsidP="00E31413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3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517C9" w:rsidRPr="000C3D97" w:rsidRDefault="005517C9" w:rsidP="00E31413">
      <w:pPr>
        <w:widowControl w:val="0"/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390" w:firstLine="36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использования родного языка как средства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полyчения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знаний по другим учебным предметам и продолжения образования.</w:t>
      </w:r>
    </w:p>
    <w:p w:rsidR="005517C9" w:rsidRPr="000C3D97" w:rsidRDefault="005517C9" w:rsidP="000C3D97">
      <w:pPr>
        <w:spacing w:after="0" w:line="240" w:lineRule="auto"/>
        <w:ind w:left="390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5517C9" w:rsidRPr="000C3D97" w:rsidRDefault="00E31413" w:rsidP="00E31413">
      <w:pPr>
        <w:spacing w:after="0" w:line="240" w:lineRule="auto"/>
        <w:ind w:left="96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lastRenderedPageBreak/>
        <w:t>Требования к уровню подготовки учеников 7 класса</w:t>
      </w:r>
    </w:p>
    <w:p w:rsidR="005517C9" w:rsidRPr="000C3D97" w:rsidRDefault="005517C9" w:rsidP="00E31413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Предметные знания и умения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производить фонетический, лексический, словообразовательный, морфологический, синтаксически разбор;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владеть разными видами чтения ( изучающее, ознакомительное, просмотровое)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воспроизводить текст с заданной степенью свёрнутости; создавать самостоятельные тексты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соблюдать в практике общения литературные нормы языка</w:t>
      </w:r>
    </w:p>
    <w:p w:rsidR="005517C9" w:rsidRPr="00E31413" w:rsidRDefault="005517C9" w:rsidP="00E31413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E31413">
        <w:rPr>
          <w:rFonts w:ascii="Times New Roman" w:hAnsi="Times New Roman"/>
          <w:color w:val="00000A"/>
          <w:sz w:val="24"/>
          <w:szCs w:val="24"/>
        </w:rPr>
        <w:t>использовать приобретённые навыки для увеличения словарного запаса, получения знания по другим предметам.</w:t>
      </w:r>
    </w:p>
    <w:p w:rsidR="005517C9" w:rsidRPr="000C3D97" w:rsidRDefault="005517C9" w:rsidP="000C3D97">
      <w:pPr>
        <w:spacing w:after="0" w:line="240" w:lineRule="auto"/>
        <w:ind w:left="405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517C9" w:rsidRPr="000C3D97" w:rsidRDefault="005517C9" w:rsidP="000C3D97">
      <w:pPr>
        <w:spacing w:after="0" w:line="240" w:lineRule="auto"/>
        <w:ind w:left="405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Метапредметные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 знания и умения</w:t>
      </w:r>
    </w:p>
    <w:p w:rsidR="005517C9" w:rsidRPr="00B76714" w:rsidRDefault="005517C9" w:rsidP="00B76714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B76714">
        <w:rPr>
          <w:rFonts w:ascii="Times New Roman" w:hAnsi="Times New Roman"/>
          <w:color w:val="00000A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5517C9" w:rsidRPr="00B76714" w:rsidRDefault="005517C9" w:rsidP="00B76714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B76714">
        <w:rPr>
          <w:rFonts w:ascii="Times New Roman" w:hAnsi="Times New Roman"/>
          <w:color w:val="00000A"/>
          <w:sz w:val="24"/>
          <w:szCs w:val="24"/>
        </w:rPr>
        <w:t>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5517C9" w:rsidRPr="00B76714" w:rsidRDefault="005517C9" w:rsidP="00B76714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B76714">
        <w:rPr>
          <w:rFonts w:ascii="Times New Roman" w:hAnsi="Times New Roman"/>
          <w:color w:val="00000A"/>
          <w:sz w:val="24"/>
          <w:szCs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5517C9" w:rsidRPr="00B76714" w:rsidRDefault="005517C9" w:rsidP="00B76714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B76714">
        <w:rPr>
          <w:rFonts w:ascii="Times New Roman" w:hAnsi="Times New Roman"/>
          <w:color w:val="00000A"/>
          <w:sz w:val="24"/>
          <w:szCs w:val="24"/>
        </w:rPr>
        <w:t>составлять компьютерную презентацию по интернет источникам, выступать с ней.</w:t>
      </w:r>
    </w:p>
    <w:p w:rsidR="005517C9" w:rsidRPr="000C3D97" w:rsidRDefault="005517C9" w:rsidP="000C3D97">
      <w:pPr>
        <w:spacing w:after="0" w:line="240" w:lineRule="auto"/>
        <w:ind w:left="40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Сформированные компетентности</w:t>
      </w:r>
    </w:p>
    <w:p w:rsidR="00B76714" w:rsidRDefault="005517C9" w:rsidP="00B76714">
      <w:pPr>
        <w:spacing w:after="0" w:line="240" w:lineRule="auto"/>
        <w:ind w:left="426" w:firstLine="426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Культуроведческая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: </w:t>
      </w:r>
      <w:r w:rsidRPr="000C3D97">
        <w:rPr>
          <w:rFonts w:ascii="Times New Roman" w:hAnsi="Times New Roman"/>
          <w:color w:val="00000A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B76714" w:rsidRDefault="005517C9" w:rsidP="00B76714">
      <w:pPr>
        <w:spacing w:after="0" w:line="240" w:lineRule="auto"/>
        <w:ind w:left="426" w:firstLine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Коммуникативная: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5517C9" w:rsidRPr="00B76714" w:rsidRDefault="005517C9" w:rsidP="00B76714">
      <w:pPr>
        <w:spacing w:after="0" w:line="240" w:lineRule="auto"/>
        <w:ind w:left="426" w:firstLine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Языковедческая: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5517C9" w:rsidRPr="000C3D97" w:rsidRDefault="005517C9" w:rsidP="000C3D97">
      <w:pPr>
        <w:spacing w:after="0" w:line="240" w:lineRule="auto"/>
        <w:ind w:left="45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Личностные результаты обучения :</w:t>
      </w:r>
      <w:r w:rsidRPr="000C3D97">
        <w:rPr>
          <w:rFonts w:ascii="Times New Roman" w:hAnsi="Times New Roman"/>
          <w:color w:val="00000A"/>
          <w:sz w:val="24"/>
          <w:szCs w:val="24"/>
        </w:rPr>
        <w:t>сознательное отношение к языку как к духовной ценности, средству общения и получения знаний</w:t>
      </w:r>
    </w:p>
    <w:p w:rsidR="005517C9" w:rsidRPr="000C3D97" w:rsidRDefault="005517C9" w:rsidP="000C3D97">
      <w:pPr>
        <w:spacing w:after="0" w:line="240" w:lineRule="auto"/>
        <w:ind w:left="45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C37900" w:rsidRPr="000C3D97" w:rsidRDefault="00C37900" w:rsidP="00C37900">
      <w:pPr>
        <w:spacing w:after="0" w:line="240" w:lineRule="auto"/>
        <w:ind w:left="96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Требования к уровню подготовки учеников 8 класса</w:t>
      </w:r>
    </w:p>
    <w:p w:rsidR="005517C9" w:rsidRPr="000C3D97" w:rsidRDefault="005517C9" w:rsidP="00C3790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Предметные знания и умения:</w:t>
      </w:r>
    </w:p>
    <w:p w:rsidR="005517C9" w:rsidRPr="00C37900" w:rsidRDefault="005517C9" w:rsidP="00C37900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 xml:space="preserve">знать определения основных изучаемых в 8 классе языковых единиц, </w:t>
      </w:r>
      <w:proofErr w:type="spellStart"/>
      <w:r w:rsidRPr="00C37900">
        <w:rPr>
          <w:rFonts w:ascii="Times New Roman" w:hAnsi="Times New Roman"/>
          <w:color w:val="00000A"/>
          <w:sz w:val="24"/>
          <w:szCs w:val="24"/>
        </w:rPr>
        <w:t>речеведческих</w:t>
      </w:r>
      <w:proofErr w:type="spellEnd"/>
      <w:r w:rsidRPr="00C37900">
        <w:rPr>
          <w:rFonts w:ascii="Times New Roman" w:hAnsi="Times New Roman"/>
          <w:color w:val="00000A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5517C9" w:rsidRPr="00C37900" w:rsidRDefault="005517C9" w:rsidP="00C37900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5517C9" w:rsidRPr="00C37900" w:rsidRDefault="005517C9" w:rsidP="00C37900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с помощью толкового словаря выяснять нормы употребления слова;</w:t>
      </w:r>
    </w:p>
    <w:p w:rsidR="005517C9" w:rsidRPr="00C37900" w:rsidRDefault="005517C9" w:rsidP="00C37900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5517C9" w:rsidRPr="00C37900" w:rsidRDefault="005517C9" w:rsidP="00C37900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правильно писать слова с непроверяемыми орфограммами, изученными в 6 классе.</w:t>
      </w:r>
    </w:p>
    <w:p w:rsidR="005517C9" w:rsidRPr="00C37900" w:rsidRDefault="005517C9" w:rsidP="00C37900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5517C9" w:rsidRPr="000C3D97" w:rsidRDefault="005517C9" w:rsidP="000C3D97">
      <w:pPr>
        <w:spacing w:after="0" w:line="240" w:lineRule="auto"/>
        <w:ind w:left="45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Метапредметные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 знания и умения</w:t>
      </w:r>
    </w:p>
    <w:p w:rsidR="005517C9" w:rsidRPr="00C37900" w:rsidRDefault="005517C9" w:rsidP="00C37900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5517C9" w:rsidRPr="00C37900" w:rsidRDefault="005517C9" w:rsidP="00C37900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5517C9" w:rsidRPr="00C37900" w:rsidRDefault="005517C9" w:rsidP="00C37900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5517C9" w:rsidRPr="00C37900" w:rsidRDefault="005517C9" w:rsidP="00C37900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составлять компьютерную презентацию по интернет источникам, выступать с ней.</w:t>
      </w:r>
    </w:p>
    <w:p w:rsidR="005517C9" w:rsidRPr="000C3D97" w:rsidRDefault="005517C9" w:rsidP="000C3D97">
      <w:pPr>
        <w:spacing w:after="0" w:line="240" w:lineRule="auto"/>
        <w:ind w:left="405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Личностные результаты обучения</w:t>
      </w:r>
    </w:p>
    <w:p w:rsidR="005517C9" w:rsidRPr="000C3D97" w:rsidRDefault="005517C9" w:rsidP="000C3D9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5517C9" w:rsidRPr="000C3D97" w:rsidRDefault="005517C9" w:rsidP="000C3D9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готовность к межличностному и межкультурному общению, сотрудничеству</w:t>
      </w:r>
    </w:p>
    <w:p w:rsidR="005517C9" w:rsidRPr="000C3D97" w:rsidRDefault="005517C9" w:rsidP="000C3D9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405" w:firstLine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37900" w:rsidRDefault="005517C9" w:rsidP="00C37900">
      <w:pPr>
        <w:spacing w:after="0" w:line="240" w:lineRule="auto"/>
        <w:ind w:left="40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Сформированные компетентности:</w:t>
      </w:r>
    </w:p>
    <w:p w:rsidR="00C37900" w:rsidRDefault="005517C9" w:rsidP="00C37900">
      <w:pPr>
        <w:spacing w:after="0" w:line="240" w:lineRule="auto"/>
        <w:ind w:left="405"/>
        <w:jc w:val="both"/>
        <w:rPr>
          <w:rFonts w:ascii="Times New Roman" w:hAnsi="Times New Roman"/>
          <w:b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Культуроведческая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: </w:t>
      </w:r>
      <w:r w:rsidRPr="000C3D97">
        <w:rPr>
          <w:rFonts w:ascii="Times New Roman" w:hAnsi="Times New Roman"/>
          <w:color w:val="00000A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C37900" w:rsidRDefault="005517C9" w:rsidP="00C37900">
      <w:pPr>
        <w:spacing w:after="0" w:line="240" w:lineRule="auto"/>
        <w:ind w:left="40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Коммуникативная: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5517C9" w:rsidRPr="00C37900" w:rsidRDefault="005517C9" w:rsidP="00C37900">
      <w:pPr>
        <w:spacing w:after="0" w:line="240" w:lineRule="auto"/>
        <w:ind w:left="40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lastRenderedPageBreak/>
        <w:t>Языковедческая: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5517C9" w:rsidRPr="000C3D97" w:rsidRDefault="005517C9" w:rsidP="000C3D97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C37900" w:rsidRPr="000C3D97" w:rsidRDefault="00C37900" w:rsidP="00C37900">
      <w:pPr>
        <w:spacing w:after="0" w:line="240" w:lineRule="auto"/>
        <w:ind w:left="96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Требования к уровню подготовки учеников 9 класса</w:t>
      </w:r>
    </w:p>
    <w:p w:rsidR="005517C9" w:rsidRPr="000C3D97" w:rsidRDefault="005517C9" w:rsidP="00C37900">
      <w:pPr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Предметные результаты обучения</w:t>
      </w:r>
    </w:p>
    <w:p w:rsidR="005517C9" w:rsidRPr="00C37900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иметь предусмотренные образовательным минимумом знания о фонетической, лексической и грамматической системах русско</w:t>
      </w:r>
      <w:r w:rsidRPr="00C37900">
        <w:rPr>
          <w:rFonts w:ascii="Times New Roman" w:hAnsi="Times New Roman"/>
          <w:color w:val="00000A"/>
          <w:sz w:val="24"/>
          <w:szCs w:val="24"/>
        </w:rPr>
        <w:softHyphen/>
        <w:t>го языка, о тексте и стилях речи;</w:t>
      </w:r>
    </w:p>
    <w:p w:rsidR="00C37900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владеть орфографической, пунктуационной, речевой грамотнос</w:t>
      </w:r>
      <w:r w:rsidRPr="00C37900">
        <w:rPr>
          <w:rFonts w:ascii="Times New Roman" w:hAnsi="Times New Roman"/>
          <w:color w:val="00000A"/>
          <w:sz w:val="24"/>
          <w:szCs w:val="24"/>
        </w:rPr>
        <w:softHyphen/>
        <w:t xml:space="preserve">тью в объеме, достаточном для свободного пользования русским языком в учебных и иных целях в устной и письменной формах; </w:t>
      </w:r>
    </w:p>
    <w:p w:rsidR="00C37900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 xml:space="preserve">исправлять речевые недочёты и грамматические ошибки; </w:t>
      </w:r>
    </w:p>
    <w:p w:rsidR="005517C9" w:rsidRPr="00C37900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C37900">
        <w:rPr>
          <w:rFonts w:ascii="Times New Roman" w:hAnsi="Times New Roman"/>
          <w:color w:val="00000A"/>
          <w:sz w:val="24"/>
          <w:szCs w:val="24"/>
        </w:rPr>
        <w:t>производить фонетический, лексический, словообразователь</w:t>
      </w:r>
      <w:r w:rsidRPr="00C37900">
        <w:rPr>
          <w:rFonts w:ascii="Times New Roman" w:hAnsi="Times New Roman"/>
          <w:color w:val="00000A"/>
          <w:sz w:val="24"/>
          <w:szCs w:val="24"/>
        </w:rPr>
        <w:softHyphen/>
        <w:t xml:space="preserve">ный, морфологический, синтаксический, </w:t>
      </w:r>
      <w:proofErr w:type="spellStart"/>
      <w:r w:rsidRPr="00C37900">
        <w:rPr>
          <w:rFonts w:ascii="Times New Roman" w:hAnsi="Times New Roman"/>
          <w:color w:val="00000A"/>
          <w:sz w:val="24"/>
          <w:szCs w:val="24"/>
        </w:rPr>
        <w:t>речеведческий</w:t>
      </w:r>
      <w:proofErr w:type="spellEnd"/>
      <w:r w:rsidRPr="00C37900">
        <w:rPr>
          <w:rFonts w:ascii="Times New Roman" w:hAnsi="Times New Roman"/>
          <w:color w:val="00000A"/>
          <w:sz w:val="24"/>
          <w:szCs w:val="24"/>
        </w:rPr>
        <w:t xml:space="preserve"> разбор, анализ художественного текста;</w:t>
      </w:r>
    </w:p>
    <w:p w:rsidR="005517C9" w:rsidRPr="002B04CE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  <w:t>ке изменениях, о его взаимосвязи с другими языками.</w:t>
      </w:r>
    </w:p>
    <w:p w:rsidR="005517C9" w:rsidRPr="002B04CE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Определять стиль речи, тему вы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t>сказывания и его основную мысль, указывать спосо</w:t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softHyphen/>
      </w:r>
      <w:r w:rsidRPr="002B04CE">
        <w:rPr>
          <w:rFonts w:ascii="Times New Roman" w:hAnsi="Times New Roman"/>
          <w:color w:val="00000A"/>
          <w:sz w:val="24"/>
          <w:szCs w:val="24"/>
        </w:rPr>
        <w:t>бы и средства связи предложений в тексте; анализи</w:t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t>ровать строение текста, языковые и речевые средст</w:t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softHyphen/>
        <w:t>ва, характерные для изученных стилей речи.</w:t>
      </w:r>
    </w:p>
    <w:p w:rsidR="002B04CE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Строить устные и письменные высказывания типа рассуждения-объяснения и рас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  <w:t>суждения-доказательства. Писать сочинение в пуб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  <w:t>лицистическом и художественном стиле с исполь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  <w:t>зованием разных типов речи.</w:t>
      </w:r>
    </w:p>
    <w:p w:rsidR="005517C9" w:rsidRPr="002B04CE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Составлять заявление, автобиографию. Составлять тезисы и конспект не</w:t>
      </w:r>
      <w:r w:rsidRPr="002B04CE">
        <w:rPr>
          <w:rFonts w:ascii="Times New Roman" w:hAnsi="Times New Roman"/>
          <w:color w:val="00000A"/>
          <w:spacing w:val="-3"/>
          <w:sz w:val="24"/>
          <w:szCs w:val="24"/>
        </w:rPr>
        <w:t>большой статьи (или фрагмента из большой статьи).</w:t>
      </w:r>
    </w:p>
    <w:p w:rsidR="005517C9" w:rsidRPr="002B04CE" w:rsidRDefault="005517C9" w:rsidP="002B04CE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 xml:space="preserve">Писать изложения по </w:t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t xml:space="preserve">текстам публицистического, художественного стиля, </w:t>
      </w:r>
      <w:r w:rsidRPr="002B04CE">
        <w:rPr>
          <w:rFonts w:ascii="Times New Roman" w:hAnsi="Times New Roman"/>
          <w:color w:val="00000A"/>
          <w:sz w:val="24"/>
          <w:szCs w:val="24"/>
        </w:rPr>
        <w:t xml:space="preserve">сохраняя композиционную форму, типологическое </w:t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t xml:space="preserve">строение, характерные языковые средства; вводить в </w:t>
      </w:r>
      <w:r w:rsidRPr="002B04CE">
        <w:rPr>
          <w:rFonts w:ascii="Times New Roman" w:hAnsi="Times New Roman"/>
          <w:color w:val="00000A"/>
          <w:sz w:val="24"/>
          <w:szCs w:val="24"/>
        </w:rPr>
        <w:t>текст элементы сочинения (типа рассуждения, опи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t>сания, повествования). Исправлять ре</w:t>
      </w:r>
      <w:r w:rsidRPr="002B04CE">
        <w:rPr>
          <w:rFonts w:ascii="Times New Roman" w:hAnsi="Times New Roman"/>
          <w:color w:val="00000A"/>
          <w:spacing w:val="-1"/>
          <w:sz w:val="24"/>
          <w:szCs w:val="24"/>
        </w:rPr>
        <w:softHyphen/>
      </w:r>
      <w:r w:rsidRPr="002B04CE">
        <w:rPr>
          <w:rFonts w:ascii="Times New Roman" w:hAnsi="Times New Roman"/>
          <w:color w:val="00000A"/>
          <w:spacing w:val="-3"/>
          <w:sz w:val="24"/>
          <w:szCs w:val="24"/>
        </w:rPr>
        <w:t>чевые недочеты и  грамматические ошибки, наруше</w:t>
      </w:r>
      <w:r w:rsidRPr="002B04CE">
        <w:rPr>
          <w:rFonts w:ascii="Times New Roman" w:hAnsi="Times New Roman"/>
          <w:color w:val="00000A"/>
          <w:spacing w:val="-3"/>
          <w:sz w:val="24"/>
          <w:szCs w:val="24"/>
        </w:rPr>
        <w:softHyphen/>
      </w:r>
      <w:r w:rsidRPr="002B04CE">
        <w:rPr>
          <w:rFonts w:ascii="Times New Roman" w:hAnsi="Times New Roman"/>
          <w:color w:val="00000A"/>
          <w:sz w:val="24"/>
          <w:szCs w:val="24"/>
        </w:rPr>
        <w:t>ние логики высказывания; повышать выразитель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</w:r>
      <w:r w:rsidRPr="002B04CE">
        <w:rPr>
          <w:rFonts w:ascii="Times New Roman" w:hAnsi="Times New Roman"/>
          <w:color w:val="00000A"/>
          <w:spacing w:val="-3"/>
          <w:sz w:val="24"/>
          <w:szCs w:val="24"/>
        </w:rPr>
        <w:t>ность речи, добиваться целесообразного выбора язы</w:t>
      </w:r>
      <w:r w:rsidRPr="002B04CE">
        <w:rPr>
          <w:rFonts w:ascii="Times New Roman" w:hAnsi="Times New Roman"/>
          <w:color w:val="00000A"/>
          <w:spacing w:val="-3"/>
          <w:sz w:val="24"/>
          <w:szCs w:val="24"/>
        </w:rPr>
        <w:softHyphen/>
      </w:r>
      <w:r w:rsidRPr="002B04CE">
        <w:rPr>
          <w:rFonts w:ascii="Times New Roman" w:hAnsi="Times New Roman"/>
          <w:color w:val="00000A"/>
          <w:spacing w:val="-4"/>
          <w:sz w:val="24"/>
          <w:szCs w:val="24"/>
        </w:rPr>
        <w:t>ковых средств.</w:t>
      </w:r>
    </w:p>
    <w:p w:rsidR="005517C9" w:rsidRPr="000C3D97" w:rsidRDefault="005517C9" w:rsidP="000C3D97">
      <w:pPr>
        <w:spacing w:after="0" w:line="240" w:lineRule="auto"/>
        <w:ind w:left="435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Метапредметные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 результаты обучения</w:t>
      </w:r>
    </w:p>
    <w:p w:rsidR="005517C9" w:rsidRPr="002B04CE" w:rsidRDefault="005517C9" w:rsidP="002B04CE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владеть читательскими умениями, достаточными для продуктив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2B04CE" w:rsidRDefault="005517C9" w:rsidP="002B04CE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уметь передавать содержание прочитанного близко к тексту, сжа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2B04CE">
        <w:rPr>
          <w:rFonts w:ascii="Times New Roman" w:hAnsi="Times New Roman"/>
          <w:color w:val="00000A"/>
          <w:sz w:val="24"/>
          <w:szCs w:val="24"/>
        </w:rPr>
        <w:softHyphen/>
        <w:t>ния, с выражением собственных суждений о прочитанном в устной и письменной формах;</w:t>
      </w:r>
    </w:p>
    <w:p w:rsidR="002B04CE" w:rsidRDefault="005517C9" w:rsidP="002B04CE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5517C9" w:rsidRPr="002B04CE" w:rsidRDefault="005517C9" w:rsidP="002B04CE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/>
          <w:color w:val="00000A"/>
          <w:sz w:val="24"/>
          <w:szCs w:val="24"/>
        </w:rPr>
      </w:pPr>
      <w:r w:rsidRPr="002B04CE">
        <w:rPr>
          <w:rFonts w:ascii="Times New Roman" w:hAnsi="Times New Roman"/>
          <w:color w:val="00000A"/>
          <w:sz w:val="24"/>
          <w:szCs w:val="24"/>
        </w:rPr>
        <w:t>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5517C9" w:rsidRPr="000C3D97" w:rsidRDefault="005517C9" w:rsidP="002B04CE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lastRenderedPageBreak/>
        <w:t>Сформированные компетентности.</w:t>
      </w:r>
    </w:p>
    <w:p w:rsidR="002B04CE" w:rsidRDefault="005517C9" w:rsidP="002B04CE">
      <w:pPr>
        <w:spacing w:after="0" w:line="240" w:lineRule="auto"/>
        <w:ind w:left="435" w:firstLine="558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b/>
          <w:color w:val="00000A"/>
          <w:sz w:val="24"/>
          <w:szCs w:val="24"/>
        </w:rPr>
        <w:t>Культуроведческая</w:t>
      </w:r>
      <w:proofErr w:type="spellEnd"/>
      <w:r w:rsidRPr="000C3D97">
        <w:rPr>
          <w:rFonts w:ascii="Times New Roman" w:hAnsi="Times New Roman"/>
          <w:b/>
          <w:color w:val="00000A"/>
          <w:sz w:val="24"/>
          <w:szCs w:val="24"/>
        </w:rPr>
        <w:t>: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поговорки.Отражение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в русском языке материальной и духовной культуры русского и других народов.</w:t>
      </w:r>
    </w:p>
    <w:p w:rsidR="002B04CE" w:rsidRDefault="005517C9" w:rsidP="002B04CE">
      <w:pPr>
        <w:spacing w:after="0" w:line="240" w:lineRule="auto"/>
        <w:ind w:left="435" w:firstLine="558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>Коммуникативная: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5517C9" w:rsidRPr="002B04CE" w:rsidRDefault="005517C9" w:rsidP="002B04CE">
      <w:pPr>
        <w:spacing w:after="0" w:line="240" w:lineRule="auto"/>
        <w:ind w:left="435" w:firstLine="558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Языковедческая: </w:t>
      </w:r>
      <w:r w:rsidRPr="000C3D97">
        <w:rPr>
          <w:rFonts w:ascii="Times New Roman" w:hAnsi="Times New Roman"/>
          <w:color w:val="00000A"/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5517C9" w:rsidRPr="000C3D97" w:rsidRDefault="005517C9" w:rsidP="002B04CE">
      <w:pPr>
        <w:spacing w:after="0" w:line="240" w:lineRule="auto"/>
        <w:ind w:left="435"/>
        <w:jc w:val="both"/>
        <w:rPr>
          <w:rFonts w:ascii="Times New Roman" w:eastAsia="Courier New" w:hAnsi="Times New Roman"/>
          <w:b/>
          <w:color w:val="00000A"/>
          <w:sz w:val="24"/>
          <w:szCs w:val="24"/>
        </w:rPr>
      </w:pPr>
      <w:r w:rsidRPr="000C3D97">
        <w:rPr>
          <w:rFonts w:ascii="Times New Roman" w:hAnsi="Times New Roman"/>
          <w:b/>
          <w:color w:val="00000A"/>
          <w:sz w:val="24"/>
          <w:szCs w:val="24"/>
        </w:rPr>
        <w:t xml:space="preserve">Личностные результаты обучения: </w:t>
      </w:r>
    </w:p>
    <w:p w:rsidR="002B04CE" w:rsidRDefault="005517C9" w:rsidP="002B04CE">
      <w:pPr>
        <w:spacing w:after="0" w:line="240" w:lineRule="auto"/>
        <w:ind w:left="435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Личностными результатами освоения выпускниками основной школы программы по рус</w:t>
      </w:r>
      <w:r w:rsidR="002B04CE">
        <w:rPr>
          <w:rFonts w:ascii="Times New Roman" w:hAnsi="Times New Roman"/>
          <w:color w:val="00000A"/>
          <w:sz w:val="24"/>
          <w:szCs w:val="24"/>
        </w:rPr>
        <w:t>скому (родному) языку являются:</w:t>
      </w:r>
      <w:r w:rsidRPr="000C3D97">
        <w:rPr>
          <w:rFonts w:ascii="Times New Roman" w:hAnsi="Times New Roman"/>
          <w:color w:val="00000A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="002B04CE">
        <w:rPr>
          <w:rFonts w:ascii="Times New Roman" w:hAnsi="Times New Roman"/>
          <w:color w:val="00000A"/>
          <w:sz w:val="24"/>
          <w:szCs w:val="24"/>
        </w:rPr>
        <w:t>стремление к речевому самосовер</w:t>
      </w:r>
      <w:r w:rsidRPr="000C3D97">
        <w:rPr>
          <w:rFonts w:ascii="Times New Roman" w:hAnsi="Times New Roman"/>
          <w:color w:val="00000A"/>
          <w:sz w:val="24"/>
          <w:szCs w:val="24"/>
        </w:rPr>
        <w:t>шенствованию;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2B04CE">
        <w:rPr>
          <w:rFonts w:ascii="Times New Roman" w:hAnsi="Times New Roman"/>
          <w:b/>
          <w:color w:val="00000A"/>
          <w:sz w:val="24"/>
          <w:szCs w:val="24"/>
        </w:rPr>
        <w:t>Метапредметными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результатами освоения выпускниками основной школы программы по русс</w:t>
      </w:r>
      <w:r w:rsidR="002B04CE">
        <w:rPr>
          <w:rFonts w:ascii="Times New Roman" w:hAnsi="Times New Roman"/>
          <w:color w:val="00000A"/>
          <w:sz w:val="24"/>
          <w:szCs w:val="24"/>
        </w:rPr>
        <w:t>кому (родному) языку являются:</w:t>
      </w:r>
      <w:r w:rsidR="002B04CE">
        <w:rPr>
          <w:rFonts w:ascii="Times New Roman" w:hAnsi="Times New Roman"/>
          <w:color w:val="00000A"/>
          <w:sz w:val="24"/>
          <w:szCs w:val="24"/>
        </w:rPr>
        <w:br/>
      </w:r>
      <w:r w:rsidRPr="000C3D97">
        <w:rPr>
          <w:rFonts w:ascii="Times New Roman" w:hAnsi="Times New Roman"/>
          <w:color w:val="00000A"/>
          <w:sz w:val="24"/>
          <w:szCs w:val="24"/>
        </w:rPr>
        <w:t>1) владение всеми видами речевой деятельности: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Аудирование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и чтение: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аудирования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(выборочным, ознакомительным, детальным);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аудирования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>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средств;говорение и письмо: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lastRenderedPageBreak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B04CE" w:rsidRDefault="005517C9" w:rsidP="002B04CE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C3D97">
        <w:rPr>
          <w:rFonts w:ascii="Times New Roman" w:hAnsi="Times New Roman"/>
          <w:color w:val="00000A"/>
          <w:sz w:val="24"/>
          <w:szCs w:val="24"/>
        </w:rPr>
        <w:t>межпредметном</w:t>
      </w:r>
      <w:proofErr w:type="spellEnd"/>
      <w:r w:rsidRPr="000C3D97">
        <w:rPr>
          <w:rFonts w:ascii="Times New Roman" w:hAnsi="Times New Roman"/>
          <w:color w:val="00000A"/>
          <w:sz w:val="24"/>
          <w:szCs w:val="24"/>
        </w:rPr>
        <w:t xml:space="preserve"> уровне (на уроках иностранного языка, литературы</w:t>
      </w:r>
    </w:p>
    <w:p w:rsidR="005517C9" w:rsidRDefault="005517C9" w:rsidP="003E0F8C">
      <w:pPr>
        <w:spacing w:after="0" w:line="240" w:lineRule="auto"/>
        <w:ind w:left="390"/>
        <w:jc w:val="both"/>
        <w:rPr>
          <w:rFonts w:ascii="Times New Roman" w:hAnsi="Times New Roman"/>
          <w:color w:val="00000A"/>
          <w:sz w:val="24"/>
          <w:szCs w:val="24"/>
        </w:rPr>
      </w:pPr>
      <w:r w:rsidRPr="000C3D97">
        <w:rPr>
          <w:rFonts w:ascii="Times New Roman" w:hAnsi="Times New Roman"/>
          <w:color w:val="00000A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04DFA" w:rsidRDefault="00E04DFA" w:rsidP="00362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E40" w:rsidRPr="0082141E" w:rsidRDefault="00362E40" w:rsidP="008214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3D6C" w:rsidRDefault="00E43D6C" w:rsidP="001163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3D6C" w:rsidRDefault="00E43D6C" w:rsidP="001163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3D6C" w:rsidRDefault="00E43D6C" w:rsidP="001163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3D6C" w:rsidRDefault="00E43D6C" w:rsidP="001163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3D6C" w:rsidRDefault="00E43D6C" w:rsidP="001163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3D6C" w:rsidRDefault="00E43D6C" w:rsidP="001163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16350" w:rsidRPr="00116350" w:rsidRDefault="00116350" w:rsidP="00116350">
      <w:pPr>
        <w:spacing w:after="0" w:line="240" w:lineRule="auto"/>
        <w:jc w:val="right"/>
        <w:rPr>
          <w:rFonts w:ascii="Times New Roman" w:hAnsi="Times New Roman"/>
          <w:b/>
          <w:color w:val="00000A"/>
          <w:sz w:val="24"/>
          <w:szCs w:val="24"/>
        </w:rPr>
      </w:pPr>
      <w:bookmarkStart w:id="0" w:name="_GoBack"/>
      <w:bookmarkEnd w:id="0"/>
      <w:r w:rsidRPr="00116350"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116350">
        <w:rPr>
          <w:rFonts w:ascii="Times New Roman" w:hAnsi="Times New Roman"/>
          <w:b/>
          <w:color w:val="00000A"/>
          <w:sz w:val="24"/>
          <w:szCs w:val="24"/>
        </w:rPr>
        <w:t>риложение</w:t>
      </w:r>
    </w:p>
    <w:p w:rsidR="00116350" w:rsidRPr="00116350" w:rsidRDefault="00116350" w:rsidP="00116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350" w:rsidRPr="00116350" w:rsidRDefault="00116350" w:rsidP="00116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350">
        <w:rPr>
          <w:rFonts w:ascii="Times New Roman" w:hAnsi="Times New Roman"/>
          <w:b/>
          <w:sz w:val="24"/>
          <w:szCs w:val="24"/>
        </w:rPr>
        <w:t>Календарно-тематическое планирование по русскому языку в 7 классе (136 часов)</w:t>
      </w:r>
    </w:p>
    <w:p w:rsidR="00116350" w:rsidRPr="00116350" w:rsidRDefault="00116350" w:rsidP="00116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851"/>
        <w:gridCol w:w="2409"/>
        <w:gridCol w:w="1843"/>
        <w:gridCol w:w="1559"/>
        <w:gridCol w:w="3261"/>
        <w:gridCol w:w="1417"/>
        <w:gridCol w:w="992"/>
        <w:gridCol w:w="824"/>
        <w:gridCol w:w="27"/>
        <w:gridCol w:w="850"/>
      </w:tblGrid>
      <w:tr w:rsidR="00116350" w:rsidRPr="00116350" w:rsidTr="00775D98">
        <w:trPr>
          <w:trHeight w:val="600"/>
        </w:trPr>
        <w:tc>
          <w:tcPr>
            <w:tcW w:w="709" w:type="dxa"/>
            <w:vMerge w:val="restart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843" w:type="dxa"/>
            <w:vMerge w:val="restart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229" w:type="dxa"/>
            <w:gridSpan w:val="4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3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16350" w:rsidRPr="00116350" w:rsidTr="00775D98">
        <w:trPr>
          <w:trHeight w:val="810"/>
        </w:trPr>
        <w:tc>
          <w:tcPr>
            <w:tcW w:w="709" w:type="dxa"/>
            <w:vMerge/>
          </w:tcPr>
          <w:p w:rsidR="00116350" w:rsidRPr="00116350" w:rsidRDefault="00116350" w:rsidP="001163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1635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</w:tcPr>
          <w:p w:rsidR="00116350" w:rsidRPr="0027545B" w:rsidRDefault="00116350" w:rsidP="00116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Подготовка к ОГЭ, ЕГЭ</w:t>
            </w:r>
            <w:r w:rsidR="0027545B">
              <w:rPr>
                <w:rFonts w:ascii="Times New Roman" w:hAnsi="Times New Roman"/>
                <w:b/>
                <w:sz w:val="24"/>
                <w:szCs w:val="24"/>
              </w:rPr>
              <w:t>, работа с одаренными детьми</w:t>
            </w:r>
          </w:p>
        </w:tc>
        <w:tc>
          <w:tcPr>
            <w:tcW w:w="851" w:type="dxa"/>
            <w:gridSpan w:val="2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16350" w:rsidRPr="00116350" w:rsidRDefault="00116350" w:rsidP="00116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16350" w:rsidRPr="00116350" w:rsidTr="00775D98">
        <w:trPr>
          <w:trHeight w:val="249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Введение 1 час</w:t>
            </w:r>
          </w:p>
        </w:tc>
      </w:tr>
      <w:tr w:rsidR="00116350" w:rsidRPr="00116350" w:rsidTr="00775D98">
        <w:trPr>
          <w:trHeight w:val="55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Обобщение знаний о языке, полученных в 5-6 классах. Особенности развития русского языка. </w:t>
            </w: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русский литературный язык, литературная норма, изменчивость норм языка.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понимать высказывание на лингвистическую тему и составлять рассуждение на лингвистическую тему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знания взаимосвязи русского языка с культурой и историей России и мира, формирование сознания того, что русский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язык-важнейший показатель культуры человека.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ЕГЭ - задания 4-7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Повторение изученного в 5—6 классах  6 часов </w:t>
            </w:r>
          </w:p>
        </w:tc>
      </w:tr>
      <w:tr w:rsidR="00116350" w:rsidRPr="00116350" w:rsidTr="00775D98">
        <w:trPr>
          <w:trHeight w:val="55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Повторение морфологии и орфографии.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Основные сведения по морфологии. Разграничение частей речи по их морфологическим признакам. Слова с непроверяемыми орфограммами. Различение одинаково звучащих морфем. </w:t>
            </w: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Понятие: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паронимы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 правил и алгоритмы их использования. Характеризуют морфологические признаки частей речи.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алгоритм  морфологического и орфографического разбора.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морфологического анализа.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4-5, ЕГЭ – задания 6, 8-14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Повторение синтаксиса и пунктуации.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Изученные сведения из раздела «Синтаксис и пунктуация». Знаки препинания в ПП, СП, при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однор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. чл. предл. 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 xml:space="preserve">Понятия: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словосочетание, предложение,грамма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тическая основа, члены предложения.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Осваивают содержание изученных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алгоритм  синтаксического и пунктуационного разбора.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вопросов(познавательная инициативность).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текста- рассуждения.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работы по алгоритму выполнения задания при консультативной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учителя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-  задания 7- 10,</w:t>
            </w:r>
          </w:p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15-17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55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Окончания глаголов и имён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; о и е после шипящих 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суф-х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оконч-х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имён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прил-х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орфография, орфограмма, корень, суффикс, окончание.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проблем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алгоритм орфографического разбора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орфографического анализа.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4-5, ЕГЭ – задания 6, 8-14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55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Повторение орфографии 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 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вприл-х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правописание сложных прилагательных. </w:t>
            </w:r>
          </w:p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 xml:space="preserve">Понятия: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орфография,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, состав слова, орфограмма, сложные прилагательные.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Используют орфографические словари и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справочники по правописанию для решения орфографических проблем. Распознают орфограммы в морфемах.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производить словообразовательный и морфемный анализ слов.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речевых действий: использование адекватных языковых средств для отображения в форме устных и письменных речевых высказываний.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силу своего научения, свою способность к мобилизации сил и энергии, к волевому усилию-выбору в ситуации мотивационного конфликта,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морфемного анализа слова и анализа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задания 4-5, </w:t>
            </w:r>
          </w:p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6, 8-14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55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троля ЗУН (диктант)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Контроль знаний по теме «Повторение».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4-5, 7-10</w:t>
            </w:r>
          </w:p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6, 8-14, 15-17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55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троля ЗУН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Классификация ошибок. Выделение орфограмм. Пунктуационный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разбор предложений с пунктуационными ошибками. Подбор собственных примеров.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Анализируют орфографические и пунктуационны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е правила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составлять и использовать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навыки работы в группе( включая ситуации учебного сотрудничества 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4-5, 7-10</w:t>
            </w:r>
          </w:p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ЕГЭ – задания 6, 8-14, 15-17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80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lastRenderedPageBreak/>
              <w:t>Причастие -  36 часов (30+6 ч)</w:t>
            </w:r>
          </w:p>
        </w:tc>
      </w:tr>
      <w:tr w:rsidR="00116350" w:rsidRPr="00116350" w:rsidTr="00775D98">
        <w:trPr>
          <w:trHeight w:val="55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причастии: грамматическое значение и морфологические признаки.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Формальные признаки причастия, семантика. Опознавание причастий с опорой на формальные признаки причастий. Различение однокоренных  прилагательных и причастий. Работа со справочной литературой.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 категориальное значение, морфологические признаки причастия, определяют его синтаксическую функцию</w:t>
            </w:r>
          </w:p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деятельности.    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4390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причастия, сходные с грамматическими признаками прилагательного. Главное и зависимое слово в словосочетании с причастиями. </w:t>
            </w: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определяемое слово и определяющее слово, синтаксическая синонимия.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Распознают грамматические признаки прилагательного у причастия.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вопросов(познавательная инициативность).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изучения причастий, анализа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1130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Грамматические признаки причастия, сходные с грамматическими признаками глагола.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глагола, присущие причастиям.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залог, переходность, возвратность.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грамматические признаки глагола у причастия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морфологического анализа.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1130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падежных окончаний.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Правописание окончаний причастий. Нормы согласования причастий с определяемыми словами, применение их на практике.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причастия с определяемыми словами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Соблюдают видовременную соотнесенность причастий с формой глагола-сказуемого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правило написания гласных в падежных окончаниях причастий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интегрироваться в группу сверстников и строить продуктивное взаимодействие со сверстниками и взрослыми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отношений к самому себе как субъекту деятельности.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Р/Р.  </w:t>
            </w: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Что такое текст? Типы речи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Понятие текста; основные признаки текста; тема и основная мысль текста;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и выделять композиционно-языковые признаки текста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операциональный опыт.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слова, предложения,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2, ЕГЭ – задания 1-2, 20-21, 23-24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 </w:t>
            </w: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Особенности научного, публицистического, официально-делового, разговорного, художественного стиля.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вопросов(познавательная инициативность).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2, ЕГЭ – задания 1-2, 20-21, 23-24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причастном обороте. Его место по отношению к определяемому слову. Нахождение в тексте ошибок при употреблении причастных оборотов.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Правильный порядок слов в предложениях с причастными оборотами и в причастном обороте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рефлексии, самоанализу результатов обучения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3946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Правило правописания не с причастиями. Различение прилагательных и причастий.  Обозначение орфограммы. Условия её выбора.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по правописанию причастий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правило слитного и раздельного написания НЕ с причастиями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управлять поведением партнера(контроль, коррекция, оценка действия)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объяснения правила.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Подготовка к изложению, близкому к тексту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Порядок написания  изложения, близкого к тексту. Составление сложного плана текста изложения. 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Передают в устной форме содержание прочитанного или прослушанного текста в  развернутом виде 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составлять подробный план текста, выделять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подробного изложения.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деятельности.    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ОГЭ, часть 1 (изложение)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Написание изложения, близкого к тексту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Изло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жение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устного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 письменного  текста изложения по плану.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Излагают в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письменной форме содержание прослушанного или прочитанного текста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подробный план текста, выделять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подробного изложения.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устойчивой мотивации к самостоятельной и коллективной аналитической деятельности.    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часть 1 (изложение)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Анализ изложений. Действительные и страдательные причастия.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Значение действительных и страдательных причастий. Их семантика. Суффиксы, участвующие в образовании действительных и страдательных причастий. Употребление действительных и страдательных причастий в речи.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Распознают действительные и страдательные причастия, приводят примеры.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причастия с определяемыми словами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3833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Образование и правописание действительных причастий настоящего времени.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Способы образования действительных причастий настоящего времени. Редактирование деформированных предложений. 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 xml:space="preserve">Понятия: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основа глагола наст.времени, основа инфинитива, основа прошедшего времени.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причастия с определяемыми словами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Образуют действительные причастия настоящего времени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составлять и применять алгоритм проверки написания гласных в суффиксах действительных причастий.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письменной форме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отношений к самому себе как субъекту деятельности.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5,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88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Способы образования страдательных причастий настоящего времени. Нормы употребления причастий. </w:t>
            </w: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норма (орфографическая, орфоэпическая, нормы согласования)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Условия выбора гласных в суффиксах страдательных причастий наст.времени.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Распознают страдательные причастия, образуют страдательные причастия настоящего времени, приводят примеры. Правильно употребляют причастия в речи.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5,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28-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ование и правописание действительных причастий прошедшего времени.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Объя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причастий, нормы орфографии, согласования. Нормы употребления причастий, образованных от глаголов с суффиксом -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ну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-. Совершенствование акцентологических навыков.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Распознают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действительные причастия, образуют действительные причастия прошедшего времени, приводят примеры. Правильно употребляют причастия в речи.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находить действительные причастия прошедшего времени по их грамматическим признакам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ние навыков самоанализа и самоконтроля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Образование и правописание страдательных причастий прошедшего времени.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Способы образования причастий, нормы орфографии, согласования. Нормы употребления страдательных причастий прошедшего времени Совершенствование акцентологических навыков. 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Распознают страдательные причастия, образуют страдательные причастия прошедшего времени, приводят примеры. Правильно употребляют причастия в речи.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находить страдательные причастия прошедшего времени по их грамматическим признакам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тексте с причастиями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131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гласных перед НН и Н.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Объяснени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Орфограмма «Гласные перед </w:t>
            </w:r>
            <w:proofErr w:type="spellStart"/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. Нормы употребления причастий.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Осваивают содержание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изученных орфографических правил правописания гласных перед НН и НН. Используют орфографические словари и справочники по правописанию для решения орфографических проблем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алгоритм написания гласных перед Н в полных и кратких причастиях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устойчивой мотивации к самостоятельной и коллективной аналитической деятельности.   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622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Контрольный диктант за 1 четверть по теме «Правописание причастий».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троля ЗУН (диктант)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SchoolBookCSanPin" w:hAnsi="SchoolBookCSanPin"/>
                <w:sz w:val="24"/>
                <w:szCs w:val="24"/>
              </w:rPr>
              <w:t xml:space="preserve">Диагностика усвоения орфограмм и </w:t>
            </w:r>
            <w:proofErr w:type="spellStart"/>
            <w:r w:rsidRPr="00116350">
              <w:rPr>
                <w:rFonts w:ascii="SchoolBookCSanPin" w:hAnsi="SchoolBookCSanPin"/>
                <w:sz w:val="24"/>
                <w:szCs w:val="24"/>
              </w:rPr>
              <w:t>пунктограмм</w:t>
            </w:r>
            <w:proofErr w:type="spellEnd"/>
            <w:r w:rsidRPr="00116350">
              <w:rPr>
                <w:rFonts w:ascii="SchoolBookCSanPin" w:hAnsi="SchoolBookCSanPi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83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над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ошибками диктанта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ошибок контрольного диктанта.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Классификация. Орфограммы.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Анализируют орфографические и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пунктуационные правила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проектировать 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навыки работы в группе( включая ситуации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4114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Краткие причастия.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Краткие причастия, образование, правописание, сфера употребления. Нормы акцентологии.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полные и краткие формы страдательных причастий; приводят соответствующие примеры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и различать краткие и полные причастия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речью в соответствии с нормами языка.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43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116350">
              <w:rPr>
                <w:rFonts w:ascii="Times New Roman" w:hAnsi="Times New Roman"/>
                <w:iCs/>
                <w:sz w:val="24"/>
                <w:szCs w:val="24"/>
              </w:rPr>
              <w:t xml:space="preserve">н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в кратких формах страдатель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ных причастий.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нового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Орфограмма «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Правописание н в кратких формах страдательных причастий».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. Нормы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причастий. Синтаксические нормы.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Распознают полные и краткие формы страдательных причастий;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приводят соответствующие примеры. Осваивают орфограмму Н в кратких страдательных причастий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определять и различать краткие и полные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причастия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речью в соответствии с нормами языка.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проблемно-поисковой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24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Правописание НН в суффиксах причастия.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Орфограмма «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 xml:space="preserve">Правописание </w:t>
            </w:r>
            <w:proofErr w:type="spellStart"/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116350">
              <w:rPr>
                <w:rFonts w:ascii="Times New Roman" w:hAnsi="Times New Roman"/>
                <w:i/>
                <w:sz w:val="24"/>
                <w:szCs w:val="24"/>
              </w:rPr>
              <w:t xml:space="preserve"> в причастиях».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. Нормы употребления причастий. Синтаксические нормы.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полные и краткие формы страдательных причастий; приводят соответствующие примеры. Осваивают орфограмму НН в полных страдательных причастий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выполнять тестовые задания и производить самопроверку по алгоритму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 с  причастиями.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Подготовка и написание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сочинения-описания общего вида местности.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Написание сочинения по плану. Подбор необходимых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языковых средств языка.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Создают письменные высказывания разной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коммуникативной направленности с использованием разных функционально-смысловых типов речи и их комбинаций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Отбирают и систематизируют материал на определенную тему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составлять план текста описания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общеговида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владеть монологической и диалогической речью в соответствии с нормами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творческого задания.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 творческой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часть 3, задани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15.1-15.3, ЕГЭ – задание 25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причастия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материала, совершенствование навыков употребления изученной части речи в соответствии с нормами языка. Морфологические признаки причастия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Характеризуют морфологические признаки причастия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производить морфологический разбор причастия 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выполнения лингвистического описания.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деятельности.    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в разделе «Причастие».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Урок комп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материала,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навыков употребления изученной части речи в соответствии с нормами языка. Роль определений-причастий в художественном тексте.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Наблюдают за особенностями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употребления причастий в различных функциональных стилях и языке художественной литературы и анализировать их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проектирова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использовать адекватные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Зачёт по теме "Причастие"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троля ЗУН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материала, совершенствование навыков употребления изученной части речи в соответствии с нормами языка. Роль определений-причастий в художественном тексте.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Создают устные и письменные монологические высказывания на учебные темы в соответствии с целями и ситуацией общения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анализа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9, 10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задания 5, 10, 12, 14,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Деепричастие  - 19 часов (14+6 ч)</w:t>
            </w: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418" w:type="dxa"/>
          </w:tcPr>
          <w:p w:rsid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деепричастии. Деепричастие как особая форма глагола.</w:t>
            </w:r>
          </w:p>
          <w:p w:rsidR="008C72D6" w:rsidRPr="008C72D6" w:rsidRDefault="008C72D6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Интегрированный с английским языком.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деепричастии как о части речи, нормах его употребления.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Анализируют и характеризуют обще категориальное значение, морфологические признаки деепричастия, определяют его синтаксическую функцию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Научиться применять алгоритм  определения частей речи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тексте с деепричастиями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Признаки глагола и наречия у деепричастия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Глагольные и наречные признаки деепричастия. Отличие деепричастий, глаголов, причастий.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грамматические признаки глагола и наречия у деепричастия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различать омонимичные части речи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связи и отношения, выявляемые в ходе выполнения грамматического задания.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аналитической деятельности.    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Правило правописания не с деепричастием. Сопоставление правописания не с деепричастиями, причастиями и глаголами. Выделение деепричастного оборота на письме.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по правописанию деепричастий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правило  раздельного написания НЕ с деепричастиями.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предложения.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сжатому изложению. Написание сжатого изложения.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Способы сжатия текста, специфика сжатого изложения. Понятия темы,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Передают в устной форме содержание прочитанного или прослушанного текста в  сжатом виде.  Излагают в письменной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 содержание прослушанного или прочитанного текста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применять способы сжатия текста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интеграции индивидуального и коллективного конструирования в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ОГЭ, часть 1 (изложение)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Деепричастный оборот. Знаки препинания в предложениях с деепричастным оборотом.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деепричастном обороте, его выделении в устной речи и на письме.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Правильно употребляют деепричастия в речи, конструируют предложения с деепричастным оборотом.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объяснять обособление деепричастных оборотов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осложненного предложения.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деятельности.   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24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Описание действий, его особенности.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Отбирают и систематизируют материал на определенную тему, создают устные монологически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и диалогические высказывания.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конструировать текст описания с использованием опорного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творческой деятельнос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часть 3, задания 15.1-15.3, ЕГЭ –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задание 25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1413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418" w:type="dxa"/>
          </w:tcPr>
          <w:p w:rsid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Р/Р</w:t>
            </w:r>
            <w:r w:rsidRPr="00116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сочинению и написание сочинения по теме «Описание спортивных действий».</w:t>
            </w:r>
          </w:p>
          <w:p w:rsidR="008C72D6" w:rsidRPr="008C72D6" w:rsidRDefault="008C72D6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Интегрированный с физической культурой.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Описание действий, его особенности. Составление устного  и письменного текста сочинения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Создают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Отбирают и систематизируют материал на определенную тему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конструировать текст описания с использованием опорного материала.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часть 3, задания 15.1-15.3, ЕГЭ – задание 25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Словообразование деепричаст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ий.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образования деепричастий,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нормы их употребления. Орфограмма «Гласная перед суффиксом деепричастия». Изложение текста, насыщенного причастными и деепричастными формами и конструкциями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Распознают деепричастия, образуют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деепричастия настоящего и прошедшего времени, приводят примеры. Правильно употребляют деепричастия в речи.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алгоритм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гласных перед суффиксом причастий.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владеть монологической и диалогической речью в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нормами языка.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задание 7, 9.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деепричастий.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материала, совершенствование навыков употребления изученной части речи в соответствии с нормами языка, морфологические признаки деепричастия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Характеризуют морфологические признаки деепричастия, правильно употребляют деепричастия в речи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корректировать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сочинений.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«Деепричастие». Подготовка к контрольному диктанту по теме «Деепричастие».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совершенствование навыков употребления изученной части речи в соответствии с нормами языка.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употребляют деепричастия в речи.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Наблюдают за особенностями употребления деепричастий в различных функциональных стилях и языке художественной литературы и анализировать их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«Деепричастие» (за 2 четверть). 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троля ЗУН (диктант)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SchoolBookCSanPin" w:hAnsi="SchoolBookCSanPin"/>
                <w:sz w:val="24"/>
                <w:szCs w:val="24"/>
              </w:rPr>
              <w:t xml:space="preserve">Диагностика усвоения орфограмм и </w:t>
            </w:r>
            <w:proofErr w:type="spellStart"/>
            <w:r w:rsidRPr="00116350">
              <w:rPr>
                <w:rFonts w:ascii="SchoolBookCSanPin" w:hAnsi="SchoolBookCSanPin"/>
                <w:sz w:val="24"/>
                <w:szCs w:val="24"/>
              </w:rPr>
              <w:t>пунктограмм</w:t>
            </w:r>
            <w:proofErr w:type="spellEnd"/>
            <w:r w:rsidRPr="00116350">
              <w:rPr>
                <w:rFonts w:ascii="SchoolBookCSanPin" w:hAnsi="SchoolBookCSanPin"/>
                <w:sz w:val="24"/>
                <w:szCs w:val="24"/>
              </w:rPr>
              <w:t>.   Порядок синтаксического 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 xml:space="preserve">троля ЗУН 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Анализ ошибок контрольного диктанта. Классификация. Орфограммы.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. Порядок пунктуационного 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Анализируют орфографические и пунктуационные правила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задание 7, 9. ЕГЭ – задания 6, 12, 16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Повторим орфографию. Орфограммы-гласные, орфограммы – согласные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Основные принципы русской орфографии. Понятие орфограммы, орфограммы-буквы. Систематизация знаний по орфографии, восполнение пробелов в структуре навыков грамотного письма.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проблем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алгоритм орфографического разбора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орфографического анализа.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4, 5. ЕГЭ – задания 8 - 14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Повторим пунктуаци</w:t>
            </w: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Урок комп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знаний по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пунктуации, восполнение пробелов в структуре навыков грамотного письма.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Осваивают содержание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изученных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алгоритм  синтаксического и пунктуационного разбора.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добывать недостающую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с помощью вопросов(познавательная инициативность).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текста- рассуждения.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навыков работы по алгоритму выполнения задания при консультативной деятельности учителя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8-10. ЕГЭ – задания 15-17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left="34" w:right="48" w:firstLine="269"/>
              <w:jc w:val="center"/>
              <w:rPr>
                <w:rFonts w:ascii="Times New Roman" w:hAnsi="Times New Roman"/>
                <w:spacing w:val="59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Переход слов из одних самостоятельных </w:t>
            </w: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t>частей речи в другие -  1 час</w:t>
            </w: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Переход слов из одних самостоятельных частей речи в другие. Понятие о морфологическом способе образования новых частей речи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Распознают части речи, приводят примеры, характеризуют морфологические признаки частей речи.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Овладеть умением выполнять морфологический разбор. Научиться применять алгоритм определения частей речи.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исследования частей речи.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ОГЭ, задания 6-8, ЕГЭ – задания 3, 6, 22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lastRenderedPageBreak/>
              <w:t>Служебные части речи  - 50 часов (39 ч+11ч)</w:t>
            </w: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служебных частях речи.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служебных частях речи. Повторение сведений о делении частей речи на самостоятельные и служебные. Понимание специфики последних.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служебные и самостоятельные части речи. Различают предлог, союз, частицу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Различать самостоятельные и служебные части речи, понимать их роль в предложении.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исследования служебных частей речи.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7, 10. ЕГЭ – задания 2, 6,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предлоге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Предлог, производные и непроизводные предлоги, роль предлогов в строении словосочетаний и предложений. Значение предлогов, их разряды, многозначность предлогов. Порядок морфологического разбора предлога.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Производят морфологический анализ предлога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употреблением предлогов с одним или несколькими падежами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отличать предлог от других частей речи.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связи и отношения, выявляемые в ходе анализа 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7, 10. ЕГЭ – задания 2, 6,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8" w:type="dxa"/>
          </w:tcPr>
          <w:p w:rsid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Употребление предлогов</w:t>
            </w:r>
          </w:p>
          <w:p w:rsidR="008C72D6" w:rsidRPr="008C72D6" w:rsidRDefault="008C72D6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Интегрированный с немецким и английским языком.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Роль предлогов в строении словосочетаний и предложений. Значение предлогов, их разряды, многозначность предлогов. Порядок морфологического разбора предлога.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предлоги с нужным падежом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правила написания предлогов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7, 10. ЕГЭ – задания 2, 6,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Непроизводные и производные предлоги.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Производные предлоги. Непроизводные предлоги. Многозначность предлогов. Значение предлогов (отымённые, наречные, отглагольные).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Распознают непроизводные и производные предлоги. Характеризуют морфологические признаки предлогов.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Правильно употребляют предлоги с нужным падежом,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существительные с предлогами благодаря, согласно, вопреки и др.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Овладеть способом действия при различении производных предлогов и самостоятельных частей речи.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7, 10. ЕГЭ – задания 2, 6,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Р/Р. </w:t>
            </w: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Диагностика коммуникативных навыков учащихся. Композиция рассказа. Работа над планом текста.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Создают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Отбирают и систематизируют материал на определенную тему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конструировать текст повествования с использованием опорного материала.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часть 3, задания 15.1-15.3, ЕГЭ – задание 25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Анализ сочинений.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Орфограмма «Гласная е  на конце производных предлогов»; работа над культурой речи учащихся в аспекте употребления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предлогов.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Осваивают содержание изученных орфографических правил правописания предлогов.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применять правило «гласная е на конце производных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предлогов».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интеграции индивидуального и коллективн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7, 10. ЕГЭ – задания 2, 6, 13,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Орфограмма «Пробел между частями производного предлога, образованного от имени существительного с предлогом» и «Отсутствие пробела в производных предлогах»; работа над нормами использования производных предлогов.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правописания предлогов.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правило слитного и раздельного написания производных предлогов.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7, 10. ЕГЭ – задания 2, 6, 13,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"Предлог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знаний,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теоретических сведений о предлоге. Морфологические признаки предлога. Классификация  предлогов. Орфография предлога. Грамотное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предлогов в письменной и устной речи.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употребляют предлоги в речи.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Характеризуют морфологические признаки предлога.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проектировать и использовать индивидуальный маршрут восполнения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7, 10. ЕГЭ – задания 2, 6, 13,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 «Предлог»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 xml:space="preserve">троля ЗУН 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SchoolBookCSanPin" w:hAnsi="SchoolBookCSanPin"/>
                <w:sz w:val="24"/>
                <w:szCs w:val="24"/>
              </w:rPr>
              <w:t xml:space="preserve">Диагностика усвоения орфограмм и </w:t>
            </w:r>
            <w:proofErr w:type="spellStart"/>
            <w:r w:rsidRPr="00116350">
              <w:rPr>
                <w:rFonts w:ascii="SchoolBookCSanPin" w:hAnsi="SchoolBookCSanPin"/>
                <w:sz w:val="24"/>
                <w:szCs w:val="24"/>
              </w:rPr>
              <w:t>пунктограмм</w:t>
            </w:r>
            <w:proofErr w:type="spellEnd"/>
            <w:r w:rsidRPr="00116350">
              <w:rPr>
                <w:rFonts w:ascii="SchoolBookCSanPin" w:hAnsi="SchoolBookCSanPin"/>
                <w:sz w:val="24"/>
                <w:szCs w:val="24"/>
              </w:rPr>
              <w:t>.   Порядок синтаксического 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7, 10. ЕГЭ – задания 2, 6, 13,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Анализ диктанта.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ошибок контрольного диктанта. Классификация. Орфограммы.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. Порядок пунктуационного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Анализируют орфографические и пунктуационные правила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проектировать и использовать индивидуальный маршрут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7, 10. ЕГЭ – задания 2, 6, 13,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сжатому изложению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Способы сжатия текста, специфика сжатого изложения. Понятия темы,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Передают в устной форме содержание прочитанного или прослушанного текста в  сжатом виде.  Излагают в письменной форме содержание прослушанного или прочитанного текста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способы сжатия текста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часть 1 (изложение)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союзе. Простые и составные союзы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Союз как служебная часть речи. Строение и значение союзов. Порядок морфологического разбора союза.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Различают предлог, союз, частицу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Распознают союзы по строению, приводят примеры,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конструируют словосочетания и предложения.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отличать союзы от других частей речи и определять их роль в предложени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совместных решений.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амого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исследования союзов.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самоанализа  и самоконтроля в самостоятельной 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практической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–задания 10, 12, 13. ЕГЭ – задания 2, 7, 13, 18,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Сочинительные союзы: соединительные, проти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вительные, разделительные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Разряды сочинительных союзов. Орфография союзов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зато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тоже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также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. Пунктуация в предложениях с однородными членами и в сложном предложении.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союзы разных разрядов  по значению, приводят примеры, конструируют словосочетания и предложения с сочинительными союзами.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Употребляют в речи союзы в соответствии с их значением и стилистическими особенностями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сочинительные союзы по их грамматическим признакам.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 контроль,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, оценка своего действия)..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 конструирования   текста презентации теоретического материала.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рефлексии, самоанализу результатов обучения.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10, 12, 13. ЕГЭ – задания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Употребление сочинительных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союзов в простых и сложносочиненных предложе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понятия о сочинительных союзах. Правильное употребление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сочинительных союзов в письменной речи.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Употребляют в речи сочинительные союзы в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соответствии с их значением и стилистическими особенностями. Конструирование словосочетаний и предложений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определять сочинительные союзы по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их грамматическим признакам.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 контроль,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, оценка своего действия)..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 конструирования   текста презентации теоретического материала.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 рефлексии, самоанализу результатов обучения.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–задания 10, 12, 13.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ЕГЭ – задания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Подчинительные союзы: употребление их в сложноподчиненных предложениях.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Значения подчинительных союзов, их орфография. Пунктуация сложных предложений. Орфография союзов.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Распознают подчинительные союзы по грамматическим признакам. Конструирование сложноподчиненных предложений.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подчинительные союзы по их грамматическим признакам.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поведением( контроль,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, оценка своего действия)..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 конструирования   текста презентации теоретического материала.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рефлексии, самоанализу результатов обучения.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10, 12, 13. ЕГЭ – задания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Разряды под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чинительных союзов по значению.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Разряды союзов. Их значения. Конструирование сложноподчиненных предложений с придаточными,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выражающими различные отношения.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Распознают подчинительные союзы по грамматическим признакам. Распознают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подчинительные союзы по значению. Конструирование сложноподчиненных предложений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определять подчинительные союзы по их грамматичес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ким признакам.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поведением( контроль,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, оценка своего действия)..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 конструирования   текста презентации теоретического материала.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рефлексии,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самоанализу результатов обучения.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–задания 10, 12, 13. ЕГЭ – задани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Правописание союзов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тоже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также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зато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чтобы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>потому что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6350">
              <w:rPr>
                <w:rFonts w:ascii="Times New Roman" w:hAnsi="Times New Roman"/>
                <w:i/>
                <w:sz w:val="24"/>
                <w:szCs w:val="24"/>
              </w:rPr>
              <w:t xml:space="preserve">оттого что.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Правописание союзов на основе их сопоставления с синонимичными союзами, омонимичными сочетаниями.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правописания союзов.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правило слитного написания союзов, отличать союзы от омонимичных частей речи.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поведением( контроль,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, оценка своего действия)..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анализа 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10, 12, 13. ЕГЭ – задания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Р.Р. </w:t>
            </w: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средства связи предложений и смысловых частей текста. </w:t>
            </w: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Союз.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комплексного применения знаний, умен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Функции союзов: соединительная. Союзы – средства соединения.использование соединительных союзов в тексте.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Употребляют в речи союзы в соответствии с их значением и стилистическими особенностями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объяснять роль союзов в тексте.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самоанализа  и самоконтроля в самостоятельной и коллективной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–задания 10, 12, 13. ЕГЭ – задания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систематизации изученного по теме "Союз"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материала, совершенствование навыков употребления изученной части речи в соответствии с нормами языка.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Правильно употребляют союзы в речи.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Характеризуют морфологические признаки союза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о союзах при выполнении практических заданий.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10, 12, 13. ЕГЭ – задания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Повторим орфографию, орфограммы-гласные, орфограммы – согласные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знаний,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правописания приставок, мягкого знака в различных частях речи, ь после шипящих, употребление разделительных ь и ъ. Восполнение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пробелов в структуре навыков грамотного письма.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Осваивают содержание изученных орфографических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ие словари и справочники по правописанию для решения орфографических проблем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применять алгоритм орфографического разбора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орфографического анализа.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4, 5. ЕГЭ – задания 8 - 14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Повторим пунктуацию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Синтаксические средства языка, характерные для текста научно-популярного стиля. Постановка знаков препинания при них. Знаки препинания в предложениях с союзом и, в предложениях с прямой речью, в сложных предложениях. Роль интонации, отмеченной на письме знаками препинания, в понимании смысла текста.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алгоритм  синтаксического и пунктуационного разбора.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вопросов(познавательная инициативность).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текста- рассуждения.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работы по алгоритму выполнения задания при консультативной деятельности учителя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8-10. ЕГЭ – задания 15-17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Контрольный диктант  и его анализ по теме "Союз"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 xml:space="preserve">троля ЗУН 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SchoolBookCSanPin" w:hAnsi="SchoolBookCSanPin"/>
                <w:sz w:val="24"/>
                <w:szCs w:val="24"/>
              </w:rPr>
              <w:t xml:space="preserve">Диагностика усвоения орфограмм и </w:t>
            </w:r>
            <w:proofErr w:type="spellStart"/>
            <w:r w:rsidRPr="00116350">
              <w:rPr>
                <w:rFonts w:ascii="SchoolBookCSanPin" w:hAnsi="SchoolBookCSanPin"/>
                <w:sz w:val="24"/>
                <w:szCs w:val="24"/>
              </w:rPr>
              <w:t>пунктограмм</w:t>
            </w:r>
            <w:proofErr w:type="spellEnd"/>
            <w:r w:rsidRPr="00116350">
              <w:rPr>
                <w:rFonts w:ascii="SchoolBookCSanPin" w:hAnsi="SchoolBookCSanPin"/>
                <w:sz w:val="24"/>
                <w:szCs w:val="24"/>
              </w:rPr>
              <w:t>.   Порядок синтаксического 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проектировать и использовать индивидуаль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–задания 10, 12, 13. ЕГЭ – задани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Анализ ошибок контрольного диктанта. Классификация. Орфограммы.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. Порядок пунктуационного 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Анализируют орфографические и пунктуационные правила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10, 12, 13. ЕГЭ – задания 2, 7, 13, 18, 19,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Понятие о частице как служебной части речи. Орфограммы «Пробел между частицей и словом», «Дефис между частицей и словом». Порядок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морфологического разбора частицы.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Распознают частицы, предлоги, союзы. Характеризуют морфологические признаки частицы,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используют частицы в речи.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отличать частицу от других частей речи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затруднений в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  изучения частиц.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конструированию, творческом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 самовыражению.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–задания 5, 8. ЕГЭ – задания 7,12,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Значение частиц.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Частицы, образующие формы слов или новые слова. Работа над речевым этикетом при выражении просьбы. Повторение орфограммы «Пробел между частицей и словом».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Распознают частицы разных разрядов по значению, употреблению и строению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различать частицы по их значению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  изучения частиц.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развернутого анализа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418" w:type="dxa"/>
          </w:tcPr>
          <w:p w:rsid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Р.р. </w:t>
            </w:r>
            <w:r w:rsidRPr="00116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литературного героя.</w:t>
            </w:r>
          </w:p>
          <w:p w:rsidR="008C72D6" w:rsidRPr="008C72D6" w:rsidRDefault="008C72D6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Интегриро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ванный с литературой.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Составление плана; написание характеристики литературного героя.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Создают письменные высказывания разной коммуникативной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направленности с использованием разных функционально-смысловых типов речи и их комбинаций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Отбирают и систематизируют материал на определенную тему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писать сочинение -характеристику литературно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го героя с элементами анализа эпизода и цитированием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конструиро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ванию, творческому самовыражению.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часть 3, задания 15.1-15.3,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ЕГЭ – задание 25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Анализ сочинений Правописание частиц НЕ и НИ.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об отрицательной частице не и усилительной частице ни. Орфограмма «Гласные е-и в частицах не и ни». Частица ни и союз ни-ни.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правописания частиц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применять правило  написания  гласных Е 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в частицах 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развернутого анализа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речи; приемы различения НЕ и НИ.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правописания частиц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правило слитного и раздельного написания частиц.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  изучения частиц.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диагностикой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05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t>Р/Р</w:t>
            </w: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.Публицистический стиль речи.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 публицистического стиля речи. Его отличительные особенности, признаки.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Составление текста публицистического стиля речи на основе его языковых и композиционных признаков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и строить текст публицистического стиля речи на основе его языковых и композиционных признаков.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сграмматическими и синтаксическими нормами родного языка.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новые виды деятельности и формы сотрудничества.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  исследования текста публицистического стиля.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самоанализа  и самоконтроля в самостоятельной и коллективной практической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2, 6. ЕГЭ – задания 1, 2, 21, 24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4470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Р/Р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Интервью-жанр публицистики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Интервью как жанр публицистики. Сбор материала. Написание сочинения в указанном жанре.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Распознавать жанры публицистического стиля. Составление текста публицистического стиля речи на основе его языковых и композиционных признаков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определять и строить текст публицистического стиля на основе его композиционных и языковых признаков, различать жанры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сграмматическими и синтаксическими нормами родного языка.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новые виды деятельности и формы сотрудничества.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  исследования текста публицистического стиля.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2, 6. ЕГЭ – задания 1, 2, 21, 24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05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и дефисное написание частиц.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Орфограмма «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и дефисное написание частиц».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правописания частиц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правило дефисного и раздельного написания частиц.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затруднений в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морфемного анализа частиц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практико-теоретического обобщения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4110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 за 3 четверть по теме "Правописание частиц".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 xml:space="preserve">троля ЗУН 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SchoolBookCSanPin" w:hAnsi="SchoolBookCSanPin"/>
                <w:sz w:val="24"/>
                <w:szCs w:val="24"/>
              </w:rPr>
              <w:t xml:space="preserve">Диагностика усвоения орфограмм и </w:t>
            </w:r>
            <w:proofErr w:type="spellStart"/>
            <w:r w:rsidRPr="00116350">
              <w:rPr>
                <w:rFonts w:ascii="SchoolBookCSanPin" w:hAnsi="SchoolBookCSanPin"/>
                <w:sz w:val="24"/>
                <w:szCs w:val="24"/>
              </w:rPr>
              <w:t>пунктограмм</w:t>
            </w:r>
            <w:proofErr w:type="spellEnd"/>
            <w:r w:rsidRPr="00116350">
              <w:rPr>
                <w:rFonts w:ascii="SchoolBookCSanPin" w:hAnsi="SchoolBookCSanPin"/>
                <w:sz w:val="24"/>
                <w:szCs w:val="24"/>
              </w:rPr>
              <w:t>.   Порядок синтаксического 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190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знаний,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ошибок контрольного диктанта. Классификация. Орфограммы.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. Порядок пунктуационного разбора.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Анализируют орфографические и пунктуационные правила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проектировать и использовать индивидуальный маршрут восполнения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5311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Морфологические признаки частицы разбора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Характеризуют морфологические признаки частицы, употребляют частицы в речи.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применять алгоритм проведения морфологического анализа 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морфологического анализа частиц, создания текста-рассуждения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4390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109-110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Р.р. </w:t>
            </w:r>
            <w:r w:rsidRPr="00116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Изложение с элементами сочинения.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сочинения.. Особенности его написания. Составление сложного плана текста изложения. Устный пересказ по плану.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Передают в устной форме содержание прочитанного или прослушанного текста в  сжатом виде.  Излагают в письменной форме содержание прослушанного или прочитанного текста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писать изложение с элементами сочинения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компрессии текста, мотивации к творческому самовыражению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часть 1 (изложение)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4106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Повторение по теме «Частица».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изученного по теме «Частица». Правописание частиц.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о частицах при выполнении   практических заданий.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практической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рефлексии, самоанализу результатов обучения.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4957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троля ЗУН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материала, совершенствование навыков употребления изученных частей речи в соответствии с нормами языка. Роль союзов, предлогов, частиц в художественном тексте.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проектировать и использовать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5, 8. ЕГЭ – задания 7, 12, 13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63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right="34" w:hanging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sz w:val="24"/>
                <w:szCs w:val="24"/>
              </w:rPr>
              <w:t>Переход слов из самостоятельных частей речи в служебные -  1 час</w:t>
            </w:r>
          </w:p>
        </w:tc>
      </w:tr>
      <w:tr w:rsidR="00116350" w:rsidRPr="00116350" w:rsidTr="00775D98">
        <w:trPr>
          <w:trHeight w:val="704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Переход слов из одних самостоятельных частей речи в другие. Понятие о морфологическом способе образования новых частей речи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Распознают части речи, приводят примеры, характеризуют морфологические признаки частей речи.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Овладеть умением выполнять морфологический разбор. Научиться применять алгоритм определения частей речи.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 языковые явления, процессы,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связи и отношения, выявляемые в ходе исследования частей речи.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7, 10. ЕГЭ – задания 2, 6, 23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6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Междометие – 4 часа</w:t>
            </w:r>
          </w:p>
        </w:tc>
      </w:tr>
      <w:tr w:rsidR="00116350" w:rsidRPr="00116350" w:rsidTr="00775D98">
        <w:trPr>
          <w:trHeight w:val="704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Понятие о междометии.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Междометие – особая часть речи. Правописание повторяющихся междометий. Пунктуация при междометиях. Порядок морфологического разбора междометия.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Распознают междометие по его грамматическим признакам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Определять междометие по его грамматическим признакам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поведением( контроль,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, оценка своего действия)..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анализа  текста с междометиями.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навыка самоанализа  и самоконтроля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3, 7. ЕГЭ – задания 1, 2, 24, 21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междометий. Пунктуация при междометиях.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Разряды междометий. Функции междометий в нашей речи (выражение чувств). Синтаксическая роль междометий в предложении.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Распознают междометия разных семантических разрядов. Осваивают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правила дефисного написания междометий и постановки знаков препинания при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междометиях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применять правила дефисного написания междометий и постановки знаков препинания при междометиях.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 языковые явления, процессы, связи и отношения в ходе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изучения междометий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 развернутого анализа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3, 7. ЕГЭ – задания 1, 2, 24, 21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Повторим орфографию. Орфограммы-гласные. Орфограммы-согласные.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Систематизация изученного. Орфограммы-гласные. Правописание суффиксов и окончаний глаголов и причастий. Орфограммы-согласные. Условия выбора гласной в безударных окончаниях существительных, прилагательных и причастий. Отличие предлогов от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орфографических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проблем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алгоритм орфографического разбора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орфографического анализа.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4, 5. ЕГЭ – задания 8 - 14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изученного по пунктуации. Пунктуация в сложноподчинённых предложениях.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пунктуационных правил и алгоритмы их использования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алгоритм  синтаксического и пунктуационного разбора.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вопросов(познавательная инициативность).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структуры и содержания текста- рассуждения.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работы по алгоритму выполнения задания при консультативной деятельности учителя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8-10. ЕГЭ – задания 15-17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16160" w:type="dxa"/>
            <w:gridSpan w:val="12"/>
          </w:tcPr>
          <w:p w:rsidR="00116350" w:rsidRPr="00116350" w:rsidRDefault="00116350" w:rsidP="00116350">
            <w:pPr>
              <w:shd w:val="clear" w:color="auto" w:fill="FFFFFF"/>
              <w:spacing w:after="0" w:line="240" w:lineRule="auto"/>
              <w:ind w:right="8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Повторение  - 18 часов (15+3 ч)</w:t>
            </w: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Р.р. </w:t>
            </w:r>
            <w:r w:rsidRPr="00116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Сочинение-рассуждение о книге по данному началу.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Диагностика коммуникативных навыков учащихся. Композиция текста-рассуждения . Работа над планом текста.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Создают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Отбирают и систематизируют материал на определенную тему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составлять текст рассуждения , писать отзыв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конструирования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часть 3, задания 15.1-15.3, ЕГЭ – задание 25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разделы науки о нём. Текст. Стили речи.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знаний,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Сведения об основных разделах русского языка, признаки текста, особенности стилей речи.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Распознают тексты разных функциональных стилей речи, создание устного и письменного высказывания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применять алгоритм выполнения лингвистической задачи в практической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затруднений в обучении через включение в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составления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обучению, поэтапному самосовер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шенствованию.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ОГЭ – задания 2, 3. ЕГЭ – задания 1, 2, 21, 24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Фонетический разбор; основные правила нормативного произношения и ударения.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Выполняют фонетический анализ слов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фонетический анализ слова при объяснении орфограмм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фонетического анализа, создания текста лингвистического рассуждения.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навыка  развернутого анализа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ЕГЭ – задание 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лексики. Лексический разбор слова.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знания по теме; развивать умение работать со справочной литературой.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Расширяют свой лексикон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Выполняют лексический разбор слова, монологическа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и диалогическая речь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полученные знания при анализе и составлении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исследования текста, единиц лексики.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поэтапному самосовершенствованию.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задание 6. ЕГЭ – задания 3, 5,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Р/Р.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сжатому изложению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Способы сжатия текста, специфика сжатого изложения. Понятия темы,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Передают в устной форме содержание прочитанного или прослушанного текста в  сжатом виде.  Излагают в письменной форме содержание прослушанного или прочитанного текста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способы сжатия текста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часть 1 (изложение)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словообразования.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основных понятий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; применение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правил по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в практике правописания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Образуют слова разных частей речи, выполняют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морфемный и словообразовательный анализ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полученные знания в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 на уроке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навыки работы в группе( включая ситуации учебного сотрудничества 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 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практической работы.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самоанализа  и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 – задания 4, 5. ЕГЭ –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задание 8-14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морфологии и норм употребления частей речи.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Повторение системы частей речи.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Конструируют словосочетания и предложения из слов разных частей речи, выполняют морфологический разбор слов. Монологическая и диалогическая речь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в практической деятельности на уроке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группе( включая ситуации учебного сотрудничества и проектные формы работы)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формировать ситуации </w:t>
            </w:r>
            <w:proofErr w:type="spellStart"/>
            <w:r w:rsidRPr="0011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635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морфологического анализа.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диагностической деятельности.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4-7. ЕГЭ – задания 6, 8-14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основополагающих понятий орфографии; основные изученные орфограммы.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Осваивают содержание изученных орфографических правил и алгоритмы их </w:t>
            </w: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использования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проблем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применять в практической деятельности на уроке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 в ходе конструирования текста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самоанализа  и самоконтроля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–задания 4-5, ЕГЭ задания 8-14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знаний по пунктуации.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Осваивают содержание изученных пунктуационных правил и алгоритмы их использования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Используют орфографические словари и справочники по правописанию для решения пунктуационных проблем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применять в практической деятельности на уроке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отношений к самому себе как субъекту деятельности.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поэтапному самосовершенствованию.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ОГЭ – задания 8-10. ЕГЭ – задания 15-17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 в формате ОГЭ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кон</w:t>
            </w:r>
            <w:r w:rsidRPr="00116350">
              <w:rPr>
                <w:rFonts w:ascii="Times New Roman" w:hAnsi="Times New Roman"/>
                <w:sz w:val="24"/>
                <w:szCs w:val="24"/>
              </w:rPr>
              <w:softHyphen/>
              <w:t>троля ЗУН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Научиться проектировать и использовать индивидуальный маршрут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самого себя как движущую силу своего научения, свою способность к преодолению препятствий.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текста,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интеграции индивидуального и коллективного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 в ходе решения общей задачи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Задания ОГЭ и ЕГЭ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50" w:rsidRPr="00116350" w:rsidTr="00775D98">
        <w:trPr>
          <w:trHeight w:val="279"/>
        </w:trPr>
        <w:tc>
          <w:tcPr>
            <w:tcW w:w="709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18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240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1843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Анализируют орфографические и пунктуационные правила </w:t>
            </w:r>
          </w:p>
        </w:tc>
        <w:tc>
          <w:tcPr>
            <w:tcW w:w="1559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Научиться самодиагностике результатов обучения</w:t>
            </w:r>
          </w:p>
        </w:tc>
        <w:tc>
          <w:tcPr>
            <w:tcW w:w="3261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16350">
              <w:rPr>
                <w:rFonts w:ascii="Times New Roman" w:hAnsi="Times New Roman"/>
                <w:sz w:val="24"/>
                <w:szCs w:val="24"/>
              </w:rPr>
              <w:t>объяснять 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1417" w:type="dxa"/>
          </w:tcPr>
          <w:p w:rsidR="00116350" w:rsidRPr="00116350" w:rsidRDefault="00116350" w:rsidP="001163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Формирование навыка  развернутого анализа, самодиагностики</w:t>
            </w:r>
          </w:p>
        </w:tc>
        <w:tc>
          <w:tcPr>
            <w:tcW w:w="992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0">
              <w:rPr>
                <w:rFonts w:ascii="Times New Roman" w:hAnsi="Times New Roman"/>
                <w:sz w:val="24"/>
                <w:szCs w:val="24"/>
              </w:rPr>
              <w:t>Задания ОГЭ и ЕГЭ</w:t>
            </w:r>
          </w:p>
        </w:tc>
        <w:tc>
          <w:tcPr>
            <w:tcW w:w="824" w:type="dxa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116350" w:rsidRPr="00116350" w:rsidRDefault="00116350" w:rsidP="0011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6350" w:rsidRPr="00116350" w:rsidRDefault="00116350" w:rsidP="00116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350" w:rsidRPr="00116350" w:rsidRDefault="00116350" w:rsidP="00116350">
      <w:pPr>
        <w:widowControl w:val="0"/>
        <w:shd w:val="clear" w:color="auto" w:fill="FFFFFF"/>
        <w:spacing w:after="0" w:line="240" w:lineRule="auto"/>
        <w:ind w:firstLine="280"/>
        <w:jc w:val="both"/>
        <w:rPr>
          <w:rFonts w:ascii="Times New Roman" w:eastAsia="Calibri" w:hAnsi="Times New Roman"/>
          <w:sz w:val="24"/>
          <w:szCs w:val="24"/>
        </w:rPr>
      </w:pPr>
    </w:p>
    <w:p w:rsidR="00C00029" w:rsidRDefault="00C00029" w:rsidP="004264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00029" w:rsidSect="005B1DF9">
      <w:footerReference w:type="default" r:id="rId2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68" w:rsidRDefault="00996B68" w:rsidP="00C759CB">
      <w:pPr>
        <w:spacing w:after="0" w:line="240" w:lineRule="auto"/>
      </w:pPr>
      <w:r>
        <w:separator/>
      </w:r>
    </w:p>
  </w:endnote>
  <w:endnote w:type="continuationSeparator" w:id="1">
    <w:p w:rsidR="00996B68" w:rsidRDefault="00996B68" w:rsidP="00C7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329"/>
      <w:docPartObj>
        <w:docPartGallery w:val="Page Numbers (Bottom of Page)"/>
        <w:docPartUnique/>
      </w:docPartObj>
    </w:sdtPr>
    <w:sdtContent>
      <w:p w:rsidR="002A5169" w:rsidRDefault="00DE2F2B">
        <w:pPr>
          <w:pStyle w:val="aa"/>
          <w:jc w:val="right"/>
        </w:pPr>
        <w:r>
          <w:fldChar w:fldCharType="begin"/>
        </w:r>
        <w:r w:rsidR="002A5169">
          <w:instrText xml:space="preserve"> PAGE   \* MERGEFORMAT </w:instrText>
        </w:r>
        <w:r>
          <w:fldChar w:fldCharType="separate"/>
        </w:r>
        <w:r w:rsidR="00A7290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A5169" w:rsidRDefault="002A51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68" w:rsidRDefault="00996B68" w:rsidP="00C759CB">
      <w:pPr>
        <w:spacing w:after="0" w:line="240" w:lineRule="auto"/>
      </w:pPr>
      <w:r>
        <w:separator/>
      </w:r>
    </w:p>
  </w:footnote>
  <w:footnote w:type="continuationSeparator" w:id="1">
    <w:p w:rsidR="00996B68" w:rsidRDefault="00996B68" w:rsidP="00C7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4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Times New Roman" w:hAnsi="Times New Roman" w:cs="Symbol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3965309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4113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F53240"/>
    <w:multiLevelType w:val="hybridMultilevel"/>
    <w:tmpl w:val="C574A52E"/>
    <w:lvl w:ilvl="0" w:tplc="84540C4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B074B"/>
    <w:multiLevelType w:val="hybridMultilevel"/>
    <w:tmpl w:val="D4B4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271B"/>
    <w:multiLevelType w:val="hybridMultilevel"/>
    <w:tmpl w:val="E4BA52C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D606E8A"/>
    <w:multiLevelType w:val="hybridMultilevel"/>
    <w:tmpl w:val="0512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4414B"/>
    <w:multiLevelType w:val="hybridMultilevel"/>
    <w:tmpl w:val="E16A3310"/>
    <w:lvl w:ilvl="0" w:tplc="5EA0AF82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40A5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A7BE6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D521BA"/>
    <w:multiLevelType w:val="hybridMultilevel"/>
    <w:tmpl w:val="6ED8D790"/>
    <w:lvl w:ilvl="0" w:tplc="CF64E80A">
      <w:start w:val="3"/>
      <w:numFmt w:val="decimal"/>
      <w:lvlText w:val="%1)"/>
      <w:lvlJc w:val="left"/>
      <w:pPr>
        <w:ind w:left="763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C5B3BB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049D6"/>
    <w:multiLevelType w:val="hybridMultilevel"/>
    <w:tmpl w:val="747AEA28"/>
    <w:lvl w:ilvl="0" w:tplc="A7808D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420A458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645111B"/>
    <w:multiLevelType w:val="hybridMultilevel"/>
    <w:tmpl w:val="C9CC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A16"/>
    <w:multiLevelType w:val="hybridMultilevel"/>
    <w:tmpl w:val="37B4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930FA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9C39F8"/>
    <w:multiLevelType w:val="hybridMultilevel"/>
    <w:tmpl w:val="3C7E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5211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D210B33"/>
    <w:multiLevelType w:val="hybridMultilevel"/>
    <w:tmpl w:val="B43A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720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1C72326"/>
    <w:multiLevelType w:val="hybridMultilevel"/>
    <w:tmpl w:val="4E90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06888"/>
    <w:multiLevelType w:val="hybridMultilevel"/>
    <w:tmpl w:val="B2AE5048"/>
    <w:lvl w:ilvl="0" w:tplc="DF6AA5D6">
      <w:start w:val="3"/>
      <w:numFmt w:val="decimal"/>
      <w:lvlText w:val="%1)"/>
      <w:lvlJc w:val="left"/>
      <w:pPr>
        <w:ind w:left="96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7942936"/>
    <w:multiLevelType w:val="hybridMultilevel"/>
    <w:tmpl w:val="8366512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22"/>
  </w:num>
  <w:num w:numId="8">
    <w:abstractNumId w:val="13"/>
  </w:num>
  <w:num w:numId="9">
    <w:abstractNumId w:val="20"/>
  </w:num>
  <w:num w:numId="10">
    <w:abstractNumId w:val="6"/>
  </w:num>
  <w:num w:numId="11">
    <w:abstractNumId w:val="24"/>
  </w:num>
  <w:num w:numId="12">
    <w:abstractNumId w:val="17"/>
  </w:num>
  <w:num w:numId="13">
    <w:abstractNumId w:val="12"/>
  </w:num>
  <w:num w:numId="14">
    <w:abstractNumId w:val="15"/>
  </w:num>
  <w:num w:numId="15">
    <w:abstractNumId w:val="5"/>
  </w:num>
  <w:num w:numId="16">
    <w:abstractNumId w:val="23"/>
  </w:num>
  <w:num w:numId="17">
    <w:abstractNumId w:val="27"/>
  </w:num>
  <w:num w:numId="18">
    <w:abstractNumId w:val="10"/>
  </w:num>
  <w:num w:numId="19">
    <w:abstractNumId w:val="9"/>
  </w:num>
  <w:num w:numId="20">
    <w:abstractNumId w:val="8"/>
  </w:num>
  <w:num w:numId="21">
    <w:abstractNumId w:val="25"/>
  </w:num>
  <w:num w:numId="22">
    <w:abstractNumId w:val="11"/>
  </w:num>
  <w:num w:numId="23">
    <w:abstractNumId w:val="3"/>
  </w:num>
  <w:num w:numId="24">
    <w:abstractNumId w:val="4"/>
  </w:num>
  <w:num w:numId="25">
    <w:abstractNumId w:val="7"/>
  </w:num>
  <w:num w:numId="26">
    <w:abstractNumId w:val="26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DF9"/>
    <w:rsid w:val="00006633"/>
    <w:rsid w:val="00015944"/>
    <w:rsid w:val="00015F9C"/>
    <w:rsid w:val="00016AF2"/>
    <w:rsid w:val="00033E7F"/>
    <w:rsid w:val="00035058"/>
    <w:rsid w:val="0003582F"/>
    <w:rsid w:val="000361E6"/>
    <w:rsid w:val="00041677"/>
    <w:rsid w:val="00056988"/>
    <w:rsid w:val="00056AF4"/>
    <w:rsid w:val="00056CE2"/>
    <w:rsid w:val="000603FD"/>
    <w:rsid w:val="00063A1C"/>
    <w:rsid w:val="00064C05"/>
    <w:rsid w:val="00065AF5"/>
    <w:rsid w:val="0007135C"/>
    <w:rsid w:val="00073C73"/>
    <w:rsid w:val="00076B45"/>
    <w:rsid w:val="00081E02"/>
    <w:rsid w:val="00083579"/>
    <w:rsid w:val="00085317"/>
    <w:rsid w:val="00085CCF"/>
    <w:rsid w:val="00095F8D"/>
    <w:rsid w:val="00096FF9"/>
    <w:rsid w:val="000A0CCF"/>
    <w:rsid w:val="000A1A16"/>
    <w:rsid w:val="000B1F55"/>
    <w:rsid w:val="000B5D38"/>
    <w:rsid w:val="000B6267"/>
    <w:rsid w:val="000C0A20"/>
    <w:rsid w:val="000C3D97"/>
    <w:rsid w:val="000C4CA6"/>
    <w:rsid w:val="000C5179"/>
    <w:rsid w:val="000D044D"/>
    <w:rsid w:val="000D1678"/>
    <w:rsid w:val="000D64FF"/>
    <w:rsid w:val="000D6847"/>
    <w:rsid w:val="000E0121"/>
    <w:rsid w:val="000E10E7"/>
    <w:rsid w:val="000E1A8F"/>
    <w:rsid w:val="000E1F92"/>
    <w:rsid w:val="000E27C7"/>
    <w:rsid w:val="000E3C3C"/>
    <w:rsid w:val="000E6F05"/>
    <w:rsid w:val="000F5067"/>
    <w:rsid w:val="000F7782"/>
    <w:rsid w:val="00100CB7"/>
    <w:rsid w:val="0010525D"/>
    <w:rsid w:val="00106C26"/>
    <w:rsid w:val="00110DE2"/>
    <w:rsid w:val="001114C8"/>
    <w:rsid w:val="00113F19"/>
    <w:rsid w:val="00116350"/>
    <w:rsid w:val="001204C8"/>
    <w:rsid w:val="001204CA"/>
    <w:rsid w:val="00121009"/>
    <w:rsid w:val="0012390F"/>
    <w:rsid w:val="0012399F"/>
    <w:rsid w:val="0012577A"/>
    <w:rsid w:val="00132D37"/>
    <w:rsid w:val="00133202"/>
    <w:rsid w:val="00135651"/>
    <w:rsid w:val="00141580"/>
    <w:rsid w:val="00141E65"/>
    <w:rsid w:val="00144B0D"/>
    <w:rsid w:val="001451B8"/>
    <w:rsid w:val="0014729B"/>
    <w:rsid w:val="00151B7C"/>
    <w:rsid w:val="00151D0D"/>
    <w:rsid w:val="0015404D"/>
    <w:rsid w:val="00162E04"/>
    <w:rsid w:val="00164730"/>
    <w:rsid w:val="0016572E"/>
    <w:rsid w:val="00166B01"/>
    <w:rsid w:val="001737E2"/>
    <w:rsid w:val="00181E8D"/>
    <w:rsid w:val="001838F0"/>
    <w:rsid w:val="001858C5"/>
    <w:rsid w:val="00192C8E"/>
    <w:rsid w:val="00195E0D"/>
    <w:rsid w:val="001A01F4"/>
    <w:rsid w:val="001A1704"/>
    <w:rsid w:val="001A2432"/>
    <w:rsid w:val="001A2CC2"/>
    <w:rsid w:val="001A617C"/>
    <w:rsid w:val="001B00B3"/>
    <w:rsid w:val="001B0611"/>
    <w:rsid w:val="001B2FA0"/>
    <w:rsid w:val="001B3B47"/>
    <w:rsid w:val="001B4353"/>
    <w:rsid w:val="001C33AA"/>
    <w:rsid w:val="001C3969"/>
    <w:rsid w:val="001D0489"/>
    <w:rsid w:val="001D1160"/>
    <w:rsid w:val="001D1883"/>
    <w:rsid w:val="001D3752"/>
    <w:rsid w:val="001D6A3F"/>
    <w:rsid w:val="001E12FF"/>
    <w:rsid w:val="001E1784"/>
    <w:rsid w:val="001E2EE3"/>
    <w:rsid w:val="001E4A28"/>
    <w:rsid w:val="001E4F46"/>
    <w:rsid w:val="001F06D2"/>
    <w:rsid w:val="001F0D72"/>
    <w:rsid w:val="001F1DB8"/>
    <w:rsid w:val="001F2389"/>
    <w:rsid w:val="001F6CF4"/>
    <w:rsid w:val="001F74D9"/>
    <w:rsid w:val="001F7CC3"/>
    <w:rsid w:val="001F7FE0"/>
    <w:rsid w:val="00202D3E"/>
    <w:rsid w:val="0020478E"/>
    <w:rsid w:val="00205DF4"/>
    <w:rsid w:val="0021432D"/>
    <w:rsid w:val="00216D35"/>
    <w:rsid w:val="00225D46"/>
    <w:rsid w:val="0022630F"/>
    <w:rsid w:val="00227FD5"/>
    <w:rsid w:val="00230E68"/>
    <w:rsid w:val="002345B7"/>
    <w:rsid w:val="002360DD"/>
    <w:rsid w:val="00236466"/>
    <w:rsid w:val="002444CE"/>
    <w:rsid w:val="00247BC7"/>
    <w:rsid w:val="002510D3"/>
    <w:rsid w:val="0025177E"/>
    <w:rsid w:val="00253D43"/>
    <w:rsid w:val="0025585E"/>
    <w:rsid w:val="00255FD5"/>
    <w:rsid w:val="00262C4A"/>
    <w:rsid w:val="002637E6"/>
    <w:rsid w:val="002645AF"/>
    <w:rsid w:val="00265415"/>
    <w:rsid w:val="00265B68"/>
    <w:rsid w:val="0027545B"/>
    <w:rsid w:val="0027659D"/>
    <w:rsid w:val="002810B5"/>
    <w:rsid w:val="0028278A"/>
    <w:rsid w:val="002844A9"/>
    <w:rsid w:val="00287E29"/>
    <w:rsid w:val="00292132"/>
    <w:rsid w:val="002A0E63"/>
    <w:rsid w:val="002A221A"/>
    <w:rsid w:val="002A3BAD"/>
    <w:rsid w:val="002A421F"/>
    <w:rsid w:val="002A500C"/>
    <w:rsid w:val="002A5169"/>
    <w:rsid w:val="002A6763"/>
    <w:rsid w:val="002B04CE"/>
    <w:rsid w:val="002B436F"/>
    <w:rsid w:val="002B7C1D"/>
    <w:rsid w:val="002C11F1"/>
    <w:rsid w:val="002C16C8"/>
    <w:rsid w:val="002E3DE0"/>
    <w:rsid w:val="002E42FF"/>
    <w:rsid w:val="002E5494"/>
    <w:rsid w:val="002E5999"/>
    <w:rsid w:val="002E6850"/>
    <w:rsid w:val="002E7C5C"/>
    <w:rsid w:val="002F007F"/>
    <w:rsid w:val="002F0A6D"/>
    <w:rsid w:val="002F22F7"/>
    <w:rsid w:val="00301257"/>
    <w:rsid w:val="003123CE"/>
    <w:rsid w:val="00315429"/>
    <w:rsid w:val="00316D71"/>
    <w:rsid w:val="003229FA"/>
    <w:rsid w:val="00333F20"/>
    <w:rsid w:val="0033635E"/>
    <w:rsid w:val="00341713"/>
    <w:rsid w:val="00342091"/>
    <w:rsid w:val="0034521F"/>
    <w:rsid w:val="00346ACD"/>
    <w:rsid w:val="003542AA"/>
    <w:rsid w:val="0035603B"/>
    <w:rsid w:val="00357E27"/>
    <w:rsid w:val="00362E40"/>
    <w:rsid w:val="00363D87"/>
    <w:rsid w:val="0036717C"/>
    <w:rsid w:val="00367789"/>
    <w:rsid w:val="003701F2"/>
    <w:rsid w:val="00372C47"/>
    <w:rsid w:val="00375607"/>
    <w:rsid w:val="003774CC"/>
    <w:rsid w:val="00383E49"/>
    <w:rsid w:val="00385347"/>
    <w:rsid w:val="0039243D"/>
    <w:rsid w:val="0039407A"/>
    <w:rsid w:val="00396D74"/>
    <w:rsid w:val="003A023D"/>
    <w:rsid w:val="003A41B9"/>
    <w:rsid w:val="003A4C53"/>
    <w:rsid w:val="003A5FED"/>
    <w:rsid w:val="003A7285"/>
    <w:rsid w:val="003B1C55"/>
    <w:rsid w:val="003B4685"/>
    <w:rsid w:val="003B4AF6"/>
    <w:rsid w:val="003C3C59"/>
    <w:rsid w:val="003C5409"/>
    <w:rsid w:val="003D0C06"/>
    <w:rsid w:val="003D1E99"/>
    <w:rsid w:val="003D46A5"/>
    <w:rsid w:val="003D5559"/>
    <w:rsid w:val="003D5A96"/>
    <w:rsid w:val="003D6595"/>
    <w:rsid w:val="003E0F8C"/>
    <w:rsid w:val="003E3FE0"/>
    <w:rsid w:val="003E581F"/>
    <w:rsid w:val="003F3477"/>
    <w:rsid w:val="004030C7"/>
    <w:rsid w:val="004041C0"/>
    <w:rsid w:val="00405CB6"/>
    <w:rsid w:val="004068E1"/>
    <w:rsid w:val="00412D97"/>
    <w:rsid w:val="004149D5"/>
    <w:rsid w:val="00414F32"/>
    <w:rsid w:val="004158EB"/>
    <w:rsid w:val="004201FD"/>
    <w:rsid w:val="00420F3B"/>
    <w:rsid w:val="004242CD"/>
    <w:rsid w:val="004264F5"/>
    <w:rsid w:val="004323BD"/>
    <w:rsid w:val="0044074F"/>
    <w:rsid w:val="00442FDF"/>
    <w:rsid w:val="0044542D"/>
    <w:rsid w:val="00447D0F"/>
    <w:rsid w:val="00453159"/>
    <w:rsid w:val="004533CC"/>
    <w:rsid w:val="00456699"/>
    <w:rsid w:val="00463700"/>
    <w:rsid w:val="0047058E"/>
    <w:rsid w:val="00474D0E"/>
    <w:rsid w:val="004818E0"/>
    <w:rsid w:val="00481B0B"/>
    <w:rsid w:val="00482744"/>
    <w:rsid w:val="00482A7F"/>
    <w:rsid w:val="00483E15"/>
    <w:rsid w:val="00487EC5"/>
    <w:rsid w:val="0049048E"/>
    <w:rsid w:val="00490815"/>
    <w:rsid w:val="004940E3"/>
    <w:rsid w:val="004A10EF"/>
    <w:rsid w:val="004A1204"/>
    <w:rsid w:val="004A2EBB"/>
    <w:rsid w:val="004A31A9"/>
    <w:rsid w:val="004A36AF"/>
    <w:rsid w:val="004A544A"/>
    <w:rsid w:val="004A65F6"/>
    <w:rsid w:val="004B0F69"/>
    <w:rsid w:val="004B58D8"/>
    <w:rsid w:val="004B5AEE"/>
    <w:rsid w:val="004B5E1F"/>
    <w:rsid w:val="004B5F66"/>
    <w:rsid w:val="004C0AAC"/>
    <w:rsid w:val="004C26D3"/>
    <w:rsid w:val="004D7579"/>
    <w:rsid w:val="004D7763"/>
    <w:rsid w:val="004E06C6"/>
    <w:rsid w:val="004E391E"/>
    <w:rsid w:val="004E5786"/>
    <w:rsid w:val="004E7086"/>
    <w:rsid w:val="004F5197"/>
    <w:rsid w:val="00501CC7"/>
    <w:rsid w:val="005030E9"/>
    <w:rsid w:val="00503E5B"/>
    <w:rsid w:val="00507F39"/>
    <w:rsid w:val="00507FE4"/>
    <w:rsid w:val="005114ED"/>
    <w:rsid w:val="00511DCC"/>
    <w:rsid w:val="005225AB"/>
    <w:rsid w:val="00522C38"/>
    <w:rsid w:val="00524F51"/>
    <w:rsid w:val="00525AF2"/>
    <w:rsid w:val="0053076D"/>
    <w:rsid w:val="005308B1"/>
    <w:rsid w:val="005309BD"/>
    <w:rsid w:val="0053200C"/>
    <w:rsid w:val="005328DE"/>
    <w:rsid w:val="00532CD0"/>
    <w:rsid w:val="0053372D"/>
    <w:rsid w:val="00533B3D"/>
    <w:rsid w:val="00533E8E"/>
    <w:rsid w:val="00536F21"/>
    <w:rsid w:val="005414A0"/>
    <w:rsid w:val="00544A11"/>
    <w:rsid w:val="0054687D"/>
    <w:rsid w:val="005517C9"/>
    <w:rsid w:val="00551854"/>
    <w:rsid w:val="00552529"/>
    <w:rsid w:val="00557D07"/>
    <w:rsid w:val="00567810"/>
    <w:rsid w:val="00567888"/>
    <w:rsid w:val="00570750"/>
    <w:rsid w:val="005716A2"/>
    <w:rsid w:val="00574B23"/>
    <w:rsid w:val="00583C4F"/>
    <w:rsid w:val="0059122D"/>
    <w:rsid w:val="00594579"/>
    <w:rsid w:val="00595314"/>
    <w:rsid w:val="005A1A91"/>
    <w:rsid w:val="005A2534"/>
    <w:rsid w:val="005B0CA2"/>
    <w:rsid w:val="005B1DF9"/>
    <w:rsid w:val="005B5620"/>
    <w:rsid w:val="005C3F23"/>
    <w:rsid w:val="005C610E"/>
    <w:rsid w:val="005C72E7"/>
    <w:rsid w:val="005C7BB3"/>
    <w:rsid w:val="005E09AF"/>
    <w:rsid w:val="005E182D"/>
    <w:rsid w:val="005E1EE0"/>
    <w:rsid w:val="005E5D51"/>
    <w:rsid w:val="005F053B"/>
    <w:rsid w:val="006032F4"/>
    <w:rsid w:val="00610E60"/>
    <w:rsid w:val="006134FA"/>
    <w:rsid w:val="0061385E"/>
    <w:rsid w:val="0061410B"/>
    <w:rsid w:val="006143BB"/>
    <w:rsid w:val="00617131"/>
    <w:rsid w:val="00620A92"/>
    <w:rsid w:val="00625688"/>
    <w:rsid w:val="00626E57"/>
    <w:rsid w:val="006307B8"/>
    <w:rsid w:val="006345C6"/>
    <w:rsid w:val="00637A8B"/>
    <w:rsid w:val="0064027E"/>
    <w:rsid w:val="0064092D"/>
    <w:rsid w:val="00645B69"/>
    <w:rsid w:val="00650697"/>
    <w:rsid w:val="00651BDC"/>
    <w:rsid w:val="006522E8"/>
    <w:rsid w:val="0066091C"/>
    <w:rsid w:val="00661DD0"/>
    <w:rsid w:val="00664EE9"/>
    <w:rsid w:val="00665FED"/>
    <w:rsid w:val="006675BA"/>
    <w:rsid w:val="00667C26"/>
    <w:rsid w:val="0067002E"/>
    <w:rsid w:val="00670BD2"/>
    <w:rsid w:val="00676486"/>
    <w:rsid w:val="006812ED"/>
    <w:rsid w:val="0068148B"/>
    <w:rsid w:val="00681DF8"/>
    <w:rsid w:val="00684F38"/>
    <w:rsid w:val="0069049F"/>
    <w:rsid w:val="00692C2F"/>
    <w:rsid w:val="006944F9"/>
    <w:rsid w:val="00695196"/>
    <w:rsid w:val="00697D31"/>
    <w:rsid w:val="006A15F7"/>
    <w:rsid w:val="006A1EAA"/>
    <w:rsid w:val="006A4498"/>
    <w:rsid w:val="006B03BA"/>
    <w:rsid w:val="006B2F4C"/>
    <w:rsid w:val="006B40E2"/>
    <w:rsid w:val="006C4D2D"/>
    <w:rsid w:val="006D38FA"/>
    <w:rsid w:val="006D6864"/>
    <w:rsid w:val="006D70DD"/>
    <w:rsid w:val="006E0060"/>
    <w:rsid w:val="006E3527"/>
    <w:rsid w:val="006E4102"/>
    <w:rsid w:val="006E6628"/>
    <w:rsid w:val="006E6808"/>
    <w:rsid w:val="006F3C34"/>
    <w:rsid w:val="006F3DDF"/>
    <w:rsid w:val="006F6DEF"/>
    <w:rsid w:val="0070194C"/>
    <w:rsid w:val="00704DA8"/>
    <w:rsid w:val="007053AD"/>
    <w:rsid w:val="00705FBF"/>
    <w:rsid w:val="00707AC5"/>
    <w:rsid w:val="00712972"/>
    <w:rsid w:val="007152E7"/>
    <w:rsid w:val="0072710F"/>
    <w:rsid w:val="007272B8"/>
    <w:rsid w:val="007325B0"/>
    <w:rsid w:val="00737E70"/>
    <w:rsid w:val="00740075"/>
    <w:rsid w:val="007519C4"/>
    <w:rsid w:val="007520E9"/>
    <w:rsid w:val="00755401"/>
    <w:rsid w:val="0075574E"/>
    <w:rsid w:val="007579ED"/>
    <w:rsid w:val="00761DAF"/>
    <w:rsid w:val="00762B4C"/>
    <w:rsid w:val="00765A2C"/>
    <w:rsid w:val="00765B5F"/>
    <w:rsid w:val="00767923"/>
    <w:rsid w:val="00770281"/>
    <w:rsid w:val="00771FB1"/>
    <w:rsid w:val="00775D98"/>
    <w:rsid w:val="00780026"/>
    <w:rsid w:val="00780288"/>
    <w:rsid w:val="00781964"/>
    <w:rsid w:val="00783F0A"/>
    <w:rsid w:val="00784E16"/>
    <w:rsid w:val="00786EB9"/>
    <w:rsid w:val="00786F45"/>
    <w:rsid w:val="00793E67"/>
    <w:rsid w:val="007957AE"/>
    <w:rsid w:val="00796BF8"/>
    <w:rsid w:val="00796FD1"/>
    <w:rsid w:val="00797EC5"/>
    <w:rsid w:val="007A203A"/>
    <w:rsid w:val="007A256B"/>
    <w:rsid w:val="007A40E2"/>
    <w:rsid w:val="007A7603"/>
    <w:rsid w:val="007B6177"/>
    <w:rsid w:val="007B79EA"/>
    <w:rsid w:val="007C239E"/>
    <w:rsid w:val="007C2913"/>
    <w:rsid w:val="007C32EE"/>
    <w:rsid w:val="007C7336"/>
    <w:rsid w:val="007C7BE6"/>
    <w:rsid w:val="007D0475"/>
    <w:rsid w:val="007D25C8"/>
    <w:rsid w:val="007D32A5"/>
    <w:rsid w:val="007D37DB"/>
    <w:rsid w:val="007D3EA7"/>
    <w:rsid w:val="007D6D73"/>
    <w:rsid w:val="007E0E39"/>
    <w:rsid w:val="007E4718"/>
    <w:rsid w:val="007E6EDB"/>
    <w:rsid w:val="007E7A71"/>
    <w:rsid w:val="007F029E"/>
    <w:rsid w:val="007F37CE"/>
    <w:rsid w:val="007F44C2"/>
    <w:rsid w:val="008025F1"/>
    <w:rsid w:val="008041C2"/>
    <w:rsid w:val="00810FB5"/>
    <w:rsid w:val="008114B2"/>
    <w:rsid w:val="00813B94"/>
    <w:rsid w:val="00814DFA"/>
    <w:rsid w:val="00820302"/>
    <w:rsid w:val="00820BE2"/>
    <w:rsid w:val="00820EF8"/>
    <w:rsid w:val="0082141E"/>
    <w:rsid w:val="008216FE"/>
    <w:rsid w:val="0082398F"/>
    <w:rsid w:val="0082546A"/>
    <w:rsid w:val="00827B39"/>
    <w:rsid w:val="00827FC1"/>
    <w:rsid w:val="00831749"/>
    <w:rsid w:val="008317DE"/>
    <w:rsid w:val="0083388B"/>
    <w:rsid w:val="008340D6"/>
    <w:rsid w:val="008363B8"/>
    <w:rsid w:val="00837648"/>
    <w:rsid w:val="008402E6"/>
    <w:rsid w:val="00843317"/>
    <w:rsid w:val="00846541"/>
    <w:rsid w:val="00847044"/>
    <w:rsid w:val="008500C6"/>
    <w:rsid w:val="00851394"/>
    <w:rsid w:val="00852CD8"/>
    <w:rsid w:val="00857985"/>
    <w:rsid w:val="00861555"/>
    <w:rsid w:val="00867B25"/>
    <w:rsid w:val="00867C6E"/>
    <w:rsid w:val="00867F95"/>
    <w:rsid w:val="008731A0"/>
    <w:rsid w:val="00873ABA"/>
    <w:rsid w:val="00874C9C"/>
    <w:rsid w:val="00874EE1"/>
    <w:rsid w:val="008768F1"/>
    <w:rsid w:val="00880E99"/>
    <w:rsid w:val="00881088"/>
    <w:rsid w:val="0088144E"/>
    <w:rsid w:val="008824D8"/>
    <w:rsid w:val="0088444B"/>
    <w:rsid w:val="008854B8"/>
    <w:rsid w:val="0089630B"/>
    <w:rsid w:val="00897011"/>
    <w:rsid w:val="00897763"/>
    <w:rsid w:val="008A00B2"/>
    <w:rsid w:val="008A0E04"/>
    <w:rsid w:val="008A293B"/>
    <w:rsid w:val="008A54BC"/>
    <w:rsid w:val="008A61C1"/>
    <w:rsid w:val="008A7DA4"/>
    <w:rsid w:val="008B0C4F"/>
    <w:rsid w:val="008B3D68"/>
    <w:rsid w:val="008C128F"/>
    <w:rsid w:val="008C6EB7"/>
    <w:rsid w:val="008C72D6"/>
    <w:rsid w:val="008D1933"/>
    <w:rsid w:val="008D3340"/>
    <w:rsid w:val="008D413D"/>
    <w:rsid w:val="008D4823"/>
    <w:rsid w:val="008D70FD"/>
    <w:rsid w:val="008D7204"/>
    <w:rsid w:val="008E224E"/>
    <w:rsid w:val="008E65D5"/>
    <w:rsid w:val="008E743B"/>
    <w:rsid w:val="008F0293"/>
    <w:rsid w:val="008F3F9B"/>
    <w:rsid w:val="008F6158"/>
    <w:rsid w:val="008F6861"/>
    <w:rsid w:val="008F7878"/>
    <w:rsid w:val="009010D4"/>
    <w:rsid w:val="00903BAA"/>
    <w:rsid w:val="00905C62"/>
    <w:rsid w:val="00906A1A"/>
    <w:rsid w:val="00906FA1"/>
    <w:rsid w:val="009161FB"/>
    <w:rsid w:val="009167E6"/>
    <w:rsid w:val="00923F38"/>
    <w:rsid w:val="00924663"/>
    <w:rsid w:val="00924EA5"/>
    <w:rsid w:val="0092685D"/>
    <w:rsid w:val="00930078"/>
    <w:rsid w:val="009333E4"/>
    <w:rsid w:val="009346F3"/>
    <w:rsid w:val="00942252"/>
    <w:rsid w:val="00950191"/>
    <w:rsid w:val="00950B5F"/>
    <w:rsid w:val="00950CCC"/>
    <w:rsid w:val="009515F6"/>
    <w:rsid w:val="00956AFA"/>
    <w:rsid w:val="009634E8"/>
    <w:rsid w:val="0097007C"/>
    <w:rsid w:val="00974CD3"/>
    <w:rsid w:val="0097619E"/>
    <w:rsid w:val="009772C4"/>
    <w:rsid w:val="00977990"/>
    <w:rsid w:val="0098448D"/>
    <w:rsid w:val="00987B62"/>
    <w:rsid w:val="009907C0"/>
    <w:rsid w:val="00990F4B"/>
    <w:rsid w:val="00991822"/>
    <w:rsid w:val="00994ED1"/>
    <w:rsid w:val="00996B68"/>
    <w:rsid w:val="009A13F5"/>
    <w:rsid w:val="009A2BFF"/>
    <w:rsid w:val="009A4131"/>
    <w:rsid w:val="009A65BF"/>
    <w:rsid w:val="009A75D9"/>
    <w:rsid w:val="009A7F54"/>
    <w:rsid w:val="009B1125"/>
    <w:rsid w:val="009B20B9"/>
    <w:rsid w:val="009B2EF6"/>
    <w:rsid w:val="009B314E"/>
    <w:rsid w:val="009B3158"/>
    <w:rsid w:val="009B6501"/>
    <w:rsid w:val="009C262B"/>
    <w:rsid w:val="009C49D2"/>
    <w:rsid w:val="009D27D0"/>
    <w:rsid w:val="009D337B"/>
    <w:rsid w:val="009D5B93"/>
    <w:rsid w:val="009E3AD4"/>
    <w:rsid w:val="009E601E"/>
    <w:rsid w:val="009F064D"/>
    <w:rsid w:val="009F3435"/>
    <w:rsid w:val="009F7583"/>
    <w:rsid w:val="00A031F7"/>
    <w:rsid w:val="00A04791"/>
    <w:rsid w:val="00A07CE2"/>
    <w:rsid w:val="00A11BD0"/>
    <w:rsid w:val="00A15F12"/>
    <w:rsid w:val="00A15FE1"/>
    <w:rsid w:val="00A16128"/>
    <w:rsid w:val="00A20A49"/>
    <w:rsid w:val="00A2164D"/>
    <w:rsid w:val="00A231B6"/>
    <w:rsid w:val="00A23482"/>
    <w:rsid w:val="00A273AB"/>
    <w:rsid w:val="00A27420"/>
    <w:rsid w:val="00A27B17"/>
    <w:rsid w:val="00A30D4D"/>
    <w:rsid w:val="00A31C34"/>
    <w:rsid w:val="00A31D5B"/>
    <w:rsid w:val="00A35F04"/>
    <w:rsid w:val="00A41E37"/>
    <w:rsid w:val="00A457B1"/>
    <w:rsid w:val="00A46DB2"/>
    <w:rsid w:val="00A46F3A"/>
    <w:rsid w:val="00A5731F"/>
    <w:rsid w:val="00A5791A"/>
    <w:rsid w:val="00A64102"/>
    <w:rsid w:val="00A642C9"/>
    <w:rsid w:val="00A65A28"/>
    <w:rsid w:val="00A70E8A"/>
    <w:rsid w:val="00A72900"/>
    <w:rsid w:val="00A73BFE"/>
    <w:rsid w:val="00A7521C"/>
    <w:rsid w:val="00A75405"/>
    <w:rsid w:val="00A756AC"/>
    <w:rsid w:val="00A77E81"/>
    <w:rsid w:val="00A80C0D"/>
    <w:rsid w:val="00A81248"/>
    <w:rsid w:val="00A81EAD"/>
    <w:rsid w:val="00A85280"/>
    <w:rsid w:val="00A85886"/>
    <w:rsid w:val="00A87CE6"/>
    <w:rsid w:val="00A87FD1"/>
    <w:rsid w:val="00A97B8E"/>
    <w:rsid w:val="00AA3B6A"/>
    <w:rsid w:val="00AA6CA1"/>
    <w:rsid w:val="00AB07F9"/>
    <w:rsid w:val="00AB347B"/>
    <w:rsid w:val="00AB35F3"/>
    <w:rsid w:val="00AB4543"/>
    <w:rsid w:val="00AC09B6"/>
    <w:rsid w:val="00AC2F37"/>
    <w:rsid w:val="00AD071C"/>
    <w:rsid w:val="00AD3432"/>
    <w:rsid w:val="00AD3DFD"/>
    <w:rsid w:val="00AD4BFD"/>
    <w:rsid w:val="00AD555C"/>
    <w:rsid w:val="00AD6580"/>
    <w:rsid w:val="00AE696B"/>
    <w:rsid w:val="00AE6BD5"/>
    <w:rsid w:val="00AE71B3"/>
    <w:rsid w:val="00AF1EB5"/>
    <w:rsid w:val="00AF2FF7"/>
    <w:rsid w:val="00AF3F64"/>
    <w:rsid w:val="00B0198F"/>
    <w:rsid w:val="00B02167"/>
    <w:rsid w:val="00B0308C"/>
    <w:rsid w:val="00B11361"/>
    <w:rsid w:val="00B14534"/>
    <w:rsid w:val="00B16578"/>
    <w:rsid w:val="00B16C08"/>
    <w:rsid w:val="00B16F62"/>
    <w:rsid w:val="00B20DFD"/>
    <w:rsid w:val="00B24062"/>
    <w:rsid w:val="00B25031"/>
    <w:rsid w:val="00B25F66"/>
    <w:rsid w:val="00B2757A"/>
    <w:rsid w:val="00B27FE5"/>
    <w:rsid w:val="00B31CA7"/>
    <w:rsid w:val="00B327C6"/>
    <w:rsid w:val="00B32BFE"/>
    <w:rsid w:val="00B33740"/>
    <w:rsid w:val="00B351E5"/>
    <w:rsid w:val="00B406EC"/>
    <w:rsid w:val="00B40FAF"/>
    <w:rsid w:val="00B41CDA"/>
    <w:rsid w:val="00B422EA"/>
    <w:rsid w:val="00B5767D"/>
    <w:rsid w:val="00B61A64"/>
    <w:rsid w:val="00B63DAB"/>
    <w:rsid w:val="00B7006A"/>
    <w:rsid w:val="00B71D0E"/>
    <w:rsid w:val="00B729E2"/>
    <w:rsid w:val="00B73876"/>
    <w:rsid w:val="00B76714"/>
    <w:rsid w:val="00B76746"/>
    <w:rsid w:val="00B76D38"/>
    <w:rsid w:val="00B826C1"/>
    <w:rsid w:val="00B83903"/>
    <w:rsid w:val="00B85AB4"/>
    <w:rsid w:val="00B95874"/>
    <w:rsid w:val="00B96846"/>
    <w:rsid w:val="00B96E28"/>
    <w:rsid w:val="00B97477"/>
    <w:rsid w:val="00B975FE"/>
    <w:rsid w:val="00B97D75"/>
    <w:rsid w:val="00BA72A6"/>
    <w:rsid w:val="00BB07AB"/>
    <w:rsid w:val="00BB19C3"/>
    <w:rsid w:val="00BB3764"/>
    <w:rsid w:val="00BB41CB"/>
    <w:rsid w:val="00BB4479"/>
    <w:rsid w:val="00BB5E8D"/>
    <w:rsid w:val="00BC018C"/>
    <w:rsid w:val="00BC06B0"/>
    <w:rsid w:val="00BC399A"/>
    <w:rsid w:val="00BC4DE6"/>
    <w:rsid w:val="00BC7C35"/>
    <w:rsid w:val="00BD15D8"/>
    <w:rsid w:val="00BD284C"/>
    <w:rsid w:val="00BD3759"/>
    <w:rsid w:val="00BD4684"/>
    <w:rsid w:val="00BD4820"/>
    <w:rsid w:val="00BD6176"/>
    <w:rsid w:val="00BD767A"/>
    <w:rsid w:val="00BE08E3"/>
    <w:rsid w:val="00BE0B71"/>
    <w:rsid w:val="00BE283F"/>
    <w:rsid w:val="00BE37E5"/>
    <w:rsid w:val="00BE6D65"/>
    <w:rsid w:val="00BE6F87"/>
    <w:rsid w:val="00BF2B41"/>
    <w:rsid w:val="00BF5D13"/>
    <w:rsid w:val="00BF691A"/>
    <w:rsid w:val="00C00029"/>
    <w:rsid w:val="00C0549E"/>
    <w:rsid w:val="00C060F2"/>
    <w:rsid w:val="00C11852"/>
    <w:rsid w:val="00C124B6"/>
    <w:rsid w:val="00C134F1"/>
    <w:rsid w:val="00C14E37"/>
    <w:rsid w:val="00C17685"/>
    <w:rsid w:val="00C233BC"/>
    <w:rsid w:val="00C27A32"/>
    <w:rsid w:val="00C27CFD"/>
    <w:rsid w:val="00C27F3C"/>
    <w:rsid w:val="00C32222"/>
    <w:rsid w:val="00C3556A"/>
    <w:rsid w:val="00C35A17"/>
    <w:rsid w:val="00C37900"/>
    <w:rsid w:val="00C4127E"/>
    <w:rsid w:val="00C434FF"/>
    <w:rsid w:val="00C47ED8"/>
    <w:rsid w:val="00C506A5"/>
    <w:rsid w:val="00C50D82"/>
    <w:rsid w:val="00C52F24"/>
    <w:rsid w:val="00C53DF6"/>
    <w:rsid w:val="00C60B06"/>
    <w:rsid w:val="00C652FB"/>
    <w:rsid w:val="00C66F1F"/>
    <w:rsid w:val="00C70F8A"/>
    <w:rsid w:val="00C754E8"/>
    <w:rsid w:val="00C759CB"/>
    <w:rsid w:val="00C76F0E"/>
    <w:rsid w:val="00C8021C"/>
    <w:rsid w:val="00C80DE4"/>
    <w:rsid w:val="00C82AFA"/>
    <w:rsid w:val="00C854F4"/>
    <w:rsid w:val="00C948A5"/>
    <w:rsid w:val="00C9719D"/>
    <w:rsid w:val="00CA00B6"/>
    <w:rsid w:val="00CA06CF"/>
    <w:rsid w:val="00CA06F3"/>
    <w:rsid w:val="00CA3488"/>
    <w:rsid w:val="00CA369F"/>
    <w:rsid w:val="00CA5D05"/>
    <w:rsid w:val="00CB0DE9"/>
    <w:rsid w:val="00CB63F9"/>
    <w:rsid w:val="00CB6F5D"/>
    <w:rsid w:val="00CC1EF6"/>
    <w:rsid w:val="00CC3518"/>
    <w:rsid w:val="00CC36A2"/>
    <w:rsid w:val="00CC6557"/>
    <w:rsid w:val="00CC7432"/>
    <w:rsid w:val="00CD07BF"/>
    <w:rsid w:val="00CD1587"/>
    <w:rsid w:val="00CD4CE3"/>
    <w:rsid w:val="00CD6CA8"/>
    <w:rsid w:val="00CD75B0"/>
    <w:rsid w:val="00CE237C"/>
    <w:rsid w:val="00CE3603"/>
    <w:rsid w:val="00CE3EB5"/>
    <w:rsid w:val="00CE43BA"/>
    <w:rsid w:val="00CE7B9C"/>
    <w:rsid w:val="00CF0FFD"/>
    <w:rsid w:val="00CF1179"/>
    <w:rsid w:val="00CF21B2"/>
    <w:rsid w:val="00CF3769"/>
    <w:rsid w:val="00CF7C7A"/>
    <w:rsid w:val="00D00C98"/>
    <w:rsid w:val="00D03A48"/>
    <w:rsid w:val="00D14055"/>
    <w:rsid w:val="00D153F1"/>
    <w:rsid w:val="00D159A8"/>
    <w:rsid w:val="00D16A19"/>
    <w:rsid w:val="00D17030"/>
    <w:rsid w:val="00D2074F"/>
    <w:rsid w:val="00D2355E"/>
    <w:rsid w:val="00D256B2"/>
    <w:rsid w:val="00D27EED"/>
    <w:rsid w:val="00D3648B"/>
    <w:rsid w:val="00D37F24"/>
    <w:rsid w:val="00D447D3"/>
    <w:rsid w:val="00D45EA2"/>
    <w:rsid w:val="00D5092B"/>
    <w:rsid w:val="00D50B0F"/>
    <w:rsid w:val="00D53674"/>
    <w:rsid w:val="00D53E4D"/>
    <w:rsid w:val="00D55049"/>
    <w:rsid w:val="00D57B25"/>
    <w:rsid w:val="00D621BE"/>
    <w:rsid w:val="00D62B3C"/>
    <w:rsid w:val="00D636C1"/>
    <w:rsid w:val="00D64E5A"/>
    <w:rsid w:val="00D65E8A"/>
    <w:rsid w:val="00D66A27"/>
    <w:rsid w:val="00D716CA"/>
    <w:rsid w:val="00D73110"/>
    <w:rsid w:val="00D76C75"/>
    <w:rsid w:val="00D77701"/>
    <w:rsid w:val="00D8282D"/>
    <w:rsid w:val="00D8446A"/>
    <w:rsid w:val="00D84AB9"/>
    <w:rsid w:val="00D86701"/>
    <w:rsid w:val="00D9005E"/>
    <w:rsid w:val="00D910E2"/>
    <w:rsid w:val="00DA088B"/>
    <w:rsid w:val="00DA1F6D"/>
    <w:rsid w:val="00DA21D6"/>
    <w:rsid w:val="00DB7BA7"/>
    <w:rsid w:val="00DC0E55"/>
    <w:rsid w:val="00DD049E"/>
    <w:rsid w:val="00DD08A9"/>
    <w:rsid w:val="00DD0A22"/>
    <w:rsid w:val="00DE234A"/>
    <w:rsid w:val="00DE2F2B"/>
    <w:rsid w:val="00DE5295"/>
    <w:rsid w:val="00DE6929"/>
    <w:rsid w:val="00DE70B3"/>
    <w:rsid w:val="00DE750B"/>
    <w:rsid w:val="00DF2144"/>
    <w:rsid w:val="00DF576E"/>
    <w:rsid w:val="00E01295"/>
    <w:rsid w:val="00E012AF"/>
    <w:rsid w:val="00E039EB"/>
    <w:rsid w:val="00E03F2A"/>
    <w:rsid w:val="00E04DFA"/>
    <w:rsid w:val="00E0547E"/>
    <w:rsid w:val="00E1118D"/>
    <w:rsid w:val="00E15795"/>
    <w:rsid w:val="00E17183"/>
    <w:rsid w:val="00E20BCC"/>
    <w:rsid w:val="00E20EC8"/>
    <w:rsid w:val="00E23A24"/>
    <w:rsid w:val="00E25CBF"/>
    <w:rsid w:val="00E26820"/>
    <w:rsid w:val="00E31413"/>
    <w:rsid w:val="00E32BEC"/>
    <w:rsid w:val="00E33ADA"/>
    <w:rsid w:val="00E34008"/>
    <w:rsid w:val="00E413BB"/>
    <w:rsid w:val="00E43D6C"/>
    <w:rsid w:val="00E44305"/>
    <w:rsid w:val="00E45255"/>
    <w:rsid w:val="00E47FBC"/>
    <w:rsid w:val="00E52736"/>
    <w:rsid w:val="00E54DAD"/>
    <w:rsid w:val="00E5580F"/>
    <w:rsid w:val="00E56CE0"/>
    <w:rsid w:val="00E664F0"/>
    <w:rsid w:val="00E754A9"/>
    <w:rsid w:val="00E80CB8"/>
    <w:rsid w:val="00E81068"/>
    <w:rsid w:val="00E825F2"/>
    <w:rsid w:val="00E87C72"/>
    <w:rsid w:val="00E926BD"/>
    <w:rsid w:val="00E93BF9"/>
    <w:rsid w:val="00E96E2B"/>
    <w:rsid w:val="00E9754D"/>
    <w:rsid w:val="00EA2197"/>
    <w:rsid w:val="00EB197F"/>
    <w:rsid w:val="00EB4CD4"/>
    <w:rsid w:val="00EB58C3"/>
    <w:rsid w:val="00EB6966"/>
    <w:rsid w:val="00EB78DF"/>
    <w:rsid w:val="00EC21AC"/>
    <w:rsid w:val="00EC5127"/>
    <w:rsid w:val="00EC53EB"/>
    <w:rsid w:val="00EC55B3"/>
    <w:rsid w:val="00ED496C"/>
    <w:rsid w:val="00EE2CE3"/>
    <w:rsid w:val="00EE6566"/>
    <w:rsid w:val="00EF1E6C"/>
    <w:rsid w:val="00EF35EC"/>
    <w:rsid w:val="00EF4647"/>
    <w:rsid w:val="00EF51F4"/>
    <w:rsid w:val="00EF5C1D"/>
    <w:rsid w:val="00EF61C9"/>
    <w:rsid w:val="00EF7220"/>
    <w:rsid w:val="00F063D7"/>
    <w:rsid w:val="00F0667D"/>
    <w:rsid w:val="00F12BE7"/>
    <w:rsid w:val="00F17C0E"/>
    <w:rsid w:val="00F2040F"/>
    <w:rsid w:val="00F23AA4"/>
    <w:rsid w:val="00F3208A"/>
    <w:rsid w:val="00F32484"/>
    <w:rsid w:val="00F40A24"/>
    <w:rsid w:val="00F428F8"/>
    <w:rsid w:val="00F45023"/>
    <w:rsid w:val="00F4689B"/>
    <w:rsid w:val="00F46AFB"/>
    <w:rsid w:val="00F53F78"/>
    <w:rsid w:val="00F55B5B"/>
    <w:rsid w:val="00F57B21"/>
    <w:rsid w:val="00F607E9"/>
    <w:rsid w:val="00F63195"/>
    <w:rsid w:val="00F64D5A"/>
    <w:rsid w:val="00F6725A"/>
    <w:rsid w:val="00F676CE"/>
    <w:rsid w:val="00F7268D"/>
    <w:rsid w:val="00F73CF3"/>
    <w:rsid w:val="00F74889"/>
    <w:rsid w:val="00F75728"/>
    <w:rsid w:val="00F75826"/>
    <w:rsid w:val="00F76283"/>
    <w:rsid w:val="00F769B1"/>
    <w:rsid w:val="00F76FD9"/>
    <w:rsid w:val="00F77841"/>
    <w:rsid w:val="00F80262"/>
    <w:rsid w:val="00F80336"/>
    <w:rsid w:val="00F816E2"/>
    <w:rsid w:val="00F83426"/>
    <w:rsid w:val="00F8460D"/>
    <w:rsid w:val="00F856E6"/>
    <w:rsid w:val="00F86D41"/>
    <w:rsid w:val="00F9018E"/>
    <w:rsid w:val="00F92297"/>
    <w:rsid w:val="00FA0237"/>
    <w:rsid w:val="00FA1A6B"/>
    <w:rsid w:val="00FA1FED"/>
    <w:rsid w:val="00FA2A56"/>
    <w:rsid w:val="00FA5631"/>
    <w:rsid w:val="00FA6988"/>
    <w:rsid w:val="00FA7C52"/>
    <w:rsid w:val="00FB23D6"/>
    <w:rsid w:val="00FB4CF1"/>
    <w:rsid w:val="00FB53E5"/>
    <w:rsid w:val="00FB6FA3"/>
    <w:rsid w:val="00FC1FE2"/>
    <w:rsid w:val="00FC313E"/>
    <w:rsid w:val="00FC3AC8"/>
    <w:rsid w:val="00FC67A4"/>
    <w:rsid w:val="00FC7C78"/>
    <w:rsid w:val="00FE0991"/>
    <w:rsid w:val="00FE4AE7"/>
    <w:rsid w:val="00FE6220"/>
    <w:rsid w:val="00FF04A7"/>
    <w:rsid w:val="00FF0B56"/>
    <w:rsid w:val="00FF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2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E1"/>
    <w:pPr>
      <w:ind w:left="720"/>
    </w:pPr>
    <w:rPr>
      <w:rFonts w:eastAsia="Calibri" w:cs="Calibri"/>
    </w:rPr>
  </w:style>
  <w:style w:type="paragraph" w:customStyle="1" w:styleId="Default">
    <w:name w:val="Default"/>
    <w:rsid w:val="00874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6E35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basedOn w:val="a0"/>
    <w:rsid w:val="00C27CFD"/>
    <w:rPr>
      <w:rFonts w:ascii="Century Schoolbook" w:hAnsi="Century Schoolbook" w:cs="Century Schoolbook"/>
      <w:sz w:val="20"/>
      <w:szCs w:val="20"/>
    </w:rPr>
  </w:style>
  <w:style w:type="paragraph" w:styleId="a4">
    <w:name w:val="Normal (Web)"/>
    <w:basedOn w:val="a"/>
    <w:rsid w:val="00C27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11"/>
    <w:semiHidden/>
    <w:rsid w:val="00AD4B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D4BFD"/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rsid w:val="00AD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1C3969"/>
    <w:pPr>
      <w:ind w:left="720"/>
    </w:pPr>
  </w:style>
  <w:style w:type="paragraph" w:customStyle="1" w:styleId="13">
    <w:name w:val="Основной текст1"/>
    <w:basedOn w:val="a"/>
    <w:link w:val="a7"/>
    <w:rsid w:val="00B96E28"/>
    <w:pPr>
      <w:shd w:val="clear" w:color="auto" w:fill="FFFFFF"/>
      <w:suppressAutoHyphens/>
      <w:spacing w:before="300" w:after="0" w:line="250" w:lineRule="exact"/>
      <w:jc w:val="both"/>
    </w:pPr>
    <w:rPr>
      <w:rFonts w:ascii="Arial" w:eastAsia="Arial" w:hAnsi="Arial"/>
      <w:spacing w:val="1"/>
      <w:sz w:val="19"/>
      <w:szCs w:val="19"/>
      <w:shd w:val="clear" w:color="auto" w:fill="FFFFFF"/>
      <w:lang w:eastAsia="ar-SA"/>
    </w:rPr>
  </w:style>
  <w:style w:type="paragraph" w:styleId="a8">
    <w:name w:val="header"/>
    <w:basedOn w:val="a"/>
    <w:link w:val="a9"/>
    <w:unhideWhenUsed/>
    <w:rsid w:val="00C7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759C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C7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759C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9E3AD4"/>
    <w:rPr>
      <w:color w:val="auto"/>
      <w:u w:val="single"/>
    </w:rPr>
  </w:style>
  <w:style w:type="character" w:customStyle="1" w:styleId="21">
    <w:name w:val="Заголовок №2_"/>
    <w:basedOn w:val="a0"/>
    <w:link w:val="210"/>
    <w:uiPriority w:val="99"/>
    <w:locked/>
    <w:rsid w:val="009E3AD4"/>
    <w:rPr>
      <w:rFonts w:ascii="Arial Narrow" w:hAnsi="Arial Narrow" w:cs="Arial Narrow"/>
      <w:b/>
      <w:bCs/>
      <w:shd w:val="clear" w:color="auto" w:fill="FFFFFF"/>
    </w:rPr>
  </w:style>
  <w:style w:type="character" w:customStyle="1" w:styleId="14">
    <w:name w:val="Основной текст Знак1"/>
    <w:basedOn w:val="a0"/>
    <w:link w:val="ad"/>
    <w:uiPriority w:val="99"/>
    <w:locked/>
    <w:rsid w:val="009E3AD4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d">
    <w:name w:val="Body Text"/>
    <w:basedOn w:val="a"/>
    <w:link w:val="14"/>
    <w:uiPriority w:val="99"/>
    <w:rsid w:val="009E3AD4"/>
    <w:pPr>
      <w:widowControl w:val="0"/>
      <w:shd w:val="clear" w:color="auto" w:fill="FFFFFF"/>
      <w:spacing w:before="180" w:after="0" w:line="230" w:lineRule="exact"/>
      <w:ind w:firstLine="28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9E3AD4"/>
    <w:rPr>
      <w:rFonts w:ascii="Calibri" w:eastAsia="Times New Roman" w:hAnsi="Calibri" w:cs="Times New Roman"/>
    </w:rPr>
  </w:style>
  <w:style w:type="character" w:customStyle="1" w:styleId="2pt">
    <w:name w:val="Основной текст + Интервал 2 pt"/>
    <w:basedOn w:val="14"/>
    <w:uiPriority w:val="99"/>
    <w:rsid w:val="009E3AD4"/>
    <w:rPr>
      <w:rFonts w:ascii="Century Schoolbook" w:hAnsi="Century Schoolbook" w:cs="Century Schoolbook"/>
      <w:spacing w:val="50"/>
      <w:sz w:val="20"/>
      <w:szCs w:val="20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9E3AD4"/>
    <w:rPr>
      <w:rFonts w:ascii="Arial Narrow" w:hAnsi="Arial Narrow" w:cs="Arial Narrow"/>
      <w:b/>
      <w:bCs/>
      <w:shd w:val="clear" w:color="auto" w:fill="FFFFFF"/>
    </w:rPr>
  </w:style>
  <w:style w:type="character" w:customStyle="1" w:styleId="2pt2">
    <w:name w:val="Основной текст + Интервал 2 pt2"/>
    <w:basedOn w:val="14"/>
    <w:uiPriority w:val="99"/>
    <w:rsid w:val="009E3AD4"/>
    <w:rPr>
      <w:rFonts w:ascii="Century Schoolbook" w:hAnsi="Century Schoolbook" w:cs="Century Schoolbook"/>
      <w:spacing w:val="50"/>
      <w:sz w:val="20"/>
      <w:szCs w:val="20"/>
      <w:shd w:val="clear" w:color="auto" w:fill="FFFFFF"/>
    </w:rPr>
  </w:style>
  <w:style w:type="character" w:customStyle="1" w:styleId="56">
    <w:name w:val="Основной текст (5) + 6"/>
    <w:aliases w:val="5 pt1,Не полужирный1,Интервал 1 pt,Основной текст + 9"/>
    <w:basedOn w:val="a0"/>
    <w:uiPriority w:val="99"/>
    <w:rsid w:val="009E3AD4"/>
    <w:rPr>
      <w:rFonts w:ascii="Century Schoolbook" w:hAnsi="Century Schoolbook" w:cs="Century Schoolbook"/>
      <w:b/>
      <w:bCs/>
      <w:i/>
      <w:iCs/>
      <w:spacing w:val="20"/>
      <w:sz w:val="13"/>
      <w:szCs w:val="13"/>
      <w:u w:val="none"/>
    </w:rPr>
  </w:style>
  <w:style w:type="character" w:customStyle="1" w:styleId="2pt1">
    <w:name w:val="Основной текст + Интервал 2 pt1"/>
    <w:basedOn w:val="14"/>
    <w:uiPriority w:val="99"/>
    <w:rsid w:val="009E3AD4"/>
    <w:rPr>
      <w:rFonts w:ascii="Century Schoolbook" w:hAnsi="Century Schoolbook" w:cs="Century Schoolbook"/>
      <w:spacing w:val="40"/>
      <w:sz w:val="20"/>
      <w:szCs w:val="20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E3AD4"/>
    <w:pPr>
      <w:widowControl w:val="0"/>
      <w:shd w:val="clear" w:color="auto" w:fill="FFFFFF"/>
      <w:spacing w:before="360" w:after="180" w:line="240" w:lineRule="atLeast"/>
      <w:jc w:val="both"/>
      <w:outlineLvl w:val="1"/>
    </w:pPr>
    <w:rPr>
      <w:rFonts w:ascii="Arial Narrow" w:eastAsiaTheme="minorHAnsi" w:hAnsi="Arial Narrow" w:cs="Arial Narrow"/>
      <w:b/>
      <w:bCs/>
    </w:rPr>
  </w:style>
  <w:style w:type="character" w:customStyle="1" w:styleId="220">
    <w:name w:val="Заголовок №22"/>
    <w:basedOn w:val="21"/>
    <w:uiPriority w:val="99"/>
    <w:rsid w:val="009E3AD4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9E3AD4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pt4">
    <w:name w:val="Основной текст + Интервал 2 pt4"/>
    <w:basedOn w:val="14"/>
    <w:uiPriority w:val="99"/>
    <w:rsid w:val="009E3AD4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02">
    <w:name w:val="Основной текст (20)"/>
    <w:basedOn w:val="200"/>
    <w:uiPriority w:val="99"/>
    <w:rsid w:val="009E3AD4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pt3">
    <w:name w:val="Основной текст + Интервал 2 pt3"/>
    <w:basedOn w:val="14"/>
    <w:uiPriority w:val="99"/>
    <w:rsid w:val="009E3AD4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olas">
    <w:name w:val="Основной текст + Consolas"/>
    <w:aliases w:val="11 pt"/>
    <w:basedOn w:val="14"/>
    <w:uiPriority w:val="99"/>
    <w:rsid w:val="009E3AD4"/>
    <w:rPr>
      <w:rFonts w:ascii="Consolas" w:eastAsia="Times New Roman" w:hAnsi="Consolas" w:cs="Consolas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23 pt"/>
    <w:basedOn w:val="14"/>
    <w:uiPriority w:val="99"/>
    <w:rsid w:val="009E3AD4"/>
    <w:rPr>
      <w:rFonts w:ascii="CordiaUPC" w:eastAsia="Times New Roman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14"/>
    <w:uiPriority w:val="99"/>
    <w:rsid w:val="009E3AD4"/>
    <w:rPr>
      <w:rFonts w:ascii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01">
    <w:name w:val="Основной текст (20)1"/>
    <w:basedOn w:val="a"/>
    <w:link w:val="200"/>
    <w:uiPriority w:val="99"/>
    <w:rsid w:val="009E3AD4"/>
    <w:pPr>
      <w:widowControl w:val="0"/>
      <w:shd w:val="clear" w:color="auto" w:fill="FFFFFF"/>
      <w:spacing w:before="240" w:after="240" w:line="240" w:lineRule="atLeast"/>
      <w:ind w:firstLine="780"/>
    </w:pPr>
    <w:rPr>
      <w:rFonts w:ascii="Arial Narrow" w:eastAsiaTheme="minorHAnsi" w:hAnsi="Arial Narrow" w:cs="Arial Narrow"/>
      <w:b/>
      <w:bCs/>
      <w:sz w:val="17"/>
      <w:szCs w:val="17"/>
    </w:rPr>
  </w:style>
  <w:style w:type="character" w:styleId="af">
    <w:name w:val="Strong"/>
    <w:basedOn w:val="a0"/>
    <w:qFormat/>
    <w:rsid w:val="009E3AD4"/>
    <w:rPr>
      <w:b/>
      <w:bCs/>
    </w:rPr>
  </w:style>
  <w:style w:type="character" w:customStyle="1" w:styleId="apple-converted-space">
    <w:name w:val="apple-converted-space"/>
    <w:basedOn w:val="a0"/>
    <w:rsid w:val="009E3AD4"/>
  </w:style>
  <w:style w:type="character" w:customStyle="1" w:styleId="url1">
    <w:name w:val="url1"/>
    <w:basedOn w:val="a0"/>
    <w:rsid w:val="009E3AD4"/>
    <w:rPr>
      <w:rFonts w:ascii="Arial" w:hAnsi="Arial" w:cs="Arial" w:hint="default"/>
      <w:strike w:val="0"/>
      <w:dstrike w:val="0"/>
      <w:sz w:val="15"/>
      <w:szCs w:val="15"/>
      <w:u w:val="none"/>
    </w:rPr>
  </w:style>
  <w:style w:type="paragraph" w:customStyle="1" w:styleId="5">
    <w:name w:val="Основной текст (5)"/>
    <w:basedOn w:val="a"/>
    <w:link w:val="50"/>
    <w:uiPriority w:val="99"/>
    <w:rsid w:val="009E3AD4"/>
    <w:pPr>
      <w:shd w:val="clear" w:color="auto" w:fill="FFFFFF"/>
      <w:suppressAutoHyphens/>
      <w:spacing w:after="0" w:line="250" w:lineRule="exact"/>
    </w:pPr>
    <w:rPr>
      <w:rFonts w:ascii="Arial" w:eastAsia="Arial" w:hAnsi="Arial"/>
      <w:spacing w:val="2"/>
      <w:sz w:val="19"/>
      <w:szCs w:val="19"/>
      <w:shd w:val="clear" w:color="auto" w:fill="FFFFFF"/>
      <w:lang w:eastAsia="ar-SA"/>
    </w:rPr>
  </w:style>
  <w:style w:type="paragraph" w:customStyle="1" w:styleId="4">
    <w:name w:val="Основной текст (4)"/>
    <w:basedOn w:val="a"/>
    <w:rsid w:val="009E3AD4"/>
    <w:pPr>
      <w:widowControl w:val="0"/>
      <w:shd w:val="clear" w:color="auto" w:fill="FFFFFF"/>
      <w:suppressAutoHyphens/>
      <w:spacing w:after="0" w:line="250" w:lineRule="exact"/>
      <w:jc w:val="both"/>
    </w:pPr>
    <w:rPr>
      <w:rFonts w:ascii="Arial" w:eastAsia="Arial" w:hAnsi="Arial" w:cs="Arial"/>
      <w:b/>
      <w:bCs/>
      <w:i/>
      <w:iCs/>
      <w:spacing w:val="1"/>
      <w:sz w:val="20"/>
      <w:szCs w:val="20"/>
      <w:lang w:eastAsia="ar-SA"/>
    </w:rPr>
  </w:style>
  <w:style w:type="character" w:customStyle="1" w:styleId="8pt0pt">
    <w:name w:val="Основной текст + 8 pt;Не полужирный;Интервал 0 pt"/>
    <w:basedOn w:val="a0"/>
    <w:rsid w:val="004F5197"/>
    <w:rPr>
      <w:rFonts w:ascii="Arial" w:eastAsia="Arial" w:hAnsi="Arial" w:cs="Arial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3"/>
    <w:rsid w:val="004F5197"/>
    <w:rPr>
      <w:rFonts w:ascii="Arial" w:eastAsia="Arial" w:hAnsi="Arial" w:cs="Times New Roman"/>
      <w:spacing w:val="1"/>
      <w:sz w:val="19"/>
      <w:szCs w:val="19"/>
      <w:shd w:val="clear" w:color="auto" w:fill="FFFFFF"/>
      <w:lang w:eastAsia="ar-SA"/>
    </w:rPr>
  </w:style>
  <w:style w:type="character" w:customStyle="1" w:styleId="10pt">
    <w:name w:val="Основной текст + 10 pt;Не полужирный"/>
    <w:basedOn w:val="a7"/>
    <w:rsid w:val="004F51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eastAsia="ar-SA"/>
    </w:rPr>
  </w:style>
  <w:style w:type="paragraph" w:customStyle="1" w:styleId="Style6">
    <w:name w:val="Style6"/>
    <w:basedOn w:val="a"/>
    <w:uiPriority w:val="99"/>
    <w:rsid w:val="0069049F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67">
    <w:name w:val="Font Style67"/>
    <w:uiPriority w:val="99"/>
    <w:rsid w:val="0069049F"/>
    <w:rPr>
      <w:rFonts w:ascii="Century Schoolbook" w:hAnsi="Century Schoolbook" w:cs="Century Schoolbook" w:hint="default"/>
      <w:sz w:val="20"/>
      <w:szCs w:val="20"/>
    </w:rPr>
  </w:style>
  <w:style w:type="character" w:customStyle="1" w:styleId="23">
    <w:name w:val="Основной шрифт абзаца2"/>
    <w:rsid w:val="00950191"/>
  </w:style>
  <w:style w:type="character" w:customStyle="1" w:styleId="Absatz-Standardschriftart">
    <w:name w:val="Absatz-Standardschriftart"/>
    <w:rsid w:val="00950191"/>
  </w:style>
  <w:style w:type="character" w:customStyle="1" w:styleId="WW-Absatz-Standardschriftart">
    <w:name w:val="WW-Absatz-Standardschriftart"/>
    <w:rsid w:val="00950191"/>
  </w:style>
  <w:style w:type="character" w:customStyle="1" w:styleId="WW-Absatz-Standardschriftart1">
    <w:name w:val="WW-Absatz-Standardschriftart1"/>
    <w:rsid w:val="00950191"/>
  </w:style>
  <w:style w:type="character" w:customStyle="1" w:styleId="WW-Absatz-Standardschriftart11">
    <w:name w:val="WW-Absatz-Standardschriftart11"/>
    <w:rsid w:val="00950191"/>
  </w:style>
  <w:style w:type="character" w:customStyle="1" w:styleId="15">
    <w:name w:val="Основной шрифт абзаца1"/>
    <w:rsid w:val="00950191"/>
  </w:style>
  <w:style w:type="character" w:customStyle="1" w:styleId="16">
    <w:name w:val="Знак Знак1"/>
    <w:basedOn w:val="15"/>
    <w:rsid w:val="00950191"/>
  </w:style>
  <w:style w:type="character" w:customStyle="1" w:styleId="af0">
    <w:name w:val="Знак Знак"/>
    <w:basedOn w:val="15"/>
    <w:rsid w:val="00950191"/>
  </w:style>
  <w:style w:type="character" w:customStyle="1" w:styleId="af1">
    <w:name w:val="Символ нумерации"/>
    <w:rsid w:val="00950191"/>
  </w:style>
  <w:style w:type="paragraph" w:customStyle="1" w:styleId="af2">
    <w:name w:val="Заголовок"/>
    <w:basedOn w:val="a"/>
    <w:next w:val="ad"/>
    <w:rsid w:val="009501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d"/>
    <w:rsid w:val="00950191"/>
    <w:pPr>
      <w:widowControl/>
      <w:shd w:val="clear" w:color="auto" w:fill="auto"/>
      <w:suppressAutoHyphens/>
      <w:spacing w:before="0" w:after="120" w:line="276" w:lineRule="auto"/>
      <w:ind w:firstLine="0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24">
    <w:name w:val="Название2"/>
    <w:basedOn w:val="a"/>
    <w:rsid w:val="00950191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50191"/>
    <w:pPr>
      <w:suppressLineNumbers/>
      <w:suppressAutoHyphens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950191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50191"/>
    <w:pPr>
      <w:suppressLineNumbers/>
      <w:suppressAutoHyphens/>
    </w:pPr>
    <w:rPr>
      <w:rFonts w:eastAsia="Calibri" w:cs="Tahoma"/>
      <w:lang w:eastAsia="ar-SA"/>
    </w:rPr>
  </w:style>
  <w:style w:type="paragraph" w:customStyle="1" w:styleId="af4">
    <w:name w:val="Содержимое таблицы"/>
    <w:basedOn w:val="a"/>
    <w:rsid w:val="00950191"/>
    <w:pPr>
      <w:suppressLineNumbers/>
      <w:suppressAutoHyphens/>
    </w:pPr>
    <w:rPr>
      <w:rFonts w:eastAsia="Calibri" w:cs="Calibri"/>
      <w:lang w:eastAsia="ar-SA"/>
    </w:rPr>
  </w:style>
  <w:style w:type="paragraph" w:customStyle="1" w:styleId="af5">
    <w:name w:val="Заголовок таблицы"/>
    <w:basedOn w:val="af4"/>
    <w:rsid w:val="00950191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141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B422EA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locked/>
    <w:rsid w:val="00B422E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42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unhideWhenUsed/>
    <w:qFormat/>
    <w:rsid w:val="00B422EA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customStyle="1" w:styleId="19">
    <w:name w:val="Стиль Заголовок 1 + По центру"/>
    <w:basedOn w:val="1"/>
    <w:rsid w:val="00B422EA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0"/>
      <w:lang w:eastAsia="ru-RU"/>
    </w:rPr>
  </w:style>
  <w:style w:type="paragraph" w:customStyle="1" w:styleId="afa">
    <w:name w:val="Новый"/>
    <w:basedOn w:val="a"/>
    <w:rsid w:val="00B422E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422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422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0pt0">
    <w:name w:val="Основной текст + 8 pt;Курсив;Интервал 0 pt"/>
    <w:basedOn w:val="a7"/>
    <w:rsid w:val="00265415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1">
    <w:name w:val="Основной текст + 8 pt;Интервал 0 pt"/>
    <w:basedOn w:val="a7"/>
    <w:rsid w:val="009F064D"/>
    <w:rPr>
      <w:rFonts w:ascii="Arial" w:eastAsia="Arial" w:hAnsi="Arial" w:cs="Arial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7"/>
    <w:rsid w:val="00E32B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05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7053AD"/>
    <w:rPr>
      <w:color w:val="800080" w:themeColor="followedHyperlink"/>
      <w:u w:val="single"/>
    </w:rPr>
  </w:style>
  <w:style w:type="character" w:customStyle="1" w:styleId="50">
    <w:name w:val="Основной текст (5)_"/>
    <w:link w:val="5"/>
    <w:uiPriority w:val="99"/>
    <w:locked/>
    <w:rsid w:val="007053AD"/>
    <w:rPr>
      <w:rFonts w:ascii="Arial" w:eastAsia="Arial" w:hAnsi="Arial" w:cs="Times New Roman"/>
      <w:spacing w:val="2"/>
      <w:sz w:val="19"/>
      <w:szCs w:val="19"/>
      <w:shd w:val="clear" w:color="auto" w:fill="FFFFFF"/>
      <w:lang w:eastAsia="ar-SA"/>
    </w:rPr>
  </w:style>
  <w:style w:type="character" w:customStyle="1" w:styleId="100">
    <w:name w:val="Основной текст (10)_"/>
    <w:basedOn w:val="a0"/>
    <w:link w:val="101"/>
    <w:uiPriority w:val="99"/>
    <w:locked/>
    <w:rsid w:val="007053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053AD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053A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053AD"/>
    <w:pPr>
      <w:shd w:val="clear" w:color="auto" w:fill="FFFFFF"/>
      <w:spacing w:before="300" w:after="180" w:line="240" w:lineRule="atLeast"/>
    </w:pPr>
    <w:rPr>
      <w:rFonts w:ascii="Times New Roman" w:eastAsiaTheme="minorHAnsi" w:hAnsi="Times New Roman"/>
      <w:b/>
      <w:bCs/>
      <w:sz w:val="21"/>
      <w:szCs w:val="21"/>
    </w:rPr>
  </w:style>
  <w:style w:type="character" w:customStyle="1" w:styleId="55">
    <w:name w:val="Основной текст (55)_"/>
    <w:link w:val="550"/>
    <w:uiPriority w:val="99"/>
    <w:locked/>
    <w:rsid w:val="007053A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7053AD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1"/>
      <w:szCs w:val="21"/>
    </w:rPr>
  </w:style>
  <w:style w:type="character" w:customStyle="1" w:styleId="8pt">
    <w:name w:val="Основной текст + 8 pt"/>
    <w:aliases w:val="Не полужирный,Интервал 0 pt"/>
    <w:basedOn w:val="a7"/>
    <w:rsid w:val="007053A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077">
    <w:name w:val="Основной текст (10) + Полужирный7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48">
    <w:name w:val="Основной текст (10) + Курсив48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7"/>
    <w:rsid w:val="007053A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uiPriority w:val="99"/>
    <w:rsid w:val="007053AD"/>
    <w:rPr>
      <w:rFonts w:ascii="Arial" w:hAnsi="Arial" w:cs="Arial" w:hint="default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7053AD"/>
    <w:rPr>
      <w:rFonts w:ascii="Arial" w:hAnsi="Arial" w:cs="Arial" w:hint="default"/>
      <w:spacing w:val="0"/>
      <w:sz w:val="15"/>
      <w:szCs w:val="15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Полужирный23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Полужирный30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Полужирный28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Полужирный2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Полужирный2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6">
    <w:name w:val="Основной текст (10) + Полужирный26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Курсив30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Полужирный3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Полужирный33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Курсив27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7053AD"/>
    <w:rPr>
      <w:rFonts w:ascii="Times New Roman" w:hAnsi="Times New Roman" w:cs="Times New Roman" w:hint="default"/>
      <w:spacing w:val="0"/>
      <w:sz w:val="16"/>
      <w:szCs w:val="16"/>
      <w:shd w:val="clear" w:color="auto" w:fill="FFFFFF"/>
    </w:rPr>
  </w:style>
  <w:style w:type="character" w:customStyle="1" w:styleId="10260">
    <w:name w:val="Основной текст (10) + Курсив26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Курсив29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Курсив25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Курсив23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Полужирный4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50">
    <w:name w:val="Основной текст (10) + Полужирный50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Курсив38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Полужирный38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Курсив32"/>
    <w:uiPriority w:val="99"/>
    <w:rsid w:val="007053AD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7053AD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16">
    <w:name w:val="Основной текст (10) + Полужирный1"/>
    <w:uiPriority w:val="99"/>
    <w:rsid w:val="007053A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styleId="afc">
    <w:name w:val="Emphasis"/>
    <w:basedOn w:val="a0"/>
    <w:qFormat/>
    <w:rsid w:val="007053AD"/>
    <w:rPr>
      <w:i/>
      <w:iCs/>
    </w:rPr>
  </w:style>
  <w:style w:type="paragraph" w:customStyle="1" w:styleId="c1">
    <w:name w:val="c1"/>
    <w:basedOn w:val="a"/>
    <w:rsid w:val="007F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F44C2"/>
  </w:style>
  <w:style w:type="character" w:customStyle="1" w:styleId="c5">
    <w:name w:val="c5"/>
    <w:basedOn w:val="a0"/>
    <w:rsid w:val="0088144E"/>
  </w:style>
  <w:style w:type="character" w:customStyle="1" w:styleId="Candara9pt0pt">
    <w:name w:val="Основной текст + Candara;9 pt;Не полужирный;Интервал 0 pt"/>
    <w:basedOn w:val="a7"/>
    <w:rsid w:val="0078196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Не полужирный;Интервал 0 pt"/>
    <w:basedOn w:val="a7"/>
    <w:rsid w:val="007819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103">
    <w:name w:val="Основной текст (14)103"/>
    <w:rsid w:val="00AB454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paragraph" w:styleId="afd">
    <w:name w:val="Balloon Text"/>
    <w:basedOn w:val="a"/>
    <w:link w:val="afe"/>
    <w:uiPriority w:val="99"/>
    <w:semiHidden/>
    <w:unhideWhenUsed/>
    <w:rsid w:val="00A7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729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pryal.org/" TargetMode="External"/><Relationship Id="rId18" Type="http://schemas.openxmlformats.org/officeDocument/2006/relationships/hyperlink" Target="http://www.slovari.ru/lang/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epetitor.1c.ru/online/disp.asp?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iaterra.ru/ruslang/" TargetMode="External"/><Relationship Id="rId17" Type="http://schemas.openxmlformats.org/officeDocument/2006/relationships/hyperlink" Target="http://www.slova.ru/" TargetMode="External"/><Relationship Id="rId25" Type="http://schemas.openxmlformats.org/officeDocument/2006/relationships/hyperlink" Target="http://www.gramota.ru/-&#1042;&#1089;&#1077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tnet.ru/~mcsmall/cat_ru.htm" TargetMode="External"/><Relationship Id="rId20" Type="http://schemas.openxmlformats.org/officeDocument/2006/relationships/hyperlink" Target="http://likbez.spb.ru/tests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www.anriintern.com/rus/orfpun/m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ru/nsr_1.asp" TargetMode="External"/><Relationship Id="rId23" Type="http://schemas.openxmlformats.org/officeDocument/2006/relationships/hyperlink" Target="http://www.cde.spbstu.ru/test_Rus_St/register_ru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m.fio.ru/" TargetMode="External"/><Relationship Id="rId19" Type="http://schemas.openxmlformats.org/officeDocument/2006/relationships/hyperlink" Target="http://slovar.bo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chool.km.ru/" TargetMode="External"/><Relationship Id="rId14" Type="http://schemas.openxmlformats.org/officeDocument/2006/relationships/hyperlink" Target="http://www.navigator.gramota.ru/" TargetMode="External"/><Relationship Id="rId22" Type="http://schemas.openxmlformats.org/officeDocument/2006/relationships/hyperlink" Target="http://urok.hu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89FF-427C-47A4-A9CE-871994FA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120</Pages>
  <Words>36190</Words>
  <Characters>206287</Characters>
  <Application>Microsoft Office Word</Application>
  <DocSecurity>0</DocSecurity>
  <Lines>1719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910</cp:revision>
  <cp:lastPrinted>2015-09-11T19:15:00Z</cp:lastPrinted>
  <dcterms:created xsi:type="dcterms:W3CDTF">2015-08-26T13:55:00Z</dcterms:created>
  <dcterms:modified xsi:type="dcterms:W3CDTF">2018-10-08T08:56:00Z</dcterms:modified>
</cp:coreProperties>
</file>