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71" w:rsidRDefault="00703371" w:rsidP="00703371">
      <w:pPr>
        <w:jc w:val="center"/>
      </w:pPr>
      <w:r>
        <w:t xml:space="preserve">Комитет образования администрация </w:t>
      </w:r>
      <w:proofErr w:type="spellStart"/>
      <w:r>
        <w:t>Заводоуковского</w:t>
      </w:r>
      <w:proofErr w:type="spellEnd"/>
      <w:r>
        <w:t xml:space="preserve"> городского округа </w:t>
      </w:r>
    </w:p>
    <w:p w:rsidR="00703371" w:rsidRDefault="00703371" w:rsidP="00703371">
      <w:pPr>
        <w:jc w:val="center"/>
      </w:pPr>
      <w:proofErr w:type="spellStart"/>
      <w:r>
        <w:t>Падунская</w:t>
      </w:r>
      <w:proofErr w:type="spellEnd"/>
      <w:r>
        <w:t xml:space="preserve"> средняя общеобразовательная школа</w:t>
      </w:r>
    </w:p>
    <w:p w:rsidR="00703371" w:rsidRDefault="00703371" w:rsidP="00703371">
      <w:pPr>
        <w:jc w:val="center"/>
      </w:pPr>
      <w:r>
        <w:t xml:space="preserve"> имени Заслуженного учителя школы РСФСР И.Е. </w:t>
      </w:r>
      <w:proofErr w:type="spellStart"/>
      <w:r>
        <w:t>Хребтова</w:t>
      </w:r>
      <w:proofErr w:type="spellEnd"/>
      <w:r>
        <w:t xml:space="preserve">, </w:t>
      </w:r>
    </w:p>
    <w:p w:rsidR="00703371" w:rsidRDefault="00703371" w:rsidP="00703371">
      <w:pPr>
        <w:jc w:val="center"/>
      </w:pPr>
      <w:r>
        <w:t xml:space="preserve">филиал Муниципального автономного общеобразовательного учреждения </w:t>
      </w:r>
    </w:p>
    <w:p w:rsidR="00703371" w:rsidRDefault="00703371" w:rsidP="00703371">
      <w:pPr>
        <w:jc w:val="center"/>
      </w:pPr>
      <w:proofErr w:type="spellStart"/>
      <w:r>
        <w:t>Заводоуковского</w:t>
      </w:r>
      <w:proofErr w:type="spellEnd"/>
      <w:r>
        <w:t xml:space="preserve"> городского округа </w:t>
      </w:r>
    </w:p>
    <w:p w:rsidR="00703371" w:rsidRDefault="00703371" w:rsidP="00703371">
      <w:pPr>
        <w:jc w:val="center"/>
      </w:pPr>
      <w:r>
        <w:t>«</w:t>
      </w:r>
      <w:proofErr w:type="spellStart"/>
      <w:r>
        <w:t>Заводоуковская</w:t>
      </w:r>
      <w:proofErr w:type="spellEnd"/>
      <w:r>
        <w:t xml:space="preserve"> средняя общеобразовательная школа № 4 </w:t>
      </w:r>
    </w:p>
    <w:p w:rsidR="00703371" w:rsidRDefault="00703371" w:rsidP="00703371">
      <w:pPr>
        <w:jc w:val="center"/>
      </w:pPr>
      <w:r>
        <w:t>имени Заслуженного учителя РСФСР, Почетного гражданина г. Заводоуковска</w:t>
      </w:r>
    </w:p>
    <w:p w:rsidR="00703371" w:rsidRDefault="00703371" w:rsidP="00703371">
      <w:pPr>
        <w:jc w:val="center"/>
      </w:pPr>
      <w:r>
        <w:t>Агафонова Леонида Устиновича»</w:t>
      </w:r>
    </w:p>
    <w:p w:rsidR="00703371" w:rsidRDefault="00703371" w:rsidP="00703371">
      <w:pPr>
        <w:jc w:val="center"/>
      </w:pPr>
      <w:r>
        <w:t xml:space="preserve"> (</w:t>
      </w:r>
      <w:proofErr w:type="spellStart"/>
      <w:r>
        <w:t>Падунская</w:t>
      </w:r>
      <w:proofErr w:type="spellEnd"/>
      <w:r>
        <w:t xml:space="preserve"> СОШ, филиал МАОУ «СОШ № 4»)</w:t>
      </w:r>
    </w:p>
    <w:p w:rsidR="00703371" w:rsidRDefault="00703371" w:rsidP="00703371">
      <w:pPr>
        <w:pStyle w:val="a4"/>
        <w:jc w:val="center"/>
        <w:rPr>
          <w:rFonts w:ascii="Times New Roman" w:hAnsi="Times New Roman"/>
          <w:b/>
        </w:rPr>
      </w:pPr>
    </w:p>
    <w:p w:rsidR="00703371" w:rsidRDefault="00703371" w:rsidP="00703371"/>
    <w:p w:rsidR="00703371" w:rsidRDefault="00703371" w:rsidP="00703371">
      <w:proofErr w:type="gramStart"/>
      <w:r>
        <w:t>РАССМОТРЕНА</w:t>
      </w:r>
      <w:proofErr w:type="gramEnd"/>
      <w:r>
        <w:t xml:space="preserve">                                                            СОГЛАСОВАНА                                                  УТВЕРЖДЕНА                                </w:t>
      </w:r>
    </w:p>
    <w:p w:rsidR="00703371" w:rsidRDefault="00703371" w:rsidP="00703371">
      <w:r>
        <w:t>на заседании   методического                                       заместитель   директора по УВР                          приказом  директора  школы</w:t>
      </w:r>
    </w:p>
    <w:p w:rsidR="00703371" w:rsidRDefault="00703371" w:rsidP="00703371">
      <w:r>
        <w:t xml:space="preserve">совета,   протокол                                                           30.08.2018 г.                                                            от 31.08.2018 г. №186-О         </w:t>
      </w:r>
    </w:p>
    <w:p w:rsidR="00703371" w:rsidRDefault="00703371" w:rsidP="00703371">
      <w:r>
        <w:t xml:space="preserve">от 29.08.2018  № 7                       .                               </w:t>
      </w:r>
    </w:p>
    <w:p w:rsidR="00703371" w:rsidRDefault="00703371" w:rsidP="00703371">
      <w:pPr>
        <w:rPr>
          <w:b/>
        </w:rPr>
      </w:pPr>
    </w:p>
    <w:p w:rsidR="00703371" w:rsidRDefault="00703371" w:rsidP="00703371">
      <w:pPr>
        <w:jc w:val="center"/>
        <w:rPr>
          <w:b/>
        </w:rPr>
      </w:pPr>
    </w:p>
    <w:p w:rsidR="00703371" w:rsidRDefault="00703371" w:rsidP="00703371">
      <w:pPr>
        <w:jc w:val="center"/>
        <w:rPr>
          <w:b/>
        </w:rPr>
      </w:pPr>
    </w:p>
    <w:p w:rsidR="00703371" w:rsidRDefault="00703371" w:rsidP="00703371">
      <w:pPr>
        <w:jc w:val="center"/>
        <w:rPr>
          <w:b/>
        </w:rPr>
      </w:pPr>
    </w:p>
    <w:p w:rsidR="00703371" w:rsidRDefault="00703371" w:rsidP="00703371">
      <w:pPr>
        <w:jc w:val="center"/>
        <w:rPr>
          <w:b/>
        </w:rPr>
      </w:pPr>
    </w:p>
    <w:p w:rsidR="00703371" w:rsidRDefault="00703371" w:rsidP="00703371">
      <w:pPr>
        <w:rPr>
          <w:b/>
        </w:rPr>
      </w:pPr>
    </w:p>
    <w:p w:rsidR="00703371" w:rsidRDefault="00703371" w:rsidP="00703371">
      <w:pPr>
        <w:jc w:val="center"/>
        <w:rPr>
          <w:b/>
        </w:rPr>
      </w:pPr>
      <w:r>
        <w:rPr>
          <w:b/>
        </w:rPr>
        <w:t xml:space="preserve">Рабочая программа по предмету </w:t>
      </w:r>
    </w:p>
    <w:p w:rsidR="00703371" w:rsidRDefault="00703371" w:rsidP="00703371">
      <w:pPr>
        <w:jc w:val="center"/>
        <w:rPr>
          <w:b/>
        </w:rPr>
      </w:pPr>
      <w:r>
        <w:rPr>
          <w:b/>
        </w:rPr>
        <w:t>«</w:t>
      </w:r>
      <w:r>
        <w:rPr>
          <w:b/>
        </w:rPr>
        <w:t>Геометрия</w:t>
      </w:r>
      <w:r>
        <w:rPr>
          <w:b/>
        </w:rPr>
        <w:t xml:space="preserve">»  </w:t>
      </w:r>
    </w:p>
    <w:p w:rsidR="00703371" w:rsidRDefault="00703371" w:rsidP="00703371">
      <w:pPr>
        <w:jc w:val="center"/>
        <w:rPr>
          <w:b/>
        </w:rPr>
      </w:pPr>
      <w:r>
        <w:rPr>
          <w:b/>
        </w:rPr>
        <w:t xml:space="preserve">9 </w:t>
      </w:r>
      <w:bookmarkStart w:id="0" w:name="_GoBack"/>
      <w:bookmarkEnd w:id="0"/>
      <w:r>
        <w:rPr>
          <w:b/>
        </w:rPr>
        <w:t xml:space="preserve"> класс  </w:t>
      </w:r>
    </w:p>
    <w:p w:rsidR="00703371" w:rsidRDefault="00703371" w:rsidP="00703371">
      <w:pPr>
        <w:jc w:val="center"/>
        <w:rPr>
          <w:b/>
        </w:rPr>
      </w:pPr>
      <w:r>
        <w:rPr>
          <w:b/>
        </w:rPr>
        <w:t xml:space="preserve">2018 – 2019 учебный год </w:t>
      </w:r>
    </w:p>
    <w:p w:rsidR="00703371" w:rsidRDefault="00703371" w:rsidP="00703371">
      <w:pPr>
        <w:jc w:val="center"/>
        <w:rPr>
          <w:b/>
        </w:rPr>
      </w:pPr>
    </w:p>
    <w:p w:rsidR="00703371" w:rsidRDefault="00703371" w:rsidP="00703371">
      <w:pPr>
        <w:rPr>
          <w:b/>
        </w:rPr>
      </w:pPr>
    </w:p>
    <w:p w:rsidR="00703371" w:rsidRDefault="00703371" w:rsidP="00703371">
      <w:pPr>
        <w:rPr>
          <w:b/>
        </w:rPr>
      </w:pPr>
    </w:p>
    <w:p w:rsidR="00703371" w:rsidRDefault="00703371" w:rsidP="00703371">
      <w:pPr>
        <w:rPr>
          <w:b/>
        </w:rPr>
      </w:pPr>
    </w:p>
    <w:p w:rsidR="00703371" w:rsidRDefault="00703371" w:rsidP="00703371">
      <w:pPr>
        <w:rPr>
          <w:b/>
        </w:rPr>
      </w:pPr>
    </w:p>
    <w:p w:rsidR="00703371" w:rsidRDefault="00703371" w:rsidP="00703371">
      <w:pPr>
        <w:rPr>
          <w:b/>
        </w:rPr>
      </w:pPr>
    </w:p>
    <w:p w:rsidR="00703371" w:rsidRDefault="00703371" w:rsidP="00703371">
      <w:pPr>
        <w:rPr>
          <w:b/>
        </w:rPr>
      </w:pPr>
    </w:p>
    <w:p w:rsidR="002037F8" w:rsidRDefault="00703371" w:rsidP="00703371">
      <w:pPr>
        <w:jc w:val="center"/>
        <w:rPr>
          <w:b/>
        </w:rPr>
      </w:pPr>
      <w:r>
        <w:rPr>
          <w:b/>
        </w:rPr>
        <w:t>2018</w:t>
      </w:r>
    </w:p>
    <w:p w:rsidR="002037F8" w:rsidRPr="00003E07" w:rsidRDefault="002037F8" w:rsidP="002037F8">
      <w:pPr>
        <w:pStyle w:val="13"/>
        <w:rPr>
          <w:color w:val="auto"/>
          <w:szCs w:val="24"/>
        </w:rPr>
      </w:pPr>
      <w:r w:rsidRPr="00003E07">
        <w:rPr>
          <w:color w:val="auto"/>
          <w:szCs w:val="24"/>
        </w:rPr>
        <w:lastRenderedPageBreak/>
        <w:t>Оглавление</w:t>
      </w:r>
    </w:p>
    <w:p w:rsidR="006A2018" w:rsidRPr="006A2018" w:rsidRDefault="006A2018" w:rsidP="006A2018">
      <w:pPr>
        <w:rPr>
          <w:lang w:eastAsia="ru-RU"/>
        </w:rPr>
      </w:pPr>
    </w:p>
    <w:p w:rsidR="002037F8" w:rsidRPr="00003E07" w:rsidRDefault="002037F8" w:rsidP="00003E07"/>
    <w:p w:rsidR="002037F8" w:rsidRPr="00003E07" w:rsidRDefault="009C799B" w:rsidP="00003E07">
      <w:pPr>
        <w:pStyle w:val="a7"/>
        <w:spacing w:line="240" w:lineRule="auto"/>
        <w:ind w:firstLine="0"/>
        <w:jc w:val="left"/>
        <w:rPr>
          <w:sz w:val="24"/>
        </w:rPr>
      </w:pPr>
      <w:r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2037F8"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Пояснительная  записка,  с общими целями основного общего образования с учётом специфики учебного предмета</w:t>
      </w:r>
      <w:r w:rsidR="002037F8" w:rsidRPr="00003E07">
        <w:rPr>
          <w:b/>
          <w:sz w:val="24"/>
        </w:rPr>
        <w:t xml:space="preserve"> </w:t>
      </w:r>
      <w:r w:rsidR="002037F8" w:rsidRPr="00003E07">
        <w:rPr>
          <w:sz w:val="24"/>
        </w:rPr>
        <w:t>…..………</w:t>
      </w:r>
      <w:r w:rsidR="00003E07">
        <w:rPr>
          <w:sz w:val="24"/>
        </w:rPr>
        <w:t>..…..</w:t>
      </w:r>
      <w:r w:rsidR="002037F8" w:rsidRPr="00003E07">
        <w:rPr>
          <w:sz w:val="24"/>
        </w:rPr>
        <w:t>…….. .3</w:t>
      </w:r>
    </w:p>
    <w:p w:rsidR="002037F8" w:rsidRPr="00003E07" w:rsidRDefault="002037F8" w:rsidP="00003E07">
      <w:pPr>
        <w:pStyle w:val="a7"/>
        <w:spacing w:line="240" w:lineRule="auto"/>
        <w:jc w:val="left"/>
        <w:rPr>
          <w:b/>
          <w:sz w:val="24"/>
        </w:rPr>
      </w:pPr>
    </w:p>
    <w:p w:rsidR="002037F8" w:rsidRPr="00003E07" w:rsidRDefault="009C799B" w:rsidP="00003E07">
      <w:pPr>
        <w:pStyle w:val="a7"/>
        <w:tabs>
          <w:tab w:val="left" w:pos="1544"/>
        </w:tabs>
        <w:spacing w:line="240" w:lineRule="auto"/>
        <w:ind w:firstLine="0"/>
        <w:jc w:val="left"/>
        <w:rPr>
          <w:b/>
          <w:sz w:val="24"/>
        </w:rPr>
      </w:pPr>
      <w:r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="002037F8"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</w:t>
      </w:r>
      <w:r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учебного предмета</w:t>
      </w:r>
      <w:r w:rsid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………………………………</w:t>
      </w:r>
      <w:r w:rsidR="002037F8"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…………………………………….…………</w:t>
      </w:r>
      <w:r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………………</w:t>
      </w:r>
      <w:r w:rsid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…….</w:t>
      </w:r>
      <w:r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2037F8"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….....</w:t>
      </w:r>
      <w:r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2037F8" w:rsidRPr="00003E07" w:rsidRDefault="002037F8" w:rsidP="00003E07">
      <w:pPr>
        <w:pStyle w:val="a7"/>
        <w:spacing w:line="240" w:lineRule="auto"/>
        <w:jc w:val="left"/>
        <w:rPr>
          <w:b/>
          <w:sz w:val="24"/>
        </w:rPr>
      </w:pPr>
    </w:p>
    <w:p w:rsidR="002037F8" w:rsidRPr="00003E07" w:rsidRDefault="009C799B" w:rsidP="00003E07">
      <w:pPr>
        <w:pStyle w:val="a7"/>
        <w:spacing w:line="240" w:lineRule="auto"/>
        <w:ind w:firstLine="0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="002037F8"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Описание места учебного предм</w:t>
      </w:r>
      <w:r w:rsid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ета в учебном плане……………………………</w:t>
      </w:r>
      <w:r w:rsidR="002037F8"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…………………………….…</w:t>
      </w:r>
      <w:r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………………...</w:t>
      </w:r>
      <w:r w:rsidR="002037F8"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………</w:t>
      </w:r>
      <w:r w:rsid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……</w:t>
      </w:r>
      <w:r w:rsidR="002037F8"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..….</w:t>
      </w:r>
      <w:r w:rsidRPr="00003E0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2037F8" w:rsidRPr="00003E07" w:rsidRDefault="00003E07" w:rsidP="00003E07">
      <w:pPr>
        <w:pStyle w:val="a7"/>
        <w:spacing w:line="240" w:lineRule="auto"/>
        <w:jc w:val="left"/>
        <w:rPr>
          <w:sz w:val="24"/>
        </w:rPr>
      </w:pPr>
      <w:r>
        <w:rPr>
          <w:sz w:val="24"/>
        </w:rPr>
        <w:t>..</w:t>
      </w:r>
    </w:p>
    <w:p w:rsidR="002037F8" w:rsidRPr="00003E07" w:rsidRDefault="009C799B" w:rsidP="00003E07">
      <w:pPr>
        <w:tabs>
          <w:tab w:val="left" w:pos="0"/>
        </w:tabs>
        <w:outlineLvl w:val="0"/>
      </w:pPr>
      <w:r w:rsidRPr="00003E07">
        <w:t xml:space="preserve">4. </w:t>
      </w:r>
      <w:r w:rsidR="002037F8" w:rsidRPr="00003E07">
        <w:t xml:space="preserve">Личностные, </w:t>
      </w:r>
      <w:proofErr w:type="spellStart"/>
      <w:r w:rsidR="002037F8" w:rsidRPr="00003E07">
        <w:t>метапредметные</w:t>
      </w:r>
      <w:proofErr w:type="spellEnd"/>
      <w:r w:rsidR="002037F8" w:rsidRPr="00003E07">
        <w:t xml:space="preserve"> и предметные результаты освоения учебного пр</w:t>
      </w:r>
      <w:r w:rsidR="00003E07">
        <w:t>едмета, курса ……...….……………….……</w:t>
      </w:r>
      <w:r w:rsidR="002037F8" w:rsidRPr="00003E07">
        <w:t>…</w:t>
      </w:r>
      <w:r w:rsidR="00EF00C1" w:rsidRPr="00003E07">
        <w:t>……</w:t>
      </w:r>
      <w:r w:rsidR="00003E07">
        <w:t>……</w:t>
      </w:r>
      <w:r w:rsidR="00EF00C1" w:rsidRPr="00003E07">
        <w:t>……5</w:t>
      </w:r>
    </w:p>
    <w:p w:rsidR="002037F8" w:rsidRPr="00003E07" w:rsidRDefault="002037F8" w:rsidP="00003E07">
      <w:pPr>
        <w:outlineLvl w:val="0"/>
      </w:pPr>
    </w:p>
    <w:p w:rsidR="002037F8" w:rsidRPr="00003E07" w:rsidRDefault="009C799B" w:rsidP="00003E07">
      <w:pPr>
        <w:pStyle w:val="a7"/>
        <w:spacing w:line="240" w:lineRule="auto"/>
        <w:ind w:firstLine="0"/>
        <w:jc w:val="left"/>
        <w:rPr>
          <w:sz w:val="24"/>
        </w:rPr>
      </w:pPr>
      <w:r w:rsidRPr="00003E07">
        <w:rPr>
          <w:sz w:val="24"/>
        </w:rPr>
        <w:t xml:space="preserve">5. </w:t>
      </w:r>
      <w:r w:rsidR="002037F8" w:rsidRPr="00003E07">
        <w:rPr>
          <w:sz w:val="24"/>
        </w:rPr>
        <w:t>Содержание учебного предмета…………………………………………………</w:t>
      </w:r>
      <w:r w:rsidR="00003E07" w:rsidRPr="00003E07">
        <w:rPr>
          <w:sz w:val="24"/>
        </w:rPr>
        <w:t>………</w:t>
      </w:r>
      <w:r w:rsidR="002037F8" w:rsidRPr="00003E07">
        <w:rPr>
          <w:sz w:val="24"/>
        </w:rPr>
        <w:t>………………………</w:t>
      </w:r>
      <w:r w:rsidR="00EF00C1" w:rsidRPr="00003E07">
        <w:rPr>
          <w:sz w:val="24"/>
        </w:rPr>
        <w:t>……….…………….</w:t>
      </w:r>
      <w:r w:rsidR="00003E07">
        <w:rPr>
          <w:sz w:val="24"/>
        </w:rPr>
        <w:t>........</w:t>
      </w:r>
      <w:r w:rsidR="00EF00C1" w:rsidRPr="00003E07">
        <w:rPr>
          <w:sz w:val="24"/>
        </w:rPr>
        <w:t>..</w:t>
      </w:r>
      <w:r w:rsidR="00003E07">
        <w:rPr>
          <w:sz w:val="24"/>
        </w:rPr>
        <w:t>...</w:t>
      </w:r>
      <w:r w:rsidR="00384BFE">
        <w:rPr>
          <w:sz w:val="24"/>
        </w:rPr>
        <w:t>… .. ..7</w:t>
      </w:r>
    </w:p>
    <w:p w:rsidR="002037F8" w:rsidRPr="00003E07" w:rsidRDefault="002037F8" w:rsidP="00003E07">
      <w:pPr>
        <w:pStyle w:val="a7"/>
        <w:spacing w:line="240" w:lineRule="auto"/>
        <w:jc w:val="left"/>
        <w:rPr>
          <w:b/>
          <w:sz w:val="24"/>
        </w:rPr>
      </w:pPr>
    </w:p>
    <w:p w:rsidR="002037F8" w:rsidRPr="00003E07" w:rsidRDefault="009C799B" w:rsidP="00003E07">
      <w:r w:rsidRPr="00003E07">
        <w:t xml:space="preserve">6. </w:t>
      </w:r>
      <w:r w:rsidR="002037F8" w:rsidRPr="00003E07">
        <w:t>Тематическое планирование с определением основн</w:t>
      </w:r>
      <w:r w:rsidR="00003E07">
        <w:t xml:space="preserve">ых видов учебной деятельности </w:t>
      </w:r>
      <w:r w:rsidR="002037F8" w:rsidRPr="00003E07">
        <w:t>…………………………………...…</w:t>
      </w:r>
      <w:r w:rsidR="00A058AA" w:rsidRPr="00003E07">
        <w:t>……</w:t>
      </w:r>
      <w:r w:rsidR="00003E07">
        <w:t>….</w:t>
      </w:r>
      <w:r w:rsidR="00A058AA" w:rsidRPr="00003E07">
        <w:t>…</w:t>
      </w:r>
      <w:r w:rsidR="00003E07">
        <w:t>….</w:t>
      </w:r>
      <w:r w:rsidR="002037F8" w:rsidRPr="00003E07">
        <w:t>…</w:t>
      </w:r>
      <w:r w:rsidR="0041362A">
        <w:t>.</w:t>
      </w:r>
      <w:r w:rsidR="002037F8" w:rsidRPr="00003E07">
        <w:t>…</w:t>
      </w:r>
      <w:r w:rsidR="0041362A">
        <w:t>8</w:t>
      </w:r>
    </w:p>
    <w:p w:rsidR="002037F8" w:rsidRPr="00003E07" w:rsidRDefault="002037F8" w:rsidP="00003E07"/>
    <w:p w:rsidR="002037F8" w:rsidRPr="00003E07" w:rsidRDefault="009C799B" w:rsidP="00003E07">
      <w:pPr>
        <w:pStyle w:val="a7"/>
        <w:spacing w:line="240" w:lineRule="auto"/>
        <w:ind w:firstLine="0"/>
        <w:jc w:val="left"/>
        <w:rPr>
          <w:sz w:val="24"/>
        </w:rPr>
      </w:pPr>
      <w:r w:rsidRPr="00003E07">
        <w:rPr>
          <w:sz w:val="24"/>
        </w:rPr>
        <w:t xml:space="preserve">7. </w:t>
      </w:r>
      <w:r w:rsidR="002037F8" w:rsidRPr="00003E07">
        <w:rPr>
          <w:sz w:val="24"/>
        </w:rPr>
        <w:t>Описание материально-технического обеспечения образовательного процесса …………………………...…………………</w:t>
      </w:r>
      <w:r w:rsidR="006A2018" w:rsidRPr="00003E07">
        <w:rPr>
          <w:sz w:val="24"/>
        </w:rPr>
        <w:t>…</w:t>
      </w:r>
      <w:r w:rsidR="00003E07">
        <w:rPr>
          <w:sz w:val="24"/>
        </w:rPr>
        <w:t>………….</w:t>
      </w:r>
      <w:r w:rsidR="002037F8" w:rsidRPr="00003E07">
        <w:rPr>
          <w:sz w:val="24"/>
        </w:rPr>
        <w:t>…...</w:t>
      </w:r>
      <w:r w:rsidR="006A2018" w:rsidRPr="00003E07">
        <w:rPr>
          <w:sz w:val="24"/>
        </w:rPr>
        <w:t>1</w:t>
      </w:r>
      <w:r w:rsidR="0041362A">
        <w:rPr>
          <w:sz w:val="24"/>
        </w:rPr>
        <w:t>0</w:t>
      </w:r>
    </w:p>
    <w:p w:rsidR="002037F8" w:rsidRPr="00003E07" w:rsidRDefault="002037F8" w:rsidP="00003E07">
      <w:pPr>
        <w:pStyle w:val="a7"/>
        <w:spacing w:line="240" w:lineRule="auto"/>
        <w:jc w:val="left"/>
        <w:rPr>
          <w:b/>
          <w:sz w:val="24"/>
        </w:rPr>
      </w:pPr>
    </w:p>
    <w:p w:rsidR="002037F8" w:rsidRPr="00003E07" w:rsidRDefault="009C799B" w:rsidP="00003E07">
      <w:r w:rsidRPr="00003E07">
        <w:rPr>
          <w:rStyle w:val="dash0410005f0431005f0437005f0430005f0446005f0020005f0441005f043f005f0438005f0441005f043a005f0430005f005fchar1char1"/>
        </w:rPr>
        <w:t xml:space="preserve">8. </w:t>
      </w:r>
      <w:r w:rsidR="002037F8" w:rsidRPr="00003E07">
        <w:rPr>
          <w:rStyle w:val="dash0410005f0431005f0437005f0430005f0446005f0020005f0441005f043f005f0438005f0441005f043a005f0430005f005fchar1char1"/>
        </w:rPr>
        <w:t>Планируемые результаты изучения учебного предмета, курса</w:t>
      </w:r>
      <w:r w:rsidR="002037F8" w:rsidRPr="00003E07">
        <w:t xml:space="preserve"> …………………………………………..……………………</w:t>
      </w:r>
      <w:r w:rsidR="006A2018" w:rsidRPr="00003E07">
        <w:t>…………...</w:t>
      </w:r>
      <w:r w:rsidR="002037F8" w:rsidRPr="00003E07">
        <w:t>…... ...</w:t>
      </w:r>
      <w:r w:rsidR="006A2018" w:rsidRPr="00003E07">
        <w:t>1</w:t>
      </w:r>
      <w:r w:rsidR="0041362A">
        <w:t>1</w:t>
      </w:r>
    </w:p>
    <w:p w:rsidR="006A2018" w:rsidRPr="00003E07" w:rsidRDefault="006A2018" w:rsidP="00003E07"/>
    <w:p w:rsidR="002037F8" w:rsidRPr="00003E07" w:rsidRDefault="009C799B" w:rsidP="00003E07">
      <w:r w:rsidRPr="00003E07">
        <w:t xml:space="preserve">9. </w:t>
      </w:r>
      <w:r w:rsidR="002037F8" w:rsidRPr="00003E07">
        <w:t>Календарно  - тематическое планирование  ……………………………………………………………….……...</w:t>
      </w:r>
      <w:r w:rsidR="006A2018" w:rsidRPr="00003E07">
        <w:t>..................................................</w:t>
      </w:r>
      <w:r w:rsidR="002037F8" w:rsidRPr="00003E07">
        <w:t>.</w:t>
      </w:r>
      <w:r w:rsidR="006A2018" w:rsidRPr="00003E07">
        <w:t>1</w:t>
      </w:r>
      <w:r w:rsidR="0041362A">
        <w:t>3</w:t>
      </w:r>
    </w:p>
    <w:p w:rsidR="002037F8" w:rsidRPr="00003E07" w:rsidRDefault="002037F8" w:rsidP="00003E07">
      <w:pPr>
        <w:rPr>
          <w:b/>
        </w:rPr>
      </w:pPr>
    </w:p>
    <w:p w:rsidR="002037F8" w:rsidRPr="00003E07" w:rsidRDefault="002037F8" w:rsidP="00003E07">
      <w:pPr>
        <w:rPr>
          <w:b/>
        </w:rPr>
      </w:pPr>
    </w:p>
    <w:p w:rsidR="002037F8" w:rsidRPr="00003E07" w:rsidRDefault="002037F8" w:rsidP="00003E07">
      <w:pPr>
        <w:spacing w:line="360" w:lineRule="auto"/>
        <w:rPr>
          <w:b/>
        </w:rPr>
      </w:pPr>
    </w:p>
    <w:p w:rsidR="002037F8" w:rsidRPr="00003E07" w:rsidRDefault="002037F8" w:rsidP="00003E07">
      <w:pPr>
        <w:spacing w:line="360" w:lineRule="auto"/>
        <w:rPr>
          <w:b/>
        </w:rPr>
      </w:pPr>
    </w:p>
    <w:p w:rsidR="002037F8" w:rsidRDefault="002037F8" w:rsidP="002037F8">
      <w:pPr>
        <w:spacing w:line="360" w:lineRule="auto"/>
        <w:jc w:val="center"/>
        <w:rPr>
          <w:b/>
        </w:rPr>
      </w:pPr>
    </w:p>
    <w:p w:rsidR="002037F8" w:rsidRDefault="002037F8" w:rsidP="002037F8">
      <w:pPr>
        <w:spacing w:line="360" w:lineRule="auto"/>
        <w:jc w:val="center"/>
        <w:rPr>
          <w:b/>
        </w:rPr>
      </w:pPr>
    </w:p>
    <w:p w:rsidR="002037F8" w:rsidRDefault="002037F8" w:rsidP="002037F8">
      <w:pPr>
        <w:spacing w:line="360" w:lineRule="auto"/>
        <w:jc w:val="center"/>
        <w:rPr>
          <w:b/>
        </w:rPr>
      </w:pPr>
    </w:p>
    <w:p w:rsidR="008B2D21" w:rsidRDefault="008B2D21" w:rsidP="002037F8">
      <w:pPr>
        <w:spacing w:line="360" w:lineRule="auto"/>
        <w:jc w:val="center"/>
        <w:rPr>
          <w:b/>
        </w:rPr>
      </w:pPr>
    </w:p>
    <w:p w:rsidR="002037F8" w:rsidRDefault="002037F8" w:rsidP="002037F8">
      <w:pPr>
        <w:spacing w:line="360" w:lineRule="auto"/>
        <w:jc w:val="center"/>
        <w:rPr>
          <w:b/>
        </w:rPr>
      </w:pPr>
    </w:p>
    <w:p w:rsidR="002037F8" w:rsidRDefault="002037F8" w:rsidP="002037F8">
      <w:pPr>
        <w:spacing w:line="360" w:lineRule="auto"/>
        <w:jc w:val="center"/>
        <w:rPr>
          <w:b/>
        </w:rPr>
      </w:pPr>
    </w:p>
    <w:p w:rsidR="0000072A" w:rsidRPr="00AE55C9" w:rsidRDefault="0000072A" w:rsidP="0000072A">
      <w:pPr>
        <w:jc w:val="center"/>
        <w:rPr>
          <w:b/>
        </w:rPr>
      </w:pPr>
      <w:r w:rsidRPr="00AE55C9">
        <w:rPr>
          <w:b/>
        </w:rPr>
        <w:lastRenderedPageBreak/>
        <w:t>1. Пояснительная записка</w:t>
      </w:r>
    </w:p>
    <w:p w:rsidR="0000072A" w:rsidRPr="0050089C" w:rsidRDefault="0000072A" w:rsidP="0000072A"/>
    <w:p w:rsidR="00BE1367" w:rsidRPr="00AE64D5" w:rsidRDefault="0000072A" w:rsidP="00AE64D5">
      <w:pPr>
        <w:ind w:firstLine="567"/>
        <w:jc w:val="both"/>
      </w:pPr>
      <w:r w:rsidRPr="00B0168D">
        <w:t xml:space="preserve">Рабочая программа </w:t>
      </w:r>
      <w:r>
        <w:t xml:space="preserve"> составлена на основе ф</w:t>
      </w:r>
      <w:r w:rsidRPr="00B0168D">
        <w:t xml:space="preserve">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B0168D">
          <w:t>2010 г</w:t>
        </w:r>
      </w:smartTag>
      <w:r w:rsidRPr="00B0168D">
        <w:t xml:space="preserve">. № </w:t>
      </w:r>
      <w:r w:rsidRPr="00B0168D">
        <w:rPr>
          <w:u w:val="single"/>
        </w:rPr>
        <w:t>1897</w:t>
      </w:r>
      <w:r w:rsidRPr="00B0168D">
        <w:t xml:space="preserve">), </w:t>
      </w:r>
      <w:r>
        <w:t xml:space="preserve"> примерной программы. </w:t>
      </w:r>
      <w:r w:rsidRPr="00B0168D">
        <w:t xml:space="preserve">Математика. 5-9 классы: проект. – 3-е изд., </w:t>
      </w:r>
      <w:proofErr w:type="spellStart"/>
      <w:r w:rsidRPr="00B0168D">
        <w:t>перераб</w:t>
      </w:r>
      <w:proofErr w:type="spellEnd"/>
      <w:r w:rsidRPr="00B0168D">
        <w:t>. – М.: Просвещение, 2011. – 64с. – (Стандарты второго поколения);</w:t>
      </w:r>
      <w:r>
        <w:t xml:space="preserve"> авторской программы «Геометрия 7-9»  Л.С. </w:t>
      </w:r>
      <w:proofErr w:type="spellStart"/>
      <w:r>
        <w:t>Атанасяна</w:t>
      </w:r>
      <w:proofErr w:type="spellEnd"/>
      <w:r>
        <w:t>, издательство «Просвещение», Москва, 2014 г,  образовательной программы школы и учебного плана школы на 2018 – 2019 учебный год.</w:t>
      </w:r>
    </w:p>
    <w:p w:rsidR="00BE1367" w:rsidRDefault="00BE1367" w:rsidP="00AE64D5">
      <w:pPr>
        <w:ind w:firstLine="567"/>
        <w:jc w:val="both"/>
      </w:pPr>
      <w:r w:rsidRPr="004577B5">
        <w:t xml:space="preserve">Курс </w:t>
      </w:r>
      <w:r>
        <w:t xml:space="preserve">геометрии в 9 классе </w:t>
      </w:r>
      <w:r w:rsidRPr="004577B5">
        <w:t>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продолжить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формы, и отношения.</w:t>
      </w:r>
    </w:p>
    <w:p w:rsidR="00BE1367" w:rsidRPr="00685E72" w:rsidRDefault="00BE1367" w:rsidP="00BE1367">
      <w:pPr>
        <w:ind w:firstLine="567"/>
        <w:jc w:val="both"/>
      </w:pPr>
      <w:r w:rsidRPr="00685E72">
        <w:t>В</w:t>
      </w:r>
      <w:r>
        <w:t xml:space="preserve"> </w:t>
      </w:r>
      <w:r w:rsidRPr="00685E72">
        <w:t>основу курса  положены такие принципы как:</w:t>
      </w:r>
    </w:p>
    <w:p w:rsidR="00BE1367" w:rsidRPr="00685E72" w:rsidRDefault="00BE1367" w:rsidP="00BE1367">
      <w:pPr>
        <w:ind w:firstLine="567"/>
        <w:jc w:val="both"/>
      </w:pPr>
      <w:r w:rsidRPr="00685E72">
        <w:t>•</w:t>
      </w:r>
      <w:r w:rsidRPr="00685E72">
        <w:tab/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BE1367" w:rsidRPr="00685E72" w:rsidRDefault="00BE1367" w:rsidP="00BE1367">
      <w:pPr>
        <w:ind w:firstLine="567"/>
        <w:jc w:val="both"/>
      </w:pPr>
      <w:r w:rsidRPr="00685E72">
        <w:t>•</w:t>
      </w:r>
      <w:r w:rsidRPr="00685E72">
        <w:tab/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BE1367" w:rsidRPr="00685E72" w:rsidRDefault="00BE1367" w:rsidP="00BE1367">
      <w:pPr>
        <w:ind w:firstLine="567"/>
        <w:jc w:val="both"/>
      </w:pPr>
      <w:r w:rsidRPr="00685E72">
        <w:t>•</w:t>
      </w:r>
      <w:r w:rsidRPr="00685E72">
        <w:tab/>
        <w:t>Практико-ориентированный подход, обеспечивающий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BE1367" w:rsidRDefault="00BE1367" w:rsidP="00AE64D5">
      <w:pPr>
        <w:ind w:firstLine="567"/>
        <w:jc w:val="both"/>
      </w:pPr>
      <w:r w:rsidRPr="00685E72">
        <w:t>•</w:t>
      </w:r>
      <w:r w:rsidRPr="00685E72">
        <w:tab/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00072A" w:rsidRDefault="00BE1367" w:rsidP="00AE64D5">
      <w:pPr>
        <w:widowControl w:val="0"/>
        <w:ind w:firstLine="567"/>
        <w:jc w:val="both"/>
      </w:pPr>
      <w:r>
        <w:t xml:space="preserve">Изучение </w:t>
      </w:r>
      <w:r w:rsidR="0000072A">
        <w:t xml:space="preserve">геометрии </w:t>
      </w:r>
      <w:r w:rsidR="0000072A" w:rsidRPr="00827535">
        <w:t xml:space="preserve">в 9 классе направлено на достижение следующих </w:t>
      </w:r>
      <w:r w:rsidR="0000072A" w:rsidRPr="0035646A">
        <w:rPr>
          <w:b/>
        </w:rPr>
        <w:t>целей:</w:t>
      </w:r>
      <w:r w:rsidR="0000072A" w:rsidRPr="00827535">
        <w:t xml:space="preserve"> </w:t>
      </w:r>
    </w:p>
    <w:p w:rsidR="0000072A" w:rsidRDefault="0000072A" w:rsidP="0000072A">
      <w:pPr>
        <w:widowControl w:val="0"/>
        <w:numPr>
          <w:ilvl w:val="0"/>
          <w:numId w:val="12"/>
        </w:numPr>
        <w:jc w:val="both"/>
      </w:pPr>
      <w: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00072A" w:rsidRDefault="0000072A" w:rsidP="0000072A">
      <w:pPr>
        <w:widowControl w:val="0"/>
        <w:numPr>
          <w:ilvl w:val="0"/>
          <w:numId w:val="12"/>
        </w:numPr>
        <w:jc w:val="both"/>
      </w:pPr>
      <w:r>
        <w:t xml:space="preserve">приобретение опыта планирования и осуществления алгоритмической деятельности; </w:t>
      </w:r>
      <w:proofErr w:type="gramStart"/>
      <w:r>
        <w:t>-о</w:t>
      </w:r>
      <w:proofErr w:type="gramEnd"/>
      <w:r>
        <w:t>своение навыков и умений проведения доказательств, обоснования выбора решений;</w:t>
      </w:r>
    </w:p>
    <w:p w:rsidR="0000072A" w:rsidRDefault="0000072A" w:rsidP="0000072A">
      <w:pPr>
        <w:widowControl w:val="0"/>
        <w:numPr>
          <w:ilvl w:val="0"/>
          <w:numId w:val="12"/>
        </w:numPr>
        <w:jc w:val="both"/>
      </w:pPr>
      <w:r>
        <w:t>приобретение умений ясного и точного изложения мыслей;</w:t>
      </w:r>
    </w:p>
    <w:p w:rsidR="0000072A" w:rsidRDefault="0000072A" w:rsidP="0000072A">
      <w:pPr>
        <w:widowControl w:val="0"/>
        <w:numPr>
          <w:ilvl w:val="0"/>
          <w:numId w:val="12"/>
        </w:numPr>
        <w:jc w:val="both"/>
      </w:pPr>
      <w:r>
        <w:t xml:space="preserve">развить пространственные представления и умения, помочь освоить основные факты и методы планиметрии; </w:t>
      </w:r>
      <w:proofErr w:type="gramStart"/>
      <w:r>
        <w:t>-н</w:t>
      </w:r>
      <w:proofErr w:type="gramEnd"/>
      <w:r>
        <w:t xml:space="preserve">аучить пользоваться геометрическим языком для описания предметов. </w:t>
      </w:r>
    </w:p>
    <w:p w:rsidR="0000072A" w:rsidRDefault="0000072A" w:rsidP="0000072A">
      <w:pPr>
        <w:widowControl w:val="0"/>
        <w:ind w:firstLine="567"/>
        <w:jc w:val="both"/>
      </w:pPr>
    </w:p>
    <w:p w:rsidR="00AE64D5" w:rsidRDefault="00AE64D5" w:rsidP="0000072A">
      <w:pPr>
        <w:widowControl w:val="0"/>
        <w:ind w:firstLine="567"/>
        <w:jc w:val="both"/>
        <w:rPr>
          <w:b/>
        </w:rPr>
      </w:pPr>
    </w:p>
    <w:p w:rsidR="0000072A" w:rsidRPr="00E034A6" w:rsidRDefault="0000072A" w:rsidP="00AE64D5">
      <w:pPr>
        <w:widowControl w:val="0"/>
        <w:ind w:firstLine="567"/>
        <w:jc w:val="both"/>
        <w:rPr>
          <w:b/>
        </w:rPr>
      </w:pPr>
      <w:r w:rsidRPr="00E034A6">
        <w:rPr>
          <w:b/>
        </w:rPr>
        <w:lastRenderedPageBreak/>
        <w:t xml:space="preserve">Задачи обучения: </w:t>
      </w:r>
    </w:p>
    <w:p w:rsidR="0000072A" w:rsidRDefault="0000072A" w:rsidP="0000072A">
      <w:pPr>
        <w:widowControl w:val="0"/>
        <w:numPr>
          <w:ilvl w:val="0"/>
          <w:numId w:val="13"/>
        </w:numPr>
        <w:jc w:val="both"/>
      </w:pPr>
      <w:r>
        <w:t>научить учащихся выполнять действия над векторами как направленными отрезками;</w:t>
      </w:r>
    </w:p>
    <w:p w:rsidR="0000072A" w:rsidRDefault="0000072A" w:rsidP="0000072A">
      <w:pPr>
        <w:widowControl w:val="0"/>
        <w:numPr>
          <w:ilvl w:val="0"/>
          <w:numId w:val="13"/>
        </w:numPr>
        <w:jc w:val="both"/>
      </w:pPr>
      <w:r>
        <w:t>познакомить с использованием векторов и метода координат при решении геометрических задач; - развить умение учащихся применять тригонометрический аппарат при решении геометрических задач;</w:t>
      </w:r>
    </w:p>
    <w:p w:rsidR="0000072A" w:rsidRDefault="0000072A" w:rsidP="0000072A">
      <w:pPr>
        <w:widowControl w:val="0"/>
        <w:numPr>
          <w:ilvl w:val="0"/>
          <w:numId w:val="13"/>
        </w:numPr>
        <w:jc w:val="both"/>
      </w:pPr>
      <w:r>
        <w:t xml:space="preserve">расширить знания учащихся о многоугольниках; </w:t>
      </w:r>
    </w:p>
    <w:p w:rsidR="0000072A" w:rsidRDefault="0000072A" w:rsidP="0000072A">
      <w:pPr>
        <w:widowControl w:val="0"/>
        <w:numPr>
          <w:ilvl w:val="0"/>
          <w:numId w:val="13"/>
        </w:numPr>
        <w:jc w:val="both"/>
      </w:pPr>
      <w:r>
        <w:t>рассмотреть понятия длины окружности и площади круга для их вычисления; - познакомить учащихся с понятием движения и его свойствами; дать начальное представление о телах и поверхностях в пространстве</w:t>
      </w:r>
    </w:p>
    <w:p w:rsidR="0000072A" w:rsidRDefault="0000072A" w:rsidP="0000072A">
      <w:pPr>
        <w:numPr>
          <w:ilvl w:val="0"/>
          <w:numId w:val="13"/>
        </w:numPr>
        <w:jc w:val="both"/>
      </w:pPr>
      <w:r>
        <w:t>систематическое изучение свойств геометрических фигур на плоскости;</w:t>
      </w:r>
    </w:p>
    <w:p w:rsidR="0000072A" w:rsidRDefault="0000072A" w:rsidP="0000072A">
      <w:pPr>
        <w:numPr>
          <w:ilvl w:val="0"/>
          <w:numId w:val="13"/>
        </w:numPr>
        <w:jc w:val="both"/>
      </w:pPr>
      <w:r>
        <w:t>формирование пространственного воображения и интуиции представлений;</w:t>
      </w:r>
    </w:p>
    <w:p w:rsidR="0000072A" w:rsidRDefault="0000072A" w:rsidP="0000072A">
      <w:pPr>
        <w:numPr>
          <w:ilvl w:val="0"/>
          <w:numId w:val="13"/>
        </w:numPr>
        <w:jc w:val="both"/>
      </w:pPr>
      <w:r>
        <w:t>развитие логического мышления;</w:t>
      </w:r>
    </w:p>
    <w:p w:rsidR="0000072A" w:rsidRDefault="0000072A" w:rsidP="0000072A">
      <w:pPr>
        <w:numPr>
          <w:ilvl w:val="0"/>
          <w:numId w:val="13"/>
        </w:numPr>
        <w:jc w:val="both"/>
      </w:pPr>
      <w:r>
        <w:t>формирование понятия доказательства;</w:t>
      </w:r>
    </w:p>
    <w:p w:rsidR="0000072A" w:rsidRDefault="0000072A" w:rsidP="0000072A">
      <w:pPr>
        <w:numPr>
          <w:ilvl w:val="0"/>
          <w:numId w:val="13"/>
        </w:numPr>
        <w:jc w:val="both"/>
      </w:pPr>
      <w:r>
        <w:t>формирование аппарата, необходимого для изучения смежных дисциплин (физика, черчение и т.д.) и курса стереометрии в 10-11   классах</w:t>
      </w:r>
    </w:p>
    <w:p w:rsidR="0000072A" w:rsidRPr="00BE1367" w:rsidRDefault="0000072A" w:rsidP="0000072A">
      <w:pPr>
        <w:pStyle w:val="5"/>
        <w:rPr>
          <w:b/>
          <w:color w:val="auto"/>
        </w:rPr>
      </w:pPr>
      <w:r w:rsidRPr="00BE1367">
        <w:rPr>
          <w:b/>
          <w:color w:val="auto"/>
        </w:rPr>
        <w:t xml:space="preserve">                                                                                  2. Общая характеристика учебного предмета</w:t>
      </w:r>
    </w:p>
    <w:p w:rsidR="0000072A" w:rsidRPr="00F60CA1" w:rsidRDefault="0000072A" w:rsidP="0000072A">
      <w:pPr>
        <w:rPr>
          <w:lang w:eastAsia="ru-RU"/>
        </w:rPr>
      </w:pPr>
    </w:p>
    <w:p w:rsidR="005902EB" w:rsidRPr="005902EB" w:rsidRDefault="0000072A" w:rsidP="005902EB">
      <w:pPr>
        <w:pStyle w:val="af0"/>
        <w:spacing w:before="0" w:after="0"/>
        <w:ind w:firstLine="708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В курсе условно можно выделить следующие содержательные линии</w:t>
      </w:r>
      <w:r>
        <w:rPr>
          <w:i/>
          <w:iCs/>
          <w:color w:val="000000"/>
        </w:rPr>
        <w:t>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00072A" w:rsidRDefault="0000072A" w:rsidP="0000072A">
      <w:pPr>
        <w:pStyle w:val="af0"/>
        <w:spacing w:before="0" w:after="0"/>
        <w:ind w:firstLine="708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00072A" w:rsidRDefault="0000072A" w:rsidP="0000072A">
      <w:pPr>
        <w:pStyle w:val="af0"/>
        <w:shd w:val="clear" w:color="auto" w:fill="FFFFFF"/>
        <w:spacing w:before="0" w:after="0"/>
        <w:ind w:firstLine="708"/>
        <w:jc w:val="both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</w:rPr>
        <w:t>В курсе геометрии 9 класса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>
        <w:rPr>
          <w:color w:val="000000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взаимоотношениями наложений и движений; даётся более глубокое представление о системе аксиом планиметрии и аксиоматическом методе; даётся начальное представление телах и поверхностях в пространстве; знакомятся обучающиеся с основными формулами для вычисления площадей; поверхностей и объемов тел.</w:t>
      </w:r>
    </w:p>
    <w:p w:rsidR="0000072A" w:rsidRDefault="0000072A" w:rsidP="0000072A">
      <w:pPr>
        <w:pStyle w:val="af0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 – исторической среды обучения.</w:t>
      </w:r>
    </w:p>
    <w:p w:rsidR="0000072A" w:rsidRDefault="0000072A" w:rsidP="0000072A">
      <w:pPr>
        <w:pStyle w:val="af0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00072A" w:rsidRDefault="0000072A" w:rsidP="00AE64D5">
      <w:pPr>
        <w:pStyle w:val="dash0410005f0431005f0437005f0430005f0446005f0020005f0441005f043f005f0438005f0441005f043a005f0430"/>
        <w:ind w:left="332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295E31">
        <w:rPr>
          <w:b/>
        </w:rPr>
        <w:lastRenderedPageBreak/>
        <w:t>3. Описание места учебного предмета</w:t>
      </w:r>
      <w:r w:rsidRPr="00295E31">
        <w:rPr>
          <w:rStyle w:val="dash0410005f0431005f0437005f0430005f0446005f0020005f0441005f043f005f0438005f0441005f043a005f0430005f005fchar1char1"/>
          <w:b/>
        </w:rPr>
        <w:t xml:space="preserve">  в учебном плане</w:t>
      </w:r>
    </w:p>
    <w:p w:rsidR="00AE64D5" w:rsidRPr="00295E31" w:rsidRDefault="00AE64D5" w:rsidP="00AE64D5">
      <w:pPr>
        <w:pStyle w:val="dash0410005f0431005f0437005f0430005f0446005f0020005f0441005f043f005f0438005f0441005f043a005f0430"/>
        <w:ind w:left="332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00072A" w:rsidRDefault="005902EB" w:rsidP="0000072A">
      <w:pPr>
        <w:pStyle w:val="dash0410005f0431005f0437005f0430005f0446005f0020005f0441005f043f005f0438005f0441005f043a005f0430"/>
        <w:ind w:left="0" w:firstLine="708"/>
      </w:pPr>
      <w:r w:rsidRPr="00986A34">
        <w:t xml:space="preserve">Согласно учебному плану </w:t>
      </w:r>
      <w:r>
        <w:t xml:space="preserve">школы </w:t>
      </w:r>
      <w:r w:rsidRPr="00986A34">
        <w:t>на изучение геометрии в 9 классе отводится  2 часа в неделю, итого 6</w:t>
      </w:r>
      <w:r>
        <w:t>8 часов</w:t>
      </w:r>
      <w:r w:rsidR="0000072A" w:rsidRPr="0050089C">
        <w:t>, практическая часть программы включает контрольные, самостоя</w:t>
      </w:r>
      <w:r w:rsidR="0000072A">
        <w:t xml:space="preserve">тельные работы, </w:t>
      </w:r>
      <w:r w:rsidR="0000072A" w:rsidRPr="0050089C">
        <w:t>тесты</w:t>
      </w:r>
      <w:r w:rsidR="0000072A">
        <w:t xml:space="preserve"> (в том числе в формате </w:t>
      </w:r>
      <w:r>
        <w:t>ОГЭ</w:t>
      </w:r>
      <w:r w:rsidR="0000072A">
        <w:t>)</w:t>
      </w:r>
      <w:r w:rsidR="0000072A" w:rsidRPr="0050089C">
        <w:t>.</w:t>
      </w:r>
      <w:r w:rsidR="0000072A" w:rsidRPr="00725C96">
        <w:t xml:space="preserve"> </w:t>
      </w:r>
      <w:r w:rsidR="0000072A" w:rsidRPr="0050089C">
        <w:t xml:space="preserve"> </w:t>
      </w:r>
    </w:p>
    <w:p w:rsidR="0000072A" w:rsidRDefault="0000072A" w:rsidP="0000072A">
      <w:pPr>
        <w:pStyle w:val="af0"/>
        <w:shd w:val="clear" w:color="auto" w:fill="FFFFFF"/>
        <w:spacing w:before="0" w:after="0"/>
        <w:ind w:firstLine="708"/>
        <w:jc w:val="both"/>
        <w:rPr>
          <w:rFonts w:ascii="Helvetica" w:hAnsi="Helvetica"/>
          <w:color w:val="000000"/>
          <w:sz w:val="27"/>
          <w:szCs w:val="27"/>
        </w:rPr>
      </w:pPr>
    </w:p>
    <w:p w:rsidR="005902EB" w:rsidRDefault="005902EB" w:rsidP="005902EB">
      <w:pPr>
        <w:pStyle w:val="af0"/>
        <w:shd w:val="clear" w:color="auto" w:fill="FFFFFF"/>
        <w:spacing w:before="0" w:after="0"/>
        <w:ind w:firstLine="708"/>
        <w:jc w:val="center"/>
        <w:rPr>
          <w:b/>
        </w:rPr>
      </w:pPr>
      <w:r w:rsidRPr="005902EB">
        <w:rPr>
          <w:b/>
        </w:rPr>
        <w:t xml:space="preserve">4. Личностные, </w:t>
      </w:r>
      <w:proofErr w:type="spellStart"/>
      <w:r w:rsidRPr="005902EB">
        <w:rPr>
          <w:b/>
        </w:rPr>
        <w:t>метапредметные</w:t>
      </w:r>
      <w:proofErr w:type="spellEnd"/>
      <w:r w:rsidRPr="005902EB">
        <w:rPr>
          <w:b/>
        </w:rPr>
        <w:t xml:space="preserve"> и предметные результаты освоения учебного предмета, курса</w:t>
      </w:r>
    </w:p>
    <w:p w:rsidR="00D91E1D" w:rsidRDefault="00D91E1D" w:rsidP="00AE64D5">
      <w:pPr>
        <w:widowControl w:val="0"/>
        <w:rPr>
          <w:b/>
        </w:rPr>
      </w:pPr>
    </w:p>
    <w:p w:rsidR="00D91E1D" w:rsidRPr="00F122ED" w:rsidRDefault="00D91E1D" w:rsidP="00D91E1D">
      <w:pPr>
        <w:pStyle w:val="30"/>
        <w:shd w:val="clear" w:color="auto" w:fill="auto"/>
        <w:spacing w:line="240" w:lineRule="auto"/>
        <w:ind w:firstLine="709"/>
        <w:rPr>
          <w:rFonts w:cs="Times New Roman"/>
          <w:b/>
          <w:sz w:val="24"/>
          <w:szCs w:val="24"/>
          <w:u w:val="single"/>
        </w:rPr>
      </w:pPr>
      <w:r w:rsidRPr="00F122ED">
        <w:rPr>
          <w:rFonts w:cs="Times New Roman"/>
          <w:b/>
          <w:sz w:val="24"/>
          <w:szCs w:val="24"/>
          <w:u w:val="single"/>
        </w:rPr>
        <w:t>Личностные результаты:</w:t>
      </w:r>
    </w:p>
    <w:p w:rsidR="00D91E1D" w:rsidRPr="00F122ED" w:rsidRDefault="00D91E1D" w:rsidP="00D91E1D">
      <w:pPr>
        <w:pStyle w:val="14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proofErr w:type="spellStart"/>
      <w:r w:rsidRPr="00F122ED">
        <w:rPr>
          <w:rFonts w:cs="Times New Roman"/>
          <w:sz w:val="24"/>
          <w:szCs w:val="24"/>
        </w:rPr>
        <w:t>сформированность</w:t>
      </w:r>
      <w:proofErr w:type="spellEnd"/>
      <w:r w:rsidRPr="00F122ED">
        <w:rPr>
          <w:rFonts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F122ED">
        <w:rPr>
          <w:rFonts w:cs="Times New Roman"/>
          <w:sz w:val="24"/>
          <w:szCs w:val="24"/>
        </w:rPr>
        <w:t>способности</w:t>
      </w:r>
      <w:proofErr w:type="gramEnd"/>
      <w:r w:rsidRPr="00F122ED">
        <w:rPr>
          <w:rFonts w:cs="Times New Roman"/>
          <w:sz w:val="24"/>
          <w:szCs w:val="24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91E1D" w:rsidRPr="00F122ED" w:rsidRDefault="00D91E1D" w:rsidP="00D91E1D">
      <w:pPr>
        <w:pStyle w:val="14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proofErr w:type="spellStart"/>
      <w:r w:rsidRPr="00F122ED">
        <w:rPr>
          <w:rFonts w:cs="Times New Roman"/>
          <w:sz w:val="24"/>
          <w:szCs w:val="24"/>
        </w:rPr>
        <w:t>сформированность</w:t>
      </w:r>
      <w:proofErr w:type="spellEnd"/>
      <w:r w:rsidRPr="00F122ED">
        <w:rPr>
          <w:rFonts w:cs="Times New Roman"/>
          <w:sz w:val="24"/>
          <w:szCs w:val="24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D91E1D" w:rsidRPr="00F122ED" w:rsidRDefault="00D91E1D" w:rsidP="00D91E1D">
      <w:pPr>
        <w:pStyle w:val="14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91E1D" w:rsidRPr="00F122ED" w:rsidRDefault="00D91E1D" w:rsidP="00D91E1D">
      <w:pPr>
        <w:pStyle w:val="14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D91E1D" w:rsidRPr="00F122ED" w:rsidRDefault="00D91E1D" w:rsidP="00D91E1D">
      <w:pPr>
        <w:pStyle w:val="14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D91E1D" w:rsidRDefault="00D91E1D" w:rsidP="00D91E1D">
      <w:pPr>
        <w:pStyle w:val="30"/>
        <w:shd w:val="clear" w:color="auto" w:fill="auto"/>
        <w:spacing w:line="240" w:lineRule="auto"/>
        <w:ind w:firstLine="709"/>
        <w:rPr>
          <w:rFonts w:cs="Times New Roman"/>
          <w:b/>
          <w:sz w:val="24"/>
          <w:szCs w:val="24"/>
          <w:u w:val="single"/>
        </w:rPr>
      </w:pPr>
    </w:p>
    <w:p w:rsidR="00D91E1D" w:rsidRPr="00F122ED" w:rsidRDefault="00D91E1D" w:rsidP="00D91E1D">
      <w:pPr>
        <w:pStyle w:val="30"/>
        <w:shd w:val="clear" w:color="auto" w:fill="auto"/>
        <w:spacing w:line="240" w:lineRule="auto"/>
        <w:ind w:firstLine="709"/>
        <w:rPr>
          <w:rFonts w:cs="Times New Roman"/>
          <w:b/>
          <w:sz w:val="24"/>
          <w:szCs w:val="24"/>
          <w:u w:val="single"/>
        </w:rPr>
      </w:pPr>
      <w:proofErr w:type="spellStart"/>
      <w:r w:rsidRPr="00F122ED">
        <w:rPr>
          <w:rFonts w:cs="Times New Roman"/>
          <w:b/>
          <w:sz w:val="24"/>
          <w:szCs w:val="24"/>
          <w:u w:val="single"/>
        </w:rPr>
        <w:t>Метапредметные</w:t>
      </w:r>
      <w:proofErr w:type="spellEnd"/>
      <w:r w:rsidRPr="00F122ED">
        <w:rPr>
          <w:rFonts w:cs="Times New Roman"/>
          <w:b/>
          <w:sz w:val="24"/>
          <w:szCs w:val="24"/>
          <w:u w:val="single"/>
        </w:rPr>
        <w:t xml:space="preserve"> результаты:</w:t>
      </w:r>
    </w:p>
    <w:p w:rsidR="00D91E1D" w:rsidRPr="00F122ED" w:rsidRDefault="00D91E1D" w:rsidP="00D91E1D">
      <w:pPr>
        <w:pStyle w:val="ParagraphStyle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а) </w:t>
      </w:r>
      <w:r w:rsidRPr="00F122ED">
        <w:rPr>
          <w:rFonts w:ascii="Times New Roman" w:hAnsi="Times New Roman"/>
          <w:b/>
        </w:rPr>
        <w:t>овладение обучающимися основами читательской компетенции:</w:t>
      </w:r>
    </w:p>
    <w:p w:rsidR="00D91E1D" w:rsidRPr="00F122ED" w:rsidRDefault="00D91E1D" w:rsidP="00D91E1D">
      <w:pPr>
        <w:pStyle w:val="ParagraphStyle"/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ascii="Times New Roman" w:hAnsi="Times New Roman"/>
        </w:rPr>
      </w:pPr>
      <w:r w:rsidRPr="00F122ED">
        <w:rPr>
          <w:rFonts w:ascii="Times New Roman" w:hAnsi="Times New Roman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D91E1D" w:rsidRPr="00F122ED" w:rsidRDefault="00D91E1D" w:rsidP="00D91E1D">
      <w:pPr>
        <w:pStyle w:val="ParagraphStyle"/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ascii="Times New Roman" w:hAnsi="Times New Roman"/>
        </w:rPr>
      </w:pPr>
      <w:r w:rsidRPr="00F122ED">
        <w:rPr>
          <w:rFonts w:ascii="Times New Roman" w:hAnsi="Times New Roman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91E1D" w:rsidRPr="00F122ED" w:rsidRDefault="00D91E1D" w:rsidP="00D91E1D">
      <w:pPr>
        <w:pStyle w:val="ParagraphStyle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б) </w:t>
      </w:r>
      <w:r w:rsidRPr="00F122ED">
        <w:rPr>
          <w:rFonts w:ascii="Times New Roman" w:hAnsi="Times New Roman"/>
          <w:b/>
        </w:rPr>
        <w:t>приобретение навыков работы с информацией:</w:t>
      </w:r>
    </w:p>
    <w:p w:rsidR="00D91E1D" w:rsidRPr="00A240B1" w:rsidRDefault="00D91E1D" w:rsidP="00D91E1D">
      <w:pPr>
        <w:pStyle w:val="ParagraphStyle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hAnsi="Times New Roman"/>
        </w:rPr>
      </w:pPr>
      <w:r w:rsidRPr="00A240B1">
        <w:rPr>
          <w:rFonts w:ascii="Times New Roman" w:hAnsi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91E1D" w:rsidRPr="00A240B1" w:rsidRDefault="00D91E1D" w:rsidP="00D91E1D">
      <w:pPr>
        <w:pStyle w:val="ParagraphStyle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hAnsi="Times New Roman"/>
        </w:rPr>
      </w:pPr>
      <w:r w:rsidRPr="00A240B1">
        <w:rPr>
          <w:rFonts w:ascii="Times New Roman" w:hAnsi="Times New Roman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91E1D" w:rsidRPr="00A240B1" w:rsidRDefault="00D91E1D" w:rsidP="00D91E1D">
      <w:pPr>
        <w:pStyle w:val="ParagraphStyle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hAnsi="Times New Roman"/>
        </w:rPr>
      </w:pPr>
      <w:r w:rsidRPr="00A240B1">
        <w:rPr>
          <w:rFonts w:ascii="Times New Roman" w:hAnsi="Times New Roman"/>
        </w:rPr>
        <w:t>заполнять и дополнять таблицы, схемы, диаграммы, тексты.</w:t>
      </w:r>
    </w:p>
    <w:p w:rsidR="00D91E1D" w:rsidRPr="00F122ED" w:rsidRDefault="00D91E1D" w:rsidP="00D91E1D">
      <w:pPr>
        <w:pStyle w:val="ParagraphStyle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в) </w:t>
      </w:r>
      <w:r w:rsidRPr="00F122ED">
        <w:rPr>
          <w:rFonts w:ascii="Times New Roman" w:hAnsi="Times New Roman"/>
          <w:b/>
        </w:rPr>
        <w:t>участие  в проектной деятельности</w:t>
      </w:r>
    </w:p>
    <w:p w:rsidR="00D91E1D" w:rsidRPr="00F122ED" w:rsidRDefault="00D91E1D" w:rsidP="00D91E1D">
      <w:pPr>
        <w:pStyle w:val="14"/>
        <w:numPr>
          <w:ilvl w:val="1"/>
          <w:numId w:val="5"/>
        </w:numPr>
        <w:shd w:val="clear" w:color="auto" w:fill="auto"/>
        <w:tabs>
          <w:tab w:val="left" w:pos="259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91E1D" w:rsidRPr="00F122ED" w:rsidRDefault="00D91E1D" w:rsidP="00D91E1D">
      <w:pPr>
        <w:pStyle w:val="14"/>
        <w:numPr>
          <w:ilvl w:val="1"/>
          <w:numId w:val="5"/>
        </w:numPr>
        <w:shd w:val="clear" w:color="auto" w:fill="auto"/>
        <w:tabs>
          <w:tab w:val="left" w:pos="271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1E1D" w:rsidRPr="00F122ED" w:rsidRDefault="00D91E1D" w:rsidP="00D91E1D">
      <w:pPr>
        <w:pStyle w:val="14"/>
        <w:numPr>
          <w:ilvl w:val="1"/>
          <w:numId w:val="5"/>
        </w:numPr>
        <w:shd w:val="clear" w:color="auto" w:fill="auto"/>
        <w:tabs>
          <w:tab w:val="left" w:pos="269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91E1D" w:rsidRPr="00F122ED" w:rsidRDefault="00D91E1D" w:rsidP="00D91E1D">
      <w:pPr>
        <w:pStyle w:val="14"/>
        <w:numPr>
          <w:ilvl w:val="1"/>
          <w:numId w:val="5"/>
        </w:numPr>
        <w:shd w:val="clear" w:color="auto" w:fill="auto"/>
        <w:tabs>
          <w:tab w:val="left" w:pos="276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F122ED">
        <w:rPr>
          <w:rFonts w:cs="Times New Roman"/>
          <w:sz w:val="24"/>
          <w:szCs w:val="24"/>
        </w:rPr>
        <w:t>логическое рассуждение</w:t>
      </w:r>
      <w:proofErr w:type="gramEnd"/>
      <w:r w:rsidRPr="00F122ED">
        <w:rPr>
          <w:rFonts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D91E1D" w:rsidRPr="00F122ED" w:rsidRDefault="00D91E1D" w:rsidP="00D91E1D">
      <w:pPr>
        <w:pStyle w:val="14"/>
        <w:numPr>
          <w:ilvl w:val="1"/>
          <w:numId w:val="5"/>
        </w:numPr>
        <w:shd w:val="clear" w:color="auto" w:fill="auto"/>
        <w:tabs>
          <w:tab w:val="left" w:pos="269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D91E1D" w:rsidRPr="00F122ED" w:rsidRDefault="00D91E1D" w:rsidP="00D91E1D">
      <w:pPr>
        <w:pStyle w:val="14"/>
        <w:numPr>
          <w:ilvl w:val="1"/>
          <w:numId w:val="5"/>
        </w:numPr>
        <w:shd w:val="clear" w:color="auto" w:fill="auto"/>
        <w:tabs>
          <w:tab w:val="left" w:pos="271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91E1D" w:rsidRPr="00F122ED" w:rsidRDefault="00D91E1D" w:rsidP="00D91E1D">
      <w:pPr>
        <w:pStyle w:val="14"/>
        <w:numPr>
          <w:ilvl w:val="1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91E1D" w:rsidRPr="00F122ED" w:rsidRDefault="00D91E1D" w:rsidP="00D91E1D">
      <w:pPr>
        <w:pStyle w:val="14"/>
        <w:numPr>
          <w:ilvl w:val="1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D91E1D" w:rsidRPr="00F122ED" w:rsidRDefault="00D91E1D" w:rsidP="00D91E1D">
      <w:pPr>
        <w:pStyle w:val="14"/>
        <w:numPr>
          <w:ilvl w:val="1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D91E1D" w:rsidRPr="00F122ED" w:rsidRDefault="00D91E1D" w:rsidP="00D91E1D">
      <w:pPr>
        <w:pStyle w:val="14"/>
        <w:numPr>
          <w:ilvl w:val="2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D91E1D" w:rsidRPr="00D670E9" w:rsidRDefault="00D91E1D" w:rsidP="00D91E1D">
      <w:pPr>
        <w:pStyle w:val="14"/>
        <w:numPr>
          <w:ilvl w:val="2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709"/>
        <w:jc w:val="both"/>
        <w:rPr>
          <w:rFonts w:cs="Times New Roman"/>
          <w:b/>
          <w:sz w:val="24"/>
          <w:szCs w:val="24"/>
          <w:u w:val="single"/>
        </w:rPr>
      </w:pPr>
      <w:r w:rsidRPr="00F122ED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  <w:bookmarkStart w:id="1" w:name="bookmark11"/>
    </w:p>
    <w:p w:rsidR="00D91E1D" w:rsidRDefault="00D91E1D" w:rsidP="00D91E1D">
      <w:pPr>
        <w:pStyle w:val="30"/>
        <w:shd w:val="clear" w:color="auto" w:fill="auto"/>
        <w:spacing w:line="240" w:lineRule="auto"/>
        <w:ind w:firstLine="709"/>
        <w:rPr>
          <w:rFonts w:cs="Times New Roman"/>
          <w:b/>
          <w:sz w:val="24"/>
          <w:szCs w:val="24"/>
          <w:u w:val="single"/>
        </w:rPr>
      </w:pPr>
    </w:p>
    <w:p w:rsidR="00D91E1D" w:rsidRDefault="00D91E1D" w:rsidP="00D91E1D">
      <w:pPr>
        <w:pStyle w:val="30"/>
        <w:shd w:val="clear" w:color="auto" w:fill="auto"/>
        <w:spacing w:line="240" w:lineRule="auto"/>
        <w:ind w:firstLine="709"/>
        <w:rPr>
          <w:rFonts w:cs="Times New Roman"/>
          <w:b/>
          <w:sz w:val="24"/>
          <w:szCs w:val="24"/>
          <w:u w:val="single"/>
        </w:rPr>
      </w:pPr>
      <w:r w:rsidRPr="00F122ED">
        <w:rPr>
          <w:rFonts w:cs="Times New Roman"/>
          <w:b/>
          <w:sz w:val="24"/>
          <w:szCs w:val="24"/>
          <w:u w:val="single"/>
        </w:rPr>
        <w:t>Предметные результаты:</w:t>
      </w:r>
      <w:bookmarkEnd w:id="1"/>
    </w:p>
    <w:p w:rsidR="00D91E1D" w:rsidRPr="00AE64D5" w:rsidRDefault="00EF7CAB" w:rsidP="00AE64D5">
      <w:pPr>
        <w:tabs>
          <w:tab w:val="left" w:pos="709"/>
        </w:tabs>
        <w:suppressAutoHyphens w:val="0"/>
        <w:ind w:right="40"/>
        <w:jc w:val="both"/>
        <w:rPr>
          <w:rFonts w:eastAsia="Symbol"/>
        </w:rPr>
      </w:pPr>
      <w:r>
        <w:tab/>
      </w:r>
      <w:r w:rsidRPr="00AE64D5">
        <w:t xml:space="preserve">1)     </w:t>
      </w:r>
      <w:r w:rsidRPr="00AE64D5">
        <w:tab/>
      </w:r>
      <w:r w:rsidR="00D91E1D" w:rsidRPr="00AE64D5">
        <w:t>овладение базовым понятийным аппаратом по основным разделам содержания, представление об основных изучаемых понятиях  как важнейших математических моделях, позволяющих описывать и изучать реальные процессы и явления;</w:t>
      </w:r>
    </w:p>
    <w:p w:rsidR="00D91E1D" w:rsidRPr="00AE64D5" w:rsidRDefault="00D91E1D" w:rsidP="00AE64D5">
      <w:pPr>
        <w:pStyle w:val="a6"/>
        <w:numPr>
          <w:ilvl w:val="0"/>
          <w:numId w:val="15"/>
        </w:numPr>
        <w:tabs>
          <w:tab w:val="left" w:pos="508"/>
        </w:tabs>
        <w:suppressAutoHyphens w:val="0"/>
        <w:spacing w:after="0" w:line="240" w:lineRule="auto"/>
        <w:ind w:left="0" w:right="40" w:firstLine="720"/>
        <w:jc w:val="both"/>
        <w:rPr>
          <w:rFonts w:ascii="Times New Roman" w:eastAsia="Symbol" w:hAnsi="Times New Roman"/>
          <w:sz w:val="24"/>
          <w:szCs w:val="24"/>
        </w:rPr>
      </w:pPr>
      <w:r w:rsidRPr="00AE64D5">
        <w:rPr>
          <w:rFonts w:ascii="Times New Roman" w:hAnsi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</w:t>
      </w:r>
      <w:r w:rsidR="00BE3E1C" w:rsidRPr="00AE64D5">
        <w:rPr>
          <w:rFonts w:ascii="Times New Roman" w:hAnsi="Times New Roman"/>
          <w:sz w:val="24"/>
          <w:szCs w:val="24"/>
        </w:rPr>
        <w:t xml:space="preserve">именять </w:t>
      </w:r>
      <w:r w:rsidRPr="00AE64D5">
        <w:rPr>
          <w:rFonts w:ascii="Times New Roman" w:hAnsi="Times New Roman"/>
          <w:sz w:val="24"/>
          <w:szCs w:val="24"/>
        </w:rPr>
        <w:t>математическую терминологию и символику, использовать различные языки математики;</w:t>
      </w:r>
    </w:p>
    <w:p w:rsidR="00D91E1D" w:rsidRPr="00AE64D5" w:rsidRDefault="00D91E1D" w:rsidP="00AE64D5">
      <w:pPr>
        <w:jc w:val="both"/>
        <w:rPr>
          <w:rFonts w:eastAsia="Symbol"/>
        </w:rPr>
      </w:pPr>
    </w:p>
    <w:p w:rsidR="00D91E1D" w:rsidRPr="00AE64D5" w:rsidRDefault="00D91E1D" w:rsidP="00AE64D5">
      <w:pPr>
        <w:pStyle w:val="a6"/>
        <w:numPr>
          <w:ilvl w:val="0"/>
          <w:numId w:val="15"/>
        </w:numPr>
        <w:tabs>
          <w:tab w:val="left" w:pos="518"/>
        </w:tabs>
        <w:suppressAutoHyphens w:val="0"/>
        <w:spacing w:after="0" w:line="240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 w:rsidRPr="00AE64D5">
        <w:rPr>
          <w:rFonts w:ascii="Times New Roman" w:hAnsi="Times New Roman"/>
          <w:sz w:val="24"/>
          <w:szCs w:val="24"/>
        </w:rPr>
        <w:t>умение проводить классификации, логические обоснования, доказательства математических утверждений;</w:t>
      </w:r>
    </w:p>
    <w:p w:rsidR="00D91E1D" w:rsidRPr="00AE64D5" w:rsidRDefault="00EF7CAB" w:rsidP="00AE64D5">
      <w:pPr>
        <w:pStyle w:val="a6"/>
        <w:numPr>
          <w:ilvl w:val="0"/>
          <w:numId w:val="15"/>
        </w:numPr>
        <w:tabs>
          <w:tab w:val="left" w:pos="518"/>
        </w:tabs>
        <w:suppressAutoHyphens w:val="0"/>
        <w:spacing w:after="0" w:line="240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 w:rsidRPr="00AE64D5">
        <w:rPr>
          <w:rFonts w:ascii="Times New Roman" w:hAnsi="Times New Roman"/>
          <w:sz w:val="24"/>
          <w:szCs w:val="24"/>
        </w:rPr>
        <w:t xml:space="preserve"> </w:t>
      </w:r>
      <w:r w:rsidR="00D91E1D" w:rsidRPr="00AE64D5">
        <w:rPr>
          <w:rFonts w:ascii="Times New Roman" w:hAnsi="Times New Roman"/>
          <w:sz w:val="24"/>
          <w:szCs w:val="24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D91E1D" w:rsidRPr="00AE64D5" w:rsidRDefault="00BE3E1C" w:rsidP="00AE64D5">
      <w:pPr>
        <w:pStyle w:val="a6"/>
        <w:tabs>
          <w:tab w:val="left" w:pos="142"/>
        </w:tabs>
        <w:suppressAutoHyphens w:val="0"/>
        <w:spacing w:after="0" w:line="240" w:lineRule="auto"/>
        <w:ind w:left="0" w:right="20" w:firstLine="720"/>
        <w:jc w:val="both"/>
        <w:rPr>
          <w:rFonts w:ascii="Times New Roman" w:eastAsia="Symbol" w:hAnsi="Times New Roman"/>
          <w:sz w:val="24"/>
          <w:szCs w:val="24"/>
        </w:rPr>
      </w:pPr>
      <w:r w:rsidRPr="00AE64D5">
        <w:rPr>
          <w:rFonts w:ascii="Times New Roman" w:hAnsi="Times New Roman"/>
          <w:sz w:val="24"/>
          <w:szCs w:val="24"/>
        </w:rPr>
        <w:t xml:space="preserve">5)   </w:t>
      </w:r>
      <w:r w:rsidR="00D91E1D" w:rsidRPr="00AE64D5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</w:t>
      </w:r>
      <w:r w:rsidRPr="00AE64D5">
        <w:rPr>
          <w:rFonts w:ascii="Times New Roman" w:hAnsi="Times New Roman"/>
          <w:sz w:val="24"/>
          <w:szCs w:val="24"/>
        </w:rPr>
        <w:t xml:space="preserve">етов окружающего мира, развитие </w:t>
      </w:r>
      <w:r w:rsidR="00D91E1D" w:rsidRPr="00AE64D5">
        <w:rPr>
          <w:rFonts w:ascii="Times New Roman" w:hAnsi="Times New Roman"/>
          <w:sz w:val="24"/>
          <w:szCs w:val="24"/>
        </w:rPr>
        <w:t>пространственных представлений и изобразительных умений, приобретение навыков геометрических построений;</w:t>
      </w:r>
    </w:p>
    <w:p w:rsidR="00D91E1D" w:rsidRPr="00AE64D5" w:rsidRDefault="00BE3E1C" w:rsidP="00AE64D5">
      <w:pPr>
        <w:tabs>
          <w:tab w:val="left" w:pos="142"/>
        </w:tabs>
        <w:suppressAutoHyphens w:val="0"/>
        <w:ind w:right="20"/>
        <w:jc w:val="both"/>
        <w:rPr>
          <w:rFonts w:eastAsia="Symbol"/>
        </w:rPr>
      </w:pPr>
      <w:r w:rsidRPr="00AE64D5">
        <w:t xml:space="preserve"> </w:t>
      </w:r>
      <w:r w:rsidRPr="00AE64D5">
        <w:tab/>
      </w:r>
      <w:r w:rsidRPr="00AE64D5">
        <w:tab/>
        <w:t xml:space="preserve">6)    </w:t>
      </w:r>
      <w:r w:rsidR="00D91E1D" w:rsidRPr="00AE64D5"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D91E1D" w:rsidRPr="00AE64D5" w:rsidRDefault="00BE3E1C" w:rsidP="00AE64D5">
      <w:pPr>
        <w:pStyle w:val="a6"/>
        <w:numPr>
          <w:ilvl w:val="0"/>
          <w:numId w:val="17"/>
        </w:numPr>
        <w:tabs>
          <w:tab w:val="left" w:pos="657"/>
        </w:tabs>
        <w:suppressAutoHyphens w:val="0"/>
        <w:spacing w:after="0" w:line="240" w:lineRule="auto"/>
        <w:ind w:left="0" w:right="20" w:firstLine="660"/>
        <w:jc w:val="both"/>
        <w:rPr>
          <w:rFonts w:ascii="Times New Roman" w:eastAsia="Symbol" w:hAnsi="Times New Roman"/>
          <w:sz w:val="24"/>
          <w:szCs w:val="24"/>
        </w:rPr>
      </w:pPr>
      <w:r w:rsidRPr="00AE64D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91E1D" w:rsidRPr="00AE64D5">
        <w:rPr>
          <w:rFonts w:ascii="Times New Roman" w:hAnsi="Times New Roman"/>
          <w:sz w:val="24"/>
          <w:szCs w:val="24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D91E1D" w:rsidRPr="00AE64D5" w:rsidRDefault="00BE3E1C" w:rsidP="00AE64D5">
      <w:pPr>
        <w:pStyle w:val="30"/>
        <w:numPr>
          <w:ilvl w:val="0"/>
          <w:numId w:val="17"/>
        </w:numPr>
        <w:shd w:val="clear" w:color="auto" w:fill="auto"/>
        <w:tabs>
          <w:tab w:val="left" w:pos="1134"/>
          <w:tab w:val="left" w:pos="1418"/>
          <w:tab w:val="left" w:pos="1560"/>
        </w:tabs>
        <w:spacing w:line="240" w:lineRule="auto"/>
        <w:ind w:left="0" w:firstLine="660"/>
        <w:rPr>
          <w:rFonts w:cs="Times New Roman"/>
          <w:b/>
          <w:sz w:val="24"/>
          <w:szCs w:val="24"/>
          <w:u w:val="single"/>
        </w:rPr>
      </w:pPr>
      <w:r w:rsidRPr="00AE64D5">
        <w:rPr>
          <w:rFonts w:eastAsia="Times New Roman" w:cs="Times New Roman"/>
          <w:sz w:val="24"/>
          <w:szCs w:val="24"/>
        </w:rPr>
        <w:t xml:space="preserve">    </w:t>
      </w:r>
      <w:r w:rsidR="00D91E1D" w:rsidRPr="00AE64D5">
        <w:rPr>
          <w:rFonts w:eastAsia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</w:p>
    <w:p w:rsidR="0000072A" w:rsidRDefault="0000072A" w:rsidP="00AE64D5"/>
    <w:p w:rsidR="0000072A" w:rsidRDefault="0000072A" w:rsidP="00AE64D5">
      <w:pPr>
        <w:jc w:val="center"/>
        <w:rPr>
          <w:b/>
        </w:rPr>
      </w:pPr>
      <w:r w:rsidRPr="00447CCB">
        <w:rPr>
          <w:b/>
        </w:rPr>
        <w:t>5. Содержание учебного предмета</w:t>
      </w:r>
    </w:p>
    <w:p w:rsidR="0000072A" w:rsidRDefault="0000072A" w:rsidP="0000072A">
      <w:pPr>
        <w:shd w:val="clear" w:color="auto" w:fill="FFFFFF"/>
        <w:autoSpaceDE w:val="0"/>
        <w:autoSpaceDN w:val="0"/>
        <w:adjustRightInd w:val="0"/>
        <w:spacing w:before="100"/>
        <w:ind w:firstLine="708"/>
        <w:jc w:val="both"/>
        <w:rPr>
          <w:color w:val="000000"/>
          <w:lang w:eastAsia="ar-SA"/>
        </w:rPr>
      </w:pPr>
      <w:r w:rsidRPr="00FE1CD1">
        <w:rPr>
          <w:b/>
          <w:bCs/>
          <w:color w:val="000000"/>
          <w:lang w:eastAsia="ar-SA"/>
        </w:rPr>
        <w:t>Векторы (10 ч).</w:t>
      </w:r>
      <w:r w:rsidRPr="00FE1CD1">
        <w:rPr>
          <w:bCs/>
          <w:color w:val="000000"/>
          <w:lang w:eastAsia="ar-SA"/>
        </w:rPr>
        <w:t xml:space="preserve">  Повторение.</w:t>
      </w:r>
      <w:r>
        <w:rPr>
          <w:b/>
          <w:bCs/>
          <w:color w:val="000000"/>
          <w:lang w:eastAsia="ar-SA"/>
        </w:rPr>
        <w:t xml:space="preserve"> </w:t>
      </w:r>
      <w:r w:rsidRPr="00B87D25">
        <w:rPr>
          <w:color w:val="000000"/>
          <w:lang w:eastAsia="ar-SA"/>
        </w:rPr>
        <w:t xml:space="preserve">Понятие вектора. Равенство векторов. Сложение и вычитание векторов. Умножение вектора на число. </w:t>
      </w:r>
    </w:p>
    <w:p w:rsidR="0000072A" w:rsidRPr="00B87D25" w:rsidRDefault="0000072A" w:rsidP="00AE64D5">
      <w:pPr>
        <w:shd w:val="clear" w:color="auto" w:fill="FFFFFF"/>
        <w:autoSpaceDE w:val="0"/>
        <w:autoSpaceDN w:val="0"/>
        <w:adjustRightInd w:val="0"/>
        <w:spacing w:before="100"/>
        <w:ind w:firstLine="708"/>
        <w:jc w:val="both"/>
        <w:rPr>
          <w:lang w:eastAsia="ar-SA"/>
        </w:rPr>
      </w:pPr>
      <w:r w:rsidRPr="00B87D25">
        <w:rPr>
          <w:b/>
          <w:bCs/>
          <w:color w:val="000000"/>
          <w:lang w:eastAsia="ar-SA"/>
        </w:rPr>
        <w:t>Метод координат</w:t>
      </w:r>
      <w:r>
        <w:rPr>
          <w:b/>
          <w:bCs/>
          <w:color w:val="000000"/>
          <w:lang w:eastAsia="ar-SA"/>
        </w:rPr>
        <w:t xml:space="preserve"> (10 ч)</w:t>
      </w:r>
      <w:r w:rsidRPr="00B87D25">
        <w:rPr>
          <w:b/>
          <w:bCs/>
          <w:color w:val="000000"/>
          <w:lang w:eastAsia="ar-SA"/>
        </w:rPr>
        <w:t xml:space="preserve">. </w:t>
      </w:r>
      <w:r w:rsidRPr="00B87D25">
        <w:rPr>
          <w:color w:val="000000"/>
          <w:lang w:eastAsia="ar-SA"/>
        </w:rPr>
        <w:t>Разложение вектора по двум неколлинеарным векторам. Координаты вектора. Простей</w:t>
      </w:r>
      <w:r w:rsidRPr="00B87D25">
        <w:rPr>
          <w:color w:val="000000"/>
          <w:lang w:eastAsia="ar-SA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00072A" w:rsidRPr="00B87D25" w:rsidRDefault="0000072A" w:rsidP="00AE64D5">
      <w:pPr>
        <w:shd w:val="clear" w:color="auto" w:fill="FFFFFF"/>
        <w:autoSpaceDE w:val="0"/>
        <w:autoSpaceDN w:val="0"/>
        <w:adjustRightInd w:val="0"/>
        <w:spacing w:before="100"/>
        <w:ind w:firstLine="708"/>
        <w:jc w:val="both"/>
        <w:rPr>
          <w:lang w:eastAsia="ar-SA"/>
        </w:rPr>
      </w:pPr>
      <w:r w:rsidRPr="00B87D25">
        <w:rPr>
          <w:b/>
          <w:bCs/>
          <w:color w:val="000000"/>
          <w:lang w:eastAsia="ar-SA"/>
        </w:rPr>
        <w:t>Соотношения между сторонами и углами треугольника. Скалярное произведение векторов</w:t>
      </w:r>
      <w:r>
        <w:rPr>
          <w:b/>
          <w:bCs/>
          <w:color w:val="000000"/>
          <w:lang w:eastAsia="ar-SA"/>
        </w:rPr>
        <w:t xml:space="preserve"> (16 ч)</w:t>
      </w:r>
      <w:r w:rsidRPr="00B87D25">
        <w:rPr>
          <w:b/>
          <w:bCs/>
          <w:color w:val="000000"/>
          <w:lang w:eastAsia="ar-SA"/>
        </w:rPr>
        <w:t xml:space="preserve">. </w:t>
      </w:r>
      <w:r w:rsidR="00AE64D5">
        <w:rPr>
          <w:lang w:eastAsia="ar-SA"/>
        </w:rPr>
        <w:t xml:space="preserve"> </w:t>
      </w:r>
      <w:r w:rsidRPr="00B87D25">
        <w:rPr>
          <w:color w:val="000000"/>
          <w:lang w:eastAsia="ar-SA"/>
        </w:rPr>
        <w:t>Синус, косинус и тангенс угла. Теоремы синусов и косину</w:t>
      </w:r>
      <w:r w:rsidRPr="00B87D25">
        <w:rPr>
          <w:color w:val="000000"/>
          <w:lang w:eastAsia="ar-SA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00072A" w:rsidRPr="00AE64D5" w:rsidRDefault="0000072A" w:rsidP="00AE64D5">
      <w:pPr>
        <w:shd w:val="clear" w:color="auto" w:fill="FFFFFF"/>
        <w:autoSpaceDE w:val="0"/>
        <w:autoSpaceDN w:val="0"/>
        <w:adjustRightInd w:val="0"/>
        <w:spacing w:before="100"/>
        <w:ind w:firstLine="708"/>
        <w:jc w:val="both"/>
        <w:rPr>
          <w:b/>
          <w:bCs/>
          <w:color w:val="000000"/>
          <w:lang w:eastAsia="ar-SA"/>
        </w:rPr>
      </w:pPr>
      <w:r w:rsidRPr="00B87D25">
        <w:rPr>
          <w:b/>
          <w:bCs/>
          <w:color w:val="000000"/>
          <w:lang w:eastAsia="ar-SA"/>
        </w:rPr>
        <w:t>Длина окружности и площадь круга</w:t>
      </w:r>
      <w:r>
        <w:rPr>
          <w:b/>
          <w:bCs/>
          <w:color w:val="000000"/>
          <w:lang w:eastAsia="ar-SA"/>
        </w:rPr>
        <w:t xml:space="preserve"> (10 ч)</w:t>
      </w:r>
      <w:r w:rsidRPr="00B87D25">
        <w:rPr>
          <w:b/>
          <w:bCs/>
          <w:color w:val="000000"/>
          <w:lang w:eastAsia="ar-SA"/>
        </w:rPr>
        <w:t xml:space="preserve">. </w:t>
      </w:r>
      <w:r w:rsidRPr="00B87D25">
        <w:rPr>
          <w:color w:val="000000"/>
          <w:lang w:eastAsia="ar-SA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00072A" w:rsidRPr="00B87D25" w:rsidRDefault="0000072A" w:rsidP="00AE64D5">
      <w:pPr>
        <w:shd w:val="clear" w:color="auto" w:fill="FFFFFF"/>
        <w:autoSpaceDE w:val="0"/>
        <w:autoSpaceDN w:val="0"/>
        <w:adjustRightInd w:val="0"/>
        <w:spacing w:before="100"/>
        <w:ind w:firstLine="708"/>
        <w:jc w:val="both"/>
        <w:rPr>
          <w:lang w:eastAsia="ar-SA"/>
        </w:rPr>
      </w:pPr>
      <w:r w:rsidRPr="00B87D25">
        <w:rPr>
          <w:b/>
          <w:bCs/>
          <w:color w:val="000000"/>
          <w:lang w:eastAsia="ar-SA"/>
        </w:rPr>
        <w:t>Движения</w:t>
      </w:r>
      <w:r>
        <w:rPr>
          <w:b/>
          <w:bCs/>
          <w:color w:val="000000"/>
          <w:lang w:eastAsia="ar-SA"/>
        </w:rPr>
        <w:t xml:space="preserve"> (8 ч)</w:t>
      </w:r>
      <w:r w:rsidRPr="00B87D25">
        <w:rPr>
          <w:b/>
          <w:bCs/>
          <w:color w:val="000000"/>
          <w:lang w:eastAsia="ar-SA"/>
        </w:rPr>
        <w:t xml:space="preserve">. </w:t>
      </w:r>
      <w:r w:rsidRPr="00B87D25">
        <w:rPr>
          <w:color w:val="000000"/>
          <w:lang w:eastAsia="ar-SA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B87D25">
        <w:rPr>
          <w:color w:val="000000"/>
          <w:lang w:eastAsia="ar-SA"/>
        </w:rPr>
        <w:softHyphen/>
        <w:t>ложения и движения.</w:t>
      </w:r>
    </w:p>
    <w:p w:rsidR="0000072A" w:rsidRPr="00AE64D5" w:rsidRDefault="0000072A" w:rsidP="00AE64D5">
      <w:pPr>
        <w:shd w:val="clear" w:color="auto" w:fill="FFFFFF"/>
        <w:autoSpaceDE w:val="0"/>
        <w:autoSpaceDN w:val="0"/>
        <w:adjustRightInd w:val="0"/>
        <w:spacing w:before="100"/>
        <w:ind w:firstLine="708"/>
        <w:jc w:val="both"/>
        <w:rPr>
          <w:b/>
        </w:rPr>
      </w:pPr>
      <w:r>
        <w:rPr>
          <w:b/>
        </w:rPr>
        <w:t>Начал</w:t>
      </w:r>
      <w:r w:rsidR="0041362A">
        <w:rPr>
          <w:b/>
        </w:rPr>
        <w:t>ьные сведения из стереометрии (3</w:t>
      </w:r>
      <w:r>
        <w:rPr>
          <w:b/>
        </w:rPr>
        <w:t xml:space="preserve"> ч). </w:t>
      </w:r>
      <w:r w:rsidRPr="00FE1CD1">
        <w:t>Призма. Параллелепипед и его свойства. Объем тела. Пирамида. Цилиндр. Конус. Сфера и шар.</w:t>
      </w:r>
    </w:p>
    <w:p w:rsidR="00AE64D5" w:rsidRDefault="0000072A" w:rsidP="00AE64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  <w:bCs/>
          <w:color w:val="000000"/>
          <w:lang w:eastAsia="ar-SA"/>
        </w:rPr>
        <w:t>Повторение.</w:t>
      </w:r>
      <w:r w:rsidRPr="00B87D25">
        <w:rPr>
          <w:b/>
          <w:bCs/>
          <w:color w:val="000000"/>
          <w:lang w:eastAsia="ar-SA"/>
        </w:rPr>
        <w:t xml:space="preserve"> </w:t>
      </w:r>
      <w:r w:rsidR="00AE64D5">
        <w:rPr>
          <w:b/>
        </w:rPr>
        <w:t>Подготовка к ОГЭ</w:t>
      </w:r>
      <w:r w:rsidR="0041362A">
        <w:rPr>
          <w:b/>
        </w:rPr>
        <w:t>.  (11</w:t>
      </w:r>
      <w:r>
        <w:rPr>
          <w:b/>
        </w:rPr>
        <w:t xml:space="preserve"> ч</w:t>
      </w:r>
      <w:r w:rsidRPr="00BB7150">
        <w:rPr>
          <w:b/>
        </w:rPr>
        <w:t>)</w:t>
      </w:r>
      <w:r w:rsidR="00AE64D5">
        <w:rPr>
          <w:b/>
        </w:rPr>
        <w:t xml:space="preserve">.  </w:t>
      </w:r>
      <w:r>
        <w:t>П</w:t>
      </w:r>
      <w:r w:rsidRPr="00BB7150">
        <w:t xml:space="preserve">овторение, обобщение и систематизация знаний, умений и навыков за курс </w:t>
      </w:r>
      <w:r>
        <w:t>геометрии</w:t>
      </w:r>
      <w:r w:rsidRPr="00BB7150">
        <w:t xml:space="preserve"> основной общеобразовательной школы.</w:t>
      </w:r>
    </w:p>
    <w:p w:rsidR="00AE64D5" w:rsidRDefault="00AE64D5" w:rsidP="00AE64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00072A" w:rsidRDefault="0000072A" w:rsidP="00AE64D5">
      <w:pPr>
        <w:ind w:left="708" w:firstLine="708"/>
      </w:pPr>
      <w:r>
        <w:t>Практическая часть программы:</w:t>
      </w:r>
    </w:p>
    <w:tbl>
      <w:tblPr>
        <w:tblW w:w="14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2957"/>
        <w:gridCol w:w="2968"/>
      </w:tblGrid>
      <w:tr w:rsidR="0000072A" w:rsidTr="00447CE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jc w:val="center"/>
            </w:pPr>
            <w:r>
              <w:t>Контрольные работы</w:t>
            </w:r>
          </w:p>
          <w:p w:rsidR="0000072A" w:rsidRDefault="0000072A" w:rsidP="0000072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jc w:val="center"/>
            </w:pPr>
            <w:r>
              <w:t>Самостоятельные работы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jc w:val="center"/>
            </w:pPr>
            <w:r>
              <w:t>Зачеты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jc w:val="center"/>
            </w:pPr>
            <w:r>
              <w:t>Тесты</w:t>
            </w:r>
          </w:p>
        </w:tc>
      </w:tr>
      <w:tr w:rsidR="0000072A" w:rsidTr="00447CE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ind w:firstLine="708"/>
            </w:pPr>
            <w:r>
              <w:t>1 четверть</w:t>
            </w:r>
          </w:p>
          <w:p w:rsidR="0000072A" w:rsidRDefault="0000072A" w:rsidP="0000072A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-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1</w:t>
            </w:r>
          </w:p>
        </w:tc>
      </w:tr>
      <w:tr w:rsidR="0000072A" w:rsidTr="00447CE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ind w:firstLine="708"/>
            </w:pPr>
            <w:r>
              <w:t>2 четверть</w:t>
            </w:r>
          </w:p>
          <w:p w:rsidR="0000072A" w:rsidRDefault="0000072A" w:rsidP="0000072A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-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1</w:t>
            </w:r>
          </w:p>
        </w:tc>
      </w:tr>
      <w:tr w:rsidR="0000072A" w:rsidTr="00447CE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ind w:firstLine="708"/>
            </w:pPr>
            <w:r>
              <w:t>3 четверть</w:t>
            </w:r>
          </w:p>
          <w:p w:rsidR="0000072A" w:rsidRDefault="0000072A" w:rsidP="0000072A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2</w:t>
            </w:r>
          </w:p>
        </w:tc>
      </w:tr>
      <w:tr w:rsidR="0000072A" w:rsidTr="00447CE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ind w:firstLine="708"/>
            </w:pPr>
            <w:r>
              <w:t>4 четверть</w:t>
            </w:r>
          </w:p>
          <w:p w:rsidR="0000072A" w:rsidRDefault="0000072A" w:rsidP="0000072A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2A" w:rsidRDefault="0000072A" w:rsidP="0000072A">
            <w:pPr>
              <w:snapToGrid w:val="0"/>
              <w:jc w:val="center"/>
            </w:pPr>
            <w:r>
              <w:t>3</w:t>
            </w:r>
          </w:p>
        </w:tc>
      </w:tr>
    </w:tbl>
    <w:p w:rsidR="00447CE6" w:rsidRPr="0045453A" w:rsidRDefault="00447CE6" w:rsidP="00447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663961">
        <w:rPr>
          <w:b/>
        </w:rPr>
        <w:t>Тематическое планирование с определением основных видов учебной деятельности</w:t>
      </w:r>
    </w:p>
    <w:p w:rsidR="00447CE6" w:rsidRDefault="00447CE6" w:rsidP="00447CE6">
      <w:pPr>
        <w:jc w:val="both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1080"/>
        <w:gridCol w:w="7560"/>
      </w:tblGrid>
      <w:tr w:rsidR="00447CE6" w:rsidTr="00947B67">
        <w:tc>
          <w:tcPr>
            <w:tcW w:w="648" w:type="dxa"/>
          </w:tcPr>
          <w:p w:rsidR="00447CE6" w:rsidRPr="009A18D1" w:rsidRDefault="00447CE6" w:rsidP="00947B67">
            <w:pPr>
              <w:jc w:val="center"/>
              <w:rPr>
                <w:b/>
              </w:rPr>
            </w:pPr>
            <w:r w:rsidRPr="009A18D1">
              <w:rPr>
                <w:b/>
              </w:rPr>
              <w:t>№ п\</w:t>
            </w:r>
            <w:proofErr w:type="gramStart"/>
            <w:r w:rsidRPr="009A18D1">
              <w:rPr>
                <w:b/>
              </w:rPr>
              <w:t>п</w:t>
            </w:r>
            <w:proofErr w:type="gramEnd"/>
          </w:p>
        </w:tc>
        <w:tc>
          <w:tcPr>
            <w:tcW w:w="5760" w:type="dxa"/>
          </w:tcPr>
          <w:p w:rsidR="00447CE6" w:rsidRPr="009A18D1" w:rsidRDefault="00447CE6" w:rsidP="00947B67">
            <w:pPr>
              <w:jc w:val="center"/>
              <w:rPr>
                <w:b/>
              </w:rPr>
            </w:pPr>
            <w:r w:rsidRPr="009A18D1">
              <w:rPr>
                <w:b/>
              </w:rPr>
              <w:t>Тема</w:t>
            </w:r>
          </w:p>
        </w:tc>
        <w:tc>
          <w:tcPr>
            <w:tcW w:w="1080" w:type="dxa"/>
          </w:tcPr>
          <w:p w:rsidR="00447CE6" w:rsidRPr="009A18D1" w:rsidRDefault="00447CE6" w:rsidP="00947B67">
            <w:pPr>
              <w:jc w:val="center"/>
              <w:rPr>
                <w:b/>
              </w:rPr>
            </w:pPr>
            <w:r w:rsidRPr="009A18D1">
              <w:rPr>
                <w:b/>
              </w:rPr>
              <w:t>Кол-во часов</w:t>
            </w:r>
          </w:p>
        </w:tc>
        <w:tc>
          <w:tcPr>
            <w:tcW w:w="7560" w:type="dxa"/>
          </w:tcPr>
          <w:p w:rsidR="00447CE6" w:rsidRPr="009A18D1" w:rsidRDefault="00447CE6" w:rsidP="00947B67">
            <w:pPr>
              <w:jc w:val="center"/>
              <w:rPr>
                <w:b/>
              </w:rPr>
            </w:pPr>
            <w:r w:rsidRPr="009A18D1">
              <w:rPr>
                <w:b/>
              </w:rPr>
              <w:t>Характеристика основных видов деятельности ученика</w:t>
            </w:r>
          </w:p>
          <w:p w:rsidR="00447CE6" w:rsidRPr="009A18D1" w:rsidRDefault="00447CE6" w:rsidP="00947B67">
            <w:pPr>
              <w:jc w:val="center"/>
              <w:rPr>
                <w:b/>
              </w:rPr>
            </w:pPr>
            <w:r w:rsidRPr="009A18D1">
              <w:rPr>
                <w:b/>
              </w:rPr>
              <w:t>(на основе учебных действий)</w:t>
            </w:r>
          </w:p>
        </w:tc>
      </w:tr>
      <w:tr w:rsidR="00447CE6" w:rsidTr="00947B67">
        <w:tc>
          <w:tcPr>
            <w:tcW w:w="648" w:type="dxa"/>
          </w:tcPr>
          <w:p w:rsidR="00447CE6" w:rsidRDefault="00447CE6" w:rsidP="00947B67">
            <w:pPr>
              <w:jc w:val="both"/>
            </w:pPr>
            <w:r>
              <w:t>1</w:t>
            </w:r>
          </w:p>
        </w:tc>
        <w:tc>
          <w:tcPr>
            <w:tcW w:w="5760" w:type="dxa"/>
          </w:tcPr>
          <w:p w:rsidR="00447CE6" w:rsidRPr="009C7DAE" w:rsidRDefault="00447CE6" w:rsidP="00947B67">
            <w:pPr>
              <w:jc w:val="both"/>
              <w:rPr>
                <w:b/>
              </w:rPr>
            </w:pPr>
            <w:r w:rsidRPr="009C7DAE">
              <w:rPr>
                <w:b/>
              </w:rPr>
              <w:t xml:space="preserve">Векторы.  </w:t>
            </w:r>
          </w:p>
          <w:p w:rsidR="00447CE6" w:rsidRDefault="00447CE6" w:rsidP="00947B67">
            <w:pPr>
              <w:jc w:val="both"/>
            </w:pPr>
            <w:r>
              <w:t xml:space="preserve"> </w:t>
            </w:r>
          </w:p>
          <w:p w:rsidR="00447CE6" w:rsidRDefault="00447CE6" w:rsidP="00947B67">
            <w:pPr>
              <w:jc w:val="both"/>
            </w:pPr>
            <w:r>
              <w:t xml:space="preserve">1.Понятие вектора. </w:t>
            </w:r>
          </w:p>
          <w:p w:rsidR="00447CE6" w:rsidRDefault="00447CE6" w:rsidP="00947B67">
            <w:pPr>
              <w:jc w:val="both"/>
            </w:pPr>
            <w:r>
              <w:t xml:space="preserve">2.Сложение и вычитание векторов. </w:t>
            </w:r>
          </w:p>
          <w:p w:rsidR="00447CE6" w:rsidRDefault="00447CE6" w:rsidP="00947B67">
            <w:pPr>
              <w:jc w:val="both"/>
            </w:pPr>
            <w:r>
              <w:t xml:space="preserve">3.Умножение вектора на число. </w:t>
            </w:r>
          </w:p>
          <w:p w:rsidR="00447CE6" w:rsidRDefault="00447CE6" w:rsidP="00947B67">
            <w:pPr>
              <w:jc w:val="both"/>
            </w:pPr>
            <w:r>
              <w:t xml:space="preserve">Применение векторов к решению </w:t>
            </w:r>
          </w:p>
          <w:p w:rsidR="00447CE6" w:rsidRDefault="00447CE6" w:rsidP="00947B67">
            <w:pPr>
              <w:jc w:val="both"/>
            </w:pPr>
            <w:r>
              <w:t>задач.</w:t>
            </w:r>
          </w:p>
        </w:tc>
        <w:tc>
          <w:tcPr>
            <w:tcW w:w="1080" w:type="dxa"/>
          </w:tcPr>
          <w:p w:rsidR="00447CE6" w:rsidRPr="0041362A" w:rsidRDefault="0041362A" w:rsidP="00947B67">
            <w:pPr>
              <w:jc w:val="both"/>
              <w:rPr>
                <w:b/>
              </w:rPr>
            </w:pPr>
            <w:r w:rsidRPr="0041362A">
              <w:rPr>
                <w:b/>
              </w:rPr>
              <w:t>10</w:t>
            </w:r>
          </w:p>
        </w:tc>
        <w:tc>
          <w:tcPr>
            <w:tcW w:w="7560" w:type="dxa"/>
          </w:tcPr>
          <w:p w:rsidR="00447CE6" w:rsidRDefault="00447CE6" w:rsidP="00947B67">
            <w:pPr>
              <w:jc w:val="both"/>
            </w:pPr>
            <w:r>
              <w:t xml:space="preserve">Формулировать определения и иллюстрировать понятия вектора, длины (модуля) вектора, коллинеарных векторов, равных векторов. Вычислять длину и координаты вектора. Находить угол между векторами. </w:t>
            </w:r>
          </w:p>
          <w:p w:rsidR="00447CE6" w:rsidRDefault="00447CE6" w:rsidP="00947B67">
            <w:pPr>
              <w:jc w:val="both"/>
            </w:pPr>
            <w:r>
              <w:t>Выполнять операции над векторами. Выполнять проекты по темам использования векторного метода при решении задач на вычисления и доказательства.</w:t>
            </w:r>
          </w:p>
        </w:tc>
      </w:tr>
      <w:tr w:rsidR="00447CE6" w:rsidTr="00947B67">
        <w:tc>
          <w:tcPr>
            <w:tcW w:w="648" w:type="dxa"/>
          </w:tcPr>
          <w:p w:rsidR="00447CE6" w:rsidRDefault="00447CE6" w:rsidP="00947B67">
            <w:pPr>
              <w:jc w:val="both"/>
            </w:pPr>
            <w:r>
              <w:t>2</w:t>
            </w:r>
          </w:p>
        </w:tc>
        <w:tc>
          <w:tcPr>
            <w:tcW w:w="5760" w:type="dxa"/>
          </w:tcPr>
          <w:p w:rsidR="00447CE6" w:rsidRPr="009C7DAE" w:rsidRDefault="00447CE6" w:rsidP="00947B67">
            <w:pPr>
              <w:jc w:val="both"/>
              <w:rPr>
                <w:b/>
              </w:rPr>
            </w:pPr>
            <w:r w:rsidRPr="009C7DAE">
              <w:rPr>
                <w:b/>
              </w:rPr>
              <w:t xml:space="preserve">Метод координат. </w:t>
            </w:r>
          </w:p>
          <w:p w:rsidR="00447CE6" w:rsidRDefault="00447CE6" w:rsidP="00947B67">
            <w:pPr>
              <w:jc w:val="both"/>
            </w:pPr>
            <w:r>
              <w:t xml:space="preserve"> </w:t>
            </w:r>
          </w:p>
          <w:p w:rsidR="00447CE6" w:rsidRDefault="00447CE6" w:rsidP="00947B67">
            <w:pPr>
              <w:jc w:val="both"/>
            </w:pPr>
            <w:r>
              <w:t xml:space="preserve">1.Координаты вектора. </w:t>
            </w:r>
          </w:p>
          <w:p w:rsidR="00447CE6" w:rsidRDefault="00447CE6" w:rsidP="00947B67">
            <w:pPr>
              <w:jc w:val="both"/>
            </w:pPr>
            <w:r>
              <w:t xml:space="preserve">2.Простейшие задачи в координатах. </w:t>
            </w:r>
          </w:p>
          <w:p w:rsidR="00447CE6" w:rsidRDefault="00447CE6" w:rsidP="00947B67">
            <w:pPr>
              <w:jc w:val="both"/>
            </w:pPr>
            <w:r>
              <w:t xml:space="preserve">3.Уравнение окружности и прямой. </w:t>
            </w:r>
          </w:p>
          <w:p w:rsidR="00447CE6" w:rsidRDefault="00447CE6" w:rsidP="00947B67">
            <w:pPr>
              <w:jc w:val="both"/>
            </w:pPr>
            <w:r>
              <w:t xml:space="preserve">Решение задач. </w:t>
            </w:r>
          </w:p>
          <w:p w:rsidR="00447CE6" w:rsidRDefault="00447CE6" w:rsidP="00947B67">
            <w:pPr>
              <w:jc w:val="both"/>
            </w:pPr>
            <w:r>
              <w:t>Контрольная работа №1.</w:t>
            </w:r>
          </w:p>
        </w:tc>
        <w:tc>
          <w:tcPr>
            <w:tcW w:w="1080" w:type="dxa"/>
          </w:tcPr>
          <w:p w:rsidR="00447CE6" w:rsidRPr="0041362A" w:rsidRDefault="00447CE6" w:rsidP="00947B67">
            <w:pPr>
              <w:jc w:val="both"/>
              <w:rPr>
                <w:b/>
              </w:rPr>
            </w:pPr>
            <w:r w:rsidRPr="0041362A">
              <w:rPr>
                <w:b/>
              </w:rPr>
              <w:t>10</w:t>
            </w:r>
          </w:p>
        </w:tc>
        <w:tc>
          <w:tcPr>
            <w:tcW w:w="7560" w:type="dxa"/>
          </w:tcPr>
          <w:p w:rsidR="00447CE6" w:rsidRDefault="00447CE6" w:rsidP="00947B67">
            <w:pPr>
              <w:jc w:val="both"/>
            </w:pPr>
            <w:r>
              <w:t xml:space="preserve">Объяснять и иллюстрировать понятие декартовой системы </w:t>
            </w:r>
          </w:p>
          <w:p w:rsidR="00447CE6" w:rsidRDefault="00447CE6" w:rsidP="00947B67">
            <w:pPr>
              <w:jc w:val="both"/>
            </w:pPr>
            <w:r>
              <w:t xml:space="preserve">координат. Выводить и использовать формулы координат середины отрезка, расстояния между двумя точками плоскости, уравнения прямой и окружности. </w:t>
            </w:r>
          </w:p>
          <w:p w:rsidR="00447CE6" w:rsidRDefault="00447CE6" w:rsidP="00947B67">
            <w:pPr>
              <w:jc w:val="both"/>
            </w:pPr>
            <w:r>
              <w:t>Выполнять проекты по темам использования координатного метода при решении задач на вычисления и доказательства</w:t>
            </w:r>
          </w:p>
        </w:tc>
      </w:tr>
      <w:tr w:rsidR="00447CE6" w:rsidTr="00947B67">
        <w:tc>
          <w:tcPr>
            <w:tcW w:w="648" w:type="dxa"/>
          </w:tcPr>
          <w:p w:rsidR="00447CE6" w:rsidRDefault="00447CE6" w:rsidP="00947B67">
            <w:pPr>
              <w:jc w:val="both"/>
            </w:pPr>
            <w:r>
              <w:t>3</w:t>
            </w:r>
          </w:p>
        </w:tc>
        <w:tc>
          <w:tcPr>
            <w:tcW w:w="5760" w:type="dxa"/>
          </w:tcPr>
          <w:p w:rsidR="00447CE6" w:rsidRPr="0041362A" w:rsidRDefault="00447CE6" w:rsidP="00947B67">
            <w:pPr>
              <w:jc w:val="both"/>
              <w:rPr>
                <w:b/>
              </w:rPr>
            </w:pPr>
            <w:r w:rsidRPr="009C7DAE">
              <w:rPr>
                <w:b/>
              </w:rPr>
              <w:t xml:space="preserve">Соотношение между сторонами и углами треугольника. </w:t>
            </w:r>
            <w:r w:rsidR="0041362A" w:rsidRPr="00B87D25">
              <w:rPr>
                <w:b/>
                <w:bCs/>
                <w:color w:val="000000"/>
                <w:lang w:eastAsia="ar-SA"/>
              </w:rPr>
              <w:t>Скалярное произведение векторов</w:t>
            </w:r>
          </w:p>
          <w:p w:rsidR="00447CE6" w:rsidRDefault="00447CE6" w:rsidP="00947B67">
            <w:pPr>
              <w:jc w:val="both"/>
            </w:pPr>
            <w:r>
              <w:t xml:space="preserve"> </w:t>
            </w:r>
          </w:p>
          <w:p w:rsidR="00447CE6" w:rsidRDefault="00447CE6" w:rsidP="00947B67">
            <w:pPr>
              <w:jc w:val="both"/>
            </w:pPr>
            <w:r>
              <w:t xml:space="preserve">1.Синус, косинус, тангенс угла. </w:t>
            </w:r>
          </w:p>
          <w:p w:rsidR="00447CE6" w:rsidRDefault="00447CE6" w:rsidP="00947B67">
            <w:pPr>
              <w:jc w:val="both"/>
            </w:pPr>
            <w:r>
              <w:t xml:space="preserve">2.Соотношения между сторонами и </w:t>
            </w:r>
          </w:p>
          <w:p w:rsidR="00447CE6" w:rsidRDefault="00447CE6" w:rsidP="00947B67">
            <w:pPr>
              <w:jc w:val="both"/>
            </w:pPr>
            <w:r>
              <w:t xml:space="preserve">углами треугольника. </w:t>
            </w:r>
          </w:p>
          <w:p w:rsidR="00447CE6" w:rsidRDefault="00447CE6" w:rsidP="00947B67">
            <w:pPr>
              <w:jc w:val="both"/>
            </w:pPr>
            <w:r>
              <w:t xml:space="preserve">3.Скалярное произведение векторов. </w:t>
            </w:r>
          </w:p>
          <w:p w:rsidR="00447CE6" w:rsidRDefault="00447CE6" w:rsidP="00947B67">
            <w:pPr>
              <w:jc w:val="both"/>
            </w:pPr>
            <w:r>
              <w:t xml:space="preserve">Решение задач. </w:t>
            </w:r>
          </w:p>
          <w:p w:rsidR="00447CE6" w:rsidRDefault="00447CE6" w:rsidP="00947B67">
            <w:pPr>
              <w:jc w:val="both"/>
            </w:pPr>
            <w:r>
              <w:t>Контрольная работа №2.</w:t>
            </w:r>
          </w:p>
        </w:tc>
        <w:tc>
          <w:tcPr>
            <w:tcW w:w="1080" w:type="dxa"/>
          </w:tcPr>
          <w:p w:rsidR="00447CE6" w:rsidRPr="0041362A" w:rsidRDefault="0041362A" w:rsidP="00947B67">
            <w:pPr>
              <w:jc w:val="both"/>
              <w:rPr>
                <w:b/>
              </w:rPr>
            </w:pPr>
            <w:r w:rsidRPr="0041362A">
              <w:rPr>
                <w:b/>
              </w:rPr>
              <w:t>16</w:t>
            </w:r>
          </w:p>
        </w:tc>
        <w:tc>
          <w:tcPr>
            <w:tcW w:w="7560" w:type="dxa"/>
          </w:tcPr>
          <w:p w:rsidR="00447CE6" w:rsidRDefault="00447CE6" w:rsidP="00947B67">
            <w:pPr>
              <w:jc w:val="both"/>
            </w:pPr>
            <w:r>
              <w:t xml:space="preserve">Формулировать и доказывать теорему о  соотношениях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447CE6" w:rsidRDefault="00447CE6" w:rsidP="00947B67">
            <w:pPr>
              <w:jc w:val="both"/>
            </w:pPr>
            <w:r>
              <w:t xml:space="preserve">сторонами и углами треугольника. Формулировать определения и иллюстрировать понятия синуса, косинуса, тангенса и котангенса острого угла прямоугольного </w:t>
            </w:r>
          </w:p>
          <w:p w:rsidR="00447CE6" w:rsidRDefault="00447CE6" w:rsidP="00947B67">
            <w:pPr>
              <w:jc w:val="both"/>
            </w:pPr>
            <w:r>
              <w:t xml:space="preserve">треугольника. Выводить формулы, выражающие функции угла прямоугольного треугольника через его стороны. Формулировать определения синуса, косинуса, тангенса, котангенса углов от 0 до 180°. </w:t>
            </w:r>
          </w:p>
          <w:p w:rsidR="00447CE6" w:rsidRDefault="00447CE6" w:rsidP="00947B67">
            <w:pPr>
              <w:jc w:val="both"/>
            </w:pPr>
            <w:r>
              <w:t xml:space="preserve">Выводить формулы, выражающие функции углов от 0 до 180° через функции острых углов. Формулировать и разъяснять основное тригонометрическое тождество. По значениям одной тригонометрической функции угла вычислять значения других тригонометрических функций этого угла. Формулировать и доказывать теоремы синусов и косинусов. </w:t>
            </w:r>
          </w:p>
          <w:p w:rsidR="00447CE6" w:rsidRDefault="00447CE6" w:rsidP="00947B67">
            <w:pPr>
              <w:jc w:val="both"/>
            </w:pPr>
            <w:r>
              <w:t xml:space="preserve">Находить угол между векторами, скалярное произведение векторов, формулировать и обосновывать утверждения о свойствах скалярного </w:t>
            </w:r>
            <w:r>
              <w:lastRenderedPageBreak/>
              <w:t>произведения векторов; использовать скалярное произведение векторов при решении задач.</w:t>
            </w:r>
          </w:p>
        </w:tc>
      </w:tr>
      <w:tr w:rsidR="00447CE6" w:rsidTr="00947B67">
        <w:tc>
          <w:tcPr>
            <w:tcW w:w="648" w:type="dxa"/>
          </w:tcPr>
          <w:p w:rsidR="00447CE6" w:rsidRDefault="00447CE6" w:rsidP="00947B67">
            <w:pPr>
              <w:jc w:val="both"/>
            </w:pPr>
            <w:r>
              <w:lastRenderedPageBreak/>
              <w:t>4</w:t>
            </w:r>
          </w:p>
        </w:tc>
        <w:tc>
          <w:tcPr>
            <w:tcW w:w="5760" w:type="dxa"/>
          </w:tcPr>
          <w:p w:rsidR="00447CE6" w:rsidRPr="009C7DAE" w:rsidRDefault="00447CE6" w:rsidP="00947B67">
            <w:pPr>
              <w:jc w:val="both"/>
              <w:rPr>
                <w:b/>
              </w:rPr>
            </w:pPr>
            <w:r w:rsidRPr="009C7DAE">
              <w:rPr>
                <w:b/>
              </w:rPr>
              <w:t xml:space="preserve">Длина окружности и площадь </w:t>
            </w:r>
          </w:p>
          <w:p w:rsidR="00447CE6" w:rsidRPr="009C7DAE" w:rsidRDefault="00447CE6" w:rsidP="00947B67">
            <w:pPr>
              <w:jc w:val="both"/>
              <w:rPr>
                <w:b/>
              </w:rPr>
            </w:pPr>
            <w:r w:rsidRPr="009C7DAE">
              <w:rPr>
                <w:b/>
              </w:rPr>
              <w:t xml:space="preserve">круга. </w:t>
            </w:r>
          </w:p>
          <w:p w:rsidR="00447CE6" w:rsidRDefault="00447CE6" w:rsidP="00947B67">
            <w:pPr>
              <w:jc w:val="both"/>
            </w:pPr>
            <w:r>
              <w:t xml:space="preserve"> </w:t>
            </w:r>
          </w:p>
          <w:p w:rsidR="00447CE6" w:rsidRDefault="00447CE6" w:rsidP="00947B67">
            <w:pPr>
              <w:jc w:val="both"/>
            </w:pPr>
            <w:r>
              <w:t xml:space="preserve">1.Правильные многоугольники. </w:t>
            </w:r>
          </w:p>
          <w:p w:rsidR="00447CE6" w:rsidRDefault="00447CE6" w:rsidP="00947B67">
            <w:pPr>
              <w:jc w:val="both"/>
            </w:pPr>
            <w:r>
              <w:t xml:space="preserve">2.Длина окружности и площадь круга. </w:t>
            </w:r>
          </w:p>
          <w:p w:rsidR="00447CE6" w:rsidRDefault="00447CE6" w:rsidP="00947B67">
            <w:pPr>
              <w:jc w:val="both"/>
            </w:pPr>
            <w:r>
              <w:t xml:space="preserve">Решение задач. </w:t>
            </w:r>
          </w:p>
          <w:p w:rsidR="00447CE6" w:rsidRDefault="00447CE6" w:rsidP="00947B67">
            <w:pPr>
              <w:jc w:val="both"/>
            </w:pPr>
            <w:r>
              <w:t>Контрольная работа №3.</w:t>
            </w:r>
          </w:p>
        </w:tc>
        <w:tc>
          <w:tcPr>
            <w:tcW w:w="1080" w:type="dxa"/>
          </w:tcPr>
          <w:p w:rsidR="00447CE6" w:rsidRPr="0041362A" w:rsidRDefault="00447CE6" w:rsidP="00947B67">
            <w:pPr>
              <w:jc w:val="both"/>
              <w:rPr>
                <w:b/>
              </w:rPr>
            </w:pPr>
            <w:r w:rsidRPr="0041362A">
              <w:rPr>
                <w:b/>
              </w:rPr>
              <w:t>1</w:t>
            </w:r>
            <w:r w:rsidR="0041362A" w:rsidRPr="0041362A">
              <w:rPr>
                <w:b/>
              </w:rPr>
              <w:t>0</w:t>
            </w:r>
          </w:p>
        </w:tc>
        <w:tc>
          <w:tcPr>
            <w:tcW w:w="7560" w:type="dxa"/>
          </w:tcPr>
          <w:p w:rsidR="00447CE6" w:rsidRDefault="00447CE6" w:rsidP="00947B67">
            <w:pPr>
              <w:jc w:val="both"/>
            </w:pPr>
            <w:r>
              <w:t xml:space="preserve">Распознавать многоугольники, формулировать определение и </w:t>
            </w:r>
          </w:p>
          <w:p w:rsidR="00447CE6" w:rsidRDefault="00447CE6" w:rsidP="00947B67">
            <w:pPr>
              <w:jc w:val="both"/>
            </w:pPr>
            <w:r>
              <w:t xml:space="preserve">приводить примеры многоугольников. Формулировать и доказывать теорему о сумме углов выпуклого многоугольника. Исследовать свойства многоугольников с помощью компьютерных программ. </w:t>
            </w:r>
          </w:p>
          <w:p w:rsidR="00447CE6" w:rsidRDefault="00447CE6" w:rsidP="00947B67">
            <w:pPr>
              <w:jc w:val="both"/>
            </w:pPr>
            <w:proofErr w:type="gramStart"/>
            <w:r>
              <w:t xml:space="preserve">Формулировать и доказывать теоремы о вписанной и описанной окружностях  многоугольника. </w:t>
            </w:r>
            <w:proofErr w:type="gramEnd"/>
          </w:p>
          <w:p w:rsidR="00447CE6" w:rsidRDefault="00447CE6" w:rsidP="00947B67">
            <w:pPr>
              <w:jc w:val="both"/>
            </w:pPr>
            <w:r>
              <w:t xml:space="preserve">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сектора. </w:t>
            </w:r>
          </w:p>
          <w:p w:rsidR="00447CE6" w:rsidRDefault="00447CE6" w:rsidP="00947B67">
            <w:pPr>
              <w:jc w:val="both"/>
            </w:pPr>
            <w:r>
              <w:t xml:space="preserve">Решать задачи на доказательство и вычисления. Моделировать условие задачи с помощью чертежа или рисунка, проводить дополнительные построения в ходе решения. </w:t>
            </w:r>
          </w:p>
          <w:p w:rsidR="00447CE6" w:rsidRDefault="00447CE6" w:rsidP="00947B67">
            <w:pPr>
              <w:jc w:val="both"/>
            </w:pPr>
            <w:r>
              <w:t xml:space="preserve">Интерпретировать полученный результат и сопоставлять его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447CE6" w:rsidRDefault="00447CE6" w:rsidP="00947B67">
            <w:pPr>
              <w:jc w:val="both"/>
            </w:pPr>
            <w:r>
              <w:t xml:space="preserve">условием задачи. Исследовать свойства конфигураций, </w:t>
            </w:r>
          </w:p>
          <w:p w:rsidR="00447CE6" w:rsidRDefault="00447CE6" w:rsidP="00947B67">
            <w:pPr>
              <w:jc w:val="both"/>
            </w:pPr>
            <w:r>
              <w:t>связанных с окружностью, с помощью компьютерных программ. Решать задачи на построение, доказательство и вычисления.</w:t>
            </w:r>
          </w:p>
        </w:tc>
      </w:tr>
      <w:tr w:rsidR="00447CE6" w:rsidTr="00947B67">
        <w:tc>
          <w:tcPr>
            <w:tcW w:w="648" w:type="dxa"/>
          </w:tcPr>
          <w:p w:rsidR="00447CE6" w:rsidRDefault="00447CE6" w:rsidP="00947B67">
            <w:pPr>
              <w:jc w:val="both"/>
            </w:pPr>
            <w:r>
              <w:t>5</w:t>
            </w:r>
          </w:p>
        </w:tc>
        <w:tc>
          <w:tcPr>
            <w:tcW w:w="5760" w:type="dxa"/>
          </w:tcPr>
          <w:p w:rsidR="00447CE6" w:rsidRPr="009C7DAE" w:rsidRDefault="00447CE6" w:rsidP="00947B67">
            <w:pPr>
              <w:jc w:val="both"/>
              <w:rPr>
                <w:b/>
              </w:rPr>
            </w:pPr>
            <w:r w:rsidRPr="009C7DAE">
              <w:rPr>
                <w:b/>
              </w:rPr>
              <w:t xml:space="preserve">Движения.  </w:t>
            </w:r>
          </w:p>
          <w:p w:rsidR="00447CE6" w:rsidRPr="009C7DAE" w:rsidRDefault="00447CE6" w:rsidP="00947B67">
            <w:pPr>
              <w:jc w:val="both"/>
              <w:rPr>
                <w:b/>
              </w:rPr>
            </w:pPr>
            <w:r w:rsidRPr="009C7DAE">
              <w:rPr>
                <w:b/>
              </w:rPr>
              <w:t xml:space="preserve"> </w:t>
            </w:r>
          </w:p>
          <w:p w:rsidR="00447CE6" w:rsidRPr="00492148" w:rsidRDefault="00447CE6" w:rsidP="00947B67">
            <w:pPr>
              <w:jc w:val="both"/>
            </w:pPr>
            <w:r w:rsidRPr="00492148">
              <w:t xml:space="preserve">1.Понятие движения. </w:t>
            </w:r>
            <w:r w:rsidR="0041362A" w:rsidRPr="00B87D25">
              <w:rPr>
                <w:color w:val="000000"/>
                <w:lang w:eastAsia="ar-SA"/>
              </w:rPr>
              <w:t>Осевая и центральная симметрии</w:t>
            </w:r>
            <w:r w:rsidR="0041362A">
              <w:rPr>
                <w:color w:val="000000"/>
                <w:lang w:eastAsia="ar-SA"/>
              </w:rPr>
              <w:t>.</w:t>
            </w:r>
          </w:p>
          <w:p w:rsidR="00447CE6" w:rsidRPr="00492148" w:rsidRDefault="00447CE6" w:rsidP="00947B67">
            <w:pPr>
              <w:jc w:val="both"/>
            </w:pPr>
            <w:r w:rsidRPr="00492148">
              <w:t xml:space="preserve">2.Параллельный перенос и поворот. </w:t>
            </w:r>
          </w:p>
          <w:p w:rsidR="00447CE6" w:rsidRPr="00492148" w:rsidRDefault="00447CE6" w:rsidP="00947B67">
            <w:pPr>
              <w:jc w:val="both"/>
            </w:pPr>
            <w:r w:rsidRPr="00492148">
              <w:t xml:space="preserve">Решение задач. </w:t>
            </w:r>
          </w:p>
          <w:p w:rsidR="00447CE6" w:rsidRPr="009C7DAE" w:rsidRDefault="00447CE6" w:rsidP="00947B67">
            <w:pPr>
              <w:jc w:val="both"/>
              <w:rPr>
                <w:b/>
              </w:rPr>
            </w:pPr>
            <w:r w:rsidRPr="00492148">
              <w:t>Контрольная работа №4.</w:t>
            </w:r>
          </w:p>
        </w:tc>
        <w:tc>
          <w:tcPr>
            <w:tcW w:w="1080" w:type="dxa"/>
          </w:tcPr>
          <w:p w:rsidR="00447CE6" w:rsidRPr="0041362A" w:rsidRDefault="00447CE6" w:rsidP="00947B67">
            <w:pPr>
              <w:jc w:val="both"/>
              <w:rPr>
                <w:b/>
              </w:rPr>
            </w:pPr>
            <w:r w:rsidRPr="0041362A">
              <w:rPr>
                <w:b/>
              </w:rPr>
              <w:t>8</w:t>
            </w:r>
          </w:p>
        </w:tc>
        <w:tc>
          <w:tcPr>
            <w:tcW w:w="7560" w:type="dxa"/>
          </w:tcPr>
          <w:p w:rsidR="00447CE6" w:rsidRDefault="00447CE6" w:rsidP="00947B67">
            <w:pPr>
              <w:jc w:val="both"/>
            </w:pPr>
            <w:r>
              <w:t xml:space="preserve">Объяснять и иллюстрировать понятия равенства фигур, подобия. Строить равные и симметричные фигуры, выполнять параллельный перенос и поворот. </w:t>
            </w:r>
          </w:p>
          <w:p w:rsidR="00447CE6" w:rsidRDefault="00447CE6" w:rsidP="00947B67">
            <w:pPr>
              <w:jc w:val="both"/>
            </w:pPr>
            <w:r>
              <w:t>Исследовать свойства движений с помощью компьютерных программ. Выполнять проекты по темам геометрических преобразований на плоскости.</w:t>
            </w:r>
          </w:p>
        </w:tc>
      </w:tr>
      <w:tr w:rsidR="00447CE6" w:rsidTr="00947B67">
        <w:tc>
          <w:tcPr>
            <w:tcW w:w="648" w:type="dxa"/>
          </w:tcPr>
          <w:p w:rsidR="00447CE6" w:rsidRDefault="00447CE6" w:rsidP="00947B67">
            <w:pPr>
              <w:jc w:val="both"/>
            </w:pPr>
            <w:r>
              <w:t>6</w:t>
            </w:r>
          </w:p>
        </w:tc>
        <w:tc>
          <w:tcPr>
            <w:tcW w:w="5760" w:type="dxa"/>
          </w:tcPr>
          <w:p w:rsidR="00447CE6" w:rsidRPr="009C7DAE" w:rsidRDefault="00447CE6" w:rsidP="00947B67">
            <w:pPr>
              <w:jc w:val="both"/>
              <w:rPr>
                <w:b/>
              </w:rPr>
            </w:pPr>
            <w:r w:rsidRPr="009C7DAE">
              <w:rPr>
                <w:b/>
              </w:rPr>
              <w:t xml:space="preserve">Начальные сведения из стереометрии. </w:t>
            </w:r>
          </w:p>
          <w:p w:rsidR="00447CE6" w:rsidRPr="009C7DAE" w:rsidRDefault="00447CE6" w:rsidP="00947B67">
            <w:pPr>
              <w:jc w:val="both"/>
              <w:rPr>
                <w:b/>
              </w:rPr>
            </w:pPr>
            <w:r w:rsidRPr="009C7DAE">
              <w:rPr>
                <w:b/>
              </w:rPr>
              <w:t xml:space="preserve"> </w:t>
            </w:r>
          </w:p>
          <w:p w:rsidR="00447CE6" w:rsidRPr="00492148" w:rsidRDefault="00447CE6" w:rsidP="00947B67">
            <w:pPr>
              <w:jc w:val="both"/>
            </w:pPr>
            <w:r w:rsidRPr="00492148">
              <w:t xml:space="preserve">1.Многогранники. </w:t>
            </w:r>
          </w:p>
          <w:p w:rsidR="00447CE6" w:rsidRPr="009C7DAE" w:rsidRDefault="00447CE6" w:rsidP="00947B67">
            <w:pPr>
              <w:jc w:val="both"/>
              <w:rPr>
                <w:b/>
              </w:rPr>
            </w:pPr>
            <w:r w:rsidRPr="00492148">
              <w:t>2.Тела и поверхности вращения.</w:t>
            </w:r>
          </w:p>
        </w:tc>
        <w:tc>
          <w:tcPr>
            <w:tcW w:w="1080" w:type="dxa"/>
          </w:tcPr>
          <w:p w:rsidR="00447CE6" w:rsidRPr="0041362A" w:rsidRDefault="0041362A" w:rsidP="00947B67">
            <w:pPr>
              <w:jc w:val="both"/>
              <w:rPr>
                <w:b/>
              </w:rPr>
            </w:pPr>
            <w:r w:rsidRPr="0041362A">
              <w:rPr>
                <w:b/>
              </w:rPr>
              <w:t>3</w:t>
            </w:r>
          </w:p>
        </w:tc>
        <w:tc>
          <w:tcPr>
            <w:tcW w:w="7560" w:type="dxa"/>
          </w:tcPr>
          <w:p w:rsidR="00447CE6" w:rsidRDefault="00447CE6" w:rsidP="00947B67">
            <w:pPr>
              <w:jc w:val="both"/>
            </w:pPr>
            <w:r>
              <w:t xml:space="preserve">Объяснять, что такое многогранник, его грани, </w:t>
            </w:r>
            <w:proofErr w:type="gramStart"/>
            <w:r>
              <w:t>р</w:t>
            </w:r>
            <w:proofErr w:type="gramEnd"/>
            <w:r w:rsidRPr="009C7DAE">
              <w:rPr>
                <w:rFonts w:ascii="Tahoma" w:hAnsi="Tahoma" w:cs="Tahoma"/>
              </w:rPr>
              <w:t>ѐ</w:t>
            </w:r>
            <w:r>
              <w:t xml:space="preserve">бра, вершины, диагонали, какой многогранник называется выпуклым, призма, высота призмы, параллелепипед, пирамида, цилиндр, конус, сфера, шар. </w:t>
            </w:r>
          </w:p>
          <w:p w:rsidR="00447CE6" w:rsidRDefault="00447CE6" w:rsidP="00947B67">
            <w:pPr>
              <w:jc w:val="both"/>
            </w:pPr>
            <w:r>
              <w:t>Объяснять, что такое объ</w:t>
            </w:r>
            <w:r w:rsidRPr="009C7DAE">
              <w:rPr>
                <w:rFonts w:ascii="Tahoma" w:hAnsi="Tahoma" w:cs="Tahoma"/>
              </w:rPr>
              <w:t>ѐ</w:t>
            </w:r>
            <w:r>
              <w:t xml:space="preserve">м многогранника, площадь поверхности многогранника. </w:t>
            </w:r>
          </w:p>
          <w:p w:rsidR="00447CE6" w:rsidRDefault="00447CE6" w:rsidP="00947B67">
            <w:pPr>
              <w:jc w:val="both"/>
            </w:pPr>
            <w:r>
              <w:t>Исследовать свойства многогранников. Находить объ</w:t>
            </w:r>
            <w:r w:rsidRPr="009C7DAE">
              <w:rPr>
                <w:rFonts w:ascii="Tahoma" w:hAnsi="Tahoma" w:cs="Tahoma"/>
              </w:rPr>
              <w:t>ѐ</w:t>
            </w:r>
            <w:r>
              <w:t xml:space="preserve">м и площадь поверхности многогранника. Уметь строить и распознавать многогранники. Уметь логически мыслить, отстаивать свою точку </w:t>
            </w:r>
            <w:r>
              <w:lastRenderedPageBreak/>
              <w:t>зрения и выслушивать мнение других, работать в команде.</w:t>
            </w:r>
          </w:p>
        </w:tc>
      </w:tr>
      <w:tr w:rsidR="00447CE6" w:rsidTr="00947B67">
        <w:tc>
          <w:tcPr>
            <w:tcW w:w="648" w:type="dxa"/>
          </w:tcPr>
          <w:p w:rsidR="00447CE6" w:rsidRDefault="0041362A" w:rsidP="00947B67">
            <w:pPr>
              <w:jc w:val="both"/>
            </w:pPr>
            <w:r>
              <w:lastRenderedPageBreak/>
              <w:t>7</w:t>
            </w:r>
          </w:p>
        </w:tc>
        <w:tc>
          <w:tcPr>
            <w:tcW w:w="5760" w:type="dxa"/>
          </w:tcPr>
          <w:p w:rsidR="00447CE6" w:rsidRPr="009C7DAE" w:rsidRDefault="0041362A" w:rsidP="00947B67">
            <w:pPr>
              <w:jc w:val="both"/>
              <w:rPr>
                <w:b/>
              </w:rPr>
            </w:pPr>
            <w:r>
              <w:rPr>
                <w:b/>
              </w:rPr>
              <w:t>Повторение. Подготовка к ОГЭ</w:t>
            </w:r>
            <w:r w:rsidR="00447CE6" w:rsidRPr="009C7DAE">
              <w:rPr>
                <w:b/>
              </w:rPr>
              <w:t xml:space="preserve">.  </w:t>
            </w:r>
          </w:p>
        </w:tc>
        <w:tc>
          <w:tcPr>
            <w:tcW w:w="1080" w:type="dxa"/>
          </w:tcPr>
          <w:p w:rsidR="00447CE6" w:rsidRPr="0041362A" w:rsidRDefault="0041362A" w:rsidP="00947B67">
            <w:pPr>
              <w:jc w:val="both"/>
              <w:rPr>
                <w:b/>
              </w:rPr>
            </w:pPr>
            <w:r w:rsidRPr="0041362A">
              <w:rPr>
                <w:b/>
              </w:rPr>
              <w:t>11</w:t>
            </w:r>
          </w:p>
        </w:tc>
        <w:tc>
          <w:tcPr>
            <w:tcW w:w="7560" w:type="dxa"/>
          </w:tcPr>
          <w:p w:rsidR="00447CE6" w:rsidRDefault="00447CE6" w:rsidP="00947B67">
            <w:pPr>
              <w:jc w:val="both"/>
            </w:pPr>
            <w:r>
              <w:t xml:space="preserve">Знать материал, изученный в курсе математики за 7-9 классы. </w:t>
            </w:r>
          </w:p>
          <w:p w:rsidR="00447CE6" w:rsidRDefault="00447CE6" w:rsidP="00947B67">
            <w:pPr>
              <w:jc w:val="both"/>
            </w:pPr>
            <w:r>
              <w:t xml:space="preserve">Владеть общими приемами решения задач. </w:t>
            </w:r>
          </w:p>
          <w:p w:rsidR="00447CE6" w:rsidRDefault="00447CE6" w:rsidP="00947B67">
            <w:pPr>
              <w:jc w:val="both"/>
            </w:pPr>
            <w:r>
              <w:t xml:space="preserve">Уметь применять полученные знания на практике. </w:t>
            </w:r>
          </w:p>
          <w:p w:rsidR="00447CE6" w:rsidRDefault="00447CE6" w:rsidP="00947B67">
            <w:pPr>
              <w:jc w:val="both"/>
            </w:pPr>
            <w:r>
              <w:t>Уметь логически мыслить, отстаивать свою точку зрения и выслушивать мнение других, работать в команде.</w:t>
            </w:r>
          </w:p>
        </w:tc>
      </w:tr>
      <w:tr w:rsidR="00447CE6" w:rsidTr="00947B67">
        <w:tc>
          <w:tcPr>
            <w:tcW w:w="648" w:type="dxa"/>
          </w:tcPr>
          <w:p w:rsidR="00447CE6" w:rsidRDefault="00447CE6" w:rsidP="00947B67">
            <w:pPr>
              <w:jc w:val="both"/>
            </w:pPr>
          </w:p>
        </w:tc>
        <w:tc>
          <w:tcPr>
            <w:tcW w:w="5760" w:type="dxa"/>
          </w:tcPr>
          <w:p w:rsidR="00447CE6" w:rsidRPr="00CB0E36" w:rsidRDefault="00447CE6" w:rsidP="00947B67">
            <w:pPr>
              <w:jc w:val="both"/>
              <w:rPr>
                <w:b/>
                <w:u w:val="single"/>
              </w:rPr>
            </w:pPr>
            <w:r w:rsidRPr="00CB0E36">
              <w:rPr>
                <w:b/>
                <w:u w:val="single"/>
              </w:rPr>
              <w:t>Итого</w:t>
            </w:r>
          </w:p>
        </w:tc>
        <w:tc>
          <w:tcPr>
            <w:tcW w:w="1080" w:type="dxa"/>
          </w:tcPr>
          <w:p w:rsidR="00447CE6" w:rsidRPr="009C7DAE" w:rsidRDefault="00447CE6" w:rsidP="00947B67">
            <w:pPr>
              <w:jc w:val="both"/>
              <w:rPr>
                <w:b/>
              </w:rPr>
            </w:pPr>
            <w:r w:rsidRPr="009C7DAE">
              <w:rPr>
                <w:b/>
              </w:rPr>
              <w:t>68</w:t>
            </w:r>
          </w:p>
        </w:tc>
        <w:tc>
          <w:tcPr>
            <w:tcW w:w="7560" w:type="dxa"/>
          </w:tcPr>
          <w:p w:rsidR="00447CE6" w:rsidRDefault="00447CE6" w:rsidP="00947B67">
            <w:pPr>
              <w:jc w:val="both"/>
            </w:pPr>
          </w:p>
        </w:tc>
      </w:tr>
    </w:tbl>
    <w:p w:rsidR="00447CE6" w:rsidRDefault="00447CE6" w:rsidP="0041362A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447CE6" w:rsidRDefault="00447CE6" w:rsidP="00447CE6">
      <w:pPr>
        <w:pStyle w:val="dash0410005f0431005f0437005f0430005f0446005f0020005f0441005f043f005f0438005f0441005f043a005f0430"/>
        <w:ind w:left="332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b/>
        </w:rPr>
        <w:t xml:space="preserve">7. </w:t>
      </w:r>
      <w:r w:rsidRPr="0050089C">
        <w:rPr>
          <w:b/>
        </w:rPr>
        <w:t xml:space="preserve">Описание учебно-методического </w:t>
      </w:r>
      <w:r w:rsidRPr="0050089C">
        <w:rPr>
          <w:rStyle w:val="dash0410005f0431005f0437005f0430005f0446005f0020005f0441005f043f005f0438005f0441005f043a005f0430005f005fchar1char1"/>
          <w:b/>
        </w:rPr>
        <w:t xml:space="preserve"> и материально-технического обеспечения образовательного процесса</w:t>
      </w:r>
    </w:p>
    <w:p w:rsidR="00447CE6" w:rsidRPr="0050089C" w:rsidRDefault="00447CE6" w:rsidP="00447CE6">
      <w:pPr>
        <w:pStyle w:val="dash0410005f0431005f0437005f0430005f0446005f0020005f0441005f043f005f0438005f0441005f043a005f0430"/>
        <w:ind w:left="332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447CE6" w:rsidRDefault="00447CE6" w:rsidP="00447CE6">
      <w:pPr>
        <w:numPr>
          <w:ilvl w:val="0"/>
          <w:numId w:val="19"/>
        </w:numPr>
        <w:jc w:val="both"/>
      </w:pPr>
      <w:proofErr w:type="spellStart"/>
      <w:r>
        <w:t>Атанасян</w:t>
      </w:r>
      <w:proofErr w:type="spellEnd"/>
      <w:r>
        <w:t xml:space="preserve"> Л.С., Бутузов В.Ф., Кадомцев С.Б., Позняк Э.Г., Юдина И.И.,  Учебник «Геометрия 7-9», «Просвещение», Москва, 2014;</w:t>
      </w:r>
    </w:p>
    <w:p w:rsidR="00447CE6" w:rsidRDefault="00447CE6" w:rsidP="00447CE6">
      <w:pPr>
        <w:numPr>
          <w:ilvl w:val="0"/>
          <w:numId w:val="19"/>
        </w:numPr>
        <w:jc w:val="both"/>
      </w:pPr>
      <w:proofErr w:type="spellStart"/>
      <w:r>
        <w:t>Атанасян</w:t>
      </w:r>
      <w:proofErr w:type="spellEnd"/>
      <w:r>
        <w:t xml:space="preserve"> Л.С., Бутузов В.Ф.,</w:t>
      </w:r>
      <w:r w:rsidRPr="00F6299A">
        <w:t xml:space="preserve"> </w:t>
      </w:r>
      <w:r>
        <w:t>«Рабочая тетрадь по геометрии для 9 класса»,</w:t>
      </w:r>
      <w:r w:rsidRPr="00F6299A">
        <w:t xml:space="preserve"> </w:t>
      </w:r>
      <w:r>
        <w:t>«Просвещение», Москва, 2014;</w:t>
      </w:r>
    </w:p>
    <w:p w:rsidR="00447CE6" w:rsidRDefault="00447CE6" w:rsidP="00447CE6">
      <w:pPr>
        <w:numPr>
          <w:ilvl w:val="0"/>
          <w:numId w:val="19"/>
        </w:numPr>
      </w:pPr>
      <w:proofErr w:type="spellStart"/>
      <w:r>
        <w:t>Атанасян</w:t>
      </w:r>
      <w:proofErr w:type="spellEnd"/>
      <w:r>
        <w:t xml:space="preserve"> Л.С., Бутузов В.Ф. и др. «Изучение геометрии в 7,8,9 классах. Методические рекомендации к учебнику», «Просвещение», Москва, 2003; </w:t>
      </w:r>
    </w:p>
    <w:p w:rsidR="00447CE6" w:rsidRDefault="00447CE6" w:rsidP="00447CE6">
      <w:pPr>
        <w:numPr>
          <w:ilvl w:val="0"/>
          <w:numId w:val="19"/>
        </w:numPr>
      </w:pPr>
      <w:r>
        <w:t xml:space="preserve">Афанасьева Т.Л., </w:t>
      </w:r>
      <w:proofErr w:type="spellStart"/>
      <w:r>
        <w:t>Тапилина</w:t>
      </w:r>
      <w:proofErr w:type="spellEnd"/>
      <w:r>
        <w:t xml:space="preserve"> Л.А., «Геометрия. 9 класс: поурочные планы по учебнику </w:t>
      </w:r>
      <w:proofErr w:type="spellStart"/>
      <w:r>
        <w:t>Л.С.Атанасяна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 xml:space="preserve">», «Учитель», Волгоград, 2012; </w:t>
      </w:r>
    </w:p>
    <w:p w:rsidR="00447CE6" w:rsidRPr="00F6299A" w:rsidRDefault="00447CE6" w:rsidP="00447CE6">
      <w:pPr>
        <w:numPr>
          <w:ilvl w:val="0"/>
          <w:numId w:val="19"/>
        </w:numPr>
      </w:pPr>
      <w:r>
        <w:t xml:space="preserve">Зив Б.Г., </w:t>
      </w:r>
      <w:proofErr w:type="spellStart"/>
      <w:r>
        <w:t>Мейдер</w:t>
      </w:r>
      <w:proofErr w:type="spellEnd"/>
      <w:r>
        <w:t xml:space="preserve"> В.М. «Дидактические материалы. Геометрия 9 класс», «Просвещение», Москва, 2003;</w:t>
      </w:r>
    </w:p>
    <w:p w:rsidR="00447CE6" w:rsidRPr="00982A3D" w:rsidRDefault="00447CE6" w:rsidP="00447CE6">
      <w:pPr>
        <w:numPr>
          <w:ilvl w:val="0"/>
          <w:numId w:val="19"/>
        </w:numPr>
      </w:pPr>
      <w:r w:rsidRPr="00982A3D">
        <w:t>Кузнецова Л.В. «ГИА выпускников 9 классов в новой форме. Алгебра», «</w:t>
      </w:r>
      <w:proofErr w:type="spellStart"/>
      <w:r w:rsidRPr="00982A3D">
        <w:t>И</w:t>
      </w:r>
      <w:r>
        <w:t>нтелект</w:t>
      </w:r>
      <w:proofErr w:type="spellEnd"/>
      <w:r>
        <w:t>-центр», Москва, 2010;</w:t>
      </w:r>
    </w:p>
    <w:p w:rsidR="00447CE6" w:rsidRPr="00982A3D" w:rsidRDefault="00447CE6" w:rsidP="00447CE6">
      <w:pPr>
        <w:numPr>
          <w:ilvl w:val="0"/>
          <w:numId w:val="19"/>
        </w:numPr>
      </w:pPr>
      <w:r w:rsidRPr="00982A3D">
        <w:t>Лысенко Ф.Ф.  «Алгебра. 9 класс. Подготовка к государственной итоговой аттестации», «Легион – М», Ростов-на-Дону, 2014;</w:t>
      </w:r>
    </w:p>
    <w:p w:rsidR="00447CE6" w:rsidRPr="00982A3D" w:rsidRDefault="00447CE6" w:rsidP="00447CE6">
      <w:pPr>
        <w:numPr>
          <w:ilvl w:val="0"/>
          <w:numId w:val="19"/>
        </w:numPr>
        <w:suppressAutoHyphens w:val="0"/>
        <w:jc w:val="both"/>
      </w:pPr>
      <w:r w:rsidRPr="00982A3D">
        <w:t>Стандарт основного общего образования по математике</w:t>
      </w:r>
    </w:p>
    <w:p w:rsidR="00447CE6" w:rsidRPr="00982A3D" w:rsidRDefault="00447CE6" w:rsidP="00447CE6">
      <w:pPr>
        <w:numPr>
          <w:ilvl w:val="0"/>
          <w:numId w:val="19"/>
        </w:numPr>
      </w:pPr>
      <w:r w:rsidRPr="00982A3D">
        <w:t xml:space="preserve">Ященко И.В. и др. «Математика. ГИА (в новой форме) 2014», </w:t>
      </w:r>
      <w:r>
        <w:t>«Экзамен», Москва, 2014</w:t>
      </w:r>
      <w:r w:rsidRPr="00982A3D">
        <w:t>.</w:t>
      </w:r>
    </w:p>
    <w:p w:rsidR="00447CE6" w:rsidRPr="00982A3D" w:rsidRDefault="00447CE6" w:rsidP="00447CE6">
      <w:pPr>
        <w:ind w:left="720"/>
        <w:rPr>
          <w:b/>
          <w:bCs/>
        </w:rPr>
      </w:pPr>
    </w:p>
    <w:p w:rsidR="00447CE6" w:rsidRDefault="00447CE6" w:rsidP="00447CE6">
      <w:pPr>
        <w:shd w:val="clear" w:color="auto" w:fill="FFFFFF"/>
        <w:ind w:firstLine="708"/>
        <w:jc w:val="both"/>
      </w:pPr>
      <w:r>
        <w:t>Оборудование</w:t>
      </w:r>
    </w:p>
    <w:p w:rsidR="00447CE6" w:rsidRDefault="00447CE6" w:rsidP="00447CE6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классная доска с набором магнитов  для крепления таблиц;</w:t>
      </w:r>
    </w:p>
    <w:p w:rsidR="00447CE6" w:rsidRDefault="00447CE6" w:rsidP="00447CE6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 xml:space="preserve">интерактивная доска; </w:t>
      </w:r>
    </w:p>
    <w:p w:rsidR="00447CE6" w:rsidRDefault="00447CE6" w:rsidP="00447CE6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мультимедийный проектор;</w:t>
      </w:r>
    </w:p>
    <w:p w:rsidR="00447CE6" w:rsidRDefault="00447CE6" w:rsidP="00447CE6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комплект классных чертежных инструментов: линейка, транспортир, угольник, циркуль;</w:t>
      </w:r>
    </w:p>
    <w:p w:rsidR="00447CE6" w:rsidRDefault="00447CE6" w:rsidP="00447CE6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таблицы.</w:t>
      </w:r>
    </w:p>
    <w:p w:rsidR="00447CE6" w:rsidRDefault="00447CE6" w:rsidP="00447CE6">
      <w:pPr>
        <w:shd w:val="clear" w:color="auto" w:fill="FFFFFF"/>
        <w:ind w:firstLine="708"/>
        <w:jc w:val="both"/>
      </w:pPr>
    </w:p>
    <w:p w:rsidR="00447CE6" w:rsidRPr="00F6299A" w:rsidRDefault="00447CE6" w:rsidP="00447CE6">
      <w:pPr>
        <w:shd w:val="clear" w:color="auto" w:fill="FFFFFF"/>
        <w:jc w:val="both"/>
      </w:pPr>
      <w:r w:rsidRPr="00F6299A">
        <w:t xml:space="preserve">            Интернет-ресурсы:</w:t>
      </w:r>
    </w:p>
    <w:p w:rsidR="00447CE6" w:rsidRPr="00F6299A" w:rsidRDefault="00447CE6" w:rsidP="00447CE6">
      <w:pPr>
        <w:pStyle w:val="a6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contextualSpacing/>
        <w:jc w:val="both"/>
      </w:pPr>
      <w:r w:rsidRPr="00F6299A">
        <w:t xml:space="preserve">Сайт ФИПИ </w:t>
      </w:r>
      <w:hyperlink r:id="rId9" w:history="1">
        <w:r w:rsidRPr="00F6299A">
          <w:rPr>
            <w:rStyle w:val="a3"/>
          </w:rPr>
          <w:t>http://www.fipi.ru</w:t>
        </w:r>
      </w:hyperlink>
    </w:p>
    <w:p w:rsidR="00447CE6" w:rsidRPr="00F6299A" w:rsidRDefault="00361D0F" w:rsidP="00447CE6">
      <w:pPr>
        <w:pStyle w:val="a6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contextualSpacing/>
        <w:jc w:val="both"/>
      </w:pPr>
      <w:hyperlink r:id="rId10" w:history="1">
        <w:r w:rsidR="00447CE6" w:rsidRPr="00F6299A">
          <w:rPr>
            <w:rStyle w:val="a3"/>
          </w:rPr>
          <w:t>www.metod-kopilka.ru</w:t>
        </w:r>
      </w:hyperlink>
      <w:r w:rsidR="00447CE6" w:rsidRPr="00F6299A">
        <w:t xml:space="preserve"> </w:t>
      </w:r>
    </w:p>
    <w:p w:rsidR="00447CE6" w:rsidRPr="00F6299A" w:rsidRDefault="00361D0F" w:rsidP="00447CE6">
      <w:pPr>
        <w:pStyle w:val="a6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contextualSpacing/>
        <w:jc w:val="both"/>
      </w:pPr>
      <w:hyperlink r:id="rId11" w:history="1">
        <w:r w:rsidR="00447CE6" w:rsidRPr="00F6299A">
          <w:rPr>
            <w:rStyle w:val="a3"/>
          </w:rPr>
          <w:t>http://pedsovet.org</w:t>
        </w:r>
      </w:hyperlink>
    </w:p>
    <w:p w:rsidR="00447CE6" w:rsidRPr="00F6299A" w:rsidRDefault="00361D0F" w:rsidP="00447CE6">
      <w:pPr>
        <w:pStyle w:val="a6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contextualSpacing/>
        <w:jc w:val="both"/>
      </w:pPr>
      <w:hyperlink r:id="rId12" w:history="1">
        <w:r w:rsidR="00447CE6" w:rsidRPr="00F6299A">
          <w:rPr>
            <w:rStyle w:val="a3"/>
          </w:rPr>
          <w:t>http://www.1september.ru/</w:t>
        </w:r>
      </w:hyperlink>
    </w:p>
    <w:p w:rsidR="00447CE6" w:rsidRPr="00F6299A" w:rsidRDefault="00361D0F" w:rsidP="00447CE6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</w:rPr>
      </w:pPr>
      <w:hyperlink r:id="rId13" w:history="1">
        <w:r w:rsidR="00447CE6" w:rsidRPr="00F6299A">
          <w:rPr>
            <w:rStyle w:val="a3"/>
            <w:bCs/>
          </w:rPr>
          <w:t>http://fcior.edu.ru</w:t>
        </w:r>
      </w:hyperlink>
      <w:r w:rsidR="00447CE6" w:rsidRPr="00F6299A">
        <w:rPr>
          <w:bCs/>
        </w:rPr>
        <w:t>/</w:t>
      </w:r>
    </w:p>
    <w:p w:rsidR="00447CE6" w:rsidRPr="00F6299A" w:rsidRDefault="00361D0F" w:rsidP="00447CE6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</w:rPr>
      </w:pPr>
      <w:hyperlink r:id="rId14" w:history="1">
        <w:r w:rsidR="00447CE6" w:rsidRPr="00F6299A">
          <w:rPr>
            <w:rStyle w:val="a3"/>
            <w:bCs/>
          </w:rPr>
          <w:t>http://festival.1september.ru/</w:t>
        </w:r>
      </w:hyperlink>
    </w:p>
    <w:p w:rsidR="00447CE6" w:rsidRPr="00F6299A" w:rsidRDefault="00361D0F" w:rsidP="00447CE6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</w:rPr>
      </w:pPr>
      <w:hyperlink r:id="rId15" w:history="1">
        <w:r w:rsidR="00447CE6" w:rsidRPr="00F6299A">
          <w:rPr>
            <w:rStyle w:val="a3"/>
            <w:bCs/>
          </w:rPr>
          <w:t>http://konspekturoka.ru/</w:t>
        </w:r>
      </w:hyperlink>
    </w:p>
    <w:p w:rsidR="00447CE6" w:rsidRPr="00F6299A" w:rsidRDefault="00361D0F" w:rsidP="00447CE6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</w:rPr>
      </w:pPr>
      <w:hyperlink r:id="rId16" w:history="1">
        <w:r w:rsidR="00447CE6" w:rsidRPr="00F6299A">
          <w:rPr>
            <w:rStyle w:val="a3"/>
            <w:bCs/>
          </w:rPr>
          <w:t>http://www.alleng.ru/</w:t>
        </w:r>
      </w:hyperlink>
    </w:p>
    <w:p w:rsidR="00447CE6" w:rsidRPr="00F6299A" w:rsidRDefault="00361D0F" w:rsidP="00447CE6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</w:rPr>
      </w:pPr>
      <w:hyperlink r:id="rId17" w:history="1">
        <w:r w:rsidR="00447CE6" w:rsidRPr="00F6299A">
          <w:rPr>
            <w:rStyle w:val="a3"/>
            <w:bCs/>
          </w:rPr>
          <w:t>http://www.zavuch.info/</w:t>
        </w:r>
      </w:hyperlink>
    </w:p>
    <w:p w:rsidR="00447CE6" w:rsidRDefault="00447CE6" w:rsidP="0041362A">
      <w:pPr>
        <w:rPr>
          <w:sz w:val="32"/>
          <w:szCs w:val="32"/>
        </w:rPr>
      </w:pPr>
    </w:p>
    <w:p w:rsidR="00447CE6" w:rsidRDefault="00447CE6" w:rsidP="00447CE6">
      <w:pPr>
        <w:ind w:firstLine="567"/>
        <w:jc w:val="center"/>
        <w:rPr>
          <w:b/>
        </w:rPr>
      </w:pPr>
      <w:r>
        <w:rPr>
          <w:b/>
        </w:rPr>
        <w:t xml:space="preserve">8. </w:t>
      </w:r>
      <w:r w:rsidRPr="0050089C">
        <w:rPr>
          <w:b/>
        </w:rPr>
        <w:t>Планируемые результаты изучения учебного предмета</w:t>
      </w:r>
    </w:p>
    <w:p w:rsidR="00447CE6" w:rsidRDefault="00447CE6" w:rsidP="00447CE6">
      <w:pPr>
        <w:rPr>
          <w:sz w:val="32"/>
          <w:szCs w:val="32"/>
        </w:rPr>
      </w:pPr>
    </w:p>
    <w:p w:rsidR="00447CE6" w:rsidRPr="000366AA" w:rsidRDefault="00447CE6" w:rsidP="00447CE6">
      <w:pPr>
        <w:ind w:firstLine="567"/>
        <w:jc w:val="both"/>
        <w:rPr>
          <w:color w:val="333333"/>
          <w:lang w:eastAsia="ar-SA"/>
        </w:rPr>
      </w:pPr>
      <w:r w:rsidRPr="000366AA">
        <w:rPr>
          <w:color w:val="333333"/>
          <w:lang w:eastAsia="ar-SA"/>
        </w:rPr>
        <w:t xml:space="preserve">В результате изучения курса геометрии 9 класса </w:t>
      </w:r>
      <w:r w:rsidRPr="000366AA">
        <w:rPr>
          <w:lang w:eastAsia="ar-SA"/>
        </w:rPr>
        <w:t>обучающиеся</w:t>
      </w:r>
      <w:r w:rsidRPr="000366AA">
        <w:rPr>
          <w:color w:val="333333"/>
          <w:lang w:eastAsia="ar-SA"/>
        </w:rPr>
        <w:t xml:space="preserve"> должны: </w:t>
      </w:r>
    </w:p>
    <w:p w:rsidR="00447CE6" w:rsidRPr="00B87D25" w:rsidRDefault="00447CE6" w:rsidP="00447CE6">
      <w:pPr>
        <w:tabs>
          <w:tab w:val="left" w:pos="6641"/>
        </w:tabs>
        <w:ind w:firstLine="567"/>
        <w:jc w:val="both"/>
        <w:rPr>
          <w:b/>
          <w:lang w:eastAsia="ar-SA"/>
        </w:rPr>
      </w:pPr>
      <w:r w:rsidRPr="00B87D25">
        <w:rPr>
          <w:b/>
          <w:lang w:eastAsia="ar-SA"/>
        </w:rPr>
        <w:t>знать/понимать</w:t>
      </w:r>
      <w:r w:rsidRPr="00B87D25">
        <w:rPr>
          <w:b/>
          <w:lang w:eastAsia="ar-SA"/>
        </w:rPr>
        <w:tab/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существо понятия математического доказательства; примеры доказательств;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существо понятия алгоритма; примеры алгоритмов;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как потребности практики привели математическую науку к необходимости расширения понятия числа;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 xml:space="preserve">каким образом геометрия возникла из практических задач землемерия; </w:t>
      </w:r>
      <w:r>
        <w:rPr>
          <w:lang w:eastAsia="ar-SA"/>
        </w:rPr>
        <w:t xml:space="preserve">приводить </w:t>
      </w:r>
      <w:r w:rsidRPr="00B87D25">
        <w:rPr>
          <w:lang w:eastAsia="ar-SA"/>
        </w:rPr>
        <w:t>примеры геометрических объектов и утверждений о них, важных для практики;</w:t>
      </w:r>
    </w:p>
    <w:p w:rsidR="00447CE6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47CE6" w:rsidRPr="00B87D25" w:rsidRDefault="00447CE6" w:rsidP="00447CE6">
      <w:pPr>
        <w:ind w:left="714"/>
        <w:jc w:val="both"/>
        <w:rPr>
          <w:lang w:eastAsia="ar-SA"/>
        </w:rPr>
      </w:pPr>
    </w:p>
    <w:p w:rsidR="00447CE6" w:rsidRPr="00B87D25" w:rsidRDefault="00447CE6" w:rsidP="00447CE6">
      <w:pPr>
        <w:ind w:left="357" w:firstLine="210"/>
        <w:jc w:val="both"/>
        <w:rPr>
          <w:b/>
          <w:lang w:eastAsia="ar-SA"/>
        </w:rPr>
      </w:pPr>
      <w:r w:rsidRPr="00B87D25">
        <w:rPr>
          <w:b/>
          <w:lang w:eastAsia="ar-SA"/>
        </w:rPr>
        <w:t>уметь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пользоваться языком геометрии для описания предметов окружающего мира;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 xml:space="preserve">распознавать геометрические фигуры, различать их взаимное расположение; 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 xml:space="preserve">в простейших случаях строить сечения и развертки пространственных тел; 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проводить операции над векторами, вычислять длину и координаты вектора, угол между векторами;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proofErr w:type="gramStart"/>
      <w:r w:rsidRPr="00B87D25">
        <w:rPr>
          <w:lang w:eastAsia="ar-SA"/>
        </w:rPr>
        <w:lastRenderedPageBreak/>
        <w:t>вычислять значения геометрических величин (длин, углов, площадей, объемов), в том числе: для углов от 0 до 180</w:t>
      </w:r>
      <w:r w:rsidRPr="00B87D25">
        <w:rPr>
          <w:lang w:eastAsia="ar-SA"/>
        </w:rPr>
        <w:sym w:font="Symbol" w:char="F0B0"/>
      </w:r>
      <w:r w:rsidRPr="00B87D25">
        <w:rPr>
          <w:lang w:eastAsia="ar-SA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447CE6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решать простейшие планиметрические задачи в пространстве;</w:t>
      </w:r>
    </w:p>
    <w:p w:rsidR="00447CE6" w:rsidRPr="00B87D25" w:rsidRDefault="00447CE6" w:rsidP="00447CE6">
      <w:pPr>
        <w:ind w:left="714"/>
        <w:jc w:val="both"/>
        <w:rPr>
          <w:lang w:eastAsia="ar-SA"/>
        </w:rPr>
      </w:pPr>
    </w:p>
    <w:p w:rsidR="00447CE6" w:rsidRPr="00B87D25" w:rsidRDefault="00447CE6" w:rsidP="00447CE6">
      <w:pPr>
        <w:ind w:left="357" w:firstLine="351"/>
        <w:jc w:val="both"/>
        <w:rPr>
          <w:lang w:eastAsia="ar-SA"/>
        </w:rPr>
      </w:pPr>
      <w:r w:rsidRPr="00B87D25">
        <w:rPr>
          <w:b/>
          <w:lang w:eastAsia="ar-SA"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lang w:eastAsia="ar-SA"/>
        </w:rPr>
        <w:t xml:space="preserve"> </w:t>
      </w:r>
      <w:proofErr w:type="gramStart"/>
      <w:r w:rsidRPr="00B87D25">
        <w:rPr>
          <w:b/>
          <w:lang w:eastAsia="ar-SA"/>
        </w:rPr>
        <w:t>для</w:t>
      </w:r>
      <w:proofErr w:type="gramEnd"/>
      <w:r w:rsidRPr="00B87D25">
        <w:rPr>
          <w:b/>
          <w:lang w:eastAsia="ar-SA"/>
        </w:rPr>
        <w:t>: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описания реальных ситуаций на языке геометрии;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расчетов, включающих простейшие тригонометрические формулы;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решения геометрических задач с использованием тригонометрии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47CE6" w:rsidRPr="00B87D25" w:rsidRDefault="00447CE6" w:rsidP="00447CE6">
      <w:pPr>
        <w:numPr>
          <w:ilvl w:val="0"/>
          <w:numId w:val="20"/>
        </w:numPr>
        <w:ind w:left="714" w:hanging="357"/>
        <w:jc w:val="both"/>
        <w:rPr>
          <w:lang w:eastAsia="ar-SA"/>
        </w:rPr>
      </w:pPr>
      <w:r w:rsidRPr="00B87D25">
        <w:rPr>
          <w:lang w:eastAsia="ar-SA"/>
        </w:rPr>
        <w:t>построений геометрическими инструментами (линейка, угольник, циркуль, транспортир).</w:t>
      </w:r>
    </w:p>
    <w:p w:rsidR="00447CE6" w:rsidRPr="00877885" w:rsidRDefault="00447CE6" w:rsidP="00447CE6">
      <w:pPr>
        <w:rPr>
          <w:rFonts w:ascii="Calibri" w:hAnsi="Calibri"/>
          <w:lang w:eastAsia="ar-SA"/>
        </w:rPr>
      </w:pPr>
    </w:p>
    <w:p w:rsidR="00447CE6" w:rsidRDefault="00447CE6" w:rsidP="0041362A">
      <w:pPr>
        <w:spacing w:line="276" w:lineRule="auto"/>
        <w:rPr>
          <w:rFonts w:ascii="Calibri" w:hAnsi="Calibri"/>
          <w:lang w:eastAsia="ar-SA"/>
        </w:rPr>
      </w:pPr>
    </w:p>
    <w:p w:rsidR="0041362A" w:rsidRDefault="0041362A" w:rsidP="0041362A">
      <w:pPr>
        <w:spacing w:line="276" w:lineRule="auto"/>
        <w:rPr>
          <w:rFonts w:ascii="Calibri" w:hAnsi="Calibri"/>
          <w:lang w:eastAsia="ar-SA"/>
        </w:rPr>
      </w:pPr>
    </w:p>
    <w:p w:rsidR="0041362A" w:rsidRDefault="0041362A" w:rsidP="0041362A">
      <w:pPr>
        <w:spacing w:line="276" w:lineRule="auto"/>
        <w:rPr>
          <w:rFonts w:ascii="Calibri" w:hAnsi="Calibri"/>
          <w:lang w:eastAsia="ar-SA"/>
        </w:rPr>
      </w:pPr>
    </w:p>
    <w:p w:rsidR="0041362A" w:rsidRDefault="0041362A" w:rsidP="0041362A">
      <w:pPr>
        <w:spacing w:line="276" w:lineRule="auto"/>
        <w:rPr>
          <w:rFonts w:ascii="Calibri" w:hAnsi="Calibri"/>
          <w:lang w:eastAsia="ar-SA"/>
        </w:rPr>
      </w:pPr>
    </w:p>
    <w:p w:rsidR="0041362A" w:rsidRDefault="0041362A" w:rsidP="0041362A">
      <w:pPr>
        <w:spacing w:line="276" w:lineRule="auto"/>
        <w:rPr>
          <w:rFonts w:ascii="Calibri" w:hAnsi="Calibri"/>
          <w:lang w:eastAsia="ar-SA"/>
        </w:rPr>
      </w:pPr>
    </w:p>
    <w:p w:rsidR="0041362A" w:rsidRDefault="0041362A" w:rsidP="0041362A">
      <w:pPr>
        <w:spacing w:line="276" w:lineRule="auto"/>
        <w:rPr>
          <w:rFonts w:ascii="Calibri" w:hAnsi="Calibri"/>
          <w:lang w:eastAsia="ar-SA"/>
        </w:rPr>
      </w:pPr>
    </w:p>
    <w:p w:rsidR="0041362A" w:rsidRDefault="0041362A" w:rsidP="0041362A">
      <w:pPr>
        <w:spacing w:line="276" w:lineRule="auto"/>
        <w:rPr>
          <w:rFonts w:ascii="Calibri" w:hAnsi="Calibri"/>
          <w:lang w:eastAsia="ar-SA"/>
        </w:rPr>
      </w:pPr>
    </w:p>
    <w:p w:rsidR="0041362A" w:rsidRDefault="0041362A" w:rsidP="0041362A">
      <w:pPr>
        <w:spacing w:line="276" w:lineRule="auto"/>
        <w:rPr>
          <w:rFonts w:ascii="Calibri" w:hAnsi="Calibri"/>
          <w:lang w:eastAsia="ar-SA"/>
        </w:rPr>
      </w:pPr>
    </w:p>
    <w:p w:rsidR="0041362A" w:rsidRDefault="0041362A" w:rsidP="0041362A">
      <w:pPr>
        <w:spacing w:line="276" w:lineRule="auto"/>
        <w:rPr>
          <w:rFonts w:ascii="Calibri" w:hAnsi="Calibri"/>
          <w:lang w:eastAsia="ar-SA"/>
        </w:rPr>
      </w:pPr>
    </w:p>
    <w:p w:rsidR="0041362A" w:rsidRDefault="0041362A" w:rsidP="0041362A">
      <w:pPr>
        <w:spacing w:line="276" w:lineRule="auto"/>
        <w:rPr>
          <w:rFonts w:ascii="Calibri" w:hAnsi="Calibri"/>
          <w:lang w:eastAsia="ar-SA"/>
        </w:rPr>
      </w:pPr>
    </w:p>
    <w:p w:rsidR="0041362A" w:rsidRDefault="0041362A" w:rsidP="0041362A">
      <w:pPr>
        <w:spacing w:line="276" w:lineRule="auto"/>
        <w:rPr>
          <w:rFonts w:ascii="Calibri" w:hAnsi="Calibri"/>
          <w:lang w:eastAsia="ar-SA"/>
        </w:rPr>
      </w:pPr>
    </w:p>
    <w:p w:rsidR="0041362A" w:rsidRPr="0041362A" w:rsidRDefault="0041362A" w:rsidP="0041362A">
      <w:pPr>
        <w:spacing w:line="276" w:lineRule="auto"/>
        <w:rPr>
          <w:rFonts w:ascii="Calibri" w:hAnsi="Calibri"/>
          <w:lang w:eastAsia="ar-SA"/>
        </w:rPr>
      </w:pPr>
    </w:p>
    <w:p w:rsidR="00447CE6" w:rsidRDefault="00447CE6" w:rsidP="00AE64D5"/>
    <w:p w:rsidR="00A058AA" w:rsidRDefault="006A2018" w:rsidP="00A058AA">
      <w:pPr>
        <w:jc w:val="center"/>
        <w:rPr>
          <w:b/>
        </w:rPr>
      </w:pPr>
      <w:r>
        <w:rPr>
          <w:b/>
        </w:rPr>
        <w:lastRenderedPageBreak/>
        <w:t xml:space="preserve">9. </w:t>
      </w:r>
      <w:r w:rsidRPr="0050089C">
        <w:rPr>
          <w:b/>
        </w:rPr>
        <w:t>Календарно-тематическое планирование</w:t>
      </w:r>
    </w:p>
    <w:p w:rsidR="006A2018" w:rsidRDefault="006A2018" w:rsidP="00A058AA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985"/>
        <w:gridCol w:w="2551"/>
        <w:gridCol w:w="2126"/>
        <w:gridCol w:w="2410"/>
        <w:gridCol w:w="1985"/>
        <w:gridCol w:w="1559"/>
        <w:gridCol w:w="1276"/>
      </w:tblGrid>
      <w:tr w:rsidR="00003E07" w:rsidRPr="00C530A1" w:rsidTr="00652EDB">
        <w:tc>
          <w:tcPr>
            <w:tcW w:w="675" w:type="dxa"/>
            <w:vMerge w:val="restart"/>
          </w:tcPr>
          <w:p w:rsidR="00003E07" w:rsidRPr="00C530A1" w:rsidRDefault="00003E07" w:rsidP="00603C32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003E07" w:rsidRPr="00C530A1" w:rsidRDefault="00003E07" w:rsidP="00603C32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003E07" w:rsidRPr="00C530A1" w:rsidRDefault="00003E07" w:rsidP="00603C32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003E07" w:rsidRPr="00C530A1" w:rsidRDefault="00003E07" w:rsidP="00603C32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003E07" w:rsidRPr="00C530A1" w:rsidRDefault="00003E07" w:rsidP="00603C32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003E07" w:rsidRPr="00C530A1" w:rsidRDefault="00003E07" w:rsidP="00603C32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003E07" w:rsidRPr="00C530A1" w:rsidRDefault="00003E07" w:rsidP="00603C32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003E07" w:rsidRPr="00C530A1" w:rsidRDefault="00003E07" w:rsidP="00603C32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003E07" w:rsidRPr="00C530A1" w:rsidRDefault="00003E07" w:rsidP="00603C32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003E07" w:rsidRPr="00C530A1" w:rsidTr="00652EDB">
        <w:tc>
          <w:tcPr>
            <w:tcW w:w="675" w:type="dxa"/>
            <w:vMerge/>
          </w:tcPr>
          <w:p w:rsidR="00003E07" w:rsidRPr="00C530A1" w:rsidRDefault="00003E07" w:rsidP="00603C32"/>
        </w:tc>
        <w:tc>
          <w:tcPr>
            <w:tcW w:w="1134" w:type="dxa"/>
            <w:vMerge/>
          </w:tcPr>
          <w:p w:rsidR="00003E07" w:rsidRPr="00C530A1" w:rsidRDefault="00003E07" w:rsidP="00603C32"/>
        </w:tc>
        <w:tc>
          <w:tcPr>
            <w:tcW w:w="1985" w:type="dxa"/>
            <w:vMerge/>
          </w:tcPr>
          <w:p w:rsidR="00003E07" w:rsidRPr="00C530A1" w:rsidRDefault="00003E07" w:rsidP="00603C32"/>
        </w:tc>
        <w:tc>
          <w:tcPr>
            <w:tcW w:w="2551" w:type="dxa"/>
            <w:vMerge/>
          </w:tcPr>
          <w:p w:rsidR="00003E07" w:rsidRPr="00C530A1" w:rsidRDefault="00003E07" w:rsidP="00603C32"/>
        </w:tc>
        <w:tc>
          <w:tcPr>
            <w:tcW w:w="2126" w:type="dxa"/>
            <w:vAlign w:val="center"/>
          </w:tcPr>
          <w:p w:rsidR="00003E07" w:rsidRPr="00C530A1" w:rsidRDefault="00003E07" w:rsidP="00603C3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003E07" w:rsidRPr="00C530A1" w:rsidRDefault="00003E07" w:rsidP="00603C3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003E07" w:rsidRPr="00C530A1" w:rsidRDefault="00003E07" w:rsidP="00603C3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003E07" w:rsidRPr="00C530A1" w:rsidRDefault="00003E07" w:rsidP="00603C32"/>
        </w:tc>
        <w:tc>
          <w:tcPr>
            <w:tcW w:w="1276" w:type="dxa"/>
            <w:vMerge/>
          </w:tcPr>
          <w:p w:rsidR="00003E07" w:rsidRPr="00C530A1" w:rsidRDefault="00003E07" w:rsidP="00603C32"/>
        </w:tc>
      </w:tr>
      <w:tr w:rsidR="00003E07" w:rsidRPr="00C530A1" w:rsidTr="00652EDB">
        <w:tc>
          <w:tcPr>
            <w:tcW w:w="15701" w:type="dxa"/>
            <w:gridSpan w:val="9"/>
          </w:tcPr>
          <w:p w:rsidR="00003E07" w:rsidRDefault="00155E6D" w:rsidP="00155E6D">
            <w:pPr>
              <w:jc w:val="center"/>
              <w:rPr>
                <w:b/>
              </w:rPr>
            </w:pPr>
            <w:r w:rsidRPr="00C530A1">
              <w:rPr>
                <w:b/>
              </w:rPr>
              <w:t>Вводное повторение (2 часа)</w:t>
            </w:r>
          </w:p>
          <w:p w:rsidR="00C530A1" w:rsidRPr="00C530A1" w:rsidRDefault="00C530A1" w:rsidP="00155E6D">
            <w:pPr>
              <w:jc w:val="center"/>
              <w:rPr>
                <w:b/>
              </w:rPr>
            </w:pPr>
          </w:p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t>1</w:t>
            </w:r>
          </w:p>
        </w:tc>
        <w:tc>
          <w:tcPr>
            <w:tcW w:w="1134" w:type="dxa"/>
          </w:tcPr>
          <w:p w:rsidR="009C7845" w:rsidRPr="00C530A1" w:rsidRDefault="009C7845" w:rsidP="00866036">
            <w:r w:rsidRPr="00C530A1">
              <w:t>0</w:t>
            </w:r>
            <w:r w:rsidR="00866036" w:rsidRPr="00C530A1">
              <w:t>4</w:t>
            </w:r>
            <w:r w:rsidRPr="00C530A1">
              <w:t>.09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 xml:space="preserve">Треугольник. Свойства треугольников, признаки равенства. Теорема Пифагора. </w:t>
            </w:r>
          </w:p>
        </w:tc>
        <w:tc>
          <w:tcPr>
            <w:tcW w:w="2551" w:type="dxa"/>
          </w:tcPr>
          <w:p w:rsidR="009C7845" w:rsidRPr="00C530A1" w:rsidRDefault="009C7845" w:rsidP="009C7845">
            <w:pPr>
              <w:rPr>
                <w:b/>
                <w:i/>
              </w:rPr>
            </w:pPr>
            <w:r w:rsidRPr="00C530A1">
              <w:t>Формировать способность к структурированию и систематизации  предметного содержания: работа с опорными конспектами</w:t>
            </w:r>
          </w:p>
        </w:tc>
        <w:tc>
          <w:tcPr>
            <w:tcW w:w="2126" w:type="dxa"/>
          </w:tcPr>
          <w:p w:rsidR="009C7845" w:rsidRDefault="009C7845" w:rsidP="00ED27D1">
            <w:r w:rsidRPr="00C530A1">
              <w:t>Применяют на практике и в реальной жизни для объяснения окружающих вещей теоретический материал, изученный за курс геометрии 8 класса</w:t>
            </w:r>
          </w:p>
          <w:p w:rsidR="000D64AF" w:rsidRPr="00C530A1" w:rsidRDefault="000D64AF" w:rsidP="00ED27D1"/>
        </w:tc>
        <w:tc>
          <w:tcPr>
            <w:tcW w:w="2410" w:type="dxa"/>
            <w:vMerge w:val="restart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и дополнительные средства получения информации.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1985" w:type="dxa"/>
          </w:tcPr>
          <w:p w:rsidR="009C7845" w:rsidRPr="00C530A1" w:rsidRDefault="009C7845" w:rsidP="00603C32">
            <w:pPr>
              <w:pStyle w:val="af0"/>
              <w:spacing w:before="0" w:after="0"/>
              <w:rPr>
                <w:color w:val="000000"/>
              </w:rPr>
            </w:pPr>
            <w:r w:rsidRPr="00C530A1">
              <w:rPr>
                <w:color w:val="000000"/>
              </w:rPr>
              <w:t>Умеют контролировать процесс и результат учебной математической деятельности</w:t>
            </w:r>
          </w:p>
          <w:p w:rsidR="009C7845" w:rsidRPr="00C530A1" w:rsidRDefault="009C7845" w:rsidP="00603C32">
            <w:pPr>
              <w:contextualSpacing/>
            </w:pPr>
          </w:p>
        </w:tc>
        <w:tc>
          <w:tcPr>
            <w:tcW w:w="1559" w:type="dxa"/>
          </w:tcPr>
          <w:p w:rsidR="009C7845" w:rsidRPr="00C530A1" w:rsidRDefault="009C7845" w:rsidP="00603C32"/>
        </w:tc>
        <w:tc>
          <w:tcPr>
            <w:tcW w:w="1276" w:type="dxa"/>
            <w:vMerge w:val="restart"/>
          </w:tcPr>
          <w:p w:rsidR="009C7845" w:rsidRPr="00C530A1" w:rsidRDefault="009C7845" w:rsidP="00384BFE">
            <w:r w:rsidRPr="00C530A1">
              <w:t>Умение приме</w:t>
            </w:r>
          </w:p>
          <w:p w:rsidR="009C7845" w:rsidRPr="00C530A1" w:rsidRDefault="009C7845" w:rsidP="00384BFE">
            <w:proofErr w:type="spellStart"/>
            <w:r w:rsidRPr="00C530A1">
              <w:t>нять</w:t>
            </w:r>
            <w:proofErr w:type="spellEnd"/>
            <w:r w:rsidRPr="00C530A1">
              <w:t xml:space="preserve">  свойства, признаки </w:t>
            </w:r>
            <w:proofErr w:type="spellStart"/>
            <w:r w:rsidRPr="00C530A1">
              <w:t>треуголь</w:t>
            </w:r>
            <w:proofErr w:type="spellEnd"/>
          </w:p>
          <w:p w:rsidR="009C7845" w:rsidRPr="00C530A1" w:rsidRDefault="009C7845" w:rsidP="00384BFE">
            <w:proofErr w:type="spellStart"/>
            <w:r w:rsidRPr="00C530A1">
              <w:t>ников</w:t>
            </w:r>
            <w:proofErr w:type="spellEnd"/>
            <w:r w:rsidRPr="00C530A1">
              <w:t xml:space="preserve">, теорему </w:t>
            </w:r>
            <w:proofErr w:type="spellStart"/>
            <w:r w:rsidRPr="00C530A1">
              <w:t>Пифагораформулы</w:t>
            </w:r>
            <w:proofErr w:type="spellEnd"/>
            <w:r w:rsidRPr="00C530A1">
              <w:t xml:space="preserve"> площади  при решении задач  из тестов ОГЭ</w:t>
            </w:r>
          </w:p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t>2</w:t>
            </w:r>
          </w:p>
        </w:tc>
        <w:tc>
          <w:tcPr>
            <w:tcW w:w="1134" w:type="dxa"/>
          </w:tcPr>
          <w:p w:rsidR="009C7845" w:rsidRPr="00C530A1" w:rsidRDefault="009C7845" w:rsidP="00866036">
            <w:r w:rsidRPr="00C530A1">
              <w:t>0</w:t>
            </w:r>
            <w:r w:rsidR="00866036" w:rsidRPr="00C530A1">
              <w:t>6</w:t>
            </w:r>
            <w:r w:rsidRPr="00C530A1">
              <w:t>.09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>Четырехугольники. Площадь.</w:t>
            </w:r>
          </w:p>
        </w:tc>
        <w:tc>
          <w:tcPr>
            <w:tcW w:w="2551" w:type="dxa"/>
          </w:tcPr>
          <w:p w:rsidR="009C7845" w:rsidRPr="00C530A1" w:rsidRDefault="009C7845" w:rsidP="009C7845">
            <w:pPr>
              <w:rPr>
                <w:b/>
                <w:i/>
              </w:rPr>
            </w:pPr>
            <w:r w:rsidRPr="00C530A1">
              <w:t>Формировать способность к структурированию и систематизации  предметного содержания: работа с опорными конспектами</w:t>
            </w:r>
          </w:p>
        </w:tc>
        <w:tc>
          <w:tcPr>
            <w:tcW w:w="2126" w:type="dxa"/>
          </w:tcPr>
          <w:p w:rsidR="009C7845" w:rsidRPr="00C530A1" w:rsidRDefault="009C7845" w:rsidP="00603C32">
            <w:r w:rsidRPr="00C530A1">
              <w:t xml:space="preserve">Применяют на практике и в реальной жизни для объяснения окружающих вещей теоретический материал, изученный за курс геометрии 8 класса: </w:t>
            </w:r>
          </w:p>
          <w:p w:rsidR="009C7845" w:rsidRDefault="009C7845" w:rsidP="00603C32">
            <w:pPr>
              <w:tabs>
                <w:tab w:val="left" w:pos="14576"/>
              </w:tabs>
            </w:pPr>
          </w:p>
          <w:p w:rsidR="00C530A1" w:rsidRDefault="00C530A1" w:rsidP="00603C32">
            <w:pPr>
              <w:tabs>
                <w:tab w:val="left" w:pos="14576"/>
              </w:tabs>
            </w:pPr>
          </w:p>
          <w:p w:rsidR="00C530A1" w:rsidRPr="00C530A1" w:rsidRDefault="00C530A1" w:rsidP="00603C32">
            <w:pPr>
              <w:tabs>
                <w:tab w:val="left" w:pos="14576"/>
              </w:tabs>
            </w:pPr>
          </w:p>
        </w:tc>
        <w:tc>
          <w:tcPr>
            <w:tcW w:w="2410" w:type="dxa"/>
            <w:vMerge/>
          </w:tcPr>
          <w:p w:rsidR="009C7845" w:rsidRPr="00C530A1" w:rsidRDefault="009C7845" w:rsidP="00603C32">
            <w:pPr>
              <w:spacing w:before="100" w:beforeAutospacing="1" w:after="100" w:afterAutospacing="1"/>
              <w:contextualSpacing/>
              <w:rPr>
                <w:spacing w:val="-10"/>
              </w:rPr>
            </w:pPr>
          </w:p>
        </w:tc>
        <w:tc>
          <w:tcPr>
            <w:tcW w:w="1985" w:type="dxa"/>
          </w:tcPr>
          <w:p w:rsidR="009C7845" w:rsidRPr="00C530A1" w:rsidRDefault="009C7845" w:rsidP="00603C32">
            <w:pPr>
              <w:spacing w:before="100" w:beforeAutospacing="1" w:after="100" w:afterAutospacing="1"/>
              <w:contextualSpacing/>
            </w:pPr>
            <w:r w:rsidRPr="00C530A1">
              <w:rPr>
                <w:color w:val="000000"/>
              </w:rPr>
              <w:t>Развивают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1559" w:type="dxa"/>
          </w:tcPr>
          <w:p w:rsidR="009C7845" w:rsidRPr="00C530A1" w:rsidRDefault="009C7845" w:rsidP="00603C32"/>
        </w:tc>
        <w:tc>
          <w:tcPr>
            <w:tcW w:w="1276" w:type="dxa"/>
            <w:vMerge/>
          </w:tcPr>
          <w:p w:rsidR="009C7845" w:rsidRPr="00C530A1" w:rsidRDefault="009C7845" w:rsidP="00603C32">
            <w:pPr>
              <w:snapToGrid w:val="0"/>
            </w:pPr>
          </w:p>
        </w:tc>
      </w:tr>
      <w:tr w:rsidR="00C530A1" w:rsidRPr="00C530A1" w:rsidTr="00947B67">
        <w:tc>
          <w:tcPr>
            <w:tcW w:w="675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C530A1" w:rsidRPr="00C530A1" w:rsidRDefault="00C530A1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ОГЭ</w:t>
            </w:r>
          </w:p>
        </w:tc>
      </w:tr>
      <w:tr w:rsidR="00C530A1" w:rsidRPr="00C530A1" w:rsidTr="00947B67">
        <w:tc>
          <w:tcPr>
            <w:tcW w:w="675" w:type="dxa"/>
            <w:vMerge/>
          </w:tcPr>
          <w:p w:rsidR="00C530A1" w:rsidRPr="00C530A1" w:rsidRDefault="00C530A1" w:rsidP="00947B67"/>
        </w:tc>
        <w:tc>
          <w:tcPr>
            <w:tcW w:w="1134" w:type="dxa"/>
            <w:vMerge/>
          </w:tcPr>
          <w:p w:rsidR="00C530A1" w:rsidRPr="00C530A1" w:rsidRDefault="00C530A1" w:rsidP="00947B67"/>
        </w:tc>
        <w:tc>
          <w:tcPr>
            <w:tcW w:w="1985" w:type="dxa"/>
            <w:vMerge/>
          </w:tcPr>
          <w:p w:rsidR="00C530A1" w:rsidRPr="00C530A1" w:rsidRDefault="00C530A1" w:rsidP="00947B67"/>
        </w:tc>
        <w:tc>
          <w:tcPr>
            <w:tcW w:w="2551" w:type="dxa"/>
            <w:vMerge/>
          </w:tcPr>
          <w:p w:rsidR="00C530A1" w:rsidRPr="00C530A1" w:rsidRDefault="00C530A1" w:rsidP="00947B67"/>
        </w:tc>
        <w:tc>
          <w:tcPr>
            <w:tcW w:w="2126" w:type="dxa"/>
            <w:vAlign w:val="center"/>
          </w:tcPr>
          <w:p w:rsidR="00C530A1" w:rsidRPr="00C530A1" w:rsidRDefault="00C530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C530A1" w:rsidRPr="00C530A1" w:rsidRDefault="00C530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C530A1" w:rsidRPr="00C530A1" w:rsidRDefault="00C530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530A1" w:rsidRPr="00C530A1" w:rsidRDefault="00C530A1" w:rsidP="00947B67"/>
        </w:tc>
        <w:tc>
          <w:tcPr>
            <w:tcW w:w="1276" w:type="dxa"/>
            <w:vMerge/>
          </w:tcPr>
          <w:p w:rsidR="00C530A1" w:rsidRPr="00C530A1" w:rsidRDefault="00C530A1" w:rsidP="00947B67"/>
        </w:tc>
      </w:tr>
      <w:tr w:rsidR="00ED27D1" w:rsidRPr="00C530A1" w:rsidTr="00384BFE">
        <w:tc>
          <w:tcPr>
            <w:tcW w:w="15701" w:type="dxa"/>
            <w:gridSpan w:val="9"/>
          </w:tcPr>
          <w:p w:rsidR="00ED27D1" w:rsidRDefault="00ED27D1" w:rsidP="00155E6D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Тема: «Векторы» (8 часов)</w:t>
            </w:r>
          </w:p>
          <w:p w:rsidR="00C530A1" w:rsidRPr="00C530A1" w:rsidRDefault="00C530A1" w:rsidP="00155E6D">
            <w:pPr>
              <w:jc w:val="center"/>
            </w:pPr>
          </w:p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t>3</w:t>
            </w:r>
          </w:p>
        </w:tc>
        <w:tc>
          <w:tcPr>
            <w:tcW w:w="1134" w:type="dxa"/>
          </w:tcPr>
          <w:p w:rsidR="009C7845" w:rsidRPr="00C530A1" w:rsidRDefault="00866036" w:rsidP="00603C32">
            <w:r w:rsidRPr="00C530A1">
              <w:t>11</w:t>
            </w:r>
            <w:r w:rsidR="009C7845" w:rsidRPr="00C530A1">
              <w:t>.09</w:t>
            </w:r>
          </w:p>
        </w:tc>
        <w:tc>
          <w:tcPr>
            <w:tcW w:w="1985" w:type="dxa"/>
          </w:tcPr>
          <w:p w:rsidR="009C7845" w:rsidRPr="00C530A1" w:rsidRDefault="009C7845" w:rsidP="00603C32">
            <w:r w:rsidRPr="00C530A1">
              <w:t>Понятие вектора. Равенство векторов</w:t>
            </w:r>
          </w:p>
        </w:tc>
        <w:tc>
          <w:tcPr>
            <w:tcW w:w="2551" w:type="dxa"/>
          </w:tcPr>
          <w:p w:rsidR="009C7845" w:rsidRPr="00C530A1" w:rsidRDefault="009C7845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Изображают и обозначают векторы, находят равные векторы</w:t>
            </w:r>
          </w:p>
        </w:tc>
        <w:tc>
          <w:tcPr>
            <w:tcW w:w="2410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и дополнительные средства получения информации.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1985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559" w:type="dxa"/>
          </w:tcPr>
          <w:p w:rsidR="009C7845" w:rsidRPr="00C530A1" w:rsidRDefault="009C7845" w:rsidP="00603C32"/>
        </w:tc>
        <w:tc>
          <w:tcPr>
            <w:tcW w:w="1276" w:type="dxa"/>
          </w:tcPr>
          <w:p w:rsidR="009C7845" w:rsidRPr="00C530A1" w:rsidRDefault="009C7845" w:rsidP="00603C32"/>
        </w:tc>
      </w:tr>
      <w:tr w:rsidR="00ED6C3C" w:rsidRPr="00C530A1" w:rsidTr="00652EDB">
        <w:tc>
          <w:tcPr>
            <w:tcW w:w="675" w:type="dxa"/>
          </w:tcPr>
          <w:p w:rsidR="00ED6C3C" w:rsidRPr="00C530A1" w:rsidRDefault="00ED6C3C" w:rsidP="00603C32">
            <w:r w:rsidRPr="00C530A1">
              <w:t>4</w:t>
            </w:r>
          </w:p>
        </w:tc>
        <w:tc>
          <w:tcPr>
            <w:tcW w:w="1134" w:type="dxa"/>
          </w:tcPr>
          <w:p w:rsidR="00ED6C3C" w:rsidRPr="00C530A1" w:rsidRDefault="00ED6C3C" w:rsidP="00866036">
            <w:r w:rsidRPr="00C530A1">
              <w:t>1</w:t>
            </w:r>
            <w:r w:rsidR="00866036" w:rsidRPr="00C530A1">
              <w:t>3</w:t>
            </w:r>
            <w:r w:rsidRPr="00C530A1">
              <w:t>.09</w:t>
            </w:r>
          </w:p>
        </w:tc>
        <w:tc>
          <w:tcPr>
            <w:tcW w:w="1985" w:type="dxa"/>
          </w:tcPr>
          <w:p w:rsidR="00C530A1" w:rsidRDefault="00ED6C3C" w:rsidP="00384BFE">
            <w:r w:rsidRPr="00C530A1">
              <w:t xml:space="preserve">Сложение двух векторов.  Законы сложения векторов. </w:t>
            </w:r>
            <w:r w:rsidRPr="00C530A1">
              <w:lastRenderedPageBreak/>
              <w:t xml:space="preserve">Правило </w:t>
            </w:r>
            <w:r w:rsidR="00C530A1">
              <w:t>параллелограмм</w:t>
            </w:r>
          </w:p>
          <w:p w:rsidR="00ED6C3C" w:rsidRPr="00C530A1" w:rsidRDefault="00ED6C3C" w:rsidP="00384BFE">
            <w:proofErr w:type="spellStart"/>
            <w:r w:rsidRPr="00C530A1">
              <w:t>ма</w:t>
            </w:r>
            <w:proofErr w:type="spellEnd"/>
          </w:p>
        </w:tc>
        <w:tc>
          <w:tcPr>
            <w:tcW w:w="2551" w:type="dxa"/>
          </w:tcPr>
          <w:p w:rsidR="00ED6C3C" w:rsidRPr="00C530A1" w:rsidRDefault="00ED6C3C" w:rsidP="00866036">
            <w:pPr>
              <w:rPr>
                <w:b/>
                <w:i/>
              </w:rPr>
            </w:pPr>
            <w:r w:rsidRPr="00C530A1">
              <w:lastRenderedPageBreak/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Строят сумму двух векторов, пользуются правилом треугольника, </w:t>
            </w:r>
            <w:r w:rsidRPr="00C530A1">
              <w:rPr>
                <w:rFonts w:eastAsiaTheme="minorHAnsi"/>
              </w:rPr>
              <w:lastRenderedPageBreak/>
              <w:t>параллелограмма</w:t>
            </w:r>
          </w:p>
        </w:tc>
        <w:tc>
          <w:tcPr>
            <w:tcW w:w="2410" w:type="dxa"/>
            <w:vMerge w:val="restart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</w:t>
            </w:r>
            <w:r w:rsidRPr="00C530A1">
              <w:rPr>
                <w:rFonts w:eastAsiaTheme="minorHAnsi"/>
              </w:rPr>
              <w:lastRenderedPageBreak/>
              <w:t xml:space="preserve">и дополнительные средства получения информации.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1985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Объясняют самому себе свои отдельные ближайшие цели саморазвития; </w:t>
            </w:r>
            <w:r w:rsidRPr="00C530A1">
              <w:rPr>
                <w:rFonts w:eastAsiaTheme="minorHAnsi"/>
              </w:rPr>
              <w:lastRenderedPageBreak/>
              <w:t>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559" w:type="dxa"/>
          </w:tcPr>
          <w:p w:rsidR="00ED6C3C" w:rsidRPr="00C530A1" w:rsidRDefault="00ED6C3C" w:rsidP="00603C32"/>
        </w:tc>
        <w:tc>
          <w:tcPr>
            <w:tcW w:w="1276" w:type="dxa"/>
            <w:vMerge w:val="restart"/>
          </w:tcPr>
          <w:p w:rsidR="00ED6C3C" w:rsidRPr="00C530A1" w:rsidRDefault="00ED6C3C" w:rsidP="00384BFE">
            <w:r w:rsidRPr="00C530A1">
              <w:t>Умение приме</w:t>
            </w:r>
          </w:p>
          <w:p w:rsidR="00ED6C3C" w:rsidRPr="00C530A1" w:rsidRDefault="00ED6C3C" w:rsidP="00384BFE">
            <w:proofErr w:type="spellStart"/>
            <w:r w:rsidRPr="00C530A1">
              <w:t>нять</w:t>
            </w:r>
            <w:proofErr w:type="spellEnd"/>
            <w:r w:rsidRPr="00C530A1">
              <w:t xml:space="preserve"> правила сложения, </w:t>
            </w:r>
            <w:proofErr w:type="spellStart"/>
            <w:r w:rsidRPr="00C530A1">
              <w:lastRenderedPageBreak/>
              <w:t>вычита</w:t>
            </w:r>
            <w:proofErr w:type="spellEnd"/>
          </w:p>
          <w:p w:rsidR="00ED6C3C" w:rsidRPr="00C530A1" w:rsidRDefault="00ED6C3C" w:rsidP="00384BFE">
            <w:proofErr w:type="spellStart"/>
            <w:r w:rsidRPr="00C530A1">
              <w:t>ния</w:t>
            </w:r>
            <w:proofErr w:type="spellEnd"/>
            <w:r w:rsidRPr="00C530A1">
              <w:t xml:space="preserve">,  двух или </w:t>
            </w:r>
            <w:proofErr w:type="spellStart"/>
            <w:r w:rsidRPr="00C530A1">
              <w:t>несколь</w:t>
            </w:r>
            <w:proofErr w:type="spellEnd"/>
          </w:p>
          <w:p w:rsidR="00ED6C3C" w:rsidRPr="00C530A1" w:rsidRDefault="00ED6C3C" w:rsidP="00384BFE">
            <w:r w:rsidRPr="00C530A1">
              <w:t xml:space="preserve">ких векторов, </w:t>
            </w:r>
            <w:proofErr w:type="spellStart"/>
            <w:r w:rsidRPr="00C530A1">
              <w:t>умноже</w:t>
            </w:r>
            <w:proofErr w:type="spellEnd"/>
          </w:p>
          <w:p w:rsidR="00ED6C3C" w:rsidRPr="00C530A1" w:rsidRDefault="00ED6C3C" w:rsidP="00384BFE">
            <w:proofErr w:type="spellStart"/>
            <w:r w:rsidRPr="00C530A1">
              <w:t>ния</w:t>
            </w:r>
            <w:proofErr w:type="spellEnd"/>
            <w:r w:rsidRPr="00C530A1">
              <w:t xml:space="preserve"> вектора на число.</w:t>
            </w:r>
          </w:p>
        </w:tc>
      </w:tr>
      <w:tr w:rsidR="00ED6C3C" w:rsidRPr="00C530A1" w:rsidTr="00652EDB">
        <w:tc>
          <w:tcPr>
            <w:tcW w:w="675" w:type="dxa"/>
          </w:tcPr>
          <w:p w:rsidR="00ED6C3C" w:rsidRPr="00C530A1" w:rsidRDefault="00ED6C3C" w:rsidP="00603C32">
            <w:r w:rsidRPr="00C530A1">
              <w:lastRenderedPageBreak/>
              <w:t>5</w:t>
            </w:r>
          </w:p>
        </w:tc>
        <w:tc>
          <w:tcPr>
            <w:tcW w:w="1134" w:type="dxa"/>
          </w:tcPr>
          <w:p w:rsidR="00ED6C3C" w:rsidRPr="00C530A1" w:rsidRDefault="00ED6C3C" w:rsidP="00866036">
            <w:r w:rsidRPr="00C530A1">
              <w:t>1</w:t>
            </w:r>
            <w:r w:rsidR="00866036" w:rsidRPr="00C530A1">
              <w:t>8</w:t>
            </w:r>
            <w:r w:rsidRPr="00C530A1">
              <w:t>.09</w:t>
            </w:r>
          </w:p>
        </w:tc>
        <w:tc>
          <w:tcPr>
            <w:tcW w:w="1985" w:type="dxa"/>
          </w:tcPr>
          <w:p w:rsidR="00ED6C3C" w:rsidRPr="00C530A1" w:rsidRDefault="00ED6C3C" w:rsidP="00384BFE">
            <w:r w:rsidRPr="00C530A1">
              <w:t xml:space="preserve">Сумма нескольких векторов </w:t>
            </w:r>
          </w:p>
        </w:tc>
        <w:tc>
          <w:tcPr>
            <w:tcW w:w="2551" w:type="dxa"/>
          </w:tcPr>
          <w:p w:rsidR="00ED6C3C" w:rsidRPr="00C530A1" w:rsidRDefault="00ED6C3C" w:rsidP="00866036">
            <w:pPr>
              <w:rPr>
                <w:b/>
                <w:i/>
              </w:rPr>
            </w:pPr>
            <w:r w:rsidRPr="00C530A1"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ED6C3C" w:rsidRPr="00C530A1" w:rsidRDefault="00ED6C3C" w:rsidP="00603C32">
            <w:pPr>
              <w:pStyle w:val="af0"/>
              <w:spacing w:before="0" w:after="0"/>
              <w:rPr>
                <w:iCs/>
              </w:rPr>
            </w:pPr>
            <w:r w:rsidRPr="00C530A1">
              <w:rPr>
                <w:rFonts w:eastAsiaTheme="minorHAnsi"/>
              </w:rPr>
              <w:t>Строят сумму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2410" w:type="dxa"/>
            <w:vMerge/>
          </w:tcPr>
          <w:p w:rsidR="00ED6C3C" w:rsidRPr="00C530A1" w:rsidRDefault="00ED6C3C" w:rsidP="00603C32"/>
        </w:tc>
        <w:tc>
          <w:tcPr>
            <w:tcW w:w="1985" w:type="dxa"/>
          </w:tcPr>
          <w:p w:rsidR="00ED6C3C" w:rsidRPr="00C530A1" w:rsidRDefault="00ED6C3C" w:rsidP="00603C32">
            <w:pPr>
              <w:rPr>
                <w:rFonts w:eastAsia="Newton-Regular"/>
              </w:rPr>
            </w:pPr>
            <w:r w:rsidRPr="00C530A1">
              <w:rPr>
                <w:rFonts w:eastAsiaTheme="minorHAnsi"/>
              </w:rPr>
              <w:t xml:space="preserve">Объясняют самому себе свои отдельные ближайшие цели саморазвития; проявляют положительное отношение к урокам геометрии; понимают причины успеха </w:t>
            </w:r>
            <w:r w:rsidRPr="00C530A1">
              <w:rPr>
                <w:rFonts w:eastAsiaTheme="minorHAnsi"/>
              </w:rPr>
              <w:lastRenderedPageBreak/>
              <w:t>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559" w:type="dxa"/>
          </w:tcPr>
          <w:p w:rsidR="00ED6C3C" w:rsidRPr="00C530A1" w:rsidRDefault="00ED6C3C" w:rsidP="00384BFE">
            <w:proofErr w:type="spellStart"/>
            <w:r w:rsidRPr="00C530A1">
              <w:lastRenderedPageBreak/>
              <w:t>Самостоя</w:t>
            </w:r>
            <w:proofErr w:type="spellEnd"/>
          </w:p>
          <w:p w:rsidR="00ED6C3C" w:rsidRPr="00C530A1" w:rsidRDefault="00ED6C3C" w:rsidP="00384BFE">
            <w:r w:rsidRPr="00C530A1">
              <w:t>тельная работа обучающего характера</w:t>
            </w:r>
          </w:p>
        </w:tc>
        <w:tc>
          <w:tcPr>
            <w:tcW w:w="1276" w:type="dxa"/>
            <w:vMerge/>
          </w:tcPr>
          <w:p w:rsidR="00ED6C3C" w:rsidRPr="00C530A1" w:rsidRDefault="00ED6C3C" w:rsidP="00603C32"/>
        </w:tc>
      </w:tr>
      <w:tr w:rsidR="00ED6C3C" w:rsidRPr="00C530A1" w:rsidTr="00652EDB">
        <w:tc>
          <w:tcPr>
            <w:tcW w:w="675" w:type="dxa"/>
          </w:tcPr>
          <w:p w:rsidR="00ED6C3C" w:rsidRPr="00C530A1" w:rsidRDefault="00ED6C3C" w:rsidP="00603C32">
            <w:r w:rsidRPr="00C530A1">
              <w:lastRenderedPageBreak/>
              <w:t>6</w:t>
            </w:r>
          </w:p>
        </w:tc>
        <w:tc>
          <w:tcPr>
            <w:tcW w:w="1134" w:type="dxa"/>
          </w:tcPr>
          <w:p w:rsidR="00ED6C3C" w:rsidRPr="00C530A1" w:rsidRDefault="00866036" w:rsidP="00603C32">
            <w:r w:rsidRPr="00C530A1">
              <w:t>20</w:t>
            </w:r>
            <w:r w:rsidR="00ED6C3C" w:rsidRPr="00C530A1">
              <w:t>.09</w:t>
            </w:r>
          </w:p>
        </w:tc>
        <w:tc>
          <w:tcPr>
            <w:tcW w:w="1985" w:type="dxa"/>
          </w:tcPr>
          <w:p w:rsidR="00ED6C3C" w:rsidRPr="00C530A1" w:rsidRDefault="00ED6C3C" w:rsidP="00384BFE">
            <w:r w:rsidRPr="00C530A1">
              <w:t>Вычитание векторов</w:t>
            </w:r>
          </w:p>
        </w:tc>
        <w:tc>
          <w:tcPr>
            <w:tcW w:w="2551" w:type="dxa"/>
          </w:tcPr>
          <w:p w:rsidR="00ED6C3C" w:rsidRPr="00C530A1" w:rsidRDefault="00ED6C3C" w:rsidP="00866036">
            <w:pPr>
              <w:rPr>
                <w:b/>
                <w:i/>
              </w:rPr>
            </w:pPr>
            <w:r w:rsidRPr="00C530A1"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Строят разность векторов</w:t>
            </w:r>
          </w:p>
        </w:tc>
        <w:tc>
          <w:tcPr>
            <w:tcW w:w="2410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1985" w:type="dxa"/>
          </w:tcPr>
          <w:p w:rsid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достижения; проявляют познавательный интерес к изучению пр</w:t>
            </w:r>
            <w:r w:rsidR="00C530A1">
              <w:rPr>
                <w:rFonts w:eastAsiaTheme="minorHAnsi"/>
              </w:rPr>
              <w:t xml:space="preserve">едмета, способам решения </w:t>
            </w:r>
            <w:r w:rsidRPr="00C530A1">
              <w:rPr>
                <w:rFonts w:eastAsiaTheme="minorHAnsi"/>
              </w:rPr>
              <w:t xml:space="preserve"> задач; дают </w:t>
            </w:r>
            <w:proofErr w:type="spellStart"/>
            <w:r w:rsidRPr="00C530A1">
              <w:rPr>
                <w:rFonts w:eastAsiaTheme="minorHAnsi"/>
              </w:rPr>
              <w:t>адекват</w:t>
            </w:r>
            <w:proofErr w:type="spellEnd"/>
          </w:p>
          <w:p w:rsidR="00ED6C3C" w:rsidRPr="00C530A1" w:rsidRDefault="00ED6C3C" w:rsidP="007E3444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ную</w:t>
            </w:r>
            <w:proofErr w:type="spellEnd"/>
            <w:r w:rsidRPr="00C530A1">
              <w:rPr>
                <w:rFonts w:eastAsiaTheme="minorHAnsi"/>
              </w:rPr>
              <w:t xml:space="preserve"> оценку и самооценку учебной деятельности; понимают причины успеха </w:t>
            </w:r>
          </w:p>
        </w:tc>
        <w:tc>
          <w:tcPr>
            <w:tcW w:w="1559" w:type="dxa"/>
          </w:tcPr>
          <w:p w:rsidR="00ED6C3C" w:rsidRPr="00C530A1" w:rsidRDefault="00ED6C3C" w:rsidP="00384BFE">
            <w:r w:rsidRPr="00C530A1">
              <w:t xml:space="preserve">Проверочная </w:t>
            </w:r>
            <w:proofErr w:type="spellStart"/>
            <w:r w:rsidRPr="00C530A1">
              <w:t>самостоя</w:t>
            </w:r>
            <w:proofErr w:type="spellEnd"/>
          </w:p>
          <w:p w:rsidR="00ED6C3C" w:rsidRPr="00C530A1" w:rsidRDefault="00ED6C3C" w:rsidP="00384BFE">
            <w:r w:rsidRPr="00C530A1">
              <w:t xml:space="preserve">тельная работа </w:t>
            </w:r>
          </w:p>
        </w:tc>
        <w:tc>
          <w:tcPr>
            <w:tcW w:w="1276" w:type="dxa"/>
          </w:tcPr>
          <w:p w:rsidR="00ED6C3C" w:rsidRPr="00C530A1" w:rsidRDefault="00ED6C3C" w:rsidP="00603C32"/>
        </w:tc>
      </w:tr>
      <w:tr w:rsidR="00C530A1" w:rsidRPr="00C530A1" w:rsidTr="00947B67">
        <w:tc>
          <w:tcPr>
            <w:tcW w:w="675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C530A1" w:rsidRPr="00C530A1" w:rsidRDefault="00C530A1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ОГЭ</w:t>
            </w:r>
          </w:p>
        </w:tc>
      </w:tr>
      <w:tr w:rsidR="00C530A1" w:rsidRPr="00C530A1" w:rsidTr="00947B67">
        <w:tc>
          <w:tcPr>
            <w:tcW w:w="675" w:type="dxa"/>
            <w:vMerge/>
          </w:tcPr>
          <w:p w:rsidR="00C530A1" w:rsidRPr="00C530A1" w:rsidRDefault="00C530A1" w:rsidP="00947B67"/>
        </w:tc>
        <w:tc>
          <w:tcPr>
            <w:tcW w:w="1134" w:type="dxa"/>
            <w:vMerge/>
          </w:tcPr>
          <w:p w:rsidR="00C530A1" w:rsidRPr="00C530A1" w:rsidRDefault="00C530A1" w:rsidP="00947B67"/>
        </w:tc>
        <w:tc>
          <w:tcPr>
            <w:tcW w:w="1985" w:type="dxa"/>
            <w:vMerge/>
          </w:tcPr>
          <w:p w:rsidR="00C530A1" w:rsidRPr="00C530A1" w:rsidRDefault="00C530A1" w:rsidP="00947B67"/>
        </w:tc>
        <w:tc>
          <w:tcPr>
            <w:tcW w:w="2551" w:type="dxa"/>
            <w:vMerge/>
          </w:tcPr>
          <w:p w:rsidR="00C530A1" w:rsidRPr="00C530A1" w:rsidRDefault="00C530A1" w:rsidP="00947B67"/>
        </w:tc>
        <w:tc>
          <w:tcPr>
            <w:tcW w:w="2126" w:type="dxa"/>
            <w:vAlign w:val="center"/>
          </w:tcPr>
          <w:p w:rsidR="00C530A1" w:rsidRPr="00C530A1" w:rsidRDefault="00C530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C530A1" w:rsidRPr="00C530A1" w:rsidRDefault="00C530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C530A1" w:rsidRPr="00C530A1" w:rsidRDefault="00C530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530A1" w:rsidRPr="00C530A1" w:rsidRDefault="00C530A1" w:rsidP="00947B67"/>
        </w:tc>
        <w:tc>
          <w:tcPr>
            <w:tcW w:w="1276" w:type="dxa"/>
            <w:vMerge/>
          </w:tcPr>
          <w:p w:rsidR="00C530A1" w:rsidRPr="00C530A1" w:rsidRDefault="00C530A1" w:rsidP="00947B67"/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t>7</w:t>
            </w:r>
          </w:p>
        </w:tc>
        <w:tc>
          <w:tcPr>
            <w:tcW w:w="1134" w:type="dxa"/>
          </w:tcPr>
          <w:p w:rsidR="009C7845" w:rsidRPr="00C530A1" w:rsidRDefault="00866036" w:rsidP="00603C32">
            <w:r w:rsidRPr="00C530A1">
              <w:t>25</w:t>
            </w:r>
            <w:r w:rsidR="009C7845" w:rsidRPr="00C530A1">
              <w:t>.09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 xml:space="preserve"> Произведение вектора на число</w:t>
            </w:r>
          </w:p>
        </w:tc>
        <w:tc>
          <w:tcPr>
            <w:tcW w:w="2551" w:type="dxa"/>
          </w:tcPr>
          <w:p w:rsidR="009C7845" w:rsidRPr="00C530A1" w:rsidRDefault="009C7845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2410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1985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559" w:type="dxa"/>
          </w:tcPr>
          <w:p w:rsidR="009C7845" w:rsidRPr="00C530A1" w:rsidRDefault="009C7845" w:rsidP="00384BFE">
            <w:pPr>
              <w:snapToGrid w:val="0"/>
            </w:pPr>
          </w:p>
        </w:tc>
        <w:tc>
          <w:tcPr>
            <w:tcW w:w="1276" w:type="dxa"/>
          </w:tcPr>
          <w:p w:rsidR="009C7845" w:rsidRPr="00C530A1" w:rsidRDefault="009C7845" w:rsidP="00603C32">
            <w:pPr>
              <w:snapToGrid w:val="0"/>
            </w:pPr>
          </w:p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t>8</w:t>
            </w:r>
          </w:p>
        </w:tc>
        <w:tc>
          <w:tcPr>
            <w:tcW w:w="1134" w:type="dxa"/>
          </w:tcPr>
          <w:p w:rsidR="009C7845" w:rsidRPr="00C530A1" w:rsidRDefault="00866036" w:rsidP="00603C32">
            <w:r w:rsidRPr="00C530A1">
              <w:t>27</w:t>
            </w:r>
            <w:r w:rsidR="009C7845" w:rsidRPr="00C530A1">
              <w:t>.09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 xml:space="preserve">Решение задач на умножение </w:t>
            </w:r>
          </w:p>
          <w:p w:rsidR="009C7845" w:rsidRPr="00C530A1" w:rsidRDefault="009C7845" w:rsidP="00384BFE">
            <w:r w:rsidRPr="00C530A1">
              <w:t xml:space="preserve"> вектора на число</w:t>
            </w:r>
          </w:p>
        </w:tc>
        <w:tc>
          <w:tcPr>
            <w:tcW w:w="2551" w:type="dxa"/>
          </w:tcPr>
          <w:p w:rsidR="009C7845" w:rsidRPr="00C530A1" w:rsidRDefault="009C7845" w:rsidP="009C7845">
            <w:pPr>
              <w:rPr>
                <w:b/>
                <w:i/>
              </w:rPr>
            </w:pPr>
            <w:r w:rsidRPr="00C530A1">
              <w:t xml:space="preserve">Формировать способность к структурированию и систематизации  предметного содержания: работа с опорными </w:t>
            </w:r>
            <w:r w:rsidRPr="00C530A1">
              <w:lastRenderedPageBreak/>
              <w:t>конспектами</w:t>
            </w:r>
          </w:p>
        </w:tc>
        <w:tc>
          <w:tcPr>
            <w:tcW w:w="2126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>Решают задачи на умножение вектора на число</w:t>
            </w:r>
          </w:p>
        </w:tc>
        <w:tc>
          <w:tcPr>
            <w:tcW w:w="2410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определяют цель учебной деятельности с помощью учителя и самостоятельно, осуществляют поиск </w:t>
            </w:r>
            <w:r w:rsidRPr="00C530A1">
              <w:rPr>
                <w:rFonts w:eastAsiaTheme="minorHAnsi"/>
              </w:rPr>
              <w:lastRenderedPageBreak/>
              <w:t xml:space="preserve">средств ее достижения.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1985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Проявляют познавательный интерес к изучению математики, способам решения </w:t>
            </w:r>
            <w:r w:rsidRPr="00C530A1">
              <w:rPr>
                <w:rFonts w:eastAsiaTheme="minorHAnsi"/>
              </w:rPr>
              <w:lastRenderedPageBreak/>
              <w:t>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559" w:type="dxa"/>
          </w:tcPr>
          <w:p w:rsidR="009C7845" w:rsidRPr="00C530A1" w:rsidRDefault="009C7845" w:rsidP="00384BFE">
            <w:r w:rsidRPr="00C530A1">
              <w:lastRenderedPageBreak/>
              <w:t xml:space="preserve">Проверочная </w:t>
            </w:r>
            <w:proofErr w:type="spellStart"/>
            <w:r w:rsidRPr="00C530A1">
              <w:t>самостоя</w:t>
            </w:r>
            <w:proofErr w:type="spellEnd"/>
          </w:p>
          <w:p w:rsidR="009C7845" w:rsidRPr="00C530A1" w:rsidRDefault="009C7845" w:rsidP="00384BFE">
            <w:r w:rsidRPr="00C530A1">
              <w:t xml:space="preserve">тельная работа </w:t>
            </w:r>
          </w:p>
          <w:p w:rsidR="009C7845" w:rsidRPr="00C530A1" w:rsidRDefault="009C7845" w:rsidP="00384BFE"/>
          <w:p w:rsidR="009C7845" w:rsidRPr="00C530A1" w:rsidRDefault="009C7845" w:rsidP="00384BFE"/>
        </w:tc>
        <w:tc>
          <w:tcPr>
            <w:tcW w:w="1276" w:type="dxa"/>
          </w:tcPr>
          <w:p w:rsidR="009C7845" w:rsidRPr="00C530A1" w:rsidRDefault="009C7845" w:rsidP="00603C32">
            <w:pPr>
              <w:snapToGrid w:val="0"/>
            </w:pPr>
          </w:p>
        </w:tc>
      </w:tr>
      <w:tr w:rsidR="00ED6C3C" w:rsidRPr="00C530A1" w:rsidTr="00652EDB">
        <w:tc>
          <w:tcPr>
            <w:tcW w:w="675" w:type="dxa"/>
          </w:tcPr>
          <w:p w:rsidR="00ED6C3C" w:rsidRPr="00C530A1" w:rsidRDefault="00ED6C3C" w:rsidP="00603C32">
            <w:r w:rsidRPr="00C530A1">
              <w:lastRenderedPageBreak/>
              <w:t>9</w:t>
            </w:r>
          </w:p>
        </w:tc>
        <w:tc>
          <w:tcPr>
            <w:tcW w:w="1134" w:type="dxa"/>
          </w:tcPr>
          <w:p w:rsidR="00ED6C3C" w:rsidRPr="00C530A1" w:rsidRDefault="00866036" w:rsidP="00603C32">
            <w:r w:rsidRPr="00C530A1">
              <w:t>02</w:t>
            </w:r>
            <w:r w:rsidR="00ED6C3C" w:rsidRPr="00C530A1">
              <w:t>.</w:t>
            </w:r>
            <w:r w:rsidRPr="00C530A1">
              <w:t>10</w:t>
            </w:r>
          </w:p>
        </w:tc>
        <w:tc>
          <w:tcPr>
            <w:tcW w:w="1985" w:type="dxa"/>
          </w:tcPr>
          <w:p w:rsidR="00ED6C3C" w:rsidRPr="00C530A1" w:rsidRDefault="00ED6C3C" w:rsidP="00384BFE">
            <w:r w:rsidRPr="00C530A1">
              <w:t>Применение векторов к решению задач</w:t>
            </w:r>
          </w:p>
        </w:tc>
        <w:tc>
          <w:tcPr>
            <w:tcW w:w="2551" w:type="dxa"/>
          </w:tcPr>
          <w:p w:rsidR="00ED6C3C" w:rsidRPr="00C530A1" w:rsidRDefault="00ED6C3C" w:rsidP="00866036">
            <w:pPr>
              <w:rPr>
                <w:b/>
                <w:i/>
              </w:rPr>
            </w:pPr>
            <w:r w:rsidRPr="00C530A1"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Решают задачи на применение законов сложения, вычитания векторов, умножения вектора на число</w:t>
            </w:r>
          </w:p>
        </w:tc>
        <w:tc>
          <w:tcPr>
            <w:tcW w:w="2410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</w:t>
            </w:r>
            <w:r w:rsidRPr="00C530A1">
              <w:rPr>
                <w:rFonts w:eastAsiaTheme="minorHAnsi"/>
              </w:rPr>
              <w:lastRenderedPageBreak/>
              <w:t>других, пытаются принимать другую точку зрения, готовы изменить свою точку зрения.</w:t>
            </w:r>
          </w:p>
        </w:tc>
        <w:tc>
          <w:tcPr>
            <w:tcW w:w="1985" w:type="dxa"/>
          </w:tcPr>
          <w:p w:rsidR="00ED6C3C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</w:t>
            </w:r>
            <w:r w:rsidRPr="00C530A1">
              <w:rPr>
                <w:rFonts w:eastAsiaTheme="minorHAnsi"/>
              </w:rPr>
              <w:lastRenderedPageBreak/>
              <w:t>оценку учителя и сверстников; анализируют соответствие результатов требованиям конкретной учебной задачи</w:t>
            </w:r>
          </w:p>
          <w:p w:rsidR="00C530A1" w:rsidRPr="00C530A1" w:rsidRDefault="00C530A1" w:rsidP="007E3444">
            <w:pPr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ED6C3C" w:rsidRPr="00C530A1" w:rsidRDefault="00ED6C3C" w:rsidP="00603C32">
            <w:pPr>
              <w:snapToGrid w:val="0"/>
            </w:pPr>
          </w:p>
        </w:tc>
        <w:tc>
          <w:tcPr>
            <w:tcW w:w="1276" w:type="dxa"/>
          </w:tcPr>
          <w:p w:rsidR="00ED6C3C" w:rsidRPr="00C530A1" w:rsidRDefault="00ED6C3C" w:rsidP="00603C32">
            <w:pPr>
              <w:snapToGrid w:val="0"/>
            </w:pPr>
          </w:p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lastRenderedPageBreak/>
              <w:t>10</w:t>
            </w:r>
          </w:p>
        </w:tc>
        <w:tc>
          <w:tcPr>
            <w:tcW w:w="1134" w:type="dxa"/>
          </w:tcPr>
          <w:p w:rsidR="009C7845" w:rsidRPr="00C530A1" w:rsidRDefault="00866036" w:rsidP="00603C32">
            <w:r w:rsidRPr="00C530A1">
              <w:t>04.10</w:t>
            </w:r>
          </w:p>
          <w:p w:rsidR="009C7845" w:rsidRPr="00C530A1" w:rsidRDefault="009C7845" w:rsidP="00603C32"/>
        </w:tc>
        <w:tc>
          <w:tcPr>
            <w:tcW w:w="1985" w:type="dxa"/>
          </w:tcPr>
          <w:p w:rsidR="009C7845" w:rsidRPr="00C530A1" w:rsidRDefault="009C7845" w:rsidP="00384BFE">
            <w:r w:rsidRPr="00C530A1">
              <w:t>Средняя линия трапеции</w:t>
            </w:r>
          </w:p>
        </w:tc>
        <w:tc>
          <w:tcPr>
            <w:tcW w:w="2551" w:type="dxa"/>
          </w:tcPr>
          <w:p w:rsidR="009C7845" w:rsidRPr="00C530A1" w:rsidRDefault="009C7845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2410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1985" w:type="dxa"/>
          </w:tcPr>
          <w:p w:rsidR="009C7845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  <w:p w:rsidR="00C530A1" w:rsidRPr="00C530A1" w:rsidRDefault="00C530A1" w:rsidP="007E3444">
            <w:pPr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9C7845" w:rsidRPr="00C530A1" w:rsidRDefault="009C7845" w:rsidP="00384BFE">
            <w:r w:rsidRPr="00C530A1">
              <w:t>Тест</w:t>
            </w:r>
          </w:p>
          <w:p w:rsidR="009C7845" w:rsidRPr="00C530A1" w:rsidRDefault="009C7845" w:rsidP="00384BFE"/>
        </w:tc>
        <w:tc>
          <w:tcPr>
            <w:tcW w:w="1276" w:type="dxa"/>
          </w:tcPr>
          <w:p w:rsidR="009C7845" w:rsidRPr="00C530A1" w:rsidRDefault="009C7845" w:rsidP="00384BFE">
            <w:r w:rsidRPr="00C530A1">
              <w:t>Уметь приме</w:t>
            </w:r>
          </w:p>
          <w:p w:rsidR="009C7845" w:rsidRPr="00C530A1" w:rsidRDefault="009C7845" w:rsidP="00AC7871">
            <w:proofErr w:type="spellStart"/>
            <w:r w:rsidRPr="00C530A1">
              <w:t>нять</w:t>
            </w:r>
            <w:proofErr w:type="spellEnd"/>
            <w:r w:rsidRPr="00C530A1">
              <w:t xml:space="preserve"> свойство средней линии трапеции</w:t>
            </w:r>
          </w:p>
        </w:tc>
      </w:tr>
      <w:tr w:rsidR="00C530A1" w:rsidRPr="00C530A1" w:rsidTr="00947B67">
        <w:tc>
          <w:tcPr>
            <w:tcW w:w="675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C530A1" w:rsidRPr="00C530A1" w:rsidRDefault="00C530A1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C530A1" w:rsidRPr="00C530A1" w:rsidRDefault="00C530A1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C530A1" w:rsidRPr="00C530A1" w:rsidRDefault="00C530A1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C530A1" w:rsidRPr="00C530A1" w:rsidTr="00947B67">
        <w:tc>
          <w:tcPr>
            <w:tcW w:w="675" w:type="dxa"/>
            <w:vMerge/>
          </w:tcPr>
          <w:p w:rsidR="00C530A1" w:rsidRPr="00C530A1" w:rsidRDefault="00C530A1" w:rsidP="00947B67"/>
        </w:tc>
        <w:tc>
          <w:tcPr>
            <w:tcW w:w="1134" w:type="dxa"/>
            <w:vMerge/>
          </w:tcPr>
          <w:p w:rsidR="00C530A1" w:rsidRPr="00C530A1" w:rsidRDefault="00C530A1" w:rsidP="00947B67"/>
        </w:tc>
        <w:tc>
          <w:tcPr>
            <w:tcW w:w="1985" w:type="dxa"/>
            <w:vMerge/>
          </w:tcPr>
          <w:p w:rsidR="00C530A1" w:rsidRPr="00C530A1" w:rsidRDefault="00C530A1" w:rsidP="00947B67"/>
        </w:tc>
        <w:tc>
          <w:tcPr>
            <w:tcW w:w="2551" w:type="dxa"/>
            <w:vMerge/>
          </w:tcPr>
          <w:p w:rsidR="00C530A1" w:rsidRPr="00C530A1" w:rsidRDefault="00C530A1" w:rsidP="00947B67"/>
        </w:tc>
        <w:tc>
          <w:tcPr>
            <w:tcW w:w="2126" w:type="dxa"/>
            <w:vAlign w:val="center"/>
          </w:tcPr>
          <w:p w:rsidR="00C530A1" w:rsidRPr="00C530A1" w:rsidRDefault="00C530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C530A1" w:rsidRPr="00C530A1" w:rsidRDefault="00C530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C530A1" w:rsidRPr="00C530A1" w:rsidRDefault="00C530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530A1" w:rsidRPr="00C530A1" w:rsidRDefault="00C530A1" w:rsidP="00947B67"/>
        </w:tc>
        <w:tc>
          <w:tcPr>
            <w:tcW w:w="1276" w:type="dxa"/>
            <w:vMerge/>
          </w:tcPr>
          <w:p w:rsidR="00C530A1" w:rsidRPr="00C530A1" w:rsidRDefault="00C530A1" w:rsidP="00947B67"/>
        </w:tc>
      </w:tr>
      <w:tr w:rsidR="00607D03" w:rsidRPr="00C530A1" w:rsidTr="00384BFE">
        <w:tc>
          <w:tcPr>
            <w:tcW w:w="15701" w:type="dxa"/>
            <w:gridSpan w:val="9"/>
          </w:tcPr>
          <w:p w:rsidR="00607D03" w:rsidRDefault="00607D03" w:rsidP="00AC7871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Тема: «Метод координат» </w:t>
            </w:r>
            <w:proofErr w:type="gramStart"/>
            <w:r w:rsidRPr="00C530A1">
              <w:rPr>
                <w:b/>
              </w:rPr>
              <w:t xml:space="preserve">( </w:t>
            </w:r>
            <w:proofErr w:type="gramEnd"/>
            <w:r w:rsidRPr="00C530A1">
              <w:rPr>
                <w:b/>
              </w:rPr>
              <w:t>10 часов)</w:t>
            </w:r>
          </w:p>
          <w:p w:rsidR="005709A1" w:rsidRPr="00C530A1" w:rsidRDefault="005709A1" w:rsidP="00AC7871">
            <w:pPr>
              <w:jc w:val="center"/>
            </w:pPr>
          </w:p>
        </w:tc>
      </w:tr>
      <w:tr w:rsidR="00ED6C3C" w:rsidRPr="00C530A1" w:rsidTr="00652EDB">
        <w:tc>
          <w:tcPr>
            <w:tcW w:w="675" w:type="dxa"/>
          </w:tcPr>
          <w:p w:rsidR="00ED6C3C" w:rsidRPr="00C530A1" w:rsidRDefault="00ED6C3C" w:rsidP="00603C32">
            <w:r w:rsidRPr="00C530A1">
              <w:t>11</w:t>
            </w:r>
          </w:p>
        </w:tc>
        <w:tc>
          <w:tcPr>
            <w:tcW w:w="1134" w:type="dxa"/>
          </w:tcPr>
          <w:p w:rsidR="00ED6C3C" w:rsidRPr="00C530A1" w:rsidRDefault="00866036" w:rsidP="00603C32">
            <w:r w:rsidRPr="00C530A1">
              <w:t>09</w:t>
            </w:r>
            <w:r w:rsidR="00ED6C3C" w:rsidRPr="00C530A1">
              <w:t>.</w:t>
            </w:r>
            <w:r w:rsidRPr="00C530A1">
              <w:t>10</w:t>
            </w:r>
          </w:p>
        </w:tc>
        <w:tc>
          <w:tcPr>
            <w:tcW w:w="1985" w:type="dxa"/>
          </w:tcPr>
          <w:p w:rsidR="00ED6C3C" w:rsidRPr="00C530A1" w:rsidRDefault="00ED6C3C" w:rsidP="00384BFE">
            <w:r w:rsidRPr="00C530A1">
              <w:t>Разложение вектора по двум неколлинеарным векторам</w:t>
            </w:r>
          </w:p>
        </w:tc>
        <w:tc>
          <w:tcPr>
            <w:tcW w:w="2551" w:type="dxa"/>
          </w:tcPr>
          <w:p w:rsidR="00ED6C3C" w:rsidRPr="00C530A1" w:rsidRDefault="00ED6C3C" w:rsidP="00866036">
            <w:pPr>
              <w:rPr>
                <w:b/>
                <w:i/>
              </w:rPr>
            </w:pPr>
            <w:r w:rsidRPr="00C530A1"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Определяют 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2410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1985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559" w:type="dxa"/>
          </w:tcPr>
          <w:p w:rsidR="00ED6C3C" w:rsidRPr="00C530A1" w:rsidRDefault="00ED6C3C" w:rsidP="00384BFE"/>
        </w:tc>
        <w:tc>
          <w:tcPr>
            <w:tcW w:w="1276" w:type="dxa"/>
          </w:tcPr>
          <w:p w:rsidR="00ED6C3C" w:rsidRPr="00C530A1" w:rsidRDefault="00ED6C3C" w:rsidP="00384BFE"/>
        </w:tc>
      </w:tr>
      <w:tr w:rsidR="00ED6C3C" w:rsidRPr="00C530A1" w:rsidTr="00652EDB">
        <w:tc>
          <w:tcPr>
            <w:tcW w:w="675" w:type="dxa"/>
          </w:tcPr>
          <w:p w:rsidR="00ED6C3C" w:rsidRPr="00C530A1" w:rsidRDefault="00ED6C3C" w:rsidP="00603C32">
            <w:r w:rsidRPr="00C530A1">
              <w:t>12</w:t>
            </w:r>
          </w:p>
        </w:tc>
        <w:tc>
          <w:tcPr>
            <w:tcW w:w="1134" w:type="dxa"/>
          </w:tcPr>
          <w:p w:rsidR="00ED6C3C" w:rsidRPr="00C530A1" w:rsidRDefault="00866036" w:rsidP="00603C32">
            <w:r w:rsidRPr="00C530A1">
              <w:t>11</w:t>
            </w:r>
            <w:r w:rsidR="00ED6C3C" w:rsidRPr="00C530A1">
              <w:t>.</w:t>
            </w:r>
            <w:r w:rsidRPr="00C530A1">
              <w:t>10</w:t>
            </w:r>
          </w:p>
        </w:tc>
        <w:tc>
          <w:tcPr>
            <w:tcW w:w="1985" w:type="dxa"/>
          </w:tcPr>
          <w:p w:rsidR="00ED6C3C" w:rsidRPr="00C530A1" w:rsidRDefault="00ED6C3C" w:rsidP="00384BFE">
            <w:r w:rsidRPr="00C530A1">
              <w:t>Координаты вектора</w:t>
            </w:r>
          </w:p>
        </w:tc>
        <w:tc>
          <w:tcPr>
            <w:tcW w:w="2551" w:type="dxa"/>
          </w:tcPr>
          <w:p w:rsidR="00ED6C3C" w:rsidRPr="00C530A1" w:rsidRDefault="00ED6C3C" w:rsidP="00866036">
            <w:pPr>
              <w:rPr>
                <w:b/>
                <w:i/>
              </w:rPr>
            </w:pPr>
            <w:r w:rsidRPr="00C530A1">
              <w:t xml:space="preserve">Формировать навыки рефлексивной деятельности: работа с алгоритмом </w:t>
            </w:r>
            <w:r w:rsidRPr="00C530A1">
              <w:lastRenderedPageBreak/>
              <w:t>действий</w:t>
            </w:r>
          </w:p>
        </w:tc>
        <w:tc>
          <w:tcPr>
            <w:tcW w:w="2126" w:type="dxa"/>
          </w:tcPr>
          <w:p w:rsidR="00ED6C3C" w:rsidRPr="00C530A1" w:rsidRDefault="00ED6C3C" w:rsidP="00607D03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>Определяют координаты точки плоскости</w:t>
            </w:r>
          </w:p>
        </w:tc>
        <w:tc>
          <w:tcPr>
            <w:tcW w:w="2410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в диалоге с учителем совершенствуют критерии оценки и </w:t>
            </w:r>
            <w:r w:rsidRPr="00C530A1">
              <w:rPr>
                <w:rFonts w:eastAsiaTheme="minorHAnsi"/>
              </w:rPr>
              <w:lastRenderedPageBreak/>
              <w:t>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1985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Объясняют самому себе свои наиболее заметные </w:t>
            </w:r>
            <w:r w:rsidRPr="00C530A1">
              <w:rPr>
                <w:rFonts w:eastAsiaTheme="minorHAnsi"/>
              </w:rPr>
              <w:lastRenderedPageBreak/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559" w:type="dxa"/>
          </w:tcPr>
          <w:p w:rsidR="00ED6C3C" w:rsidRPr="00C530A1" w:rsidRDefault="00ED6C3C" w:rsidP="00384BFE">
            <w:proofErr w:type="spellStart"/>
            <w:r w:rsidRPr="00C530A1">
              <w:lastRenderedPageBreak/>
              <w:t>Самостоя</w:t>
            </w:r>
            <w:proofErr w:type="spellEnd"/>
          </w:p>
          <w:p w:rsidR="00ED6C3C" w:rsidRPr="00C530A1" w:rsidRDefault="00ED6C3C" w:rsidP="00384BFE">
            <w:r w:rsidRPr="00C530A1">
              <w:t>тельная работа контролиру</w:t>
            </w:r>
            <w:r w:rsidRPr="00C530A1">
              <w:lastRenderedPageBreak/>
              <w:t xml:space="preserve">ющего характера </w:t>
            </w:r>
          </w:p>
        </w:tc>
        <w:tc>
          <w:tcPr>
            <w:tcW w:w="1276" w:type="dxa"/>
          </w:tcPr>
          <w:p w:rsidR="00ED6C3C" w:rsidRPr="00C530A1" w:rsidRDefault="00ED6C3C" w:rsidP="00384BFE">
            <w:r w:rsidRPr="00C530A1">
              <w:lastRenderedPageBreak/>
              <w:t xml:space="preserve">Умение </w:t>
            </w:r>
            <w:proofErr w:type="spellStart"/>
            <w:r w:rsidRPr="00C530A1">
              <w:t>опреде</w:t>
            </w:r>
            <w:proofErr w:type="spellEnd"/>
          </w:p>
          <w:p w:rsidR="00ED6C3C" w:rsidRPr="00C530A1" w:rsidRDefault="00ED6C3C" w:rsidP="00384BFE">
            <w:proofErr w:type="spellStart"/>
            <w:r w:rsidRPr="00C530A1">
              <w:t>лять</w:t>
            </w:r>
            <w:proofErr w:type="spellEnd"/>
            <w:r w:rsidRPr="00C530A1">
              <w:t xml:space="preserve"> координа</w:t>
            </w:r>
            <w:r w:rsidRPr="00C530A1">
              <w:lastRenderedPageBreak/>
              <w:t>ты вектора.</w:t>
            </w:r>
          </w:p>
        </w:tc>
      </w:tr>
      <w:tr w:rsidR="00ED6C3C" w:rsidRPr="00C530A1" w:rsidTr="00652EDB">
        <w:tc>
          <w:tcPr>
            <w:tcW w:w="675" w:type="dxa"/>
          </w:tcPr>
          <w:p w:rsidR="00ED6C3C" w:rsidRPr="00C530A1" w:rsidRDefault="00ED6C3C" w:rsidP="00603C32">
            <w:r w:rsidRPr="00C530A1">
              <w:lastRenderedPageBreak/>
              <w:t>13</w:t>
            </w:r>
          </w:p>
        </w:tc>
        <w:tc>
          <w:tcPr>
            <w:tcW w:w="1134" w:type="dxa"/>
          </w:tcPr>
          <w:p w:rsidR="00ED6C3C" w:rsidRPr="00C530A1" w:rsidRDefault="00866036" w:rsidP="00866036">
            <w:r w:rsidRPr="00C530A1">
              <w:t>16</w:t>
            </w:r>
            <w:r w:rsidR="00ED6C3C" w:rsidRPr="00C530A1">
              <w:t>.10</w:t>
            </w:r>
          </w:p>
        </w:tc>
        <w:tc>
          <w:tcPr>
            <w:tcW w:w="1985" w:type="dxa"/>
          </w:tcPr>
          <w:p w:rsidR="00ED6C3C" w:rsidRPr="00C530A1" w:rsidRDefault="00ED6C3C" w:rsidP="00384BFE">
            <w:r w:rsidRPr="00C530A1">
              <w:t>Связь между координатами вектора и координатами его начала и конца</w:t>
            </w:r>
          </w:p>
        </w:tc>
        <w:tc>
          <w:tcPr>
            <w:tcW w:w="2551" w:type="dxa"/>
          </w:tcPr>
          <w:p w:rsidR="00ED6C3C" w:rsidRPr="00C530A1" w:rsidRDefault="00ED6C3C" w:rsidP="00866036">
            <w:pPr>
              <w:rPr>
                <w:b/>
                <w:i/>
              </w:rPr>
            </w:pPr>
            <w:r w:rsidRPr="00C530A1"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ED6C3C" w:rsidRPr="00C530A1" w:rsidRDefault="00ED6C3C" w:rsidP="00607D03">
            <w:r w:rsidRPr="00C530A1">
              <w:rPr>
                <w:rFonts w:eastAsiaTheme="minorHAnsi"/>
              </w:rPr>
              <w:t xml:space="preserve">Выводят формулы координат вектора через координаты его конца и начала </w:t>
            </w:r>
          </w:p>
        </w:tc>
        <w:tc>
          <w:tcPr>
            <w:tcW w:w="2410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</w:t>
            </w:r>
            <w:r w:rsidRPr="00C530A1">
              <w:rPr>
                <w:rFonts w:eastAsiaTheme="minorHAnsi"/>
              </w:rPr>
              <w:lastRenderedPageBreak/>
              <w:t>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1985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</w:t>
            </w:r>
            <w:r w:rsidRPr="00C530A1">
              <w:rPr>
                <w:rFonts w:eastAsiaTheme="minorHAnsi"/>
              </w:rPr>
              <w:lastRenderedPageBreak/>
              <w:t>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  <w:tc>
          <w:tcPr>
            <w:tcW w:w="1559" w:type="dxa"/>
          </w:tcPr>
          <w:p w:rsidR="00ED6C3C" w:rsidRPr="00C530A1" w:rsidRDefault="00ED6C3C" w:rsidP="00603C32"/>
        </w:tc>
        <w:tc>
          <w:tcPr>
            <w:tcW w:w="1276" w:type="dxa"/>
          </w:tcPr>
          <w:p w:rsidR="00ED6C3C" w:rsidRPr="00C530A1" w:rsidRDefault="00ED6C3C" w:rsidP="00603C32">
            <w:pPr>
              <w:snapToGrid w:val="0"/>
            </w:pPr>
          </w:p>
        </w:tc>
      </w:tr>
      <w:tr w:rsidR="00ED6C3C" w:rsidRPr="00C530A1" w:rsidTr="00652EDB">
        <w:tc>
          <w:tcPr>
            <w:tcW w:w="675" w:type="dxa"/>
          </w:tcPr>
          <w:p w:rsidR="00ED6C3C" w:rsidRPr="00C530A1" w:rsidRDefault="00ED6C3C" w:rsidP="00603C32">
            <w:r w:rsidRPr="00C530A1">
              <w:lastRenderedPageBreak/>
              <w:t>14</w:t>
            </w:r>
          </w:p>
        </w:tc>
        <w:tc>
          <w:tcPr>
            <w:tcW w:w="1134" w:type="dxa"/>
          </w:tcPr>
          <w:p w:rsidR="00ED6C3C" w:rsidRPr="00C530A1" w:rsidRDefault="00866036" w:rsidP="00603C32">
            <w:r w:rsidRPr="00C530A1">
              <w:t>18</w:t>
            </w:r>
            <w:r w:rsidR="00ED6C3C" w:rsidRPr="00C530A1">
              <w:t>.10</w:t>
            </w:r>
          </w:p>
        </w:tc>
        <w:tc>
          <w:tcPr>
            <w:tcW w:w="1985" w:type="dxa"/>
          </w:tcPr>
          <w:p w:rsidR="00ED6C3C" w:rsidRPr="00C530A1" w:rsidRDefault="00ED6C3C" w:rsidP="00384BFE">
            <w:r w:rsidRPr="00C530A1">
              <w:t>Простейшие задачи в координатах</w:t>
            </w:r>
          </w:p>
        </w:tc>
        <w:tc>
          <w:tcPr>
            <w:tcW w:w="2551" w:type="dxa"/>
          </w:tcPr>
          <w:p w:rsidR="00ED6C3C" w:rsidRPr="00C530A1" w:rsidRDefault="00ED6C3C" w:rsidP="00866036">
            <w:pPr>
              <w:rPr>
                <w:b/>
                <w:i/>
              </w:rPr>
            </w:pPr>
            <w:r w:rsidRPr="00C530A1"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2410" w:type="dxa"/>
          </w:tcPr>
          <w:p w:rsidR="00ED6C3C" w:rsidRPr="00C530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1985" w:type="dxa"/>
          </w:tcPr>
          <w:p w:rsidR="005709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Объясняют самому себе свои отдельные ближайшие цели саморазвития; проявляют положительное отношение к урокам </w:t>
            </w:r>
            <w:proofErr w:type="spellStart"/>
            <w:r w:rsidRPr="00C530A1">
              <w:rPr>
                <w:rFonts w:eastAsiaTheme="minorHAnsi"/>
              </w:rPr>
              <w:t>матема</w:t>
            </w:r>
            <w:proofErr w:type="spellEnd"/>
          </w:p>
          <w:p w:rsidR="005709A1" w:rsidRDefault="00ED6C3C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тики, широкий интерес </w:t>
            </w:r>
            <w:proofErr w:type="gramStart"/>
            <w:r w:rsidRPr="00C530A1">
              <w:rPr>
                <w:rFonts w:eastAsiaTheme="minorHAnsi"/>
              </w:rPr>
              <w:t>к</w:t>
            </w:r>
            <w:proofErr w:type="gramEnd"/>
            <w:r w:rsidRPr="00C530A1">
              <w:rPr>
                <w:rFonts w:eastAsiaTheme="minorHAnsi"/>
              </w:rPr>
              <w:t xml:space="preserve"> ново</w:t>
            </w:r>
          </w:p>
          <w:p w:rsidR="00ED6C3C" w:rsidRPr="00C530A1" w:rsidRDefault="00ED6C3C" w:rsidP="007E3444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му</w:t>
            </w:r>
            <w:proofErr w:type="spellEnd"/>
            <w:r w:rsidRPr="00C530A1">
              <w:rPr>
                <w:rFonts w:eastAsiaTheme="minorHAnsi"/>
              </w:rPr>
              <w:t xml:space="preserve">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  <w:tc>
          <w:tcPr>
            <w:tcW w:w="1559" w:type="dxa"/>
          </w:tcPr>
          <w:p w:rsidR="00ED6C3C" w:rsidRPr="00C530A1" w:rsidRDefault="00ED6C3C" w:rsidP="00603C32">
            <w:r w:rsidRPr="00C530A1">
              <w:t>Контрольная работа</w:t>
            </w:r>
          </w:p>
        </w:tc>
        <w:tc>
          <w:tcPr>
            <w:tcW w:w="1276" w:type="dxa"/>
          </w:tcPr>
          <w:p w:rsidR="00ED6C3C" w:rsidRPr="00C530A1" w:rsidRDefault="00ED6C3C" w:rsidP="00603C32">
            <w:pPr>
              <w:snapToGrid w:val="0"/>
            </w:pPr>
          </w:p>
        </w:tc>
      </w:tr>
      <w:tr w:rsidR="005709A1" w:rsidRPr="00C530A1" w:rsidTr="00947B67">
        <w:tc>
          <w:tcPr>
            <w:tcW w:w="675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5709A1" w:rsidRPr="00C530A1" w:rsidRDefault="005709A1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5709A1" w:rsidRPr="00C530A1" w:rsidTr="00947B67">
        <w:tc>
          <w:tcPr>
            <w:tcW w:w="675" w:type="dxa"/>
            <w:vMerge/>
          </w:tcPr>
          <w:p w:rsidR="005709A1" w:rsidRPr="00C530A1" w:rsidRDefault="005709A1" w:rsidP="00947B67"/>
        </w:tc>
        <w:tc>
          <w:tcPr>
            <w:tcW w:w="1134" w:type="dxa"/>
            <w:vMerge/>
          </w:tcPr>
          <w:p w:rsidR="005709A1" w:rsidRPr="00C530A1" w:rsidRDefault="005709A1" w:rsidP="00947B67"/>
        </w:tc>
        <w:tc>
          <w:tcPr>
            <w:tcW w:w="1985" w:type="dxa"/>
            <w:vMerge/>
          </w:tcPr>
          <w:p w:rsidR="005709A1" w:rsidRPr="00C530A1" w:rsidRDefault="005709A1" w:rsidP="00947B67"/>
        </w:tc>
        <w:tc>
          <w:tcPr>
            <w:tcW w:w="2551" w:type="dxa"/>
            <w:vMerge/>
          </w:tcPr>
          <w:p w:rsidR="005709A1" w:rsidRPr="00C530A1" w:rsidRDefault="005709A1" w:rsidP="00947B67"/>
        </w:tc>
        <w:tc>
          <w:tcPr>
            <w:tcW w:w="2126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5709A1" w:rsidRPr="00C530A1" w:rsidRDefault="005709A1" w:rsidP="00947B67"/>
        </w:tc>
        <w:tc>
          <w:tcPr>
            <w:tcW w:w="1276" w:type="dxa"/>
            <w:vMerge/>
          </w:tcPr>
          <w:p w:rsidR="005709A1" w:rsidRPr="00C530A1" w:rsidRDefault="005709A1" w:rsidP="00947B67"/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t>15</w:t>
            </w:r>
          </w:p>
        </w:tc>
        <w:tc>
          <w:tcPr>
            <w:tcW w:w="1134" w:type="dxa"/>
          </w:tcPr>
          <w:p w:rsidR="009C7845" w:rsidRPr="00C530A1" w:rsidRDefault="00866036" w:rsidP="00603C32">
            <w:r w:rsidRPr="00C530A1">
              <w:t>23</w:t>
            </w:r>
            <w:r w:rsidR="009C7845" w:rsidRPr="00C530A1">
              <w:t>.10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>Уравнение линии на плоскости. Уравнение окружности</w:t>
            </w:r>
          </w:p>
        </w:tc>
        <w:tc>
          <w:tcPr>
            <w:tcW w:w="2551" w:type="dxa"/>
          </w:tcPr>
          <w:p w:rsidR="009C7845" w:rsidRPr="00C530A1" w:rsidRDefault="009C7845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9C7845" w:rsidRPr="00C530A1" w:rsidRDefault="009C7845" w:rsidP="00503A0E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Выводят уравнение окружности, строят окружность, заданную уравнением</w:t>
            </w:r>
          </w:p>
        </w:tc>
        <w:tc>
          <w:tcPr>
            <w:tcW w:w="2410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и дополнительные средства.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1985" w:type="dxa"/>
          </w:tcPr>
          <w:p w:rsidR="009C7845" w:rsidRPr="00C530A1" w:rsidRDefault="009C7845" w:rsidP="007E344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559" w:type="dxa"/>
          </w:tcPr>
          <w:p w:rsidR="009C7845" w:rsidRPr="00C530A1" w:rsidRDefault="009C7845" w:rsidP="00603C32"/>
        </w:tc>
        <w:tc>
          <w:tcPr>
            <w:tcW w:w="1276" w:type="dxa"/>
          </w:tcPr>
          <w:p w:rsidR="009C7845" w:rsidRPr="00C530A1" w:rsidRDefault="009C7845" w:rsidP="00603C32"/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t>16</w:t>
            </w:r>
          </w:p>
        </w:tc>
        <w:tc>
          <w:tcPr>
            <w:tcW w:w="1134" w:type="dxa"/>
          </w:tcPr>
          <w:p w:rsidR="009C7845" w:rsidRPr="00C530A1" w:rsidRDefault="00866036" w:rsidP="00603C32">
            <w:r w:rsidRPr="00C530A1">
              <w:t>25</w:t>
            </w:r>
            <w:r w:rsidR="009C7845" w:rsidRPr="00C530A1">
              <w:t>.10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>Уравнение окружности. Решение задач.</w:t>
            </w:r>
          </w:p>
        </w:tc>
        <w:tc>
          <w:tcPr>
            <w:tcW w:w="2551" w:type="dxa"/>
          </w:tcPr>
          <w:p w:rsidR="009C7845" w:rsidRPr="00C530A1" w:rsidRDefault="009C7845" w:rsidP="009C7845">
            <w:pPr>
              <w:rPr>
                <w:b/>
                <w:i/>
              </w:rPr>
            </w:pPr>
            <w:r w:rsidRPr="00C530A1">
              <w:t xml:space="preserve">Формировать способность к структурированию и систематизации  предметного содержания: работа с опорными </w:t>
            </w:r>
            <w:r w:rsidRPr="00C530A1">
              <w:lastRenderedPageBreak/>
              <w:t>конспектами</w:t>
            </w:r>
          </w:p>
        </w:tc>
        <w:tc>
          <w:tcPr>
            <w:tcW w:w="2126" w:type="dxa"/>
          </w:tcPr>
          <w:p w:rsidR="009C7845" w:rsidRPr="00C530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>Выводят уравнение окружности, строят окружность, заданную уравнением</w:t>
            </w:r>
          </w:p>
        </w:tc>
        <w:tc>
          <w:tcPr>
            <w:tcW w:w="2410" w:type="dxa"/>
          </w:tcPr>
          <w:p w:rsidR="009C7845" w:rsidRPr="00C530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и дополнительные средства. </w:t>
            </w:r>
            <w:proofErr w:type="gramStart"/>
            <w:r w:rsidRPr="00C530A1">
              <w:rPr>
                <w:rFonts w:eastAsiaTheme="minorHAnsi"/>
              </w:rPr>
              <w:lastRenderedPageBreak/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1985" w:type="dxa"/>
          </w:tcPr>
          <w:p w:rsidR="005709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Проявляют познавательный интерес к </w:t>
            </w:r>
            <w:proofErr w:type="spellStart"/>
            <w:r w:rsidRPr="00C530A1">
              <w:rPr>
                <w:rFonts w:eastAsiaTheme="minorHAnsi"/>
              </w:rPr>
              <w:t>изуче</w:t>
            </w:r>
            <w:proofErr w:type="spellEnd"/>
          </w:p>
          <w:p w:rsidR="005709A1" w:rsidRDefault="009C7845" w:rsidP="009C7845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нию</w:t>
            </w:r>
            <w:proofErr w:type="spellEnd"/>
            <w:r w:rsidRPr="00C530A1">
              <w:rPr>
                <w:rFonts w:eastAsiaTheme="minorHAnsi"/>
              </w:rPr>
              <w:t xml:space="preserve"> предмета, способам </w:t>
            </w:r>
            <w:proofErr w:type="spellStart"/>
            <w:r w:rsidRPr="00C530A1">
              <w:rPr>
                <w:rFonts w:eastAsiaTheme="minorHAnsi"/>
              </w:rPr>
              <w:t>реше</w:t>
            </w:r>
            <w:proofErr w:type="spellEnd"/>
          </w:p>
          <w:p w:rsidR="009C7845" w:rsidRPr="00C530A1" w:rsidRDefault="009C7845" w:rsidP="009C7845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ния</w:t>
            </w:r>
            <w:proofErr w:type="spellEnd"/>
            <w:r w:rsidRPr="00C530A1">
              <w:rPr>
                <w:rFonts w:eastAsiaTheme="minorHAnsi"/>
              </w:rPr>
              <w:t xml:space="preserve"> учебных задач; дают </w:t>
            </w:r>
            <w:r w:rsidRPr="00C530A1">
              <w:rPr>
                <w:rFonts w:eastAsiaTheme="minorHAnsi"/>
              </w:rPr>
              <w:lastRenderedPageBreak/>
              <w:t>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559" w:type="dxa"/>
          </w:tcPr>
          <w:p w:rsidR="009C7845" w:rsidRPr="00C530A1" w:rsidRDefault="009C7845" w:rsidP="00603C32">
            <w:pPr>
              <w:snapToGrid w:val="0"/>
            </w:pPr>
          </w:p>
        </w:tc>
        <w:tc>
          <w:tcPr>
            <w:tcW w:w="1276" w:type="dxa"/>
            <w:vMerge w:val="restart"/>
          </w:tcPr>
          <w:p w:rsidR="009C7845" w:rsidRPr="00C530A1" w:rsidRDefault="009C7845" w:rsidP="00384BFE">
            <w:r w:rsidRPr="00C530A1">
              <w:t xml:space="preserve">Умение по </w:t>
            </w:r>
            <w:proofErr w:type="spellStart"/>
            <w:r w:rsidRPr="00C530A1">
              <w:t>уравне</w:t>
            </w:r>
            <w:proofErr w:type="spellEnd"/>
          </w:p>
          <w:p w:rsidR="009C7845" w:rsidRPr="00C530A1" w:rsidRDefault="009C7845" w:rsidP="00384BFE">
            <w:proofErr w:type="spellStart"/>
            <w:r w:rsidRPr="00C530A1">
              <w:t>нию</w:t>
            </w:r>
            <w:proofErr w:type="spellEnd"/>
            <w:r w:rsidRPr="00C530A1">
              <w:t xml:space="preserve"> отличать вид линии на плоскости</w:t>
            </w:r>
          </w:p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lastRenderedPageBreak/>
              <w:t>17</w:t>
            </w:r>
          </w:p>
        </w:tc>
        <w:tc>
          <w:tcPr>
            <w:tcW w:w="1134" w:type="dxa"/>
          </w:tcPr>
          <w:p w:rsidR="009C7845" w:rsidRPr="00C530A1" w:rsidRDefault="00866036" w:rsidP="00866036">
            <w:r w:rsidRPr="00C530A1">
              <w:t>06</w:t>
            </w:r>
            <w:r w:rsidR="009C7845" w:rsidRPr="00C530A1">
              <w:t>.1</w:t>
            </w:r>
            <w:r w:rsidRPr="00C530A1">
              <w:t>1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 xml:space="preserve">Уравнение </w:t>
            </w:r>
            <w:proofErr w:type="gramStart"/>
            <w:r w:rsidRPr="00C530A1">
              <w:t>прямой</w:t>
            </w:r>
            <w:proofErr w:type="gramEnd"/>
            <w:r w:rsidRPr="00C530A1">
              <w:t>.</w:t>
            </w:r>
          </w:p>
        </w:tc>
        <w:tc>
          <w:tcPr>
            <w:tcW w:w="2551" w:type="dxa"/>
          </w:tcPr>
          <w:p w:rsidR="009C7845" w:rsidRPr="00C530A1" w:rsidRDefault="009C7845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9C7845" w:rsidRPr="00C530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Выводят уравнение  прямой, строят </w:t>
            </w:r>
            <w:proofErr w:type="gramStart"/>
            <w:r w:rsidRPr="00C530A1">
              <w:rPr>
                <w:rFonts w:eastAsiaTheme="minorHAnsi"/>
              </w:rPr>
              <w:t>прямую</w:t>
            </w:r>
            <w:proofErr w:type="gramEnd"/>
            <w:r w:rsidRPr="00C530A1">
              <w:rPr>
                <w:rFonts w:eastAsiaTheme="minorHAnsi"/>
              </w:rPr>
              <w:t>, заданную уравнением</w:t>
            </w:r>
          </w:p>
        </w:tc>
        <w:tc>
          <w:tcPr>
            <w:tcW w:w="2410" w:type="dxa"/>
          </w:tcPr>
          <w:p w:rsidR="005709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и дополнительные средства. Познавательные - сопоставляют и отбирают </w:t>
            </w:r>
            <w:proofErr w:type="spellStart"/>
            <w:r w:rsidRPr="00C530A1">
              <w:rPr>
                <w:rFonts w:eastAsiaTheme="minorHAnsi"/>
              </w:rPr>
              <w:t>информ</w:t>
            </w:r>
            <w:proofErr w:type="spellEnd"/>
          </w:p>
          <w:p w:rsidR="005709A1" w:rsidRDefault="009C7845" w:rsidP="009C7845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ацию</w:t>
            </w:r>
            <w:proofErr w:type="spellEnd"/>
            <w:r w:rsidRPr="00C530A1">
              <w:rPr>
                <w:rFonts w:eastAsiaTheme="minorHAnsi"/>
              </w:rPr>
              <w:t xml:space="preserve">, </w:t>
            </w:r>
            <w:proofErr w:type="gramStart"/>
            <w:r w:rsidRPr="00C530A1">
              <w:rPr>
                <w:rFonts w:eastAsiaTheme="minorHAnsi"/>
              </w:rPr>
              <w:t>полученную</w:t>
            </w:r>
            <w:proofErr w:type="gramEnd"/>
            <w:r w:rsidRPr="00C530A1">
              <w:rPr>
                <w:rFonts w:eastAsiaTheme="minorHAnsi"/>
              </w:rPr>
              <w:t xml:space="preserve"> из разных источников. Коммуникативные - умеют выполнять различные роли в группе, </w:t>
            </w:r>
            <w:proofErr w:type="spellStart"/>
            <w:r w:rsidRPr="00C530A1">
              <w:rPr>
                <w:rFonts w:eastAsiaTheme="minorHAnsi"/>
              </w:rPr>
              <w:t>сотрудни</w:t>
            </w:r>
            <w:proofErr w:type="spellEnd"/>
          </w:p>
          <w:p w:rsidR="009C7845" w:rsidRPr="00C530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чают в совместном решении задачи.</w:t>
            </w:r>
          </w:p>
        </w:tc>
        <w:tc>
          <w:tcPr>
            <w:tcW w:w="1985" w:type="dxa"/>
          </w:tcPr>
          <w:p w:rsidR="005709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Проявляют познавательный интерес к </w:t>
            </w:r>
            <w:proofErr w:type="spellStart"/>
            <w:r w:rsidRPr="00C530A1">
              <w:rPr>
                <w:rFonts w:eastAsiaTheme="minorHAnsi"/>
              </w:rPr>
              <w:t>изуче</w:t>
            </w:r>
            <w:proofErr w:type="spellEnd"/>
          </w:p>
          <w:p w:rsidR="005709A1" w:rsidRDefault="009C7845" w:rsidP="009C7845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нию</w:t>
            </w:r>
            <w:proofErr w:type="spellEnd"/>
            <w:r w:rsidRPr="00C530A1">
              <w:rPr>
                <w:rFonts w:eastAsiaTheme="minorHAnsi"/>
              </w:rPr>
              <w:t xml:space="preserve"> предмета, способам решения учебных задач; дают </w:t>
            </w:r>
            <w:proofErr w:type="spellStart"/>
            <w:r w:rsidRPr="00C530A1">
              <w:rPr>
                <w:rFonts w:eastAsiaTheme="minorHAnsi"/>
              </w:rPr>
              <w:t>адекват</w:t>
            </w:r>
            <w:proofErr w:type="spellEnd"/>
          </w:p>
          <w:p w:rsidR="005709A1" w:rsidRDefault="009C7845" w:rsidP="009C7845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ную</w:t>
            </w:r>
            <w:proofErr w:type="spellEnd"/>
            <w:r w:rsidRPr="00C530A1">
              <w:rPr>
                <w:rFonts w:eastAsiaTheme="minorHAnsi"/>
              </w:rPr>
              <w:t xml:space="preserve"> самооценку </w:t>
            </w:r>
            <w:proofErr w:type="gramStart"/>
            <w:r w:rsidRPr="00C530A1">
              <w:rPr>
                <w:rFonts w:eastAsiaTheme="minorHAnsi"/>
              </w:rPr>
              <w:t>учебной</w:t>
            </w:r>
            <w:proofErr w:type="gramEnd"/>
            <w:r w:rsidRPr="00C530A1">
              <w:rPr>
                <w:rFonts w:eastAsiaTheme="minorHAnsi"/>
              </w:rPr>
              <w:t xml:space="preserve"> деятель</w:t>
            </w:r>
          </w:p>
          <w:p w:rsidR="009C7845" w:rsidRPr="00C530A1" w:rsidRDefault="009C7845" w:rsidP="009C7845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ности</w:t>
            </w:r>
            <w:proofErr w:type="spellEnd"/>
            <w:r w:rsidRPr="00C530A1">
              <w:rPr>
                <w:rFonts w:eastAsiaTheme="minorHAnsi"/>
              </w:rPr>
              <w:t xml:space="preserve">; понимают причины успеха/неуспеха в учебной деятельности; анализируют соответствие результатов требованиям </w:t>
            </w:r>
          </w:p>
        </w:tc>
        <w:tc>
          <w:tcPr>
            <w:tcW w:w="1559" w:type="dxa"/>
          </w:tcPr>
          <w:p w:rsidR="009C7845" w:rsidRPr="00C530A1" w:rsidRDefault="009C7845" w:rsidP="00603C32">
            <w:pPr>
              <w:snapToGrid w:val="0"/>
            </w:pPr>
          </w:p>
        </w:tc>
        <w:tc>
          <w:tcPr>
            <w:tcW w:w="1276" w:type="dxa"/>
            <w:vMerge/>
          </w:tcPr>
          <w:p w:rsidR="009C7845" w:rsidRPr="00C530A1" w:rsidRDefault="009C7845" w:rsidP="00603C32">
            <w:pPr>
              <w:snapToGrid w:val="0"/>
            </w:pPr>
          </w:p>
        </w:tc>
      </w:tr>
      <w:tr w:rsidR="005709A1" w:rsidRPr="00C530A1" w:rsidTr="00947B67">
        <w:tc>
          <w:tcPr>
            <w:tcW w:w="675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5709A1" w:rsidRPr="00C530A1" w:rsidRDefault="005709A1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5709A1" w:rsidRPr="00C530A1" w:rsidTr="00947B67">
        <w:tc>
          <w:tcPr>
            <w:tcW w:w="675" w:type="dxa"/>
            <w:vMerge/>
          </w:tcPr>
          <w:p w:rsidR="005709A1" w:rsidRPr="00C530A1" w:rsidRDefault="005709A1" w:rsidP="00947B67"/>
        </w:tc>
        <w:tc>
          <w:tcPr>
            <w:tcW w:w="1134" w:type="dxa"/>
            <w:vMerge/>
          </w:tcPr>
          <w:p w:rsidR="005709A1" w:rsidRPr="00C530A1" w:rsidRDefault="005709A1" w:rsidP="00947B67"/>
        </w:tc>
        <w:tc>
          <w:tcPr>
            <w:tcW w:w="1985" w:type="dxa"/>
            <w:vMerge/>
          </w:tcPr>
          <w:p w:rsidR="005709A1" w:rsidRPr="00C530A1" w:rsidRDefault="005709A1" w:rsidP="00947B67"/>
        </w:tc>
        <w:tc>
          <w:tcPr>
            <w:tcW w:w="2551" w:type="dxa"/>
            <w:vMerge/>
          </w:tcPr>
          <w:p w:rsidR="005709A1" w:rsidRPr="00C530A1" w:rsidRDefault="005709A1" w:rsidP="00947B67"/>
        </w:tc>
        <w:tc>
          <w:tcPr>
            <w:tcW w:w="2126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5709A1" w:rsidRPr="00C530A1" w:rsidRDefault="005709A1" w:rsidP="00947B67"/>
        </w:tc>
        <w:tc>
          <w:tcPr>
            <w:tcW w:w="1276" w:type="dxa"/>
            <w:vMerge/>
          </w:tcPr>
          <w:p w:rsidR="005709A1" w:rsidRPr="00C530A1" w:rsidRDefault="005709A1" w:rsidP="00947B67"/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t>18</w:t>
            </w:r>
          </w:p>
        </w:tc>
        <w:tc>
          <w:tcPr>
            <w:tcW w:w="1134" w:type="dxa"/>
          </w:tcPr>
          <w:p w:rsidR="009C7845" w:rsidRPr="00C530A1" w:rsidRDefault="00866036" w:rsidP="00603C32">
            <w:r w:rsidRPr="00C530A1">
              <w:t>08</w:t>
            </w:r>
            <w:r w:rsidR="009C7845" w:rsidRPr="00C530A1">
              <w:t>.1</w:t>
            </w:r>
            <w:r w:rsidRPr="00C530A1">
              <w:t>1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>Практикум по применению уравнения окружности и прямой</w:t>
            </w:r>
          </w:p>
        </w:tc>
        <w:tc>
          <w:tcPr>
            <w:tcW w:w="2551" w:type="dxa"/>
          </w:tcPr>
          <w:p w:rsidR="009C7845" w:rsidRPr="00C530A1" w:rsidRDefault="009C7845" w:rsidP="009C7845">
            <w:pPr>
              <w:rPr>
                <w:b/>
                <w:i/>
              </w:rPr>
            </w:pPr>
            <w:r w:rsidRPr="00C530A1">
              <w:t>Формировать способность к структурированию и систематизации  предметного содержания: работа с опорными конспектами</w:t>
            </w:r>
          </w:p>
        </w:tc>
        <w:tc>
          <w:tcPr>
            <w:tcW w:w="2126" w:type="dxa"/>
          </w:tcPr>
          <w:p w:rsidR="009C7845" w:rsidRPr="00C530A1" w:rsidRDefault="009C7845" w:rsidP="00603C32">
            <w:pPr>
              <w:rPr>
                <w:iCs/>
              </w:rPr>
            </w:pPr>
            <w:r w:rsidRPr="00C530A1">
              <w:rPr>
                <w:rFonts w:eastAsiaTheme="minorHAnsi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2410" w:type="dxa"/>
            <w:vMerge w:val="restart"/>
          </w:tcPr>
          <w:p w:rsidR="009C7845" w:rsidRPr="00C530A1" w:rsidRDefault="009C7845" w:rsidP="00603C32"/>
        </w:tc>
        <w:tc>
          <w:tcPr>
            <w:tcW w:w="1985" w:type="dxa"/>
          </w:tcPr>
          <w:p w:rsidR="009C7845" w:rsidRPr="00C530A1" w:rsidRDefault="009C7845" w:rsidP="00603C32">
            <w:pPr>
              <w:rPr>
                <w:rFonts w:eastAsia="Newton-Regular"/>
              </w:rPr>
            </w:pPr>
            <w:r w:rsidRPr="00C530A1">
              <w:rPr>
                <w:rFonts w:eastAsiaTheme="minorHAnsi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559" w:type="dxa"/>
          </w:tcPr>
          <w:p w:rsidR="009C7845" w:rsidRPr="00C530A1" w:rsidRDefault="009C7845" w:rsidP="00603C32">
            <w:pPr>
              <w:snapToGrid w:val="0"/>
            </w:pPr>
          </w:p>
        </w:tc>
        <w:tc>
          <w:tcPr>
            <w:tcW w:w="1276" w:type="dxa"/>
          </w:tcPr>
          <w:p w:rsidR="009C7845" w:rsidRPr="00C530A1" w:rsidRDefault="009C7845" w:rsidP="00603C32">
            <w:pPr>
              <w:snapToGrid w:val="0"/>
            </w:pPr>
          </w:p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t>19</w:t>
            </w:r>
          </w:p>
        </w:tc>
        <w:tc>
          <w:tcPr>
            <w:tcW w:w="1134" w:type="dxa"/>
          </w:tcPr>
          <w:p w:rsidR="009C7845" w:rsidRPr="00C530A1" w:rsidRDefault="00866036" w:rsidP="00603C32">
            <w:r w:rsidRPr="00C530A1">
              <w:t>13</w:t>
            </w:r>
            <w:r w:rsidR="009C7845" w:rsidRPr="00C530A1">
              <w:t>.1</w:t>
            </w:r>
            <w:r w:rsidRPr="00C530A1">
              <w:t>1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>Подготовка к контрольной работе</w:t>
            </w:r>
          </w:p>
          <w:p w:rsidR="009C7845" w:rsidRPr="00C530A1" w:rsidRDefault="009C7845" w:rsidP="00384BFE"/>
        </w:tc>
        <w:tc>
          <w:tcPr>
            <w:tcW w:w="2551" w:type="dxa"/>
          </w:tcPr>
          <w:p w:rsidR="009C7845" w:rsidRPr="00C530A1" w:rsidRDefault="009C7845" w:rsidP="009C7845">
            <w:pPr>
              <w:rPr>
                <w:b/>
                <w:i/>
              </w:rPr>
            </w:pPr>
            <w:r w:rsidRPr="00C530A1">
              <w:t xml:space="preserve">Формировать способность к структурированию и систематизации  предметного содержания: работа с опорными </w:t>
            </w:r>
            <w:r w:rsidRPr="00C530A1">
              <w:lastRenderedPageBreak/>
              <w:t>конспектами</w:t>
            </w:r>
          </w:p>
        </w:tc>
        <w:tc>
          <w:tcPr>
            <w:tcW w:w="2126" w:type="dxa"/>
          </w:tcPr>
          <w:p w:rsidR="009C7845" w:rsidRPr="00C530A1" w:rsidRDefault="009C7845" w:rsidP="00603C32">
            <w:pPr>
              <w:pStyle w:val="af0"/>
              <w:spacing w:before="0" w:after="200"/>
              <w:rPr>
                <w:iCs/>
              </w:rPr>
            </w:pPr>
            <w:r w:rsidRPr="00C530A1">
              <w:rPr>
                <w:rFonts w:eastAsiaTheme="minorHAnsi"/>
              </w:rPr>
              <w:lastRenderedPageBreak/>
              <w:t xml:space="preserve">Выводят уравнения окружности и прямой, строят окружность и прямые, заданные </w:t>
            </w:r>
            <w:r w:rsidRPr="00C530A1">
              <w:rPr>
                <w:rFonts w:eastAsiaTheme="minorHAnsi"/>
              </w:rPr>
              <w:lastRenderedPageBreak/>
              <w:t>уравнениями</w:t>
            </w:r>
          </w:p>
        </w:tc>
        <w:tc>
          <w:tcPr>
            <w:tcW w:w="2410" w:type="dxa"/>
            <w:vMerge/>
          </w:tcPr>
          <w:p w:rsidR="009C7845" w:rsidRPr="00C530A1" w:rsidRDefault="009C7845" w:rsidP="00603C32"/>
        </w:tc>
        <w:tc>
          <w:tcPr>
            <w:tcW w:w="1985" w:type="dxa"/>
          </w:tcPr>
          <w:p w:rsidR="009C7845" w:rsidRPr="00C530A1" w:rsidRDefault="009C7845" w:rsidP="00603C32">
            <w:r w:rsidRPr="00C530A1">
              <w:rPr>
                <w:rFonts w:eastAsiaTheme="minorHAnsi"/>
              </w:rPr>
              <w:t xml:space="preserve">Проявляют познавательный интерес к изучению предмета, способам решения </w:t>
            </w:r>
            <w:r w:rsidRPr="00C530A1">
              <w:rPr>
                <w:rFonts w:eastAsiaTheme="minorHAnsi"/>
              </w:rPr>
              <w:lastRenderedPageBreak/>
              <w:t>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559" w:type="dxa"/>
          </w:tcPr>
          <w:p w:rsidR="009C7845" w:rsidRPr="00C530A1" w:rsidRDefault="009C7845" w:rsidP="00603C32"/>
        </w:tc>
        <w:tc>
          <w:tcPr>
            <w:tcW w:w="1276" w:type="dxa"/>
          </w:tcPr>
          <w:p w:rsidR="009C7845" w:rsidRPr="00C530A1" w:rsidRDefault="009C7845" w:rsidP="00603C32">
            <w:pPr>
              <w:snapToGrid w:val="0"/>
            </w:pPr>
          </w:p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lastRenderedPageBreak/>
              <w:t>20</w:t>
            </w:r>
          </w:p>
        </w:tc>
        <w:tc>
          <w:tcPr>
            <w:tcW w:w="1134" w:type="dxa"/>
          </w:tcPr>
          <w:p w:rsidR="009C7845" w:rsidRPr="00C530A1" w:rsidRDefault="009C7845" w:rsidP="00866036">
            <w:r w:rsidRPr="00C530A1">
              <w:t>1</w:t>
            </w:r>
            <w:r w:rsidR="00866036" w:rsidRPr="00C530A1">
              <w:t>5</w:t>
            </w:r>
            <w:r w:rsidRPr="00C530A1">
              <w:t>.1</w:t>
            </w:r>
            <w:r w:rsidR="00866036" w:rsidRPr="00C530A1">
              <w:t>1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>Контрольная работа № 1 «Векторы. Метод координат»</w:t>
            </w:r>
          </w:p>
          <w:p w:rsidR="009C7845" w:rsidRPr="00C530A1" w:rsidRDefault="009C7845" w:rsidP="00384BFE"/>
        </w:tc>
        <w:tc>
          <w:tcPr>
            <w:tcW w:w="2551" w:type="dxa"/>
          </w:tcPr>
          <w:p w:rsidR="009C7845" w:rsidRPr="00C530A1" w:rsidRDefault="009C7845" w:rsidP="009C7845">
            <w:pPr>
              <w:tabs>
                <w:tab w:val="center" w:pos="4677"/>
                <w:tab w:val="right" w:pos="9355"/>
              </w:tabs>
            </w:pPr>
            <w:r w:rsidRPr="00C530A1">
              <w:t>Формировать умение к осуществлению контрольной функции; контроль и самоконтроль изученных понятий: написание контрольной работы.</w:t>
            </w:r>
          </w:p>
        </w:tc>
        <w:tc>
          <w:tcPr>
            <w:tcW w:w="2126" w:type="dxa"/>
          </w:tcPr>
          <w:p w:rsidR="009C7845" w:rsidRPr="00C530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Применяют полученные теоретические знания на практике</w:t>
            </w:r>
          </w:p>
        </w:tc>
        <w:tc>
          <w:tcPr>
            <w:tcW w:w="2410" w:type="dxa"/>
          </w:tcPr>
          <w:p w:rsidR="009C7845" w:rsidRPr="00C530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понимают причины своего неуспеха и находят способы выхода из этой ситуации.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передают содержание в сжатом или развернутом виде. Коммуникативные - умеют слушать других, принимать другую точку зрения, изменить свою точку зрения.</w:t>
            </w:r>
          </w:p>
        </w:tc>
        <w:tc>
          <w:tcPr>
            <w:tcW w:w="1985" w:type="dxa"/>
          </w:tcPr>
          <w:p w:rsidR="009C7845" w:rsidRPr="00C530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1559" w:type="dxa"/>
          </w:tcPr>
          <w:p w:rsidR="009C7845" w:rsidRPr="00C530A1" w:rsidRDefault="009C7845" w:rsidP="00384BFE">
            <w:r w:rsidRPr="00C530A1">
              <w:t>Контрольная работа</w:t>
            </w:r>
          </w:p>
        </w:tc>
        <w:tc>
          <w:tcPr>
            <w:tcW w:w="1276" w:type="dxa"/>
          </w:tcPr>
          <w:p w:rsidR="009C7845" w:rsidRPr="00C530A1" w:rsidRDefault="009C7845" w:rsidP="00603C32">
            <w:pPr>
              <w:snapToGrid w:val="0"/>
            </w:pPr>
          </w:p>
        </w:tc>
      </w:tr>
      <w:tr w:rsidR="005709A1" w:rsidRPr="00C530A1" w:rsidTr="00947B67">
        <w:tc>
          <w:tcPr>
            <w:tcW w:w="675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5709A1" w:rsidRPr="00C530A1" w:rsidRDefault="005709A1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5709A1" w:rsidRPr="00C530A1" w:rsidTr="00947B67">
        <w:tc>
          <w:tcPr>
            <w:tcW w:w="675" w:type="dxa"/>
            <w:vMerge/>
          </w:tcPr>
          <w:p w:rsidR="005709A1" w:rsidRPr="00C530A1" w:rsidRDefault="005709A1" w:rsidP="00947B67"/>
        </w:tc>
        <w:tc>
          <w:tcPr>
            <w:tcW w:w="1134" w:type="dxa"/>
            <w:vMerge/>
          </w:tcPr>
          <w:p w:rsidR="005709A1" w:rsidRPr="00C530A1" w:rsidRDefault="005709A1" w:rsidP="00947B67"/>
        </w:tc>
        <w:tc>
          <w:tcPr>
            <w:tcW w:w="1985" w:type="dxa"/>
            <w:vMerge/>
          </w:tcPr>
          <w:p w:rsidR="005709A1" w:rsidRPr="00C530A1" w:rsidRDefault="005709A1" w:rsidP="00947B67"/>
        </w:tc>
        <w:tc>
          <w:tcPr>
            <w:tcW w:w="2551" w:type="dxa"/>
            <w:vMerge/>
          </w:tcPr>
          <w:p w:rsidR="005709A1" w:rsidRPr="00C530A1" w:rsidRDefault="005709A1" w:rsidP="00947B67"/>
        </w:tc>
        <w:tc>
          <w:tcPr>
            <w:tcW w:w="2126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5709A1" w:rsidRPr="00C530A1" w:rsidRDefault="005709A1" w:rsidP="00947B67"/>
        </w:tc>
        <w:tc>
          <w:tcPr>
            <w:tcW w:w="1276" w:type="dxa"/>
            <w:vMerge/>
          </w:tcPr>
          <w:p w:rsidR="005709A1" w:rsidRPr="00C530A1" w:rsidRDefault="005709A1" w:rsidP="00947B67"/>
        </w:tc>
      </w:tr>
      <w:tr w:rsidR="00503A0E" w:rsidRPr="00C530A1" w:rsidTr="00384BFE">
        <w:tc>
          <w:tcPr>
            <w:tcW w:w="15701" w:type="dxa"/>
            <w:gridSpan w:val="9"/>
          </w:tcPr>
          <w:p w:rsidR="00503A0E" w:rsidRDefault="00503A0E" w:rsidP="003D4DE2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Тема: «Соотношение между сторонами и углами треугольника. Скалярное произведение векторов» (16 часов)</w:t>
            </w:r>
          </w:p>
          <w:p w:rsidR="005709A1" w:rsidRPr="00C530A1" w:rsidRDefault="005709A1" w:rsidP="003D4DE2">
            <w:pPr>
              <w:jc w:val="center"/>
              <w:rPr>
                <w:b/>
              </w:rPr>
            </w:pPr>
          </w:p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t>21</w:t>
            </w:r>
          </w:p>
        </w:tc>
        <w:tc>
          <w:tcPr>
            <w:tcW w:w="1134" w:type="dxa"/>
          </w:tcPr>
          <w:p w:rsidR="009C7845" w:rsidRPr="00C530A1" w:rsidRDefault="00866036" w:rsidP="00603C32">
            <w:r w:rsidRPr="00C530A1">
              <w:t>20</w:t>
            </w:r>
            <w:r w:rsidR="009C7845" w:rsidRPr="00C530A1">
              <w:t>.1</w:t>
            </w:r>
            <w:r w:rsidRPr="00C530A1">
              <w:t>1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>Синус, косинус и тангенс угла. Основное тригонометрическое тождество</w:t>
            </w:r>
          </w:p>
        </w:tc>
        <w:tc>
          <w:tcPr>
            <w:tcW w:w="2551" w:type="dxa"/>
          </w:tcPr>
          <w:p w:rsidR="009C7845" w:rsidRPr="00C530A1" w:rsidRDefault="009C7845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9C7845" w:rsidRPr="00C530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2410" w:type="dxa"/>
          </w:tcPr>
          <w:p w:rsidR="009C7845" w:rsidRDefault="009C7845" w:rsidP="009C7845">
            <w:pPr>
              <w:rPr>
                <w:rFonts w:eastAsiaTheme="minorHAnsi"/>
              </w:rPr>
            </w:pPr>
            <w:proofErr w:type="gramStart"/>
            <w:r w:rsidRPr="00C530A1">
              <w:rPr>
                <w:rFonts w:eastAsiaTheme="minorHAnsi"/>
              </w:rPr>
              <w:t>Регулятивные</w:t>
            </w:r>
            <w:proofErr w:type="gramEnd"/>
            <w:r w:rsidRPr="00C530A1">
              <w:rPr>
                <w:rFonts w:eastAsiaTheme="minorHAnsi"/>
              </w:rPr>
              <w:t xml:space="preserve">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  <w:p w:rsidR="005709A1" w:rsidRPr="00C530A1" w:rsidRDefault="005709A1" w:rsidP="009C7845">
            <w:pPr>
              <w:rPr>
                <w:rFonts w:eastAsiaTheme="minorHAnsi"/>
              </w:rPr>
            </w:pPr>
          </w:p>
        </w:tc>
        <w:tc>
          <w:tcPr>
            <w:tcW w:w="1985" w:type="dxa"/>
          </w:tcPr>
          <w:p w:rsidR="009C7845" w:rsidRPr="00C530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1559" w:type="dxa"/>
          </w:tcPr>
          <w:p w:rsidR="009C7845" w:rsidRPr="00C530A1" w:rsidRDefault="009C7845" w:rsidP="00603C32"/>
        </w:tc>
        <w:tc>
          <w:tcPr>
            <w:tcW w:w="1276" w:type="dxa"/>
          </w:tcPr>
          <w:p w:rsidR="009C7845" w:rsidRPr="00C530A1" w:rsidRDefault="009C7845" w:rsidP="00384BFE">
            <w:r w:rsidRPr="00C530A1">
              <w:t xml:space="preserve">Умение </w:t>
            </w:r>
            <w:proofErr w:type="spellStart"/>
            <w:r w:rsidRPr="00C530A1">
              <w:t>опреде</w:t>
            </w:r>
            <w:proofErr w:type="spellEnd"/>
          </w:p>
          <w:p w:rsidR="009C7845" w:rsidRPr="00C530A1" w:rsidRDefault="009C7845" w:rsidP="00A130AF">
            <w:proofErr w:type="spellStart"/>
            <w:r w:rsidRPr="00C530A1">
              <w:t>лять</w:t>
            </w:r>
            <w:proofErr w:type="spellEnd"/>
            <w:r w:rsidRPr="00C530A1">
              <w:t xml:space="preserve"> </w:t>
            </w:r>
            <w:proofErr w:type="spellStart"/>
            <w:r w:rsidRPr="00C530A1">
              <w:t>тригоно</w:t>
            </w:r>
            <w:proofErr w:type="spellEnd"/>
          </w:p>
          <w:p w:rsidR="009C7845" w:rsidRPr="00C530A1" w:rsidRDefault="009C7845" w:rsidP="00A130AF">
            <w:r w:rsidRPr="00C530A1">
              <w:t xml:space="preserve">метрические функции  на </w:t>
            </w:r>
            <w:proofErr w:type="spellStart"/>
            <w:r w:rsidRPr="00C530A1">
              <w:t>плоскостиприме</w:t>
            </w:r>
            <w:proofErr w:type="spellEnd"/>
          </w:p>
          <w:p w:rsidR="009C7845" w:rsidRPr="00C530A1" w:rsidRDefault="009C7845" w:rsidP="00A130AF">
            <w:proofErr w:type="spellStart"/>
            <w:r w:rsidRPr="00C530A1">
              <w:t>нять</w:t>
            </w:r>
            <w:proofErr w:type="spellEnd"/>
            <w:r w:rsidRPr="00C530A1">
              <w:t xml:space="preserve"> формулы.</w:t>
            </w:r>
          </w:p>
        </w:tc>
      </w:tr>
      <w:tr w:rsidR="00ED6C3C" w:rsidRPr="00C530A1" w:rsidTr="00652EDB">
        <w:tc>
          <w:tcPr>
            <w:tcW w:w="675" w:type="dxa"/>
          </w:tcPr>
          <w:p w:rsidR="00ED6C3C" w:rsidRPr="00C530A1" w:rsidRDefault="00ED6C3C" w:rsidP="00603C32">
            <w:r w:rsidRPr="00C530A1">
              <w:t>22</w:t>
            </w:r>
          </w:p>
        </w:tc>
        <w:tc>
          <w:tcPr>
            <w:tcW w:w="1134" w:type="dxa"/>
          </w:tcPr>
          <w:p w:rsidR="00ED6C3C" w:rsidRPr="00C530A1" w:rsidRDefault="00ED6C3C" w:rsidP="00603C32">
            <w:r w:rsidRPr="00C530A1">
              <w:t>22.1</w:t>
            </w:r>
            <w:r w:rsidR="00866036" w:rsidRPr="00C530A1">
              <w:t>1</w:t>
            </w:r>
          </w:p>
        </w:tc>
        <w:tc>
          <w:tcPr>
            <w:tcW w:w="1985" w:type="dxa"/>
          </w:tcPr>
          <w:p w:rsidR="00ED6C3C" w:rsidRPr="00C530A1" w:rsidRDefault="00ED6C3C" w:rsidP="00384BFE">
            <w:r w:rsidRPr="00C530A1">
              <w:t>Формулы приведения. Формулы для вычисления координат точки</w:t>
            </w:r>
          </w:p>
        </w:tc>
        <w:tc>
          <w:tcPr>
            <w:tcW w:w="2551" w:type="dxa"/>
          </w:tcPr>
          <w:p w:rsidR="00ED6C3C" w:rsidRPr="00C530A1" w:rsidRDefault="00ED6C3C" w:rsidP="00866036">
            <w:pPr>
              <w:rPr>
                <w:b/>
                <w:i/>
              </w:rPr>
            </w:pPr>
            <w:r w:rsidRPr="00C530A1"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ED6C3C" w:rsidRPr="00C530A1" w:rsidRDefault="00ED6C3C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2410" w:type="dxa"/>
          </w:tcPr>
          <w:p w:rsidR="005709A1" w:rsidRDefault="00ED6C3C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в диалоге с учителем совершенствуют критерии оценки и пользуются ими в ходе оценки и самооценки. Познавательные - </w:t>
            </w:r>
            <w:r w:rsidRPr="00C530A1">
              <w:rPr>
                <w:rFonts w:eastAsiaTheme="minorHAnsi"/>
              </w:rPr>
              <w:lastRenderedPageBreak/>
              <w:t xml:space="preserve">записывают выводы </w:t>
            </w:r>
          </w:p>
          <w:p w:rsidR="00ED6C3C" w:rsidRDefault="00ED6C3C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  <w:p w:rsidR="005709A1" w:rsidRPr="00C530A1" w:rsidRDefault="005709A1" w:rsidP="009C7845">
            <w:pPr>
              <w:rPr>
                <w:rFonts w:eastAsiaTheme="minorHAnsi"/>
              </w:rPr>
            </w:pPr>
          </w:p>
        </w:tc>
        <w:tc>
          <w:tcPr>
            <w:tcW w:w="1985" w:type="dxa"/>
          </w:tcPr>
          <w:p w:rsidR="00ED6C3C" w:rsidRPr="00C530A1" w:rsidRDefault="00ED6C3C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Объясняют отличия в оценках одной и той же ситуации разными людьми, принимают роль ученика, </w:t>
            </w:r>
            <w:r w:rsidRPr="00C530A1">
              <w:rPr>
                <w:rFonts w:eastAsiaTheme="minorHAnsi"/>
              </w:rPr>
              <w:lastRenderedPageBreak/>
              <w:t>проявляют познавательный интерес к изучению предмета</w:t>
            </w:r>
          </w:p>
        </w:tc>
        <w:tc>
          <w:tcPr>
            <w:tcW w:w="1559" w:type="dxa"/>
          </w:tcPr>
          <w:p w:rsidR="00ED6C3C" w:rsidRPr="00C530A1" w:rsidRDefault="00ED6C3C" w:rsidP="00603C32">
            <w:pPr>
              <w:snapToGrid w:val="0"/>
            </w:pPr>
          </w:p>
        </w:tc>
        <w:tc>
          <w:tcPr>
            <w:tcW w:w="1276" w:type="dxa"/>
          </w:tcPr>
          <w:p w:rsidR="00ED6C3C" w:rsidRPr="00C530A1" w:rsidRDefault="00ED6C3C" w:rsidP="00384BFE">
            <w:r w:rsidRPr="00C530A1">
              <w:t xml:space="preserve">Умение </w:t>
            </w:r>
            <w:proofErr w:type="spellStart"/>
            <w:r w:rsidRPr="00C530A1">
              <w:t>опреде</w:t>
            </w:r>
            <w:proofErr w:type="spellEnd"/>
          </w:p>
          <w:p w:rsidR="00ED6C3C" w:rsidRPr="00C530A1" w:rsidRDefault="00ED6C3C" w:rsidP="00384BFE">
            <w:proofErr w:type="spellStart"/>
            <w:r w:rsidRPr="00C530A1">
              <w:t>лять</w:t>
            </w:r>
            <w:proofErr w:type="spellEnd"/>
            <w:r w:rsidRPr="00C530A1">
              <w:t xml:space="preserve"> </w:t>
            </w:r>
            <w:proofErr w:type="spellStart"/>
            <w:r w:rsidRPr="00C530A1">
              <w:t>тригоно</w:t>
            </w:r>
            <w:proofErr w:type="spellEnd"/>
          </w:p>
          <w:p w:rsidR="00ED6C3C" w:rsidRPr="00C530A1" w:rsidRDefault="00ED6C3C" w:rsidP="00384BFE">
            <w:r w:rsidRPr="00C530A1">
              <w:t xml:space="preserve">метрические функции  на </w:t>
            </w:r>
            <w:proofErr w:type="spellStart"/>
            <w:r w:rsidRPr="00C530A1">
              <w:lastRenderedPageBreak/>
              <w:t>плоскостиприме</w:t>
            </w:r>
            <w:proofErr w:type="spellEnd"/>
          </w:p>
          <w:p w:rsidR="00ED6C3C" w:rsidRPr="00C530A1" w:rsidRDefault="00ED6C3C" w:rsidP="00384BFE">
            <w:proofErr w:type="spellStart"/>
            <w:r w:rsidRPr="00C530A1">
              <w:t>нять</w:t>
            </w:r>
            <w:proofErr w:type="spellEnd"/>
            <w:r w:rsidRPr="00C530A1">
              <w:t xml:space="preserve"> формулы.</w:t>
            </w:r>
          </w:p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lastRenderedPageBreak/>
              <w:t>23</w:t>
            </w:r>
          </w:p>
        </w:tc>
        <w:tc>
          <w:tcPr>
            <w:tcW w:w="1134" w:type="dxa"/>
          </w:tcPr>
          <w:p w:rsidR="009C7845" w:rsidRPr="00C530A1" w:rsidRDefault="00866036" w:rsidP="00603C32">
            <w:r w:rsidRPr="00C530A1">
              <w:t>27</w:t>
            </w:r>
            <w:r w:rsidR="009C7845" w:rsidRPr="00C530A1">
              <w:t>.1</w:t>
            </w:r>
            <w:r w:rsidRPr="00C530A1">
              <w:t>1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>Теорема о площади треугольника</w:t>
            </w:r>
          </w:p>
        </w:tc>
        <w:tc>
          <w:tcPr>
            <w:tcW w:w="2551" w:type="dxa"/>
          </w:tcPr>
          <w:p w:rsidR="009C7845" w:rsidRPr="00C530A1" w:rsidRDefault="009C7845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9C7845" w:rsidRPr="00C530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Доказывают теорему о площади треугольника, применяют теорему при решении задач</w:t>
            </w:r>
          </w:p>
        </w:tc>
        <w:tc>
          <w:tcPr>
            <w:tcW w:w="2410" w:type="dxa"/>
            <w:vMerge w:val="restart"/>
          </w:tcPr>
          <w:p w:rsidR="009C7845" w:rsidRPr="00C530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C530A1">
              <w:rPr>
                <w:rFonts w:eastAsiaTheme="minorHAnsi"/>
              </w:rPr>
              <w:t>Коммуникативные</w:t>
            </w:r>
            <w:proofErr w:type="gramEnd"/>
            <w:r w:rsidRPr="00C530A1">
              <w:rPr>
                <w:rFonts w:eastAsiaTheme="minorHAnsi"/>
              </w:rPr>
              <w:t xml:space="preserve"> - умеют критично относиться к своему мнению.</w:t>
            </w:r>
          </w:p>
        </w:tc>
        <w:tc>
          <w:tcPr>
            <w:tcW w:w="1985" w:type="dxa"/>
          </w:tcPr>
          <w:p w:rsidR="009C7845" w:rsidRPr="00C530A1" w:rsidRDefault="009C7845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</w:t>
            </w:r>
          </w:p>
        </w:tc>
        <w:tc>
          <w:tcPr>
            <w:tcW w:w="1559" w:type="dxa"/>
          </w:tcPr>
          <w:p w:rsidR="009C7845" w:rsidRPr="00C530A1" w:rsidRDefault="009C7845" w:rsidP="00603C32">
            <w:r w:rsidRPr="00C530A1">
              <w:t>Тест</w:t>
            </w:r>
          </w:p>
        </w:tc>
        <w:tc>
          <w:tcPr>
            <w:tcW w:w="1276" w:type="dxa"/>
          </w:tcPr>
          <w:p w:rsidR="009C7845" w:rsidRPr="00C530A1" w:rsidRDefault="009C7845" w:rsidP="00603C32"/>
        </w:tc>
      </w:tr>
      <w:tr w:rsidR="009C7845" w:rsidRPr="00C530A1" w:rsidTr="00652EDB">
        <w:tc>
          <w:tcPr>
            <w:tcW w:w="675" w:type="dxa"/>
          </w:tcPr>
          <w:p w:rsidR="009C7845" w:rsidRPr="00C530A1" w:rsidRDefault="009C7845" w:rsidP="00603C32">
            <w:r w:rsidRPr="00C530A1">
              <w:t>24</w:t>
            </w:r>
          </w:p>
        </w:tc>
        <w:tc>
          <w:tcPr>
            <w:tcW w:w="1134" w:type="dxa"/>
          </w:tcPr>
          <w:p w:rsidR="009C7845" w:rsidRPr="00C530A1" w:rsidRDefault="00866036" w:rsidP="00603C32">
            <w:r w:rsidRPr="00C530A1">
              <w:t>29</w:t>
            </w:r>
            <w:r w:rsidR="009C7845" w:rsidRPr="00C530A1">
              <w:t>.1</w:t>
            </w:r>
            <w:r w:rsidRPr="00C530A1">
              <w:t>1</w:t>
            </w:r>
          </w:p>
        </w:tc>
        <w:tc>
          <w:tcPr>
            <w:tcW w:w="1985" w:type="dxa"/>
          </w:tcPr>
          <w:p w:rsidR="009C7845" w:rsidRPr="00C530A1" w:rsidRDefault="009C7845" w:rsidP="00384BFE">
            <w:r w:rsidRPr="00C530A1">
              <w:t>Теорема синусов</w:t>
            </w:r>
          </w:p>
        </w:tc>
        <w:tc>
          <w:tcPr>
            <w:tcW w:w="2551" w:type="dxa"/>
          </w:tcPr>
          <w:p w:rsidR="009C7845" w:rsidRPr="00C530A1" w:rsidRDefault="009C7845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9C7845" w:rsidRPr="00C530A1" w:rsidRDefault="009C7845" w:rsidP="00084B54">
            <w:pPr>
              <w:pStyle w:val="af0"/>
              <w:spacing w:before="0" w:after="0"/>
              <w:rPr>
                <w:iCs/>
              </w:rPr>
            </w:pPr>
            <w:r w:rsidRPr="00C530A1">
              <w:rPr>
                <w:rFonts w:eastAsiaTheme="minorHAnsi"/>
              </w:rPr>
              <w:t>Доказывают теорему синусов, применяют эту теорему при решении задач</w:t>
            </w:r>
          </w:p>
        </w:tc>
        <w:tc>
          <w:tcPr>
            <w:tcW w:w="2410" w:type="dxa"/>
            <w:vMerge/>
          </w:tcPr>
          <w:p w:rsidR="009C7845" w:rsidRPr="00C530A1" w:rsidRDefault="009C7845" w:rsidP="00603C32"/>
        </w:tc>
        <w:tc>
          <w:tcPr>
            <w:tcW w:w="1985" w:type="dxa"/>
          </w:tcPr>
          <w:p w:rsidR="009C7845" w:rsidRDefault="009C7845" w:rsidP="00603C32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  <w:p w:rsidR="005709A1" w:rsidRDefault="005709A1" w:rsidP="00603C32"/>
          <w:p w:rsidR="005709A1" w:rsidRPr="00C530A1" w:rsidRDefault="005709A1" w:rsidP="00603C32"/>
        </w:tc>
        <w:tc>
          <w:tcPr>
            <w:tcW w:w="1559" w:type="dxa"/>
          </w:tcPr>
          <w:p w:rsidR="009C7845" w:rsidRPr="00C530A1" w:rsidRDefault="009C7845" w:rsidP="00603C32">
            <w:proofErr w:type="spellStart"/>
            <w:r w:rsidRPr="00C530A1">
              <w:t>Самостоя</w:t>
            </w:r>
            <w:proofErr w:type="spellEnd"/>
          </w:p>
          <w:p w:rsidR="009C7845" w:rsidRPr="00C530A1" w:rsidRDefault="009C7845" w:rsidP="00603C32">
            <w:r w:rsidRPr="00C530A1">
              <w:t>тельная работа</w:t>
            </w:r>
          </w:p>
        </w:tc>
        <w:tc>
          <w:tcPr>
            <w:tcW w:w="1276" w:type="dxa"/>
          </w:tcPr>
          <w:p w:rsidR="009C7845" w:rsidRPr="00C530A1" w:rsidRDefault="009C7845" w:rsidP="00384BFE">
            <w:r w:rsidRPr="00C530A1">
              <w:t>Умение приме</w:t>
            </w:r>
          </w:p>
          <w:p w:rsidR="009C7845" w:rsidRPr="00C530A1" w:rsidRDefault="009C7845" w:rsidP="00384BFE">
            <w:proofErr w:type="spellStart"/>
            <w:r w:rsidRPr="00C530A1">
              <w:t>нять</w:t>
            </w:r>
            <w:proofErr w:type="spellEnd"/>
            <w:r w:rsidRPr="00C530A1">
              <w:t xml:space="preserve"> теоремы синусов и косинусов</w:t>
            </w:r>
          </w:p>
        </w:tc>
      </w:tr>
      <w:tr w:rsidR="005709A1" w:rsidRPr="00C530A1" w:rsidTr="00947B67">
        <w:tc>
          <w:tcPr>
            <w:tcW w:w="675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5709A1" w:rsidRPr="00C530A1" w:rsidRDefault="005709A1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5709A1" w:rsidRPr="00C530A1" w:rsidTr="00947B67">
        <w:tc>
          <w:tcPr>
            <w:tcW w:w="675" w:type="dxa"/>
            <w:vMerge/>
          </w:tcPr>
          <w:p w:rsidR="005709A1" w:rsidRPr="00C530A1" w:rsidRDefault="005709A1" w:rsidP="00947B67"/>
        </w:tc>
        <w:tc>
          <w:tcPr>
            <w:tcW w:w="1134" w:type="dxa"/>
            <w:vMerge/>
          </w:tcPr>
          <w:p w:rsidR="005709A1" w:rsidRPr="00C530A1" w:rsidRDefault="005709A1" w:rsidP="00947B67"/>
        </w:tc>
        <w:tc>
          <w:tcPr>
            <w:tcW w:w="1985" w:type="dxa"/>
            <w:vMerge/>
          </w:tcPr>
          <w:p w:rsidR="005709A1" w:rsidRPr="00C530A1" w:rsidRDefault="005709A1" w:rsidP="00947B67"/>
        </w:tc>
        <w:tc>
          <w:tcPr>
            <w:tcW w:w="2551" w:type="dxa"/>
            <w:vMerge/>
          </w:tcPr>
          <w:p w:rsidR="005709A1" w:rsidRPr="00C530A1" w:rsidRDefault="005709A1" w:rsidP="00947B67"/>
        </w:tc>
        <w:tc>
          <w:tcPr>
            <w:tcW w:w="2126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5709A1" w:rsidRPr="00C530A1" w:rsidRDefault="005709A1" w:rsidP="00947B67"/>
        </w:tc>
        <w:tc>
          <w:tcPr>
            <w:tcW w:w="1276" w:type="dxa"/>
            <w:vMerge/>
          </w:tcPr>
          <w:p w:rsidR="005709A1" w:rsidRPr="00C530A1" w:rsidRDefault="005709A1" w:rsidP="00947B67"/>
        </w:tc>
      </w:tr>
      <w:tr w:rsidR="005709A1" w:rsidRPr="00C530A1" w:rsidTr="00652EDB">
        <w:tc>
          <w:tcPr>
            <w:tcW w:w="675" w:type="dxa"/>
          </w:tcPr>
          <w:p w:rsidR="005709A1" w:rsidRPr="00C530A1" w:rsidRDefault="005709A1" w:rsidP="00603C32">
            <w:r w:rsidRPr="00C530A1">
              <w:t>25</w:t>
            </w:r>
          </w:p>
        </w:tc>
        <w:tc>
          <w:tcPr>
            <w:tcW w:w="1134" w:type="dxa"/>
          </w:tcPr>
          <w:p w:rsidR="005709A1" w:rsidRPr="00C530A1" w:rsidRDefault="005709A1" w:rsidP="00603C32">
            <w:r w:rsidRPr="00C530A1">
              <w:t>04.12</w:t>
            </w:r>
          </w:p>
        </w:tc>
        <w:tc>
          <w:tcPr>
            <w:tcW w:w="1985" w:type="dxa"/>
          </w:tcPr>
          <w:p w:rsidR="005709A1" w:rsidRPr="00C530A1" w:rsidRDefault="005709A1" w:rsidP="00384BFE">
            <w:r w:rsidRPr="00C530A1">
              <w:t>Теорема косинусов</w:t>
            </w:r>
          </w:p>
        </w:tc>
        <w:tc>
          <w:tcPr>
            <w:tcW w:w="2551" w:type="dxa"/>
          </w:tcPr>
          <w:p w:rsidR="005709A1" w:rsidRPr="00C530A1" w:rsidRDefault="005709A1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5709A1" w:rsidRPr="00C530A1" w:rsidRDefault="005709A1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Доказывают теорему косинусов, применяют эту теорему  при решении задач</w:t>
            </w:r>
          </w:p>
        </w:tc>
        <w:tc>
          <w:tcPr>
            <w:tcW w:w="2410" w:type="dxa"/>
            <w:vMerge w:val="restart"/>
          </w:tcPr>
          <w:p w:rsidR="005709A1" w:rsidRPr="00C530A1" w:rsidRDefault="005709A1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1985" w:type="dxa"/>
          </w:tcPr>
          <w:p w:rsidR="005709A1" w:rsidRDefault="005709A1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  <w:p w:rsidR="005709A1" w:rsidRPr="00C530A1" w:rsidRDefault="005709A1" w:rsidP="009C7845">
            <w:pPr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5709A1" w:rsidRPr="00C530A1" w:rsidRDefault="005709A1" w:rsidP="00603C32">
            <w:pPr>
              <w:snapToGrid w:val="0"/>
            </w:pPr>
          </w:p>
        </w:tc>
        <w:tc>
          <w:tcPr>
            <w:tcW w:w="1276" w:type="dxa"/>
            <w:vMerge w:val="restart"/>
          </w:tcPr>
          <w:p w:rsidR="005709A1" w:rsidRPr="00C530A1" w:rsidRDefault="005709A1" w:rsidP="00603C32"/>
        </w:tc>
      </w:tr>
      <w:tr w:rsidR="005709A1" w:rsidRPr="00C530A1" w:rsidTr="00652EDB">
        <w:tc>
          <w:tcPr>
            <w:tcW w:w="675" w:type="dxa"/>
          </w:tcPr>
          <w:p w:rsidR="005709A1" w:rsidRPr="00C530A1" w:rsidRDefault="005709A1" w:rsidP="00603C32">
            <w:r w:rsidRPr="00C530A1">
              <w:t>26</w:t>
            </w:r>
          </w:p>
        </w:tc>
        <w:tc>
          <w:tcPr>
            <w:tcW w:w="1134" w:type="dxa"/>
          </w:tcPr>
          <w:p w:rsidR="005709A1" w:rsidRPr="00C530A1" w:rsidRDefault="005709A1" w:rsidP="00603C32">
            <w:r w:rsidRPr="00C530A1">
              <w:t>06.12</w:t>
            </w:r>
          </w:p>
        </w:tc>
        <w:tc>
          <w:tcPr>
            <w:tcW w:w="1985" w:type="dxa"/>
          </w:tcPr>
          <w:p w:rsidR="005709A1" w:rsidRPr="00C530A1" w:rsidRDefault="005709A1" w:rsidP="00384BFE">
            <w:r w:rsidRPr="00C530A1">
              <w:t>Применение теоремы синусов и косинусов</w:t>
            </w:r>
          </w:p>
        </w:tc>
        <w:tc>
          <w:tcPr>
            <w:tcW w:w="2551" w:type="dxa"/>
          </w:tcPr>
          <w:p w:rsidR="005709A1" w:rsidRPr="00C530A1" w:rsidRDefault="005709A1" w:rsidP="00866036">
            <w:pPr>
              <w:rPr>
                <w:b/>
                <w:i/>
              </w:rPr>
            </w:pPr>
            <w:r w:rsidRPr="00C530A1"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5709A1" w:rsidRPr="00C530A1" w:rsidRDefault="005709A1" w:rsidP="00603C32">
            <w:pPr>
              <w:pStyle w:val="af0"/>
              <w:spacing w:before="0" w:after="0"/>
              <w:rPr>
                <w:iCs/>
              </w:rPr>
            </w:pPr>
            <w:r w:rsidRPr="00C530A1">
              <w:rPr>
                <w:rFonts w:eastAsiaTheme="minorHAnsi"/>
              </w:rPr>
              <w:t>Доказывают теорему синусов, теорему косинусов, применяют эти теоремы при решении задач</w:t>
            </w:r>
          </w:p>
        </w:tc>
        <w:tc>
          <w:tcPr>
            <w:tcW w:w="2410" w:type="dxa"/>
            <w:vMerge/>
          </w:tcPr>
          <w:p w:rsidR="005709A1" w:rsidRPr="00C530A1" w:rsidRDefault="005709A1" w:rsidP="00603C32"/>
        </w:tc>
        <w:tc>
          <w:tcPr>
            <w:tcW w:w="1985" w:type="dxa"/>
            <w:vMerge w:val="restart"/>
          </w:tcPr>
          <w:p w:rsidR="005709A1" w:rsidRDefault="005709A1" w:rsidP="00603C32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  <w:p w:rsidR="005709A1" w:rsidRPr="00C530A1" w:rsidRDefault="005709A1" w:rsidP="00603C32"/>
        </w:tc>
        <w:tc>
          <w:tcPr>
            <w:tcW w:w="1559" w:type="dxa"/>
          </w:tcPr>
          <w:p w:rsidR="005709A1" w:rsidRPr="00C530A1" w:rsidRDefault="005709A1" w:rsidP="00603C32"/>
        </w:tc>
        <w:tc>
          <w:tcPr>
            <w:tcW w:w="1276" w:type="dxa"/>
            <w:vMerge/>
          </w:tcPr>
          <w:p w:rsidR="005709A1" w:rsidRPr="00C530A1" w:rsidRDefault="005709A1" w:rsidP="00603C32"/>
        </w:tc>
      </w:tr>
      <w:tr w:rsidR="005709A1" w:rsidRPr="00C530A1" w:rsidTr="00652EDB">
        <w:tc>
          <w:tcPr>
            <w:tcW w:w="675" w:type="dxa"/>
          </w:tcPr>
          <w:p w:rsidR="005709A1" w:rsidRPr="00C530A1" w:rsidRDefault="005709A1" w:rsidP="00603C32">
            <w:r w:rsidRPr="00C530A1">
              <w:t>27</w:t>
            </w:r>
          </w:p>
        </w:tc>
        <w:tc>
          <w:tcPr>
            <w:tcW w:w="1134" w:type="dxa"/>
          </w:tcPr>
          <w:p w:rsidR="005709A1" w:rsidRPr="00C530A1" w:rsidRDefault="005709A1" w:rsidP="00603C32">
            <w:r w:rsidRPr="00C530A1">
              <w:t>11.12</w:t>
            </w:r>
          </w:p>
        </w:tc>
        <w:tc>
          <w:tcPr>
            <w:tcW w:w="1985" w:type="dxa"/>
          </w:tcPr>
          <w:p w:rsidR="005709A1" w:rsidRPr="00C530A1" w:rsidRDefault="005709A1" w:rsidP="00384BFE">
            <w:r w:rsidRPr="00C530A1">
              <w:t>Решение задач с использованием теоремы синусов и косинусов</w:t>
            </w:r>
          </w:p>
        </w:tc>
        <w:tc>
          <w:tcPr>
            <w:tcW w:w="2551" w:type="dxa"/>
          </w:tcPr>
          <w:p w:rsidR="005709A1" w:rsidRPr="00C530A1" w:rsidRDefault="005709A1" w:rsidP="00866036">
            <w:pPr>
              <w:rPr>
                <w:b/>
                <w:i/>
              </w:rPr>
            </w:pPr>
            <w:r w:rsidRPr="00C530A1"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5709A1" w:rsidRPr="00C530A1" w:rsidRDefault="005709A1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Доказывают теорему синусов, теорему косинусов, применяют эти теоремы при решении задач</w:t>
            </w:r>
          </w:p>
        </w:tc>
        <w:tc>
          <w:tcPr>
            <w:tcW w:w="2410" w:type="dxa"/>
            <w:vMerge/>
          </w:tcPr>
          <w:p w:rsidR="005709A1" w:rsidRPr="00C530A1" w:rsidRDefault="005709A1" w:rsidP="009C7845">
            <w:pPr>
              <w:rPr>
                <w:rFonts w:eastAsiaTheme="minorHAnsi"/>
              </w:rPr>
            </w:pPr>
          </w:p>
        </w:tc>
        <w:tc>
          <w:tcPr>
            <w:tcW w:w="1985" w:type="dxa"/>
            <w:vMerge/>
          </w:tcPr>
          <w:p w:rsidR="005709A1" w:rsidRPr="00C530A1" w:rsidRDefault="005709A1" w:rsidP="009C7845">
            <w:pPr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5709A1" w:rsidRPr="00C530A1" w:rsidRDefault="005709A1" w:rsidP="00384BFE">
            <w:proofErr w:type="spellStart"/>
            <w:r w:rsidRPr="00C530A1">
              <w:t>Самостоя</w:t>
            </w:r>
            <w:proofErr w:type="spellEnd"/>
          </w:p>
          <w:p w:rsidR="005709A1" w:rsidRPr="00C530A1" w:rsidRDefault="005709A1" w:rsidP="00384BFE">
            <w:r w:rsidRPr="00C530A1">
              <w:t xml:space="preserve">тельная работа  </w:t>
            </w:r>
          </w:p>
        </w:tc>
        <w:tc>
          <w:tcPr>
            <w:tcW w:w="1276" w:type="dxa"/>
          </w:tcPr>
          <w:p w:rsidR="005709A1" w:rsidRPr="00C530A1" w:rsidRDefault="005709A1" w:rsidP="00384BFE">
            <w:r w:rsidRPr="00C530A1">
              <w:t>Умение приме</w:t>
            </w:r>
          </w:p>
          <w:p w:rsidR="005709A1" w:rsidRPr="00C530A1" w:rsidRDefault="005709A1" w:rsidP="00384BFE">
            <w:proofErr w:type="spellStart"/>
            <w:r w:rsidRPr="00C530A1">
              <w:t>нять</w:t>
            </w:r>
            <w:proofErr w:type="spellEnd"/>
            <w:r w:rsidRPr="00C530A1">
              <w:t xml:space="preserve"> теоремы синусов и косинусов</w:t>
            </w:r>
          </w:p>
        </w:tc>
      </w:tr>
      <w:tr w:rsidR="005709A1" w:rsidRPr="00C530A1" w:rsidTr="00947B67">
        <w:tc>
          <w:tcPr>
            <w:tcW w:w="675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5709A1" w:rsidRPr="00C530A1" w:rsidRDefault="005709A1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5709A1" w:rsidRPr="00C530A1" w:rsidTr="00947B67">
        <w:tc>
          <w:tcPr>
            <w:tcW w:w="675" w:type="dxa"/>
            <w:vMerge/>
          </w:tcPr>
          <w:p w:rsidR="005709A1" w:rsidRPr="00C530A1" w:rsidRDefault="005709A1" w:rsidP="00947B67"/>
        </w:tc>
        <w:tc>
          <w:tcPr>
            <w:tcW w:w="1134" w:type="dxa"/>
            <w:vMerge/>
          </w:tcPr>
          <w:p w:rsidR="005709A1" w:rsidRPr="00C530A1" w:rsidRDefault="005709A1" w:rsidP="00947B67"/>
        </w:tc>
        <w:tc>
          <w:tcPr>
            <w:tcW w:w="1985" w:type="dxa"/>
            <w:vMerge/>
          </w:tcPr>
          <w:p w:rsidR="005709A1" w:rsidRPr="00C530A1" w:rsidRDefault="005709A1" w:rsidP="00947B67"/>
        </w:tc>
        <w:tc>
          <w:tcPr>
            <w:tcW w:w="2551" w:type="dxa"/>
            <w:vMerge/>
          </w:tcPr>
          <w:p w:rsidR="005709A1" w:rsidRPr="00C530A1" w:rsidRDefault="005709A1" w:rsidP="00947B67"/>
        </w:tc>
        <w:tc>
          <w:tcPr>
            <w:tcW w:w="2126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5709A1" w:rsidRPr="00C530A1" w:rsidRDefault="005709A1" w:rsidP="00947B67"/>
        </w:tc>
        <w:tc>
          <w:tcPr>
            <w:tcW w:w="1276" w:type="dxa"/>
            <w:vMerge/>
          </w:tcPr>
          <w:p w:rsidR="005709A1" w:rsidRPr="00C530A1" w:rsidRDefault="005709A1" w:rsidP="00947B67"/>
        </w:tc>
      </w:tr>
      <w:tr w:rsidR="005709A1" w:rsidRPr="00C530A1" w:rsidTr="00652EDB">
        <w:tc>
          <w:tcPr>
            <w:tcW w:w="675" w:type="dxa"/>
          </w:tcPr>
          <w:p w:rsidR="005709A1" w:rsidRPr="00C530A1" w:rsidRDefault="005709A1" w:rsidP="00603C32">
            <w:r w:rsidRPr="00C530A1">
              <w:t>28</w:t>
            </w:r>
          </w:p>
        </w:tc>
        <w:tc>
          <w:tcPr>
            <w:tcW w:w="1134" w:type="dxa"/>
          </w:tcPr>
          <w:p w:rsidR="005709A1" w:rsidRPr="00C530A1" w:rsidRDefault="005709A1" w:rsidP="00603C32">
            <w:r w:rsidRPr="00C530A1">
              <w:t>13.12</w:t>
            </w:r>
          </w:p>
        </w:tc>
        <w:tc>
          <w:tcPr>
            <w:tcW w:w="1985" w:type="dxa"/>
          </w:tcPr>
          <w:p w:rsidR="005709A1" w:rsidRPr="00C530A1" w:rsidRDefault="005709A1" w:rsidP="00384BFE">
            <w:r w:rsidRPr="00C530A1">
              <w:t>Решение треугольников</w:t>
            </w:r>
          </w:p>
        </w:tc>
        <w:tc>
          <w:tcPr>
            <w:tcW w:w="2551" w:type="dxa"/>
          </w:tcPr>
          <w:p w:rsidR="005709A1" w:rsidRPr="00C530A1" w:rsidRDefault="005709A1" w:rsidP="009C7845">
            <w:pPr>
              <w:rPr>
                <w:b/>
                <w:i/>
              </w:rPr>
            </w:pPr>
            <w:r w:rsidRPr="00C530A1">
              <w:t>Формировать способность к структурированию и систематизации  предметного содержания: работа с опорными конспектами</w:t>
            </w:r>
          </w:p>
        </w:tc>
        <w:tc>
          <w:tcPr>
            <w:tcW w:w="2126" w:type="dxa"/>
          </w:tcPr>
          <w:p w:rsidR="005709A1" w:rsidRPr="00C530A1" w:rsidRDefault="005709A1" w:rsidP="00603C32">
            <w:r w:rsidRPr="00C530A1">
              <w:rPr>
                <w:rFonts w:eastAsiaTheme="minorHAnsi"/>
              </w:rPr>
              <w:t>Знают алгоритм решения практических задач на нахождение длины стороны треугольника по двум другим</w:t>
            </w:r>
          </w:p>
        </w:tc>
        <w:tc>
          <w:tcPr>
            <w:tcW w:w="2410" w:type="dxa"/>
            <w:vMerge w:val="restart"/>
          </w:tcPr>
          <w:p w:rsidR="005709A1" w:rsidRPr="00C530A1" w:rsidRDefault="005709A1" w:rsidP="00947B67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1985" w:type="dxa"/>
          </w:tcPr>
          <w:p w:rsidR="005709A1" w:rsidRPr="00C530A1" w:rsidRDefault="005709A1" w:rsidP="00603C32">
            <w:pPr>
              <w:rPr>
                <w:rFonts w:eastAsia="Newton-Regular"/>
              </w:rPr>
            </w:pPr>
            <w:r w:rsidRPr="00C530A1">
              <w:rPr>
                <w:rFonts w:eastAsiaTheme="minorHAnsi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</w:t>
            </w:r>
          </w:p>
        </w:tc>
        <w:tc>
          <w:tcPr>
            <w:tcW w:w="1559" w:type="dxa"/>
          </w:tcPr>
          <w:p w:rsidR="005709A1" w:rsidRPr="00C530A1" w:rsidRDefault="005709A1" w:rsidP="00603C32">
            <w:pPr>
              <w:snapToGrid w:val="0"/>
            </w:pPr>
          </w:p>
        </w:tc>
        <w:tc>
          <w:tcPr>
            <w:tcW w:w="1276" w:type="dxa"/>
          </w:tcPr>
          <w:p w:rsidR="005709A1" w:rsidRPr="00C530A1" w:rsidRDefault="005709A1" w:rsidP="00603C32">
            <w:pPr>
              <w:snapToGrid w:val="0"/>
            </w:pPr>
          </w:p>
        </w:tc>
      </w:tr>
      <w:tr w:rsidR="005709A1" w:rsidRPr="00C530A1" w:rsidTr="00652EDB">
        <w:tc>
          <w:tcPr>
            <w:tcW w:w="675" w:type="dxa"/>
          </w:tcPr>
          <w:p w:rsidR="005709A1" w:rsidRPr="00C530A1" w:rsidRDefault="005709A1" w:rsidP="00603C32">
            <w:r w:rsidRPr="00C530A1">
              <w:t>29</w:t>
            </w:r>
          </w:p>
        </w:tc>
        <w:tc>
          <w:tcPr>
            <w:tcW w:w="1134" w:type="dxa"/>
          </w:tcPr>
          <w:p w:rsidR="005709A1" w:rsidRPr="00C530A1" w:rsidRDefault="005709A1" w:rsidP="00603C32">
            <w:r w:rsidRPr="00C530A1">
              <w:t>18.12</w:t>
            </w:r>
          </w:p>
        </w:tc>
        <w:tc>
          <w:tcPr>
            <w:tcW w:w="1985" w:type="dxa"/>
          </w:tcPr>
          <w:p w:rsidR="005709A1" w:rsidRPr="00C530A1" w:rsidRDefault="005709A1" w:rsidP="00384BFE">
            <w:r w:rsidRPr="00C530A1">
              <w:t>Измерительные работы на местности</w:t>
            </w:r>
          </w:p>
        </w:tc>
        <w:tc>
          <w:tcPr>
            <w:tcW w:w="2551" w:type="dxa"/>
          </w:tcPr>
          <w:p w:rsidR="005709A1" w:rsidRPr="00C530A1" w:rsidRDefault="005709A1" w:rsidP="00866036">
            <w:pPr>
              <w:rPr>
                <w:b/>
                <w:i/>
              </w:rPr>
            </w:pPr>
            <w:r w:rsidRPr="00C530A1"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5709A1" w:rsidRPr="00C530A1" w:rsidRDefault="005709A1" w:rsidP="00603C32">
            <w:r w:rsidRPr="00C530A1">
              <w:rPr>
                <w:rFonts w:eastAsiaTheme="minorHAnsi"/>
              </w:rPr>
              <w:t>Проводят измерительные работы, основанные на использовании теорем синусов, и косинусов</w:t>
            </w:r>
          </w:p>
        </w:tc>
        <w:tc>
          <w:tcPr>
            <w:tcW w:w="2410" w:type="dxa"/>
            <w:vMerge/>
          </w:tcPr>
          <w:p w:rsidR="005709A1" w:rsidRPr="00C530A1" w:rsidRDefault="005709A1" w:rsidP="00603C32"/>
        </w:tc>
        <w:tc>
          <w:tcPr>
            <w:tcW w:w="1985" w:type="dxa"/>
          </w:tcPr>
          <w:p w:rsidR="005709A1" w:rsidRPr="00C530A1" w:rsidRDefault="005709A1" w:rsidP="00603C32">
            <w:r w:rsidRPr="00C530A1">
              <w:rPr>
                <w:rFonts w:eastAsiaTheme="minorHAnsi"/>
              </w:rPr>
              <w:t xml:space="preserve"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</w:t>
            </w:r>
            <w:r w:rsidRPr="00C530A1">
              <w:rPr>
                <w:rFonts w:eastAsiaTheme="minorHAnsi"/>
              </w:rPr>
              <w:lastRenderedPageBreak/>
              <w:t>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559" w:type="dxa"/>
          </w:tcPr>
          <w:p w:rsidR="005709A1" w:rsidRPr="00C530A1" w:rsidRDefault="005709A1" w:rsidP="00384BFE">
            <w:proofErr w:type="spellStart"/>
            <w:r w:rsidRPr="00C530A1">
              <w:lastRenderedPageBreak/>
              <w:t>Самостоя</w:t>
            </w:r>
            <w:proofErr w:type="spellEnd"/>
          </w:p>
          <w:p w:rsidR="005709A1" w:rsidRPr="00C530A1" w:rsidRDefault="005709A1" w:rsidP="00384BFE">
            <w:r w:rsidRPr="00C530A1">
              <w:t xml:space="preserve">тельная работа обучающего характера </w:t>
            </w:r>
          </w:p>
        </w:tc>
        <w:tc>
          <w:tcPr>
            <w:tcW w:w="1276" w:type="dxa"/>
          </w:tcPr>
          <w:p w:rsidR="005709A1" w:rsidRPr="00C530A1" w:rsidRDefault="005709A1" w:rsidP="00603C32"/>
        </w:tc>
      </w:tr>
      <w:tr w:rsidR="005709A1" w:rsidRPr="00C530A1" w:rsidTr="00652EDB">
        <w:tc>
          <w:tcPr>
            <w:tcW w:w="675" w:type="dxa"/>
          </w:tcPr>
          <w:p w:rsidR="005709A1" w:rsidRPr="00C530A1" w:rsidRDefault="005709A1" w:rsidP="00603C32">
            <w:r w:rsidRPr="00C530A1">
              <w:lastRenderedPageBreak/>
              <w:t>30</w:t>
            </w:r>
          </w:p>
        </w:tc>
        <w:tc>
          <w:tcPr>
            <w:tcW w:w="1134" w:type="dxa"/>
          </w:tcPr>
          <w:p w:rsidR="005709A1" w:rsidRPr="00C530A1" w:rsidRDefault="005709A1" w:rsidP="00603C32">
            <w:r w:rsidRPr="00C530A1">
              <w:t>20.12</w:t>
            </w:r>
          </w:p>
        </w:tc>
        <w:tc>
          <w:tcPr>
            <w:tcW w:w="1985" w:type="dxa"/>
          </w:tcPr>
          <w:p w:rsidR="005709A1" w:rsidRPr="00C530A1" w:rsidRDefault="005709A1" w:rsidP="00384BFE">
            <w:r w:rsidRPr="00C530A1">
              <w:t>Понятие угла между векторами</w:t>
            </w:r>
          </w:p>
        </w:tc>
        <w:tc>
          <w:tcPr>
            <w:tcW w:w="2551" w:type="dxa"/>
            <w:vMerge w:val="restart"/>
          </w:tcPr>
          <w:p w:rsidR="005709A1" w:rsidRPr="00C530A1" w:rsidRDefault="005709A1" w:rsidP="009C7845">
            <w:pPr>
              <w:rPr>
                <w:b/>
                <w:i/>
              </w:rPr>
            </w:pPr>
            <w:r w:rsidRPr="00C530A1"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5709A1" w:rsidRPr="00C530A1" w:rsidRDefault="005709A1" w:rsidP="009C7845">
            <w:r w:rsidRPr="00C530A1">
              <w:t>Знают, что такое угол между векторами, умеют изображать угол между векторами</w:t>
            </w:r>
          </w:p>
        </w:tc>
        <w:tc>
          <w:tcPr>
            <w:tcW w:w="2410" w:type="dxa"/>
            <w:vMerge w:val="restart"/>
          </w:tcPr>
          <w:p w:rsidR="005709A1" w:rsidRPr="00C530A1" w:rsidRDefault="005709A1" w:rsidP="009C7845">
            <w:r w:rsidRPr="00C530A1">
              <w:rPr>
                <w:rFonts w:eastAsiaTheme="minorHAnsi"/>
              </w:rPr>
              <w:t>Регулятивные - определяют цель учебной деятельности, осуществляют поиск средства ее достижения. Познавательные - 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1985" w:type="dxa"/>
            <w:vMerge w:val="restart"/>
          </w:tcPr>
          <w:p w:rsidR="005709A1" w:rsidRPr="00C530A1" w:rsidRDefault="005709A1" w:rsidP="009C7845">
            <w:r w:rsidRPr="00C530A1">
              <w:rPr>
                <w:rFonts w:eastAsiaTheme="minorHAnsi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559" w:type="dxa"/>
          </w:tcPr>
          <w:p w:rsidR="005709A1" w:rsidRPr="00C530A1" w:rsidRDefault="005709A1" w:rsidP="00603C32"/>
        </w:tc>
        <w:tc>
          <w:tcPr>
            <w:tcW w:w="1276" w:type="dxa"/>
          </w:tcPr>
          <w:p w:rsidR="005709A1" w:rsidRPr="00C530A1" w:rsidRDefault="005709A1" w:rsidP="00603C32">
            <w:pPr>
              <w:snapToGrid w:val="0"/>
            </w:pPr>
          </w:p>
        </w:tc>
      </w:tr>
      <w:tr w:rsidR="005709A1" w:rsidRPr="00C530A1" w:rsidTr="00652EDB">
        <w:tc>
          <w:tcPr>
            <w:tcW w:w="675" w:type="dxa"/>
          </w:tcPr>
          <w:p w:rsidR="005709A1" w:rsidRPr="00C530A1" w:rsidRDefault="005709A1" w:rsidP="00603C32">
            <w:r w:rsidRPr="00C530A1">
              <w:t>31</w:t>
            </w:r>
          </w:p>
        </w:tc>
        <w:tc>
          <w:tcPr>
            <w:tcW w:w="1134" w:type="dxa"/>
          </w:tcPr>
          <w:p w:rsidR="005709A1" w:rsidRPr="00C530A1" w:rsidRDefault="005709A1" w:rsidP="00603C32">
            <w:r w:rsidRPr="00C530A1">
              <w:t>25.12</w:t>
            </w:r>
          </w:p>
        </w:tc>
        <w:tc>
          <w:tcPr>
            <w:tcW w:w="1985" w:type="dxa"/>
          </w:tcPr>
          <w:p w:rsidR="005709A1" w:rsidRPr="00C530A1" w:rsidRDefault="005709A1" w:rsidP="00384BFE">
            <w:r w:rsidRPr="00C530A1">
              <w:t>Скалярное произведение векторов</w:t>
            </w:r>
          </w:p>
        </w:tc>
        <w:tc>
          <w:tcPr>
            <w:tcW w:w="2551" w:type="dxa"/>
            <w:vMerge/>
          </w:tcPr>
          <w:p w:rsidR="005709A1" w:rsidRPr="00C530A1" w:rsidRDefault="005709A1" w:rsidP="00603C32"/>
        </w:tc>
        <w:tc>
          <w:tcPr>
            <w:tcW w:w="2126" w:type="dxa"/>
          </w:tcPr>
          <w:p w:rsidR="005709A1" w:rsidRPr="00C530A1" w:rsidRDefault="005709A1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Знают определение скалярного произведения векторов, условие перпендикулярности векторов.</w:t>
            </w:r>
          </w:p>
        </w:tc>
        <w:tc>
          <w:tcPr>
            <w:tcW w:w="2410" w:type="dxa"/>
            <w:vMerge/>
          </w:tcPr>
          <w:p w:rsidR="005709A1" w:rsidRPr="00C530A1" w:rsidRDefault="005709A1" w:rsidP="009C7845">
            <w:pPr>
              <w:rPr>
                <w:rFonts w:eastAsiaTheme="minorHAnsi"/>
              </w:rPr>
            </w:pPr>
          </w:p>
        </w:tc>
        <w:tc>
          <w:tcPr>
            <w:tcW w:w="1985" w:type="dxa"/>
            <w:vMerge/>
          </w:tcPr>
          <w:p w:rsidR="005709A1" w:rsidRPr="00C530A1" w:rsidRDefault="005709A1" w:rsidP="009C7845">
            <w:pPr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5709A1" w:rsidRPr="00C530A1" w:rsidRDefault="005709A1" w:rsidP="00603C32"/>
        </w:tc>
        <w:tc>
          <w:tcPr>
            <w:tcW w:w="1276" w:type="dxa"/>
            <w:vMerge w:val="restart"/>
          </w:tcPr>
          <w:p w:rsidR="005709A1" w:rsidRPr="00C530A1" w:rsidRDefault="005709A1" w:rsidP="00384BFE">
            <w:r w:rsidRPr="00C530A1">
              <w:t>Умение приме</w:t>
            </w:r>
          </w:p>
          <w:p w:rsidR="005709A1" w:rsidRPr="00C530A1" w:rsidRDefault="005709A1" w:rsidP="00384BFE">
            <w:proofErr w:type="spellStart"/>
            <w:r w:rsidRPr="00C530A1">
              <w:t>нять</w:t>
            </w:r>
            <w:proofErr w:type="spellEnd"/>
            <w:r w:rsidRPr="00C530A1">
              <w:t xml:space="preserve"> </w:t>
            </w:r>
            <w:proofErr w:type="spellStart"/>
            <w:r w:rsidRPr="00C530A1">
              <w:t>определе</w:t>
            </w:r>
            <w:proofErr w:type="spellEnd"/>
          </w:p>
          <w:p w:rsidR="005709A1" w:rsidRPr="00C530A1" w:rsidRDefault="005709A1" w:rsidP="00384BFE">
            <w:proofErr w:type="spellStart"/>
            <w:r w:rsidRPr="00C530A1">
              <w:t>ние</w:t>
            </w:r>
            <w:proofErr w:type="spellEnd"/>
            <w:r w:rsidRPr="00C530A1">
              <w:t xml:space="preserve"> и свойства скалярно</w:t>
            </w:r>
          </w:p>
          <w:p w:rsidR="005709A1" w:rsidRPr="00C530A1" w:rsidRDefault="005709A1" w:rsidP="00384BFE">
            <w:r w:rsidRPr="00C530A1">
              <w:t>го произведения векторов.</w:t>
            </w:r>
          </w:p>
        </w:tc>
      </w:tr>
      <w:tr w:rsidR="005709A1" w:rsidRPr="00C530A1" w:rsidTr="00652EDB">
        <w:tc>
          <w:tcPr>
            <w:tcW w:w="675" w:type="dxa"/>
          </w:tcPr>
          <w:p w:rsidR="005709A1" w:rsidRPr="00C530A1" w:rsidRDefault="005709A1" w:rsidP="00603C32">
            <w:r w:rsidRPr="00C530A1">
              <w:t>32</w:t>
            </w:r>
          </w:p>
        </w:tc>
        <w:tc>
          <w:tcPr>
            <w:tcW w:w="1134" w:type="dxa"/>
          </w:tcPr>
          <w:p w:rsidR="005709A1" w:rsidRPr="00C530A1" w:rsidRDefault="005709A1" w:rsidP="00603C32">
            <w:r w:rsidRPr="00C530A1">
              <w:t>27.12</w:t>
            </w:r>
          </w:p>
        </w:tc>
        <w:tc>
          <w:tcPr>
            <w:tcW w:w="1985" w:type="dxa"/>
          </w:tcPr>
          <w:p w:rsidR="005709A1" w:rsidRPr="00C530A1" w:rsidRDefault="005709A1" w:rsidP="00384BFE">
            <w:r w:rsidRPr="00C530A1">
              <w:t>Скалярное произведение в координатах</w:t>
            </w:r>
          </w:p>
        </w:tc>
        <w:tc>
          <w:tcPr>
            <w:tcW w:w="2551" w:type="dxa"/>
          </w:tcPr>
          <w:p w:rsidR="005709A1" w:rsidRPr="00C530A1" w:rsidRDefault="005709A1" w:rsidP="00603C32">
            <w:r w:rsidRPr="00C530A1">
              <w:t xml:space="preserve">Формировать умение построения и реализации новых знаний: построение </w:t>
            </w:r>
            <w:r w:rsidRPr="00C530A1">
              <w:lastRenderedPageBreak/>
              <w:t>алгоритма действий</w:t>
            </w:r>
          </w:p>
        </w:tc>
        <w:tc>
          <w:tcPr>
            <w:tcW w:w="2126" w:type="dxa"/>
          </w:tcPr>
          <w:p w:rsidR="005709A1" w:rsidRPr="00C530A1" w:rsidRDefault="005709A1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Выражают скалярное произведение векторов в </w:t>
            </w:r>
            <w:r w:rsidRPr="00C530A1">
              <w:rPr>
                <w:rFonts w:eastAsiaTheme="minorHAnsi"/>
              </w:rPr>
              <w:lastRenderedPageBreak/>
              <w:t>координатах, знают его свойства, умеют решать задачи</w:t>
            </w:r>
          </w:p>
        </w:tc>
        <w:tc>
          <w:tcPr>
            <w:tcW w:w="2410" w:type="dxa"/>
          </w:tcPr>
          <w:p w:rsidR="005709A1" w:rsidRPr="00C530A1" w:rsidRDefault="005709A1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Регулятивные - понимают причины своего неуспеха и находят способы </w:t>
            </w:r>
            <w:r w:rsidRPr="00C530A1">
              <w:rPr>
                <w:rFonts w:eastAsiaTheme="minorHAnsi"/>
              </w:rPr>
              <w:lastRenderedPageBreak/>
              <w:t xml:space="preserve">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C530A1">
              <w:rPr>
                <w:rFonts w:eastAsiaTheme="minorHAnsi"/>
              </w:rPr>
              <w:t>Коммуникативные</w:t>
            </w:r>
            <w:proofErr w:type="gramEnd"/>
            <w:r w:rsidRPr="00C530A1">
              <w:rPr>
                <w:rFonts w:eastAsiaTheme="minorHAnsi"/>
              </w:rPr>
              <w:t xml:space="preserve"> - умеют критично относиться к своему мнению.</w:t>
            </w:r>
          </w:p>
        </w:tc>
        <w:tc>
          <w:tcPr>
            <w:tcW w:w="1985" w:type="dxa"/>
          </w:tcPr>
          <w:p w:rsidR="005709A1" w:rsidRPr="00C530A1" w:rsidRDefault="005709A1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Объясняют самому себе свои наиболее заметные </w:t>
            </w:r>
            <w:r w:rsidRPr="00C530A1">
              <w:rPr>
                <w:rFonts w:eastAsiaTheme="minorHAnsi"/>
              </w:rPr>
              <w:lastRenderedPageBreak/>
              <w:t>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559" w:type="dxa"/>
          </w:tcPr>
          <w:p w:rsidR="005709A1" w:rsidRPr="00C530A1" w:rsidRDefault="005709A1" w:rsidP="00603C32">
            <w:pPr>
              <w:rPr>
                <w:b/>
                <w:i/>
              </w:rPr>
            </w:pPr>
          </w:p>
        </w:tc>
        <w:tc>
          <w:tcPr>
            <w:tcW w:w="1276" w:type="dxa"/>
            <w:vMerge/>
          </w:tcPr>
          <w:p w:rsidR="005709A1" w:rsidRPr="00C530A1" w:rsidRDefault="005709A1" w:rsidP="00603C32">
            <w:pPr>
              <w:snapToGrid w:val="0"/>
              <w:rPr>
                <w:b/>
                <w:i/>
              </w:rPr>
            </w:pPr>
          </w:p>
        </w:tc>
      </w:tr>
      <w:tr w:rsidR="00520534" w:rsidRPr="00C530A1" w:rsidTr="00652EDB">
        <w:tc>
          <w:tcPr>
            <w:tcW w:w="675" w:type="dxa"/>
          </w:tcPr>
          <w:p w:rsidR="00520534" w:rsidRPr="00C530A1" w:rsidRDefault="00520534" w:rsidP="00603C32">
            <w:r w:rsidRPr="00C530A1">
              <w:lastRenderedPageBreak/>
              <w:t>33</w:t>
            </w:r>
          </w:p>
        </w:tc>
        <w:tc>
          <w:tcPr>
            <w:tcW w:w="1134" w:type="dxa"/>
          </w:tcPr>
          <w:p w:rsidR="00520534" w:rsidRPr="00C530A1" w:rsidRDefault="00520534" w:rsidP="00603C32">
            <w:r w:rsidRPr="00C530A1">
              <w:t>10.01</w:t>
            </w:r>
          </w:p>
        </w:tc>
        <w:tc>
          <w:tcPr>
            <w:tcW w:w="1985" w:type="dxa"/>
          </w:tcPr>
          <w:p w:rsidR="00520534" w:rsidRPr="00C530A1" w:rsidRDefault="00520534" w:rsidP="00384BFE">
            <w:r w:rsidRPr="00C530A1">
              <w:t>Свойства скалярного произведения векторов</w:t>
            </w:r>
          </w:p>
        </w:tc>
        <w:tc>
          <w:tcPr>
            <w:tcW w:w="2551" w:type="dxa"/>
          </w:tcPr>
          <w:p w:rsidR="00520534" w:rsidRPr="00C530A1" w:rsidRDefault="00520534" w:rsidP="00603C32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520534" w:rsidRPr="00C530A1" w:rsidRDefault="0052053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2410" w:type="dxa"/>
            <w:vMerge w:val="restart"/>
          </w:tcPr>
          <w:p w:rsidR="00520534" w:rsidRPr="00C530A1" w:rsidRDefault="0052053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C530A1">
              <w:rPr>
                <w:rFonts w:eastAsiaTheme="minorHAnsi"/>
              </w:rPr>
              <w:t>Коммуникативные</w:t>
            </w:r>
            <w:proofErr w:type="gramEnd"/>
            <w:r w:rsidRPr="00C530A1">
              <w:rPr>
                <w:rFonts w:eastAsiaTheme="minorHAnsi"/>
              </w:rPr>
              <w:t xml:space="preserve"> - умеют критично относиться к своему мнению.</w:t>
            </w:r>
          </w:p>
        </w:tc>
        <w:tc>
          <w:tcPr>
            <w:tcW w:w="1985" w:type="dxa"/>
            <w:vMerge w:val="restart"/>
          </w:tcPr>
          <w:p w:rsidR="00520534" w:rsidRPr="00C530A1" w:rsidRDefault="0052053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559" w:type="dxa"/>
          </w:tcPr>
          <w:p w:rsidR="00520534" w:rsidRPr="00C530A1" w:rsidRDefault="00520534" w:rsidP="00603C32"/>
        </w:tc>
        <w:tc>
          <w:tcPr>
            <w:tcW w:w="1276" w:type="dxa"/>
            <w:vMerge w:val="restart"/>
          </w:tcPr>
          <w:p w:rsidR="00520534" w:rsidRPr="00C530A1" w:rsidRDefault="00520534" w:rsidP="00384BFE">
            <w:r w:rsidRPr="00C530A1">
              <w:t>Умение приме</w:t>
            </w:r>
          </w:p>
          <w:p w:rsidR="00520534" w:rsidRPr="00C530A1" w:rsidRDefault="00520534" w:rsidP="00384BFE">
            <w:proofErr w:type="spellStart"/>
            <w:r w:rsidRPr="00C530A1">
              <w:t>нять</w:t>
            </w:r>
            <w:proofErr w:type="spellEnd"/>
            <w:r w:rsidRPr="00C530A1">
              <w:t xml:space="preserve"> </w:t>
            </w:r>
            <w:proofErr w:type="spellStart"/>
            <w:r w:rsidRPr="00C530A1">
              <w:t>определе</w:t>
            </w:r>
            <w:proofErr w:type="spellEnd"/>
          </w:p>
          <w:p w:rsidR="00520534" w:rsidRPr="00C530A1" w:rsidRDefault="00520534" w:rsidP="00384BFE">
            <w:proofErr w:type="spellStart"/>
            <w:r w:rsidRPr="00C530A1">
              <w:t>ние</w:t>
            </w:r>
            <w:proofErr w:type="spellEnd"/>
            <w:r w:rsidRPr="00C530A1">
              <w:t xml:space="preserve"> и свойства скалярно</w:t>
            </w:r>
          </w:p>
          <w:p w:rsidR="00520534" w:rsidRPr="00C530A1" w:rsidRDefault="00520534" w:rsidP="00384BFE">
            <w:pPr>
              <w:rPr>
                <w:b/>
                <w:i/>
              </w:rPr>
            </w:pPr>
            <w:r w:rsidRPr="00C530A1">
              <w:t>го произведения векторов.</w:t>
            </w:r>
          </w:p>
        </w:tc>
      </w:tr>
      <w:tr w:rsidR="00520534" w:rsidRPr="00C530A1" w:rsidTr="00652EDB">
        <w:tc>
          <w:tcPr>
            <w:tcW w:w="675" w:type="dxa"/>
          </w:tcPr>
          <w:p w:rsidR="00520534" w:rsidRPr="00C530A1" w:rsidRDefault="00520534" w:rsidP="00603C32">
            <w:r w:rsidRPr="00C530A1">
              <w:t>34</w:t>
            </w:r>
          </w:p>
        </w:tc>
        <w:tc>
          <w:tcPr>
            <w:tcW w:w="1134" w:type="dxa"/>
          </w:tcPr>
          <w:p w:rsidR="00520534" w:rsidRPr="00C530A1" w:rsidRDefault="00520534" w:rsidP="00866036">
            <w:r w:rsidRPr="00C530A1">
              <w:t>15.01</w:t>
            </w:r>
          </w:p>
        </w:tc>
        <w:tc>
          <w:tcPr>
            <w:tcW w:w="1985" w:type="dxa"/>
          </w:tcPr>
          <w:p w:rsidR="00520534" w:rsidRPr="00C530A1" w:rsidRDefault="00520534" w:rsidP="00384BFE">
            <w:r w:rsidRPr="00C530A1">
              <w:t>Применение скалярного произведения векторов при решении задач</w:t>
            </w:r>
          </w:p>
        </w:tc>
        <w:tc>
          <w:tcPr>
            <w:tcW w:w="2551" w:type="dxa"/>
          </w:tcPr>
          <w:p w:rsidR="00520534" w:rsidRPr="00C530A1" w:rsidRDefault="00520534" w:rsidP="00603C32">
            <w:pPr>
              <w:rPr>
                <w:b/>
                <w:i/>
              </w:rPr>
            </w:pPr>
            <w:r w:rsidRPr="00C530A1">
              <w:t>Формировать навыки рефлексивной деятельности: работа с алгоритмом действий</w:t>
            </w:r>
          </w:p>
        </w:tc>
        <w:tc>
          <w:tcPr>
            <w:tcW w:w="2126" w:type="dxa"/>
          </w:tcPr>
          <w:p w:rsidR="00520534" w:rsidRPr="00C530A1" w:rsidRDefault="00520534" w:rsidP="00603C32">
            <w:r w:rsidRPr="00C530A1">
              <w:rPr>
                <w:rFonts w:eastAsiaTheme="minorHAnsi"/>
              </w:rPr>
              <w:t>Знают определение скалярного произведения векторов, условие перпендикулярности векторов, выражают скалярное произведение в к</w:t>
            </w:r>
            <w:r>
              <w:rPr>
                <w:rFonts w:eastAsiaTheme="minorHAnsi"/>
              </w:rPr>
              <w:t xml:space="preserve">оординатах, знают </w:t>
            </w:r>
            <w:r w:rsidRPr="00C530A1">
              <w:rPr>
                <w:rFonts w:eastAsiaTheme="minorHAnsi"/>
              </w:rPr>
              <w:t>свойства</w:t>
            </w:r>
          </w:p>
        </w:tc>
        <w:tc>
          <w:tcPr>
            <w:tcW w:w="2410" w:type="dxa"/>
            <w:vMerge/>
          </w:tcPr>
          <w:p w:rsidR="00520534" w:rsidRPr="00C530A1" w:rsidRDefault="00520534" w:rsidP="00603C32"/>
        </w:tc>
        <w:tc>
          <w:tcPr>
            <w:tcW w:w="1985" w:type="dxa"/>
            <w:vMerge/>
          </w:tcPr>
          <w:p w:rsidR="00520534" w:rsidRPr="00C530A1" w:rsidRDefault="00520534" w:rsidP="00603C32">
            <w:pPr>
              <w:rPr>
                <w:rFonts w:eastAsia="Newton-Regular"/>
              </w:rPr>
            </w:pPr>
          </w:p>
        </w:tc>
        <w:tc>
          <w:tcPr>
            <w:tcW w:w="1559" w:type="dxa"/>
          </w:tcPr>
          <w:p w:rsidR="00520534" w:rsidRPr="00C530A1" w:rsidRDefault="00520534" w:rsidP="00603C32">
            <w:pPr>
              <w:snapToGrid w:val="0"/>
            </w:pPr>
            <w:r w:rsidRPr="00C530A1">
              <w:t>Зачет</w:t>
            </w:r>
          </w:p>
        </w:tc>
        <w:tc>
          <w:tcPr>
            <w:tcW w:w="1276" w:type="dxa"/>
            <w:vMerge/>
          </w:tcPr>
          <w:p w:rsidR="00520534" w:rsidRPr="00C530A1" w:rsidRDefault="00520534" w:rsidP="00384BFE"/>
        </w:tc>
      </w:tr>
      <w:tr w:rsidR="005709A1" w:rsidRPr="00C530A1" w:rsidTr="00947B67">
        <w:tc>
          <w:tcPr>
            <w:tcW w:w="675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5709A1" w:rsidRPr="00C530A1" w:rsidRDefault="005709A1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5709A1" w:rsidRPr="00C530A1" w:rsidRDefault="005709A1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5709A1" w:rsidRPr="00C530A1" w:rsidRDefault="005709A1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5709A1" w:rsidRPr="00C530A1" w:rsidTr="00947B67">
        <w:tc>
          <w:tcPr>
            <w:tcW w:w="675" w:type="dxa"/>
            <w:vMerge/>
          </w:tcPr>
          <w:p w:rsidR="005709A1" w:rsidRPr="00C530A1" w:rsidRDefault="005709A1" w:rsidP="00947B67"/>
        </w:tc>
        <w:tc>
          <w:tcPr>
            <w:tcW w:w="1134" w:type="dxa"/>
            <w:vMerge/>
          </w:tcPr>
          <w:p w:rsidR="005709A1" w:rsidRPr="00C530A1" w:rsidRDefault="005709A1" w:rsidP="00947B67"/>
        </w:tc>
        <w:tc>
          <w:tcPr>
            <w:tcW w:w="1985" w:type="dxa"/>
            <w:vMerge/>
          </w:tcPr>
          <w:p w:rsidR="005709A1" w:rsidRPr="00C530A1" w:rsidRDefault="005709A1" w:rsidP="00947B67"/>
        </w:tc>
        <w:tc>
          <w:tcPr>
            <w:tcW w:w="2551" w:type="dxa"/>
            <w:vMerge/>
          </w:tcPr>
          <w:p w:rsidR="005709A1" w:rsidRPr="00C530A1" w:rsidRDefault="005709A1" w:rsidP="00947B67"/>
        </w:tc>
        <w:tc>
          <w:tcPr>
            <w:tcW w:w="2126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5709A1" w:rsidRPr="00C530A1" w:rsidRDefault="005709A1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5709A1" w:rsidRPr="00C530A1" w:rsidRDefault="005709A1" w:rsidP="00947B67"/>
        </w:tc>
        <w:tc>
          <w:tcPr>
            <w:tcW w:w="1276" w:type="dxa"/>
            <w:vMerge/>
          </w:tcPr>
          <w:p w:rsidR="005709A1" w:rsidRPr="00C530A1" w:rsidRDefault="005709A1" w:rsidP="00947B67"/>
        </w:tc>
      </w:tr>
      <w:tr w:rsidR="005709A1" w:rsidRPr="00C530A1" w:rsidTr="00652EDB">
        <w:tc>
          <w:tcPr>
            <w:tcW w:w="675" w:type="dxa"/>
          </w:tcPr>
          <w:p w:rsidR="005709A1" w:rsidRPr="00C530A1" w:rsidRDefault="005709A1" w:rsidP="00603C32">
            <w:r w:rsidRPr="00C530A1">
              <w:t>35</w:t>
            </w:r>
          </w:p>
        </w:tc>
        <w:tc>
          <w:tcPr>
            <w:tcW w:w="1134" w:type="dxa"/>
          </w:tcPr>
          <w:p w:rsidR="005709A1" w:rsidRPr="00C530A1" w:rsidRDefault="005709A1" w:rsidP="00866036">
            <w:r w:rsidRPr="00C530A1">
              <w:t>17.01</w:t>
            </w:r>
          </w:p>
        </w:tc>
        <w:tc>
          <w:tcPr>
            <w:tcW w:w="1985" w:type="dxa"/>
          </w:tcPr>
          <w:p w:rsidR="005709A1" w:rsidRPr="00C530A1" w:rsidRDefault="005709A1" w:rsidP="00384BFE">
            <w:r w:rsidRPr="00C530A1">
              <w:t>Подготовка к контрольной работе</w:t>
            </w:r>
          </w:p>
        </w:tc>
        <w:tc>
          <w:tcPr>
            <w:tcW w:w="2551" w:type="dxa"/>
          </w:tcPr>
          <w:p w:rsidR="005709A1" w:rsidRPr="00C530A1" w:rsidRDefault="005709A1" w:rsidP="00603C32">
            <w:pPr>
              <w:rPr>
                <w:b/>
                <w:i/>
              </w:rPr>
            </w:pPr>
            <w:r w:rsidRPr="00C530A1">
              <w:t>Формировать способность к структурированию и систематизации  предметного содержания: работа с опорными конспектами</w:t>
            </w:r>
          </w:p>
        </w:tc>
        <w:tc>
          <w:tcPr>
            <w:tcW w:w="2126" w:type="dxa"/>
          </w:tcPr>
          <w:p w:rsidR="005709A1" w:rsidRPr="00C530A1" w:rsidRDefault="005709A1" w:rsidP="009C7845">
            <w:r w:rsidRPr="00C530A1">
              <w:rPr>
                <w:rFonts w:eastAsiaTheme="minorHAnsi"/>
              </w:rPr>
              <w:t>Знают определение скалярного произведения векторов, условие перпендикулярности векторов, выражают скалярное произведение в координатах, знают его свойства</w:t>
            </w:r>
          </w:p>
        </w:tc>
        <w:tc>
          <w:tcPr>
            <w:tcW w:w="2410" w:type="dxa"/>
            <w:vMerge w:val="restart"/>
          </w:tcPr>
          <w:p w:rsidR="005709A1" w:rsidRPr="00C530A1" w:rsidRDefault="005709A1" w:rsidP="00603C32"/>
        </w:tc>
        <w:tc>
          <w:tcPr>
            <w:tcW w:w="1985" w:type="dxa"/>
          </w:tcPr>
          <w:p w:rsidR="005709A1" w:rsidRPr="00C530A1" w:rsidRDefault="005709A1" w:rsidP="009C7845">
            <w:pPr>
              <w:rPr>
                <w:rFonts w:eastAsia="Newton-Regular"/>
              </w:rPr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</w:t>
            </w:r>
          </w:p>
        </w:tc>
        <w:tc>
          <w:tcPr>
            <w:tcW w:w="1559" w:type="dxa"/>
          </w:tcPr>
          <w:p w:rsidR="005709A1" w:rsidRPr="00C530A1" w:rsidRDefault="005709A1" w:rsidP="00603C32"/>
        </w:tc>
        <w:tc>
          <w:tcPr>
            <w:tcW w:w="1276" w:type="dxa"/>
          </w:tcPr>
          <w:p w:rsidR="005709A1" w:rsidRPr="00C530A1" w:rsidRDefault="005709A1" w:rsidP="00603C32"/>
        </w:tc>
      </w:tr>
      <w:tr w:rsidR="005709A1" w:rsidRPr="00C530A1" w:rsidTr="00652EDB">
        <w:tc>
          <w:tcPr>
            <w:tcW w:w="675" w:type="dxa"/>
          </w:tcPr>
          <w:p w:rsidR="005709A1" w:rsidRPr="00C530A1" w:rsidRDefault="005709A1" w:rsidP="00603C32">
            <w:r w:rsidRPr="00C530A1">
              <w:t>36</w:t>
            </w:r>
          </w:p>
        </w:tc>
        <w:tc>
          <w:tcPr>
            <w:tcW w:w="1134" w:type="dxa"/>
          </w:tcPr>
          <w:p w:rsidR="005709A1" w:rsidRPr="00C530A1" w:rsidRDefault="005709A1" w:rsidP="00603C32">
            <w:r w:rsidRPr="00C530A1">
              <w:t>22.01</w:t>
            </w:r>
          </w:p>
        </w:tc>
        <w:tc>
          <w:tcPr>
            <w:tcW w:w="1985" w:type="dxa"/>
          </w:tcPr>
          <w:p w:rsidR="005709A1" w:rsidRPr="00C530A1" w:rsidRDefault="005709A1" w:rsidP="00384BFE">
            <w:r w:rsidRPr="00C530A1">
              <w:t>Контрольная работа № 2 «Соотношения между сторонами и углами треугольника»</w:t>
            </w:r>
          </w:p>
        </w:tc>
        <w:tc>
          <w:tcPr>
            <w:tcW w:w="2551" w:type="dxa"/>
          </w:tcPr>
          <w:p w:rsidR="005709A1" w:rsidRPr="00C530A1" w:rsidRDefault="005709A1" w:rsidP="009C7845">
            <w:pPr>
              <w:tabs>
                <w:tab w:val="center" w:pos="4677"/>
                <w:tab w:val="right" w:pos="9355"/>
              </w:tabs>
            </w:pPr>
            <w:r w:rsidRPr="00C530A1">
              <w:t>Формировать умение к осуществлению контрольной функции; контроль и самоконтроль изученных понятий: написание контрольной работы.</w:t>
            </w:r>
          </w:p>
        </w:tc>
        <w:tc>
          <w:tcPr>
            <w:tcW w:w="2126" w:type="dxa"/>
          </w:tcPr>
          <w:p w:rsidR="005709A1" w:rsidRPr="00C530A1" w:rsidRDefault="005709A1" w:rsidP="00603C32">
            <w:r w:rsidRPr="00C530A1">
              <w:rPr>
                <w:rFonts w:eastAsiaTheme="minorHAnsi"/>
              </w:rPr>
              <w:t>Применяют полученные теоретические знания на практике</w:t>
            </w:r>
          </w:p>
        </w:tc>
        <w:tc>
          <w:tcPr>
            <w:tcW w:w="2410" w:type="dxa"/>
            <w:vMerge/>
          </w:tcPr>
          <w:p w:rsidR="005709A1" w:rsidRPr="00C530A1" w:rsidRDefault="005709A1" w:rsidP="00603C32"/>
        </w:tc>
        <w:tc>
          <w:tcPr>
            <w:tcW w:w="1985" w:type="dxa"/>
          </w:tcPr>
          <w:p w:rsidR="005709A1" w:rsidRPr="00C530A1" w:rsidRDefault="005709A1" w:rsidP="00603C32">
            <w:r w:rsidRPr="00C530A1">
              <w:rPr>
                <w:rFonts w:eastAsiaTheme="minorHAnsi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559" w:type="dxa"/>
          </w:tcPr>
          <w:p w:rsidR="005709A1" w:rsidRPr="00C530A1" w:rsidRDefault="005709A1" w:rsidP="003A3CB7">
            <w:r w:rsidRPr="00C530A1">
              <w:t>Контрольная работа</w:t>
            </w:r>
          </w:p>
        </w:tc>
        <w:tc>
          <w:tcPr>
            <w:tcW w:w="1276" w:type="dxa"/>
          </w:tcPr>
          <w:p w:rsidR="005709A1" w:rsidRPr="00C530A1" w:rsidRDefault="005709A1" w:rsidP="00603C32">
            <w:pPr>
              <w:snapToGrid w:val="0"/>
            </w:pPr>
          </w:p>
        </w:tc>
      </w:tr>
      <w:tr w:rsidR="005709A1" w:rsidRPr="00C530A1" w:rsidTr="00384BFE">
        <w:tc>
          <w:tcPr>
            <w:tcW w:w="15701" w:type="dxa"/>
            <w:gridSpan w:val="9"/>
          </w:tcPr>
          <w:p w:rsidR="005709A1" w:rsidRDefault="005709A1" w:rsidP="00A130AF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Тема: «Длина окружности и площадь круга» (10 часов)</w:t>
            </w:r>
          </w:p>
          <w:p w:rsidR="00520534" w:rsidRPr="00C530A1" w:rsidRDefault="00520534" w:rsidP="00A130AF">
            <w:pPr>
              <w:jc w:val="center"/>
            </w:pPr>
          </w:p>
        </w:tc>
      </w:tr>
      <w:tr w:rsidR="005709A1" w:rsidRPr="00C530A1" w:rsidTr="00652EDB">
        <w:tc>
          <w:tcPr>
            <w:tcW w:w="675" w:type="dxa"/>
          </w:tcPr>
          <w:p w:rsidR="005709A1" w:rsidRPr="00C530A1" w:rsidRDefault="005709A1" w:rsidP="00603C32">
            <w:r w:rsidRPr="00C530A1">
              <w:lastRenderedPageBreak/>
              <w:t>37</w:t>
            </w:r>
          </w:p>
        </w:tc>
        <w:tc>
          <w:tcPr>
            <w:tcW w:w="1134" w:type="dxa"/>
          </w:tcPr>
          <w:p w:rsidR="005709A1" w:rsidRPr="00C530A1" w:rsidRDefault="005709A1" w:rsidP="00603C32">
            <w:r w:rsidRPr="00C530A1">
              <w:t>24.01</w:t>
            </w:r>
          </w:p>
        </w:tc>
        <w:tc>
          <w:tcPr>
            <w:tcW w:w="1985" w:type="dxa"/>
          </w:tcPr>
          <w:p w:rsidR="005709A1" w:rsidRPr="00C530A1" w:rsidRDefault="005709A1" w:rsidP="00384BFE">
            <w:r w:rsidRPr="00C530A1"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551" w:type="dxa"/>
          </w:tcPr>
          <w:p w:rsidR="005709A1" w:rsidRPr="00C530A1" w:rsidRDefault="005709A1" w:rsidP="00603C32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5709A1" w:rsidRPr="00C530A1" w:rsidRDefault="005709A1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Знают определение правильного многоугольника. Знают и применяют на практике теорему об окружности, описанной около правильного многоугольника.</w:t>
            </w:r>
          </w:p>
        </w:tc>
        <w:tc>
          <w:tcPr>
            <w:tcW w:w="2410" w:type="dxa"/>
          </w:tcPr>
          <w:p w:rsidR="00520534" w:rsidRDefault="005709A1" w:rsidP="009C7845">
            <w:pPr>
              <w:rPr>
                <w:rFonts w:eastAsiaTheme="minorHAnsi"/>
              </w:rPr>
            </w:pPr>
            <w:proofErr w:type="gramStart"/>
            <w:r w:rsidRPr="00C530A1">
              <w:rPr>
                <w:rFonts w:eastAsiaTheme="minorHAnsi"/>
              </w:rPr>
              <w:t>Регулятивные</w:t>
            </w:r>
            <w:proofErr w:type="gramEnd"/>
            <w:r w:rsidRPr="00C530A1">
              <w:rPr>
                <w:rFonts w:eastAsiaTheme="minorHAnsi"/>
              </w:rPr>
              <w:t xml:space="preserve"> - работают по составленному плану, используют основные и дополни</w:t>
            </w:r>
          </w:p>
          <w:p w:rsidR="00520534" w:rsidRDefault="005709A1" w:rsidP="009C7845">
            <w:pPr>
              <w:rPr>
                <w:rFonts w:eastAsiaTheme="minorHAnsi"/>
              </w:rPr>
            </w:pPr>
            <w:proofErr w:type="gramStart"/>
            <w:r w:rsidRPr="00C530A1">
              <w:rPr>
                <w:rFonts w:eastAsiaTheme="minorHAnsi"/>
              </w:rPr>
              <w:t>тельные средства для получения информации (спра</w:t>
            </w:r>
            <w:proofErr w:type="gramEnd"/>
          </w:p>
          <w:p w:rsidR="005709A1" w:rsidRPr="00C530A1" w:rsidRDefault="005709A1" w:rsidP="009C7845">
            <w:pPr>
              <w:rPr>
                <w:rFonts w:eastAsiaTheme="minorHAnsi"/>
              </w:rPr>
            </w:pPr>
            <w:proofErr w:type="spellStart"/>
            <w:proofErr w:type="gramStart"/>
            <w:r w:rsidRPr="00C530A1">
              <w:rPr>
                <w:rFonts w:eastAsiaTheme="minorHAnsi"/>
              </w:rPr>
              <w:t>вочная</w:t>
            </w:r>
            <w:proofErr w:type="spellEnd"/>
            <w:r w:rsidRPr="00C530A1">
              <w:rPr>
                <w:rFonts w:eastAsiaTheme="minorHAnsi"/>
              </w:rPr>
              <w:t xml:space="preserve"> литература, средства ИКТ).</w:t>
            </w:r>
            <w:proofErr w:type="gramEnd"/>
            <w:r w:rsidRPr="00C530A1">
              <w:rPr>
                <w:rFonts w:eastAsiaTheme="minorHAnsi"/>
              </w:rPr>
              <w:t xml:space="preserve"> Познавательные - записываю 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1985" w:type="dxa"/>
          </w:tcPr>
          <w:p w:rsidR="005709A1" w:rsidRPr="00C530A1" w:rsidRDefault="005709A1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559" w:type="dxa"/>
          </w:tcPr>
          <w:p w:rsidR="005709A1" w:rsidRPr="00C530A1" w:rsidRDefault="005709A1" w:rsidP="00603C32">
            <w:pPr>
              <w:snapToGrid w:val="0"/>
            </w:pPr>
          </w:p>
        </w:tc>
        <w:tc>
          <w:tcPr>
            <w:tcW w:w="1276" w:type="dxa"/>
          </w:tcPr>
          <w:p w:rsidR="005709A1" w:rsidRPr="00C530A1" w:rsidRDefault="005709A1" w:rsidP="00603C32"/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38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29.01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Окружность, вписанная в правильный многоугольник</w:t>
            </w:r>
          </w:p>
        </w:tc>
        <w:tc>
          <w:tcPr>
            <w:tcW w:w="2551" w:type="dxa"/>
          </w:tcPr>
          <w:p w:rsidR="003B4624" w:rsidRPr="00C530A1" w:rsidRDefault="003B4624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2410" w:type="dxa"/>
          </w:tcPr>
          <w:p w:rsidR="003B4624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Регулятивные - составляют п</w:t>
            </w:r>
            <w:r>
              <w:rPr>
                <w:rFonts w:eastAsiaTheme="minorHAnsi"/>
              </w:rPr>
              <w:t xml:space="preserve">лан выполнения заданий вместе </w:t>
            </w:r>
            <w:r w:rsidRPr="00C530A1">
              <w:rPr>
                <w:rFonts w:eastAsiaTheme="minorHAnsi"/>
              </w:rPr>
              <w:t xml:space="preserve"> с учителем. Познавательные - передают </w:t>
            </w:r>
            <w:proofErr w:type="spellStart"/>
            <w:r w:rsidRPr="00C530A1">
              <w:rPr>
                <w:rFonts w:eastAsiaTheme="minorHAnsi"/>
              </w:rPr>
              <w:t>содер</w:t>
            </w:r>
            <w:proofErr w:type="spellEnd"/>
          </w:p>
          <w:p w:rsidR="003B4624" w:rsidRPr="00C530A1" w:rsidRDefault="003B4624" w:rsidP="009C7845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жание</w:t>
            </w:r>
            <w:proofErr w:type="spellEnd"/>
            <w:r w:rsidRPr="00C530A1">
              <w:rPr>
                <w:rFonts w:eastAsiaTheme="minorHAnsi"/>
              </w:rPr>
              <w:t xml:space="preserve">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1985" w:type="dxa"/>
          </w:tcPr>
          <w:p w:rsidR="003B4624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Проявляют устойчивый и широкий </w:t>
            </w:r>
            <w:proofErr w:type="spellStart"/>
            <w:r w:rsidRPr="00C530A1">
              <w:rPr>
                <w:rFonts w:eastAsiaTheme="minorHAnsi"/>
              </w:rPr>
              <w:t>инте</w:t>
            </w:r>
            <w:proofErr w:type="spellEnd"/>
          </w:p>
          <w:p w:rsidR="003B4624" w:rsidRPr="00C530A1" w:rsidRDefault="003B4624" w:rsidP="009C7845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рес</w:t>
            </w:r>
            <w:proofErr w:type="spellEnd"/>
            <w:r w:rsidRPr="00C530A1">
              <w:rPr>
                <w:rFonts w:eastAsiaTheme="minorHAnsi"/>
              </w:rPr>
              <w:t xml:space="preserve">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559" w:type="dxa"/>
          </w:tcPr>
          <w:p w:rsidR="003B4624" w:rsidRPr="00C530A1" w:rsidRDefault="003B4624" w:rsidP="005D4282">
            <w:proofErr w:type="spellStart"/>
            <w:r w:rsidRPr="00C530A1">
              <w:t>Самостоя</w:t>
            </w:r>
            <w:proofErr w:type="spellEnd"/>
          </w:p>
          <w:p w:rsidR="003B4624" w:rsidRPr="00C530A1" w:rsidRDefault="003B4624" w:rsidP="005D4282">
            <w:r w:rsidRPr="00C530A1">
              <w:t>тельная работа</w:t>
            </w:r>
          </w:p>
        </w:tc>
        <w:tc>
          <w:tcPr>
            <w:tcW w:w="1276" w:type="dxa"/>
          </w:tcPr>
          <w:p w:rsidR="003B4624" w:rsidRPr="00C530A1" w:rsidRDefault="003B4624" w:rsidP="00603C32"/>
        </w:tc>
      </w:tr>
      <w:tr w:rsidR="003B4624" w:rsidRPr="00C530A1" w:rsidTr="00947B67">
        <w:tc>
          <w:tcPr>
            <w:tcW w:w="675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3B4624" w:rsidRPr="00C530A1" w:rsidRDefault="003B4624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3B4624" w:rsidRPr="00C530A1" w:rsidTr="00947B67">
        <w:tc>
          <w:tcPr>
            <w:tcW w:w="675" w:type="dxa"/>
            <w:vMerge/>
          </w:tcPr>
          <w:p w:rsidR="003B4624" w:rsidRPr="00C530A1" w:rsidRDefault="003B4624" w:rsidP="00947B67"/>
        </w:tc>
        <w:tc>
          <w:tcPr>
            <w:tcW w:w="1134" w:type="dxa"/>
            <w:vMerge/>
          </w:tcPr>
          <w:p w:rsidR="003B4624" w:rsidRPr="00C530A1" w:rsidRDefault="003B4624" w:rsidP="00947B67"/>
        </w:tc>
        <w:tc>
          <w:tcPr>
            <w:tcW w:w="1985" w:type="dxa"/>
            <w:vMerge/>
          </w:tcPr>
          <w:p w:rsidR="003B4624" w:rsidRPr="00C530A1" w:rsidRDefault="003B4624" w:rsidP="00947B67"/>
        </w:tc>
        <w:tc>
          <w:tcPr>
            <w:tcW w:w="2551" w:type="dxa"/>
            <w:vMerge/>
          </w:tcPr>
          <w:p w:rsidR="003B4624" w:rsidRPr="00C530A1" w:rsidRDefault="003B4624" w:rsidP="00947B67"/>
        </w:tc>
        <w:tc>
          <w:tcPr>
            <w:tcW w:w="2126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3B4624" w:rsidRPr="00C530A1" w:rsidRDefault="003B4624" w:rsidP="00947B67"/>
        </w:tc>
        <w:tc>
          <w:tcPr>
            <w:tcW w:w="1276" w:type="dxa"/>
            <w:vMerge/>
          </w:tcPr>
          <w:p w:rsidR="003B4624" w:rsidRPr="00C530A1" w:rsidRDefault="003B4624" w:rsidP="00947B67"/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39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31.01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551" w:type="dxa"/>
          </w:tcPr>
          <w:p w:rsidR="003B4624" w:rsidRPr="00C530A1" w:rsidRDefault="003B4624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3B4624" w:rsidRPr="00C530A1" w:rsidRDefault="003B4624" w:rsidP="00603C32">
            <w:pPr>
              <w:pStyle w:val="af0"/>
              <w:spacing w:before="0" w:after="0"/>
              <w:rPr>
                <w:iCs/>
              </w:rPr>
            </w:pPr>
            <w:r w:rsidRPr="00C530A1">
              <w:rPr>
                <w:rFonts w:eastAsiaTheme="minorHAnsi"/>
              </w:rPr>
              <w:t>Знают формулы для 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2410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работают по составленному плану, используют основные и дополнительные средства для получения информации.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передают содержание в сжатом, 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1985" w:type="dxa"/>
          </w:tcPr>
          <w:p w:rsidR="003B4624" w:rsidRPr="00C530A1" w:rsidRDefault="003B4624" w:rsidP="00603C32">
            <w:pPr>
              <w:spacing w:before="100" w:beforeAutospacing="1" w:after="100" w:afterAutospacing="1"/>
              <w:contextualSpacing/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559" w:type="dxa"/>
          </w:tcPr>
          <w:p w:rsidR="003B4624" w:rsidRPr="00C530A1" w:rsidRDefault="003B4624" w:rsidP="00384BFE">
            <w:r w:rsidRPr="00C530A1">
              <w:t>Тест</w:t>
            </w:r>
          </w:p>
        </w:tc>
        <w:tc>
          <w:tcPr>
            <w:tcW w:w="1276" w:type="dxa"/>
          </w:tcPr>
          <w:p w:rsidR="003B4624" w:rsidRPr="00C530A1" w:rsidRDefault="003B4624" w:rsidP="00384BFE">
            <w:r w:rsidRPr="00C530A1">
              <w:t>Умение приме</w:t>
            </w:r>
          </w:p>
          <w:p w:rsidR="003B4624" w:rsidRPr="00C530A1" w:rsidRDefault="003B4624" w:rsidP="00384BFE">
            <w:proofErr w:type="spellStart"/>
            <w:r w:rsidRPr="00C530A1">
              <w:t>нять</w:t>
            </w:r>
            <w:proofErr w:type="spellEnd"/>
            <w:r w:rsidRPr="00C530A1">
              <w:t xml:space="preserve"> формулы.</w:t>
            </w: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40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05.02</w:t>
            </w:r>
          </w:p>
        </w:tc>
        <w:tc>
          <w:tcPr>
            <w:tcW w:w="1985" w:type="dxa"/>
          </w:tcPr>
          <w:p w:rsidR="003B4624" w:rsidRPr="00C530A1" w:rsidRDefault="003B4624" w:rsidP="00384BFE">
            <w:r>
              <w:t>Правильные</w:t>
            </w:r>
            <w:r w:rsidRPr="00C530A1">
              <w:t xml:space="preserve"> </w:t>
            </w:r>
            <w:proofErr w:type="spellStart"/>
            <w:r w:rsidRPr="00C530A1">
              <w:t>многоуголь</w:t>
            </w:r>
            <w:proofErr w:type="spellEnd"/>
          </w:p>
          <w:p w:rsidR="003B4624" w:rsidRPr="00C530A1" w:rsidRDefault="003B4624" w:rsidP="00384BFE">
            <w:proofErr w:type="spellStart"/>
            <w:r>
              <w:t>н</w:t>
            </w:r>
            <w:r w:rsidRPr="00C530A1">
              <w:t>ик</w:t>
            </w:r>
            <w:r>
              <w:t>и</w:t>
            </w:r>
            <w:proofErr w:type="spellEnd"/>
            <w:r>
              <w:t xml:space="preserve">  и прогрессии </w:t>
            </w:r>
            <w:r w:rsidRPr="003B4624">
              <w:rPr>
                <w:color w:val="0070C0"/>
              </w:rPr>
              <w:t>(</w:t>
            </w:r>
            <w:proofErr w:type="gramStart"/>
            <w:r w:rsidRPr="003B4624">
              <w:rPr>
                <w:color w:val="0070C0"/>
              </w:rPr>
              <w:t>интегрированный</w:t>
            </w:r>
            <w:proofErr w:type="gramEnd"/>
            <w:r w:rsidRPr="003B4624">
              <w:rPr>
                <w:color w:val="0070C0"/>
              </w:rPr>
              <w:t xml:space="preserve"> с алгеброй)</w:t>
            </w:r>
          </w:p>
        </w:tc>
        <w:tc>
          <w:tcPr>
            <w:tcW w:w="2551" w:type="dxa"/>
          </w:tcPr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  <w:r w:rsidRPr="00C530A1">
              <w:t>Формировать навыки рефлексивной деятельности: построение алгоритма  действий, выполнение практических заданий.</w:t>
            </w:r>
          </w:p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2410" w:type="dxa"/>
            <w:vMerge w:val="restart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В диалоге с учителем совершенствуют критерии оценки и пользуются ими в ходе оценки и самооценки.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передают содержание в </w:t>
            </w:r>
            <w:r w:rsidRPr="00C530A1">
              <w:rPr>
                <w:rFonts w:eastAsiaTheme="minorHAnsi"/>
              </w:rPr>
              <w:lastRenderedPageBreak/>
              <w:t xml:space="preserve">сжатом, выборочном или развернутом виде. </w:t>
            </w:r>
            <w:proofErr w:type="gramStart"/>
            <w:r w:rsidRPr="00C530A1">
              <w:rPr>
                <w:rFonts w:eastAsiaTheme="minorHAnsi"/>
              </w:rPr>
              <w:t>Коммуникативные</w:t>
            </w:r>
            <w:proofErr w:type="gramEnd"/>
            <w:r w:rsidRPr="00C530A1">
              <w:rPr>
                <w:rFonts w:eastAsiaTheme="minorHAnsi"/>
              </w:rPr>
              <w:t xml:space="preserve"> - умеют критично относиться к своему мнению.</w:t>
            </w:r>
          </w:p>
        </w:tc>
        <w:tc>
          <w:tcPr>
            <w:tcW w:w="1985" w:type="dxa"/>
            <w:vMerge w:val="restart"/>
          </w:tcPr>
          <w:p w:rsidR="003B4624" w:rsidRPr="00C530A1" w:rsidRDefault="003B4624" w:rsidP="00F33684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Проявляют познавательный интерес к изучению математики, способам решения учебных задач, дают позитивную </w:t>
            </w:r>
            <w:r w:rsidRPr="00C530A1">
              <w:rPr>
                <w:rFonts w:eastAsiaTheme="minorHAnsi"/>
              </w:rPr>
              <w:lastRenderedPageBreak/>
              <w:t>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  <w:tc>
          <w:tcPr>
            <w:tcW w:w="1559" w:type="dxa"/>
          </w:tcPr>
          <w:p w:rsidR="003B4624" w:rsidRPr="00C530A1" w:rsidRDefault="003B4624" w:rsidP="00384BFE"/>
        </w:tc>
        <w:tc>
          <w:tcPr>
            <w:tcW w:w="1276" w:type="dxa"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41</w:t>
            </w:r>
          </w:p>
        </w:tc>
        <w:tc>
          <w:tcPr>
            <w:tcW w:w="1134" w:type="dxa"/>
          </w:tcPr>
          <w:p w:rsidR="003B4624" w:rsidRPr="00C530A1" w:rsidRDefault="003B4624" w:rsidP="00866036">
            <w:r w:rsidRPr="00C530A1">
              <w:t>07.02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 xml:space="preserve">Длина окружности, </w:t>
            </w:r>
            <w:r w:rsidRPr="00C530A1">
              <w:lastRenderedPageBreak/>
              <w:t>длина дуги окружности</w:t>
            </w:r>
          </w:p>
          <w:p w:rsidR="003B4624" w:rsidRPr="00C530A1" w:rsidRDefault="003B4624" w:rsidP="00384BFE"/>
        </w:tc>
        <w:tc>
          <w:tcPr>
            <w:tcW w:w="2551" w:type="dxa"/>
          </w:tcPr>
          <w:p w:rsidR="003B4624" w:rsidRPr="00C530A1" w:rsidRDefault="003B4624" w:rsidP="009C7845">
            <w:r w:rsidRPr="00C530A1">
              <w:lastRenderedPageBreak/>
              <w:t xml:space="preserve">Формировать умение построения и </w:t>
            </w:r>
            <w:r w:rsidRPr="00C530A1">
              <w:lastRenderedPageBreak/>
              <w:t>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3B4624" w:rsidRPr="00C530A1" w:rsidRDefault="003B4624" w:rsidP="00603C32">
            <w:pPr>
              <w:pStyle w:val="af0"/>
              <w:spacing w:before="0" w:after="0"/>
              <w:rPr>
                <w:iCs/>
              </w:rPr>
            </w:pPr>
            <w:r w:rsidRPr="00C530A1">
              <w:rPr>
                <w:rFonts w:eastAsiaTheme="minorHAnsi"/>
              </w:rPr>
              <w:lastRenderedPageBreak/>
              <w:t xml:space="preserve">Знают формулы длины </w:t>
            </w:r>
            <w:r w:rsidRPr="00C530A1">
              <w:rPr>
                <w:rFonts w:eastAsiaTheme="minorHAnsi"/>
              </w:rPr>
              <w:lastRenderedPageBreak/>
              <w:t>окружности и дуги окружности, применяют их при решении задач</w:t>
            </w:r>
          </w:p>
        </w:tc>
        <w:tc>
          <w:tcPr>
            <w:tcW w:w="2410" w:type="dxa"/>
            <w:vMerge/>
          </w:tcPr>
          <w:p w:rsidR="003B4624" w:rsidRPr="00C530A1" w:rsidRDefault="003B4624" w:rsidP="00603C32"/>
        </w:tc>
        <w:tc>
          <w:tcPr>
            <w:tcW w:w="1985" w:type="dxa"/>
            <w:vMerge/>
          </w:tcPr>
          <w:p w:rsidR="003B4624" w:rsidRPr="00C530A1" w:rsidRDefault="003B4624" w:rsidP="00603C32"/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</w:p>
        </w:tc>
        <w:tc>
          <w:tcPr>
            <w:tcW w:w="1276" w:type="dxa"/>
          </w:tcPr>
          <w:p w:rsidR="003B4624" w:rsidRPr="00C530A1" w:rsidRDefault="003B4624" w:rsidP="00603C32"/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lastRenderedPageBreak/>
              <w:t>42</w:t>
            </w:r>
          </w:p>
        </w:tc>
        <w:tc>
          <w:tcPr>
            <w:tcW w:w="1134" w:type="dxa"/>
          </w:tcPr>
          <w:p w:rsidR="003B4624" w:rsidRPr="00C530A1" w:rsidRDefault="003B4624" w:rsidP="00C530A1">
            <w:r w:rsidRPr="00C530A1">
              <w:t>12.02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Применение формулы длины окружности</w:t>
            </w:r>
          </w:p>
        </w:tc>
        <w:tc>
          <w:tcPr>
            <w:tcW w:w="2551" w:type="dxa"/>
          </w:tcPr>
          <w:p w:rsidR="003B4624" w:rsidRPr="00C530A1" w:rsidRDefault="003B4624" w:rsidP="00603C32">
            <w:r w:rsidRPr="00C530A1">
              <w:t>Формировать способность к структурированию и систематизации предметного содержания: работа с опорными конспектами</w:t>
            </w:r>
          </w:p>
          <w:p w:rsidR="003B4624" w:rsidRPr="00C530A1" w:rsidRDefault="003B4624" w:rsidP="00603C3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3B4624" w:rsidRPr="00C530A1" w:rsidRDefault="003B4624" w:rsidP="00603C32">
            <w:pPr>
              <w:pStyle w:val="af0"/>
              <w:spacing w:before="0" w:after="0"/>
              <w:rPr>
                <w:iCs/>
              </w:rPr>
            </w:pPr>
            <w:r w:rsidRPr="00C530A1">
              <w:rPr>
                <w:rFonts w:eastAsiaTheme="minorHAnsi"/>
              </w:rPr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2410" w:type="dxa"/>
            <w:vMerge/>
          </w:tcPr>
          <w:p w:rsidR="003B4624" w:rsidRPr="00C530A1" w:rsidRDefault="003B4624" w:rsidP="00603C32"/>
        </w:tc>
        <w:tc>
          <w:tcPr>
            <w:tcW w:w="1985" w:type="dxa"/>
          </w:tcPr>
          <w:p w:rsidR="003B4624" w:rsidRDefault="003B4624" w:rsidP="00603C32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Проявляют положительное отношение к урокам </w:t>
            </w:r>
            <w:proofErr w:type="spellStart"/>
            <w:r w:rsidRPr="00C530A1">
              <w:rPr>
                <w:rFonts w:eastAsiaTheme="minorHAnsi"/>
              </w:rPr>
              <w:t>матема</w:t>
            </w:r>
            <w:proofErr w:type="spellEnd"/>
          </w:p>
          <w:p w:rsidR="003B4624" w:rsidRDefault="003B4624" w:rsidP="00603C32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тики, широкий интерес </w:t>
            </w:r>
            <w:proofErr w:type="gramStart"/>
            <w:r w:rsidRPr="00C530A1">
              <w:rPr>
                <w:rFonts w:eastAsiaTheme="minorHAnsi"/>
              </w:rPr>
              <w:t>к</w:t>
            </w:r>
            <w:proofErr w:type="gramEnd"/>
            <w:r w:rsidRPr="00C530A1">
              <w:rPr>
                <w:rFonts w:eastAsiaTheme="minorHAnsi"/>
              </w:rPr>
              <w:t xml:space="preserve"> ново</w:t>
            </w:r>
          </w:p>
          <w:p w:rsidR="003B4624" w:rsidRDefault="003B4624" w:rsidP="00603C32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му</w:t>
            </w:r>
            <w:proofErr w:type="spellEnd"/>
            <w:r w:rsidRPr="00C530A1">
              <w:rPr>
                <w:rFonts w:eastAsiaTheme="minorHAnsi"/>
              </w:rPr>
              <w:t xml:space="preserve"> учебному материалу, способам решения новых учебных задач</w:t>
            </w:r>
            <w:proofErr w:type="gramStart"/>
            <w:r w:rsidRPr="00C530A1">
              <w:rPr>
                <w:rFonts w:eastAsiaTheme="minorHAnsi"/>
              </w:rPr>
              <w:t>.</w:t>
            </w:r>
            <w:proofErr w:type="gramEnd"/>
            <w:r w:rsidRPr="00C530A1">
              <w:rPr>
                <w:rFonts w:eastAsiaTheme="minorHAnsi"/>
              </w:rPr>
              <w:t xml:space="preserve"> </w:t>
            </w:r>
            <w:proofErr w:type="gramStart"/>
            <w:r w:rsidRPr="00C530A1">
              <w:rPr>
                <w:rFonts w:eastAsiaTheme="minorHAnsi"/>
              </w:rPr>
              <w:t>д</w:t>
            </w:r>
            <w:proofErr w:type="gramEnd"/>
            <w:r w:rsidRPr="00C530A1">
              <w:rPr>
                <w:rFonts w:eastAsiaTheme="minorHAnsi"/>
              </w:rPr>
              <w:t xml:space="preserve">оброжелательное отношение к сверстникам, адекватно воспринимают оценку учителя, понимают причины успеха </w:t>
            </w:r>
          </w:p>
          <w:p w:rsidR="003B4624" w:rsidRPr="00C530A1" w:rsidRDefault="003B4624" w:rsidP="00603C32">
            <w:pPr>
              <w:rPr>
                <w:rFonts w:eastAsia="Newton-Regular"/>
              </w:rPr>
            </w:pPr>
          </w:p>
        </w:tc>
        <w:tc>
          <w:tcPr>
            <w:tcW w:w="1559" w:type="dxa"/>
          </w:tcPr>
          <w:p w:rsidR="003B4624" w:rsidRPr="00C530A1" w:rsidRDefault="003B4624" w:rsidP="00384BFE">
            <w:proofErr w:type="spellStart"/>
            <w:r w:rsidRPr="00C530A1">
              <w:t>Самостоя</w:t>
            </w:r>
            <w:proofErr w:type="spellEnd"/>
          </w:p>
          <w:p w:rsidR="003B4624" w:rsidRPr="00C530A1" w:rsidRDefault="003B4624" w:rsidP="00384BFE">
            <w:r w:rsidRPr="00C530A1">
              <w:t>тельная работа</w:t>
            </w:r>
          </w:p>
        </w:tc>
        <w:tc>
          <w:tcPr>
            <w:tcW w:w="1276" w:type="dxa"/>
          </w:tcPr>
          <w:p w:rsidR="003B4624" w:rsidRPr="00C530A1" w:rsidRDefault="003B4624" w:rsidP="00384BFE">
            <w:r w:rsidRPr="00C530A1">
              <w:t>Умение приме</w:t>
            </w:r>
          </w:p>
          <w:p w:rsidR="003B4624" w:rsidRPr="00C530A1" w:rsidRDefault="003B4624" w:rsidP="00384BFE">
            <w:proofErr w:type="spellStart"/>
            <w:r w:rsidRPr="00C530A1">
              <w:t>нять</w:t>
            </w:r>
            <w:proofErr w:type="spellEnd"/>
            <w:r w:rsidRPr="00C530A1">
              <w:t xml:space="preserve"> формулы.</w:t>
            </w:r>
          </w:p>
        </w:tc>
      </w:tr>
      <w:tr w:rsidR="003B4624" w:rsidRPr="00C530A1" w:rsidTr="0000072A">
        <w:tc>
          <w:tcPr>
            <w:tcW w:w="675" w:type="dxa"/>
            <w:vMerge w:val="restart"/>
          </w:tcPr>
          <w:p w:rsidR="003B4624" w:rsidRPr="00C530A1" w:rsidRDefault="003B4624" w:rsidP="0000072A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3B4624" w:rsidRPr="00C530A1" w:rsidRDefault="003B4624" w:rsidP="0000072A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3B4624" w:rsidRPr="00C530A1" w:rsidRDefault="003B4624" w:rsidP="0000072A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3B4624" w:rsidRPr="00C530A1" w:rsidRDefault="003B4624" w:rsidP="00384BFE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3B4624" w:rsidRPr="00C530A1" w:rsidRDefault="003B4624" w:rsidP="0000072A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3B4624" w:rsidRPr="00C530A1" w:rsidRDefault="003B4624" w:rsidP="0000072A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3B4624" w:rsidRPr="00C530A1" w:rsidRDefault="003B4624" w:rsidP="0000072A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3B4624" w:rsidRPr="00C530A1" w:rsidRDefault="003B4624" w:rsidP="0000072A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3B4624" w:rsidRPr="00C530A1" w:rsidRDefault="003B4624" w:rsidP="0000072A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3B4624" w:rsidRPr="00C530A1" w:rsidTr="0000072A">
        <w:tc>
          <w:tcPr>
            <w:tcW w:w="675" w:type="dxa"/>
            <w:vMerge/>
          </w:tcPr>
          <w:p w:rsidR="003B4624" w:rsidRPr="00C530A1" w:rsidRDefault="003B4624" w:rsidP="0000072A"/>
        </w:tc>
        <w:tc>
          <w:tcPr>
            <w:tcW w:w="1134" w:type="dxa"/>
            <w:vMerge/>
          </w:tcPr>
          <w:p w:rsidR="003B4624" w:rsidRPr="00C530A1" w:rsidRDefault="003B4624" w:rsidP="0000072A"/>
        </w:tc>
        <w:tc>
          <w:tcPr>
            <w:tcW w:w="1985" w:type="dxa"/>
            <w:vMerge/>
          </w:tcPr>
          <w:p w:rsidR="003B4624" w:rsidRPr="00C530A1" w:rsidRDefault="003B4624" w:rsidP="0000072A"/>
        </w:tc>
        <w:tc>
          <w:tcPr>
            <w:tcW w:w="2551" w:type="dxa"/>
            <w:vMerge/>
          </w:tcPr>
          <w:p w:rsidR="003B4624" w:rsidRPr="00C530A1" w:rsidRDefault="003B4624" w:rsidP="0000072A"/>
        </w:tc>
        <w:tc>
          <w:tcPr>
            <w:tcW w:w="2126" w:type="dxa"/>
            <w:vAlign w:val="center"/>
          </w:tcPr>
          <w:p w:rsidR="003B4624" w:rsidRPr="00C530A1" w:rsidRDefault="003B4624" w:rsidP="000007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3B4624" w:rsidRPr="00C530A1" w:rsidRDefault="003B4624" w:rsidP="000007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3B4624" w:rsidRPr="00C530A1" w:rsidRDefault="003B4624" w:rsidP="000007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3B4624" w:rsidRPr="00C530A1" w:rsidRDefault="003B4624" w:rsidP="0000072A"/>
        </w:tc>
        <w:tc>
          <w:tcPr>
            <w:tcW w:w="1276" w:type="dxa"/>
            <w:vMerge/>
          </w:tcPr>
          <w:p w:rsidR="003B4624" w:rsidRPr="00C530A1" w:rsidRDefault="003B4624" w:rsidP="0000072A"/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43</w:t>
            </w:r>
          </w:p>
        </w:tc>
        <w:tc>
          <w:tcPr>
            <w:tcW w:w="1134" w:type="dxa"/>
          </w:tcPr>
          <w:p w:rsidR="003B4624" w:rsidRPr="00C530A1" w:rsidRDefault="003B4624" w:rsidP="00C530A1">
            <w:r w:rsidRPr="00C530A1">
              <w:t>14.02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Площадь круга и площадь кругового сектора</w:t>
            </w:r>
          </w:p>
        </w:tc>
        <w:tc>
          <w:tcPr>
            <w:tcW w:w="2551" w:type="dxa"/>
          </w:tcPr>
          <w:p w:rsidR="003B4624" w:rsidRPr="00C530A1" w:rsidRDefault="003B4624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2410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C530A1">
              <w:rPr>
                <w:rFonts w:eastAsiaTheme="minorHAnsi"/>
              </w:rPr>
              <w:t>Коммуникативные</w:t>
            </w:r>
            <w:proofErr w:type="gramEnd"/>
            <w:r w:rsidRPr="00C530A1">
              <w:rPr>
                <w:rFonts w:eastAsiaTheme="minorHAnsi"/>
              </w:rPr>
              <w:t xml:space="preserve"> - умеют критично относиться к своему мнению.</w:t>
            </w: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559" w:type="dxa"/>
          </w:tcPr>
          <w:p w:rsidR="003B4624" w:rsidRPr="00C530A1" w:rsidRDefault="003B4624" w:rsidP="00384BFE"/>
        </w:tc>
        <w:tc>
          <w:tcPr>
            <w:tcW w:w="1276" w:type="dxa"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44</w:t>
            </w:r>
          </w:p>
        </w:tc>
        <w:tc>
          <w:tcPr>
            <w:tcW w:w="1134" w:type="dxa"/>
          </w:tcPr>
          <w:p w:rsidR="003B4624" w:rsidRPr="00C530A1" w:rsidRDefault="003B4624" w:rsidP="00C530A1">
            <w:r w:rsidRPr="00C530A1">
              <w:t>19.02</w:t>
            </w:r>
          </w:p>
        </w:tc>
        <w:tc>
          <w:tcPr>
            <w:tcW w:w="1985" w:type="dxa"/>
          </w:tcPr>
          <w:p w:rsidR="003B4624" w:rsidRPr="000D64AF" w:rsidRDefault="003B4624" w:rsidP="00384BFE">
            <w:pPr>
              <w:rPr>
                <w:color w:val="0070C0"/>
              </w:rPr>
            </w:pPr>
            <w:proofErr w:type="gramStart"/>
            <w:r w:rsidRPr="00C530A1">
              <w:t>Решение задач на применение формул площади круга и сектора</w:t>
            </w:r>
            <w:r>
              <w:t xml:space="preserve"> </w:t>
            </w:r>
            <w:r w:rsidRPr="000D64AF">
              <w:rPr>
                <w:color w:val="0070C0"/>
              </w:rPr>
              <w:t>(урок, интегрирован</w:t>
            </w:r>
            <w:proofErr w:type="gramEnd"/>
          </w:p>
          <w:p w:rsidR="003B4624" w:rsidRPr="000D64AF" w:rsidRDefault="003B4624" w:rsidP="00384BFE">
            <w:pPr>
              <w:rPr>
                <w:color w:val="0070C0"/>
              </w:rPr>
            </w:pPr>
            <w:proofErr w:type="spellStart"/>
            <w:proofErr w:type="gramStart"/>
            <w:r w:rsidRPr="000D64AF">
              <w:rPr>
                <w:color w:val="0070C0"/>
              </w:rPr>
              <w:t>ный</w:t>
            </w:r>
            <w:proofErr w:type="spellEnd"/>
            <w:r w:rsidRPr="000D64AF">
              <w:rPr>
                <w:color w:val="0070C0"/>
              </w:rPr>
              <w:t xml:space="preserve"> с биологией)</w:t>
            </w:r>
            <w:proofErr w:type="gramEnd"/>
          </w:p>
          <w:p w:rsidR="003B4624" w:rsidRPr="00C530A1" w:rsidRDefault="003B4624" w:rsidP="00384BFE"/>
        </w:tc>
        <w:tc>
          <w:tcPr>
            <w:tcW w:w="2551" w:type="dxa"/>
          </w:tcPr>
          <w:p w:rsidR="003B4624" w:rsidRPr="00C530A1" w:rsidRDefault="003B4624" w:rsidP="009C7845">
            <w:pPr>
              <w:tabs>
                <w:tab w:val="center" w:pos="4677"/>
                <w:tab w:val="right" w:pos="9355"/>
              </w:tabs>
            </w:pPr>
            <w:r w:rsidRPr="00C530A1">
              <w:t>Формировать навыки рефлексивной деятельности: построение алгоритма  действий, выполнение практических заданий.</w:t>
            </w:r>
          </w:p>
        </w:tc>
        <w:tc>
          <w:tcPr>
            <w:tcW w:w="2126" w:type="dxa"/>
          </w:tcPr>
          <w:p w:rsidR="003B4624" w:rsidRPr="00C530A1" w:rsidRDefault="003B4624" w:rsidP="000D64AF">
            <w:pPr>
              <w:pStyle w:val="af0"/>
              <w:spacing w:before="0" w:after="0"/>
              <w:rPr>
                <w:iCs/>
              </w:rPr>
            </w:pPr>
            <w:r w:rsidRPr="00C530A1">
              <w:rPr>
                <w:rFonts w:eastAsiaTheme="minorHAnsi"/>
              </w:rPr>
              <w:t>Примен</w:t>
            </w:r>
            <w:r>
              <w:rPr>
                <w:rFonts w:eastAsiaTheme="minorHAnsi"/>
              </w:rPr>
              <w:t>яю</w:t>
            </w:r>
            <w:r w:rsidRPr="00C530A1">
              <w:rPr>
                <w:rFonts w:eastAsiaTheme="minorHAnsi"/>
              </w:rPr>
              <w:t>т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410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C530A1">
              <w:rPr>
                <w:rFonts w:eastAsiaTheme="minorHAnsi"/>
              </w:rPr>
              <w:lastRenderedPageBreak/>
              <w:t>Коммуникативные</w:t>
            </w:r>
            <w:proofErr w:type="gramEnd"/>
            <w:r w:rsidRPr="00C530A1">
              <w:rPr>
                <w:rFonts w:eastAsiaTheme="minorHAnsi"/>
              </w:rPr>
              <w:t xml:space="preserve"> - умеют критично относиться к своему мнению.</w:t>
            </w:r>
          </w:p>
        </w:tc>
        <w:tc>
          <w:tcPr>
            <w:tcW w:w="1985" w:type="dxa"/>
          </w:tcPr>
          <w:p w:rsidR="003B4624" w:rsidRPr="00C530A1" w:rsidRDefault="003B4624" w:rsidP="00603C32">
            <w:pPr>
              <w:spacing w:before="100" w:beforeAutospacing="1" w:after="100" w:afterAutospacing="1"/>
              <w:contextualSpacing/>
            </w:pPr>
            <w:r w:rsidRPr="00C530A1">
              <w:rPr>
                <w:rFonts w:eastAsiaTheme="minorHAnsi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  <w:r w:rsidRPr="00C530A1">
              <w:t>Зачет</w:t>
            </w:r>
          </w:p>
        </w:tc>
        <w:tc>
          <w:tcPr>
            <w:tcW w:w="1276" w:type="dxa"/>
            <w:vMerge w:val="restart"/>
          </w:tcPr>
          <w:p w:rsidR="003B4624" w:rsidRPr="00C530A1" w:rsidRDefault="003B4624" w:rsidP="00384BFE">
            <w:r w:rsidRPr="00C530A1">
              <w:t>Умение приме</w:t>
            </w:r>
          </w:p>
          <w:p w:rsidR="003B4624" w:rsidRPr="00C530A1" w:rsidRDefault="003B4624" w:rsidP="00384BFE">
            <w:proofErr w:type="spellStart"/>
            <w:r w:rsidRPr="00C530A1">
              <w:t>нять</w:t>
            </w:r>
            <w:proofErr w:type="spellEnd"/>
            <w:r w:rsidRPr="00C530A1">
              <w:t xml:space="preserve"> формулы.</w:t>
            </w: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lastRenderedPageBreak/>
              <w:t>45</w:t>
            </w:r>
          </w:p>
        </w:tc>
        <w:tc>
          <w:tcPr>
            <w:tcW w:w="1134" w:type="dxa"/>
          </w:tcPr>
          <w:p w:rsidR="003B4624" w:rsidRPr="00C530A1" w:rsidRDefault="003B4624" w:rsidP="00C530A1">
            <w:r w:rsidRPr="00C530A1">
              <w:t>21.02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Подготовка к контрольной работе</w:t>
            </w:r>
          </w:p>
          <w:p w:rsidR="003B4624" w:rsidRPr="00C530A1" w:rsidRDefault="003B4624" w:rsidP="00384BFE"/>
        </w:tc>
        <w:tc>
          <w:tcPr>
            <w:tcW w:w="2551" w:type="dxa"/>
          </w:tcPr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  <w:r w:rsidRPr="00C530A1">
              <w:t>Формировать навыки рефлексивной деятельности: построение алгоритма  действий, выполнение практических заданий.</w:t>
            </w:r>
          </w:p>
        </w:tc>
        <w:tc>
          <w:tcPr>
            <w:tcW w:w="2126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Применюят</w:t>
            </w:r>
            <w:proofErr w:type="spellEnd"/>
            <w:r w:rsidRPr="00C530A1">
              <w:rPr>
                <w:rFonts w:eastAsiaTheme="minorHAnsi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410" w:type="dxa"/>
            <w:vMerge w:val="restart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1985" w:type="dxa"/>
          </w:tcPr>
          <w:p w:rsidR="003B4624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Проявляют устойчивый и широкий интерес к </w:t>
            </w:r>
            <w:proofErr w:type="spellStart"/>
            <w:r w:rsidRPr="00C530A1">
              <w:rPr>
                <w:rFonts w:eastAsiaTheme="minorHAnsi"/>
              </w:rPr>
              <w:t>спосо</w:t>
            </w:r>
            <w:proofErr w:type="spellEnd"/>
          </w:p>
          <w:p w:rsidR="003B4624" w:rsidRDefault="003B4624" w:rsidP="009C7845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бам</w:t>
            </w:r>
            <w:proofErr w:type="spellEnd"/>
            <w:r w:rsidRPr="00C530A1">
              <w:rPr>
                <w:rFonts w:eastAsiaTheme="minorHAnsi"/>
              </w:rPr>
              <w:t xml:space="preserve"> решения познавательных задач, положительное отношение к урокам </w:t>
            </w:r>
            <w:proofErr w:type="spellStart"/>
            <w:r w:rsidRPr="00C530A1">
              <w:rPr>
                <w:rFonts w:eastAsiaTheme="minorHAnsi"/>
              </w:rPr>
              <w:t>матема</w:t>
            </w:r>
            <w:proofErr w:type="spellEnd"/>
          </w:p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тики, дают адекватную о</w:t>
            </w:r>
            <w:r>
              <w:rPr>
                <w:rFonts w:eastAsiaTheme="minorHAnsi"/>
              </w:rPr>
              <w:t xml:space="preserve">ценку результатов своей </w:t>
            </w:r>
            <w:r w:rsidRPr="00C530A1">
              <w:rPr>
                <w:rFonts w:eastAsiaTheme="minorHAnsi"/>
              </w:rPr>
              <w:t>деятельности</w:t>
            </w:r>
          </w:p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</w:p>
        </w:tc>
        <w:tc>
          <w:tcPr>
            <w:tcW w:w="1276" w:type="dxa"/>
            <w:vMerge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46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26.02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Контрольная работа № 3 «Длина окружности и площадь круга»</w:t>
            </w:r>
          </w:p>
          <w:p w:rsidR="003B4624" w:rsidRPr="00C530A1" w:rsidRDefault="003B4624" w:rsidP="00384BFE"/>
        </w:tc>
        <w:tc>
          <w:tcPr>
            <w:tcW w:w="2551" w:type="dxa"/>
          </w:tcPr>
          <w:p w:rsidR="003B4624" w:rsidRPr="00C530A1" w:rsidRDefault="003B4624" w:rsidP="009C7845">
            <w:pPr>
              <w:tabs>
                <w:tab w:val="center" w:pos="4677"/>
                <w:tab w:val="right" w:pos="9355"/>
              </w:tabs>
            </w:pPr>
            <w:r w:rsidRPr="00C530A1">
              <w:t>Формировать умение к осуществлению контрольной функции; контроль и самоконтроль изученных понятий: написание контрольной работы.</w:t>
            </w:r>
          </w:p>
        </w:tc>
        <w:tc>
          <w:tcPr>
            <w:tcW w:w="2126" w:type="dxa"/>
          </w:tcPr>
          <w:p w:rsidR="003B4624" w:rsidRPr="00C530A1" w:rsidRDefault="003B4624" w:rsidP="00603C32">
            <w:pPr>
              <w:pStyle w:val="af0"/>
              <w:spacing w:before="0" w:after="0"/>
              <w:rPr>
                <w:iCs/>
              </w:rPr>
            </w:pPr>
            <w:r w:rsidRPr="00C530A1">
              <w:rPr>
                <w:rFonts w:eastAsiaTheme="minorHAnsi"/>
              </w:rPr>
              <w:t>Применяют полученные теоретические знания на практике</w:t>
            </w:r>
          </w:p>
        </w:tc>
        <w:tc>
          <w:tcPr>
            <w:tcW w:w="2410" w:type="dxa"/>
            <w:vMerge/>
          </w:tcPr>
          <w:p w:rsidR="003B4624" w:rsidRPr="00C530A1" w:rsidRDefault="003B4624" w:rsidP="00603C32"/>
        </w:tc>
        <w:tc>
          <w:tcPr>
            <w:tcW w:w="1985" w:type="dxa"/>
          </w:tcPr>
          <w:p w:rsidR="003B4624" w:rsidRDefault="003B4624" w:rsidP="00603C32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Объясняют отличия в оценках одной и </w:t>
            </w:r>
            <w:r>
              <w:rPr>
                <w:rFonts w:eastAsiaTheme="minorHAnsi"/>
              </w:rPr>
              <w:t xml:space="preserve">той же ситуации разными людьми </w:t>
            </w:r>
            <w:r w:rsidRPr="00C530A1">
              <w:rPr>
                <w:rFonts w:eastAsiaTheme="minorHAnsi"/>
              </w:rPr>
              <w:t xml:space="preserve">проявляют положительное отношение к урокам </w:t>
            </w:r>
            <w:proofErr w:type="spellStart"/>
            <w:r w:rsidRPr="00C530A1">
              <w:rPr>
                <w:rFonts w:eastAsiaTheme="minorHAnsi"/>
              </w:rPr>
              <w:t>матема</w:t>
            </w:r>
            <w:proofErr w:type="spellEnd"/>
          </w:p>
          <w:p w:rsidR="003B4624" w:rsidRDefault="003B4624" w:rsidP="00603C3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тики, дают </w:t>
            </w:r>
            <w:r w:rsidRPr="00C530A1">
              <w:rPr>
                <w:rFonts w:eastAsiaTheme="minorHAnsi"/>
              </w:rPr>
              <w:t xml:space="preserve"> самооценку результатов</w:t>
            </w:r>
          </w:p>
          <w:p w:rsidR="003B4624" w:rsidRPr="00C530A1" w:rsidRDefault="003B4624" w:rsidP="00603C32">
            <w:pPr>
              <w:rPr>
                <w:rFonts w:eastAsia="Newton-Regular"/>
              </w:rPr>
            </w:pPr>
          </w:p>
        </w:tc>
        <w:tc>
          <w:tcPr>
            <w:tcW w:w="1559" w:type="dxa"/>
          </w:tcPr>
          <w:p w:rsidR="003B4624" w:rsidRPr="00C530A1" w:rsidRDefault="003B4624" w:rsidP="00384BFE">
            <w:r w:rsidRPr="00C530A1">
              <w:t>Контрольная работа</w:t>
            </w:r>
          </w:p>
        </w:tc>
        <w:tc>
          <w:tcPr>
            <w:tcW w:w="1276" w:type="dxa"/>
            <w:vAlign w:val="center"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00072A">
        <w:tc>
          <w:tcPr>
            <w:tcW w:w="675" w:type="dxa"/>
            <w:vMerge w:val="restart"/>
          </w:tcPr>
          <w:p w:rsidR="003B4624" w:rsidRPr="00C530A1" w:rsidRDefault="003B4624" w:rsidP="0000072A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3B4624" w:rsidRPr="00C530A1" w:rsidRDefault="003B4624" w:rsidP="0000072A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3B4624" w:rsidRPr="00C530A1" w:rsidRDefault="003B4624" w:rsidP="0000072A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3B4624" w:rsidRPr="00C530A1" w:rsidRDefault="003B4624" w:rsidP="0000072A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3B4624" w:rsidRPr="00C530A1" w:rsidRDefault="003B4624" w:rsidP="0000072A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3B4624" w:rsidRPr="00C530A1" w:rsidRDefault="003B4624" w:rsidP="0000072A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3B4624" w:rsidRPr="00C530A1" w:rsidRDefault="003B4624" w:rsidP="0000072A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3B4624" w:rsidRPr="00C530A1" w:rsidRDefault="003B4624" w:rsidP="0000072A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3B4624" w:rsidRPr="00C530A1" w:rsidRDefault="003B4624" w:rsidP="0000072A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3B4624" w:rsidRPr="00C530A1" w:rsidTr="0000072A">
        <w:tc>
          <w:tcPr>
            <w:tcW w:w="675" w:type="dxa"/>
            <w:vMerge/>
          </w:tcPr>
          <w:p w:rsidR="003B4624" w:rsidRPr="00C530A1" w:rsidRDefault="003B4624" w:rsidP="0000072A"/>
        </w:tc>
        <w:tc>
          <w:tcPr>
            <w:tcW w:w="1134" w:type="dxa"/>
            <w:vMerge/>
          </w:tcPr>
          <w:p w:rsidR="003B4624" w:rsidRPr="00C530A1" w:rsidRDefault="003B4624" w:rsidP="0000072A"/>
        </w:tc>
        <w:tc>
          <w:tcPr>
            <w:tcW w:w="1985" w:type="dxa"/>
            <w:vMerge/>
          </w:tcPr>
          <w:p w:rsidR="003B4624" w:rsidRPr="00C530A1" w:rsidRDefault="003B4624" w:rsidP="0000072A"/>
        </w:tc>
        <w:tc>
          <w:tcPr>
            <w:tcW w:w="2551" w:type="dxa"/>
            <w:vMerge/>
          </w:tcPr>
          <w:p w:rsidR="003B4624" w:rsidRPr="00C530A1" w:rsidRDefault="003B4624" w:rsidP="0000072A"/>
        </w:tc>
        <w:tc>
          <w:tcPr>
            <w:tcW w:w="2126" w:type="dxa"/>
            <w:vAlign w:val="center"/>
          </w:tcPr>
          <w:p w:rsidR="003B4624" w:rsidRPr="00C530A1" w:rsidRDefault="003B4624" w:rsidP="000007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3B4624" w:rsidRPr="00C530A1" w:rsidRDefault="003B4624" w:rsidP="000007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3B4624" w:rsidRPr="00C530A1" w:rsidRDefault="003B4624" w:rsidP="000007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3B4624" w:rsidRPr="00C530A1" w:rsidRDefault="003B4624" w:rsidP="0000072A"/>
        </w:tc>
        <w:tc>
          <w:tcPr>
            <w:tcW w:w="1276" w:type="dxa"/>
            <w:vMerge/>
          </w:tcPr>
          <w:p w:rsidR="003B4624" w:rsidRPr="00C530A1" w:rsidRDefault="003B4624" w:rsidP="0000072A"/>
        </w:tc>
      </w:tr>
      <w:tr w:rsidR="003B4624" w:rsidRPr="00C530A1" w:rsidTr="00384BFE">
        <w:tc>
          <w:tcPr>
            <w:tcW w:w="15701" w:type="dxa"/>
            <w:gridSpan w:val="9"/>
          </w:tcPr>
          <w:p w:rsidR="003B4624" w:rsidRDefault="003B4624" w:rsidP="004C37F8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Тема: «Движения» (8 часов)</w:t>
            </w:r>
          </w:p>
          <w:p w:rsidR="003B4624" w:rsidRPr="00C530A1" w:rsidRDefault="003B4624" w:rsidP="004C37F8">
            <w:pPr>
              <w:jc w:val="center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47</w:t>
            </w:r>
          </w:p>
        </w:tc>
        <w:tc>
          <w:tcPr>
            <w:tcW w:w="1134" w:type="dxa"/>
          </w:tcPr>
          <w:p w:rsidR="003B4624" w:rsidRPr="00C530A1" w:rsidRDefault="003B4624" w:rsidP="00C530A1">
            <w:r w:rsidRPr="00C530A1">
              <w:t>28.02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Отображение плоскости на себя. Понятие движения</w:t>
            </w:r>
          </w:p>
        </w:tc>
        <w:tc>
          <w:tcPr>
            <w:tcW w:w="2551" w:type="dxa"/>
          </w:tcPr>
          <w:p w:rsidR="003B4624" w:rsidRPr="00C530A1" w:rsidRDefault="003B4624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2410" w:type="dxa"/>
          </w:tcPr>
          <w:p w:rsidR="003B4624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аргументируя ее, подтверждать аргументы фактами.</w:t>
            </w:r>
          </w:p>
          <w:p w:rsidR="003B4624" w:rsidRPr="00C530A1" w:rsidRDefault="003B4624" w:rsidP="009C7845">
            <w:pPr>
              <w:rPr>
                <w:rFonts w:eastAsiaTheme="minorHAnsi"/>
              </w:rPr>
            </w:pP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</w:p>
        </w:tc>
        <w:tc>
          <w:tcPr>
            <w:tcW w:w="1276" w:type="dxa"/>
            <w:vMerge w:val="restart"/>
          </w:tcPr>
          <w:p w:rsidR="003B4624" w:rsidRPr="00C530A1" w:rsidRDefault="003B4624" w:rsidP="00384BFE">
            <w:r w:rsidRPr="00C530A1">
              <w:t xml:space="preserve">Умение </w:t>
            </w:r>
            <w:proofErr w:type="spellStart"/>
            <w:r w:rsidRPr="00C530A1">
              <w:t>выпол</w:t>
            </w:r>
            <w:proofErr w:type="spellEnd"/>
          </w:p>
          <w:p w:rsidR="003B4624" w:rsidRPr="00C530A1" w:rsidRDefault="003B4624" w:rsidP="00384BFE">
            <w:proofErr w:type="spellStart"/>
            <w:r w:rsidRPr="00C530A1">
              <w:t>нять</w:t>
            </w:r>
            <w:proofErr w:type="spellEnd"/>
            <w:r w:rsidRPr="00C530A1">
              <w:t xml:space="preserve"> </w:t>
            </w:r>
            <w:proofErr w:type="spellStart"/>
            <w:r w:rsidRPr="00C530A1">
              <w:t>построе</w:t>
            </w:r>
            <w:proofErr w:type="spellEnd"/>
          </w:p>
          <w:p w:rsidR="003B4624" w:rsidRPr="00C530A1" w:rsidRDefault="003B4624" w:rsidP="00384BFE">
            <w:proofErr w:type="spellStart"/>
            <w:r w:rsidRPr="00C530A1">
              <w:t>ния</w:t>
            </w:r>
            <w:proofErr w:type="spellEnd"/>
            <w:r w:rsidRPr="00C530A1">
              <w:t xml:space="preserve">  фигур различными  видами движений.</w:t>
            </w: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48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05.03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Свойства осевой и центральной симметрии</w:t>
            </w:r>
          </w:p>
        </w:tc>
        <w:tc>
          <w:tcPr>
            <w:tcW w:w="2551" w:type="dxa"/>
          </w:tcPr>
          <w:p w:rsidR="003B4624" w:rsidRPr="00C530A1" w:rsidRDefault="003B4624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Применяют свойства движений на практике; доказывают, что осевая и центральная симметрия являются </w:t>
            </w:r>
            <w:r w:rsidRPr="00C530A1">
              <w:rPr>
                <w:rFonts w:eastAsiaTheme="minorHAnsi"/>
              </w:rPr>
              <w:lastRenderedPageBreak/>
              <w:t>движениями.</w:t>
            </w:r>
          </w:p>
        </w:tc>
        <w:tc>
          <w:tcPr>
            <w:tcW w:w="2410" w:type="dxa"/>
          </w:tcPr>
          <w:p w:rsidR="003B4624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</w:t>
            </w:r>
            <w:r w:rsidRPr="00C530A1">
              <w:rPr>
                <w:rFonts w:eastAsiaTheme="minorHAnsi"/>
              </w:rPr>
              <w:lastRenderedPageBreak/>
              <w:t xml:space="preserve">информации, которая нужна для решения учебной задачи. </w:t>
            </w:r>
            <w:proofErr w:type="gramStart"/>
            <w:r w:rsidRPr="00C530A1">
              <w:rPr>
                <w:rFonts w:eastAsiaTheme="minorHAnsi"/>
              </w:rPr>
              <w:t>Коммуникативные</w:t>
            </w:r>
            <w:proofErr w:type="gramEnd"/>
            <w:r w:rsidRPr="00C530A1">
              <w:rPr>
                <w:rFonts w:eastAsiaTheme="minorHAnsi"/>
              </w:rPr>
              <w:t xml:space="preserve"> - умеют критично относиться к своему мнению.</w:t>
            </w:r>
          </w:p>
          <w:p w:rsidR="003B4624" w:rsidRPr="00C530A1" w:rsidRDefault="003B4624" w:rsidP="009C7845">
            <w:pPr>
              <w:rPr>
                <w:rFonts w:eastAsiaTheme="minorHAnsi"/>
              </w:rPr>
            </w:pP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C530A1">
              <w:rPr>
                <w:rFonts w:eastAsiaTheme="minorHAnsi"/>
              </w:rPr>
              <w:lastRenderedPageBreak/>
              <w:t>предмета, дают адекватную оценку результатов своей учебной деятельности</w:t>
            </w:r>
          </w:p>
        </w:tc>
        <w:tc>
          <w:tcPr>
            <w:tcW w:w="1559" w:type="dxa"/>
          </w:tcPr>
          <w:p w:rsidR="003B4624" w:rsidRPr="00C530A1" w:rsidRDefault="003B4624" w:rsidP="00E35CAF"/>
        </w:tc>
        <w:tc>
          <w:tcPr>
            <w:tcW w:w="1276" w:type="dxa"/>
            <w:vMerge/>
          </w:tcPr>
          <w:p w:rsidR="003B4624" w:rsidRPr="00C530A1" w:rsidRDefault="003B4624" w:rsidP="00603C32"/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lastRenderedPageBreak/>
              <w:t>49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07.03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Решение задач на применение свой</w:t>
            </w:r>
            <w:proofErr w:type="gramStart"/>
            <w:r w:rsidRPr="00C530A1">
              <w:t>ств дв</w:t>
            </w:r>
            <w:proofErr w:type="gramEnd"/>
            <w:r w:rsidRPr="00C530A1">
              <w:t>ижения</w:t>
            </w:r>
          </w:p>
        </w:tc>
        <w:tc>
          <w:tcPr>
            <w:tcW w:w="2551" w:type="dxa"/>
          </w:tcPr>
          <w:p w:rsidR="003B4624" w:rsidRPr="00C530A1" w:rsidRDefault="003B4624" w:rsidP="009C7845">
            <w:pPr>
              <w:tabs>
                <w:tab w:val="center" w:pos="4677"/>
                <w:tab w:val="right" w:pos="9355"/>
              </w:tabs>
            </w:pPr>
            <w:r w:rsidRPr="00C530A1">
              <w:t>Формировать навыки рефлексивной деятельности: построение алгоритма  действий, выполнение практических заданий.</w:t>
            </w:r>
          </w:p>
          <w:p w:rsidR="003B4624" w:rsidRPr="00C530A1" w:rsidRDefault="003B4624" w:rsidP="009C784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2410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и дополнительные средства получения информации.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1985" w:type="dxa"/>
          </w:tcPr>
          <w:p w:rsidR="003B4624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  <w:p w:rsidR="003B4624" w:rsidRPr="00C530A1" w:rsidRDefault="003B4624" w:rsidP="009C7845">
            <w:pPr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3B4624" w:rsidRPr="00C530A1" w:rsidRDefault="003B4624" w:rsidP="00384BFE">
            <w:proofErr w:type="spellStart"/>
            <w:r w:rsidRPr="00C530A1">
              <w:t>Самостоя</w:t>
            </w:r>
            <w:proofErr w:type="spellEnd"/>
          </w:p>
          <w:p w:rsidR="003B4624" w:rsidRPr="00C530A1" w:rsidRDefault="003B4624" w:rsidP="00384BFE">
            <w:r w:rsidRPr="00C530A1">
              <w:t>тельная работа</w:t>
            </w:r>
          </w:p>
        </w:tc>
        <w:tc>
          <w:tcPr>
            <w:tcW w:w="1276" w:type="dxa"/>
            <w:vMerge/>
          </w:tcPr>
          <w:p w:rsidR="003B4624" w:rsidRPr="00C530A1" w:rsidRDefault="003B4624" w:rsidP="00603C32"/>
        </w:tc>
      </w:tr>
      <w:tr w:rsidR="003B4624" w:rsidRPr="00C530A1" w:rsidTr="00947B67">
        <w:tc>
          <w:tcPr>
            <w:tcW w:w="675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3B4624" w:rsidRPr="00C530A1" w:rsidRDefault="003B4624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3B4624" w:rsidRPr="00C530A1" w:rsidRDefault="003B4624" w:rsidP="00947B67">
            <w:pPr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3B4624" w:rsidRPr="00C530A1" w:rsidTr="00947B67">
        <w:tc>
          <w:tcPr>
            <w:tcW w:w="675" w:type="dxa"/>
            <w:vMerge/>
          </w:tcPr>
          <w:p w:rsidR="003B4624" w:rsidRPr="00C530A1" w:rsidRDefault="003B4624" w:rsidP="00947B67"/>
        </w:tc>
        <w:tc>
          <w:tcPr>
            <w:tcW w:w="1134" w:type="dxa"/>
            <w:vMerge/>
          </w:tcPr>
          <w:p w:rsidR="003B4624" w:rsidRPr="00C530A1" w:rsidRDefault="003B4624" w:rsidP="00947B67"/>
        </w:tc>
        <w:tc>
          <w:tcPr>
            <w:tcW w:w="1985" w:type="dxa"/>
            <w:vMerge/>
          </w:tcPr>
          <w:p w:rsidR="003B4624" w:rsidRPr="00C530A1" w:rsidRDefault="003B4624" w:rsidP="00947B67"/>
        </w:tc>
        <w:tc>
          <w:tcPr>
            <w:tcW w:w="2551" w:type="dxa"/>
            <w:vMerge/>
          </w:tcPr>
          <w:p w:rsidR="003B4624" w:rsidRPr="00C530A1" w:rsidRDefault="003B4624" w:rsidP="00947B67"/>
        </w:tc>
        <w:tc>
          <w:tcPr>
            <w:tcW w:w="2126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3B4624" w:rsidRPr="00C530A1" w:rsidRDefault="003B4624" w:rsidP="00947B67"/>
        </w:tc>
        <w:tc>
          <w:tcPr>
            <w:tcW w:w="1276" w:type="dxa"/>
            <w:vMerge/>
          </w:tcPr>
          <w:p w:rsidR="003B4624" w:rsidRPr="00C530A1" w:rsidRDefault="003B4624" w:rsidP="00947B67"/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50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12.03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Параллельный перенос</w:t>
            </w:r>
          </w:p>
        </w:tc>
        <w:tc>
          <w:tcPr>
            <w:tcW w:w="2551" w:type="dxa"/>
          </w:tcPr>
          <w:p w:rsidR="003B4624" w:rsidRPr="00C530A1" w:rsidRDefault="003B4624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3B4624" w:rsidRPr="00C530A1" w:rsidRDefault="003B4624" w:rsidP="0040745B">
            <w:r w:rsidRPr="00C530A1">
              <w:t xml:space="preserve">Знают основные этапы доказательства, что параллельный перенос есть движение. </w:t>
            </w:r>
          </w:p>
          <w:p w:rsidR="003B4624" w:rsidRPr="00C530A1" w:rsidRDefault="003B4624" w:rsidP="0040745B">
            <w:r w:rsidRPr="00C530A1">
              <w:t>Умеют применять параллельный перенос при решении задач</w:t>
            </w:r>
          </w:p>
        </w:tc>
        <w:tc>
          <w:tcPr>
            <w:tcW w:w="2410" w:type="dxa"/>
            <w:vMerge w:val="restart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составляют план выполнения задач, решения проблем творческого и поискового характера.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559" w:type="dxa"/>
          </w:tcPr>
          <w:p w:rsidR="003B4624" w:rsidRPr="00C530A1" w:rsidRDefault="003B4624" w:rsidP="00384BFE">
            <w:pPr>
              <w:snapToGrid w:val="0"/>
            </w:pPr>
          </w:p>
        </w:tc>
        <w:tc>
          <w:tcPr>
            <w:tcW w:w="1276" w:type="dxa"/>
          </w:tcPr>
          <w:p w:rsidR="003B4624" w:rsidRPr="00C530A1" w:rsidRDefault="003B4624" w:rsidP="00603C32"/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51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14.03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Решение задач с использованием параллельного переноса</w:t>
            </w:r>
          </w:p>
        </w:tc>
        <w:tc>
          <w:tcPr>
            <w:tcW w:w="2551" w:type="dxa"/>
          </w:tcPr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  <w:r w:rsidRPr="00C530A1">
              <w:t>Формировать навыки рефлексивной деятельности: построение алгоритма  действий, выполнение практических заданий.</w:t>
            </w:r>
          </w:p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</w:tcPr>
          <w:p w:rsidR="003B4624" w:rsidRPr="00C530A1" w:rsidRDefault="003B4624" w:rsidP="00603C32">
            <w:r w:rsidRPr="00C530A1">
              <w:rPr>
                <w:rFonts w:eastAsiaTheme="minorHAnsi"/>
              </w:rPr>
              <w:t>Объясняют, что такое параллельный перенос, доказывают, что параллельный перенос  является движением плоскости.</w:t>
            </w:r>
          </w:p>
        </w:tc>
        <w:tc>
          <w:tcPr>
            <w:tcW w:w="2410" w:type="dxa"/>
            <w:vMerge/>
          </w:tcPr>
          <w:p w:rsidR="003B4624" w:rsidRPr="00C530A1" w:rsidRDefault="003B4624" w:rsidP="00603C32"/>
        </w:tc>
        <w:tc>
          <w:tcPr>
            <w:tcW w:w="1985" w:type="dxa"/>
          </w:tcPr>
          <w:p w:rsidR="003B4624" w:rsidRPr="00C530A1" w:rsidRDefault="003B4624" w:rsidP="00603C32">
            <w:pPr>
              <w:spacing w:before="100" w:beforeAutospacing="1" w:after="100" w:afterAutospacing="1"/>
              <w:contextualSpacing/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</w:t>
            </w:r>
          </w:p>
        </w:tc>
        <w:tc>
          <w:tcPr>
            <w:tcW w:w="1559" w:type="dxa"/>
          </w:tcPr>
          <w:p w:rsidR="003B4624" w:rsidRPr="00C530A1" w:rsidRDefault="003B4624" w:rsidP="00384BFE">
            <w:r w:rsidRPr="00C530A1">
              <w:t>Тест</w:t>
            </w:r>
          </w:p>
        </w:tc>
        <w:tc>
          <w:tcPr>
            <w:tcW w:w="1276" w:type="dxa"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52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19.03</w:t>
            </w:r>
          </w:p>
        </w:tc>
        <w:tc>
          <w:tcPr>
            <w:tcW w:w="1985" w:type="dxa"/>
          </w:tcPr>
          <w:p w:rsidR="003B4624" w:rsidRPr="00C530A1" w:rsidRDefault="003B4624" w:rsidP="00603C32">
            <w:r w:rsidRPr="00C530A1">
              <w:t>Поворот</w:t>
            </w:r>
          </w:p>
        </w:tc>
        <w:tc>
          <w:tcPr>
            <w:tcW w:w="2551" w:type="dxa"/>
          </w:tcPr>
          <w:p w:rsidR="003B4624" w:rsidRPr="00C530A1" w:rsidRDefault="003B4624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Объясняют, что такое поворот, доказывают, что поворот является движением  плоскости.</w:t>
            </w:r>
          </w:p>
        </w:tc>
        <w:tc>
          <w:tcPr>
            <w:tcW w:w="2410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</w:t>
            </w:r>
            <w:r w:rsidRPr="00C530A1">
              <w:rPr>
                <w:rFonts w:eastAsiaTheme="minorHAnsi"/>
              </w:rPr>
              <w:lastRenderedPageBreak/>
              <w:t xml:space="preserve">информации, которая нужна для решения учебной задачи. </w:t>
            </w:r>
            <w:proofErr w:type="gramStart"/>
            <w:r w:rsidRPr="00C530A1">
              <w:rPr>
                <w:rFonts w:eastAsiaTheme="minorHAnsi"/>
              </w:rPr>
              <w:t>Коммуникативные</w:t>
            </w:r>
            <w:proofErr w:type="gramEnd"/>
            <w:r w:rsidRPr="00C530A1">
              <w:rPr>
                <w:rFonts w:eastAsiaTheme="minorHAnsi"/>
              </w:rPr>
              <w:t xml:space="preserve"> - умеют критично относиться к своему мнению.</w:t>
            </w: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</w:p>
        </w:tc>
        <w:tc>
          <w:tcPr>
            <w:tcW w:w="1276" w:type="dxa"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lastRenderedPageBreak/>
              <w:t>53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21.03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Подготовка к контрольной работе</w:t>
            </w:r>
          </w:p>
          <w:p w:rsidR="003B4624" w:rsidRPr="00C530A1" w:rsidRDefault="003B4624" w:rsidP="00384BFE"/>
        </w:tc>
        <w:tc>
          <w:tcPr>
            <w:tcW w:w="2551" w:type="dxa"/>
          </w:tcPr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  <w:r w:rsidRPr="00C530A1">
              <w:t>Формировать навыки рефлексивной деятельности</w:t>
            </w:r>
          </w:p>
        </w:tc>
        <w:tc>
          <w:tcPr>
            <w:tcW w:w="2126" w:type="dxa"/>
          </w:tcPr>
          <w:p w:rsidR="003B4624" w:rsidRPr="00C530A1" w:rsidRDefault="003B4624" w:rsidP="00603C32">
            <w:r w:rsidRPr="00C530A1">
              <w:rPr>
                <w:rFonts w:eastAsiaTheme="minorHAnsi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2410" w:type="dxa"/>
            <w:vMerge w:val="restart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и дополнительные средства получения информации.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1985" w:type="dxa"/>
            <w:vMerge w:val="restart"/>
          </w:tcPr>
          <w:p w:rsidR="003B4624" w:rsidRDefault="003B4624" w:rsidP="00603C32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Объясняют самому себе свои отдельные ближайшие цели саморазвития; проявляют положительное отношение к урокам </w:t>
            </w:r>
            <w:proofErr w:type="spellStart"/>
            <w:r w:rsidRPr="00C530A1">
              <w:rPr>
                <w:rFonts w:eastAsiaTheme="minorHAnsi"/>
              </w:rPr>
              <w:t>геомет</w:t>
            </w:r>
            <w:proofErr w:type="spellEnd"/>
          </w:p>
          <w:p w:rsidR="003B4624" w:rsidRPr="00C530A1" w:rsidRDefault="003B4624" w:rsidP="00603C32">
            <w:proofErr w:type="spellStart"/>
            <w:r w:rsidRPr="00C530A1">
              <w:rPr>
                <w:rFonts w:eastAsiaTheme="minorHAnsi"/>
              </w:rPr>
              <w:t>рии</w:t>
            </w:r>
            <w:proofErr w:type="spellEnd"/>
            <w:r w:rsidRPr="00C530A1">
              <w:rPr>
                <w:rFonts w:eastAsiaTheme="minorHAnsi"/>
              </w:rPr>
              <w:t>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559" w:type="dxa"/>
          </w:tcPr>
          <w:p w:rsidR="003B4624" w:rsidRPr="00C530A1" w:rsidRDefault="003B4624" w:rsidP="00384BFE">
            <w:r w:rsidRPr="00C530A1">
              <w:t>Зачет</w:t>
            </w:r>
          </w:p>
        </w:tc>
        <w:tc>
          <w:tcPr>
            <w:tcW w:w="1276" w:type="dxa"/>
            <w:vAlign w:val="center"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54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02.04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Контрольная работа № 4. «Движение»</w:t>
            </w:r>
          </w:p>
          <w:p w:rsidR="003B4624" w:rsidRPr="00C530A1" w:rsidRDefault="003B4624" w:rsidP="00384BFE"/>
        </w:tc>
        <w:tc>
          <w:tcPr>
            <w:tcW w:w="2551" w:type="dxa"/>
          </w:tcPr>
          <w:p w:rsidR="003B4624" w:rsidRPr="00C530A1" w:rsidRDefault="003B4624" w:rsidP="009C7845">
            <w:pPr>
              <w:tabs>
                <w:tab w:val="center" w:pos="4677"/>
                <w:tab w:val="right" w:pos="9355"/>
              </w:tabs>
            </w:pPr>
            <w:r w:rsidRPr="00C530A1">
              <w:t>Формировать умение к осуществлению контрольной функции; контроль и самоконтроль изученных понятий: написание контрольной работы.</w:t>
            </w:r>
          </w:p>
        </w:tc>
        <w:tc>
          <w:tcPr>
            <w:tcW w:w="2126" w:type="dxa"/>
          </w:tcPr>
          <w:p w:rsidR="003B4624" w:rsidRPr="00C530A1" w:rsidRDefault="003B4624" w:rsidP="00603C32">
            <w:r w:rsidRPr="00C530A1">
              <w:rPr>
                <w:rFonts w:eastAsiaTheme="minorHAnsi"/>
              </w:rPr>
              <w:t>Применяют полученные теоретические знания на практике</w:t>
            </w:r>
          </w:p>
        </w:tc>
        <w:tc>
          <w:tcPr>
            <w:tcW w:w="2410" w:type="dxa"/>
            <w:vMerge/>
          </w:tcPr>
          <w:p w:rsidR="003B4624" w:rsidRPr="00C530A1" w:rsidRDefault="003B4624" w:rsidP="00603C32"/>
        </w:tc>
        <w:tc>
          <w:tcPr>
            <w:tcW w:w="1985" w:type="dxa"/>
            <w:vMerge/>
          </w:tcPr>
          <w:p w:rsidR="003B4624" w:rsidRPr="00C530A1" w:rsidRDefault="003B4624" w:rsidP="00603C32">
            <w:pPr>
              <w:spacing w:before="100" w:beforeAutospacing="1" w:after="100" w:afterAutospacing="1"/>
              <w:contextualSpacing/>
            </w:pPr>
          </w:p>
        </w:tc>
        <w:tc>
          <w:tcPr>
            <w:tcW w:w="1559" w:type="dxa"/>
          </w:tcPr>
          <w:p w:rsidR="003B4624" w:rsidRPr="00C530A1" w:rsidRDefault="003B4624" w:rsidP="00384BFE">
            <w:r w:rsidRPr="00C530A1">
              <w:t>Контрольная работа</w:t>
            </w:r>
          </w:p>
        </w:tc>
        <w:tc>
          <w:tcPr>
            <w:tcW w:w="1276" w:type="dxa"/>
            <w:vAlign w:val="center"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947B67">
        <w:tc>
          <w:tcPr>
            <w:tcW w:w="675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3B4624" w:rsidRPr="00C530A1" w:rsidRDefault="003B4624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3B4624" w:rsidRPr="00C530A1" w:rsidRDefault="003B4624" w:rsidP="00947B67">
            <w:pPr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3B4624" w:rsidRPr="00C530A1" w:rsidTr="00947B67">
        <w:tc>
          <w:tcPr>
            <w:tcW w:w="675" w:type="dxa"/>
            <w:vMerge/>
          </w:tcPr>
          <w:p w:rsidR="003B4624" w:rsidRPr="00C530A1" w:rsidRDefault="003B4624" w:rsidP="00947B67"/>
        </w:tc>
        <w:tc>
          <w:tcPr>
            <w:tcW w:w="1134" w:type="dxa"/>
            <w:vMerge/>
          </w:tcPr>
          <w:p w:rsidR="003B4624" w:rsidRPr="00C530A1" w:rsidRDefault="003B4624" w:rsidP="00947B67"/>
        </w:tc>
        <w:tc>
          <w:tcPr>
            <w:tcW w:w="1985" w:type="dxa"/>
            <w:vMerge/>
          </w:tcPr>
          <w:p w:rsidR="003B4624" w:rsidRPr="00C530A1" w:rsidRDefault="003B4624" w:rsidP="00947B67"/>
        </w:tc>
        <w:tc>
          <w:tcPr>
            <w:tcW w:w="2551" w:type="dxa"/>
            <w:vMerge/>
          </w:tcPr>
          <w:p w:rsidR="003B4624" w:rsidRPr="00C530A1" w:rsidRDefault="003B4624" w:rsidP="00947B67"/>
        </w:tc>
        <w:tc>
          <w:tcPr>
            <w:tcW w:w="2126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3B4624" w:rsidRPr="00C530A1" w:rsidRDefault="003B4624" w:rsidP="00947B67"/>
        </w:tc>
        <w:tc>
          <w:tcPr>
            <w:tcW w:w="1276" w:type="dxa"/>
            <w:vMerge/>
          </w:tcPr>
          <w:p w:rsidR="003B4624" w:rsidRPr="00C530A1" w:rsidRDefault="003B4624" w:rsidP="00947B67"/>
        </w:tc>
      </w:tr>
      <w:tr w:rsidR="003B4624" w:rsidRPr="00C530A1" w:rsidTr="00384BFE">
        <w:tc>
          <w:tcPr>
            <w:tcW w:w="15701" w:type="dxa"/>
            <w:gridSpan w:val="9"/>
          </w:tcPr>
          <w:p w:rsidR="003B4624" w:rsidRDefault="003B4624" w:rsidP="003B52B6">
            <w:pPr>
              <w:snapToGrid w:val="0"/>
              <w:jc w:val="center"/>
              <w:rPr>
                <w:b/>
              </w:rPr>
            </w:pPr>
            <w:r w:rsidRPr="00C530A1">
              <w:rPr>
                <w:b/>
              </w:rPr>
              <w:t>Тема   «Начальные сведения из стереометрии»  (3 часа)</w:t>
            </w:r>
          </w:p>
          <w:p w:rsidR="003B4624" w:rsidRPr="00C530A1" w:rsidRDefault="003B4624" w:rsidP="003B52B6">
            <w:pPr>
              <w:snapToGrid w:val="0"/>
              <w:jc w:val="center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55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04.04</w:t>
            </w:r>
          </w:p>
        </w:tc>
        <w:tc>
          <w:tcPr>
            <w:tcW w:w="1985" w:type="dxa"/>
          </w:tcPr>
          <w:p w:rsidR="003B4624" w:rsidRPr="00C530A1" w:rsidRDefault="003B4624" w:rsidP="00895A53">
            <w:r w:rsidRPr="00C530A1">
              <w:t xml:space="preserve">Предмет стереометрии. Многогранник. Призма </w:t>
            </w:r>
          </w:p>
        </w:tc>
        <w:tc>
          <w:tcPr>
            <w:tcW w:w="2551" w:type="dxa"/>
          </w:tcPr>
          <w:p w:rsidR="003B4624" w:rsidRPr="00C530A1" w:rsidRDefault="003B4624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3B4624" w:rsidRPr="00C530A1" w:rsidRDefault="003B4624" w:rsidP="009C7845">
            <w:pPr>
              <w:rPr>
                <w:rFonts w:eastAsiaTheme="minorHAnsi"/>
                <w:color w:val="000000"/>
              </w:rPr>
            </w:pPr>
            <w:r w:rsidRPr="00C530A1">
              <w:rPr>
                <w:rFonts w:eastAsiaTheme="minorHAnsi"/>
                <w:color w:val="000000"/>
              </w:rPr>
              <w:t>Знают предмет стереометрии; основные фигуры в пространстве; понятие призмы и многогранника,</w:t>
            </w:r>
            <w:r w:rsidRPr="00C530A1">
              <w:rPr>
                <w:rFonts w:eastAsiaTheme="minorHAnsi"/>
              </w:rPr>
              <w:t xml:space="preserve"> выпуклые и невыпуклые многогранники</w:t>
            </w:r>
          </w:p>
        </w:tc>
        <w:tc>
          <w:tcPr>
            <w:tcW w:w="2410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559" w:type="dxa"/>
          </w:tcPr>
          <w:p w:rsidR="003B4624" w:rsidRPr="00C530A1" w:rsidRDefault="003B4624" w:rsidP="00603C32"/>
        </w:tc>
        <w:tc>
          <w:tcPr>
            <w:tcW w:w="1276" w:type="dxa"/>
            <w:vMerge w:val="restart"/>
          </w:tcPr>
          <w:p w:rsidR="003B4624" w:rsidRPr="00C530A1" w:rsidRDefault="003B4624" w:rsidP="00384BFE">
            <w:r w:rsidRPr="00C530A1">
              <w:t>Умение приме</w:t>
            </w:r>
          </w:p>
          <w:p w:rsidR="003B4624" w:rsidRPr="00C530A1" w:rsidRDefault="003B4624" w:rsidP="00895A53">
            <w:proofErr w:type="spellStart"/>
            <w:r w:rsidRPr="00C530A1">
              <w:t>нть</w:t>
            </w:r>
            <w:proofErr w:type="spellEnd"/>
            <w:r w:rsidRPr="00C530A1">
              <w:t xml:space="preserve"> знания по теме при решении задач.</w:t>
            </w: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56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09.04</w:t>
            </w:r>
          </w:p>
        </w:tc>
        <w:tc>
          <w:tcPr>
            <w:tcW w:w="1985" w:type="dxa"/>
          </w:tcPr>
          <w:p w:rsidR="003B4624" w:rsidRPr="00C530A1" w:rsidRDefault="003B4624" w:rsidP="00895A53">
            <w:r w:rsidRPr="00C530A1">
              <w:t xml:space="preserve">Параллелепипед. Объем тела.                 Свойства прямоугольного </w:t>
            </w:r>
            <w:proofErr w:type="spellStart"/>
            <w:r w:rsidRPr="00C530A1">
              <w:t>параллелепипеда</w:t>
            </w:r>
            <w:r w:rsidRPr="00C530A1">
              <w:lastRenderedPageBreak/>
              <w:t>Пирамида</w:t>
            </w:r>
            <w:proofErr w:type="spellEnd"/>
          </w:p>
        </w:tc>
        <w:tc>
          <w:tcPr>
            <w:tcW w:w="2551" w:type="dxa"/>
          </w:tcPr>
          <w:p w:rsidR="003B4624" w:rsidRPr="00C530A1" w:rsidRDefault="003B4624" w:rsidP="009C7845">
            <w:r w:rsidRPr="00C530A1">
              <w:lastRenderedPageBreak/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3B4624" w:rsidRPr="00C530A1" w:rsidRDefault="003B4624" w:rsidP="001659D0">
            <w:pPr>
              <w:rPr>
                <w:rFonts w:eastAsiaTheme="minorHAnsi"/>
                <w:color w:val="000000"/>
              </w:rPr>
            </w:pPr>
            <w:r w:rsidRPr="00C530A1">
              <w:rPr>
                <w:rFonts w:eastAsiaTheme="minorHAnsi"/>
                <w:color w:val="000000"/>
              </w:rPr>
              <w:t xml:space="preserve">Знают понятие пирамида, параллелепипед </w:t>
            </w:r>
            <w:r w:rsidRPr="00C530A1">
              <w:rPr>
                <w:rFonts w:eastAsiaTheme="minorHAnsi"/>
              </w:rPr>
              <w:t>и их основные элементы</w:t>
            </w:r>
            <w:r w:rsidRPr="00C530A1">
              <w:rPr>
                <w:rFonts w:eastAsiaTheme="minorHAnsi"/>
                <w:color w:val="000000"/>
              </w:rPr>
              <w:t xml:space="preserve">; </w:t>
            </w:r>
            <w:r w:rsidRPr="00C530A1">
              <w:rPr>
                <w:rFonts w:eastAsiaTheme="minorHAnsi"/>
              </w:rPr>
              <w:lastRenderedPageBreak/>
              <w:t>свойства параллелепипеда</w:t>
            </w:r>
          </w:p>
        </w:tc>
        <w:tc>
          <w:tcPr>
            <w:tcW w:w="2410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</w:t>
            </w:r>
            <w:r w:rsidRPr="00C530A1">
              <w:rPr>
                <w:rFonts w:eastAsiaTheme="minorHAnsi"/>
              </w:rPr>
              <w:lastRenderedPageBreak/>
              <w:t xml:space="preserve">и дополнительные средства получения информации.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Объясняют самому себе свои отдельные ближайшие цели саморазвития; </w:t>
            </w:r>
            <w:r w:rsidRPr="00C530A1">
              <w:rPr>
                <w:rFonts w:eastAsiaTheme="minorHAnsi"/>
              </w:rPr>
              <w:lastRenderedPageBreak/>
              <w:t>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</w:p>
        </w:tc>
        <w:tc>
          <w:tcPr>
            <w:tcW w:w="1276" w:type="dxa"/>
            <w:vMerge/>
          </w:tcPr>
          <w:p w:rsidR="003B4624" w:rsidRPr="00C530A1" w:rsidRDefault="003B4624" w:rsidP="00895A53"/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lastRenderedPageBreak/>
              <w:t>57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11.04</w:t>
            </w:r>
          </w:p>
        </w:tc>
        <w:tc>
          <w:tcPr>
            <w:tcW w:w="1985" w:type="dxa"/>
          </w:tcPr>
          <w:p w:rsidR="003B4624" w:rsidRPr="00C530A1" w:rsidRDefault="003B4624" w:rsidP="00603C32">
            <w:r w:rsidRPr="00C530A1">
              <w:t>Цилиндр, конус. Сфера и шар</w:t>
            </w:r>
          </w:p>
        </w:tc>
        <w:tc>
          <w:tcPr>
            <w:tcW w:w="2551" w:type="dxa"/>
          </w:tcPr>
          <w:p w:rsidR="003B4624" w:rsidRPr="00C530A1" w:rsidRDefault="003B4624" w:rsidP="009C7845">
            <w:r w:rsidRPr="00C530A1">
              <w:t>Формировать умение построения и реализации новых знаний: построение алгоритма действий</w:t>
            </w:r>
          </w:p>
        </w:tc>
        <w:tc>
          <w:tcPr>
            <w:tcW w:w="2126" w:type="dxa"/>
          </w:tcPr>
          <w:p w:rsidR="003B4624" w:rsidRPr="00C530A1" w:rsidRDefault="003B4624" w:rsidP="00311190">
            <w:pPr>
              <w:rPr>
                <w:rFonts w:eastAsiaTheme="minorHAnsi"/>
                <w:color w:val="000000"/>
              </w:rPr>
            </w:pPr>
            <w:r w:rsidRPr="00C530A1">
              <w:rPr>
                <w:rFonts w:eastAsiaTheme="minorHAnsi"/>
                <w:color w:val="000000"/>
              </w:rPr>
              <w:t xml:space="preserve">Знают понятие цилиндр, конус, сфера,  шар </w:t>
            </w:r>
            <w:r w:rsidRPr="00C530A1">
              <w:rPr>
                <w:rFonts w:eastAsiaTheme="minorHAnsi"/>
              </w:rPr>
              <w:t>и их основные элементы</w:t>
            </w:r>
            <w:r w:rsidRPr="00C530A1">
              <w:rPr>
                <w:rFonts w:eastAsiaTheme="minorHAnsi"/>
                <w:color w:val="000000"/>
              </w:rPr>
              <w:t xml:space="preserve"> и  </w:t>
            </w:r>
            <w:r w:rsidRPr="00C530A1">
              <w:rPr>
                <w:rFonts w:eastAsiaTheme="minorHAnsi"/>
              </w:rPr>
              <w:t xml:space="preserve">свойства </w:t>
            </w:r>
          </w:p>
        </w:tc>
        <w:tc>
          <w:tcPr>
            <w:tcW w:w="2410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и дополнительные средства получения информации.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сопоставляют и отбирают информацию, </w:t>
            </w:r>
            <w:r w:rsidRPr="00C530A1">
              <w:rPr>
                <w:rFonts w:eastAsiaTheme="minorHAnsi"/>
              </w:rPr>
              <w:lastRenderedPageBreak/>
              <w:t>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математики; понимают причины успеха </w:t>
            </w:r>
            <w:r w:rsidRPr="00C530A1">
              <w:rPr>
                <w:rFonts w:eastAsiaTheme="minorHAnsi"/>
              </w:rPr>
              <w:lastRenderedPageBreak/>
              <w:t>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</w:p>
        </w:tc>
        <w:tc>
          <w:tcPr>
            <w:tcW w:w="1276" w:type="dxa"/>
            <w:vMerge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384BFE">
        <w:tc>
          <w:tcPr>
            <w:tcW w:w="15701" w:type="dxa"/>
            <w:gridSpan w:val="9"/>
          </w:tcPr>
          <w:p w:rsidR="003B4624" w:rsidRPr="00C530A1" w:rsidRDefault="003B4624" w:rsidP="003B52B6">
            <w:pPr>
              <w:snapToGrid w:val="0"/>
              <w:jc w:val="center"/>
            </w:pPr>
            <w:r w:rsidRPr="00C530A1">
              <w:rPr>
                <w:b/>
              </w:rPr>
              <w:lastRenderedPageBreak/>
              <w:t>Тема: «Повторение» (11 часов)</w:t>
            </w: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58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16.04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Равенство и подобие треугольников</w:t>
            </w:r>
          </w:p>
        </w:tc>
        <w:tc>
          <w:tcPr>
            <w:tcW w:w="2551" w:type="dxa"/>
          </w:tcPr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  <w:r w:rsidRPr="00C530A1">
              <w:t>Формировать навыки рефлексивной деятельности: построение алгоритма  действий, выполнение практических заданий.</w:t>
            </w:r>
          </w:p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</w:tcPr>
          <w:p w:rsidR="003B4624" w:rsidRPr="00C530A1" w:rsidRDefault="003B4624" w:rsidP="00311190">
            <w:r w:rsidRPr="00C530A1">
              <w:t>Знают и умеют применять при решении задач признаки равенства и подобия треугольников</w:t>
            </w:r>
          </w:p>
          <w:p w:rsidR="003B4624" w:rsidRPr="00C530A1" w:rsidRDefault="003B4624" w:rsidP="00603C32"/>
        </w:tc>
        <w:tc>
          <w:tcPr>
            <w:tcW w:w="2410" w:type="dxa"/>
          </w:tcPr>
          <w:p w:rsidR="003B4624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</w:t>
            </w:r>
          </w:p>
          <w:p w:rsidR="003B4624" w:rsidRPr="00C530A1" w:rsidRDefault="003B4624" w:rsidP="009C7845">
            <w:pPr>
              <w:rPr>
                <w:rFonts w:eastAsiaTheme="minorHAnsi"/>
              </w:rPr>
            </w:pPr>
            <w:proofErr w:type="spellStart"/>
            <w:r w:rsidRPr="00C530A1">
              <w:rPr>
                <w:rFonts w:eastAsiaTheme="minorHAnsi"/>
              </w:rPr>
              <w:t>ние</w:t>
            </w:r>
            <w:proofErr w:type="spellEnd"/>
            <w:r w:rsidRPr="00C530A1">
              <w:rPr>
                <w:rFonts w:eastAsiaTheme="minorHAnsi"/>
              </w:rPr>
              <w:t xml:space="preserve">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</w:p>
        </w:tc>
        <w:tc>
          <w:tcPr>
            <w:tcW w:w="1276" w:type="dxa"/>
          </w:tcPr>
          <w:p w:rsidR="003B4624" w:rsidRPr="00C530A1" w:rsidRDefault="003B4624" w:rsidP="00ED27D1">
            <w:r w:rsidRPr="00C530A1">
              <w:t>Умение приме</w:t>
            </w:r>
          </w:p>
          <w:p w:rsidR="003B4624" w:rsidRPr="00C530A1" w:rsidRDefault="003B4624" w:rsidP="00ED27D1">
            <w:proofErr w:type="spellStart"/>
            <w:r w:rsidRPr="00C530A1">
              <w:t>нять</w:t>
            </w:r>
            <w:proofErr w:type="spellEnd"/>
            <w:r w:rsidRPr="00C530A1">
              <w:t xml:space="preserve"> изучен</w:t>
            </w:r>
          </w:p>
          <w:p w:rsidR="003B4624" w:rsidRPr="00C530A1" w:rsidRDefault="003B4624" w:rsidP="00ED27D1">
            <w:proofErr w:type="spellStart"/>
            <w:r w:rsidRPr="00C530A1">
              <w:t>ный</w:t>
            </w:r>
            <w:proofErr w:type="spellEnd"/>
            <w:r w:rsidRPr="00C530A1">
              <w:t xml:space="preserve"> материал при решении заданий ОГЭ</w:t>
            </w:r>
          </w:p>
        </w:tc>
      </w:tr>
      <w:tr w:rsidR="003B4624" w:rsidRPr="00C530A1" w:rsidTr="00947B67">
        <w:tc>
          <w:tcPr>
            <w:tcW w:w="675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3B4624" w:rsidRPr="00C530A1" w:rsidRDefault="003B4624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3B4624" w:rsidRPr="00C530A1" w:rsidRDefault="003B4624" w:rsidP="00947B67">
            <w:pPr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3B4624" w:rsidRPr="00C530A1" w:rsidTr="00947B67">
        <w:tc>
          <w:tcPr>
            <w:tcW w:w="675" w:type="dxa"/>
            <w:vMerge/>
          </w:tcPr>
          <w:p w:rsidR="003B4624" w:rsidRPr="00C530A1" w:rsidRDefault="003B4624" w:rsidP="00947B67"/>
        </w:tc>
        <w:tc>
          <w:tcPr>
            <w:tcW w:w="1134" w:type="dxa"/>
            <w:vMerge/>
          </w:tcPr>
          <w:p w:rsidR="003B4624" w:rsidRPr="00C530A1" w:rsidRDefault="003B4624" w:rsidP="00947B67"/>
        </w:tc>
        <w:tc>
          <w:tcPr>
            <w:tcW w:w="1985" w:type="dxa"/>
            <w:vMerge/>
          </w:tcPr>
          <w:p w:rsidR="003B4624" w:rsidRPr="00C530A1" w:rsidRDefault="003B4624" w:rsidP="00947B67"/>
        </w:tc>
        <w:tc>
          <w:tcPr>
            <w:tcW w:w="2551" w:type="dxa"/>
            <w:vMerge/>
          </w:tcPr>
          <w:p w:rsidR="003B4624" w:rsidRPr="00C530A1" w:rsidRDefault="003B4624" w:rsidP="00947B67"/>
        </w:tc>
        <w:tc>
          <w:tcPr>
            <w:tcW w:w="2126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3B4624" w:rsidRPr="00C530A1" w:rsidRDefault="003B4624" w:rsidP="00947B67"/>
        </w:tc>
        <w:tc>
          <w:tcPr>
            <w:tcW w:w="1276" w:type="dxa"/>
            <w:vMerge/>
          </w:tcPr>
          <w:p w:rsidR="003B4624" w:rsidRPr="00C530A1" w:rsidRDefault="003B4624" w:rsidP="00947B67"/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59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18.04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Основные соотношения между сторонами и углами в треугольнике</w:t>
            </w:r>
          </w:p>
        </w:tc>
        <w:tc>
          <w:tcPr>
            <w:tcW w:w="2551" w:type="dxa"/>
          </w:tcPr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  <w:r w:rsidRPr="00C530A1">
              <w:t xml:space="preserve">Формировать способность к рефлексии коррекционно-контрольного типа </w:t>
            </w:r>
          </w:p>
        </w:tc>
        <w:tc>
          <w:tcPr>
            <w:tcW w:w="2126" w:type="dxa"/>
          </w:tcPr>
          <w:p w:rsidR="003B4624" w:rsidRPr="00C530A1" w:rsidRDefault="003B4624" w:rsidP="00311190">
            <w:r w:rsidRPr="00C530A1">
              <w:t>Знают и умеют применять при решении задач основные соотношения между сторонами и углами треугольника; формулы площади треугольника, находить стороны треугольника по теореме Пифагора</w:t>
            </w:r>
          </w:p>
          <w:p w:rsidR="003B4624" w:rsidRPr="00C530A1" w:rsidRDefault="003B4624" w:rsidP="00603C32"/>
        </w:tc>
        <w:tc>
          <w:tcPr>
            <w:tcW w:w="2410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и дополнительные средства получения информации.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3B4624" w:rsidRPr="00C530A1" w:rsidRDefault="003B4624" w:rsidP="00603C32"/>
        </w:tc>
        <w:tc>
          <w:tcPr>
            <w:tcW w:w="1276" w:type="dxa"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60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23.04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>Вписанная и описанная окружность</w:t>
            </w:r>
          </w:p>
        </w:tc>
        <w:tc>
          <w:tcPr>
            <w:tcW w:w="2551" w:type="dxa"/>
          </w:tcPr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  <w:r w:rsidRPr="00C530A1">
              <w:t xml:space="preserve">Формировать навыки </w:t>
            </w:r>
            <w:proofErr w:type="spellStart"/>
            <w:r w:rsidRPr="00C530A1">
              <w:t>самодиагностирова</w:t>
            </w:r>
            <w:proofErr w:type="spellEnd"/>
          </w:p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  <w:proofErr w:type="spellStart"/>
            <w:r w:rsidRPr="00C530A1">
              <w:t>ния</w:t>
            </w:r>
            <w:proofErr w:type="spellEnd"/>
            <w:r w:rsidRPr="00C530A1">
              <w:t xml:space="preserve"> и взаимоконтроля</w:t>
            </w:r>
          </w:p>
        </w:tc>
        <w:tc>
          <w:tcPr>
            <w:tcW w:w="2126" w:type="dxa"/>
          </w:tcPr>
          <w:p w:rsidR="003B4624" w:rsidRPr="00C530A1" w:rsidRDefault="003B4624" w:rsidP="00603C32">
            <w:r w:rsidRPr="00C530A1">
              <w:t>Знают свойства вписанной и описанной окружности и умеют применять их при решении задач</w:t>
            </w:r>
          </w:p>
        </w:tc>
        <w:tc>
          <w:tcPr>
            <w:tcW w:w="2410" w:type="dxa"/>
          </w:tcPr>
          <w:p w:rsidR="003B4624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C530A1">
              <w:rPr>
                <w:rFonts w:eastAsiaTheme="minorHAnsi"/>
              </w:rPr>
              <w:lastRenderedPageBreak/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  <w:p w:rsidR="003B4624" w:rsidRPr="00C530A1" w:rsidRDefault="003B4624" w:rsidP="009C7845">
            <w:pPr>
              <w:rPr>
                <w:rFonts w:eastAsiaTheme="minorHAnsi"/>
              </w:rPr>
            </w:pPr>
          </w:p>
        </w:tc>
        <w:tc>
          <w:tcPr>
            <w:tcW w:w="1985" w:type="dxa"/>
            <w:vMerge w:val="restart"/>
          </w:tcPr>
          <w:p w:rsidR="003B4624" w:rsidRPr="00C530A1" w:rsidRDefault="003B4624" w:rsidP="009C7845">
            <w:pPr>
              <w:rPr>
                <w:rFonts w:eastAsia="Newton-Regular"/>
              </w:rPr>
            </w:pPr>
            <w:r w:rsidRPr="00C530A1">
              <w:rPr>
                <w:rFonts w:eastAsiaTheme="minorHAnsi"/>
              </w:rPr>
              <w:lastRenderedPageBreak/>
              <w:t xml:space="preserve">Дают положительную адекватную самооценку на основе заданных критериев успешности учебной деятельности, </w:t>
            </w:r>
            <w:r w:rsidRPr="00C530A1">
              <w:rPr>
                <w:rFonts w:eastAsiaTheme="minorHAnsi"/>
              </w:rPr>
              <w:lastRenderedPageBreak/>
              <w:t>проявляют познавательный интерес к предмету</w:t>
            </w:r>
          </w:p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</w:p>
        </w:tc>
        <w:tc>
          <w:tcPr>
            <w:tcW w:w="1276" w:type="dxa"/>
            <w:vMerge w:val="restart"/>
          </w:tcPr>
          <w:p w:rsidR="003B4624" w:rsidRPr="00C530A1" w:rsidRDefault="003B4624" w:rsidP="007E3444">
            <w:r w:rsidRPr="00C530A1">
              <w:t>Умение приме</w:t>
            </w:r>
          </w:p>
          <w:p w:rsidR="003B4624" w:rsidRPr="00C530A1" w:rsidRDefault="003B4624" w:rsidP="007E3444">
            <w:proofErr w:type="spellStart"/>
            <w:r w:rsidRPr="00C530A1">
              <w:t>нять</w:t>
            </w:r>
            <w:proofErr w:type="spellEnd"/>
            <w:r w:rsidRPr="00C530A1">
              <w:t xml:space="preserve"> изучен</w:t>
            </w:r>
          </w:p>
          <w:p w:rsidR="003B4624" w:rsidRPr="00C530A1" w:rsidRDefault="003B4624" w:rsidP="007E3444">
            <w:proofErr w:type="spellStart"/>
            <w:r w:rsidRPr="00C530A1">
              <w:t>ный</w:t>
            </w:r>
            <w:proofErr w:type="spellEnd"/>
            <w:r w:rsidRPr="00C530A1">
              <w:t xml:space="preserve"> материал при решении заданий </w:t>
            </w:r>
            <w:r w:rsidRPr="00C530A1">
              <w:lastRenderedPageBreak/>
              <w:t>ОГЭ</w:t>
            </w: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lastRenderedPageBreak/>
              <w:t>61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25.04</w:t>
            </w:r>
          </w:p>
        </w:tc>
        <w:tc>
          <w:tcPr>
            <w:tcW w:w="1985" w:type="dxa"/>
          </w:tcPr>
          <w:p w:rsidR="003B4624" w:rsidRPr="00C530A1" w:rsidRDefault="003B4624" w:rsidP="007E3444">
            <w:r w:rsidRPr="00C530A1">
              <w:t>Свойства касательных к окружности</w:t>
            </w:r>
            <w:proofErr w:type="gramStart"/>
            <w:r w:rsidRPr="00C530A1">
              <w:t>.</w:t>
            </w:r>
            <w:proofErr w:type="gramEnd"/>
            <w:r w:rsidRPr="00C530A1">
              <w:t xml:space="preserve"> </w:t>
            </w:r>
            <w:proofErr w:type="gramStart"/>
            <w:r w:rsidRPr="00C530A1">
              <w:t>у</w:t>
            </w:r>
            <w:proofErr w:type="gramEnd"/>
            <w:r w:rsidRPr="00C530A1">
              <w:t>глы в окружности</w:t>
            </w:r>
          </w:p>
        </w:tc>
        <w:tc>
          <w:tcPr>
            <w:tcW w:w="2551" w:type="dxa"/>
          </w:tcPr>
          <w:p w:rsidR="003B4624" w:rsidRPr="00C530A1" w:rsidRDefault="003B4624" w:rsidP="009C7845">
            <w:pPr>
              <w:tabs>
                <w:tab w:val="center" w:pos="4677"/>
                <w:tab w:val="right" w:pos="9355"/>
              </w:tabs>
            </w:pPr>
            <w:r w:rsidRPr="00C530A1">
              <w:t>Формировать навыки рефлексивной деятельности: построение алгоритма  действий, выполнение практических заданий.</w:t>
            </w:r>
          </w:p>
          <w:p w:rsidR="003B4624" w:rsidRPr="00C530A1" w:rsidRDefault="003B4624" w:rsidP="009C784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</w:tcPr>
          <w:p w:rsidR="003B4624" w:rsidRPr="00C530A1" w:rsidRDefault="003B4624" w:rsidP="00BA6C14">
            <w:r w:rsidRPr="00C530A1">
              <w:t>Умеют  решать геометрические задачи, опираясь на свойства касательных к окружности.</w:t>
            </w:r>
          </w:p>
        </w:tc>
        <w:tc>
          <w:tcPr>
            <w:tcW w:w="2410" w:type="dxa"/>
            <w:vMerge w:val="restart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C530A1">
              <w:rPr>
                <w:rFonts w:eastAsiaTheme="minorHAnsi"/>
              </w:rPr>
              <w:t>основными</w:t>
            </w:r>
            <w:proofErr w:type="gramEnd"/>
            <w:r w:rsidRPr="00C530A1">
              <w:rPr>
                <w:rFonts w:eastAsiaTheme="minorHAnsi"/>
              </w:rPr>
              <w:t xml:space="preserve"> и дополнительные средства получения информации.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1985" w:type="dxa"/>
            <w:vMerge/>
          </w:tcPr>
          <w:p w:rsidR="003B4624" w:rsidRPr="00C530A1" w:rsidRDefault="003B4624" w:rsidP="009C7845">
            <w:pPr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3B4624" w:rsidRPr="00C530A1" w:rsidRDefault="003B4624" w:rsidP="00603C32"/>
        </w:tc>
        <w:tc>
          <w:tcPr>
            <w:tcW w:w="1276" w:type="dxa"/>
            <w:vMerge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62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30.04</w:t>
            </w:r>
          </w:p>
        </w:tc>
        <w:tc>
          <w:tcPr>
            <w:tcW w:w="1985" w:type="dxa"/>
          </w:tcPr>
          <w:p w:rsidR="003B4624" w:rsidRPr="00C530A1" w:rsidRDefault="003B4624" w:rsidP="007E3444">
            <w:r w:rsidRPr="00C530A1">
              <w:t>Решение задач по теме: «</w:t>
            </w:r>
            <w:proofErr w:type="spellStart"/>
            <w:r w:rsidRPr="00C530A1">
              <w:t>Четырехуголь</w:t>
            </w:r>
            <w:proofErr w:type="spellEnd"/>
          </w:p>
          <w:p w:rsidR="003B4624" w:rsidRPr="00C530A1" w:rsidRDefault="003B4624" w:rsidP="007E3444">
            <w:proofErr w:type="spellStart"/>
            <w:r w:rsidRPr="00C530A1">
              <w:t>ники</w:t>
            </w:r>
            <w:proofErr w:type="spellEnd"/>
            <w:r w:rsidRPr="00C530A1">
              <w:t>»</w:t>
            </w:r>
          </w:p>
        </w:tc>
        <w:tc>
          <w:tcPr>
            <w:tcW w:w="2551" w:type="dxa"/>
          </w:tcPr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  <w:r w:rsidRPr="00C530A1">
              <w:t>Формировать навыки рефлексивной деятельности: построение алгоритма  действий, выполнение практических заданий.</w:t>
            </w:r>
          </w:p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</w:tcPr>
          <w:p w:rsidR="003B4624" w:rsidRPr="00C530A1" w:rsidRDefault="003B4624" w:rsidP="00BA6C14">
            <w:r w:rsidRPr="00C530A1">
              <w:t>Знают  виды четырехугольников и их свойства, формулы площадей. Умеют решать задачи по теме «Четырехугольники»</w:t>
            </w:r>
          </w:p>
        </w:tc>
        <w:tc>
          <w:tcPr>
            <w:tcW w:w="2410" w:type="dxa"/>
            <w:vMerge/>
          </w:tcPr>
          <w:p w:rsidR="003B4624" w:rsidRPr="00C530A1" w:rsidRDefault="003B4624" w:rsidP="00603C32"/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  <w:r w:rsidRPr="00C530A1">
              <w:t>Тест</w:t>
            </w:r>
          </w:p>
        </w:tc>
        <w:tc>
          <w:tcPr>
            <w:tcW w:w="1276" w:type="dxa"/>
            <w:vMerge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63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07.05</w:t>
            </w:r>
          </w:p>
        </w:tc>
        <w:tc>
          <w:tcPr>
            <w:tcW w:w="1985" w:type="dxa"/>
          </w:tcPr>
          <w:p w:rsidR="003B4624" w:rsidRPr="00C530A1" w:rsidRDefault="003B4624" w:rsidP="007E3444">
            <w:r w:rsidRPr="00C530A1">
              <w:t>Вычисление площадей фигур</w:t>
            </w:r>
          </w:p>
        </w:tc>
        <w:tc>
          <w:tcPr>
            <w:tcW w:w="2551" w:type="dxa"/>
          </w:tcPr>
          <w:p w:rsidR="003B4624" w:rsidRPr="00C530A1" w:rsidRDefault="003B4624" w:rsidP="009C7845">
            <w:r w:rsidRPr="00C530A1">
              <w:t xml:space="preserve">Формировать способность к </w:t>
            </w:r>
            <w:r w:rsidRPr="00C530A1">
              <w:lastRenderedPageBreak/>
              <w:t>структурированию и систематизации изучаемого предметного содержания</w:t>
            </w:r>
          </w:p>
          <w:p w:rsidR="003B4624" w:rsidRPr="00C530A1" w:rsidRDefault="003B4624" w:rsidP="009C7845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3B4624" w:rsidRPr="00C530A1" w:rsidRDefault="003B4624" w:rsidP="00BA6C14">
            <w:r w:rsidRPr="00C530A1">
              <w:lastRenderedPageBreak/>
              <w:t xml:space="preserve">Знают формулы площадей фигур и </w:t>
            </w:r>
            <w:r w:rsidRPr="00C530A1">
              <w:lastRenderedPageBreak/>
              <w:t>умеют применять их при решении задач</w:t>
            </w:r>
          </w:p>
        </w:tc>
        <w:tc>
          <w:tcPr>
            <w:tcW w:w="2410" w:type="dxa"/>
            <w:vMerge/>
          </w:tcPr>
          <w:p w:rsidR="003B4624" w:rsidRPr="00C530A1" w:rsidRDefault="003B4624" w:rsidP="00603C32"/>
        </w:tc>
        <w:tc>
          <w:tcPr>
            <w:tcW w:w="1985" w:type="dxa"/>
          </w:tcPr>
          <w:p w:rsidR="003B4624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Дают положительную </w:t>
            </w:r>
            <w:r w:rsidRPr="00C530A1">
              <w:rPr>
                <w:rFonts w:eastAsiaTheme="minorHAnsi"/>
              </w:rPr>
              <w:lastRenderedPageBreak/>
              <w:t>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3B4624" w:rsidRPr="00C530A1" w:rsidRDefault="003B4624" w:rsidP="009C7845">
            <w:pPr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3B4624" w:rsidRPr="00C530A1" w:rsidRDefault="003B4624" w:rsidP="00603C32"/>
        </w:tc>
        <w:tc>
          <w:tcPr>
            <w:tcW w:w="1276" w:type="dxa"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lastRenderedPageBreak/>
              <w:t>64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14.05</w:t>
            </w:r>
          </w:p>
        </w:tc>
        <w:tc>
          <w:tcPr>
            <w:tcW w:w="1985" w:type="dxa"/>
          </w:tcPr>
          <w:p w:rsidR="003B4624" w:rsidRPr="00C530A1" w:rsidRDefault="003B4624" w:rsidP="007E3444">
            <w:r w:rsidRPr="00C530A1">
              <w:t>Решение задач на векторы и метод координат</w:t>
            </w:r>
          </w:p>
        </w:tc>
        <w:tc>
          <w:tcPr>
            <w:tcW w:w="2551" w:type="dxa"/>
          </w:tcPr>
          <w:p w:rsidR="003B4624" w:rsidRPr="00C530A1" w:rsidRDefault="003B4624" w:rsidP="009C7845">
            <w:r w:rsidRPr="00C530A1">
              <w:t>Формировать способность к структурированию и систематизации изучаемого предметного содержания</w:t>
            </w:r>
          </w:p>
          <w:p w:rsidR="003B4624" w:rsidRPr="00C530A1" w:rsidRDefault="003B4624" w:rsidP="009C7845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3B4624" w:rsidRPr="00C530A1" w:rsidRDefault="003B4624" w:rsidP="009C7845">
            <w:r w:rsidRPr="00C530A1">
              <w:t>Умеют проводить операции над векторами, вычислять длину и координаты вектора, угол между векторами, применять уравнения прямой и окружности.</w:t>
            </w:r>
          </w:p>
        </w:tc>
        <w:tc>
          <w:tcPr>
            <w:tcW w:w="2410" w:type="dxa"/>
            <w:vMerge w:val="restart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C530A1">
              <w:rPr>
                <w:rFonts w:eastAsiaTheme="minorHAnsi"/>
              </w:rPr>
              <w:t>Познавательные</w:t>
            </w:r>
            <w:proofErr w:type="gramEnd"/>
            <w:r w:rsidRPr="00C530A1">
              <w:rPr>
                <w:rFonts w:eastAsiaTheme="minorHAnsi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1985" w:type="dxa"/>
            <w:vMerge w:val="restart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  <w:r w:rsidRPr="00C530A1">
              <w:t xml:space="preserve">Тест </w:t>
            </w:r>
          </w:p>
        </w:tc>
        <w:tc>
          <w:tcPr>
            <w:tcW w:w="1276" w:type="dxa"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65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16.05</w:t>
            </w:r>
          </w:p>
        </w:tc>
        <w:tc>
          <w:tcPr>
            <w:tcW w:w="1985" w:type="dxa"/>
          </w:tcPr>
          <w:p w:rsidR="003B4624" w:rsidRPr="00C530A1" w:rsidRDefault="003B4624" w:rsidP="00384BFE">
            <w:r w:rsidRPr="00C530A1">
              <w:t xml:space="preserve">Свойства и признаки </w:t>
            </w:r>
            <w:proofErr w:type="gramStart"/>
            <w:r w:rsidRPr="00C530A1">
              <w:t>параллельных</w:t>
            </w:r>
            <w:proofErr w:type="gramEnd"/>
            <w:r w:rsidRPr="00C530A1">
              <w:t xml:space="preserve"> прямых</w:t>
            </w:r>
          </w:p>
        </w:tc>
        <w:tc>
          <w:tcPr>
            <w:tcW w:w="2551" w:type="dxa"/>
          </w:tcPr>
          <w:p w:rsidR="003B4624" w:rsidRPr="00C530A1" w:rsidRDefault="003B4624" w:rsidP="00603C32">
            <w:r w:rsidRPr="00C530A1">
              <w:t>Формировать способность к структурированию и систематизации изучаемого предметного содержания</w:t>
            </w:r>
          </w:p>
          <w:p w:rsidR="003B4624" w:rsidRPr="00C530A1" w:rsidRDefault="003B4624" w:rsidP="00603C3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3B4624" w:rsidRPr="00C530A1" w:rsidRDefault="003B4624" w:rsidP="00BA6C14">
            <w:r w:rsidRPr="00C530A1">
              <w:t xml:space="preserve">Знают свойства и признаки </w:t>
            </w:r>
            <w:proofErr w:type="gramStart"/>
            <w:r w:rsidRPr="00C530A1">
              <w:t>параллельных</w:t>
            </w:r>
            <w:proofErr w:type="gramEnd"/>
            <w:r w:rsidRPr="00C530A1">
              <w:t xml:space="preserve"> прямых. Умеют решать задачи на применение свойств и признаков</w:t>
            </w:r>
          </w:p>
          <w:p w:rsidR="003B4624" w:rsidRPr="00C530A1" w:rsidRDefault="003B4624" w:rsidP="00603C32"/>
        </w:tc>
        <w:tc>
          <w:tcPr>
            <w:tcW w:w="2410" w:type="dxa"/>
            <w:vMerge/>
          </w:tcPr>
          <w:p w:rsidR="003B4624" w:rsidRPr="00C530A1" w:rsidRDefault="003B4624" w:rsidP="00603C32"/>
        </w:tc>
        <w:tc>
          <w:tcPr>
            <w:tcW w:w="1985" w:type="dxa"/>
            <w:vMerge/>
          </w:tcPr>
          <w:p w:rsidR="003B4624" w:rsidRPr="00C530A1" w:rsidRDefault="003B4624" w:rsidP="00603C32">
            <w:pPr>
              <w:rPr>
                <w:rFonts w:eastAsia="Newton-Regular"/>
              </w:rPr>
            </w:pPr>
          </w:p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</w:p>
        </w:tc>
        <w:tc>
          <w:tcPr>
            <w:tcW w:w="1276" w:type="dxa"/>
          </w:tcPr>
          <w:p w:rsidR="003B4624" w:rsidRPr="00C530A1" w:rsidRDefault="003B4624" w:rsidP="007E3444">
            <w:r w:rsidRPr="00C530A1">
              <w:t>Умение приме</w:t>
            </w:r>
          </w:p>
          <w:p w:rsidR="003B4624" w:rsidRPr="00C530A1" w:rsidRDefault="003B4624" w:rsidP="007E3444">
            <w:proofErr w:type="spellStart"/>
            <w:r w:rsidRPr="00C530A1">
              <w:t>нять</w:t>
            </w:r>
            <w:proofErr w:type="spellEnd"/>
            <w:r w:rsidRPr="00C530A1">
              <w:t xml:space="preserve"> изучен</w:t>
            </w:r>
          </w:p>
          <w:p w:rsidR="003B4624" w:rsidRDefault="003B4624" w:rsidP="007E3444">
            <w:proofErr w:type="spellStart"/>
            <w:r w:rsidRPr="00C530A1">
              <w:t>ный</w:t>
            </w:r>
            <w:proofErr w:type="spellEnd"/>
            <w:r w:rsidRPr="00C530A1">
              <w:t xml:space="preserve"> материал при решении заданий ОГЭ</w:t>
            </w:r>
          </w:p>
          <w:p w:rsidR="003B4624" w:rsidRPr="00C530A1" w:rsidRDefault="003B4624" w:rsidP="007E3444"/>
        </w:tc>
      </w:tr>
      <w:tr w:rsidR="003B4624" w:rsidRPr="00C530A1" w:rsidTr="00947B67">
        <w:tc>
          <w:tcPr>
            <w:tcW w:w="675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lastRenderedPageBreak/>
              <w:t xml:space="preserve">№ </w:t>
            </w:r>
            <w:proofErr w:type="gramStart"/>
            <w:r w:rsidRPr="00C530A1">
              <w:rPr>
                <w:b/>
              </w:rPr>
              <w:t>п</w:t>
            </w:r>
            <w:proofErr w:type="gramEnd"/>
            <w:r w:rsidRPr="00C530A1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 xml:space="preserve">Дата </w:t>
            </w:r>
            <w:proofErr w:type="spellStart"/>
            <w:r w:rsidRPr="00C530A1">
              <w:rPr>
                <w:b/>
              </w:rPr>
              <w:t>проведе</w:t>
            </w:r>
            <w:proofErr w:type="spellEnd"/>
          </w:p>
          <w:p w:rsidR="003B4624" w:rsidRPr="00C530A1" w:rsidRDefault="003B4624" w:rsidP="00947B67">
            <w:pPr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  <w:i/>
              </w:rPr>
            </w:pPr>
            <w:r w:rsidRPr="00C530A1">
              <w:rPr>
                <w:b/>
                <w:i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3B4624" w:rsidRPr="00C530A1" w:rsidRDefault="003B4624" w:rsidP="00947B67">
            <w:pPr>
              <w:jc w:val="center"/>
              <w:rPr>
                <w:b/>
                <w:i/>
              </w:rPr>
            </w:pPr>
            <w:proofErr w:type="spellStart"/>
            <w:r w:rsidRPr="00C530A1">
              <w:rPr>
                <w:b/>
                <w:i/>
              </w:rPr>
              <w:t>Подготов</w:t>
            </w:r>
            <w:proofErr w:type="spellEnd"/>
          </w:p>
          <w:p w:rsidR="003B4624" w:rsidRPr="00C530A1" w:rsidRDefault="003B4624" w:rsidP="00947B67">
            <w:pPr>
              <w:jc w:val="center"/>
              <w:rPr>
                <w:b/>
              </w:rPr>
            </w:pPr>
            <w:r w:rsidRPr="00C530A1">
              <w:rPr>
                <w:b/>
                <w:i/>
              </w:rPr>
              <w:t>ка к  ОГЭ</w:t>
            </w:r>
          </w:p>
        </w:tc>
      </w:tr>
      <w:tr w:rsidR="003B4624" w:rsidRPr="00C530A1" w:rsidTr="00947B67">
        <w:tc>
          <w:tcPr>
            <w:tcW w:w="675" w:type="dxa"/>
            <w:vMerge/>
          </w:tcPr>
          <w:p w:rsidR="003B4624" w:rsidRPr="00C530A1" w:rsidRDefault="003B4624" w:rsidP="00947B67"/>
        </w:tc>
        <w:tc>
          <w:tcPr>
            <w:tcW w:w="1134" w:type="dxa"/>
            <w:vMerge/>
          </w:tcPr>
          <w:p w:rsidR="003B4624" w:rsidRPr="00C530A1" w:rsidRDefault="003B4624" w:rsidP="00947B67"/>
        </w:tc>
        <w:tc>
          <w:tcPr>
            <w:tcW w:w="1985" w:type="dxa"/>
            <w:vMerge/>
          </w:tcPr>
          <w:p w:rsidR="003B4624" w:rsidRPr="00C530A1" w:rsidRDefault="003B4624" w:rsidP="00947B67"/>
        </w:tc>
        <w:tc>
          <w:tcPr>
            <w:tcW w:w="2551" w:type="dxa"/>
            <w:vMerge/>
          </w:tcPr>
          <w:p w:rsidR="003B4624" w:rsidRPr="00C530A1" w:rsidRDefault="003B4624" w:rsidP="00947B67"/>
        </w:tc>
        <w:tc>
          <w:tcPr>
            <w:tcW w:w="2126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C530A1">
              <w:rPr>
                <w:b/>
              </w:rPr>
              <w:t>Метапредменые</w:t>
            </w:r>
            <w:proofErr w:type="spellEnd"/>
            <w:r w:rsidRPr="00C530A1">
              <w:rPr>
                <w:b/>
              </w:rPr>
              <w:t xml:space="preserve"> УУД</w:t>
            </w:r>
          </w:p>
        </w:tc>
        <w:tc>
          <w:tcPr>
            <w:tcW w:w="1985" w:type="dxa"/>
            <w:vAlign w:val="center"/>
          </w:tcPr>
          <w:p w:rsidR="003B4624" w:rsidRPr="00C530A1" w:rsidRDefault="003B4624" w:rsidP="00947B6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530A1">
              <w:rPr>
                <w:b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3B4624" w:rsidRPr="00C530A1" w:rsidRDefault="003B4624" w:rsidP="00947B67"/>
        </w:tc>
        <w:tc>
          <w:tcPr>
            <w:tcW w:w="1276" w:type="dxa"/>
            <w:vMerge/>
          </w:tcPr>
          <w:p w:rsidR="003B4624" w:rsidRPr="00C530A1" w:rsidRDefault="003B4624" w:rsidP="00947B67"/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66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21.05</w:t>
            </w:r>
          </w:p>
        </w:tc>
        <w:tc>
          <w:tcPr>
            <w:tcW w:w="1985" w:type="dxa"/>
          </w:tcPr>
          <w:p w:rsidR="003B4624" w:rsidRPr="00C530A1" w:rsidRDefault="003B4624" w:rsidP="007E3444">
            <w:r w:rsidRPr="00C530A1">
              <w:t xml:space="preserve">Решение задач из </w:t>
            </w:r>
            <w:proofErr w:type="spellStart"/>
            <w:r w:rsidRPr="00C530A1">
              <w:t>КИМов</w:t>
            </w:r>
            <w:proofErr w:type="spellEnd"/>
            <w:r w:rsidRPr="00C530A1">
              <w:t xml:space="preserve"> ОГЭ</w:t>
            </w:r>
          </w:p>
        </w:tc>
        <w:tc>
          <w:tcPr>
            <w:tcW w:w="2551" w:type="dxa"/>
          </w:tcPr>
          <w:p w:rsidR="003B4624" w:rsidRPr="00C530A1" w:rsidRDefault="003B4624" w:rsidP="009C7845">
            <w:pPr>
              <w:tabs>
                <w:tab w:val="center" w:pos="4677"/>
                <w:tab w:val="right" w:pos="9355"/>
              </w:tabs>
            </w:pPr>
            <w:r w:rsidRPr="00C530A1">
              <w:t>Формировать навыки рефлексивной деятельности: построение алгоритма  действий, выполнение практических заданий.</w:t>
            </w:r>
          </w:p>
          <w:p w:rsidR="003B4624" w:rsidRPr="00C530A1" w:rsidRDefault="003B4624" w:rsidP="009C784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</w:tcPr>
          <w:p w:rsidR="003B4624" w:rsidRPr="00C530A1" w:rsidRDefault="003B4624" w:rsidP="00BA6C14">
            <w:r w:rsidRPr="00C530A1">
              <w:rPr>
                <w:iCs/>
              </w:rPr>
              <w:t>Уметь применять изученный материал при решении задач</w:t>
            </w:r>
          </w:p>
        </w:tc>
        <w:tc>
          <w:tcPr>
            <w:tcW w:w="2410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C530A1">
              <w:rPr>
                <w:rFonts w:eastAsiaTheme="minorHAnsi"/>
              </w:rPr>
              <w:t>Коммуникативные</w:t>
            </w:r>
            <w:proofErr w:type="gramEnd"/>
            <w:r w:rsidRPr="00C530A1">
              <w:rPr>
                <w:rFonts w:eastAsiaTheme="minorHAnsi"/>
              </w:rPr>
              <w:t xml:space="preserve"> - умеют критично относиться к своему мнению.</w:t>
            </w: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559" w:type="dxa"/>
          </w:tcPr>
          <w:p w:rsidR="003B4624" w:rsidRPr="00C530A1" w:rsidRDefault="003B4624" w:rsidP="00603C32">
            <w:r w:rsidRPr="00C530A1">
              <w:t>Тест</w:t>
            </w:r>
          </w:p>
        </w:tc>
        <w:tc>
          <w:tcPr>
            <w:tcW w:w="1276" w:type="dxa"/>
            <w:vMerge w:val="restart"/>
          </w:tcPr>
          <w:p w:rsidR="003B4624" w:rsidRPr="00C530A1" w:rsidRDefault="003B4624" w:rsidP="007E3444">
            <w:r w:rsidRPr="00C530A1">
              <w:t>Умение приме</w:t>
            </w:r>
          </w:p>
          <w:p w:rsidR="003B4624" w:rsidRPr="00C530A1" w:rsidRDefault="003B4624" w:rsidP="007E3444">
            <w:proofErr w:type="spellStart"/>
            <w:r w:rsidRPr="00C530A1">
              <w:t>нять</w:t>
            </w:r>
            <w:proofErr w:type="spellEnd"/>
            <w:r w:rsidRPr="00C530A1">
              <w:t xml:space="preserve"> изучен</w:t>
            </w:r>
          </w:p>
          <w:p w:rsidR="003B4624" w:rsidRPr="00C530A1" w:rsidRDefault="003B4624" w:rsidP="007E3444">
            <w:proofErr w:type="spellStart"/>
            <w:r w:rsidRPr="00C530A1">
              <w:t>ный</w:t>
            </w:r>
            <w:proofErr w:type="spellEnd"/>
            <w:r w:rsidRPr="00C530A1">
              <w:t xml:space="preserve"> материал при решении заданий ОГЭ</w:t>
            </w: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t>67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22.05</w:t>
            </w:r>
          </w:p>
        </w:tc>
        <w:tc>
          <w:tcPr>
            <w:tcW w:w="1985" w:type="dxa"/>
          </w:tcPr>
          <w:p w:rsidR="003B4624" w:rsidRPr="00C530A1" w:rsidRDefault="003B4624" w:rsidP="007E3444">
            <w:r w:rsidRPr="00C530A1">
              <w:t xml:space="preserve">Решение задач из </w:t>
            </w:r>
            <w:proofErr w:type="spellStart"/>
            <w:r w:rsidRPr="00C530A1">
              <w:t>КИМов</w:t>
            </w:r>
            <w:proofErr w:type="spellEnd"/>
            <w:r w:rsidRPr="00C530A1">
              <w:t xml:space="preserve"> ОГЭ</w:t>
            </w:r>
          </w:p>
        </w:tc>
        <w:tc>
          <w:tcPr>
            <w:tcW w:w="2551" w:type="dxa"/>
          </w:tcPr>
          <w:p w:rsidR="003B4624" w:rsidRPr="00C530A1" w:rsidRDefault="003B4624" w:rsidP="009C7845">
            <w:pPr>
              <w:tabs>
                <w:tab w:val="center" w:pos="4677"/>
                <w:tab w:val="right" w:pos="9355"/>
              </w:tabs>
            </w:pPr>
            <w:r w:rsidRPr="00C530A1">
              <w:t>Формировать навыки рефлексивной деятельности: построение алгоритма  действий, выполнение практических заданий.</w:t>
            </w:r>
          </w:p>
          <w:p w:rsidR="003B4624" w:rsidRPr="00C530A1" w:rsidRDefault="003B4624" w:rsidP="009C784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</w:tcPr>
          <w:p w:rsidR="003B4624" w:rsidRPr="00C530A1" w:rsidRDefault="003B4624" w:rsidP="009C7845">
            <w:r w:rsidRPr="00C530A1">
              <w:rPr>
                <w:iCs/>
              </w:rPr>
              <w:t>Уметь применять изученный материал при решении задач</w:t>
            </w:r>
          </w:p>
        </w:tc>
        <w:tc>
          <w:tcPr>
            <w:tcW w:w="2410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C530A1">
              <w:rPr>
                <w:rFonts w:eastAsiaTheme="minorHAnsi"/>
              </w:rPr>
              <w:lastRenderedPageBreak/>
              <w:t>Коммуникативные</w:t>
            </w:r>
            <w:proofErr w:type="gramEnd"/>
            <w:r w:rsidRPr="00C530A1">
              <w:rPr>
                <w:rFonts w:eastAsiaTheme="minorHAnsi"/>
              </w:rPr>
              <w:t xml:space="preserve"> - умеют критично относиться к своему мнению.</w:t>
            </w: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559" w:type="dxa"/>
          </w:tcPr>
          <w:p w:rsidR="003B4624" w:rsidRPr="00C530A1" w:rsidRDefault="003B4624" w:rsidP="00603C32">
            <w:pPr>
              <w:snapToGrid w:val="0"/>
            </w:pPr>
            <w:r w:rsidRPr="00C530A1">
              <w:t>Тест</w:t>
            </w:r>
          </w:p>
        </w:tc>
        <w:tc>
          <w:tcPr>
            <w:tcW w:w="1276" w:type="dxa"/>
            <w:vMerge/>
          </w:tcPr>
          <w:p w:rsidR="003B4624" w:rsidRPr="00C530A1" w:rsidRDefault="003B4624" w:rsidP="00603C32">
            <w:pPr>
              <w:snapToGrid w:val="0"/>
            </w:pPr>
          </w:p>
        </w:tc>
      </w:tr>
      <w:tr w:rsidR="003B4624" w:rsidRPr="00C530A1" w:rsidTr="00652EDB">
        <w:tc>
          <w:tcPr>
            <w:tcW w:w="675" w:type="dxa"/>
          </w:tcPr>
          <w:p w:rsidR="003B4624" w:rsidRPr="00C530A1" w:rsidRDefault="003B4624" w:rsidP="00603C32">
            <w:r w:rsidRPr="00C530A1">
              <w:lastRenderedPageBreak/>
              <w:t>68</w:t>
            </w:r>
          </w:p>
        </w:tc>
        <w:tc>
          <w:tcPr>
            <w:tcW w:w="1134" w:type="dxa"/>
          </w:tcPr>
          <w:p w:rsidR="003B4624" w:rsidRPr="00C530A1" w:rsidRDefault="003B4624" w:rsidP="00603C32">
            <w:r w:rsidRPr="00C530A1">
              <w:t>23.05</w:t>
            </w:r>
          </w:p>
        </w:tc>
        <w:tc>
          <w:tcPr>
            <w:tcW w:w="1985" w:type="dxa"/>
          </w:tcPr>
          <w:p w:rsidR="003B4624" w:rsidRPr="00C530A1" w:rsidRDefault="003B4624" w:rsidP="00603C32">
            <w:r w:rsidRPr="00C530A1">
              <w:t>Обобщающий урок</w:t>
            </w:r>
          </w:p>
          <w:p w:rsidR="003B4624" w:rsidRPr="00C530A1" w:rsidRDefault="003B4624" w:rsidP="00603C32"/>
        </w:tc>
        <w:tc>
          <w:tcPr>
            <w:tcW w:w="2551" w:type="dxa"/>
          </w:tcPr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  <w:r w:rsidRPr="00C530A1">
              <w:t>Формировать навыки рефлексивной деятельности: построение алгоритма  действий, выполнение практических заданий.</w:t>
            </w:r>
          </w:p>
          <w:p w:rsidR="003B4624" w:rsidRPr="00C530A1" w:rsidRDefault="003B4624" w:rsidP="00603C3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</w:tcPr>
          <w:p w:rsidR="003B4624" w:rsidRPr="00C530A1" w:rsidRDefault="003B4624" w:rsidP="009C7845">
            <w:r w:rsidRPr="00C530A1">
              <w:rPr>
                <w:iCs/>
              </w:rPr>
              <w:t>Уметь применять изученный материал при решении задач</w:t>
            </w:r>
          </w:p>
        </w:tc>
        <w:tc>
          <w:tcPr>
            <w:tcW w:w="2410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C530A1">
              <w:rPr>
                <w:rFonts w:eastAsiaTheme="minorHAnsi"/>
              </w:rPr>
              <w:t>Коммуникативные</w:t>
            </w:r>
            <w:proofErr w:type="gramEnd"/>
            <w:r w:rsidRPr="00C530A1">
              <w:rPr>
                <w:rFonts w:eastAsiaTheme="minorHAnsi"/>
              </w:rPr>
              <w:t xml:space="preserve"> - умеют критично относиться к своему мнению.</w:t>
            </w:r>
          </w:p>
        </w:tc>
        <w:tc>
          <w:tcPr>
            <w:tcW w:w="1985" w:type="dxa"/>
          </w:tcPr>
          <w:p w:rsidR="003B4624" w:rsidRPr="00C530A1" w:rsidRDefault="003B4624" w:rsidP="009C7845">
            <w:pPr>
              <w:rPr>
                <w:rFonts w:eastAsiaTheme="minorHAnsi"/>
              </w:rPr>
            </w:pPr>
            <w:r w:rsidRPr="00C530A1">
              <w:rPr>
                <w:rFonts w:eastAsiaTheme="minorHAnsi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559" w:type="dxa"/>
          </w:tcPr>
          <w:p w:rsidR="003B4624" w:rsidRPr="00C530A1" w:rsidRDefault="003B4624" w:rsidP="00603C32"/>
        </w:tc>
        <w:tc>
          <w:tcPr>
            <w:tcW w:w="1276" w:type="dxa"/>
          </w:tcPr>
          <w:p w:rsidR="003B4624" w:rsidRPr="00C530A1" w:rsidRDefault="003B4624" w:rsidP="00603C32"/>
        </w:tc>
      </w:tr>
    </w:tbl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Default="002037F8" w:rsidP="002037F8">
      <w:pPr>
        <w:jc w:val="both"/>
      </w:pPr>
    </w:p>
    <w:p w:rsidR="002037F8" w:rsidRPr="00E715B4" w:rsidRDefault="002037F8" w:rsidP="002037F8">
      <w:pPr>
        <w:jc w:val="both"/>
      </w:pPr>
    </w:p>
    <w:p w:rsidR="002037F8" w:rsidRDefault="002037F8" w:rsidP="002037F8">
      <w:pPr>
        <w:jc w:val="both"/>
      </w:pPr>
    </w:p>
    <w:p w:rsidR="004D4FF7" w:rsidRDefault="002037F8" w:rsidP="002037F8">
      <w:r>
        <w:tab/>
      </w:r>
    </w:p>
    <w:sectPr w:rsidR="004D4FF7" w:rsidSect="002037F8">
      <w:footerReference w:type="default" r:id="rId1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0F" w:rsidRDefault="00361D0F" w:rsidP="002037F8">
      <w:r>
        <w:separator/>
      </w:r>
    </w:p>
  </w:endnote>
  <w:endnote w:type="continuationSeparator" w:id="0">
    <w:p w:rsidR="00361D0F" w:rsidRDefault="00361D0F" w:rsidP="0020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98611"/>
      <w:docPartObj>
        <w:docPartGallery w:val="Page Numbers (Bottom of Page)"/>
        <w:docPartUnique/>
      </w:docPartObj>
    </w:sdtPr>
    <w:sdtEndPr/>
    <w:sdtContent>
      <w:p w:rsidR="00866036" w:rsidRDefault="00361D0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036" w:rsidRDefault="008660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0F" w:rsidRDefault="00361D0F" w:rsidP="002037F8">
      <w:r>
        <w:separator/>
      </w:r>
    </w:p>
  </w:footnote>
  <w:footnote w:type="continuationSeparator" w:id="0">
    <w:p w:rsidR="00361D0F" w:rsidRDefault="00361D0F" w:rsidP="0020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00023C9"/>
    <w:multiLevelType w:val="hybridMultilevel"/>
    <w:tmpl w:val="BBCC30C6"/>
    <w:lvl w:ilvl="0" w:tplc="1504B236">
      <w:start w:val="2"/>
      <w:numFmt w:val="decimal"/>
      <w:lvlText w:val="%1)"/>
      <w:lvlJc w:val="left"/>
    </w:lvl>
    <w:lvl w:ilvl="1" w:tplc="58C8502A">
      <w:start w:val="1"/>
      <w:numFmt w:val="bullet"/>
      <w:lvlText w:val=""/>
      <w:lvlJc w:val="left"/>
    </w:lvl>
    <w:lvl w:ilvl="2" w:tplc="B13CE072">
      <w:start w:val="1"/>
      <w:numFmt w:val="decimal"/>
      <w:lvlText w:val="%3"/>
      <w:lvlJc w:val="left"/>
    </w:lvl>
    <w:lvl w:ilvl="3" w:tplc="2A4AC5B2">
      <w:start w:val="1"/>
      <w:numFmt w:val="bullet"/>
      <w:lvlText w:val=""/>
      <w:lvlJc w:val="left"/>
    </w:lvl>
    <w:lvl w:ilvl="4" w:tplc="F2D43A38">
      <w:start w:val="1"/>
      <w:numFmt w:val="bullet"/>
      <w:lvlText w:val="и"/>
      <w:lvlJc w:val="left"/>
    </w:lvl>
    <w:lvl w:ilvl="5" w:tplc="BE845F50">
      <w:numFmt w:val="decimal"/>
      <w:lvlText w:val=""/>
      <w:lvlJc w:val="left"/>
    </w:lvl>
    <w:lvl w:ilvl="6" w:tplc="093A6716">
      <w:numFmt w:val="decimal"/>
      <w:lvlText w:val=""/>
      <w:lvlJc w:val="left"/>
    </w:lvl>
    <w:lvl w:ilvl="7" w:tplc="3A38C152">
      <w:numFmt w:val="decimal"/>
      <w:lvlText w:val=""/>
      <w:lvlJc w:val="left"/>
    </w:lvl>
    <w:lvl w:ilvl="8" w:tplc="05CCADCC">
      <w:numFmt w:val="decimal"/>
      <w:lvlText w:val=""/>
      <w:lvlJc w:val="left"/>
    </w:lvl>
  </w:abstractNum>
  <w:abstractNum w:abstractNumId="5">
    <w:nsid w:val="000048CC"/>
    <w:multiLevelType w:val="hybridMultilevel"/>
    <w:tmpl w:val="131A3692"/>
    <w:lvl w:ilvl="0" w:tplc="EC9469BC">
      <w:start w:val="1"/>
      <w:numFmt w:val="bullet"/>
      <w:lvlText w:val=""/>
      <w:lvlJc w:val="left"/>
    </w:lvl>
    <w:lvl w:ilvl="1" w:tplc="CD76D122">
      <w:numFmt w:val="decimal"/>
      <w:lvlText w:val=""/>
      <w:lvlJc w:val="left"/>
    </w:lvl>
    <w:lvl w:ilvl="2" w:tplc="B2108CB2">
      <w:numFmt w:val="decimal"/>
      <w:lvlText w:val=""/>
      <w:lvlJc w:val="left"/>
    </w:lvl>
    <w:lvl w:ilvl="3" w:tplc="08641F58">
      <w:numFmt w:val="decimal"/>
      <w:lvlText w:val=""/>
      <w:lvlJc w:val="left"/>
    </w:lvl>
    <w:lvl w:ilvl="4" w:tplc="CD4ED42A">
      <w:numFmt w:val="decimal"/>
      <w:lvlText w:val=""/>
      <w:lvlJc w:val="left"/>
    </w:lvl>
    <w:lvl w:ilvl="5" w:tplc="EAAC6720">
      <w:numFmt w:val="decimal"/>
      <w:lvlText w:val=""/>
      <w:lvlJc w:val="left"/>
    </w:lvl>
    <w:lvl w:ilvl="6" w:tplc="AA646BE6">
      <w:numFmt w:val="decimal"/>
      <w:lvlText w:val=""/>
      <w:lvlJc w:val="left"/>
    </w:lvl>
    <w:lvl w:ilvl="7" w:tplc="BE1497DC">
      <w:numFmt w:val="decimal"/>
      <w:lvlText w:val=""/>
      <w:lvlJc w:val="left"/>
    </w:lvl>
    <w:lvl w:ilvl="8" w:tplc="39CCBD0A">
      <w:numFmt w:val="decimal"/>
      <w:lvlText w:val=""/>
      <w:lvlJc w:val="left"/>
    </w:lvl>
  </w:abstractNum>
  <w:abstractNum w:abstractNumId="6">
    <w:nsid w:val="118D7D02"/>
    <w:multiLevelType w:val="hybridMultilevel"/>
    <w:tmpl w:val="2A60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42261"/>
    <w:multiLevelType w:val="hybridMultilevel"/>
    <w:tmpl w:val="248C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7831"/>
    <w:multiLevelType w:val="hybridMultilevel"/>
    <w:tmpl w:val="623AB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3C1F2D"/>
    <w:multiLevelType w:val="hybridMultilevel"/>
    <w:tmpl w:val="5144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E2490"/>
    <w:multiLevelType w:val="hybridMultilevel"/>
    <w:tmpl w:val="D6DC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142EF"/>
    <w:multiLevelType w:val="hybridMultilevel"/>
    <w:tmpl w:val="7EE0CB26"/>
    <w:lvl w:ilvl="0" w:tplc="1BAAC9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95CFF"/>
    <w:multiLevelType w:val="hybridMultilevel"/>
    <w:tmpl w:val="E7EE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E562E"/>
    <w:multiLevelType w:val="hybridMultilevel"/>
    <w:tmpl w:val="F1863E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C763C65"/>
    <w:multiLevelType w:val="hybridMultilevel"/>
    <w:tmpl w:val="38E0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662A0"/>
    <w:multiLevelType w:val="hybridMultilevel"/>
    <w:tmpl w:val="8B666580"/>
    <w:lvl w:ilvl="0" w:tplc="656424C8">
      <w:start w:val="7"/>
      <w:numFmt w:val="decimal"/>
      <w:lvlText w:val="%1)"/>
      <w:lvlJc w:val="left"/>
      <w:pPr>
        <w:ind w:left="149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8"/>
  </w:num>
  <w:num w:numId="8">
    <w:abstractNumId w:val="11"/>
  </w:num>
  <w:num w:numId="9">
    <w:abstractNumId w:val="18"/>
  </w:num>
  <w:num w:numId="10">
    <w:abstractNumId w:val="12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  <w:num w:numId="17">
    <w:abstractNumId w:val="17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7F8"/>
    <w:rsid w:val="0000072A"/>
    <w:rsid w:val="00003E07"/>
    <w:rsid w:val="00051DB8"/>
    <w:rsid w:val="00054EBB"/>
    <w:rsid w:val="00084B54"/>
    <w:rsid w:val="000D64AF"/>
    <w:rsid w:val="00116BE5"/>
    <w:rsid w:val="00155E6D"/>
    <w:rsid w:val="001659D0"/>
    <w:rsid w:val="001847E7"/>
    <w:rsid w:val="002037F8"/>
    <w:rsid w:val="00256626"/>
    <w:rsid w:val="00311190"/>
    <w:rsid w:val="00361D0F"/>
    <w:rsid w:val="00384BFE"/>
    <w:rsid w:val="003A3CB7"/>
    <w:rsid w:val="003B4624"/>
    <w:rsid w:val="003B52B6"/>
    <w:rsid w:val="003C63B2"/>
    <w:rsid w:val="003D12DB"/>
    <w:rsid w:val="003D2148"/>
    <w:rsid w:val="003D4DE2"/>
    <w:rsid w:val="0040745B"/>
    <w:rsid w:val="0041362A"/>
    <w:rsid w:val="004470FD"/>
    <w:rsid w:val="00447CE6"/>
    <w:rsid w:val="004C37F8"/>
    <w:rsid w:val="004D13C4"/>
    <w:rsid w:val="004D4FF7"/>
    <w:rsid w:val="00503A0E"/>
    <w:rsid w:val="00520534"/>
    <w:rsid w:val="00541922"/>
    <w:rsid w:val="005709A1"/>
    <w:rsid w:val="005902EB"/>
    <w:rsid w:val="005B32B0"/>
    <w:rsid w:val="00603C32"/>
    <w:rsid w:val="00607D03"/>
    <w:rsid w:val="00652EDB"/>
    <w:rsid w:val="006A2018"/>
    <w:rsid w:val="00703371"/>
    <w:rsid w:val="007358E2"/>
    <w:rsid w:val="00736E48"/>
    <w:rsid w:val="00760511"/>
    <w:rsid w:val="007E3444"/>
    <w:rsid w:val="007E64A7"/>
    <w:rsid w:val="00841201"/>
    <w:rsid w:val="00855262"/>
    <w:rsid w:val="00866036"/>
    <w:rsid w:val="00895A53"/>
    <w:rsid w:val="008A2E53"/>
    <w:rsid w:val="008B0AC3"/>
    <w:rsid w:val="008B2D21"/>
    <w:rsid w:val="009C7845"/>
    <w:rsid w:val="009C799B"/>
    <w:rsid w:val="009E5E7B"/>
    <w:rsid w:val="009F5128"/>
    <w:rsid w:val="00A058AA"/>
    <w:rsid w:val="00A130AF"/>
    <w:rsid w:val="00A509B1"/>
    <w:rsid w:val="00A541F5"/>
    <w:rsid w:val="00A7730B"/>
    <w:rsid w:val="00AC7871"/>
    <w:rsid w:val="00AE64D5"/>
    <w:rsid w:val="00BA6C14"/>
    <w:rsid w:val="00BE1367"/>
    <w:rsid w:val="00BE3E1C"/>
    <w:rsid w:val="00C530A1"/>
    <w:rsid w:val="00CA70EF"/>
    <w:rsid w:val="00CB76EC"/>
    <w:rsid w:val="00D018E8"/>
    <w:rsid w:val="00D91E1D"/>
    <w:rsid w:val="00DC29FD"/>
    <w:rsid w:val="00E35CAF"/>
    <w:rsid w:val="00ED27D1"/>
    <w:rsid w:val="00ED6C3C"/>
    <w:rsid w:val="00EF00C1"/>
    <w:rsid w:val="00EF7CAB"/>
    <w:rsid w:val="00F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03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037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7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2037F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rsid w:val="002037F8"/>
    <w:rPr>
      <w:color w:val="993333"/>
      <w:u w:val="single"/>
    </w:rPr>
  </w:style>
  <w:style w:type="paragraph" w:customStyle="1" w:styleId="11">
    <w:name w:val="Текст1"/>
    <w:basedOn w:val="a"/>
    <w:rsid w:val="002037F8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037F8"/>
    <w:pPr>
      <w:spacing w:after="120" w:line="480" w:lineRule="auto"/>
    </w:pPr>
  </w:style>
  <w:style w:type="paragraph" w:styleId="a4">
    <w:name w:val="No Spacing"/>
    <w:link w:val="a5"/>
    <w:uiPriority w:val="1"/>
    <w:qFormat/>
    <w:rsid w:val="002037F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List Paragraph"/>
    <w:basedOn w:val="a"/>
    <w:uiPriority w:val="34"/>
    <w:qFormat/>
    <w:rsid w:val="002037F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phStyle">
    <w:name w:val="Paragraph Style"/>
    <w:rsid w:val="002037F8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rsid w:val="002037F8"/>
    <w:pPr>
      <w:suppressAutoHyphens w:val="0"/>
      <w:spacing w:before="240" w:line="259" w:lineRule="auto"/>
      <w:outlineLvl w:val="9"/>
    </w:pPr>
    <w:rPr>
      <w:rFonts w:ascii="Cambria" w:eastAsia="Calibri" w:hAnsi="Cambria" w:cs="Times New Roman"/>
      <w:b w:val="0"/>
      <w:bCs w:val="0"/>
      <w:color w:val="365F91"/>
      <w:sz w:val="32"/>
      <w:szCs w:val="32"/>
      <w:lang w:eastAsia="ru-RU"/>
    </w:rPr>
  </w:style>
  <w:style w:type="paragraph" w:customStyle="1" w:styleId="13">
    <w:name w:val="Стиль Заголовок 1 + По центру"/>
    <w:basedOn w:val="1"/>
    <w:rsid w:val="002037F8"/>
    <w:pPr>
      <w:keepLines w:val="0"/>
      <w:suppressAutoHyphens w:val="0"/>
      <w:spacing w:before="0"/>
      <w:jc w:val="center"/>
    </w:pPr>
    <w:rPr>
      <w:rFonts w:ascii="Times New Roman" w:eastAsia="Calibri" w:hAnsi="Times New Roman" w:cs="Times New Roman"/>
      <w:color w:val="4F81BD"/>
      <w:sz w:val="24"/>
      <w:szCs w:val="20"/>
      <w:lang w:eastAsia="ru-RU"/>
    </w:rPr>
  </w:style>
  <w:style w:type="paragraph" w:customStyle="1" w:styleId="a7">
    <w:name w:val="Новый"/>
    <w:basedOn w:val="a"/>
    <w:rsid w:val="002037F8"/>
    <w:pPr>
      <w:suppressAutoHyphens w:val="0"/>
      <w:spacing w:line="360" w:lineRule="auto"/>
      <w:ind w:firstLine="454"/>
      <w:jc w:val="both"/>
    </w:pPr>
    <w:rPr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37F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037F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2037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37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2037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7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9C799B"/>
    <w:rPr>
      <w:i/>
      <w:iCs/>
    </w:rPr>
  </w:style>
  <w:style w:type="character" w:customStyle="1" w:styleId="ad">
    <w:name w:val="Основной текст_"/>
    <w:link w:val="14"/>
    <w:locked/>
    <w:rsid w:val="00EF00C1"/>
    <w:rPr>
      <w:rFonts w:ascii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d"/>
    <w:rsid w:val="00EF00C1"/>
    <w:pPr>
      <w:shd w:val="clear" w:color="auto" w:fill="FFFFFF"/>
      <w:suppressAutoHyphens w:val="0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EF00C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0C1"/>
    <w:pPr>
      <w:shd w:val="clear" w:color="auto" w:fill="FFFFFF"/>
      <w:suppressAutoHyphens w:val="0"/>
      <w:spacing w:line="250" w:lineRule="exact"/>
      <w:ind w:hanging="30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003E0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03E0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rsid w:val="00003E07"/>
    <w:rPr>
      <w:rFonts w:ascii="Times New Roman" w:hAnsi="Times New Roman" w:cs="Times New Roman"/>
      <w:spacing w:val="-10"/>
      <w:sz w:val="22"/>
      <w:szCs w:val="22"/>
    </w:rPr>
  </w:style>
  <w:style w:type="paragraph" w:styleId="af0">
    <w:name w:val="Normal (Web)"/>
    <w:basedOn w:val="a"/>
    <w:uiPriority w:val="99"/>
    <w:rsid w:val="00003E07"/>
    <w:pPr>
      <w:spacing w:before="280" w:after="280"/>
    </w:pPr>
  </w:style>
  <w:style w:type="character" w:customStyle="1" w:styleId="FontStyle14">
    <w:name w:val="Font Style14"/>
    <w:basedOn w:val="a0"/>
    <w:rsid w:val="00003E07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003E07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">
    <w:name w:val="Font Style13"/>
    <w:basedOn w:val="a0"/>
    <w:rsid w:val="00003E07"/>
    <w:rPr>
      <w:rFonts w:ascii="Arial" w:hAnsi="Arial" w:cs="Arial" w:hint="default"/>
      <w:sz w:val="20"/>
      <w:szCs w:val="20"/>
    </w:rPr>
  </w:style>
  <w:style w:type="character" w:customStyle="1" w:styleId="FontStyle11">
    <w:name w:val="Font Style11"/>
    <w:basedOn w:val="a0"/>
    <w:rsid w:val="00003E0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003E07"/>
    <w:pPr>
      <w:widowControl w:val="0"/>
      <w:suppressAutoHyphens w:val="0"/>
      <w:autoSpaceDE w:val="0"/>
      <w:autoSpaceDN w:val="0"/>
      <w:adjustRightInd w:val="0"/>
      <w:spacing w:line="202" w:lineRule="exac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07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apple-converted-space">
    <w:name w:val="apple-converted-space"/>
    <w:rsid w:val="0000072A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0072A"/>
    <w:pPr>
      <w:suppressAutoHyphens w:val="0"/>
      <w:ind w:left="720" w:firstLine="700"/>
      <w:jc w:val="both"/>
    </w:pPr>
    <w:rPr>
      <w:lang w:eastAsia="ru-RU"/>
    </w:rPr>
  </w:style>
  <w:style w:type="character" w:customStyle="1" w:styleId="a5">
    <w:name w:val="Без интервала Знак"/>
    <w:link w:val="a4"/>
    <w:uiPriority w:val="1"/>
    <w:locked/>
    <w:rsid w:val="00703371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1september.ru/" TargetMode="External"/><Relationship Id="rId17" Type="http://schemas.openxmlformats.org/officeDocument/2006/relationships/hyperlink" Target="http://www.zavuch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onspekturoka.ru/" TargetMode="External"/><Relationship Id="rId10" Type="http://schemas.openxmlformats.org/officeDocument/2006/relationships/hyperlink" Target="http://www.metod-kopilk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A285D-D407-4673-BF33-A6B43A5F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10560</Words>
  <Characters>60193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14</cp:revision>
  <dcterms:created xsi:type="dcterms:W3CDTF">2018-08-19T12:34:00Z</dcterms:created>
  <dcterms:modified xsi:type="dcterms:W3CDTF">2018-09-13T17:26:00Z</dcterms:modified>
</cp:coreProperties>
</file>