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66F" w:rsidRPr="00ED554B" w:rsidRDefault="00B5566F" w:rsidP="00B5566F">
      <w:pPr>
        <w:jc w:val="center"/>
        <w:rPr>
          <w:rFonts w:cs="Times New Roman"/>
        </w:rPr>
      </w:pPr>
      <w:r w:rsidRPr="00ED554B">
        <w:rPr>
          <w:rFonts w:cs="Times New Roman"/>
        </w:rPr>
        <w:t xml:space="preserve">Комитет образования администрация </w:t>
      </w:r>
      <w:proofErr w:type="spellStart"/>
      <w:r w:rsidRPr="00ED554B">
        <w:rPr>
          <w:rFonts w:cs="Times New Roman"/>
        </w:rPr>
        <w:t>Заводоуковского</w:t>
      </w:r>
      <w:proofErr w:type="spellEnd"/>
      <w:r w:rsidRPr="00ED554B">
        <w:rPr>
          <w:rFonts w:cs="Times New Roman"/>
        </w:rPr>
        <w:t xml:space="preserve"> городского округа </w:t>
      </w:r>
    </w:p>
    <w:p w:rsidR="00B5566F" w:rsidRPr="00ED554B" w:rsidRDefault="00B5566F" w:rsidP="00B5566F">
      <w:pPr>
        <w:jc w:val="center"/>
        <w:rPr>
          <w:rFonts w:cs="Times New Roman"/>
        </w:rPr>
      </w:pPr>
      <w:proofErr w:type="spellStart"/>
      <w:r w:rsidRPr="00ED554B">
        <w:rPr>
          <w:rFonts w:cs="Times New Roman"/>
        </w:rPr>
        <w:t>Падунская</w:t>
      </w:r>
      <w:proofErr w:type="spellEnd"/>
      <w:r w:rsidRPr="00ED554B">
        <w:rPr>
          <w:rFonts w:cs="Times New Roman"/>
        </w:rPr>
        <w:t xml:space="preserve"> средняя общеобразовательная школа</w:t>
      </w:r>
    </w:p>
    <w:p w:rsidR="00B5566F" w:rsidRPr="00ED554B" w:rsidRDefault="00B5566F" w:rsidP="00B5566F">
      <w:pPr>
        <w:jc w:val="center"/>
        <w:rPr>
          <w:rFonts w:cs="Times New Roman"/>
        </w:rPr>
      </w:pPr>
      <w:r w:rsidRPr="00ED554B">
        <w:rPr>
          <w:rFonts w:cs="Times New Roman"/>
        </w:rPr>
        <w:t xml:space="preserve"> имени Заслуженного учителя школы РСФСР И.Е. </w:t>
      </w:r>
      <w:proofErr w:type="spellStart"/>
      <w:r w:rsidRPr="00ED554B">
        <w:rPr>
          <w:rFonts w:cs="Times New Roman"/>
        </w:rPr>
        <w:t>Хребтова</w:t>
      </w:r>
      <w:proofErr w:type="spellEnd"/>
      <w:r w:rsidRPr="00ED554B">
        <w:rPr>
          <w:rFonts w:cs="Times New Roman"/>
        </w:rPr>
        <w:t xml:space="preserve">, </w:t>
      </w:r>
    </w:p>
    <w:p w:rsidR="00B5566F" w:rsidRPr="00ED554B" w:rsidRDefault="00B5566F" w:rsidP="00B5566F">
      <w:pPr>
        <w:jc w:val="center"/>
        <w:rPr>
          <w:rFonts w:cs="Times New Roman"/>
        </w:rPr>
      </w:pPr>
      <w:r w:rsidRPr="00ED554B">
        <w:rPr>
          <w:rFonts w:cs="Times New Roman"/>
        </w:rPr>
        <w:t xml:space="preserve">филиал Муниципального автономного общеобразовательного учреждения </w:t>
      </w:r>
    </w:p>
    <w:p w:rsidR="00B5566F" w:rsidRPr="00ED554B" w:rsidRDefault="00B5566F" w:rsidP="00B5566F">
      <w:pPr>
        <w:jc w:val="center"/>
        <w:rPr>
          <w:rFonts w:cs="Times New Roman"/>
        </w:rPr>
      </w:pPr>
      <w:proofErr w:type="spellStart"/>
      <w:r w:rsidRPr="00ED554B">
        <w:rPr>
          <w:rFonts w:cs="Times New Roman"/>
        </w:rPr>
        <w:t>Заводоуковского</w:t>
      </w:r>
      <w:proofErr w:type="spellEnd"/>
      <w:r w:rsidRPr="00ED554B">
        <w:rPr>
          <w:rFonts w:cs="Times New Roman"/>
        </w:rPr>
        <w:t xml:space="preserve"> городского округа </w:t>
      </w:r>
    </w:p>
    <w:p w:rsidR="00B5566F" w:rsidRPr="00ED554B" w:rsidRDefault="00B5566F" w:rsidP="00B5566F">
      <w:pPr>
        <w:jc w:val="center"/>
        <w:rPr>
          <w:rFonts w:cs="Times New Roman"/>
        </w:rPr>
      </w:pPr>
      <w:r w:rsidRPr="00ED554B">
        <w:rPr>
          <w:rFonts w:cs="Times New Roman"/>
        </w:rPr>
        <w:t>«</w:t>
      </w:r>
      <w:proofErr w:type="spellStart"/>
      <w:r w:rsidRPr="00ED554B">
        <w:rPr>
          <w:rFonts w:cs="Times New Roman"/>
        </w:rPr>
        <w:t>Заводоуковская</w:t>
      </w:r>
      <w:proofErr w:type="spellEnd"/>
      <w:r w:rsidRPr="00ED554B">
        <w:rPr>
          <w:rFonts w:cs="Times New Roman"/>
        </w:rPr>
        <w:t xml:space="preserve"> средняя общеобразовательная школа № 4 </w:t>
      </w:r>
    </w:p>
    <w:p w:rsidR="00B5566F" w:rsidRPr="00ED554B" w:rsidRDefault="00B5566F" w:rsidP="00B5566F">
      <w:pPr>
        <w:jc w:val="center"/>
        <w:rPr>
          <w:rFonts w:cs="Times New Roman"/>
        </w:rPr>
      </w:pPr>
      <w:r w:rsidRPr="00ED554B">
        <w:rPr>
          <w:rFonts w:cs="Times New Roman"/>
        </w:rPr>
        <w:t>имени Заслуженного учителя РСФСР, Почетного гражданина г. Заводоуковска</w:t>
      </w:r>
    </w:p>
    <w:p w:rsidR="00B5566F" w:rsidRPr="00ED554B" w:rsidRDefault="00B5566F" w:rsidP="00B5566F">
      <w:pPr>
        <w:jc w:val="center"/>
        <w:rPr>
          <w:rFonts w:cs="Times New Roman"/>
        </w:rPr>
      </w:pPr>
      <w:r w:rsidRPr="00ED554B">
        <w:rPr>
          <w:rFonts w:cs="Times New Roman"/>
        </w:rPr>
        <w:t>Агафонова Леонида Устиновича»</w:t>
      </w:r>
    </w:p>
    <w:p w:rsidR="00B5566F" w:rsidRPr="00ED554B" w:rsidRDefault="00B5566F" w:rsidP="00B5566F">
      <w:pPr>
        <w:jc w:val="center"/>
        <w:rPr>
          <w:rFonts w:cs="Times New Roman"/>
        </w:rPr>
      </w:pPr>
      <w:r w:rsidRPr="00ED554B">
        <w:rPr>
          <w:rFonts w:cs="Times New Roman"/>
        </w:rPr>
        <w:t xml:space="preserve"> (</w:t>
      </w:r>
      <w:proofErr w:type="spellStart"/>
      <w:r w:rsidRPr="00ED554B">
        <w:rPr>
          <w:rFonts w:cs="Times New Roman"/>
        </w:rPr>
        <w:t>Падунская</w:t>
      </w:r>
      <w:proofErr w:type="spellEnd"/>
      <w:r w:rsidRPr="00ED554B">
        <w:rPr>
          <w:rFonts w:cs="Times New Roman"/>
        </w:rPr>
        <w:t xml:space="preserve"> СОШ, филиал МАОУ «СОШ № 4»)</w:t>
      </w:r>
    </w:p>
    <w:p w:rsidR="00B5566F" w:rsidRPr="00ED554B" w:rsidRDefault="00B5566F" w:rsidP="00B5566F">
      <w:pPr>
        <w:pStyle w:val="af0"/>
        <w:jc w:val="center"/>
        <w:rPr>
          <w:b/>
        </w:rPr>
      </w:pPr>
    </w:p>
    <w:p w:rsidR="00B5566F" w:rsidRPr="00ED554B" w:rsidRDefault="00B5566F" w:rsidP="00B5566F">
      <w:pPr>
        <w:rPr>
          <w:rFonts w:cs="Times New Roman"/>
        </w:rPr>
      </w:pPr>
    </w:p>
    <w:p w:rsidR="00B5566F" w:rsidRPr="00ED554B" w:rsidRDefault="00B5566F" w:rsidP="00B5566F">
      <w:pPr>
        <w:rPr>
          <w:rFonts w:cs="Times New Roman"/>
        </w:rPr>
      </w:pPr>
      <w:proofErr w:type="gramStart"/>
      <w:r w:rsidRPr="00ED554B">
        <w:rPr>
          <w:rFonts w:cs="Times New Roman"/>
        </w:rPr>
        <w:t>РАССМОТРЕНА</w:t>
      </w:r>
      <w:proofErr w:type="gramEnd"/>
      <w:r w:rsidRPr="00ED554B">
        <w:rPr>
          <w:rFonts w:cs="Times New Roman"/>
        </w:rPr>
        <w:t xml:space="preserve">                                                            СОГЛАСОВАНА                                                  УТВЕРЖДЕНА                                </w:t>
      </w:r>
    </w:p>
    <w:p w:rsidR="00B5566F" w:rsidRPr="00ED554B" w:rsidRDefault="00B5566F" w:rsidP="00B5566F">
      <w:pPr>
        <w:rPr>
          <w:rFonts w:cs="Times New Roman"/>
        </w:rPr>
      </w:pPr>
      <w:r w:rsidRPr="00ED554B">
        <w:rPr>
          <w:rFonts w:cs="Times New Roman"/>
        </w:rPr>
        <w:t>на заседании   методического                                       заместитель   директора по УВР                          приказом  директора  школы</w:t>
      </w:r>
    </w:p>
    <w:p w:rsidR="00B5566F" w:rsidRPr="00ED554B" w:rsidRDefault="00B5566F" w:rsidP="00B5566F">
      <w:pPr>
        <w:rPr>
          <w:rFonts w:cs="Times New Roman"/>
        </w:rPr>
      </w:pPr>
      <w:r w:rsidRPr="00ED554B">
        <w:rPr>
          <w:rFonts w:cs="Times New Roman"/>
        </w:rPr>
        <w:t xml:space="preserve">совета,   протокол                                                           30.08.2018 г.                                                            от 31.08.2018 г. №186-О         </w:t>
      </w:r>
    </w:p>
    <w:p w:rsidR="00B5566F" w:rsidRPr="00ED554B" w:rsidRDefault="00B5566F" w:rsidP="00B5566F">
      <w:pPr>
        <w:rPr>
          <w:rFonts w:cs="Times New Roman"/>
        </w:rPr>
      </w:pPr>
      <w:r w:rsidRPr="00ED554B">
        <w:rPr>
          <w:rFonts w:cs="Times New Roman"/>
        </w:rPr>
        <w:t xml:space="preserve">от 29.08.2018  № 7                       .                               </w:t>
      </w:r>
    </w:p>
    <w:p w:rsidR="00B5566F" w:rsidRPr="00ED554B" w:rsidRDefault="00B5566F" w:rsidP="00B5566F">
      <w:pPr>
        <w:rPr>
          <w:rFonts w:cs="Times New Roman"/>
          <w:b/>
        </w:rPr>
      </w:pPr>
    </w:p>
    <w:p w:rsidR="00B5566F" w:rsidRPr="00ED554B" w:rsidRDefault="00B5566F" w:rsidP="00B5566F">
      <w:pPr>
        <w:jc w:val="center"/>
        <w:rPr>
          <w:rFonts w:cs="Times New Roman"/>
          <w:b/>
        </w:rPr>
      </w:pPr>
    </w:p>
    <w:p w:rsidR="00B5566F" w:rsidRPr="00ED554B" w:rsidRDefault="00B5566F" w:rsidP="00B5566F">
      <w:pPr>
        <w:jc w:val="center"/>
        <w:rPr>
          <w:rFonts w:cs="Times New Roman"/>
          <w:b/>
        </w:rPr>
      </w:pPr>
    </w:p>
    <w:p w:rsidR="00B5566F" w:rsidRPr="00ED554B" w:rsidRDefault="00B5566F" w:rsidP="00B5566F">
      <w:pPr>
        <w:jc w:val="center"/>
        <w:rPr>
          <w:rFonts w:cs="Times New Roman"/>
          <w:b/>
        </w:rPr>
      </w:pPr>
    </w:p>
    <w:p w:rsidR="00B5566F" w:rsidRPr="00ED554B" w:rsidRDefault="00B5566F" w:rsidP="00B5566F">
      <w:pPr>
        <w:rPr>
          <w:rFonts w:cs="Times New Roman"/>
          <w:b/>
        </w:rPr>
      </w:pPr>
    </w:p>
    <w:p w:rsidR="00B5566F" w:rsidRPr="00ED554B" w:rsidRDefault="00B5566F" w:rsidP="00B5566F">
      <w:pPr>
        <w:jc w:val="center"/>
        <w:rPr>
          <w:rFonts w:cs="Times New Roman"/>
          <w:b/>
        </w:rPr>
      </w:pPr>
      <w:r w:rsidRPr="00ED554B">
        <w:rPr>
          <w:rFonts w:cs="Times New Roman"/>
          <w:b/>
        </w:rPr>
        <w:t xml:space="preserve">Рабочая программа по предмету </w:t>
      </w:r>
    </w:p>
    <w:p w:rsidR="00B5566F" w:rsidRPr="00ED554B" w:rsidRDefault="00B5566F" w:rsidP="00B5566F">
      <w:pPr>
        <w:jc w:val="center"/>
        <w:rPr>
          <w:rFonts w:cs="Times New Roman"/>
          <w:b/>
        </w:rPr>
      </w:pPr>
      <w:r w:rsidRPr="00ED554B">
        <w:rPr>
          <w:rFonts w:cs="Times New Roman"/>
          <w:b/>
        </w:rPr>
        <w:t>«</w:t>
      </w:r>
      <w:r>
        <w:rPr>
          <w:b/>
          <w:bCs/>
        </w:rPr>
        <w:t>Изобразительное искусство</w:t>
      </w:r>
      <w:r w:rsidRPr="00ED554B">
        <w:rPr>
          <w:rFonts w:cs="Times New Roman"/>
          <w:b/>
        </w:rPr>
        <w:t>»</w:t>
      </w:r>
    </w:p>
    <w:p w:rsidR="00B5566F" w:rsidRPr="00ED554B" w:rsidRDefault="00B511FA" w:rsidP="00B5566F">
      <w:pPr>
        <w:jc w:val="center"/>
        <w:rPr>
          <w:rFonts w:cs="Times New Roman"/>
          <w:b/>
        </w:rPr>
      </w:pPr>
      <w:r>
        <w:rPr>
          <w:rFonts w:cs="Times New Roman"/>
          <w:b/>
        </w:rPr>
        <w:t xml:space="preserve">4 </w:t>
      </w:r>
      <w:r w:rsidR="00B5566F" w:rsidRPr="00ED554B">
        <w:rPr>
          <w:rFonts w:cs="Times New Roman"/>
          <w:b/>
        </w:rPr>
        <w:t xml:space="preserve">класс  </w:t>
      </w:r>
    </w:p>
    <w:p w:rsidR="00B5566F" w:rsidRPr="00ED554B" w:rsidRDefault="00B5566F" w:rsidP="00B5566F">
      <w:pPr>
        <w:jc w:val="center"/>
        <w:rPr>
          <w:rFonts w:cs="Times New Roman"/>
          <w:b/>
        </w:rPr>
      </w:pPr>
      <w:r w:rsidRPr="00ED554B">
        <w:rPr>
          <w:rFonts w:cs="Times New Roman"/>
          <w:b/>
        </w:rPr>
        <w:t xml:space="preserve">2018 – 2019 учебный год </w:t>
      </w:r>
    </w:p>
    <w:p w:rsidR="00B5566F" w:rsidRPr="00ED554B" w:rsidRDefault="00B5566F" w:rsidP="00B5566F">
      <w:pPr>
        <w:jc w:val="center"/>
        <w:rPr>
          <w:rFonts w:cs="Times New Roman"/>
          <w:b/>
        </w:rPr>
      </w:pPr>
    </w:p>
    <w:p w:rsidR="00B5566F" w:rsidRPr="00ED554B" w:rsidRDefault="00B5566F" w:rsidP="00B5566F">
      <w:pPr>
        <w:rPr>
          <w:rFonts w:cs="Times New Roman"/>
          <w:b/>
        </w:rPr>
      </w:pPr>
    </w:p>
    <w:p w:rsidR="00B5566F" w:rsidRPr="00ED554B" w:rsidRDefault="00B5566F" w:rsidP="00B5566F">
      <w:pPr>
        <w:rPr>
          <w:rFonts w:cs="Times New Roman"/>
          <w:b/>
        </w:rPr>
      </w:pPr>
    </w:p>
    <w:p w:rsidR="00B5566F" w:rsidRPr="00ED554B" w:rsidRDefault="00B5566F" w:rsidP="00B5566F">
      <w:pPr>
        <w:rPr>
          <w:rFonts w:cs="Times New Roman"/>
          <w:b/>
        </w:rPr>
      </w:pPr>
    </w:p>
    <w:p w:rsidR="00B5566F" w:rsidRPr="00ED554B" w:rsidRDefault="00B5566F" w:rsidP="00B5566F">
      <w:pPr>
        <w:rPr>
          <w:rFonts w:cs="Times New Roman"/>
          <w:b/>
        </w:rPr>
      </w:pPr>
    </w:p>
    <w:p w:rsidR="00B5566F" w:rsidRPr="00ED554B" w:rsidRDefault="00B5566F" w:rsidP="00B5566F">
      <w:pPr>
        <w:rPr>
          <w:rFonts w:cs="Times New Roman"/>
          <w:b/>
        </w:rPr>
      </w:pPr>
    </w:p>
    <w:p w:rsidR="00B5566F" w:rsidRPr="00ED554B" w:rsidRDefault="00B5566F" w:rsidP="00B5566F">
      <w:pPr>
        <w:rPr>
          <w:rFonts w:cs="Times New Roman"/>
          <w:b/>
        </w:rPr>
      </w:pPr>
    </w:p>
    <w:p w:rsidR="00B5566F" w:rsidRDefault="00B5566F" w:rsidP="00B5566F">
      <w:pPr>
        <w:jc w:val="center"/>
        <w:rPr>
          <w:rFonts w:cs="Times New Roman"/>
          <w:b/>
        </w:rPr>
      </w:pPr>
      <w:r>
        <w:rPr>
          <w:rFonts w:cs="Times New Roman"/>
          <w:b/>
        </w:rPr>
        <w:t>2018</w:t>
      </w:r>
    </w:p>
    <w:p w:rsidR="00B5566F" w:rsidRDefault="00B5566F" w:rsidP="0069028E">
      <w:pPr>
        <w:pStyle w:val="af2"/>
        <w:spacing w:before="0" w:line="240" w:lineRule="auto"/>
        <w:jc w:val="center"/>
        <w:rPr>
          <w:rFonts w:ascii="Times New Roman" w:hAnsi="Times New Roman"/>
          <w:b/>
          <w:color w:val="auto"/>
          <w:sz w:val="24"/>
          <w:szCs w:val="24"/>
        </w:rPr>
      </w:pPr>
    </w:p>
    <w:p w:rsidR="00617A4B" w:rsidRPr="009F4A9B" w:rsidRDefault="00617A4B" w:rsidP="0069028E">
      <w:pPr>
        <w:pStyle w:val="af2"/>
        <w:spacing w:before="0" w:line="240" w:lineRule="auto"/>
        <w:jc w:val="center"/>
        <w:rPr>
          <w:rFonts w:ascii="Times New Roman" w:hAnsi="Times New Roman"/>
          <w:b/>
          <w:color w:val="auto"/>
          <w:sz w:val="24"/>
          <w:szCs w:val="24"/>
        </w:rPr>
      </w:pPr>
      <w:r w:rsidRPr="009F4A9B">
        <w:rPr>
          <w:rFonts w:ascii="Times New Roman" w:hAnsi="Times New Roman"/>
          <w:b/>
          <w:color w:val="auto"/>
          <w:sz w:val="24"/>
          <w:szCs w:val="24"/>
        </w:rPr>
        <w:t>Оглавление</w:t>
      </w:r>
    </w:p>
    <w:p w:rsidR="00617A4B" w:rsidRPr="009F4A9B" w:rsidRDefault="0069028E" w:rsidP="00617A4B">
      <w:pPr>
        <w:pStyle w:val="af0"/>
        <w:jc w:val="center"/>
        <w:rPr>
          <w:b/>
          <w:bCs/>
        </w:rPr>
      </w:pPr>
      <w:r>
        <w:rPr>
          <w:b/>
          <w:bCs/>
        </w:rPr>
        <w:t xml:space="preserve"> Изобразительное искусство  4</w:t>
      </w:r>
      <w:r w:rsidR="00617A4B" w:rsidRPr="009F4A9B">
        <w:rPr>
          <w:b/>
          <w:bCs/>
        </w:rPr>
        <w:t xml:space="preserve"> класс</w:t>
      </w:r>
    </w:p>
    <w:p w:rsidR="00617A4B" w:rsidRPr="009F4A9B" w:rsidRDefault="00617A4B" w:rsidP="00617A4B">
      <w:pPr>
        <w:pStyle w:val="af0"/>
        <w:jc w:val="both"/>
      </w:pPr>
    </w:p>
    <w:p w:rsidR="00617A4B" w:rsidRPr="009F4A9B" w:rsidRDefault="00617A4B" w:rsidP="00617A4B">
      <w:pPr>
        <w:pStyle w:val="af0"/>
        <w:jc w:val="both"/>
      </w:pPr>
    </w:p>
    <w:p w:rsidR="00617A4B" w:rsidRPr="009F4A9B" w:rsidRDefault="00617A4B" w:rsidP="00617A4B">
      <w:pPr>
        <w:pStyle w:val="af0"/>
        <w:jc w:val="both"/>
      </w:pPr>
    </w:p>
    <w:p w:rsidR="00617A4B" w:rsidRPr="009F4A9B" w:rsidRDefault="00617A4B" w:rsidP="00617A4B">
      <w:pPr>
        <w:pStyle w:val="af0"/>
        <w:numPr>
          <w:ilvl w:val="0"/>
          <w:numId w:val="6"/>
        </w:numPr>
        <w:tabs>
          <w:tab w:val="clear" w:pos="720"/>
          <w:tab w:val="num" w:pos="426"/>
        </w:tabs>
        <w:ind w:left="426" w:hanging="66"/>
        <w:jc w:val="both"/>
      </w:pPr>
      <w:r w:rsidRPr="009F4A9B">
        <w:t>Пояснительная записка ………………………………………………………………………………………..............................</w:t>
      </w:r>
      <w:r w:rsidR="00C83C4B">
        <w:t>...................</w:t>
      </w:r>
      <w:r w:rsidR="004044E7">
        <w:t>2</w:t>
      </w:r>
    </w:p>
    <w:p w:rsidR="00617A4B" w:rsidRPr="009F4A9B" w:rsidRDefault="00617A4B" w:rsidP="00617A4B">
      <w:pPr>
        <w:pStyle w:val="af0"/>
        <w:numPr>
          <w:ilvl w:val="0"/>
          <w:numId w:val="6"/>
        </w:numPr>
        <w:tabs>
          <w:tab w:val="clear" w:pos="720"/>
          <w:tab w:val="num" w:pos="426"/>
        </w:tabs>
        <w:ind w:left="426" w:hanging="66"/>
        <w:jc w:val="both"/>
      </w:pPr>
      <w:r w:rsidRPr="009F4A9B">
        <w:t>Общая характеристика учебного предмета……………………………………….......................................................................</w:t>
      </w:r>
      <w:r w:rsidR="004044E7">
        <w:t>...................2</w:t>
      </w:r>
    </w:p>
    <w:p w:rsidR="00617A4B" w:rsidRPr="009F4A9B" w:rsidRDefault="00617A4B" w:rsidP="00617A4B">
      <w:pPr>
        <w:pStyle w:val="af0"/>
        <w:numPr>
          <w:ilvl w:val="0"/>
          <w:numId w:val="6"/>
        </w:numPr>
        <w:tabs>
          <w:tab w:val="clear" w:pos="720"/>
          <w:tab w:val="num" w:pos="426"/>
        </w:tabs>
        <w:ind w:left="426" w:hanging="66"/>
        <w:jc w:val="both"/>
      </w:pPr>
      <w:r w:rsidRPr="009F4A9B">
        <w:t>Описание места учебного предмета……………………………………………….......................................................................</w:t>
      </w:r>
      <w:r w:rsidR="00C83C4B">
        <w:t>...................</w:t>
      </w:r>
      <w:r w:rsidR="004044E7">
        <w:t>4</w:t>
      </w:r>
    </w:p>
    <w:p w:rsidR="00617A4B" w:rsidRPr="009F4A9B" w:rsidRDefault="00617A4B" w:rsidP="00617A4B">
      <w:pPr>
        <w:pStyle w:val="af0"/>
        <w:numPr>
          <w:ilvl w:val="0"/>
          <w:numId w:val="6"/>
        </w:numPr>
        <w:tabs>
          <w:tab w:val="clear" w:pos="720"/>
          <w:tab w:val="num" w:pos="426"/>
        </w:tabs>
        <w:ind w:left="426" w:hanging="66"/>
        <w:jc w:val="both"/>
      </w:pPr>
      <w:r w:rsidRPr="009F4A9B">
        <w:t>Описание ценностных ориентиров содержания учебного предмет</w:t>
      </w:r>
      <w:r w:rsidR="004044E7">
        <w:t>а………………………………………………………………………5</w:t>
      </w:r>
    </w:p>
    <w:p w:rsidR="00617A4B" w:rsidRPr="009F4A9B" w:rsidRDefault="008F3FFA" w:rsidP="00617A4B">
      <w:pPr>
        <w:pStyle w:val="af0"/>
        <w:numPr>
          <w:ilvl w:val="0"/>
          <w:numId w:val="6"/>
        </w:numPr>
        <w:tabs>
          <w:tab w:val="clear" w:pos="720"/>
          <w:tab w:val="num" w:pos="426"/>
        </w:tabs>
        <w:ind w:left="426" w:hanging="66"/>
        <w:jc w:val="both"/>
      </w:pPr>
      <w:r>
        <w:t>Личностные</w:t>
      </w:r>
      <w:r w:rsidR="00617A4B" w:rsidRPr="009F4A9B">
        <w:t xml:space="preserve">, </w:t>
      </w:r>
      <w:proofErr w:type="spellStart"/>
      <w:r w:rsidR="00617A4B" w:rsidRPr="009F4A9B">
        <w:t>метапредметные</w:t>
      </w:r>
      <w:proofErr w:type="spellEnd"/>
      <w:r w:rsidR="00617A4B" w:rsidRPr="009F4A9B">
        <w:t xml:space="preserve"> и предметные результаты учебного пре</w:t>
      </w:r>
      <w:r w:rsidR="004044E7">
        <w:t>дмета……………………………………………………………6</w:t>
      </w:r>
    </w:p>
    <w:p w:rsidR="00617A4B" w:rsidRDefault="00617A4B" w:rsidP="00617A4B">
      <w:pPr>
        <w:pStyle w:val="af0"/>
        <w:numPr>
          <w:ilvl w:val="0"/>
          <w:numId w:val="6"/>
        </w:numPr>
        <w:tabs>
          <w:tab w:val="clear" w:pos="720"/>
          <w:tab w:val="num" w:pos="426"/>
        </w:tabs>
        <w:ind w:left="426" w:hanging="66"/>
        <w:jc w:val="both"/>
      </w:pPr>
      <w:r w:rsidRPr="009F4A9B">
        <w:t>Содержание учебного предмета…………………………………</w:t>
      </w:r>
      <w:r w:rsidR="00C83C4B">
        <w:t>…………………………………………………………………………...</w:t>
      </w:r>
      <w:r w:rsidR="004044E7">
        <w:t>10</w:t>
      </w:r>
    </w:p>
    <w:p w:rsidR="006D3EC9" w:rsidRPr="006D3EC9" w:rsidRDefault="006D3EC9" w:rsidP="00617A4B">
      <w:pPr>
        <w:pStyle w:val="af0"/>
        <w:numPr>
          <w:ilvl w:val="0"/>
          <w:numId w:val="6"/>
        </w:numPr>
        <w:tabs>
          <w:tab w:val="clear" w:pos="720"/>
          <w:tab w:val="num" w:pos="426"/>
        </w:tabs>
        <w:ind w:left="426" w:hanging="66"/>
        <w:jc w:val="both"/>
      </w:pPr>
      <w:r w:rsidRPr="006D3EC9">
        <w:rPr>
          <w:bCs/>
        </w:rPr>
        <w:t>Тематическое планирование  с определением  основных видов учебной деятельности обучающихся</w:t>
      </w:r>
      <w:r w:rsidR="00C83C4B">
        <w:rPr>
          <w:bCs/>
        </w:rPr>
        <w:t>………………………………...</w:t>
      </w:r>
      <w:r w:rsidR="004044E7">
        <w:rPr>
          <w:bCs/>
        </w:rPr>
        <w:t>20</w:t>
      </w:r>
    </w:p>
    <w:p w:rsidR="00617A4B" w:rsidRPr="009F4A9B" w:rsidRDefault="00617A4B" w:rsidP="00617A4B">
      <w:pPr>
        <w:pStyle w:val="af0"/>
        <w:numPr>
          <w:ilvl w:val="0"/>
          <w:numId w:val="6"/>
        </w:numPr>
        <w:tabs>
          <w:tab w:val="clear" w:pos="720"/>
          <w:tab w:val="num" w:pos="426"/>
        </w:tabs>
        <w:ind w:left="426" w:hanging="66"/>
        <w:jc w:val="both"/>
      </w:pPr>
      <w:r w:rsidRPr="009F4A9B">
        <w:t>Описание материально- технического обеспечения образовательного процесса………………………………………………</w:t>
      </w:r>
      <w:r w:rsidR="00C83C4B">
        <w:t>………...</w:t>
      </w:r>
      <w:r w:rsidR="004044E7">
        <w:t>34</w:t>
      </w:r>
    </w:p>
    <w:p w:rsidR="00617A4B" w:rsidRPr="009F4A9B" w:rsidRDefault="006D3EC9" w:rsidP="00617A4B">
      <w:pPr>
        <w:pStyle w:val="af0"/>
        <w:numPr>
          <w:ilvl w:val="0"/>
          <w:numId w:val="6"/>
        </w:numPr>
        <w:tabs>
          <w:tab w:val="clear" w:pos="720"/>
          <w:tab w:val="num" w:pos="426"/>
        </w:tabs>
        <w:ind w:left="426" w:hanging="66"/>
        <w:jc w:val="both"/>
      </w:pPr>
      <w:r>
        <w:t xml:space="preserve">Приложение. </w:t>
      </w:r>
      <w:r w:rsidR="00617A4B" w:rsidRPr="009F4A9B">
        <w:t>Календарн</w:t>
      </w:r>
      <w:proofErr w:type="gramStart"/>
      <w:r w:rsidR="00617A4B" w:rsidRPr="009F4A9B">
        <w:t>о-</w:t>
      </w:r>
      <w:proofErr w:type="gramEnd"/>
      <w:r w:rsidR="00617A4B" w:rsidRPr="009F4A9B">
        <w:t xml:space="preserve"> тематическое планирование </w:t>
      </w:r>
      <w:r w:rsidR="0069028E">
        <w:t>4</w:t>
      </w:r>
      <w:r>
        <w:t xml:space="preserve"> класс</w:t>
      </w:r>
      <w:r w:rsidR="00617A4B" w:rsidRPr="009F4A9B">
        <w:t>……</w:t>
      </w:r>
      <w:r w:rsidR="00C83C4B">
        <w:t>……………………………………………………………………..</w:t>
      </w:r>
      <w:r w:rsidR="004044E7">
        <w:t>36</w:t>
      </w:r>
    </w:p>
    <w:p w:rsidR="00617A4B" w:rsidRPr="009F4A9B" w:rsidRDefault="00617A4B" w:rsidP="00617A4B">
      <w:pPr>
        <w:pStyle w:val="af0"/>
        <w:ind w:left="426"/>
        <w:jc w:val="both"/>
      </w:pPr>
    </w:p>
    <w:p w:rsidR="00617A4B" w:rsidRPr="009F4A9B" w:rsidRDefault="00617A4B" w:rsidP="00617A4B">
      <w:pPr>
        <w:pStyle w:val="af0"/>
        <w:ind w:left="360"/>
        <w:jc w:val="both"/>
      </w:pPr>
    </w:p>
    <w:p w:rsidR="00617A4B" w:rsidRPr="009F4A9B" w:rsidRDefault="00617A4B" w:rsidP="00617A4B">
      <w:pPr>
        <w:jc w:val="both"/>
        <w:rPr>
          <w:rFonts w:cs="Times New Roman"/>
          <w:b/>
          <w:bCs/>
        </w:rPr>
      </w:pPr>
    </w:p>
    <w:p w:rsidR="00617A4B" w:rsidRPr="009F4A9B" w:rsidRDefault="00617A4B" w:rsidP="00617A4B">
      <w:pPr>
        <w:jc w:val="both"/>
        <w:rPr>
          <w:rFonts w:cs="Times New Roman"/>
          <w:b/>
          <w:bCs/>
        </w:rPr>
      </w:pPr>
    </w:p>
    <w:p w:rsidR="00617A4B" w:rsidRDefault="00617A4B" w:rsidP="00617A4B">
      <w:pPr>
        <w:jc w:val="both"/>
        <w:rPr>
          <w:rFonts w:cs="Times New Roman"/>
          <w:b/>
          <w:bCs/>
        </w:rPr>
      </w:pPr>
    </w:p>
    <w:p w:rsidR="00C83C4B" w:rsidRDefault="00C83C4B" w:rsidP="00617A4B">
      <w:pPr>
        <w:jc w:val="both"/>
        <w:rPr>
          <w:rFonts w:cs="Times New Roman"/>
          <w:b/>
          <w:bCs/>
        </w:rPr>
      </w:pPr>
    </w:p>
    <w:p w:rsidR="00C83C4B" w:rsidRDefault="00C83C4B" w:rsidP="00617A4B">
      <w:pPr>
        <w:jc w:val="both"/>
        <w:rPr>
          <w:rFonts w:cs="Times New Roman"/>
          <w:b/>
          <w:bCs/>
        </w:rPr>
      </w:pPr>
    </w:p>
    <w:p w:rsidR="00C83C4B" w:rsidRDefault="00C83C4B" w:rsidP="00617A4B">
      <w:pPr>
        <w:jc w:val="both"/>
        <w:rPr>
          <w:rFonts w:cs="Times New Roman"/>
          <w:b/>
          <w:bCs/>
        </w:rPr>
      </w:pPr>
    </w:p>
    <w:p w:rsidR="00C83C4B" w:rsidRDefault="00C83C4B" w:rsidP="00617A4B">
      <w:pPr>
        <w:jc w:val="both"/>
        <w:rPr>
          <w:rFonts w:cs="Times New Roman"/>
          <w:b/>
          <w:bCs/>
        </w:rPr>
      </w:pPr>
    </w:p>
    <w:p w:rsidR="00C83C4B" w:rsidRDefault="00C83C4B" w:rsidP="00617A4B">
      <w:pPr>
        <w:jc w:val="both"/>
        <w:rPr>
          <w:rFonts w:cs="Times New Roman"/>
          <w:b/>
          <w:bCs/>
        </w:rPr>
      </w:pPr>
    </w:p>
    <w:p w:rsidR="00C83C4B" w:rsidRDefault="00C83C4B" w:rsidP="00617A4B">
      <w:pPr>
        <w:jc w:val="both"/>
        <w:rPr>
          <w:rFonts w:cs="Times New Roman"/>
          <w:b/>
          <w:bCs/>
        </w:rPr>
      </w:pPr>
    </w:p>
    <w:p w:rsidR="00C83C4B" w:rsidRDefault="00C83C4B" w:rsidP="00617A4B">
      <w:pPr>
        <w:jc w:val="both"/>
        <w:rPr>
          <w:rFonts w:cs="Times New Roman"/>
          <w:b/>
          <w:bCs/>
        </w:rPr>
      </w:pPr>
    </w:p>
    <w:p w:rsidR="00C83C4B" w:rsidRDefault="00C83C4B" w:rsidP="00617A4B">
      <w:pPr>
        <w:jc w:val="both"/>
        <w:rPr>
          <w:rFonts w:cs="Times New Roman"/>
          <w:b/>
          <w:bCs/>
        </w:rPr>
      </w:pPr>
    </w:p>
    <w:p w:rsidR="00C83C4B" w:rsidRDefault="00C83C4B" w:rsidP="00617A4B">
      <w:pPr>
        <w:jc w:val="both"/>
        <w:rPr>
          <w:rFonts w:cs="Times New Roman"/>
          <w:b/>
          <w:bCs/>
        </w:rPr>
      </w:pPr>
    </w:p>
    <w:p w:rsidR="00C83C4B" w:rsidRDefault="00C83C4B" w:rsidP="00617A4B">
      <w:pPr>
        <w:jc w:val="both"/>
        <w:rPr>
          <w:rFonts w:cs="Times New Roman"/>
          <w:b/>
          <w:bCs/>
        </w:rPr>
      </w:pPr>
    </w:p>
    <w:p w:rsidR="00C83C4B" w:rsidRPr="009F4A9B" w:rsidRDefault="00C83C4B" w:rsidP="00617A4B">
      <w:pPr>
        <w:jc w:val="both"/>
        <w:rPr>
          <w:rFonts w:cs="Times New Roman"/>
          <w:b/>
          <w:bCs/>
        </w:rPr>
      </w:pPr>
    </w:p>
    <w:p w:rsidR="00617A4B" w:rsidRPr="009F4A9B" w:rsidRDefault="00617A4B" w:rsidP="00617A4B">
      <w:pPr>
        <w:jc w:val="center"/>
        <w:rPr>
          <w:rFonts w:cs="Times New Roman"/>
          <w:b/>
          <w:bCs/>
        </w:rPr>
      </w:pPr>
    </w:p>
    <w:p w:rsidR="00617A4B" w:rsidRDefault="00617A4B" w:rsidP="006D3EC9">
      <w:pPr>
        <w:rPr>
          <w:rFonts w:cs="Times New Roman"/>
          <w:b/>
          <w:bCs/>
        </w:rPr>
      </w:pPr>
    </w:p>
    <w:p w:rsidR="00C83C4B" w:rsidRPr="009F4A9B" w:rsidRDefault="00C83C4B" w:rsidP="006D3EC9">
      <w:pPr>
        <w:rPr>
          <w:rFonts w:cs="Times New Roman"/>
          <w:b/>
          <w:bCs/>
        </w:rPr>
      </w:pPr>
    </w:p>
    <w:p w:rsidR="00617A4B" w:rsidRPr="009F4A9B" w:rsidRDefault="00617A4B" w:rsidP="00617A4B">
      <w:pPr>
        <w:jc w:val="center"/>
        <w:rPr>
          <w:rFonts w:cs="Times New Roman"/>
          <w:b/>
          <w:bCs/>
        </w:rPr>
      </w:pPr>
    </w:p>
    <w:p w:rsidR="00617A4B" w:rsidRPr="009F4A9B" w:rsidRDefault="00617A4B" w:rsidP="00617A4B">
      <w:pPr>
        <w:jc w:val="center"/>
        <w:rPr>
          <w:rFonts w:cs="Times New Roman"/>
        </w:rPr>
      </w:pPr>
      <w:r w:rsidRPr="009F4A9B">
        <w:rPr>
          <w:rFonts w:cs="Times New Roman"/>
          <w:b/>
          <w:bCs/>
        </w:rPr>
        <w:t>I. Пояснительная записка</w:t>
      </w:r>
    </w:p>
    <w:p w:rsidR="00617A4B" w:rsidRPr="009F4A9B" w:rsidRDefault="00617A4B" w:rsidP="00617A4B">
      <w:pPr>
        <w:rPr>
          <w:rFonts w:cs="Times New Roman"/>
        </w:rPr>
      </w:pPr>
    </w:p>
    <w:p w:rsidR="0069028E" w:rsidRPr="00FE7782" w:rsidRDefault="00617A4B" w:rsidP="0069028E">
      <w:pPr>
        <w:pStyle w:val="af0"/>
        <w:jc w:val="both"/>
      </w:pPr>
      <w:r w:rsidRPr="009F4A9B">
        <w:tab/>
      </w:r>
      <w:proofErr w:type="gramStart"/>
      <w:r w:rsidR="0069028E" w:rsidRPr="00FE7782">
        <w:t>Рабочая учебная программа</w:t>
      </w:r>
      <w:r w:rsidR="00A26272">
        <w:t xml:space="preserve"> по изобразительному искусству </w:t>
      </w:r>
      <w:bookmarkStart w:id="0" w:name="_GoBack"/>
      <w:bookmarkEnd w:id="0"/>
      <w:r w:rsidR="0069028E" w:rsidRPr="00FE7782">
        <w:t xml:space="preserve">  </w:t>
      </w:r>
      <w:r w:rsidR="0069028E" w:rsidRPr="00FE7782">
        <w:rPr>
          <w:rStyle w:val="af4"/>
        </w:rPr>
        <w:t xml:space="preserve"> </w:t>
      </w:r>
      <w:r w:rsidR="0069028E" w:rsidRPr="0069028E">
        <w:rPr>
          <w:rStyle w:val="af4"/>
          <w:i w:val="0"/>
        </w:rPr>
        <w:t>начального общего образования</w:t>
      </w:r>
      <w:r w:rsidR="0069028E" w:rsidRPr="00FE7782">
        <w:t xml:space="preserve">  разработана и составлена в соответствии с федеральным государственным  образовательным стандартом  начального общего образования, примерной программы начального общего образования по изобразительному искусству</w:t>
      </w:r>
      <w:r w:rsidR="008F3FFA">
        <w:t>,</w:t>
      </w:r>
      <w:r w:rsidR="0069028E" w:rsidRPr="00FE7782">
        <w:t xml:space="preserve"> с учетом авторской программы по изобразительному искусству  О.А. </w:t>
      </w:r>
      <w:proofErr w:type="spellStart"/>
      <w:r w:rsidR="0069028E" w:rsidRPr="00FE7782">
        <w:t>Куревиной</w:t>
      </w:r>
      <w:proofErr w:type="spellEnd"/>
      <w:r w:rsidR="0069028E" w:rsidRPr="00FE7782">
        <w:t>, Е.Д. Ковалевской  «Изобразительное искусство», являющейся составной частью Образовательной системы «Школа 2100»;</w:t>
      </w:r>
      <w:proofErr w:type="gramEnd"/>
      <w:r w:rsidR="0069028E" w:rsidRPr="00FE7782">
        <w:t xml:space="preserve"> образовательной программы  школы и учебного плана школы на 2018-2019  учебный год.</w:t>
      </w:r>
    </w:p>
    <w:p w:rsidR="00DF1EB3" w:rsidRPr="00971CAB" w:rsidRDefault="00DF1EB3" w:rsidP="00344B7A">
      <w:pPr>
        <w:pStyle w:val="af0"/>
        <w:jc w:val="both"/>
      </w:pPr>
    </w:p>
    <w:p w:rsidR="00302425" w:rsidRPr="00344B7A" w:rsidRDefault="00617A4B" w:rsidP="00302425">
      <w:pPr>
        <w:jc w:val="both"/>
        <w:rPr>
          <w:rFonts w:cs="Times New Roman"/>
        </w:rPr>
      </w:pPr>
      <w:r w:rsidRPr="009F4A9B">
        <w:rPr>
          <w:rFonts w:cs="Times New Roman"/>
          <w:b/>
          <w:bCs/>
        </w:rPr>
        <w:t>Цел</w:t>
      </w:r>
      <w:r w:rsidR="00302425">
        <w:rPr>
          <w:rFonts w:cs="Times New Roman"/>
          <w:b/>
          <w:bCs/>
        </w:rPr>
        <w:t>ь</w:t>
      </w:r>
      <w:r w:rsidR="00302425">
        <w:rPr>
          <w:rFonts w:cs="Times New Roman"/>
        </w:rPr>
        <w:t>:</w:t>
      </w:r>
      <w:r w:rsidR="00302425" w:rsidRPr="00344B7A">
        <w:rPr>
          <w:rFonts w:cs="Times New Roman"/>
        </w:rPr>
        <w:t xml:space="preserve"> формирование  образного мышления  и  творческого  потенциала детей, на развитие у них  эмоционально-ценностного отношения к миру.</w:t>
      </w:r>
    </w:p>
    <w:p w:rsidR="00617A4B" w:rsidRPr="00C83C4B" w:rsidRDefault="00617A4B" w:rsidP="00C83C4B">
      <w:pPr>
        <w:jc w:val="both"/>
        <w:rPr>
          <w:rFonts w:cs="Times New Roman"/>
        </w:rPr>
      </w:pPr>
      <w:r w:rsidRPr="00C83C4B">
        <w:rPr>
          <w:rFonts w:cs="Times New Roman"/>
          <w:b/>
          <w:bCs/>
        </w:rPr>
        <w:t>Задачи</w:t>
      </w:r>
      <w:r w:rsidRPr="00C83C4B">
        <w:rPr>
          <w:rFonts w:cs="Times New Roman"/>
        </w:rPr>
        <w:t>:</w:t>
      </w:r>
    </w:p>
    <w:p w:rsidR="00617A4B" w:rsidRPr="009F4A9B" w:rsidRDefault="00617A4B" w:rsidP="00617A4B">
      <w:pPr>
        <w:jc w:val="both"/>
        <w:rPr>
          <w:rFonts w:cs="Times New Roman"/>
        </w:rPr>
      </w:pPr>
      <w:r w:rsidRPr="009F4A9B">
        <w:rPr>
          <w:rFonts w:cs="Times New Roman"/>
        </w:rPr>
        <w:t>1.  Расширение художественно-эстетического кругозора (начальные  темы  каждого учебника, посвящённые знакомству с видами и задачами изобразительного искусства, его классификацией);</w:t>
      </w:r>
    </w:p>
    <w:p w:rsidR="00617A4B" w:rsidRPr="009F4A9B" w:rsidRDefault="00617A4B" w:rsidP="00617A4B">
      <w:pPr>
        <w:jc w:val="both"/>
        <w:rPr>
          <w:rFonts w:cs="Times New Roman"/>
        </w:rPr>
      </w:pPr>
      <w:r w:rsidRPr="009F4A9B">
        <w:rPr>
          <w:rFonts w:cs="Times New Roman"/>
        </w:rPr>
        <w:t>2.  Воспитание зрительской  культуры,  умения увидеть художественное и эстетическое своеобразие произведений искусства и грамотно   рассказать  об  этом   на   языке  изобразительного искусства (рубрики «Учимся видеть» и «Изучаем работу  мастера»);</w:t>
      </w:r>
    </w:p>
    <w:p w:rsidR="00617A4B" w:rsidRPr="009F4A9B" w:rsidRDefault="00617A4B" w:rsidP="00617A4B">
      <w:pPr>
        <w:jc w:val="both"/>
        <w:rPr>
          <w:rFonts w:cs="Times New Roman"/>
        </w:rPr>
      </w:pPr>
      <w:r w:rsidRPr="009F4A9B">
        <w:rPr>
          <w:rFonts w:cs="Times New Roman"/>
        </w:rPr>
        <w:t>3.  Приобщение к достижениям мировой художественной культуры (темы, относящиеся к истории искусства);</w:t>
      </w:r>
    </w:p>
    <w:p w:rsidR="00617A4B" w:rsidRPr="009F4A9B" w:rsidRDefault="00617A4B" w:rsidP="00617A4B">
      <w:pPr>
        <w:jc w:val="both"/>
        <w:rPr>
          <w:rFonts w:cs="Times New Roman"/>
        </w:rPr>
      </w:pPr>
      <w:r w:rsidRPr="009F4A9B">
        <w:rPr>
          <w:rFonts w:cs="Times New Roman"/>
        </w:rPr>
        <w:t>4.  Освоение изобразительных  приёмов с использованием различных  материалов и инструментов, в том числе экспериментирование и работа в смешанной технике (рубрика «Твоя мастерская»);</w:t>
      </w:r>
    </w:p>
    <w:p w:rsidR="00617A4B" w:rsidRPr="009F4A9B" w:rsidRDefault="00617A4B" w:rsidP="00617A4B">
      <w:pPr>
        <w:jc w:val="both"/>
        <w:rPr>
          <w:rFonts w:cs="Times New Roman"/>
        </w:rPr>
      </w:pPr>
      <w:r w:rsidRPr="009F4A9B">
        <w:rPr>
          <w:rFonts w:cs="Times New Roman"/>
        </w:rPr>
        <w:t>5.  Создание простейших  художественных  образов средствами живописи, рисунка, графики, пластики (рубрика «Наши проекты»);</w:t>
      </w:r>
    </w:p>
    <w:p w:rsidR="00617A4B" w:rsidRPr="009F4A9B" w:rsidRDefault="00617A4B" w:rsidP="00617A4B">
      <w:pPr>
        <w:jc w:val="both"/>
        <w:rPr>
          <w:rFonts w:cs="Times New Roman"/>
        </w:rPr>
      </w:pPr>
      <w:r w:rsidRPr="009F4A9B">
        <w:rPr>
          <w:rFonts w:cs="Times New Roman"/>
        </w:rPr>
        <w:t>6.  Освоение простейших технологий дизайна и оформительского искусства (выполнение некоторых заданий из  рубрики «Наши проекты»);</w:t>
      </w:r>
    </w:p>
    <w:p w:rsidR="00617A4B" w:rsidRPr="00C83C4B" w:rsidRDefault="00617A4B" w:rsidP="00C83C4B">
      <w:pPr>
        <w:jc w:val="both"/>
        <w:rPr>
          <w:rFonts w:cs="Times New Roman"/>
        </w:rPr>
      </w:pPr>
      <w:r w:rsidRPr="009F4A9B">
        <w:rPr>
          <w:rFonts w:cs="Times New Roman"/>
        </w:rPr>
        <w:t>7.  Знакомство с законами сценографии и оформительства, разработка сценического образа (рубрика «Наши  проекты»,  подготовка театральных постановок).</w:t>
      </w:r>
    </w:p>
    <w:p w:rsidR="00617A4B" w:rsidRPr="009F4A9B" w:rsidRDefault="00617A4B" w:rsidP="00617A4B">
      <w:pPr>
        <w:jc w:val="both"/>
        <w:rPr>
          <w:rFonts w:cs="Times New Roman"/>
        </w:rPr>
      </w:pPr>
      <w:r w:rsidRPr="009F4A9B">
        <w:rPr>
          <w:rFonts w:cs="Times New Roman"/>
        </w:rPr>
        <w:tab/>
      </w:r>
      <w:proofErr w:type="gramStart"/>
      <w:r w:rsidRPr="009F4A9B">
        <w:rPr>
          <w:rFonts w:cs="Times New Roman"/>
        </w:rPr>
        <w:t>Учебники  «Изобразительное искусство» («Разноцветный  мир») для  1-го,  2-го,  3-го  и 4-го  классов представляют собой  единый курс для  обучения и эстетического развития младших школьников воспитывают в них  интерес к искусству, развивают зрительную память, умение замечать прекрасное в окружающем мире, формируют у детей наглядно-образное и логическое мышление, совершенствуют их речевые  навыки и обеспечивают понимание основных законов изобразительного искусства.</w:t>
      </w:r>
      <w:proofErr w:type="gramEnd"/>
      <w:r w:rsidRPr="009F4A9B">
        <w:rPr>
          <w:rFonts w:cs="Times New Roman"/>
        </w:rPr>
        <w:t xml:space="preserve"> Учащиеся поэтапно осваивают начальные навыки изобразительной деятельности.</w:t>
      </w:r>
    </w:p>
    <w:p w:rsidR="00617A4B" w:rsidRPr="009F4A9B" w:rsidRDefault="00617A4B" w:rsidP="00617A4B">
      <w:pPr>
        <w:jc w:val="both"/>
        <w:rPr>
          <w:rFonts w:cs="Times New Roman"/>
        </w:rPr>
      </w:pPr>
      <w:r w:rsidRPr="009F4A9B">
        <w:rPr>
          <w:rFonts w:cs="Times New Roman"/>
        </w:rPr>
        <w:tab/>
        <w:t>Теория искусства изучается в учебниках с позиции возможности её последующего применения в творческих работах, которые могут быть   выполнены различными  материалами,  на   разных  уровнях сложности,  в  группах  или   индивидуально.  Все  четыре  учебника курса обеспечены рабочими тетрадями,  в  которых даётся подробный  анализ всех  творческих проектов, причём задания даны в избытке, что  позволяет учителю выбирать задания,  соответствующие  уровню класса.</w:t>
      </w:r>
    </w:p>
    <w:p w:rsidR="00617A4B" w:rsidRPr="009F4A9B" w:rsidRDefault="00617A4B" w:rsidP="00617A4B">
      <w:pPr>
        <w:jc w:val="both"/>
        <w:rPr>
          <w:rFonts w:cs="Times New Roman"/>
        </w:rPr>
      </w:pPr>
    </w:p>
    <w:p w:rsidR="00617A4B" w:rsidRPr="009F4A9B" w:rsidRDefault="00617A4B" w:rsidP="00617A4B">
      <w:pPr>
        <w:jc w:val="center"/>
        <w:rPr>
          <w:rFonts w:cs="Times New Roman"/>
        </w:rPr>
      </w:pPr>
      <w:r w:rsidRPr="009F4A9B">
        <w:rPr>
          <w:rFonts w:cs="Times New Roman"/>
          <w:b/>
          <w:bCs/>
        </w:rPr>
        <w:lastRenderedPageBreak/>
        <w:t>II. Общая характеристика учебного предмета</w:t>
      </w:r>
    </w:p>
    <w:p w:rsidR="00617A4B" w:rsidRPr="009F4A9B" w:rsidRDefault="00617A4B" w:rsidP="00617A4B">
      <w:pPr>
        <w:jc w:val="both"/>
        <w:rPr>
          <w:rFonts w:cs="Times New Roman"/>
        </w:rPr>
      </w:pPr>
    </w:p>
    <w:p w:rsidR="00617A4B" w:rsidRPr="009F4A9B" w:rsidRDefault="00617A4B" w:rsidP="00617A4B">
      <w:pPr>
        <w:jc w:val="both"/>
        <w:rPr>
          <w:rFonts w:cs="Times New Roman"/>
        </w:rPr>
      </w:pPr>
      <w:r w:rsidRPr="009F4A9B">
        <w:rPr>
          <w:rFonts w:cs="Times New Roman"/>
        </w:rPr>
        <w:tab/>
        <w:t>Воспитание культуры личности, формирование интереса к искусству как части общечеловеческой культуры, средству познания мира и самопознания, формирование эмоционального и осознанного отношения к миру – важнейшие линии развития личности ученика средствами курса изобразительного искусства.</w:t>
      </w:r>
    </w:p>
    <w:p w:rsidR="00617A4B" w:rsidRPr="009F4A9B" w:rsidRDefault="00617A4B" w:rsidP="00617A4B">
      <w:pPr>
        <w:jc w:val="both"/>
        <w:rPr>
          <w:rFonts w:cs="Times New Roman"/>
        </w:rPr>
      </w:pPr>
      <w:r w:rsidRPr="009F4A9B">
        <w:rPr>
          <w:rFonts w:cs="Times New Roman"/>
        </w:rPr>
        <w:t>Благодаря  развитию современных информационных технологий современные школьники  по  сравнению с детьми пятнадцат</w:t>
      </w:r>
      <w:proofErr w:type="gramStart"/>
      <w:r w:rsidRPr="009F4A9B">
        <w:rPr>
          <w:rFonts w:cs="Times New Roman"/>
        </w:rPr>
        <w:t>и-</w:t>
      </w:r>
      <w:proofErr w:type="gramEnd"/>
      <w:r w:rsidRPr="009F4A9B">
        <w:rPr>
          <w:rFonts w:cs="Times New Roman"/>
        </w:rPr>
        <w:t xml:space="preserve"> двадцатилетней  давности гораздо больше информированы,  рациональнее и логичнее мыслят, но в то же  время у многих из них  существуют проблемы с эмоционально-образным мышлением и восприятием  красоты мира.</w:t>
      </w:r>
    </w:p>
    <w:p w:rsidR="00617A4B" w:rsidRPr="009F4A9B" w:rsidRDefault="00617A4B" w:rsidP="00617A4B">
      <w:pPr>
        <w:jc w:val="both"/>
        <w:rPr>
          <w:rFonts w:cs="Times New Roman"/>
        </w:rPr>
      </w:pPr>
      <w:r w:rsidRPr="009F4A9B">
        <w:rPr>
          <w:rFonts w:cs="Times New Roman"/>
        </w:rPr>
        <w:t>Перед  педагогом встаёт трудная задача построить урок таким образом,  чтобы, с одной  стороны, научить детей  эмоционально воспринимать  произведения искусства, уметь  выражать свои чувства, а с другой – обеспечить усвоение необходимых знаний и умений.</w:t>
      </w:r>
    </w:p>
    <w:p w:rsidR="00617A4B" w:rsidRPr="009F4A9B" w:rsidRDefault="00617A4B" w:rsidP="00617A4B">
      <w:pPr>
        <w:jc w:val="both"/>
        <w:rPr>
          <w:rFonts w:cs="Times New Roman"/>
        </w:rPr>
      </w:pPr>
      <w:r w:rsidRPr="009F4A9B">
        <w:rPr>
          <w:rFonts w:cs="Times New Roman"/>
        </w:rPr>
        <w:tab/>
        <w:t xml:space="preserve">В  учебниках реализуется  </w:t>
      </w:r>
      <w:proofErr w:type="spellStart"/>
      <w:r w:rsidRPr="009F4A9B">
        <w:rPr>
          <w:rFonts w:cs="Times New Roman"/>
        </w:rPr>
        <w:t>деятельностно</w:t>
      </w:r>
      <w:proofErr w:type="spellEnd"/>
      <w:r w:rsidRPr="009F4A9B">
        <w:rPr>
          <w:rFonts w:cs="Times New Roman"/>
        </w:rPr>
        <w:t xml:space="preserve">-практический  подход к обучению, направленный на формирование как </w:t>
      </w:r>
      <w:proofErr w:type="spellStart"/>
      <w:r w:rsidRPr="009F4A9B">
        <w:rPr>
          <w:rFonts w:cs="Times New Roman"/>
        </w:rPr>
        <w:t>общеучебных</w:t>
      </w:r>
      <w:proofErr w:type="spellEnd"/>
      <w:r w:rsidRPr="009F4A9B">
        <w:rPr>
          <w:rFonts w:cs="Times New Roman"/>
        </w:rPr>
        <w:t xml:space="preserve">, так  и специальных предметных умений и навыков. В курсе осуществляются </w:t>
      </w:r>
      <w:proofErr w:type="spellStart"/>
      <w:r w:rsidRPr="009F4A9B">
        <w:rPr>
          <w:rFonts w:cs="Times New Roman"/>
        </w:rPr>
        <w:t>межпредметные</w:t>
      </w:r>
      <w:proofErr w:type="spellEnd"/>
      <w:r w:rsidRPr="009F4A9B">
        <w:rPr>
          <w:rFonts w:cs="Times New Roman"/>
        </w:rPr>
        <w:t xml:space="preserve"> связи изобразительного искусства с технологией, литературой, театром, музыкой, окружающим миром, информатикой, развитием речи.</w:t>
      </w:r>
    </w:p>
    <w:p w:rsidR="00617A4B" w:rsidRPr="009F4A9B" w:rsidRDefault="00617A4B" w:rsidP="00617A4B">
      <w:pPr>
        <w:jc w:val="both"/>
        <w:rPr>
          <w:rFonts w:cs="Times New Roman"/>
        </w:rPr>
      </w:pPr>
      <w:r w:rsidRPr="009F4A9B">
        <w:rPr>
          <w:rFonts w:cs="Times New Roman"/>
        </w:rPr>
        <w:tab/>
        <w:t>Для  облегчения восприятия материала во всех  учебниках курса используется единая система условных обозначений и  текстовых выделений. Важной методической составляющей курса для  обучения навыкам работы различными материалами в разных техниках являются материалы под рубрикой «Твоя мастерская» и технологические памятки,  находящиеся в конце каждого учебника. Для того  чтобы  сформировать у  учащихся  умение видеть и  понимать суть  работы художника,  в рубрике «Учимся видеть» даётся алгоритм  анализа художественного произведения, который расширяется  по мере усвоения нового  материала. В начале каждого учебника  помещены основные понятия,  которые были  изучены в предыдущих классах.</w:t>
      </w:r>
    </w:p>
    <w:p w:rsidR="00617A4B" w:rsidRPr="009F4A9B" w:rsidRDefault="00617A4B" w:rsidP="00617A4B">
      <w:pPr>
        <w:jc w:val="both"/>
        <w:rPr>
          <w:rFonts w:cs="Times New Roman"/>
        </w:rPr>
      </w:pPr>
      <w:r w:rsidRPr="009F4A9B">
        <w:rPr>
          <w:rFonts w:cs="Times New Roman"/>
        </w:rPr>
        <w:tab/>
        <w:t xml:space="preserve">В  каждом  учебнике даётся  блок   (информация  и  практическая работа),  связанный  с  историей  искусства  от  древнейших  времён (1-й  </w:t>
      </w:r>
      <w:proofErr w:type="spellStart"/>
      <w:r w:rsidRPr="009F4A9B">
        <w:rPr>
          <w:rFonts w:cs="Times New Roman"/>
        </w:rPr>
        <w:t>кл</w:t>
      </w:r>
      <w:proofErr w:type="spellEnd"/>
      <w:r w:rsidRPr="009F4A9B">
        <w:rPr>
          <w:rFonts w:cs="Times New Roman"/>
        </w:rPr>
        <w:t xml:space="preserve">.), через  Древний Египет (2-й  </w:t>
      </w:r>
      <w:proofErr w:type="spellStart"/>
      <w:r w:rsidRPr="009F4A9B">
        <w:rPr>
          <w:rFonts w:cs="Times New Roman"/>
        </w:rPr>
        <w:t>кл</w:t>
      </w:r>
      <w:proofErr w:type="spellEnd"/>
      <w:r w:rsidRPr="009F4A9B">
        <w:rPr>
          <w:rFonts w:cs="Times New Roman"/>
        </w:rPr>
        <w:t xml:space="preserve">.), эпоху  Средневековья (3-й </w:t>
      </w:r>
      <w:proofErr w:type="spellStart"/>
      <w:r w:rsidRPr="009F4A9B">
        <w:rPr>
          <w:rFonts w:cs="Times New Roman"/>
        </w:rPr>
        <w:t>кл</w:t>
      </w:r>
      <w:proofErr w:type="spellEnd"/>
      <w:r w:rsidRPr="009F4A9B">
        <w:rPr>
          <w:rFonts w:cs="Times New Roman"/>
        </w:rPr>
        <w:t xml:space="preserve">.), к современности (4-й </w:t>
      </w:r>
      <w:proofErr w:type="spellStart"/>
      <w:r w:rsidRPr="009F4A9B">
        <w:rPr>
          <w:rFonts w:cs="Times New Roman"/>
        </w:rPr>
        <w:t>кл</w:t>
      </w:r>
      <w:proofErr w:type="spellEnd"/>
      <w:r w:rsidRPr="009F4A9B">
        <w:rPr>
          <w:rFonts w:cs="Times New Roman"/>
        </w:rPr>
        <w:t>.).</w:t>
      </w:r>
    </w:p>
    <w:p w:rsidR="00617A4B" w:rsidRPr="009F4A9B" w:rsidRDefault="00617A4B" w:rsidP="00617A4B">
      <w:pPr>
        <w:jc w:val="both"/>
        <w:rPr>
          <w:rFonts w:cs="Times New Roman"/>
        </w:rPr>
      </w:pPr>
      <w:r w:rsidRPr="009F4A9B">
        <w:rPr>
          <w:rFonts w:cs="Times New Roman"/>
        </w:rPr>
        <w:t>Материал по знакомству с духовными и эстетическими основами русской культуры составляет доминанту всего  курса и может быть алгоритмом для  знакомства с культурой других регионов</w:t>
      </w:r>
    </w:p>
    <w:p w:rsidR="00617A4B" w:rsidRPr="009F4A9B" w:rsidRDefault="00617A4B" w:rsidP="00617A4B">
      <w:pPr>
        <w:jc w:val="both"/>
        <w:rPr>
          <w:rFonts w:cs="Times New Roman"/>
        </w:rPr>
      </w:pPr>
      <w:r w:rsidRPr="009F4A9B">
        <w:rPr>
          <w:rFonts w:cs="Times New Roman"/>
        </w:rPr>
        <w:tab/>
        <w:t>Любая дидактика предполагает контроль над  усвоением знаний, предметных умений и универсальных учебных действий. Поскольку изобразительное искусство –  предмет особый, нужно очень  деликатно подходить к оцениванию результатов работы учащихся.  Чтобы воспитать гармоничного, уверенного в  своих   силах человека, важно не отбить у них интерес к искусству и желание рисовать. Только в этом случае полученные знания и умения останутся с детьми надолго и существенно украсят и обогатят их  последующую жизнь.</w:t>
      </w:r>
    </w:p>
    <w:p w:rsidR="00617A4B" w:rsidRPr="009F4A9B" w:rsidRDefault="00617A4B" w:rsidP="00617A4B">
      <w:pPr>
        <w:jc w:val="both"/>
        <w:rPr>
          <w:rFonts w:cs="Times New Roman"/>
        </w:rPr>
      </w:pPr>
      <w:r w:rsidRPr="00C83C4B">
        <w:rPr>
          <w:rFonts w:cs="Times New Roman"/>
          <w:b/>
        </w:rPr>
        <w:t xml:space="preserve"> Требования  к качеству знаний, предъявляемые на занятиях по изобразительному искусству</w:t>
      </w:r>
      <w:r w:rsidRPr="009F4A9B">
        <w:rPr>
          <w:rFonts w:cs="Times New Roman"/>
        </w:rPr>
        <w:t>.</w:t>
      </w:r>
    </w:p>
    <w:p w:rsidR="00617A4B" w:rsidRPr="009F4A9B" w:rsidRDefault="00617A4B" w:rsidP="00617A4B">
      <w:pPr>
        <w:jc w:val="both"/>
        <w:rPr>
          <w:rFonts w:cs="Times New Roman"/>
        </w:rPr>
      </w:pPr>
      <w:r w:rsidRPr="009F4A9B">
        <w:rPr>
          <w:rFonts w:cs="Times New Roman"/>
        </w:rPr>
        <w:t xml:space="preserve">1.  </w:t>
      </w:r>
      <w:r w:rsidR="00C83C4B">
        <w:rPr>
          <w:rFonts w:cs="Times New Roman"/>
        </w:rPr>
        <w:t xml:space="preserve">    </w:t>
      </w:r>
      <w:r w:rsidRPr="009F4A9B">
        <w:rPr>
          <w:rFonts w:cs="Times New Roman"/>
        </w:rPr>
        <w:t>Грамотно   анализировать различные произведения искусства и формулировать,  в чём  особенности  их собственных работ</w:t>
      </w:r>
    </w:p>
    <w:p w:rsidR="00617A4B" w:rsidRPr="009F4A9B" w:rsidRDefault="00617A4B" w:rsidP="00617A4B">
      <w:pPr>
        <w:jc w:val="both"/>
        <w:rPr>
          <w:rFonts w:cs="Times New Roman"/>
        </w:rPr>
      </w:pPr>
      <w:r w:rsidRPr="009F4A9B">
        <w:rPr>
          <w:rFonts w:cs="Times New Roman"/>
        </w:rPr>
        <w:t>2.  Умение  самостоятельно пользоваться полученными практическими умениями для  выполнения собственных  творческих работ:  разнообразных открыток, календарей, панно и т. п.</w:t>
      </w:r>
    </w:p>
    <w:p w:rsidR="00617A4B" w:rsidRPr="009F4A9B" w:rsidRDefault="00617A4B" w:rsidP="00617A4B">
      <w:pPr>
        <w:jc w:val="both"/>
        <w:rPr>
          <w:rFonts w:cs="Times New Roman"/>
        </w:rPr>
      </w:pPr>
      <w:r w:rsidRPr="009F4A9B">
        <w:rPr>
          <w:rFonts w:cs="Times New Roman"/>
        </w:rPr>
        <w:t xml:space="preserve">3.   </w:t>
      </w:r>
      <w:r w:rsidR="00C83C4B">
        <w:rPr>
          <w:rFonts w:cs="Times New Roman"/>
        </w:rPr>
        <w:t xml:space="preserve">  </w:t>
      </w:r>
      <w:r w:rsidRPr="009F4A9B">
        <w:rPr>
          <w:rFonts w:cs="Times New Roman"/>
        </w:rPr>
        <w:t>Оценка усвоения  знаний  и умений  осуществляется через  выполнение учащимся  продуктивных  заданий  в  учебниках  и  рабочих тетрадях.</w:t>
      </w:r>
    </w:p>
    <w:p w:rsidR="00617A4B" w:rsidRPr="009F4A9B" w:rsidRDefault="00617A4B" w:rsidP="00617A4B">
      <w:pPr>
        <w:jc w:val="both"/>
        <w:rPr>
          <w:rFonts w:cs="Times New Roman"/>
        </w:rPr>
      </w:pPr>
      <w:r w:rsidRPr="009F4A9B">
        <w:rPr>
          <w:rFonts w:cs="Times New Roman"/>
        </w:rPr>
        <w:lastRenderedPageBreak/>
        <w:tab/>
        <w:t xml:space="preserve">Продуктивные задания требуют не столько найти готовый ответ в  тексте, сколько применить полученные знания к конкретному практическому или  творческому заданию. Учащийся, полностью выполнивший самостоятельно весь  необходимый объём  заданий в учебнике и рабочей тетради, усвоит все необходимые в курсе знания. При  этом он не столько будет помнить определение понятий и формулировки  законов,  сколько  будет   уметь   их   применять  в жизни.  Естественно, подобные задания может во множестве придумать и  добавить учитель.  Но  они  должны удовлетворять всем изложенным критериям (прежде </w:t>
      </w:r>
      <w:proofErr w:type="gramStart"/>
      <w:r w:rsidRPr="009F4A9B">
        <w:rPr>
          <w:rFonts w:cs="Times New Roman"/>
        </w:rPr>
        <w:t>всего</w:t>
      </w:r>
      <w:proofErr w:type="gramEnd"/>
      <w:r w:rsidRPr="009F4A9B">
        <w:rPr>
          <w:rFonts w:cs="Times New Roman"/>
        </w:rPr>
        <w:t xml:space="preserve">  требовать творческого применения знаний) и желательно быть  связанными с какой-либо практической деятельностью (писать, рисовать, конструировать и тому  подобное).</w:t>
      </w:r>
    </w:p>
    <w:p w:rsidR="00617A4B" w:rsidRPr="009F4A9B" w:rsidRDefault="00617A4B" w:rsidP="00617A4B">
      <w:pPr>
        <w:jc w:val="both"/>
        <w:rPr>
          <w:rFonts w:cs="Times New Roman"/>
        </w:rPr>
      </w:pPr>
      <w:r w:rsidRPr="009F4A9B">
        <w:rPr>
          <w:rFonts w:cs="Times New Roman"/>
        </w:rPr>
        <w:t xml:space="preserve">  Объём  заданий учитель определяет, исходя из уровня знаний и возможностей своих  учеников. В любом  случае нет необходимости выполнять все задания в учебниках и рабочих тетрадях  (принцип минимакса).</w:t>
      </w:r>
    </w:p>
    <w:p w:rsidR="00617A4B" w:rsidRPr="009F4A9B" w:rsidRDefault="00617A4B" w:rsidP="00617A4B">
      <w:pPr>
        <w:jc w:val="both"/>
        <w:rPr>
          <w:rFonts w:cs="Times New Roman"/>
        </w:rPr>
      </w:pPr>
      <w:r w:rsidRPr="009F4A9B">
        <w:rPr>
          <w:rFonts w:cs="Times New Roman"/>
        </w:rPr>
        <w:tab/>
        <w:t>Оценка усвоения  знаний  и умений  осуществляется через  постоянное  повторение важнейших  понятий,  законов и  правил. На  этапе актуализации знаний перед  началом изучения нового  материала мы предлагаем учителю проводить блиц опрос важнейших понятий курса и их взаимосвязей, которые необходимо вспомнить для  правильного понимания новой  темы.</w:t>
      </w:r>
    </w:p>
    <w:p w:rsidR="00617A4B" w:rsidRPr="009F4A9B" w:rsidRDefault="00617A4B" w:rsidP="00617A4B">
      <w:pPr>
        <w:jc w:val="both"/>
        <w:rPr>
          <w:rFonts w:cs="Times New Roman"/>
        </w:rPr>
      </w:pPr>
      <w:r w:rsidRPr="009F4A9B">
        <w:rPr>
          <w:rFonts w:cs="Times New Roman"/>
        </w:rPr>
        <w:tab/>
        <w:t>Преимущество такой проверки состоит в том, что учитель оказывается  постоянно в курсе тех  знаний, которыми обладают дети. В том случае, когда никто из учащихся не может дать  ответ  на вопрос, они под  руководством учителя обращаются к словарю. Это лишний раз учит  работе  с ним  и  показывает, как поступать человеку, если  он хочет  что-либо узнать.</w:t>
      </w:r>
    </w:p>
    <w:p w:rsidR="00617A4B" w:rsidRPr="009F4A9B" w:rsidRDefault="00617A4B" w:rsidP="00617A4B">
      <w:pPr>
        <w:jc w:val="both"/>
        <w:rPr>
          <w:rFonts w:cs="Times New Roman"/>
        </w:rPr>
      </w:pPr>
      <w:r w:rsidRPr="009F4A9B">
        <w:rPr>
          <w:rFonts w:cs="Times New Roman"/>
        </w:rPr>
        <w:tab/>
        <w:t>Задания в учебнике и рабочей тетради включают, в соответствии с принципом минимакса, не только обязательный минимум (требования  программы), который должны усвоить все ученики, но и максимум, который могут  усвоить школьники.</w:t>
      </w:r>
    </w:p>
    <w:p w:rsidR="00617A4B" w:rsidRPr="009F4A9B" w:rsidRDefault="00617A4B" w:rsidP="00617A4B">
      <w:pPr>
        <w:jc w:val="both"/>
        <w:rPr>
          <w:rFonts w:cs="Times New Roman"/>
        </w:rPr>
      </w:pPr>
      <w:r w:rsidRPr="009F4A9B">
        <w:rPr>
          <w:rFonts w:cs="Times New Roman"/>
        </w:rPr>
        <w:tab/>
        <w:t>Таким образом, каждый ученик должен усвоить каждую тему, выполнив определённый объём  заданий в учебнике и рабочей тетради. Положительные оценки и отметки за  задания самостоятельных работ  являются своеобразным зачётом по изученной теме. Каждая тема  у каждого ученика должна быть  зачтена, однако срок получения зачета не  должен быть  жёстко ограничен (например, ученики должны сдать  все  темы  до конца четверти). Это учит  их планированию своих  действий. Но видеть результаты своей работы учащиеся должны постоянно. Важно, чтобы  после  изучения каждой  темы  у  каждого ученика оставались выполненные в  рабочей тетради или   на  отдельных листах работы. Желательно,  чтобы   в рабочей тетради к концу учебного года  не  осталось пустых мест (образцы,  выполненные красками,  нужно  вклеивать  в  тетрадь после  полного высыхания).</w:t>
      </w:r>
    </w:p>
    <w:p w:rsidR="00617A4B" w:rsidRPr="009F4A9B" w:rsidRDefault="00617A4B" w:rsidP="00C83C4B">
      <w:pPr>
        <w:ind w:firstLine="708"/>
        <w:jc w:val="both"/>
        <w:rPr>
          <w:rFonts w:cs="Times New Roman"/>
        </w:rPr>
      </w:pPr>
      <w:r w:rsidRPr="009F4A9B">
        <w:rPr>
          <w:rFonts w:cs="Times New Roman"/>
        </w:rPr>
        <w:t>В особую папку  помещаются оригиналы или  копии (бумажные, цифровые) выполненных учеником творческих заданий,  содержащие  не только отметку (балл), но и оценку (словесную характеристику его успехов и советов  по улучшению, устранению возможных недостатков).</w:t>
      </w:r>
    </w:p>
    <w:p w:rsidR="00617A4B" w:rsidRPr="009F4A9B" w:rsidRDefault="00617A4B" w:rsidP="00617A4B">
      <w:pPr>
        <w:jc w:val="both"/>
        <w:rPr>
          <w:rFonts w:cs="Times New Roman"/>
        </w:rPr>
      </w:pPr>
    </w:p>
    <w:p w:rsidR="00617A4B" w:rsidRPr="009F4A9B" w:rsidRDefault="00617A4B" w:rsidP="00617A4B">
      <w:pPr>
        <w:jc w:val="center"/>
        <w:rPr>
          <w:rFonts w:cs="Times New Roman"/>
        </w:rPr>
      </w:pPr>
      <w:r w:rsidRPr="009F4A9B">
        <w:rPr>
          <w:rFonts w:cs="Times New Roman"/>
          <w:b/>
          <w:bCs/>
        </w:rPr>
        <w:t xml:space="preserve">III. Описание  места учебного предмета </w:t>
      </w:r>
    </w:p>
    <w:p w:rsidR="00617A4B" w:rsidRPr="009F4A9B" w:rsidRDefault="00617A4B" w:rsidP="00617A4B">
      <w:pPr>
        <w:jc w:val="both"/>
        <w:rPr>
          <w:rFonts w:cs="Times New Roman"/>
        </w:rPr>
      </w:pPr>
    </w:p>
    <w:p w:rsidR="00617A4B" w:rsidRPr="009F4A9B" w:rsidRDefault="00617A4B" w:rsidP="00617A4B">
      <w:pPr>
        <w:shd w:val="clear" w:color="auto" w:fill="FFFFFF"/>
        <w:ind w:left="62" w:right="40" w:firstLine="561"/>
        <w:jc w:val="both"/>
        <w:rPr>
          <w:rFonts w:eastAsia="Arial" w:cs="Times New Roman"/>
        </w:rPr>
      </w:pPr>
      <w:r w:rsidRPr="009F4A9B">
        <w:rPr>
          <w:rFonts w:eastAsia="Arial" w:cs="Times New Roman"/>
        </w:rPr>
        <w:t>В со</w:t>
      </w:r>
      <w:r w:rsidR="00885060">
        <w:rPr>
          <w:rFonts w:eastAsia="Arial" w:cs="Times New Roman"/>
        </w:rPr>
        <w:t xml:space="preserve">ответствии с федеральным </w:t>
      </w:r>
      <w:r w:rsidRPr="009F4A9B">
        <w:rPr>
          <w:rFonts w:eastAsia="Arial" w:cs="Times New Roman"/>
        </w:rPr>
        <w:t xml:space="preserve"> учебным планом курс «Изобразительное искусство» изучается с 1 по 4 класс по одному часу в неделю. Общий  объём  учебного времени составляет  139 часов</w:t>
      </w:r>
      <w:proofErr w:type="gramStart"/>
      <w:r w:rsidRPr="009F4A9B">
        <w:rPr>
          <w:rFonts w:eastAsia="Arial" w:cs="Times New Roman"/>
        </w:rPr>
        <w:t xml:space="preserve">  </w:t>
      </w:r>
      <w:r w:rsidRPr="009F4A9B">
        <w:rPr>
          <w:rFonts w:eastAsia="Arial" w:cs="Times New Roman"/>
          <w:color w:val="FF0000"/>
        </w:rPr>
        <w:t>.</w:t>
      </w:r>
      <w:proofErr w:type="gramEnd"/>
    </w:p>
    <w:p w:rsidR="00617A4B" w:rsidRPr="009F4A9B" w:rsidRDefault="00617A4B" w:rsidP="00617A4B">
      <w:pPr>
        <w:shd w:val="clear" w:color="auto" w:fill="FFFFFF"/>
        <w:ind w:left="62" w:right="40" w:firstLine="561"/>
        <w:jc w:val="both"/>
        <w:rPr>
          <w:rFonts w:cs="Times New Roman"/>
        </w:rPr>
      </w:pPr>
      <w:r w:rsidRPr="009F4A9B">
        <w:rPr>
          <w:rFonts w:cs="Times New Roman"/>
        </w:rPr>
        <w:t xml:space="preserve">По учебному плану </w:t>
      </w:r>
      <w:proofErr w:type="spellStart"/>
      <w:r w:rsidR="005842A4">
        <w:rPr>
          <w:rFonts w:cs="Times New Roman"/>
        </w:rPr>
        <w:t>Падунской</w:t>
      </w:r>
      <w:proofErr w:type="spellEnd"/>
      <w:r w:rsidR="005842A4">
        <w:rPr>
          <w:rFonts w:cs="Times New Roman"/>
        </w:rPr>
        <w:t xml:space="preserve"> СОШ, филиала МАОУ «СОШ № 4»</w:t>
      </w:r>
      <w:r w:rsidRPr="009F4A9B">
        <w:rPr>
          <w:rFonts w:cs="Times New Roman"/>
        </w:rPr>
        <w:t xml:space="preserve"> на изучение предм</w:t>
      </w:r>
      <w:r w:rsidR="005B045E" w:rsidRPr="009F4A9B">
        <w:rPr>
          <w:rFonts w:cs="Times New Roman"/>
        </w:rPr>
        <w:t>ета "Изобразительное искусство"</w:t>
      </w:r>
      <w:r w:rsidRPr="009F4A9B">
        <w:rPr>
          <w:rFonts w:cs="Times New Roman"/>
        </w:rPr>
        <w:t xml:space="preserve"> отводится </w:t>
      </w:r>
      <w:r w:rsidR="005B045E" w:rsidRPr="009F4A9B">
        <w:rPr>
          <w:rFonts w:cs="Times New Roman"/>
        </w:rPr>
        <w:t>135</w:t>
      </w:r>
      <w:r w:rsidRPr="009F4A9B">
        <w:rPr>
          <w:rFonts w:cs="Times New Roman"/>
        </w:rPr>
        <w:t xml:space="preserve">  часов.  </w:t>
      </w:r>
    </w:p>
    <w:p w:rsidR="00617A4B" w:rsidRPr="009F4A9B" w:rsidRDefault="00617A4B" w:rsidP="00617A4B">
      <w:pPr>
        <w:shd w:val="clear" w:color="auto" w:fill="FFFFFF"/>
        <w:ind w:left="62" w:right="40" w:firstLine="561"/>
        <w:jc w:val="both"/>
        <w:rPr>
          <w:rFonts w:eastAsia="Arial" w:cs="Times New Roman"/>
        </w:rPr>
      </w:pPr>
      <w:r w:rsidRPr="009F4A9B">
        <w:rPr>
          <w:rFonts w:eastAsia="Arial" w:cs="Times New Roman"/>
        </w:rPr>
        <w:t xml:space="preserve">В 1 классе - 33 часа, </w:t>
      </w:r>
    </w:p>
    <w:p w:rsidR="005B045E" w:rsidRPr="009F4A9B" w:rsidRDefault="005B045E" w:rsidP="00617A4B">
      <w:pPr>
        <w:shd w:val="clear" w:color="auto" w:fill="FFFFFF"/>
        <w:ind w:left="62" w:right="40" w:firstLine="561"/>
        <w:jc w:val="both"/>
        <w:rPr>
          <w:rFonts w:eastAsia="Arial" w:cs="Times New Roman"/>
        </w:rPr>
      </w:pPr>
      <w:r w:rsidRPr="009F4A9B">
        <w:rPr>
          <w:rFonts w:eastAsia="Arial" w:cs="Times New Roman"/>
        </w:rPr>
        <w:lastRenderedPageBreak/>
        <w:t>Во 2 классе- 34 часа</w:t>
      </w:r>
    </w:p>
    <w:p w:rsidR="005B045E" w:rsidRPr="009F4A9B" w:rsidRDefault="005B045E" w:rsidP="00617A4B">
      <w:pPr>
        <w:shd w:val="clear" w:color="auto" w:fill="FFFFFF"/>
        <w:ind w:left="62" w:right="40" w:firstLine="561"/>
        <w:jc w:val="both"/>
        <w:rPr>
          <w:rFonts w:eastAsia="Arial" w:cs="Times New Roman"/>
        </w:rPr>
      </w:pPr>
      <w:r w:rsidRPr="009F4A9B">
        <w:rPr>
          <w:rFonts w:eastAsia="Arial" w:cs="Times New Roman"/>
        </w:rPr>
        <w:t>В 3 классе -34 часа</w:t>
      </w:r>
    </w:p>
    <w:p w:rsidR="00617A4B" w:rsidRDefault="005B045E" w:rsidP="00DF1EB3">
      <w:pPr>
        <w:shd w:val="clear" w:color="auto" w:fill="FFFFFF"/>
        <w:ind w:left="62" w:right="40" w:firstLine="561"/>
        <w:jc w:val="both"/>
        <w:rPr>
          <w:rFonts w:eastAsia="Arial" w:cs="Times New Roman"/>
        </w:rPr>
      </w:pPr>
      <w:r w:rsidRPr="009F4A9B">
        <w:rPr>
          <w:rFonts w:eastAsia="Arial" w:cs="Times New Roman"/>
        </w:rPr>
        <w:t>В 4 классе -34 часа</w:t>
      </w:r>
    </w:p>
    <w:p w:rsidR="00CD04FC" w:rsidRPr="00911A91" w:rsidRDefault="00885060" w:rsidP="00CD04FC">
      <w:pPr>
        <w:pStyle w:val="Default"/>
        <w:jc w:val="both"/>
        <w:rPr>
          <w:rFonts w:ascii="Times New Roman" w:eastAsia="OpenSymbol" w:hAnsi="Times New Roman" w:cs="Times New Roman"/>
          <w:bCs/>
          <w:color w:val="auto"/>
        </w:rPr>
      </w:pPr>
      <w:r>
        <w:rPr>
          <w:rStyle w:val="FontStyle23"/>
          <w:rFonts w:eastAsia="OpenSymbol"/>
          <w:b w:val="0"/>
          <w:color w:val="auto"/>
          <w:sz w:val="24"/>
          <w:szCs w:val="24"/>
        </w:rPr>
        <w:t xml:space="preserve">         </w:t>
      </w:r>
      <w:r w:rsidR="00911A91" w:rsidRPr="00911A91">
        <w:rPr>
          <w:rStyle w:val="FontStyle23"/>
          <w:rFonts w:eastAsia="OpenSymbol"/>
          <w:b w:val="0"/>
          <w:color w:val="auto"/>
          <w:sz w:val="24"/>
          <w:szCs w:val="24"/>
        </w:rPr>
        <w:t>На изучение учащимися региональных особенностей в рам</w:t>
      </w:r>
      <w:r w:rsidR="00911A91">
        <w:rPr>
          <w:rStyle w:val="FontStyle23"/>
          <w:rFonts w:eastAsia="OpenSymbol"/>
          <w:b w:val="0"/>
          <w:color w:val="auto"/>
          <w:sz w:val="24"/>
          <w:szCs w:val="24"/>
        </w:rPr>
        <w:t>ках  программ</w:t>
      </w:r>
      <w:r w:rsidR="00F94EB5">
        <w:rPr>
          <w:rStyle w:val="FontStyle23"/>
          <w:rFonts w:eastAsia="OpenSymbol"/>
          <w:b w:val="0"/>
          <w:color w:val="auto"/>
          <w:sz w:val="24"/>
          <w:szCs w:val="24"/>
        </w:rPr>
        <w:t>ы</w:t>
      </w:r>
      <w:r w:rsidR="00911A91">
        <w:rPr>
          <w:rStyle w:val="FontStyle23"/>
          <w:rFonts w:eastAsia="OpenSymbol"/>
          <w:b w:val="0"/>
          <w:color w:val="auto"/>
          <w:sz w:val="24"/>
          <w:szCs w:val="24"/>
        </w:rPr>
        <w:t xml:space="preserve"> учебного предмета</w:t>
      </w:r>
      <w:r w:rsidR="00911A91" w:rsidRPr="00911A91">
        <w:rPr>
          <w:rStyle w:val="FontStyle23"/>
          <w:rFonts w:eastAsia="OpenSymbol"/>
          <w:b w:val="0"/>
          <w:color w:val="auto"/>
          <w:sz w:val="24"/>
          <w:szCs w:val="24"/>
        </w:rPr>
        <w:t xml:space="preserve"> </w:t>
      </w:r>
      <w:r w:rsidR="008F3FFA">
        <w:rPr>
          <w:rStyle w:val="FontStyle23"/>
          <w:rFonts w:eastAsia="OpenSymbol"/>
          <w:b w:val="0"/>
          <w:color w:val="auto"/>
          <w:sz w:val="24"/>
          <w:szCs w:val="24"/>
        </w:rPr>
        <w:t xml:space="preserve"> И</w:t>
      </w:r>
      <w:r w:rsidR="00911A91">
        <w:rPr>
          <w:rStyle w:val="FontStyle23"/>
          <w:rFonts w:eastAsia="OpenSymbol"/>
          <w:b w:val="0"/>
          <w:color w:val="auto"/>
          <w:sz w:val="24"/>
          <w:szCs w:val="24"/>
        </w:rPr>
        <w:t xml:space="preserve">зобразительное искусство </w:t>
      </w:r>
      <w:r w:rsidR="00911A91" w:rsidRPr="00911A91">
        <w:rPr>
          <w:rStyle w:val="FontStyle23"/>
          <w:rFonts w:eastAsia="OpenSymbol"/>
          <w:b w:val="0"/>
          <w:color w:val="auto"/>
          <w:sz w:val="24"/>
          <w:szCs w:val="24"/>
        </w:rPr>
        <w:t xml:space="preserve"> отведено 10 % учебного времени интегрировано. </w:t>
      </w:r>
      <w:r w:rsidR="00911A91">
        <w:rPr>
          <w:rStyle w:val="FontStyle23"/>
          <w:rFonts w:eastAsia="OpenSymbol"/>
          <w:b w:val="0"/>
          <w:color w:val="auto"/>
          <w:sz w:val="24"/>
          <w:szCs w:val="24"/>
        </w:rPr>
        <w:t xml:space="preserve">В содержание учебного предмета </w:t>
      </w:r>
      <w:r w:rsidR="00911A91" w:rsidRPr="00911A91">
        <w:rPr>
          <w:rStyle w:val="FontStyle23"/>
          <w:rFonts w:eastAsia="OpenSymbol"/>
          <w:b w:val="0"/>
          <w:color w:val="auto"/>
          <w:sz w:val="24"/>
          <w:szCs w:val="24"/>
        </w:rPr>
        <w:t>включены темы краеведческой, экологической, историко-социокультурной направ</w:t>
      </w:r>
      <w:r w:rsidR="00911A91">
        <w:rPr>
          <w:rStyle w:val="FontStyle23"/>
          <w:rFonts w:eastAsia="OpenSymbol"/>
          <w:b w:val="0"/>
          <w:color w:val="auto"/>
          <w:sz w:val="24"/>
          <w:szCs w:val="24"/>
        </w:rPr>
        <w:t>ленности</w:t>
      </w:r>
      <w:r w:rsidR="00911A91" w:rsidRPr="00911A91">
        <w:rPr>
          <w:rStyle w:val="FontStyle23"/>
          <w:rFonts w:eastAsia="OpenSymbol"/>
          <w:b w:val="0"/>
          <w:color w:val="auto"/>
          <w:sz w:val="24"/>
          <w:szCs w:val="24"/>
        </w:rPr>
        <w:t>.</w:t>
      </w:r>
      <w:r w:rsidR="00911A91">
        <w:rPr>
          <w:rStyle w:val="FontStyle23"/>
          <w:rFonts w:eastAsia="OpenSymbol"/>
        </w:rPr>
        <w:t xml:space="preserve"> </w:t>
      </w:r>
      <w:r w:rsidR="00CD04FC">
        <w:rPr>
          <w:rFonts w:ascii="Times New Roman" w:hAnsi="Times New Roman" w:cs="Times New Roman"/>
        </w:rPr>
        <w:t xml:space="preserve">На уроках </w:t>
      </w:r>
      <w:r w:rsidR="00CD04FC" w:rsidRPr="00CD04FC">
        <w:rPr>
          <w:rFonts w:ascii="Times New Roman" w:hAnsi="Times New Roman" w:cs="Times New Roman"/>
        </w:rPr>
        <w:t xml:space="preserve"> изобразительного искусства реализуется региональный межведомственный культурно- просветительский проект «</w:t>
      </w:r>
      <w:proofErr w:type="spellStart"/>
      <w:r w:rsidR="00CD04FC" w:rsidRPr="00CD04FC">
        <w:rPr>
          <w:rFonts w:ascii="Times New Roman" w:hAnsi="Times New Roman" w:cs="Times New Roman"/>
        </w:rPr>
        <w:t>КультУРА</w:t>
      </w:r>
      <w:proofErr w:type="spellEnd"/>
      <w:r w:rsidR="00CD04FC" w:rsidRPr="00CD04FC">
        <w:rPr>
          <w:rFonts w:ascii="Times New Roman" w:hAnsi="Times New Roman" w:cs="Times New Roman"/>
        </w:rPr>
        <w:t>» через посещение культурн</w:t>
      </w:r>
      <w:proofErr w:type="gramStart"/>
      <w:r w:rsidR="00CD04FC" w:rsidRPr="00CD04FC">
        <w:rPr>
          <w:rFonts w:ascii="Times New Roman" w:hAnsi="Times New Roman" w:cs="Times New Roman"/>
        </w:rPr>
        <w:t>о-</w:t>
      </w:r>
      <w:proofErr w:type="gramEnd"/>
      <w:r w:rsidR="00CD04FC" w:rsidRPr="00CD04FC">
        <w:rPr>
          <w:rFonts w:ascii="Times New Roman" w:hAnsi="Times New Roman" w:cs="Times New Roman"/>
        </w:rPr>
        <w:t xml:space="preserve"> досуговых и музейных организаций Тюменской области.</w:t>
      </w:r>
    </w:p>
    <w:p w:rsidR="00CD04FC" w:rsidRPr="00DF1EB3" w:rsidRDefault="00CD04FC" w:rsidP="00DF1EB3">
      <w:pPr>
        <w:shd w:val="clear" w:color="auto" w:fill="FFFFFF"/>
        <w:ind w:left="62" w:right="40" w:firstLine="561"/>
        <w:jc w:val="both"/>
        <w:rPr>
          <w:rFonts w:eastAsia="Arial" w:cs="Times New Roman"/>
        </w:rPr>
      </w:pPr>
    </w:p>
    <w:p w:rsidR="00617A4B" w:rsidRPr="009F4A9B" w:rsidRDefault="00617A4B" w:rsidP="00617A4B">
      <w:pPr>
        <w:jc w:val="both"/>
        <w:rPr>
          <w:rFonts w:cs="Times New Roman"/>
        </w:rPr>
      </w:pPr>
    </w:p>
    <w:p w:rsidR="00617A4B" w:rsidRPr="009F4A9B" w:rsidRDefault="00617A4B" w:rsidP="00617A4B">
      <w:pPr>
        <w:jc w:val="center"/>
        <w:rPr>
          <w:rFonts w:cs="Times New Roman"/>
        </w:rPr>
      </w:pPr>
      <w:r w:rsidRPr="009F4A9B">
        <w:rPr>
          <w:rFonts w:cs="Times New Roman"/>
          <w:b/>
          <w:bCs/>
        </w:rPr>
        <w:t>IV. Описание  ценностных ориентиров содержания учебного предмета</w:t>
      </w:r>
    </w:p>
    <w:p w:rsidR="00617A4B" w:rsidRPr="009F4A9B" w:rsidRDefault="00617A4B" w:rsidP="00617A4B">
      <w:pPr>
        <w:jc w:val="both"/>
        <w:rPr>
          <w:rFonts w:cs="Times New Roman"/>
        </w:rPr>
      </w:pPr>
    </w:p>
    <w:p w:rsidR="00617A4B" w:rsidRDefault="00617A4B" w:rsidP="00617A4B">
      <w:pPr>
        <w:jc w:val="both"/>
        <w:rPr>
          <w:rFonts w:cs="Times New Roman"/>
        </w:rPr>
      </w:pPr>
      <w:r w:rsidRPr="009F4A9B">
        <w:rPr>
          <w:rFonts w:cs="Times New Roman"/>
        </w:rPr>
        <w:tab/>
        <w:t>При  изучении каждой темы, при  анализе произведений искусства   необходимо постоянно  делать  акцент  на   гуманистической составляющей искусства: говорить о таких категориях, как красота, добро, истина, творчество, гражданственность, патриотизм, ценность природы и  человеческой жизни.</w:t>
      </w:r>
    </w:p>
    <w:p w:rsidR="004044E7" w:rsidRPr="00FE7782" w:rsidRDefault="004044E7" w:rsidP="004044E7">
      <w:pPr>
        <w:pStyle w:val="af0"/>
        <w:jc w:val="both"/>
      </w:pPr>
      <w:r w:rsidRPr="00FE7782">
        <w:t xml:space="preserve">    Ценность  жизни  –  признание человеческой жизни и существования живого в природе и материальном мире  в целом как величайшей  ценности,  как  основы для   подлинного  художественно - эстетического, эколого-технологического сознания.</w:t>
      </w:r>
    </w:p>
    <w:p w:rsidR="004044E7" w:rsidRPr="00FE7782" w:rsidRDefault="004044E7" w:rsidP="004044E7">
      <w:pPr>
        <w:pStyle w:val="af0"/>
        <w:jc w:val="both"/>
      </w:pPr>
      <w:r w:rsidRPr="00FE7782">
        <w:t xml:space="preserve">    Ценность  природы  основывается на общечеловеческой ценности жизни, на осознании себя частью природного мира – частью живой и  неживой  природы.  Любовь к  природе </w:t>
      </w:r>
      <w:proofErr w:type="gramStart"/>
      <w:r w:rsidRPr="00FE7782">
        <w:t>означает</w:t>
      </w:r>
      <w:proofErr w:type="gramEnd"/>
      <w:r w:rsidRPr="00FE7782">
        <w:t xml:space="preserve">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 отражение в художественных произведениях, предметах декоративно - прикладного искусства.</w:t>
      </w:r>
    </w:p>
    <w:p w:rsidR="004044E7" w:rsidRPr="00FE7782" w:rsidRDefault="004044E7" w:rsidP="004044E7">
      <w:pPr>
        <w:pStyle w:val="af0"/>
        <w:jc w:val="both"/>
      </w:pPr>
      <w:r w:rsidRPr="00FE7782">
        <w:t xml:space="preserve">   Ценность   человека   как  разумного существа, стремящегося к добру,  самосовершенствованию  и  самореализации, важность и необходимость соблюдения здорового образа жизни в единстве его составляющих: физическом, психическом и социально-нравственном здоровье.</w:t>
      </w:r>
    </w:p>
    <w:p w:rsidR="004044E7" w:rsidRPr="00FE7782" w:rsidRDefault="004044E7" w:rsidP="004044E7">
      <w:pPr>
        <w:pStyle w:val="af0"/>
        <w:jc w:val="both"/>
      </w:pPr>
      <w:r w:rsidRPr="00FE7782">
        <w:t xml:space="preserve">   Ценность  добра – направленность человека на развитие и сохранение  жизни, через  сострадание и милосердие, стремление помочь </w:t>
      </w:r>
      <w:proofErr w:type="gramStart"/>
      <w:r w:rsidRPr="00FE7782">
        <w:t>ближнему</w:t>
      </w:r>
      <w:proofErr w:type="gramEnd"/>
      <w:r w:rsidRPr="00FE7782">
        <w:t>,  как  проявление высшей человеческой способности – любви.</w:t>
      </w:r>
    </w:p>
    <w:p w:rsidR="004044E7" w:rsidRPr="00FE7782" w:rsidRDefault="004044E7" w:rsidP="004044E7">
      <w:pPr>
        <w:pStyle w:val="af0"/>
        <w:jc w:val="both"/>
      </w:pPr>
      <w:r w:rsidRPr="00FE7782">
        <w:t xml:space="preserve">   Ценность  истины  –  это  ценность научного познания как части культуры человечества, разума, понимания сущности бытия, миро - здания.</w:t>
      </w:r>
    </w:p>
    <w:p w:rsidR="004044E7" w:rsidRPr="00FE7782" w:rsidRDefault="004044E7" w:rsidP="004044E7">
      <w:pPr>
        <w:pStyle w:val="af0"/>
        <w:jc w:val="both"/>
      </w:pPr>
      <w:r w:rsidRPr="00FE7782">
        <w:t xml:space="preserve">   Ценность   семьи  как  первой и  самой значимой  для   развития ребёнка социальной и образовательной среды, обеспечивающей преемственность художественно-культурных,  этнических  традиций  народов России от поколения к поколению и тем  самым жизнеспособность российского общества.</w:t>
      </w:r>
    </w:p>
    <w:p w:rsidR="004044E7" w:rsidRPr="00FE7782" w:rsidRDefault="004044E7" w:rsidP="004044E7">
      <w:pPr>
        <w:pStyle w:val="af0"/>
        <w:jc w:val="both"/>
      </w:pPr>
      <w:r w:rsidRPr="00FE7782">
        <w:t xml:space="preserve">    Ценность  труда и творчества  как естественного условия человеческой жизни,  потребности творческой самореализации,  состояния  нормального человеческого существования.</w:t>
      </w:r>
    </w:p>
    <w:p w:rsidR="004044E7" w:rsidRPr="00FE7782" w:rsidRDefault="004044E7" w:rsidP="004044E7">
      <w:pPr>
        <w:pStyle w:val="af0"/>
        <w:jc w:val="both"/>
      </w:pPr>
      <w:r w:rsidRPr="00FE7782">
        <w:t xml:space="preserve">    Ценность  свободы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4044E7" w:rsidRPr="00FE7782" w:rsidRDefault="004044E7" w:rsidP="004044E7">
      <w:pPr>
        <w:pStyle w:val="af0"/>
        <w:jc w:val="both"/>
      </w:pPr>
      <w:r w:rsidRPr="00FE7782">
        <w:lastRenderedPageBreak/>
        <w:t xml:space="preserve">    Ценность  социальной солидарности как  признание  прав  и свобод  человека, обладание чувствами справедливости, милосердия, чести, достоинства по отношению к себе и к другим людям.</w:t>
      </w:r>
    </w:p>
    <w:p w:rsidR="004044E7" w:rsidRPr="00FE7782" w:rsidRDefault="004044E7" w:rsidP="004044E7">
      <w:pPr>
        <w:pStyle w:val="af0"/>
        <w:jc w:val="both"/>
      </w:pPr>
      <w:r w:rsidRPr="00FE7782">
        <w:t xml:space="preserve">   Ценность  гражданственности  –  осознание человеком себя  как члена общества, народа, представителя страны и государства.</w:t>
      </w:r>
    </w:p>
    <w:p w:rsidR="004044E7" w:rsidRPr="00FE7782" w:rsidRDefault="004044E7" w:rsidP="004044E7">
      <w:pPr>
        <w:pStyle w:val="af0"/>
        <w:jc w:val="both"/>
      </w:pPr>
      <w:r w:rsidRPr="00FE7782">
        <w:t xml:space="preserve">   Ценность  патриотизма – одно из проявлений духовной зрелости человека, выражающееся в любви  к России, народу, малой родине, в осознанном желании служить Отечеству.</w:t>
      </w:r>
    </w:p>
    <w:p w:rsidR="004044E7" w:rsidRPr="00FE7782" w:rsidRDefault="004044E7" w:rsidP="004044E7">
      <w:pPr>
        <w:pStyle w:val="af0"/>
        <w:jc w:val="both"/>
      </w:pPr>
      <w:r w:rsidRPr="00FE7782">
        <w:t xml:space="preserve">   Ценность   человечества как  части  мирового сообщества, для существования и прогресса которого необходимы мир, сотрудничество народов и уважение к многообразию их культур.</w:t>
      </w:r>
    </w:p>
    <w:p w:rsidR="004044E7" w:rsidRPr="009F4A9B" w:rsidRDefault="004044E7" w:rsidP="00617A4B">
      <w:pPr>
        <w:jc w:val="both"/>
        <w:rPr>
          <w:rFonts w:cs="Times New Roman"/>
        </w:rPr>
      </w:pPr>
    </w:p>
    <w:p w:rsidR="00617A4B" w:rsidRPr="009F4A9B" w:rsidRDefault="00617A4B" w:rsidP="00617A4B">
      <w:pPr>
        <w:jc w:val="both"/>
        <w:rPr>
          <w:rFonts w:cs="Times New Roman"/>
        </w:rPr>
      </w:pPr>
    </w:p>
    <w:p w:rsidR="00617A4B" w:rsidRPr="009F4A9B" w:rsidRDefault="00617A4B" w:rsidP="00C83C4B">
      <w:pPr>
        <w:jc w:val="center"/>
        <w:rPr>
          <w:rFonts w:cs="Times New Roman"/>
          <w:b/>
          <w:bCs/>
        </w:rPr>
      </w:pPr>
      <w:r w:rsidRPr="009F4A9B">
        <w:rPr>
          <w:rFonts w:cs="Times New Roman"/>
          <w:b/>
          <w:bCs/>
          <w:lang w:val="en-US"/>
        </w:rPr>
        <w:t>V</w:t>
      </w:r>
      <w:r w:rsidRPr="009F4A9B">
        <w:rPr>
          <w:rFonts w:cs="Times New Roman"/>
          <w:b/>
          <w:bCs/>
        </w:rPr>
        <w:t xml:space="preserve">. Личностные, </w:t>
      </w:r>
      <w:proofErr w:type="spellStart"/>
      <w:r w:rsidRPr="009F4A9B">
        <w:rPr>
          <w:rFonts w:cs="Times New Roman"/>
          <w:b/>
          <w:bCs/>
        </w:rPr>
        <w:t>метапредметные</w:t>
      </w:r>
      <w:proofErr w:type="spellEnd"/>
      <w:r w:rsidRPr="009F4A9B">
        <w:rPr>
          <w:rFonts w:cs="Times New Roman"/>
          <w:b/>
          <w:bCs/>
        </w:rPr>
        <w:t xml:space="preserve"> и предметные </w:t>
      </w:r>
      <w:proofErr w:type="gramStart"/>
      <w:r w:rsidRPr="009F4A9B">
        <w:rPr>
          <w:rFonts w:cs="Times New Roman"/>
          <w:b/>
          <w:bCs/>
        </w:rPr>
        <w:t>результаты  учебного</w:t>
      </w:r>
      <w:proofErr w:type="gramEnd"/>
      <w:r w:rsidRPr="009F4A9B">
        <w:rPr>
          <w:rFonts w:cs="Times New Roman"/>
          <w:b/>
          <w:bCs/>
        </w:rPr>
        <w:t xml:space="preserve"> предмета</w:t>
      </w:r>
    </w:p>
    <w:p w:rsidR="00617A4B" w:rsidRPr="009F4A9B" w:rsidRDefault="00617A4B" w:rsidP="00617A4B">
      <w:pPr>
        <w:jc w:val="both"/>
        <w:rPr>
          <w:rFonts w:cs="Times New Roman"/>
        </w:rPr>
      </w:pPr>
      <w:r w:rsidRPr="009F4A9B">
        <w:rPr>
          <w:rFonts w:cs="Times New Roman"/>
          <w:b/>
          <w:bCs/>
        </w:rPr>
        <w:t>Личностн</w:t>
      </w:r>
      <w:r w:rsidR="00C83C4B">
        <w:rPr>
          <w:rFonts w:cs="Times New Roman"/>
          <w:b/>
          <w:bCs/>
        </w:rPr>
        <w:t>ые результаты</w:t>
      </w:r>
      <w:r w:rsidRPr="009F4A9B">
        <w:rPr>
          <w:rFonts w:cs="Times New Roman"/>
          <w:b/>
          <w:bCs/>
        </w:rPr>
        <w:t>:</w:t>
      </w:r>
    </w:p>
    <w:p w:rsidR="00617A4B" w:rsidRPr="009F4A9B" w:rsidRDefault="00617A4B" w:rsidP="00617A4B">
      <w:pPr>
        <w:jc w:val="both"/>
        <w:rPr>
          <w:rFonts w:cs="Times New Roman"/>
        </w:rPr>
      </w:pPr>
      <w:r w:rsidRPr="009F4A9B">
        <w:rPr>
          <w:rFonts w:cs="Times New Roman"/>
        </w:rPr>
        <w:t>а) формирование у ребёнка ценностных ориентиров в области изобразительного искусства;</w:t>
      </w:r>
    </w:p>
    <w:p w:rsidR="00617A4B" w:rsidRPr="009F4A9B" w:rsidRDefault="00617A4B" w:rsidP="00617A4B">
      <w:pPr>
        <w:jc w:val="both"/>
        <w:rPr>
          <w:rFonts w:cs="Times New Roman"/>
        </w:rPr>
      </w:pPr>
      <w:r w:rsidRPr="009F4A9B">
        <w:rPr>
          <w:rFonts w:cs="Times New Roman"/>
        </w:rPr>
        <w:t xml:space="preserve">б) воспитание уважительного отношения к </w:t>
      </w:r>
      <w:proofErr w:type="gramStart"/>
      <w:r w:rsidRPr="009F4A9B">
        <w:rPr>
          <w:rFonts w:cs="Times New Roman"/>
        </w:rPr>
        <w:t>творчеству</w:t>
      </w:r>
      <w:proofErr w:type="gramEnd"/>
      <w:r w:rsidRPr="009F4A9B">
        <w:rPr>
          <w:rFonts w:cs="Times New Roman"/>
        </w:rPr>
        <w:t xml:space="preserve"> как своему, так  и других людей;</w:t>
      </w:r>
    </w:p>
    <w:p w:rsidR="00617A4B" w:rsidRPr="009F4A9B" w:rsidRDefault="00617A4B" w:rsidP="00617A4B">
      <w:pPr>
        <w:jc w:val="both"/>
        <w:rPr>
          <w:rFonts w:cs="Times New Roman"/>
        </w:rPr>
      </w:pPr>
      <w:r w:rsidRPr="009F4A9B">
        <w:rPr>
          <w:rFonts w:cs="Times New Roman"/>
        </w:rPr>
        <w:t>в) развитие самостоятельности в поиске решения различных изобразительных задач;</w:t>
      </w:r>
    </w:p>
    <w:p w:rsidR="00617A4B" w:rsidRPr="009F4A9B" w:rsidRDefault="00617A4B" w:rsidP="00617A4B">
      <w:pPr>
        <w:jc w:val="both"/>
        <w:rPr>
          <w:rFonts w:cs="Times New Roman"/>
        </w:rPr>
      </w:pPr>
      <w:r w:rsidRPr="009F4A9B">
        <w:rPr>
          <w:rFonts w:cs="Times New Roman"/>
        </w:rPr>
        <w:t>г) формирование духовных и эстетических потребностей;</w:t>
      </w:r>
    </w:p>
    <w:p w:rsidR="00617A4B" w:rsidRPr="009F4A9B" w:rsidRDefault="00617A4B" w:rsidP="00617A4B">
      <w:pPr>
        <w:jc w:val="both"/>
        <w:rPr>
          <w:rFonts w:cs="Times New Roman"/>
        </w:rPr>
      </w:pPr>
      <w:r w:rsidRPr="009F4A9B">
        <w:rPr>
          <w:rFonts w:cs="Times New Roman"/>
        </w:rPr>
        <w:t>д) овладение различными приёмами и техниками изобразительной деятельности;</w:t>
      </w:r>
    </w:p>
    <w:p w:rsidR="00617A4B" w:rsidRPr="009F4A9B" w:rsidRDefault="00617A4B" w:rsidP="00617A4B">
      <w:pPr>
        <w:jc w:val="both"/>
        <w:rPr>
          <w:rFonts w:cs="Times New Roman"/>
        </w:rPr>
      </w:pPr>
      <w:r w:rsidRPr="009F4A9B">
        <w:rPr>
          <w:rFonts w:cs="Times New Roman"/>
        </w:rPr>
        <w:t>е) воспитание готовности к отстаиванию своего эстетического идеала;</w:t>
      </w:r>
    </w:p>
    <w:p w:rsidR="00617A4B" w:rsidRPr="009F4A9B" w:rsidRDefault="00617A4B" w:rsidP="00617A4B">
      <w:pPr>
        <w:jc w:val="both"/>
        <w:rPr>
          <w:rFonts w:cs="Times New Roman"/>
          <w:b/>
          <w:bCs/>
        </w:rPr>
      </w:pPr>
      <w:r w:rsidRPr="009F4A9B">
        <w:rPr>
          <w:rFonts w:cs="Times New Roman"/>
        </w:rPr>
        <w:t>ж) отработка навыков самостоятельной и групповой работы.</w:t>
      </w:r>
    </w:p>
    <w:p w:rsidR="00617A4B" w:rsidRPr="009F4A9B" w:rsidRDefault="00617A4B" w:rsidP="00617A4B">
      <w:pPr>
        <w:jc w:val="both"/>
        <w:rPr>
          <w:rFonts w:cs="Times New Roman"/>
        </w:rPr>
      </w:pPr>
      <w:r w:rsidRPr="009F4A9B">
        <w:rPr>
          <w:rFonts w:cs="Times New Roman"/>
          <w:b/>
          <w:bCs/>
        </w:rPr>
        <w:t>Предметные результаты:</w:t>
      </w:r>
    </w:p>
    <w:p w:rsidR="00617A4B" w:rsidRPr="009F4A9B" w:rsidRDefault="00617A4B" w:rsidP="00617A4B">
      <w:pPr>
        <w:jc w:val="both"/>
        <w:rPr>
          <w:rFonts w:cs="Times New Roman"/>
        </w:rPr>
      </w:pPr>
      <w:r w:rsidRPr="009F4A9B">
        <w:rPr>
          <w:rFonts w:cs="Times New Roman"/>
        </w:rPr>
        <w:t xml:space="preserve">а) </w:t>
      </w:r>
      <w:proofErr w:type="spellStart"/>
      <w:r w:rsidRPr="009F4A9B">
        <w:rPr>
          <w:rFonts w:cs="Times New Roman"/>
        </w:rPr>
        <w:t>сформированность</w:t>
      </w:r>
      <w:proofErr w:type="spellEnd"/>
      <w:r w:rsidRPr="009F4A9B">
        <w:rPr>
          <w:rFonts w:cs="Times New Roman"/>
        </w:rPr>
        <w:t xml:space="preserve"> первоначальных представлений о роли  изобразительного искусства в жизни и духовно-нравственном развитии человека;</w:t>
      </w:r>
    </w:p>
    <w:p w:rsidR="00617A4B" w:rsidRPr="009F4A9B" w:rsidRDefault="00617A4B" w:rsidP="00617A4B">
      <w:pPr>
        <w:jc w:val="both"/>
        <w:rPr>
          <w:rFonts w:cs="Times New Roman"/>
        </w:rPr>
      </w:pPr>
      <w:r w:rsidRPr="009F4A9B">
        <w:rPr>
          <w:rFonts w:cs="Times New Roman"/>
        </w:rPr>
        <w:t>б) ознакомление учащихся с выразительными средствами различных  видов  изобразительного искусства и освоение некоторых из них;</w:t>
      </w:r>
    </w:p>
    <w:p w:rsidR="00617A4B" w:rsidRPr="009F4A9B" w:rsidRDefault="00617A4B" w:rsidP="00617A4B">
      <w:pPr>
        <w:jc w:val="both"/>
        <w:rPr>
          <w:rFonts w:cs="Times New Roman"/>
        </w:rPr>
      </w:pPr>
      <w:r w:rsidRPr="009F4A9B">
        <w:rPr>
          <w:rFonts w:cs="Times New Roman"/>
        </w:rPr>
        <w:t>в)  ознакомление учащихся с  терминологией и  классификацией изобразительного искусства;</w:t>
      </w:r>
    </w:p>
    <w:p w:rsidR="00617A4B" w:rsidRPr="009F4A9B" w:rsidRDefault="00617A4B" w:rsidP="00617A4B">
      <w:pPr>
        <w:jc w:val="both"/>
        <w:rPr>
          <w:rFonts w:cs="Times New Roman"/>
        </w:rPr>
      </w:pPr>
      <w:r w:rsidRPr="009F4A9B">
        <w:rPr>
          <w:rFonts w:cs="Times New Roman"/>
        </w:rPr>
        <w:t>в) первичное ознакомление учащихся с отечественной и мировой культурой;</w:t>
      </w:r>
    </w:p>
    <w:p w:rsidR="00617A4B" w:rsidRPr="009F4A9B" w:rsidRDefault="00617A4B" w:rsidP="00617A4B">
      <w:pPr>
        <w:jc w:val="both"/>
        <w:rPr>
          <w:rFonts w:cs="Times New Roman"/>
          <w:b/>
          <w:bCs/>
        </w:rPr>
      </w:pPr>
      <w:r w:rsidRPr="009F4A9B">
        <w:rPr>
          <w:rFonts w:cs="Times New Roman"/>
        </w:rPr>
        <w:t>г) получение детьми представлений о некоторых специфических формах художественной деятельности, базирующихся на ИКТ  (цифровая фотография, работа с компьютером, элементы мультипликации  и пр.), а также декоративного искусства и дизайна.</w:t>
      </w:r>
    </w:p>
    <w:p w:rsidR="00617A4B" w:rsidRPr="009F4A9B" w:rsidRDefault="00617A4B" w:rsidP="00617A4B">
      <w:pPr>
        <w:jc w:val="both"/>
        <w:rPr>
          <w:rFonts w:cs="Times New Roman"/>
        </w:rPr>
      </w:pPr>
      <w:proofErr w:type="spellStart"/>
      <w:r w:rsidRPr="009F4A9B">
        <w:rPr>
          <w:rFonts w:cs="Times New Roman"/>
          <w:b/>
          <w:bCs/>
        </w:rPr>
        <w:t>Метапредметные</w:t>
      </w:r>
      <w:proofErr w:type="spellEnd"/>
      <w:r w:rsidRPr="009F4A9B">
        <w:rPr>
          <w:rFonts w:cs="Times New Roman"/>
          <w:b/>
          <w:bCs/>
        </w:rPr>
        <w:t xml:space="preserve"> результаты</w:t>
      </w:r>
    </w:p>
    <w:p w:rsidR="00617A4B" w:rsidRPr="009F4A9B" w:rsidRDefault="00617A4B" w:rsidP="00617A4B">
      <w:pPr>
        <w:jc w:val="both"/>
        <w:rPr>
          <w:rFonts w:cs="Times New Roman"/>
        </w:rPr>
      </w:pPr>
      <w:r w:rsidRPr="009F4A9B">
        <w:rPr>
          <w:rFonts w:cs="Times New Roman"/>
        </w:rPr>
        <w:tab/>
      </w:r>
      <w:proofErr w:type="spellStart"/>
      <w:r w:rsidRPr="009F4A9B">
        <w:rPr>
          <w:rFonts w:cs="Times New Roman"/>
        </w:rPr>
        <w:t>Метапредметные</w:t>
      </w:r>
      <w:proofErr w:type="spellEnd"/>
      <w:r w:rsidRPr="009F4A9B">
        <w:rPr>
          <w:rFonts w:cs="Times New Roman"/>
        </w:rPr>
        <w:t xml:space="preserve"> результаты освоения курса обеспечиваются познавательными  и  коммуникативными учебными действиями, а также </w:t>
      </w:r>
      <w:proofErr w:type="spellStart"/>
      <w:r w:rsidRPr="009F4A9B">
        <w:rPr>
          <w:rFonts w:cs="Times New Roman"/>
        </w:rPr>
        <w:t>межпредметными</w:t>
      </w:r>
      <w:proofErr w:type="spellEnd"/>
      <w:r w:rsidRPr="009F4A9B">
        <w:rPr>
          <w:rFonts w:cs="Times New Roman"/>
        </w:rPr>
        <w:t xml:space="preserve"> связями с технологией, музыкой, литературой,  историей и даже с математикой.</w:t>
      </w:r>
    </w:p>
    <w:p w:rsidR="00617A4B" w:rsidRPr="009F4A9B" w:rsidRDefault="00617A4B" w:rsidP="00617A4B">
      <w:pPr>
        <w:jc w:val="both"/>
        <w:rPr>
          <w:rFonts w:cs="Times New Roman"/>
        </w:rPr>
      </w:pPr>
      <w:r w:rsidRPr="009F4A9B">
        <w:rPr>
          <w:rFonts w:cs="Times New Roman"/>
        </w:rPr>
        <w:t xml:space="preserve">Поскольку художественно-творческая изобразительная  деятельность  неразрывно связана с эстетическим видением действительности,   на  занятиях </w:t>
      </w:r>
      <w:r w:rsidRPr="009F4A9B">
        <w:rPr>
          <w:rFonts w:cs="Times New Roman"/>
        </w:rPr>
        <w:tab/>
        <w:t xml:space="preserve">курса детьми </w:t>
      </w:r>
      <w:r w:rsidR="00040110">
        <w:rPr>
          <w:rFonts w:cs="Times New Roman"/>
        </w:rPr>
        <w:t xml:space="preserve">изучается </w:t>
      </w:r>
      <w:proofErr w:type="spellStart"/>
      <w:r w:rsidR="00040110">
        <w:rPr>
          <w:rFonts w:cs="Times New Roman"/>
        </w:rPr>
        <w:t>общеэстетический</w:t>
      </w:r>
      <w:proofErr w:type="spellEnd"/>
      <w:r w:rsidR="00040110">
        <w:rPr>
          <w:rFonts w:cs="Times New Roman"/>
        </w:rPr>
        <w:t xml:space="preserve"> кон</w:t>
      </w:r>
      <w:r w:rsidRPr="009F4A9B">
        <w:rPr>
          <w:rFonts w:cs="Times New Roman"/>
        </w:rPr>
        <w:t>текст. Это  довольно широкий  спектр понятий,  усвоение которых поможет учащимся осознанно включиться в творческий процесс.</w:t>
      </w:r>
    </w:p>
    <w:p w:rsidR="00617A4B" w:rsidRPr="009F4A9B" w:rsidRDefault="00617A4B" w:rsidP="00617A4B">
      <w:pPr>
        <w:jc w:val="both"/>
        <w:rPr>
          <w:rFonts w:cs="Times New Roman"/>
          <w:b/>
          <w:bCs/>
        </w:rPr>
      </w:pPr>
      <w:r w:rsidRPr="009F4A9B">
        <w:rPr>
          <w:rFonts w:cs="Times New Roman"/>
        </w:rPr>
        <w:tab/>
        <w:t xml:space="preserve">Кроме  этого,  </w:t>
      </w:r>
      <w:proofErr w:type="spellStart"/>
      <w:r w:rsidRPr="009F4A9B">
        <w:rPr>
          <w:rFonts w:cs="Times New Roman"/>
        </w:rPr>
        <w:t>метапредметными</w:t>
      </w:r>
      <w:proofErr w:type="spellEnd"/>
      <w:r w:rsidRPr="009F4A9B">
        <w:rPr>
          <w:rFonts w:cs="Times New Roman"/>
        </w:rPr>
        <w:t xml:space="preserve">  результатами  изучения  курса «Изобразительное искусство» является  формирование перечисленных  ниже универсальных учебных действий (УУД).</w:t>
      </w:r>
    </w:p>
    <w:p w:rsidR="00617A4B" w:rsidRPr="009F4A9B" w:rsidRDefault="00617A4B" w:rsidP="00617A4B">
      <w:pPr>
        <w:jc w:val="both"/>
        <w:rPr>
          <w:rFonts w:cs="Times New Roman"/>
        </w:rPr>
      </w:pPr>
      <w:r w:rsidRPr="009F4A9B">
        <w:rPr>
          <w:rFonts w:cs="Times New Roman"/>
          <w:b/>
          <w:bCs/>
        </w:rPr>
        <w:lastRenderedPageBreak/>
        <w:t>Регулятивные УУД</w:t>
      </w:r>
    </w:p>
    <w:p w:rsidR="00617A4B" w:rsidRPr="009F4A9B" w:rsidRDefault="00617A4B" w:rsidP="00617A4B">
      <w:pPr>
        <w:jc w:val="both"/>
        <w:rPr>
          <w:rFonts w:cs="Times New Roman"/>
        </w:rPr>
      </w:pPr>
      <w:r w:rsidRPr="009F4A9B">
        <w:rPr>
          <w:rFonts w:cs="Times New Roman"/>
        </w:rPr>
        <w:t>• Проговаривать последовательность действий на уроке.</w:t>
      </w:r>
    </w:p>
    <w:p w:rsidR="00617A4B" w:rsidRPr="009F4A9B" w:rsidRDefault="00617A4B" w:rsidP="00617A4B">
      <w:pPr>
        <w:jc w:val="both"/>
        <w:rPr>
          <w:rFonts w:cs="Times New Roman"/>
        </w:rPr>
      </w:pPr>
      <w:r w:rsidRPr="009F4A9B">
        <w:rPr>
          <w:rFonts w:cs="Times New Roman"/>
        </w:rPr>
        <w:t>• Учиться работать по предложенному учителем плану.</w:t>
      </w:r>
    </w:p>
    <w:p w:rsidR="00617A4B" w:rsidRPr="009F4A9B" w:rsidRDefault="00617A4B" w:rsidP="00617A4B">
      <w:pPr>
        <w:jc w:val="both"/>
        <w:rPr>
          <w:rFonts w:cs="Times New Roman"/>
        </w:rPr>
      </w:pPr>
      <w:r w:rsidRPr="009F4A9B">
        <w:rPr>
          <w:rFonts w:cs="Times New Roman"/>
        </w:rPr>
        <w:t xml:space="preserve">• Учиться отличать </w:t>
      </w:r>
      <w:proofErr w:type="gramStart"/>
      <w:r w:rsidRPr="009F4A9B">
        <w:rPr>
          <w:rFonts w:cs="Times New Roman"/>
        </w:rPr>
        <w:t>верно</w:t>
      </w:r>
      <w:proofErr w:type="gramEnd"/>
      <w:r w:rsidRPr="009F4A9B">
        <w:rPr>
          <w:rFonts w:cs="Times New Roman"/>
        </w:rPr>
        <w:t xml:space="preserve">  выполненное задание от неверного.</w:t>
      </w:r>
    </w:p>
    <w:p w:rsidR="00617A4B" w:rsidRPr="009F4A9B" w:rsidRDefault="00617A4B" w:rsidP="00617A4B">
      <w:pPr>
        <w:jc w:val="both"/>
        <w:rPr>
          <w:rFonts w:cs="Times New Roman"/>
        </w:rPr>
      </w:pPr>
      <w:r w:rsidRPr="009F4A9B">
        <w:rPr>
          <w:rFonts w:cs="Times New Roman"/>
        </w:rPr>
        <w:t>• Учиться совместно с учителем и другими учениками давать эмоциональную оценку деятельности класса на уроке.</w:t>
      </w:r>
    </w:p>
    <w:p w:rsidR="00617A4B" w:rsidRPr="009F4A9B" w:rsidRDefault="00617A4B" w:rsidP="00617A4B">
      <w:pPr>
        <w:jc w:val="both"/>
        <w:rPr>
          <w:rFonts w:cs="Times New Roman"/>
          <w:b/>
          <w:bCs/>
        </w:rPr>
      </w:pPr>
      <w:r w:rsidRPr="009F4A9B">
        <w:rPr>
          <w:rFonts w:cs="Times New Roman"/>
        </w:rPr>
        <w:t>Основой для формирования этих действий служит соблюдение технологии оценивания образовательных достижений.</w:t>
      </w:r>
    </w:p>
    <w:p w:rsidR="00617A4B" w:rsidRPr="009F4A9B" w:rsidRDefault="00617A4B" w:rsidP="00617A4B">
      <w:pPr>
        <w:jc w:val="both"/>
        <w:rPr>
          <w:rFonts w:cs="Times New Roman"/>
        </w:rPr>
      </w:pPr>
      <w:r w:rsidRPr="009F4A9B">
        <w:rPr>
          <w:rFonts w:cs="Times New Roman"/>
          <w:b/>
          <w:bCs/>
        </w:rPr>
        <w:t>Познавательные УУД</w:t>
      </w:r>
    </w:p>
    <w:p w:rsidR="00617A4B" w:rsidRPr="009F4A9B" w:rsidRDefault="00617A4B" w:rsidP="00617A4B">
      <w:pPr>
        <w:jc w:val="both"/>
        <w:rPr>
          <w:rFonts w:cs="Times New Roman"/>
        </w:rPr>
      </w:pPr>
      <w:r w:rsidRPr="009F4A9B">
        <w:rPr>
          <w:rFonts w:cs="Times New Roman"/>
        </w:rPr>
        <w:t>• Ориентироваться в своей  системе знаний: отличать новое от  уже известного с помощью учителя.</w:t>
      </w:r>
    </w:p>
    <w:p w:rsidR="00617A4B" w:rsidRPr="009F4A9B" w:rsidRDefault="00617A4B" w:rsidP="00617A4B">
      <w:pPr>
        <w:jc w:val="both"/>
        <w:rPr>
          <w:rFonts w:cs="Times New Roman"/>
        </w:rPr>
      </w:pPr>
      <w:r w:rsidRPr="009F4A9B">
        <w:rPr>
          <w:rFonts w:cs="Times New Roman"/>
        </w:rPr>
        <w:t>• Делать предварительный отбор  источников информации: ориентироваться в учебнике (на развороте, в оглавлении, в словаре).</w:t>
      </w:r>
    </w:p>
    <w:p w:rsidR="00617A4B" w:rsidRPr="009F4A9B" w:rsidRDefault="00617A4B" w:rsidP="00617A4B">
      <w:pPr>
        <w:jc w:val="both"/>
        <w:rPr>
          <w:rFonts w:cs="Times New Roman"/>
        </w:rPr>
      </w:pPr>
      <w:r w:rsidRPr="009F4A9B">
        <w:rPr>
          <w:rFonts w:cs="Times New Roman"/>
        </w:rPr>
        <w:t>• Добывать новые  знания: находить ответы на вопросы, используя учебник,  свой   жизненный  опыт   и  информацию,  полученную  на уроке.</w:t>
      </w:r>
    </w:p>
    <w:p w:rsidR="00617A4B" w:rsidRPr="009F4A9B" w:rsidRDefault="00617A4B" w:rsidP="00617A4B">
      <w:pPr>
        <w:jc w:val="both"/>
        <w:rPr>
          <w:rFonts w:cs="Times New Roman"/>
        </w:rPr>
      </w:pPr>
      <w:r w:rsidRPr="009F4A9B">
        <w:rPr>
          <w:rFonts w:cs="Times New Roman"/>
        </w:rPr>
        <w:t>•  Перерабатывать полученную информацию: делать  выводы в результате совместной работы всего класса.</w:t>
      </w:r>
    </w:p>
    <w:p w:rsidR="00617A4B" w:rsidRPr="009F4A9B" w:rsidRDefault="00617A4B" w:rsidP="00617A4B">
      <w:pPr>
        <w:jc w:val="both"/>
        <w:rPr>
          <w:rFonts w:cs="Times New Roman"/>
        </w:rPr>
      </w:pPr>
      <w:r w:rsidRPr="009F4A9B">
        <w:rPr>
          <w:rFonts w:cs="Times New Roman"/>
        </w:rPr>
        <w:t>•  Сравнивать и  группировать  произведения  изобразительного искусства (по изобразительным средствам, жанрам и т.д.).</w:t>
      </w:r>
    </w:p>
    <w:p w:rsidR="00617A4B" w:rsidRPr="009F4A9B" w:rsidRDefault="00617A4B" w:rsidP="00617A4B">
      <w:pPr>
        <w:jc w:val="both"/>
        <w:rPr>
          <w:rFonts w:cs="Times New Roman"/>
          <w:b/>
          <w:bCs/>
        </w:rPr>
      </w:pPr>
      <w:r w:rsidRPr="009F4A9B">
        <w:rPr>
          <w:rFonts w:cs="Times New Roman"/>
        </w:rPr>
        <w:t>•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w:t>
      </w:r>
    </w:p>
    <w:p w:rsidR="00617A4B" w:rsidRPr="009F4A9B" w:rsidRDefault="00617A4B" w:rsidP="00617A4B">
      <w:pPr>
        <w:jc w:val="both"/>
        <w:rPr>
          <w:rFonts w:cs="Times New Roman"/>
        </w:rPr>
      </w:pPr>
      <w:r w:rsidRPr="009F4A9B">
        <w:rPr>
          <w:rFonts w:cs="Times New Roman"/>
          <w:b/>
          <w:bCs/>
        </w:rPr>
        <w:t>Коммуникативные УУД</w:t>
      </w:r>
    </w:p>
    <w:p w:rsidR="00617A4B" w:rsidRPr="009F4A9B" w:rsidRDefault="00617A4B" w:rsidP="00617A4B">
      <w:pPr>
        <w:jc w:val="both"/>
        <w:rPr>
          <w:rFonts w:cs="Times New Roman"/>
        </w:rPr>
      </w:pPr>
      <w:r w:rsidRPr="009F4A9B">
        <w:rPr>
          <w:rFonts w:cs="Times New Roman"/>
        </w:rPr>
        <w:t>• Уметь  пользоваться языком изобразительного искусства:</w:t>
      </w:r>
    </w:p>
    <w:p w:rsidR="00617A4B" w:rsidRPr="009F4A9B" w:rsidRDefault="00617A4B" w:rsidP="00617A4B">
      <w:pPr>
        <w:jc w:val="both"/>
        <w:rPr>
          <w:rFonts w:cs="Times New Roman"/>
        </w:rPr>
      </w:pPr>
      <w:r w:rsidRPr="009F4A9B">
        <w:rPr>
          <w:rFonts w:cs="Times New Roman"/>
        </w:rPr>
        <w:t>а) донести свою позицию до собеседника;</w:t>
      </w:r>
    </w:p>
    <w:p w:rsidR="00617A4B" w:rsidRPr="009F4A9B" w:rsidRDefault="00617A4B" w:rsidP="00617A4B">
      <w:pPr>
        <w:jc w:val="both"/>
        <w:rPr>
          <w:rFonts w:cs="Times New Roman"/>
        </w:rPr>
      </w:pPr>
      <w:r w:rsidRPr="009F4A9B">
        <w:rPr>
          <w:rFonts w:cs="Times New Roman"/>
        </w:rPr>
        <w:t>б) оформить свою мысль в устной и письменной форме  (на уровне одного предложения или  небольшого текста).</w:t>
      </w:r>
    </w:p>
    <w:p w:rsidR="00617A4B" w:rsidRPr="009F4A9B" w:rsidRDefault="00617A4B" w:rsidP="00617A4B">
      <w:pPr>
        <w:jc w:val="both"/>
        <w:rPr>
          <w:rFonts w:cs="Times New Roman"/>
        </w:rPr>
      </w:pPr>
      <w:r w:rsidRPr="009F4A9B">
        <w:rPr>
          <w:rFonts w:cs="Times New Roman"/>
        </w:rPr>
        <w:t>• Уметь  слушать и понимать высказывания собеседников.</w:t>
      </w:r>
    </w:p>
    <w:p w:rsidR="00617A4B" w:rsidRPr="009F4A9B" w:rsidRDefault="00617A4B" w:rsidP="00617A4B">
      <w:pPr>
        <w:jc w:val="both"/>
        <w:rPr>
          <w:rFonts w:cs="Times New Roman"/>
        </w:rPr>
      </w:pPr>
      <w:r w:rsidRPr="009F4A9B">
        <w:rPr>
          <w:rFonts w:cs="Times New Roman"/>
        </w:rPr>
        <w:t>• Уметь  выразительно читать и пересказывать содержание текста.</w:t>
      </w:r>
    </w:p>
    <w:p w:rsidR="00617A4B" w:rsidRPr="009F4A9B" w:rsidRDefault="00617A4B" w:rsidP="00617A4B">
      <w:pPr>
        <w:jc w:val="both"/>
        <w:rPr>
          <w:rFonts w:cs="Times New Roman"/>
        </w:rPr>
      </w:pPr>
      <w:r w:rsidRPr="009F4A9B">
        <w:rPr>
          <w:rFonts w:cs="Times New Roman"/>
        </w:rPr>
        <w:t>• Совместно договариваться о правилах общения и  поведения в школе и на уроках изобразительного искусства и следовать им.</w:t>
      </w:r>
    </w:p>
    <w:p w:rsidR="00617A4B" w:rsidRPr="009F4A9B" w:rsidRDefault="00617A4B" w:rsidP="00617A4B">
      <w:pPr>
        <w:jc w:val="both"/>
        <w:rPr>
          <w:rFonts w:cs="Times New Roman"/>
        </w:rPr>
      </w:pPr>
      <w:r w:rsidRPr="009F4A9B">
        <w:rPr>
          <w:rFonts w:cs="Times New Roman"/>
        </w:rPr>
        <w:t xml:space="preserve">• Учиться </w:t>
      </w:r>
      <w:proofErr w:type="gramStart"/>
      <w:r w:rsidRPr="009F4A9B">
        <w:rPr>
          <w:rFonts w:cs="Times New Roman"/>
        </w:rPr>
        <w:t>согласованно</w:t>
      </w:r>
      <w:proofErr w:type="gramEnd"/>
      <w:r w:rsidRPr="009F4A9B">
        <w:rPr>
          <w:rFonts w:cs="Times New Roman"/>
        </w:rPr>
        <w:t xml:space="preserve"> работать в группе:</w:t>
      </w:r>
    </w:p>
    <w:p w:rsidR="00617A4B" w:rsidRPr="009F4A9B" w:rsidRDefault="00617A4B" w:rsidP="00617A4B">
      <w:pPr>
        <w:jc w:val="both"/>
        <w:rPr>
          <w:rFonts w:cs="Times New Roman"/>
        </w:rPr>
      </w:pPr>
      <w:r w:rsidRPr="009F4A9B">
        <w:rPr>
          <w:rFonts w:cs="Times New Roman"/>
        </w:rPr>
        <w:t>а) учиться планировать работу  в группе;</w:t>
      </w:r>
    </w:p>
    <w:p w:rsidR="00617A4B" w:rsidRPr="009F4A9B" w:rsidRDefault="00617A4B" w:rsidP="00617A4B">
      <w:pPr>
        <w:jc w:val="both"/>
        <w:rPr>
          <w:rFonts w:cs="Times New Roman"/>
        </w:rPr>
      </w:pPr>
      <w:r w:rsidRPr="009F4A9B">
        <w:rPr>
          <w:rFonts w:cs="Times New Roman"/>
        </w:rPr>
        <w:t>б) учиться распределять работу  между участниками проекта;</w:t>
      </w:r>
    </w:p>
    <w:p w:rsidR="00617A4B" w:rsidRPr="009F4A9B" w:rsidRDefault="00617A4B" w:rsidP="00617A4B">
      <w:pPr>
        <w:jc w:val="both"/>
        <w:rPr>
          <w:rFonts w:cs="Times New Roman"/>
        </w:rPr>
      </w:pPr>
      <w:r w:rsidRPr="009F4A9B">
        <w:rPr>
          <w:rFonts w:cs="Times New Roman"/>
        </w:rPr>
        <w:t>в) понимать общую  задачу проекта и точно  выполнять свою часть работы;</w:t>
      </w:r>
    </w:p>
    <w:p w:rsidR="00617A4B" w:rsidRPr="009F4A9B" w:rsidRDefault="00617A4B" w:rsidP="00617A4B">
      <w:pPr>
        <w:jc w:val="both"/>
        <w:rPr>
          <w:rFonts w:cs="Times New Roman"/>
        </w:rPr>
      </w:pPr>
      <w:r w:rsidRPr="009F4A9B">
        <w:rPr>
          <w:rFonts w:cs="Times New Roman"/>
        </w:rPr>
        <w:t>г) уметь  выполнять различные роли  в группе (лидера, исполнит</w:t>
      </w:r>
      <w:proofErr w:type="gramStart"/>
      <w:r w:rsidRPr="009F4A9B">
        <w:rPr>
          <w:rFonts w:cs="Times New Roman"/>
        </w:rPr>
        <w:t>е-</w:t>
      </w:r>
      <w:proofErr w:type="gramEnd"/>
      <w:r w:rsidRPr="009F4A9B">
        <w:rPr>
          <w:rFonts w:cs="Times New Roman"/>
        </w:rPr>
        <w:t xml:space="preserve"> ля, критика).</w:t>
      </w:r>
    </w:p>
    <w:p w:rsidR="00617A4B" w:rsidRPr="009F4A9B" w:rsidRDefault="00617A4B" w:rsidP="00617A4B">
      <w:pPr>
        <w:jc w:val="both"/>
        <w:rPr>
          <w:rFonts w:cs="Times New Roman"/>
        </w:rPr>
      </w:pPr>
      <w:r w:rsidRPr="009F4A9B">
        <w:rPr>
          <w:rFonts w:cs="Times New Roman"/>
          <w:b/>
          <w:bCs/>
        </w:rPr>
        <w:t>Требования к уровню подготовки учащихся 1класса</w:t>
      </w:r>
    </w:p>
    <w:p w:rsidR="00617A4B" w:rsidRPr="009F4A9B" w:rsidRDefault="00617A4B" w:rsidP="00617A4B">
      <w:pPr>
        <w:jc w:val="both"/>
        <w:rPr>
          <w:rFonts w:cs="Times New Roman"/>
        </w:rPr>
      </w:pPr>
      <w:r w:rsidRPr="009F4A9B">
        <w:rPr>
          <w:rFonts w:cs="Times New Roman"/>
        </w:rPr>
        <w:t>1. Овладевать языком изобразительного искусства:</w:t>
      </w:r>
    </w:p>
    <w:p w:rsidR="00617A4B" w:rsidRPr="009F4A9B" w:rsidRDefault="00617A4B" w:rsidP="00617A4B">
      <w:pPr>
        <w:jc w:val="both"/>
        <w:rPr>
          <w:rFonts w:cs="Times New Roman"/>
        </w:rPr>
      </w:pPr>
      <w:r w:rsidRPr="009F4A9B">
        <w:rPr>
          <w:rFonts w:cs="Times New Roman"/>
        </w:rPr>
        <w:t xml:space="preserve">• понимать, в  чём  состоит работа </w:t>
      </w:r>
      <w:proofErr w:type="gramStart"/>
      <w:r w:rsidRPr="009F4A9B">
        <w:rPr>
          <w:rFonts w:cs="Times New Roman"/>
        </w:rPr>
        <w:t>художника</w:t>
      </w:r>
      <w:proofErr w:type="gramEnd"/>
      <w:r w:rsidRPr="009F4A9B">
        <w:rPr>
          <w:rFonts w:cs="Times New Roman"/>
        </w:rPr>
        <w:t xml:space="preserve">  и  </w:t>
      </w:r>
      <w:proofErr w:type="gramStart"/>
      <w:r w:rsidRPr="009F4A9B">
        <w:rPr>
          <w:rFonts w:cs="Times New Roman"/>
        </w:rPr>
        <w:t>какие</w:t>
      </w:r>
      <w:proofErr w:type="gramEnd"/>
      <w:r w:rsidRPr="009F4A9B">
        <w:rPr>
          <w:rFonts w:cs="Times New Roman"/>
        </w:rPr>
        <w:t xml:space="preserve"> качества нужно в себе развивать, чтобы  научиться рисовать;</w:t>
      </w:r>
    </w:p>
    <w:p w:rsidR="00617A4B" w:rsidRPr="009F4A9B" w:rsidRDefault="00617A4B" w:rsidP="00617A4B">
      <w:pPr>
        <w:jc w:val="both"/>
        <w:rPr>
          <w:rFonts w:cs="Times New Roman"/>
        </w:rPr>
      </w:pPr>
      <w:proofErr w:type="gramStart"/>
      <w:r w:rsidRPr="009F4A9B">
        <w:rPr>
          <w:rFonts w:cs="Times New Roman"/>
        </w:rPr>
        <w:t>• понимать и уметь  объяснять, что такое форма,  размер, характер, детали,  линия,  замкнутая  линия,  геометрические фигуры, симметрия, ось симметрии, геометрический орнамент, вертикаль, горизонталь, фон, композиция, контраст, сюжет, зарисовки, наброски;</w:t>
      </w:r>
      <w:proofErr w:type="gramEnd"/>
    </w:p>
    <w:p w:rsidR="00617A4B" w:rsidRPr="009F4A9B" w:rsidRDefault="00617A4B" w:rsidP="00617A4B">
      <w:pPr>
        <w:jc w:val="both"/>
        <w:rPr>
          <w:rFonts w:cs="Times New Roman"/>
        </w:rPr>
      </w:pPr>
      <w:r w:rsidRPr="009F4A9B">
        <w:rPr>
          <w:rFonts w:cs="Times New Roman"/>
        </w:rPr>
        <w:t>• знать и  уметь   называть основные цвета спектра, понимать и уметь  объяснять, что такое дополнительные и родственные, тёплые и холодные цвета;</w:t>
      </w:r>
    </w:p>
    <w:p w:rsidR="00617A4B" w:rsidRPr="009F4A9B" w:rsidRDefault="00617A4B" w:rsidP="00617A4B">
      <w:pPr>
        <w:jc w:val="both"/>
        <w:rPr>
          <w:rFonts w:cs="Times New Roman"/>
        </w:rPr>
      </w:pPr>
      <w:r w:rsidRPr="009F4A9B">
        <w:rPr>
          <w:rFonts w:cs="Times New Roman"/>
        </w:rPr>
        <w:lastRenderedPageBreak/>
        <w:t>• знать и уметь  объяснять, что  такое орнамент, геометрический орнамент;</w:t>
      </w:r>
    </w:p>
    <w:p w:rsidR="00617A4B" w:rsidRPr="009F4A9B" w:rsidRDefault="00617A4B" w:rsidP="00617A4B">
      <w:pPr>
        <w:jc w:val="both"/>
        <w:rPr>
          <w:rFonts w:cs="Times New Roman"/>
        </w:rPr>
      </w:pPr>
      <w:r w:rsidRPr="009F4A9B">
        <w:rPr>
          <w:rFonts w:cs="Times New Roman"/>
        </w:rPr>
        <w:t>• учиться описывать живописные произведения с использованием уже  изученных понятий.</w:t>
      </w:r>
    </w:p>
    <w:p w:rsidR="00617A4B" w:rsidRPr="009F4A9B" w:rsidRDefault="00617A4B" w:rsidP="00617A4B">
      <w:pPr>
        <w:jc w:val="both"/>
        <w:rPr>
          <w:rFonts w:cs="Times New Roman"/>
        </w:rPr>
      </w:pPr>
      <w:r w:rsidRPr="009F4A9B">
        <w:rPr>
          <w:rFonts w:cs="Times New Roman"/>
        </w:rPr>
        <w:t>2. Эмоционально воспринимать и оценивать  произведения искусства:</w:t>
      </w:r>
    </w:p>
    <w:p w:rsidR="00617A4B" w:rsidRPr="009F4A9B" w:rsidRDefault="00617A4B" w:rsidP="00617A4B">
      <w:pPr>
        <w:jc w:val="both"/>
        <w:rPr>
          <w:rFonts w:cs="Times New Roman"/>
        </w:rPr>
      </w:pPr>
      <w:r w:rsidRPr="009F4A9B">
        <w:rPr>
          <w:rFonts w:cs="Times New Roman"/>
        </w:rPr>
        <w:t>•  учиться  чувствовать  образный характер различных  видов линий;</w:t>
      </w:r>
    </w:p>
    <w:p w:rsidR="00617A4B" w:rsidRPr="009F4A9B" w:rsidRDefault="00617A4B" w:rsidP="00617A4B">
      <w:pPr>
        <w:jc w:val="both"/>
        <w:rPr>
          <w:rFonts w:cs="Times New Roman"/>
        </w:rPr>
      </w:pPr>
      <w:r w:rsidRPr="009F4A9B">
        <w:rPr>
          <w:rFonts w:cs="Times New Roman"/>
        </w:rPr>
        <w:t>• учиться  воспринимать  эмоциональное звучание цвета и  уметь рассказывать о том,  как это  свойство цвета используется разными художниками.</w:t>
      </w:r>
    </w:p>
    <w:p w:rsidR="00617A4B" w:rsidRPr="009F4A9B" w:rsidRDefault="00617A4B" w:rsidP="00617A4B">
      <w:pPr>
        <w:jc w:val="both"/>
        <w:rPr>
          <w:rFonts w:cs="Times New Roman"/>
        </w:rPr>
      </w:pPr>
      <w:r w:rsidRPr="009F4A9B">
        <w:rPr>
          <w:rFonts w:cs="Times New Roman"/>
        </w:rPr>
        <w:t>3. Различать и знать, в чём особенности различных видов изобразительной деятельности. Владение простейшими навыками:</w:t>
      </w:r>
    </w:p>
    <w:p w:rsidR="00617A4B" w:rsidRPr="009F4A9B" w:rsidRDefault="00617A4B" w:rsidP="00617A4B">
      <w:pPr>
        <w:jc w:val="both"/>
        <w:rPr>
          <w:rFonts w:cs="Times New Roman"/>
        </w:rPr>
      </w:pPr>
      <w:r w:rsidRPr="009F4A9B">
        <w:rPr>
          <w:rFonts w:cs="Times New Roman"/>
        </w:rPr>
        <w:t>• рисунка;</w:t>
      </w:r>
    </w:p>
    <w:p w:rsidR="00617A4B" w:rsidRPr="009F4A9B" w:rsidRDefault="00617A4B" w:rsidP="00617A4B">
      <w:pPr>
        <w:jc w:val="both"/>
        <w:rPr>
          <w:rFonts w:cs="Times New Roman"/>
        </w:rPr>
      </w:pPr>
      <w:r w:rsidRPr="009F4A9B">
        <w:rPr>
          <w:rFonts w:cs="Times New Roman"/>
        </w:rPr>
        <w:t>• аппликации;</w:t>
      </w:r>
    </w:p>
    <w:p w:rsidR="00617A4B" w:rsidRPr="009F4A9B" w:rsidRDefault="00617A4B" w:rsidP="00617A4B">
      <w:pPr>
        <w:jc w:val="both"/>
        <w:rPr>
          <w:rFonts w:cs="Times New Roman"/>
        </w:rPr>
      </w:pPr>
      <w:r w:rsidRPr="009F4A9B">
        <w:rPr>
          <w:rFonts w:cs="Times New Roman"/>
        </w:rPr>
        <w:t>• построения геометрического орнамента;</w:t>
      </w:r>
    </w:p>
    <w:p w:rsidR="00617A4B" w:rsidRPr="009F4A9B" w:rsidRDefault="00617A4B" w:rsidP="00617A4B">
      <w:pPr>
        <w:jc w:val="both"/>
        <w:rPr>
          <w:rFonts w:cs="Times New Roman"/>
        </w:rPr>
      </w:pPr>
      <w:r w:rsidRPr="009F4A9B">
        <w:rPr>
          <w:rFonts w:cs="Times New Roman"/>
        </w:rPr>
        <w:t>• техники работы акварельными и гуашевыми красками.</w:t>
      </w:r>
    </w:p>
    <w:p w:rsidR="00617A4B" w:rsidRPr="009F4A9B" w:rsidRDefault="00617A4B" w:rsidP="00617A4B">
      <w:pPr>
        <w:jc w:val="both"/>
        <w:rPr>
          <w:rFonts w:cs="Times New Roman"/>
        </w:rPr>
      </w:pPr>
      <w:r w:rsidRPr="009F4A9B">
        <w:rPr>
          <w:rFonts w:cs="Times New Roman"/>
        </w:rPr>
        <w:t>4. Иметь понятие  о некоторых  видах изобразительного искусства:</w:t>
      </w:r>
    </w:p>
    <w:p w:rsidR="00617A4B" w:rsidRPr="009F4A9B" w:rsidRDefault="00617A4B" w:rsidP="00617A4B">
      <w:pPr>
        <w:jc w:val="both"/>
        <w:rPr>
          <w:rFonts w:cs="Times New Roman"/>
        </w:rPr>
      </w:pPr>
      <w:r w:rsidRPr="009F4A9B">
        <w:rPr>
          <w:rFonts w:cs="Times New Roman"/>
        </w:rPr>
        <w:t>• живопись (натюрморт, пейзаж, картины о жизни людей);</w:t>
      </w:r>
    </w:p>
    <w:p w:rsidR="00617A4B" w:rsidRPr="009F4A9B" w:rsidRDefault="00617A4B" w:rsidP="00617A4B">
      <w:pPr>
        <w:jc w:val="both"/>
        <w:rPr>
          <w:rFonts w:cs="Times New Roman"/>
        </w:rPr>
      </w:pPr>
      <w:r w:rsidRPr="009F4A9B">
        <w:rPr>
          <w:rFonts w:cs="Times New Roman"/>
        </w:rPr>
        <w:t>• графика (иллюстрация);</w:t>
      </w:r>
    </w:p>
    <w:p w:rsidR="00617A4B" w:rsidRPr="009F4A9B" w:rsidRDefault="00617A4B" w:rsidP="00617A4B">
      <w:pPr>
        <w:jc w:val="both"/>
        <w:rPr>
          <w:rFonts w:cs="Times New Roman"/>
        </w:rPr>
      </w:pPr>
      <w:r w:rsidRPr="009F4A9B">
        <w:rPr>
          <w:rFonts w:cs="Times New Roman"/>
        </w:rPr>
        <w:t>• народные промыслы (</w:t>
      </w:r>
      <w:proofErr w:type="spellStart"/>
      <w:r w:rsidRPr="009F4A9B">
        <w:rPr>
          <w:rFonts w:cs="Times New Roman"/>
        </w:rPr>
        <w:t>филимоновские</w:t>
      </w:r>
      <w:proofErr w:type="spellEnd"/>
      <w:r w:rsidRPr="009F4A9B">
        <w:rPr>
          <w:rFonts w:cs="Times New Roman"/>
        </w:rPr>
        <w:t xml:space="preserve"> и  дымковские игрушки, изделия мастеров Хохломы и Гжели).</w:t>
      </w:r>
    </w:p>
    <w:p w:rsidR="00617A4B" w:rsidRPr="009F4A9B" w:rsidRDefault="00617A4B" w:rsidP="00617A4B">
      <w:pPr>
        <w:jc w:val="both"/>
        <w:rPr>
          <w:rFonts w:cs="Times New Roman"/>
        </w:rPr>
      </w:pPr>
      <w:r w:rsidRPr="009F4A9B">
        <w:rPr>
          <w:rFonts w:cs="Times New Roman"/>
        </w:rPr>
        <w:t>5. Иметь понятие  об изобразительных средствах живописи и графики:</w:t>
      </w:r>
    </w:p>
    <w:p w:rsidR="00617A4B" w:rsidRPr="009F4A9B" w:rsidRDefault="00617A4B" w:rsidP="00617A4B">
      <w:pPr>
        <w:jc w:val="both"/>
        <w:rPr>
          <w:rFonts w:cs="Times New Roman"/>
        </w:rPr>
      </w:pPr>
      <w:r w:rsidRPr="009F4A9B">
        <w:rPr>
          <w:rFonts w:cs="Times New Roman"/>
        </w:rPr>
        <w:t>• композиция, рисунок, цвет для  живописи;</w:t>
      </w:r>
    </w:p>
    <w:p w:rsidR="00617A4B" w:rsidRPr="009F4A9B" w:rsidRDefault="00617A4B" w:rsidP="00617A4B">
      <w:pPr>
        <w:jc w:val="both"/>
        <w:rPr>
          <w:rFonts w:cs="Times New Roman"/>
        </w:rPr>
      </w:pPr>
      <w:r w:rsidRPr="009F4A9B">
        <w:rPr>
          <w:rFonts w:cs="Times New Roman"/>
        </w:rPr>
        <w:t>• композиция, рисунок, линия, пятно, точка, штрих для  графики.</w:t>
      </w:r>
    </w:p>
    <w:p w:rsidR="00617A4B" w:rsidRPr="009F4A9B" w:rsidRDefault="00617A4B" w:rsidP="00617A4B">
      <w:pPr>
        <w:jc w:val="both"/>
        <w:rPr>
          <w:rFonts w:cs="Times New Roman"/>
        </w:rPr>
      </w:pPr>
      <w:r w:rsidRPr="009F4A9B">
        <w:rPr>
          <w:rFonts w:cs="Times New Roman"/>
        </w:rPr>
        <w:t>6. Иметь представление об искусстве  Древнего  мира.</w:t>
      </w:r>
    </w:p>
    <w:p w:rsidR="00617A4B" w:rsidRPr="00C83C4B" w:rsidRDefault="00617A4B" w:rsidP="00617A4B">
      <w:pPr>
        <w:jc w:val="both"/>
        <w:rPr>
          <w:rFonts w:cs="Times New Roman"/>
          <w:b/>
        </w:rPr>
      </w:pPr>
      <w:r w:rsidRPr="00C83C4B">
        <w:rPr>
          <w:rFonts w:cs="Times New Roman"/>
          <w:b/>
        </w:rPr>
        <w:t>Порядок  выполнения коллективной работы</w:t>
      </w:r>
    </w:p>
    <w:p w:rsidR="00617A4B" w:rsidRPr="009F4A9B" w:rsidRDefault="00617A4B" w:rsidP="00617A4B">
      <w:pPr>
        <w:jc w:val="both"/>
        <w:rPr>
          <w:rFonts w:cs="Times New Roman"/>
        </w:rPr>
      </w:pPr>
      <w:r w:rsidRPr="009F4A9B">
        <w:rPr>
          <w:rFonts w:cs="Times New Roman"/>
        </w:rPr>
        <w:t>1.  Перед  началом работы учитель обсуждает с учащимися общий план работы, размеры, цветовое решение и способ изготовления ко</w:t>
      </w:r>
      <w:proofErr w:type="gramStart"/>
      <w:r w:rsidRPr="009F4A9B">
        <w:rPr>
          <w:rFonts w:cs="Times New Roman"/>
        </w:rPr>
        <w:t>м-</w:t>
      </w:r>
      <w:proofErr w:type="gramEnd"/>
      <w:r w:rsidRPr="009F4A9B">
        <w:rPr>
          <w:rFonts w:cs="Times New Roman"/>
        </w:rPr>
        <w:t xml:space="preserve"> позиции. Принимается решение, какую часть  работы будет  выполнять каждый ученик.</w:t>
      </w:r>
    </w:p>
    <w:p w:rsidR="00617A4B" w:rsidRPr="009F4A9B" w:rsidRDefault="00617A4B" w:rsidP="00617A4B">
      <w:pPr>
        <w:jc w:val="both"/>
        <w:rPr>
          <w:rFonts w:cs="Times New Roman"/>
        </w:rPr>
      </w:pPr>
      <w:r w:rsidRPr="009F4A9B">
        <w:rPr>
          <w:rFonts w:cs="Times New Roman"/>
        </w:rPr>
        <w:t>2.  Ребёнок  самостоятельно рисует и  вырезает одну   из  деталей общей  композиции.</w:t>
      </w:r>
    </w:p>
    <w:p w:rsidR="00617A4B" w:rsidRPr="009F4A9B" w:rsidRDefault="00617A4B" w:rsidP="00617A4B">
      <w:pPr>
        <w:jc w:val="both"/>
        <w:rPr>
          <w:rFonts w:cs="Times New Roman"/>
        </w:rPr>
      </w:pPr>
      <w:r w:rsidRPr="009F4A9B">
        <w:rPr>
          <w:rFonts w:cs="Times New Roman"/>
        </w:rPr>
        <w:t>3.  Учитель заранее подготавливает фон,  чтобы  не тратить на  это время урока.</w:t>
      </w:r>
    </w:p>
    <w:p w:rsidR="00617A4B" w:rsidRPr="009F4A9B" w:rsidRDefault="00617A4B" w:rsidP="00617A4B">
      <w:pPr>
        <w:jc w:val="both"/>
        <w:rPr>
          <w:rFonts w:cs="Times New Roman"/>
        </w:rPr>
      </w:pPr>
      <w:r w:rsidRPr="009F4A9B">
        <w:rPr>
          <w:rFonts w:cs="Times New Roman"/>
        </w:rPr>
        <w:t>4. На уроке ученики раскладывают детали на листе и под руководством учителя ищут удачную композицию. Когда композиция найдена,  все её фрагменты приклеиваются к листу.</w:t>
      </w:r>
    </w:p>
    <w:p w:rsidR="00617A4B" w:rsidRPr="00C83C4B" w:rsidRDefault="00617A4B" w:rsidP="00617A4B">
      <w:pPr>
        <w:numPr>
          <w:ilvl w:val="0"/>
          <w:numId w:val="1"/>
        </w:numPr>
        <w:jc w:val="both"/>
        <w:rPr>
          <w:rFonts w:cs="Times New Roman"/>
        </w:rPr>
      </w:pPr>
      <w:r w:rsidRPr="009F4A9B">
        <w:rPr>
          <w:rFonts w:cs="Times New Roman"/>
        </w:rPr>
        <w:t>Готовая работа обсуждается (вспоминаем первоначальный замысел проекта и решаем, удалось ли его реализовать).</w:t>
      </w:r>
    </w:p>
    <w:p w:rsidR="00617A4B" w:rsidRPr="009F4A9B" w:rsidRDefault="00617A4B" w:rsidP="00617A4B">
      <w:pPr>
        <w:jc w:val="both"/>
        <w:rPr>
          <w:rFonts w:cs="Times New Roman"/>
        </w:rPr>
      </w:pPr>
      <w:r w:rsidRPr="009F4A9B">
        <w:rPr>
          <w:rFonts w:cs="Times New Roman"/>
          <w:b/>
          <w:bCs/>
        </w:rPr>
        <w:t>Требования к уровню подготовки учащихся 2 класса</w:t>
      </w:r>
    </w:p>
    <w:p w:rsidR="00617A4B" w:rsidRPr="009F4A9B" w:rsidRDefault="00617A4B" w:rsidP="00617A4B">
      <w:pPr>
        <w:jc w:val="both"/>
        <w:rPr>
          <w:rFonts w:cs="Times New Roman"/>
        </w:rPr>
      </w:pPr>
      <w:r w:rsidRPr="009F4A9B">
        <w:rPr>
          <w:rFonts w:cs="Times New Roman"/>
          <w:bCs/>
        </w:rPr>
        <w:t>1.</w:t>
      </w:r>
      <w:r w:rsidRPr="009F4A9B">
        <w:rPr>
          <w:rFonts w:cs="Times New Roman"/>
          <w:bCs/>
          <w:spacing w:val="26"/>
        </w:rPr>
        <w:t xml:space="preserve"> </w:t>
      </w:r>
      <w:r w:rsidRPr="009F4A9B">
        <w:rPr>
          <w:rFonts w:cs="Times New Roman"/>
          <w:bCs/>
        </w:rPr>
        <w:t>Овладевать</w:t>
      </w:r>
      <w:r w:rsidRPr="009F4A9B">
        <w:rPr>
          <w:rFonts w:cs="Times New Roman"/>
          <w:bCs/>
          <w:spacing w:val="48"/>
        </w:rPr>
        <w:t xml:space="preserve"> </w:t>
      </w:r>
      <w:r w:rsidRPr="009F4A9B">
        <w:rPr>
          <w:rFonts w:cs="Times New Roman"/>
          <w:bCs/>
        </w:rPr>
        <w:t>языком</w:t>
      </w:r>
      <w:r w:rsidRPr="009F4A9B">
        <w:rPr>
          <w:rFonts w:cs="Times New Roman"/>
          <w:bCs/>
          <w:spacing w:val="55"/>
        </w:rPr>
        <w:t xml:space="preserve"> </w:t>
      </w:r>
      <w:r w:rsidRPr="009F4A9B">
        <w:rPr>
          <w:rFonts w:cs="Times New Roman"/>
          <w:bCs/>
          <w:w w:val="106"/>
        </w:rPr>
        <w:t>изобразительного</w:t>
      </w:r>
      <w:r w:rsidRPr="009F4A9B">
        <w:rPr>
          <w:rFonts w:cs="Times New Roman"/>
          <w:bCs/>
          <w:spacing w:val="15"/>
          <w:w w:val="106"/>
        </w:rPr>
        <w:t xml:space="preserve"> </w:t>
      </w:r>
      <w:r w:rsidRPr="009F4A9B">
        <w:rPr>
          <w:rFonts w:cs="Times New Roman"/>
          <w:bCs/>
          <w:w w:val="106"/>
        </w:rPr>
        <w:t>искусства:</w:t>
      </w:r>
    </w:p>
    <w:p w:rsidR="00617A4B" w:rsidRPr="009F4A9B" w:rsidRDefault="00617A4B" w:rsidP="00C83C4B">
      <w:pPr>
        <w:autoSpaceDE w:val="0"/>
        <w:autoSpaceDN w:val="0"/>
        <w:adjustRightInd w:val="0"/>
        <w:spacing w:line="240" w:lineRule="exact"/>
        <w:ind w:right="113"/>
        <w:jc w:val="both"/>
        <w:rPr>
          <w:rFonts w:cs="Times New Roman"/>
        </w:rPr>
      </w:pPr>
      <w:r w:rsidRPr="009F4A9B">
        <w:rPr>
          <w:rFonts w:cs="Times New Roman"/>
          <w:w w:val="114"/>
        </w:rPr>
        <w:t>•</w:t>
      </w:r>
      <w:r w:rsidRPr="009F4A9B">
        <w:rPr>
          <w:rFonts w:cs="Times New Roman"/>
          <w:spacing w:val="20"/>
          <w:w w:val="114"/>
        </w:rPr>
        <w:t xml:space="preserve"> </w:t>
      </w:r>
      <w:r w:rsidRPr="009F4A9B">
        <w:rPr>
          <w:rFonts w:cs="Times New Roman"/>
          <w:w w:val="114"/>
        </w:rPr>
        <w:t>иметь</w:t>
      </w:r>
      <w:r w:rsidRPr="009F4A9B">
        <w:rPr>
          <w:rFonts w:cs="Times New Roman"/>
          <w:spacing w:val="2"/>
          <w:w w:val="114"/>
        </w:rPr>
        <w:t xml:space="preserve"> </w:t>
      </w:r>
      <w:r w:rsidRPr="009F4A9B">
        <w:rPr>
          <w:rFonts w:cs="Times New Roman"/>
          <w:w w:val="114"/>
        </w:rPr>
        <w:t>представление</w:t>
      </w:r>
      <w:r w:rsidRPr="009F4A9B">
        <w:rPr>
          <w:rFonts w:cs="Times New Roman"/>
          <w:spacing w:val="-20"/>
          <w:w w:val="114"/>
        </w:rPr>
        <w:t xml:space="preserve"> </w:t>
      </w:r>
      <w:r w:rsidRPr="009F4A9B">
        <w:rPr>
          <w:rFonts w:cs="Times New Roman"/>
        </w:rPr>
        <w:t>о</w:t>
      </w:r>
      <w:r w:rsidRPr="009F4A9B">
        <w:rPr>
          <w:rFonts w:cs="Times New Roman"/>
          <w:spacing w:val="20"/>
        </w:rPr>
        <w:t xml:space="preserve"> </w:t>
      </w:r>
      <w:r w:rsidRPr="009F4A9B">
        <w:rPr>
          <w:rFonts w:cs="Times New Roman"/>
          <w:w w:val="113"/>
        </w:rPr>
        <w:t>видах</w:t>
      </w:r>
      <w:r w:rsidRPr="009F4A9B">
        <w:rPr>
          <w:rFonts w:cs="Times New Roman"/>
          <w:spacing w:val="19"/>
          <w:w w:val="113"/>
        </w:rPr>
        <w:t xml:space="preserve"> </w:t>
      </w:r>
      <w:r w:rsidRPr="009F4A9B">
        <w:rPr>
          <w:rFonts w:cs="Times New Roman"/>
          <w:w w:val="113"/>
        </w:rPr>
        <w:t>изобразительного</w:t>
      </w:r>
      <w:r w:rsidRPr="009F4A9B">
        <w:rPr>
          <w:rFonts w:cs="Times New Roman"/>
          <w:spacing w:val="-9"/>
          <w:w w:val="113"/>
        </w:rPr>
        <w:t xml:space="preserve"> </w:t>
      </w:r>
      <w:r w:rsidRPr="009F4A9B">
        <w:rPr>
          <w:rFonts w:cs="Times New Roman"/>
          <w:w w:val="113"/>
        </w:rPr>
        <w:t>искусства</w:t>
      </w:r>
      <w:r w:rsidRPr="009F4A9B">
        <w:rPr>
          <w:rFonts w:cs="Times New Roman"/>
          <w:spacing w:val="8"/>
          <w:w w:val="113"/>
        </w:rPr>
        <w:t xml:space="preserve"> </w:t>
      </w:r>
      <w:r w:rsidRPr="009F4A9B">
        <w:rPr>
          <w:rFonts w:cs="Times New Roman"/>
          <w:w w:val="105"/>
        </w:rPr>
        <w:t>(</w:t>
      </w:r>
      <w:r w:rsidRPr="009F4A9B">
        <w:rPr>
          <w:rFonts w:cs="Times New Roman"/>
          <w:iCs/>
          <w:w w:val="118"/>
        </w:rPr>
        <w:t>архи</w:t>
      </w:r>
      <w:r w:rsidRPr="009F4A9B">
        <w:rPr>
          <w:rFonts w:cs="Times New Roman"/>
          <w:iCs/>
          <w:w w:val="117"/>
        </w:rPr>
        <w:t>тектура,</w:t>
      </w:r>
      <w:r w:rsidRPr="009F4A9B">
        <w:rPr>
          <w:rFonts w:cs="Times New Roman"/>
          <w:iCs/>
          <w:spacing w:val="-8"/>
          <w:w w:val="117"/>
        </w:rPr>
        <w:t xml:space="preserve"> </w:t>
      </w:r>
      <w:r w:rsidRPr="009F4A9B">
        <w:rPr>
          <w:rFonts w:cs="Times New Roman"/>
          <w:iCs/>
          <w:w w:val="117"/>
        </w:rPr>
        <w:t>скульптура,</w:t>
      </w:r>
      <w:r w:rsidRPr="009F4A9B">
        <w:rPr>
          <w:rFonts w:cs="Times New Roman"/>
          <w:iCs/>
          <w:spacing w:val="3"/>
          <w:w w:val="117"/>
        </w:rPr>
        <w:t xml:space="preserve"> </w:t>
      </w:r>
      <w:r w:rsidRPr="009F4A9B">
        <w:rPr>
          <w:rFonts w:cs="Times New Roman"/>
          <w:iCs/>
          <w:w w:val="109"/>
        </w:rPr>
        <w:t>живопись,</w:t>
      </w:r>
      <w:r w:rsidRPr="009F4A9B">
        <w:rPr>
          <w:rFonts w:cs="Times New Roman"/>
          <w:iCs/>
          <w:spacing w:val="-4"/>
          <w:w w:val="109"/>
        </w:rPr>
        <w:t xml:space="preserve"> </w:t>
      </w:r>
      <w:r w:rsidRPr="009F4A9B">
        <w:rPr>
          <w:rFonts w:cs="Times New Roman"/>
          <w:iCs/>
          <w:w w:val="117"/>
        </w:rPr>
        <w:t>графика)</w:t>
      </w:r>
      <w:r w:rsidRPr="009F4A9B">
        <w:rPr>
          <w:rFonts w:cs="Times New Roman"/>
          <w:w w:val="127"/>
        </w:rPr>
        <w:t>;</w:t>
      </w:r>
    </w:p>
    <w:p w:rsidR="00617A4B" w:rsidRPr="009F4A9B" w:rsidRDefault="00617A4B" w:rsidP="00C83C4B">
      <w:pPr>
        <w:autoSpaceDE w:val="0"/>
        <w:autoSpaceDN w:val="0"/>
        <w:adjustRightInd w:val="0"/>
        <w:spacing w:line="240" w:lineRule="exact"/>
        <w:ind w:right="113"/>
        <w:jc w:val="both"/>
        <w:rPr>
          <w:rFonts w:cs="Times New Roman"/>
        </w:rPr>
      </w:pPr>
      <w:r w:rsidRPr="009F4A9B">
        <w:rPr>
          <w:rFonts w:cs="Times New Roman"/>
          <w:w w:val="122"/>
        </w:rPr>
        <w:t>•</w:t>
      </w:r>
      <w:r w:rsidRPr="009F4A9B">
        <w:rPr>
          <w:rFonts w:cs="Times New Roman"/>
          <w:spacing w:val="54"/>
          <w:w w:val="122"/>
        </w:rPr>
        <w:t xml:space="preserve"> </w:t>
      </w:r>
      <w:r w:rsidRPr="009F4A9B">
        <w:rPr>
          <w:rFonts w:cs="Times New Roman"/>
          <w:w w:val="122"/>
        </w:rPr>
        <w:t>понимать</w:t>
      </w:r>
      <w:r w:rsidRPr="009F4A9B">
        <w:rPr>
          <w:rFonts w:cs="Times New Roman"/>
          <w:spacing w:val="-34"/>
          <w:w w:val="122"/>
        </w:rPr>
        <w:t xml:space="preserve"> </w:t>
      </w:r>
      <w:r w:rsidRPr="009F4A9B">
        <w:rPr>
          <w:rFonts w:cs="Times New Roman"/>
        </w:rPr>
        <w:t xml:space="preserve">и </w:t>
      </w:r>
      <w:r w:rsidRPr="009F4A9B">
        <w:rPr>
          <w:rFonts w:cs="Times New Roman"/>
          <w:spacing w:val="23"/>
        </w:rPr>
        <w:t xml:space="preserve"> </w:t>
      </w:r>
      <w:r w:rsidRPr="009F4A9B">
        <w:rPr>
          <w:rFonts w:cs="Times New Roman"/>
        </w:rPr>
        <w:t xml:space="preserve">уметь  </w:t>
      </w:r>
      <w:r w:rsidRPr="009F4A9B">
        <w:rPr>
          <w:rFonts w:cs="Times New Roman"/>
          <w:spacing w:val="14"/>
        </w:rPr>
        <w:t xml:space="preserve"> </w:t>
      </w:r>
      <w:r w:rsidRPr="009F4A9B">
        <w:rPr>
          <w:rFonts w:cs="Times New Roman"/>
          <w:w w:val="116"/>
        </w:rPr>
        <w:t>объяснять,</w:t>
      </w:r>
      <w:r w:rsidRPr="009F4A9B">
        <w:rPr>
          <w:rFonts w:cs="Times New Roman"/>
          <w:spacing w:val="50"/>
          <w:w w:val="116"/>
        </w:rPr>
        <w:t xml:space="preserve"> </w:t>
      </w:r>
      <w:r w:rsidRPr="009F4A9B">
        <w:rPr>
          <w:rFonts w:cs="Times New Roman"/>
        </w:rPr>
        <w:t xml:space="preserve">что </w:t>
      </w:r>
      <w:r w:rsidRPr="009F4A9B">
        <w:rPr>
          <w:rFonts w:cs="Times New Roman"/>
          <w:spacing w:val="39"/>
        </w:rPr>
        <w:t xml:space="preserve"> </w:t>
      </w:r>
      <w:r w:rsidRPr="009F4A9B">
        <w:rPr>
          <w:rFonts w:cs="Times New Roman"/>
          <w:w w:val="118"/>
        </w:rPr>
        <w:t>такое</w:t>
      </w:r>
      <w:r w:rsidRPr="009F4A9B">
        <w:rPr>
          <w:rFonts w:cs="Times New Roman"/>
          <w:spacing w:val="34"/>
          <w:w w:val="118"/>
        </w:rPr>
        <w:t xml:space="preserve"> </w:t>
      </w:r>
      <w:r w:rsidRPr="009F4A9B">
        <w:rPr>
          <w:rFonts w:cs="Times New Roman"/>
          <w:iCs/>
          <w:w w:val="118"/>
        </w:rPr>
        <w:t>круглая</w:t>
      </w:r>
      <w:r w:rsidRPr="009F4A9B">
        <w:rPr>
          <w:rFonts w:cs="Times New Roman"/>
          <w:iCs/>
          <w:spacing w:val="63"/>
          <w:w w:val="118"/>
        </w:rPr>
        <w:t xml:space="preserve"> </w:t>
      </w:r>
      <w:r w:rsidRPr="009F4A9B">
        <w:rPr>
          <w:rFonts w:cs="Times New Roman"/>
          <w:iCs/>
          <w:w w:val="118"/>
        </w:rPr>
        <w:t xml:space="preserve">скульптура, </w:t>
      </w:r>
      <w:r w:rsidRPr="009F4A9B">
        <w:rPr>
          <w:rFonts w:cs="Times New Roman"/>
          <w:iCs/>
        </w:rPr>
        <w:t xml:space="preserve">рельеф, </w:t>
      </w:r>
      <w:r w:rsidRPr="009F4A9B">
        <w:rPr>
          <w:rFonts w:cs="Times New Roman"/>
          <w:iCs/>
          <w:spacing w:val="24"/>
        </w:rPr>
        <w:t xml:space="preserve"> </w:t>
      </w:r>
      <w:r w:rsidRPr="009F4A9B">
        <w:rPr>
          <w:rFonts w:cs="Times New Roman"/>
          <w:iCs/>
          <w:w w:val="114"/>
        </w:rPr>
        <w:t>силуэт,</w:t>
      </w:r>
      <w:r w:rsidRPr="009F4A9B">
        <w:rPr>
          <w:rFonts w:cs="Times New Roman"/>
          <w:iCs/>
          <w:spacing w:val="43"/>
          <w:w w:val="114"/>
        </w:rPr>
        <w:t xml:space="preserve"> </w:t>
      </w:r>
      <w:r w:rsidRPr="009F4A9B">
        <w:rPr>
          <w:rFonts w:cs="Times New Roman"/>
          <w:iCs/>
          <w:w w:val="114"/>
        </w:rPr>
        <w:t>музей,</w:t>
      </w:r>
      <w:r w:rsidRPr="009F4A9B">
        <w:rPr>
          <w:rFonts w:cs="Times New Roman"/>
          <w:iCs/>
          <w:spacing w:val="26"/>
          <w:w w:val="114"/>
        </w:rPr>
        <w:t xml:space="preserve"> </w:t>
      </w:r>
      <w:r w:rsidRPr="009F4A9B">
        <w:rPr>
          <w:rFonts w:cs="Times New Roman"/>
          <w:iCs/>
          <w:w w:val="114"/>
        </w:rPr>
        <w:t xml:space="preserve">картинная </w:t>
      </w:r>
      <w:r w:rsidRPr="009F4A9B">
        <w:rPr>
          <w:rFonts w:cs="Times New Roman"/>
          <w:iCs/>
          <w:spacing w:val="13"/>
          <w:w w:val="114"/>
        </w:rPr>
        <w:t xml:space="preserve"> </w:t>
      </w:r>
      <w:r w:rsidRPr="009F4A9B">
        <w:rPr>
          <w:rFonts w:cs="Times New Roman"/>
          <w:iCs/>
          <w:w w:val="114"/>
        </w:rPr>
        <w:t>галерея,</w:t>
      </w:r>
      <w:r w:rsidRPr="009F4A9B">
        <w:rPr>
          <w:rFonts w:cs="Times New Roman"/>
          <w:iCs/>
          <w:spacing w:val="7"/>
          <w:w w:val="114"/>
        </w:rPr>
        <w:t xml:space="preserve"> </w:t>
      </w:r>
      <w:r w:rsidRPr="009F4A9B">
        <w:rPr>
          <w:rFonts w:cs="Times New Roman"/>
          <w:iCs/>
          <w:w w:val="114"/>
        </w:rPr>
        <w:t>эскиз,</w:t>
      </w:r>
      <w:r w:rsidRPr="009F4A9B">
        <w:rPr>
          <w:rFonts w:cs="Times New Roman"/>
          <w:iCs/>
          <w:spacing w:val="31"/>
          <w:w w:val="114"/>
        </w:rPr>
        <w:t xml:space="preserve"> </w:t>
      </w:r>
      <w:r w:rsidRPr="009F4A9B">
        <w:rPr>
          <w:rFonts w:cs="Times New Roman"/>
          <w:iCs/>
          <w:w w:val="114"/>
        </w:rPr>
        <w:t>набросок,</w:t>
      </w:r>
      <w:r w:rsidRPr="009F4A9B">
        <w:rPr>
          <w:rFonts w:cs="Times New Roman"/>
          <w:iCs/>
          <w:spacing w:val="-22"/>
          <w:w w:val="114"/>
        </w:rPr>
        <w:t xml:space="preserve"> </w:t>
      </w:r>
      <w:r w:rsidRPr="009F4A9B">
        <w:rPr>
          <w:rFonts w:cs="Times New Roman"/>
          <w:iCs/>
          <w:w w:val="117"/>
        </w:rPr>
        <w:t>факт</w:t>
      </w:r>
      <w:proofErr w:type="gramStart"/>
      <w:r w:rsidRPr="009F4A9B">
        <w:rPr>
          <w:rFonts w:cs="Times New Roman"/>
          <w:iCs/>
          <w:w w:val="117"/>
        </w:rPr>
        <w:t>у</w:t>
      </w:r>
      <w:r w:rsidRPr="009F4A9B">
        <w:rPr>
          <w:rFonts w:cs="Times New Roman"/>
          <w:iCs/>
          <w:w w:val="79"/>
        </w:rPr>
        <w:t>-</w:t>
      </w:r>
      <w:proofErr w:type="gramEnd"/>
      <w:r w:rsidRPr="009F4A9B">
        <w:rPr>
          <w:rFonts w:cs="Times New Roman"/>
          <w:iCs/>
          <w:w w:val="79"/>
        </w:rPr>
        <w:t xml:space="preserve"> </w:t>
      </w:r>
      <w:proofErr w:type="spellStart"/>
      <w:r w:rsidRPr="009F4A9B">
        <w:rPr>
          <w:rFonts w:cs="Times New Roman"/>
          <w:iCs/>
        </w:rPr>
        <w:t>ра</w:t>
      </w:r>
      <w:proofErr w:type="spellEnd"/>
      <w:r w:rsidRPr="009F4A9B">
        <w:rPr>
          <w:rFonts w:cs="Times New Roman"/>
          <w:iCs/>
        </w:rPr>
        <w:t xml:space="preserve">,  </w:t>
      </w:r>
      <w:r w:rsidRPr="009F4A9B">
        <w:rPr>
          <w:rFonts w:cs="Times New Roman"/>
          <w:iCs/>
          <w:w w:val="115"/>
        </w:rPr>
        <w:t>штриховка,</w:t>
      </w:r>
      <w:r w:rsidRPr="009F4A9B">
        <w:rPr>
          <w:rFonts w:cs="Times New Roman"/>
          <w:iCs/>
          <w:spacing w:val="44"/>
          <w:w w:val="115"/>
        </w:rPr>
        <w:t xml:space="preserve"> </w:t>
      </w:r>
      <w:r w:rsidRPr="009F4A9B">
        <w:rPr>
          <w:rFonts w:cs="Times New Roman"/>
          <w:iCs/>
          <w:w w:val="115"/>
        </w:rPr>
        <w:t>светотень, источник</w:t>
      </w:r>
      <w:r w:rsidRPr="009F4A9B">
        <w:rPr>
          <w:rFonts w:cs="Times New Roman"/>
          <w:iCs/>
          <w:spacing w:val="40"/>
          <w:w w:val="115"/>
        </w:rPr>
        <w:t xml:space="preserve"> </w:t>
      </w:r>
      <w:r w:rsidRPr="009F4A9B">
        <w:rPr>
          <w:rFonts w:cs="Times New Roman"/>
          <w:iCs/>
          <w:w w:val="115"/>
        </w:rPr>
        <w:t>света,</w:t>
      </w:r>
      <w:r w:rsidRPr="009F4A9B">
        <w:rPr>
          <w:rFonts w:cs="Times New Roman"/>
          <w:iCs/>
          <w:spacing w:val="16"/>
          <w:w w:val="115"/>
        </w:rPr>
        <w:t xml:space="preserve"> </w:t>
      </w:r>
      <w:r w:rsidRPr="009F4A9B">
        <w:rPr>
          <w:rFonts w:cs="Times New Roman"/>
          <w:iCs/>
          <w:w w:val="115"/>
        </w:rPr>
        <w:t>растительный</w:t>
      </w:r>
      <w:r w:rsidRPr="009F4A9B">
        <w:rPr>
          <w:rFonts w:cs="Times New Roman"/>
          <w:iCs/>
          <w:spacing w:val="36"/>
          <w:w w:val="115"/>
        </w:rPr>
        <w:t xml:space="preserve"> </w:t>
      </w:r>
      <w:r w:rsidRPr="009F4A9B">
        <w:rPr>
          <w:rFonts w:cs="Times New Roman"/>
          <w:iCs/>
          <w:w w:val="111"/>
        </w:rPr>
        <w:t>орна</w:t>
      </w:r>
      <w:r w:rsidRPr="009F4A9B">
        <w:rPr>
          <w:rFonts w:cs="Times New Roman"/>
          <w:iCs/>
          <w:w w:val="115"/>
        </w:rPr>
        <w:t>мент,</w:t>
      </w:r>
      <w:r w:rsidRPr="009F4A9B">
        <w:rPr>
          <w:rFonts w:cs="Times New Roman"/>
          <w:iCs/>
          <w:spacing w:val="-2"/>
          <w:w w:val="115"/>
        </w:rPr>
        <w:t xml:space="preserve"> </w:t>
      </w:r>
      <w:r w:rsidRPr="009F4A9B">
        <w:rPr>
          <w:rFonts w:cs="Times New Roman"/>
          <w:iCs/>
          <w:w w:val="115"/>
        </w:rPr>
        <w:t>элемент</w:t>
      </w:r>
      <w:r w:rsidRPr="009F4A9B">
        <w:rPr>
          <w:rFonts w:cs="Times New Roman"/>
          <w:iCs/>
          <w:spacing w:val="9"/>
          <w:w w:val="115"/>
        </w:rPr>
        <w:t xml:space="preserve"> </w:t>
      </w:r>
      <w:r w:rsidRPr="009F4A9B">
        <w:rPr>
          <w:rFonts w:cs="Times New Roman"/>
          <w:iCs/>
          <w:w w:val="115"/>
        </w:rPr>
        <w:t>орнамента,</w:t>
      </w:r>
      <w:r w:rsidRPr="009F4A9B">
        <w:rPr>
          <w:rFonts w:cs="Times New Roman"/>
          <w:iCs/>
          <w:spacing w:val="-18"/>
          <w:w w:val="115"/>
        </w:rPr>
        <w:t xml:space="preserve"> </w:t>
      </w:r>
      <w:r w:rsidRPr="009F4A9B">
        <w:rPr>
          <w:rFonts w:cs="Times New Roman"/>
          <w:iCs/>
          <w:w w:val="115"/>
        </w:rPr>
        <w:t>ритм,</w:t>
      </w:r>
      <w:r w:rsidRPr="009F4A9B">
        <w:rPr>
          <w:rFonts w:cs="Times New Roman"/>
          <w:iCs/>
          <w:spacing w:val="-7"/>
          <w:w w:val="115"/>
        </w:rPr>
        <w:t xml:space="preserve"> </w:t>
      </w:r>
      <w:r w:rsidRPr="009F4A9B">
        <w:rPr>
          <w:rFonts w:cs="Times New Roman"/>
          <w:iCs/>
          <w:w w:val="116"/>
        </w:rPr>
        <w:t>колорит</w:t>
      </w:r>
      <w:r w:rsidRPr="009F4A9B">
        <w:rPr>
          <w:rFonts w:cs="Times New Roman"/>
          <w:w w:val="127"/>
        </w:rPr>
        <w:t>;</w:t>
      </w:r>
    </w:p>
    <w:p w:rsidR="00617A4B" w:rsidRPr="009F4A9B" w:rsidRDefault="00617A4B" w:rsidP="00C83C4B">
      <w:pPr>
        <w:autoSpaceDE w:val="0"/>
        <w:autoSpaceDN w:val="0"/>
        <w:adjustRightInd w:val="0"/>
        <w:spacing w:line="240" w:lineRule="exact"/>
        <w:ind w:right="113"/>
        <w:jc w:val="both"/>
        <w:rPr>
          <w:rFonts w:cs="Times New Roman"/>
        </w:rPr>
      </w:pPr>
      <w:r w:rsidRPr="009F4A9B">
        <w:rPr>
          <w:rFonts w:cs="Times New Roman"/>
          <w:w w:val="114"/>
        </w:rPr>
        <w:t>•</w:t>
      </w:r>
      <w:r w:rsidRPr="009F4A9B">
        <w:rPr>
          <w:rFonts w:cs="Times New Roman"/>
          <w:spacing w:val="8"/>
          <w:w w:val="114"/>
        </w:rPr>
        <w:t xml:space="preserve"> </w:t>
      </w:r>
      <w:r w:rsidRPr="009F4A9B">
        <w:rPr>
          <w:rFonts w:cs="Times New Roman"/>
          <w:w w:val="114"/>
        </w:rPr>
        <w:t>знать</w:t>
      </w:r>
      <w:r w:rsidRPr="009F4A9B">
        <w:rPr>
          <w:rFonts w:cs="Times New Roman"/>
          <w:spacing w:val="5"/>
          <w:w w:val="114"/>
        </w:rPr>
        <w:t xml:space="preserve"> </w:t>
      </w:r>
      <w:r w:rsidRPr="009F4A9B">
        <w:rPr>
          <w:rFonts w:cs="Times New Roman"/>
          <w:w w:val="114"/>
        </w:rPr>
        <w:t>свойства</w:t>
      </w:r>
      <w:r w:rsidRPr="009F4A9B">
        <w:rPr>
          <w:rFonts w:cs="Times New Roman"/>
          <w:spacing w:val="-29"/>
          <w:w w:val="114"/>
        </w:rPr>
        <w:t xml:space="preserve"> </w:t>
      </w:r>
      <w:r w:rsidRPr="009F4A9B">
        <w:rPr>
          <w:rFonts w:cs="Times New Roman"/>
          <w:w w:val="114"/>
        </w:rPr>
        <w:t>цветов</w:t>
      </w:r>
      <w:r w:rsidRPr="009F4A9B">
        <w:rPr>
          <w:rFonts w:cs="Times New Roman"/>
          <w:spacing w:val="-24"/>
          <w:w w:val="114"/>
        </w:rPr>
        <w:t xml:space="preserve"> </w:t>
      </w:r>
      <w:r w:rsidRPr="009F4A9B">
        <w:rPr>
          <w:rFonts w:cs="Times New Roman"/>
          <w:w w:val="114"/>
        </w:rPr>
        <w:t>спектра</w:t>
      </w:r>
      <w:r w:rsidRPr="009F4A9B">
        <w:rPr>
          <w:rFonts w:cs="Times New Roman"/>
          <w:spacing w:val="3"/>
          <w:w w:val="114"/>
        </w:rPr>
        <w:t xml:space="preserve"> </w:t>
      </w:r>
      <w:r w:rsidRPr="009F4A9B">
        <w:rPr>
          <w:rFonts w:cs="Times New Roman"/>
          <w:w w:val="114"/>
        </w:rPr>
        <w:t>(</w:t>
      </w:r>
      <w:r w:rsidRPr="009F4A9B">
        <w:rPr>
          <w:rFonts w:cs="Times New Roman"/>
          <w:iCs/>
          <w:w w:val="114"/>
        </w:rPr>
        <w:t>взаимодействие</w:t>
      </w:r>
      <w:r w:rsidRPr="009F4A9B">
        <w:rPr>
          <w:rFonts w:cs="Times New Roman"/>
          <w:iCs/>
          <w:spacing w:val="-11"/>
          <w:w w:val="114"/>
        </w:rPr>
        <w:t xml:space="preserve"> </w:t>
      </w:r>
      <w:r w:rsidRPr="009F4A9B">
        <w:rPr>
          <w:rFonts w:cs="Times New Roman"/>
          <w:iCs/>
          <w:w w:val="114"/>
        </w:rPr>
        <w:t>тёплых</w:t>
      </w:r>
      <w:r w:rsidRPr="009F4A9B">
        <w:rPr>
          <w:rFonts w:cs="Times New Roman"/>
          <w:iCs/>
          <w:spacing w:val="45"/>
          <w:w w:val="114"/>
        </w:rPr>
        <w:t xml:space="preserve"> </w:t>
      </w:r>
      <w:r w:rsidRPr="009F4A9B">
        <w:rPr>
          <w:rFonts w:cs="Times New Roman"/>
          <w:iCs/>
        </w:rPr>
        <w:t>и</w:t>
      </w:r>
      <w:r w:rsidRPr="009F4A9B">
        <w:rPr>
          <w:rFonts w:cs="Times New Roman"/>
          <w:iCs/>
          <w:spacing w:val="24"/>
        </w:rPr>
        <w:t xml:space="preserve"> </w:t>
      </w:r>
      <w:r w:rsidRPr="009F4A9B">
        <w:rPr>
          <w:rFonts w:cs="Times New Roman"/>
          <w:iCs/>
          <w:w w:val="115"/>
        </w:rPr>
        <w:t>холод</w:t>
      </w:r>
      <w:r w:rsidRPr="009F4A9B">
        <w:rPr>
          <w:rFonts w:cs="Times New Roman"/>
          <w:iCs/>
          <w:w w:val="122"/>
        </w:rPr>
        <w:t>ных</w:t>
      </w:r>
      <w:r w:rsidRPr="009F4A9B">
        <w:rPr>
          <w:rFonts w:cs="Times New Roman"/>
          <w:iCs/>
          <w:spacing w:val="-11"/>
          <w:w w:val="122"/>
        </w:rPr>
        <w:t xml:space="preserve"> </w:t>
      </w:r>
      <w:r w:rsidRPr="009F4A9B">
        <w:rPr>
          <w:rFonts w:cs="Times New Roman"/>
          <w:iCs/>
          <w:w w:val="114"/>
        </w:rPr>
        <w:t>цветов</w:t>
      </w:r>
      <w:r w:rsidRPr="009F4A9B">
        <w:rPr>
          <w:rFonts w:cs="Times New Roman"/>
          <w:w w:val="105"/>
        </w:rPr>
        <w:t>)</w:t>
      </w:r>
      <w:r w:rsidRPr="009F4A9B">
        <w:rPr>
          <w:rFonts w:cs="Times New Roman"/>
          <w:w w:val="127"/>
        </w:rPr>
        <w:t>;</w:t>
      </w:r>
    </w:p>
    <w:p w:rsidR="00617A4B" w:rsidRPr="009F4A9B" w:rsidRDefault="00617A4B" w:rsidP="00040110">
      <w:pPr>
        <w:autoSpaceDE w:val="0"/>
        <w:autoSpaceDN w:val="0"/>
        <w:adjustRightInd w:val="0"/>
        <w:spacing w:line="240" w:lineRule="exact"/>
        <w:jc w:val="both"/>
        <w:rPr>
          <w:rFonts w:cs="Times New Roman"/>
        </w:rPr>
      </w:pPr>
      <w:r w:rsidRPr="009F4A9B">
        <w:rPr>
          <w:rFonts w:cs="Times New Roman"/>
          <w:w w:val="120"/>
        </w:rPr>
        <w:t>•</w:t>
      </w:r>
      <w:r w:rsidRPr="009F4A9B">
        <w:rPr>
          <w:rFonts w:cs="Times New Roman"/>
          <w:spacing w:val="-2"/>
          <w:w w:val="120"/>
        </w:rPr>
        <w:t xml:space="preserve"> </w:t>
      </w:r>
      <w:r w:rsidRPr="009F4A9B">
        <w:rPr>
          <w:rFonts w:cs="Times New Roman"/>
          <w:w w:val="120"/>
        </w:rPr>
        <w:t>знать</w:t>
      </w:r>
      <w:r w:rsidRPr="009F4A9B">
        <w:rPr>
          <w:rFonts w:cs="Times New Roman"/>
          <w:spacing w:val="-30"/>
          <w:w w:val="120"/>
        </w:rPr>
        <w:t xml:space="preserve"> </w:t>
      </w:r>
      <w:r w:rsidRPr="009F4A9B">
        <w:rPr>
          <w:rFonts w:cs="Times New Roman"/>
        </w:rPr>
        <w:t>и</w:t>
      </w:r>
      <w:r w:rsidRPr="009F4A9B">
        <w:rPr>
          <w:rFonts w:cs="Times New Roman"/>
          <w:spacing w:val="20"/>
        </w:rPr>
        <w:t xml:space="preserve"> </w:t>
      </w:r>
      <w:r w:rsidRPr="009F4A9B">
        <w:rPr>
          <w:rFonts w:cs="Times New Roman"/>
        </w:rPr>
        <w:t xml:space="preserve">уметь </w:t>
      </w:r>
      <w:r w:rsidRPr="009F4A9B">
        <w:rPr>
          <w:rFonts w:cs="Times New Roman"/>
          <w:spacing w:val="11"/>
        </w:rPr>
        <w:t xml:space="preserve"> </w:t>
      </w:r>
      <w:r w:rsidRPr="009F4A9B">
        <w:rPr>
          <w:rFonts w:cs="Times New Roman"/>
          <w:w w:val="116"/>
        </w:rPr>
        <w:t>объяснять,</w:t>
      </w:r>
      <w:r w:rsidRPr="009F4A9B">
        <w:rPr>
          <w:rFonts w:cs="Times New Roman"/>
          <w:spacing w:val="-8"/>
          <w:w w:val="116"/>
        </w:rPr>
        <w:t xml:space="preserve"> </w:t>
      </w:r>
      <w:r w:rsidRPr="009F4A9B">
        <w:rPr>
          <w:rFonts w:cs="Times New Roman"/>
        </w:rPr>
        <w:t>что</w:t>
      </w:r>
      <w:r w:rsidRPr="009F4A9B">
        <w:rPr>
          <w:rFonts w:cs="Times New Roman"/>
          <w:spacing w:val="36"/>
        </w:rPr>
        <w:t xml:space="preserve"> </w:t>
      </w:r>
      <w:r w:rsidRPr="009F4A9B">
        <w:rPr>
          <w:rFonts w:cs="Times New Roman"/>
          <w:w w:val="115"/>
        </w:rPr>
        <w:t>такое</w:t>
      </w:r>
      <w:r w:rsidRPr="009F4A9B">
        <w:rPr>
          <w:rFonts w:cs="Times New Roman"/>
          <w:spacing w:val="-6"/>
          <w:w w:val="115"/>
        </w:rPr>
        <w:t xml:space="preserve"> </w:t>
      </w:r>
      <w:r w:rsidRPr="009F4A9B">
        <w:rPr>
          <w:rFonts w:cs="Times New Roman"/>
          <w:iCs/>
          <w:w w:val="115"/>
        </w:rPr>
        <w:t>растительный</w:t>
      </w:r>
      <w:r w:rsidRPr="009F4A9B">
        <w:rPr>
          <w:rFonts w:cs="Times New Roman"/>
          <w:iCs/>
          <w:spacing w:val="7"/>
          <w:w w:val="115"/>
        </w:rPr>
        <w:t xml:space="preserve"> </w:t>
      </w:r>
      <w:r w:rsidRPr="009F4A9B">
        <w:rPr>
          <w:rFonts w:cs="Times New Roman"/>
          <w:iCs/>
          <w:w w:val="114"/>
        </w:rPr>
        <w:t>орнамент</w:t>
      </w:r>
      <w:r w:rsidRPr="009F4A9B">
        <w:rPr>
          <w:rFonts w:cs="Times New Roman"/>
          <w:w w:val="127"/>
        </w:rPr>
        <w:t>;</w:t>
      </w:r>
    </w:p>
    <w:p w:rsidR="00617A4B" w:rsidRPr="009F4A9B" w:rsidRDefault="00617A4B" w:rsidP="00040110">
      <w:pPr>
        <w:autoSpaceDE w:val="0"/>
        <w:autoSpaceDN w:val="0"/>
        <w:adjustRightInd w:val="0"/>
        <w:spacing w:line="240" w:lineRule="exact"/>
        <w:ind w:right="114"/>
        <w:jc w:val="both"/>
        <w:rPr>
          <w:rFonts w:cs="Times New Roman"/>
        </w:rPr>
      </w:pPr>
      <w:r w:rsidRPr="009F4A9B">
        <w:rPr>
          <w:rFonts w:cs="Times New Roman"/>
          <w:w w:val="131"/>
        </w:rPr>
        <w:t>•</w:t>
      </w:r>
      <w:r w:rsidRPr="009F4A9B">
        <w:rPr>
          <w:rFonts w:cs="Times New Roman"/>
          <w:spacing w:val="29"/>
          <w:w w:val="131"/>
        </w:rPr>
        <w:t xml:space="preserve"> </w:t>
      </w:r>
      <w:r w:rsidRPr="009F4A9B">
        <w:rPr>
          <w:rFonts w:cs="Times New Roman"/>
        </w:rPr>
        <w:t xml:space="preserve">уметь   </w:t>
      </w:r>
      <w:r w:rsidRPr="009F4A9B">
        <w:rPr>
          <w:rFonts w:cs="Times New Roman"/>
          <w:w w:val="113"/>
        </w:rPr>
        <w:t>описывать</w:t>
      </w:r>
      <w:r w:rsidRPr="009F4A9B">
        <w:rPr>
          <w:rFonts w:cs="Times New Roman"/>
          <w:spacing w:val="38"/>
          <w:w w:val="113"/>
        </w:rPr>
        <w:t xml:space="preserve"> </w:t>
      </w:r>
      <w:r w:rsidRPr="009F4A9B">
        <w:rPr>
          <w:rFonts w:cs="Times New Roman"/>
          <w:w w:val="113"/>
        </w:rPr>
        <w:t>живописные</w:t>
      </w:r>
      <w:r w:rsidRPr="009F4A9B">
        <w:rPr>
          <w:rFonts w:cs="Times New Roman"/>
          <w:spacing w:val="49"/>
          <w:w w:val="113"/>
        </w:rPr>
        <w:t xml:space="preserve"> </w:t>
      </w:r>
      <w:r w:rsidRPr="009F4A9B">
        <w:rPr>
          <w:rFonts w:cs="Times New Roman"/>
          <w:w w:val="113"/>
        </w:rPr>
        <w:t>произведения</w:t>
      </w:r>
      <w:r w:rsidRPr="009F4A9B">
        <w:rPr>
          <w:rFonts w:cs="Times New Roman"/>
          <w:spacing w:val="51"/>
          <w:w w:val="113"/>
        </w:rPr>
        <w:t xml:space="preserve"> </w:t>
      </w:r>
      <w:r w:rsidRPr="009F4A9B">
        <w:rPr>
          <w:rFonts w:cs="Times New Roman"/>
        </w:rPr>
        <w:t>с</w:t>
      </w:r>
      <w:r w:rsidRPr="009F4A9B">
        <w:rPr>
          <w:rFonts w:cs="Times New Roman"/>
          <w:spacing w:val="51"/>
        </w:rPr>
        <w:t xml:space="preserve"> </w:t>
      </w:r>
      <w:r w:rsidRPr="009F4A9B">
        <w:rPr>
          <w:rFonts w:cs="Times New Roman"/>
          <w:w w:val="113"/>
        </w:rPr>
        <w:t xml:space="preserve">использованием </w:t>
      </w:r>
      <w:r w:rsidRPr="009F4A9B">
        <w:rPr>
          <w:rFonts w:cs="Times New Roman"/>
        </w:rPr>
        <w:t xml:space="preserve">уже </w:t>
      </w:r>
      <w:r w:rsidRPr="009F4A9B">
        <w:rPr>
          <w:rFonts w:cs="Times New Roman"/>
          <w:spacing w:val="3"/>
        </w:rPr>
        <w:t xml:space="preserve"> </w:t>
      </w:r>
      <w:r w:rsidRPr="009F4A9B">
        <w:rPr>
          <w:rFonts w:cs="Times New Roman"/>
          <w:w w:val="117"/>
        </w:rPr>
        <w:t>изученных</w:t>
      </w:r>
      <w:r w:rsidRPr="009F4A9B">
        <w:rPr>
          <w:rFonts w:cs="Times New Roman"/>
          <w:spacing w:val="-29"/>
          <w:w w:val="117"/>
        </w:rPr>
        <w:t xml:space="preserve"> </w:t>
      </w:r>
      <w:r w:rsidRPr="009F4A9B">
        <w:rPr>
          <w:rFonts w:cs="Times New Roman"/>
          <w:w w:val="117"/>
        </w:rPr>
        <w:t>понятий.</w:t>
      </w:r>
    </w:p>
    <w:p w:rsidR="00617A4B" w:rsidRPr="009F4A9B" w:rsidRDefault="00617A4B" w:rsidP="00040110">
      <w:pPr>
        <w:autoSpaceDE w:val="0"/>
        <w:autoSpaceDN w:val="0"/>
        <w:adjustRightInd w:val="0"/>
        <w:spacing w:line="240" w:lineRule="exact"/>
        <w:ind w:right="113"/>
        <w:jc w:val="both"/>
        <w:rPr>
          <w:rFonts w:cs="Times New Roman"/>
        </w:rPr>
      </w:pPr>
      <w:r w:rsidRPr="009F4A9B">
        <w:rPr>
          <w:rFonts w:cs="Times New Roman"/>
          <w:bCs/>
        </w:rPr>
        <w:lastRenderedPageBreak/>
        <w:t>2.</w:t>
      </w:r>
      <w:r w:rsidRPr="009F4A9B">
        <w:rPr>
          <w:rFonts w:cs="Times New Roman"/>
          <w:bCs/>
          <w:spacing w:val="29"/>
        </w:rPr>
        <w:t xml:space="preserve"> </w:t>
      </w:r>
      <w:r w:rsidRPr="009F4A9B">
        <w:rPr>
          <w:rFonts w:cs="Times New Roman"/>
          <w:bCs/>
          <w:w w:val="106"/>
        </w:rPr>
        <w:t>Эмоционально</w:t>
      </w:r>
      <w:r w:rsidRPr="009F4A9B">
        <w:rPr>
          <w:rFonts w:cs="Times New Roman"/>
          <w:bCs/>
          <w:spacing w:val="1"/>
          <w:w w:val="106"/>
        </w:rPr>
        <w:t xml:space="preserve"> </w:t>
      </w:r>
      <w:r w:rsidRPr="009F4A9B">
        <w:rPr>
          <w:rFonts w:cs="Times New Roman"/>
          <w:bCs/>
          <w:w w:val="106"/>
        </w:rPr>
        <w:t>воспринимать</w:t>
      </w:r>
      <w:r w:rsidRPr="009F4A9B">
        <w:rPr>
          <w:rFonts w:cs="Times New Roman"/>
          <w:bCs/>
          <w:spacing w:val="1"/>
          <w:w w:val="106"/>
        </w:rPr>
        <w:t xml:space="preserve"> </w:t>
      </w:r>
      <w:r w:rsidRPr="009F4A9B">
        <w:rPr>
          <w:rFonts w:cs="Times New Roman"/>
          <w:bCs/>
        </w:rPr>
        <w:t>и</w:t>
      </w:r>
      <w:r w:rsidRPr="009F4A9B">
        <w:rPr>
          <w:rFonts w:cs="Times New Roman"/>
          <w:bCs/>
          <w:spacing w:val="13"/>
        </w:rPr>
        <w:t xml:space="preserve"> </w:t>
      </w:r>
      <w:r w:rsidRPr="009F4A9B">
        <w:rPr>
          <w:rFonts w:cs="Times New Roman"/>
          <w:bCs/>
        </w:rPr>
        <w:t xml:space="preserve">оценивать </w:t>
      </w:r>
      <w:r w:rsidRPr="009F4A9B">
        <w:rPr>
          <w:rFonts w:cs="Times New Roman"/>
          <w:bCs/>
          <w:spacing w:val="12"/>
        </w:rPr>
        <w:t xml:space="preserve"> </w:t>
      </w:r>
      <w:r w:rsidRPr="009F4A9B">
        <w:rPr>
          <w:rFonts w:cs="Times New Roman"/>
          <w:bCs/>
          <w:w w:val="108"/>
        </w:rPr>
        <w:t xml:space="preserve">произведения </w:t>
      </w:r>
      <w:r w:rsidRPr="009F4A9B">
        <w:rPr>
          <w:rFonts w:cs="Times New Roman"/>
          <w:bCs/>
          <w:w w:val="106"/>
        </w:rPr>
        <w:t>искус</w:t>
      </w:r>
      <w:r w:rsidRPr="009F4A9B">
        <w:rPr>
          <w:rFonts w:cs="Times New Roman"/>
          <w:bCs/>
          <w:w w:val="103"/>
        </w:rPr>
        <w:t>ства:</w:t>
      </w:r>
    </w:p>
    <w:p w:rsidR="00617A4B" w:rsidRPr="009F4A9B" w:rsidRDefault="00617A4B" w:rsidP="00040110">
      <w:pPr>
        <w:autoSpaceDE w:val="0"/>
        <w:autoSpaceDN w:val="0"/>
        <w:adjustRightInd w:val="0"/>
        <w:spacing w:line="240" w:lineRule="exact"/>
        <w:ind w:right="113"/>
        <w:jc w:val="both"/>
        <w:rPr>
          <w:rFonts w:cs="Times New Roman"/>
        </w:rPr>
      </w:pPr>
      <w:r w:rsidRPr="009F4A9B">
        <w:rPr>
          <w:rFonts w:cs="Times New Roman"/>
          <w:w w:val="116"/>
        </w:rPr>
        <w:t>•</w:t>
      </w:r>
      <w:r w:rsidRPr="009F4A9B">
        <w:rPr>
          <w:rFonts w:cs="Times New Roman"/>
          <w:spacing w:val="29"/>
          <w:w w:val="116"/>
        </w:rPr>
        <w:t xml:space="preserve"> </w:t>
      </w:r>
      <w:r w:rsidRPr="009F4A9B">
        <w:rPr>
          <w:rFonts w:cs="Times New Roman"/>
          <w:w w:val="116"/>
        </w:rPr>
        <w:t>учиться</w:t>
      </w:r>
      <w:r w:rsidRPr="009F4A9B">
        <w:rPr>
          <w:rFonts w:cs="Times New Roman"/>
          <w:spacing w:val="10"/>
          <w:w w:val="116"/>
        </w:rPr>
        <w:t xml:space="preserve"> </w:t>
      </w:r>
      <w:r w:rsidRPr="009F4A9B">
        <w:rPr>
          <w:rFonts w:cs="Times New Roman"/>
          <w:w w:val="116"/>
        </w:rPr>
        <w:t>чувствовать</w:t>
      </w:r>
      <w:r w:rsidRPr="009F4A9B">
        <w:rPr>
          <w:rFonts w:cs="Times New Roman"/>
          <w:spacing w:val="-28"/>
          <w:w w:val="116"/>
        </w:rPr>
        <w:t xml:space="preserve"> </w:t>
      </w:r>
      <w:r w:rsidRPr="009F4A9B">
        <w:rPr>
          <w:rFonts w:cs="Times New Roman"/>
          <w:iCs/>
          <w:w w:val="116"/>
        </w:rPr>
        <w:t>образный</w:t>
      </w:r>
      <w:r w:rsidRPr="009F4A9B">
        <w:rPr>
          <w:rFonts w:cs="Times New Roman"/>
          <w:iCs/>
          <w:spacing w:val="-19"/>
          <w:w w:val="116"/>
        </w:rPr>
        <w:t xml:space="preserve"> </w:t>
      </w:r>
      <w:r w:rsidRPr="009F4A9B">
        <w:rPr>
          <w:rFonts w:cs="Times New Roman"/>
          <w:iCs/>
          <w:w w:val="116"/>
        </w:rPr>
        <w:t>характер</w:t>
      </w:r>
      <w:r w:rsidRPr="009F4A9B">
        <w:rPr>
          <w:rFonts w:cs="Times New Roman"/>
          <w:iCs/>
          <w:spacing w:val="26"/>
          <w:w w:val="116"/>
        </w:rPr>
        <w:t xml:space="preserve"> </w:t>
      </w:r>
      <w:r w:rsidRPr="009F4A9B">
        <w:rPr>
          <w:rFonts w:cs="Times New Roman"/>
          <w:w w:val="116"/>
        </w:rPr>
        <w:t>различных</w:t>
      </w:r>
      <w:r w:rsidRPr="009F4A9B">
        <w:rPr>
          <w:rFonts w:cs="Times New Roman"/>
          <w:spacing w:val="17"/>
          <w:w w:val="116"/>
        </w:rPr>
        <w:t xml:space="preserve"> </w:t>
      </w:r>
      <w:r w:rsidRPr="009F4A9B">
        <w:rPr>
          <w:rFonts w:cs="Times New Roman"/>
          <w:w w:val="112"/>
        </w:rPr>
        <w:t>произведе</w:t>
      </w:r>
      <w:r w:rsidRPr="009F4A9B">
        <w:rPr>
          <w:rFonts w:cs="Times New Roman"/>
        </w:rPr>
        <w:t xml:space="preserve">ний </w:t>
      </w:r>
      <w:r w:rsidRPr="009F4A9B">
        <w:rPr>
          <w:rFonts w:cs="Times New Roman"/>
          <w:spacing w:val="6"/>
        </w:rPr>
        <w:t xml:space="preserve"> </w:t>
      </w:r>
      <w:r w:rsidRPr="009F4A9B">
        <w:rPr>
          <w:rFonts w:cs="Times New Roman"/>
          <w:w w:val="115"/>
        </w:rPr>
        <w:t xml:space="preserve">искусства, замечать </w:t>
      </w:r>
      <w:r w:rsidRPr="009F4A9B">
        <w:rPr>
          <w:rFonts w:cs="Times New Roman"/>
        </w:rPr>
        <w:t>и</w:t>
      </w:r>
      <w:r w:rsidRPr="009F4A9B">
        <w:rPr>
          <w:rFonts w:cs="Times New Roman"/>
          <w:spacing w:val="27"/>
        </w:rPr>
        <w:t xml:space="preserve"> </w:t>
      </w:r>
      <w:r w:rsidRPr="009F4A9B">
        <w:rPr>
          <w:rFonts w:cs="Times New Roman"/>
          <w:w w:val="115"/>
        </w:rPr>
        <w:t xml:space="preserve">понимать, </w:t>
      </w:r>
      <w:r w:rsidRPr="009F4A9B">
        <w:rPr>
          <w:rFonts w:cs="Times New Roman"/>
        </w:rPr>
        <w:t xml:space="preserve">для </w:t>
      </w:r>
      <w:r w:rsidRPr="009F4A9B">
        <w:rPr>
          <w:rFonts w:cs="Times New Roman"/>
          <w:spacing w:val="11"/>
        </w:rPr>
        <w:t xml:space="preserve"> </w:t>
      </w:r>
      <w:r w:rsidRPr="009F4A9B">
        <w:rPr>
          <w:rFonts w:cs="Times New Roman"/>
        </w:rPr>
        <w:t>чего</w:t>
      </w:r>
      <w:r w:rsidRPr="009F4A9B">
        <w:rPr>
          <w:rFonts w:cs="Times New Roman"/>
          <w:spacing w:val="49"/>
        </w:rPr>
        <w:t xml:space="preserve"> </w:t>
      </w:r>
      <w:r w:rsidRPr="009F4A9B">
        <w:rPr>
          <w:rFonts w:cs="Times New Roman"/>
        </w:rPr>
        <w:t>и</w:t>
      </w:r>
      <w:r w:rsidRPr="009F4A9B">
        <w:rPr>
          <w:rFonts w:cs="Times New Roman"/>
          <w:spacing w:val="27"/>
        </w:rPr>
        <w:t xml:space="preserve"> </w:t>
      </w:r>
      <w:r w:rsidRPr="009F4A9B">
        <w:rPr>
          <w:rFonts w:cs="Times New Roman"/>
          <w:w w:val="115"/>
        </w:rPr>
        <w:t>каким</w:t>
      </w:r>
      <w:r w:rsidRPr="009F4A9B">
        <w:rPr>
          <w:rFonts w:cs="Times New Roman"/>
          <w:spacing w:val="28"/>
          <w:w w:val="115"/>
        </w:rPr>
        <w:t xml:space="preserve"> </w:t>
      </w:r>
      <w:r w:rsidRPr="009F4A9B">
        <w:rPr>
          <w:rFonts w:cs="Times New Roman"/>
          <w:w w:val="115"/>
        </w:rPr>
        <w:t xml:space="preserve">образом </w:t>
      </w:r>
      <w:r w:rsidRPr="009F4A9B">
        <w:rPr>
          <w:rFonts w:cs="Times New Roman"/>
          <w:w w:val="113"/>
        </w:rPr>
        <w:t>художники</w:t>
      </w:r>
      <w:r w:rsidRPr="009F4A9B">
        <w:rPr>
          <w:rFonts w:cs="Times New Roman"/>
          <w:spacing w:val="25"/>
          <w:w w:val="113"/>
        </w:rPr>
        <w:t xml:space="preserve"> </w:t>
      </w:r>
      <w:r w:rsidRPr="009F4A9B">
        <w:rPr>
          <w:rFonts w:cs="Times New Roman"/>
          <w:w w:val="113"/>
        </w:rPr>
        <w:t>передают</w:t>
      </w:r>
      <w:r w:rsidRPr="009F4A9B">
        <w:rPr>
          <w:rFonts w:cs="Times New Roman"/>
          <w:spacing w:val="-24"/>
          <w:w w:val="113"/>
        </w:rPr>
        <w:t xml:space="preserve"> </w:t>
      </w:r>
      <w:r w:rsidRPr="009F4A9B">
        <w:rPr>
          <w:rFonts w:cs="Times New Roman"/>
        </w:rPr>
        <w:t>своё</w:t>
      </w:r>
      <w:r w:rsidRPr="009F4A9B">
        <w:rPr>
          <w:rFonts w:cs="Times New Roman"/>
          <w:spacing w:val="34"/>
        </w:rPr>
        <w:t xml:space="preserve"> </w:t>
      </w:r>
      <w:r w:rsidRPr="009F4A9B">
        <w:rPr>
          <w:rFonts w:cs="Times New Roman"/>
          <w:w w:val="114"/>
        </w:rPr>
        <w:t>отношение</w:t>
      </w:r>
      <w:r w:rsidRPr="009F4A9B">
        <w:rPr>
          <w:rFonts w:cs="Times New Roman"/>
          <w:spacing w:val="-27"/>
          <w:w w:val="114"/>
        </w:rPr>
        <w:t xml:space="preserve"> </w:t>
      </w:r>
      <w:r w:rsidRPr="009F4A9B">
        <w:rPr>
          <w:rFonts w:cs="Times New Roman"/>
          <w:w w:val="114"/>
        </w:rPr>
        <w:t>к</w:t>
      </w:r>
      <w:r w:rsidRPr="009F4A9B">
        <w:rPr>
          <w:rFonts w:cs="Times New Roman"/>
          <w:spacing w:val="8"/>
          <w:w w:val="114"/>
        </w:rPr>
        <w:t xml:space="preserve"> </w:t>
      </w:r>
      <w:proofErr w:type="gramStart"/>
      <w:r w:rsidRPr="009F4A9B">
        <w:rPr>
          <w:rFonts w:cs="Times New Roman"/>
          <w:w w:val="114"/>
        </w:rPr>
        <w:t>изображённому</w:t>
      </w:r>
      <w:proofErr w:type="gramEnd"/>
      <w:r w:rsidRPr="009F4A9B">
        <w:rPr>
          <w:rFonts w:cs="Times New Roman"/>
          <w:spacing w:val="-21"/>
          <w:w w:val="114"/>
        </w:rPr>
        <w:t xml:space="preserve"> </w:t>
      </w:r>
      <w:r w:rsidRPr="009F4A9B">
        <w:rPr>
          <w:rFonts w:cs="Times New Roman"/>
        </w:rPr>
        <w:t>на</w:t>
      </w:r>
      <w:r w:rsidRPr="009F4A9B">
        <w:rPr>
          <w:rFonts w:cs="Times New Roman"/>
          <w:spacing w:val="33"/>
        </w:rPr>
        <w:t xml:space="preserve"> </w:t>
      </w:r>
      <w:r w:rsidRPr="009F4A9B">
        <w:rPr>
          <w:rFonts w:cs="Times New Roman"/>
          <w:w w:val="117"/>
        </w:rPr>
        <w:t>картине;</w:t>
      </w:r>
    </w:p>
    <w:p w:rsidR="00617A4B" w:rsidRPr="009F4A9B" w:rsidRDefault="00617A4B" w:rsidP="00040110">
      <w:pPr>
        <w:autoSpaceDE w:val="0"/>
        <w:autoSpaceDN w:val="0"/>
        <w:adjustRightInd w:val="0"/>
        <w:spacing w:line="240" w:lineRule="exact"/>
        <w:ind w:right="117"/>
        <w:jc w:val="both"/>
        <w:rPr>
          <w:rFonts w:cs="Times New Roman"/>
        </w:rPr>
      </w:pPr>
      <w:r w:rsidRPr="009F4A9B">
        <w:rPr>
          <w:rFonts w:cs="Times New Roman"/>
          <w:w w:val="115"/>
        </w:rPr>
        <w:t xml:space="preserve">• </w:t>
      </w:r>
      <w:r w:rsidRPr="009F4A9B">
        <w:rPr>
          <w:rFonts w:cs="Times New Roman"/>
          <w:spacing w:val="14"/>
          <w:w w:val="115"/>
        </w:rPr>
        <w:t xml:space="preserve"> </w:t>
      </w:r>
      <w:r w:rsidRPr="009F4A9B">
        <w:rPr>
          <w:rFonts w:cs="Times New Roman"/>
          <w:spacing w:val="2"/>
          <w:w w:val="115"/>
        </w:rPr>
        <w:t>учитьс</w:t>
      </w:r>
      <w:r w:rsidRPr="009F4A9B">
        <w:rPr>
          <w:rFonts w:cs="Times New Roman"/>
          <w:w w:val="115"/>
        </w:rPr>
        <w:t xml:space="preserve">я  </w:t>
      </w:r>
      <w:r w:rsidRPr="009F4A9B">
        <w:rPr>
          <w:rFonts w:cs="Times New Roman"/>
          <w:spacing w:val="2"/>
          <w:w w:val="115"/>
        </w:rPr>
        <w:t>воспринимат</w:t>
      </w:r>
      <w:r w:rsidRPr="009F4A9B">
        <w:rPr>
          <w:rFonts w:cs="Times New Roman"/>
          <w:w w:val="115"/>
        </w:rPr>
        <w:t>ь</w:t>
      </w:r>
      <w:r w:rsidRPr="009F4A9B">
        <w:rPr>
          <w:rFonts w:cs="Times New Roman"/>
          <w:spacing w:val="35"/>
          <w:w w:val="115"/>
        </w:rPr>
        <w:t xml:space="preserve"> </w:t>
      </w:r>
      <w:r w:rsidRPr="009F4A9B">
        <w:rPr>
          <w:rFonts w:cs="Times New Roman"/>
          <w:spacing w:val="2"/>
          <w:w w:val="115"/>
        </w:rPr>
        <w:t>эмоционально</w:t>
      </w:r>
      <w:r w:rsidRPr="009F4A9B">
        <w:rPr>
          <w:rFonts w:cs="Times New Roman"/>
          <w:w w:val="115"/>
        </w:rPr>
        <w:t>е</w:t>
      </w:r>
      <w:r w:rsidRPr="009F4A9B">
        <w:rPr>
          <w:rFonts w:cs="Times New Roman"/>
          <w:spacing w:val="18"/>
          <w:w w:val="115"/>
        </w:rPr>
        <w:t xml:space="preserve"> </w:t>
      </w:r>
      <w:r w:rsidRPr="009F4A9B">
        <w:rPr>
          <w:rFonts w:cs="Times New Roman"/>
          <w:spacing w:val="2"/>
          <w:w w:val="115"/>
        </w:rPr>
        <w:t>звучани</w:t>
      </w:r>
      <w:r w:rsidRPr="009F4A9B">
        <w:rPr>
          <w:rFonts w:cs="Times New Roman"/>
          <w:w w:val="115"/>
        </w:rPr>
        <w:t>е</w:t>
      </w:r>
      <w:r w:rsidRPr="009F4A9B">
        <w:rPr>
          <w:rFonts w:cs="Times New Roman"/>
          <w:spacing w:val="54"/>
          <w:w w:val="115"/>
        </w:rPr>
        <w:t xml:space="preserve"> </w:t>
      </w:r>
      <w:r w:rsidRPr="009F4A9B">
        <w:rPr>
          <w:rFonts w:cs="Times New Roman"/>
          <w:spacing w:val="2"/>
          <w:w w:val="115"/>
        </w:rPr>
        <w:t>тёплы</w:t>
      </w:r>
      <w:r w:rsidRPr="009F4A9B">
        <w:rPr>
          <w:rFonts w:cs="Times New Roman"/>
          <w:w w:val="115"/>
        </w:rPr>
        <w:t xml:space="preserve">х </w:t>
      </w:r>
      <w:r w:rsidRPr="009F4A9B">
        <w:rPr>
          <w:rFonts w:cs="Times New Roman"/>
          <w:spacing w:val="1"/>
          <w:w w:val="115"/>
        </w:rPr>
        <w:t xml:space="preserve"> </w:t>
      </w:r>
      <w:r w:rsidRPr="009F4A9B">
        <w:rPr>
          <w:rFonts w:cs="Times New Roman"/>
          <w:spacing w:val="2"/>
          <w:w w:val="116"/>
        </w:rPr>
        <w:t>и</w:t>
      </w:r>
      <w:r w:rsidRPr="009F4A9B">
        <w:rPr>
          <w:rFonts w:cs="Times New Roman"/>
          <w:spacing w:val="2"/>
          <w:w w:val="118"/>
        </w:rPr>
        <w:t>л</w:t>
      </w:r>
      <w:r w:rsidRPr="009F4A9B">
        <w:rPr>
          <w:rFonts w:cs="Times New Roman"/>
          <w:w w:val="116"/>
        </w:rPr>
        <w:t xml:space="preserve">и </w:t>
      </w:r>
      <w:r w:rsidRPr="009F4A9B">
        <w:rPr>
          <w:rFonts w:cs="Times New Roman"/>
          <w:w w:val="112"/>
        </w:rPr>
        <w:t>холодных</w:t>
      </w:r>
      <w:r w:rsidRPr="009F4A9B">
        <w:rPr>
          <w:rFonts w:cs="Times New Roman"/>
          <w:spacing w:val="4"/>
          <w:w w:val="112"/>
        </w:rPr>
        <w:t xml:space="preserve"> </w:t>
      </w:r>
      <w:r w:rsidRPr="009F4A9B">
        <w:rPr>
          <w:rFonts w:cs="Times New Roman"/>
          <w:w w:val="112"/>
        </w:rPr>
        <w:t>цветов</w:t>
      </w:r>
      <w:r w:rsidRPr="009F4A9B">
        <w:rPr>
          <w:rFonts w:cs="Times New Roman"/>
          <w:spacing w:val="-12"/>
          <w:w w:val="112"/>
        </w:rPr>
        <w:t xml:space="preserve"> </w:t>
      </w:r>
      <w:r w:rsidRPr="009F4A9B">
        <w:rPr>
          <w:rFonts w:cs="Times New Roman"/>
        </w:rPr>
        <w:t>и</w:t>
      </w:r>
      <w:r w:rsidRPr="009F4A9B">
        <w:rPr>
          <w:rFonts w:cs="Times New Roman"/>
          <w:spacing w:val="20"/>
        </w:rPr>
        <w:t xml:space="preserve"> </w:t>
      </w:r>
      <w:r w:rsidRPr="009F4A9B">
        <w:rPr>
          <w:rFonts w:cs="Times New Roman"/>
          <w:w w:val="115"/>
        </w:rPr>
        <w:t>колорита</w:t>
      </w:r>
      <w:r w:rsidRPr="009F4A9B">
        <w:rPr>
          <w:rFonts w:cs="Times New Roman"/>
          <w:spacing w:val="-7"/>
          <w:w w:val="115"/>
        </w:rPr>
        <w:t xml:space="preserve"> </w:t>
      </w:r>
      <w:r w:rsidRPr="009F4A9B">
        <w:rPr>
          <w:rFonts w:cs="Times New Roman"/>
          <w:w w:val="118"/>
        </w:rPr>
        <w:t>картины.</w:t>
      </w:r>
    </w:p>
    <w:p w:rsidR="00617A4B" w:rsidRPr="009F4A9B" w:rsidRDefault="00617A4B" w:rsidP="00040110">
      <w:pPr>
        <w:autoSpaceDE w:val="0"/>
        <w:autoSpaceDN w:val="0"/>
        <w:adjustRightInd w:val="0"/>
        <w:spacing w:line="240" w:lineRule="exact"/>
        <w:ind w:right="114"/>
        <w:jc w:val="both"/>
        <w:rPr>
          <w:rFonts w:cs="Times New Roman"/>
        </w:rPr>
      </w:pPr>
      <w:r w:rsidRPr="009F4A9B">
        <w:rPr>
          <w:rFonts w:cs="Times New Roman"/>
          <w:bCs/>
        </w:rPr>
        <w:t>3.</w:t>
      </w:r>
      <w:r w:rsidRPr="009F4A9B">
        <w:rPr>
          <w:rFonts w:cs="Times New Roman"/>
          <w:bCs/>
          <w:spacing w:val="29"/>
        </w:rPr>
        <w:t xml:space="preserve"> </w:t>
      </w:r>
      <w:r w:rsidRPr="009F4A9B">
        <w:rPr>
          <w:rFonts w:cs="Times New Roman"/>
          <w:bCs/>
          <w:w w:val="107"/>
        </w:rPr>
        <w:t xml:space="preserve">Различать </w:t>
      </w:r>
      <w:r w:rsidRPr="009F4A9B">
        <w:rPr>
          <w:rFonts w:cs="Times New Roman"/>
          <w:bCs/>
        </w:rPr>
        <w:t>и</w:t>
      </w:r>
      <w:r w:rsidRPr="009F4A9B">
        <w:rPr>
          <w:rFonts w:cs="Times New Roman"/>
          <w:bCs/>
          <w:spacing w:val="13"/>
        </w:rPr>
        <w:t xml:space="preserve"> </w:t>
      </w:r>
      <w:r w:rsidRPr="009F4A9B">
        <w:rPr>
          <w:rFonts w:cs="Times New Roman"/>
          <w:bCs/>
        </w:rPr>
        <w:t>знать,</w:t>
      </w:r>
      <w:r w:rsidRPr="009F4A9B">
        <w:rPr>
          <w:rFonts w:cs="Times New Roman"/>
          <w:bCs/>
          <w:spacing w:val="46"/>
        </w:rPr>
        <w:t xml:space="preserve"> </w:t>
      </w:r>
      <w:r w:rsidRPr="009F4A9B">
        <w:rPr>
          <w:rFonts w:cs="Times New Roman"/>
          <w:bCs/>
        </w:rPr>
        <w:t>в</w:t>
      </w:r>
      <w:r w:rsidRPr="009F4A9B">
        <w:rPr>
          <w:rFonts w:cs="Times New Roman"/>
          <w:bCs/>
          <w:spacing w:val="6"/>
        </w:rPr>
        <w:t xml:space="preserve"> </w:t>
      </w:r>
      <w:r w:rsidRPr="009F4A9B">
        <w:rPr>
          <w:rFonts w:cs="Times New Roman"/>
          <w:bCs/>
        </w:rPr>
        <w:t>чём</w:t>
      </w:r>
      <w:r w:rsidRPr="009F4A9B">
        <w:rPr>
          <w:rFonts w:cs="Times New Roman"/>
          <w:bCs/>
          <w:spacing w:val="26"/>
        </w:rPr>
        <w:t xml:space="preserve"> </w:t>
      </w:r>
      <w:r w:rsidRPr="009F4A9B">
        <w:rPr>
          <w:rFonts w:cs="Times New Roman"/>
          <w:bCs/>
          <w:w w:val="107"/>
        </w:rPr>
        <w:t>особенности различных</w:t>
      </w:r>
      <w:r w:rsidRPr="009F4A9B">
        <w:rPr>
          <w:rFonts w:cs="Times New Roman"/>
          <w:bCs/>
          <w:spacing w:val="11"/>
          <w:w w:val="107"/>
        </w:rPr>
        <w:t xml:space="preserve"> </w:t>
      </w:r>
      <w:r w:rsidRPr="009F4A9B">
        <w:rPr>
          <w:rFonts w:cs="Times New Roman"/>
          <w:bCs/>
        </w:rPr>
        <w:t>видов</w:t>
      </w:r>
      <w:r w:rsidRPr="009F4A9B">
        <w:rPr>
          <w:rFonts w:cs="Times New Roman"/>
          <w:bCs/>
          <w:spacing w:val="33"/>
        </w:rPr>
        <w:t xml:space="preserve"> </w:t>
      </w:r>
      <w:r w:rsidRPr="009F4A9B">
        <w:rPr>
          <w:rFonts w:cs="Times New Roman"/>
          <w:bCs/>
          <w:w w:val="109"/>
        </w:rPr>
        <w:t>изобра</w:t>
      </w:r>
      <w:r w:rsidRPr="009F4A9B">
        <w:rPr>
          <w:rFonts w:cs="Times New Roman"/>
          <w:bCs/>
          <w:w w:val="106"/>
        </w:rPr>
        <w:t>зительной</w:t>
      </w:r>
      <w:r w:rsidRPr="009F4A9B">
        <w:rPr>
          <w:rFonts w:cs="Times New Roman"/>
          <w:bCs/>
          <w:spacing w:val="8"/>
          <w:w w:val="106"/>
        </w:rPr>
        <w:t xml:space="preserve"> </w:t>
      </w:r>
      <w:r w:rsidRPr="009F4A9B">
        <w:rPr>
          <w:rFonts w:cs="Times New Roman"/>
          <w:bCs/>
          <w:w w:val="106"/>
        </w:rPr>
        <w:t>деятельности.</w:t>
      </w:r>
      <w:r w:rsidRPr="009F4A9B">
        <w:rPr>
          <w:rFonts w:cs="Times New Roman"/>
          <w:bCs/>
          <w:spacing w:val="12"/>
          <w:w w:val="106"/>
        </w:rPr>
        <w:t xml:space="preserve"> </w:t>
      </w:r>
      <w:r w:rsidRPr="009F4A9B">
        <w:rPr>
          <w:rFonts w:cs="Times New Roman"/>
          <w:bCs/>
          <w:w w:val="106"/>
        </w:rPr>
        <w:t>Дальнейшее</w:t>
      </w:r>
      <w:r w:rsidRPr="009F4A9B">
        <w:rPr>
          <w:rFonts w:cs="Times New Roman"/>
          <w:bCs/>
          <w:spacing w:val="22"/>
          <w:w w:val="106"/>
        </w:rPr>
        <w:t xml:space="preserve"> </w:t>
      </w:r>
      <w:r w:rsidRPr="009F4A9B">
        <w:rPr>
          <w:rFonts w:cs="Times New Roman"/>
          <w:bCs/>
          <w:w w:val="106"/>
        </w:rPr>
        <w:t>овладение</w:t>
      </w:r>
      <w:r w:rsidRPr="009F4A9B">
        <w:rPr>
          <w:rFonts w:cs="Times New Roman"/>
          <w:bCs/>
          <w:spacing w:val="18"/>
          <w:w w:val="106"/>
        </w:rPr>
        <w:t xml:space="preserve"> </w:t>
      </w:r>
      <w:r w:rsidRPr="009F4A9B">
        <w:rPr>
          <w:rFonts w:cs="Times New Roman"/>
          <w:bCs/>
          <w:w w:val="106"/>
        </w:rPr>
        <w:t>навыками:</w:t>
      </w:r>
    </w:p>
    <w:p w:rsidR="00617A4B" w:rsidRPr="009F4A9B" w:rsidRDefault="00617A4B" w:rsidP="00040110">
      <w:pPr>
        <w:autoSpaceDE w:val="0"/>
        <w:autoSpaceDN w:val="0"/>
        <w:adjustRightInd w:val="0"/>
        <w:spacing w:line="240" w:lineRule="exact"/>
        <w:jc w:val="both"/>
        <w:rPr>
          <w:rFonts w:cs="Times New Roman"/>
        </w:rPr>
      </w:pPr>
      <w:r w:rsidRPr="009F4A9B">
        <w:rPr>
          <w:rFonts w:cs="Times New Roman"/>
          <w:w w:val="116"/>
        </w:rPr>
        <w:t>•</w:t>
      </w:r>
      <w:r w:rsidRPr="009F4A9B">
        <w:rPr>
          <w:rFonts w:cs="Times New Roman"/>
          <w:spacing w:val="4"/>
          <w:w w:val="116"/>
        </w:rPr>
        <w:t xml:space="preserve"> </w:t>
      </w:r>
      <w:r w:rsidRPr="009F4A9B">
        <w:rPr>
          <w:rFonts w:cs="Times New Roman"/>
          <w:iCs/>
          <w:w w:val="116"/>
        </w:rPr>
        <w:t>рисования</w:t>
      </w:r>
      <w:r w:rsidRPr="009F4A9B">
        <w:rPr>
          <w:rFonts w:cs="Times New Roman"/>
          <w:iCs/>
          <w:spacing w:val="-27"/>
          <w:w w:val="116"/>
        </w:rPr>
        <w:t xml:space="preserve"> </w:t>
      </w:r>
      <w:r w:rsidRPr="009F4A9B">
        <w:rPr>
          <w:rFonts w:cs="Times New Roman"/>
          <w:iCs/>
          <w:w w:val="116"/>
        </w:rPr>
        <w:t>цветными</w:t>
      </w:r>
      <w:r w:rsidRPr="009F4A9B">
        <w:rPr>
          <w:rFonts w:cs="Times New Roman"/>
          <w:iCs/>
          <w:spacing w:val="2"/>
          <w:w w:val="116"/>
        </w:rPr>
        <w:t xml:space="preserve"> </w:t>
      </w:r>
      <w:r w:rsidRPr="009F4A9B">
        <w:rPr>
          <w:rFonts w:cs="Times New Roman"/>
          <w:iCs/>
          <w:w w:val="116"/>
        </w:rPr>
        <w:t>карандашами</w:t>
      </w:r>
      <w:r w:rsidRPr="009F4A9B">
        <w:rPr>
          <w:rFonts w:cs="Times New Roman"/>
          <w:w w:val="127"/>
        </w:rPr>
        <w:t>;</w:t>
      </w:r>
    </w:p>
    <w:p w:rsidR="00617A4B" w:rsidRPr="009F4A9B" w:rsidRDefault="00617A4B" w:rsidP="00040110">
      <w:pPr>
        <w:autoSpaceDE w:val="0"/>
        <w:autoSpaceDN w:val="0"/>
        <w:adjustRightInd w:val="0"/>
        <w:spacing w:line="240" w:lineRule="exact"/>
        <w:ind w:right="113"/>
        <w:jc w:val="both"/>
        <w:rPr>
          <w:rFonts w:cs="Times New Roman"/>
        </w:rPr>
      </w:pPr>
      <w:r w:rsidRPr="009F4A9B">
        <w:rPr>
          <w:rFonts w:cs="Times New Roman"/>
          <w:w w:val="117"/>
        </w:rPr>
        <w:t>•</w:t>
      </w:r>
      <w:r w:rsidRPr="009F4A9B">
        <w:rPr>
          <w:rFonts w:cs="Times New Roman"/>
          <w:spacing w:val="28"/>
          <w:w w:val="117"/>
        </w:rPr>
        <w:t xml:space="preserve"> </w:t>
      </w:r>
      <w:r w:rsidRPr="009F4A9B">
        <w:rPr>
          <w:rFonts w:cs="Times New Roman"/>
          <w:iCs/>
          <w:w w:val="117"/>
        </w:rPr>
        <w:t>рисования</w:t>
      </w:r>
      <w:r w:rsidRPr="009F4A9B">
        <w:rPr>
          <w:rFonts w:cs="Times New Roman"/>
          <w:iCs/>
          <w:spacing w:val="-11"/>
          <w:w w:val="117"/>
        </w:rPr>
        <w:t xml:space="preserve"> </w:t>
      </w:r>
      <w:r w:rsidRPr="009F4A9B">
        <w:rPr>
          <w:rFonts w:cs="Times New Roman"/>
          <w:iCs/>
          <w:w w:val="117"/>
        </w:rPr>
        <w:t>простым</w:t>
      </w:r>
      <w:r w:rsidRPr="009F4A9B">
        <w:rPr>
          <w:rFonts w:cs="Times New Roman"/>
          <w:iCs/>
          <w:spacing w:val="-17"/>
          <w:w w:val="117"/>
        </w:rPr>
        <w:t xml:space="preserve"> </w:t>
      </w:r>
      <w:r w:rsidRPr="009F4A9B">
        <w:rPr>
          <w:rFonts w:cs="Times New Roman"/>
          <w:iCs/>
          <w:w w:val="117"/>
        </w:rPr>
        <w:t>карандашом</w:t>
      </w:r>
      <w:r w:rsidRPr="009F4A9B">
        <w:rPr>
          <w:rFonts w:cs="Times New Roman"/>
          <w:iCs/>
          <w:spacing w:val="-17"/>
          <w:w w:val="117"/>
        </w:rPr>
        <w:t xml:space="preserve"> </w:t>
      </w:r>
      <w:r w:rsidRPr="009F4A9B">
        <w:rPr>
          <w:rFonts w:cs="Times New Roman"/>
          <w:iCs/>
          <w:w w:val="117"/>
        </w:rPr>
        <w:t>(передача</w:t>
      </w:r>
      <w:r w:rsidRPr="009F4A9B">
        <w:rPr>
          <w:rFonts w:cs="Times New Roman"/>
          <w:iCs/>
          <w:spacing w:val="-1"/>
          <w:w w:val="117"/>
        </w:rPr>
        <w:t xml:space="preserve"> </w:t>
      </w:r>
      <w:r w:rsidRPr="009F4A9B">
        <w:rPr>
          <w:rFonts w:cs="Times New Roman"/>
          <w:iCs/>
        </w:rPr>
        <w:t xml:space="preserve">объёма </w:t>
      </w:r>
      <w:r w:rsidRPr="009F4A9B">
        <w:rPr>
          <w:rFonts w:cs="Times New Roman"/>
          <w:iCs/>
          <w:spacing w:val="20"/>
        </w:rPr>
        <w:t xml:space="preserve"> </w:t>
      </w:r>
      <w:r w:rsidRPr="009F4A9B">
        <w:rPr>
          <w:rFonts w:cs="Times New Roman"/>
          <w:iCs/>
          <w:w w:val="110"/>
        </w:rPr>
        <w:t>предмета</w:t>
      </w:r>
      <w:r w:rsidRPr="009F4A9B">
        <w:rPr>
          <w:rFonts w:cs="Times New Roman"/>
          <w:iCs/>
          <w:spacing w:val="50"/>
          <w:w w:val="110"/>
        </w:rPr>
        <w:t xml:space="preserve"> </w:t>
      </w:r>
      <w:r w:rsidRPr="009F4A9B">
        <w:rPr>
          <w:rFonts w:cs="Times New Roman"/>
          <w:iCs/>
          <w:w w:val="110"/>
        </w:rPr>
        <w:t xml:space="preserve">с </w:t>
      </w:r>
      <w:r w:rsidRPr="009F4A9B">
        <w:rPr>
          <w:rFonts w:cs="Times New Roman"/>
          <w:iCs/>
          <w:w w:val="109"/>
        </w:rPr>
        <w:t>помощью</w:t>
      </w:r>
      <w:r w:rsidRPr="009F4A9B">
        <w:rPr>
          <w:rFonts w:cs="Times New Roman"/>
          <w:iCs/>
          <w:spacing w:val="-4"/>
          <w:w w:val="109"/>
        </w:rPr>
        <w:t xml:space="preserve"> </w:t>
      </w:r>
      <w:r w:rsidRPr="009F4A9B">
        <w:rPr>
          <w:rFonts w:cs="Times New Roman"/>
          <w:iCs/>
          <w:w w:val="117"/>
        </w:rPr>
        <w:t>светотени)</w:t>
      </w:r>
      <w:r w:rsidRPr="009F4A9B">
        <w:rPr>
          <w:rFonts w:cs="Times New Roman"/>
          <w:w w:val="127"/>
        </w:rPr>
        <w:t>;</w:t>
      </w:r>
    </w:p>
    <w:p w:rsidR="00617A4B" w:rsidRPr="009F4A9B" w:rsidRDefault="00617A4B" w:rsidP="00040110">
      <w:pPr>
        <w:autoSpaceDE w:val="0"/>
        <w:autoSpaceDN w:val="0"/>
        <w:adjustRightInd w:val="0"/>
        <w:spacing w:line="240" w:lineRule="exact"/>
        <w:jc w:val="both"/>
        <w:rPr>
          <w:rFonts w:cs="Times New Roman"/>
        </w:rPr>
      </w:pPr>
      <w:r w:rsidRPr="009F4A9B">
        <w:rPr>
          <w:rFonts w:cs="Times New Roman"/>
          <w:w w:val="131"/>
        </w:rPr>
        <w:t>•</w:t>
      </w:r>
      <w:r w:rsidRPr="009F4A9B">
        <w:rPr>
          <w:rFonts w:cs="Times New Roman"/>
          <w:spacing w:val="-16"/>
          <w:w w:val="131"/>
        </w:rPr>
        <w:t xml:space="preserve"> </w:t>
      </w:r>
      <w:r w:rsidRPr="009F4A9B">
        <w:rPr>
          <w:rFonts w:cs="Times New Roman"/>
          <w:iCs/>
          <w:w w:val="122"/>
        </w:rPr>
        <w:t>аппликации</w:t>
      </w:r>
      <w:r w:rsidRPr="009F4A9B">
        <w:rPr>
          <w:rFonts w:cs="Times New Roman"/>
          <w:w w:val="127"/>
        </w:rPr>
        <w:t>;</w:t>
      </w:r>
    </w:p>
    <w:p w:rsidR="00617A4B" w:rsidRPr="009F4A9B" w:rsidRDefault="00617A4B" w:rsidP="00040110">
      <w:pPr>
        <w:autoSpaceDE w:val="0"/>
        <w:autoSpaceDN w:val="0"/>
        <w:adjustRightInd w:val="0"/>
        <w:spacing w:line="240" w:lineRule="exact"/>
        <w:jc w:val="both"/>
        <w:rPr>
          <w:rFonts w:cs="Times New Roman"/>
        </w:rPr>
      </w:pPr>
      <w:r w:rsidRPr="009F4A9B">
        <w:rPr>
          <w:rFonts w:cs="Times New Roman"/>
          <w:w w:val="131"/>
        </w:rPr>
        <w:t>•</w:t>
      </w:r>
      <w:r w:rsidRPr="009F4A9B">
        <w:rPr>
          <w:rFonts w:cs="Times New Roman"/>
          <w:spacing w:val="-16"/>
          <w:w w:val="131"/>
        </w:rPr>
        <w:t xml:space="preserve"> </w:t>
      </w:r>
      <w:r w:rsidRPr="009F4A9B">
        <w:rPr>
          <w:rFonts w:cs="Times New Roman"/>
          <w:iCs/>
          <w:w w:val="110"/>
        </w:rPr>
        <w:t>гравюры</w:t>
      </w:r>
      <w:r w:rsidRPr="009F4A9B">
        <w:rPr>
          <w:rFonts w:cs="Times New Roman"/>
          <w:w w:val="127"/>
        </w:rPr>
        <w:t>;</w:t>
      </w:r>
    </w:p>
    <w:p w:rsidR="00617A4B" w:rsidRPr="009F4A9B" w:rsidRDefault="00617A4B" w:rsidP="00040110">
      <w:pPr>
        <w:autoSpaceDE w:val="0"/>
        <w:autoSpaceDN w:val="0"/>
        <w:adjustRightInd w:val="0"/>
        <w:spacing w:line="240" w:lineRule="exact"/>
        <w:ind w:right="114"/>
        <w:jc w:val="both"/>
        <w:rPr>
          <w:rFonts w:cs="Times New Roman"/>
        </w:rPr>
      </w:pPr>
      <w:r w:rsidRPr="009F4A9B">
        <w:rPr>
          <w:rFonts w:cs="Times New Roman"/>
          <w:w w:val="117"/>
        </w:rPr>
        <w:t>•</w:t>
      </w:r>
      <w:r w:rsidRPr="009F4A9B">
        <w:rPr>
          <w:rFonts w:cs="Times New Roman"/>
          <w:spacing w:val="51"/>
          <w:w w:val="117"/>
        </w:rPr>
        <w:t xml:space="preserve"> </w:t>
      </w:r>
      <w:r w:rsidRPr="009F4A9B">
        <w:rPr>
          <w:rFonts w:cs="Times New Roman"/>
          <w:iCs/>
          <w:w w:val="117"/>
        </w:rPr>
        <w:t>построения</w:t>
      </w:r>
      <w:r w:rsidRPr="009F4A9B">
        <w:rPr>
          <w:rFonts w:cs="Times New Roman"/>
          <w:iCs/>
          <w:spacing w:val="-4"/>
          <w:w w:val="117"/>
        </w:rPr>
        <w:t xml:space="preserve"> </w:t>
      </w:r>
      <w:r w:rsidRPr="009F4A9B">
        <w:rPr>
          <w:rFonts w:cs="Times New Roman"/>
          <w:iCs/>
          <w:w w:val="117"/>
        </w:rPr>
        <w:t>растительного</w:t>
      </w:r>
      <w:r w:rsidRPr="009F4A9B">
        <w:rPr>
          <w:rFonts w:cs="Times New Roman"/>
          <w:iCs/>
          <w:spacing w:val="-17"/>
          <w:w w:val="117"/>
        </w:rPr>
        <w:t xml:space="preserve"> </w:t>
      </w:r>
      <w:r w:rsidRPr="009F4A9B">
        <w:rPr>
          <w:rFonts w:cs="Times New Roman"/>
          <w:iCs/>
          <w:w w:val="117"/>
        </w:rPr>
        <w:t>орнамента</w:t>
      </w:r>
      <w:r w:rsidRPr="009F4A9B">
        <w:rPr>
          <w:rFonts w:cs="Times New Roman"/>
          <w:iCs/>
          <w:spacing w:val="9"/>
          <w:w w:val="117"/>
        </w:rPr>
        <w:t xml:space="preserve"> </w:t>
      </w:r>
      <w:r w:rsidRPr="009F4A9B">
        <w:rPr>
          <w:rFonts w:cs="Times New Roman"/>
          <w:iCs/>
        </w:rPr>
        <w:t xml:space="preserve">с </w:t>
      </w:r>
      <w:r w:rsidRPr="009F4A9B">
        <w:rPr>
          <w:rFonts w:cs="Times New Roman"/>
          <w:iCs/>
          <w:spacing w:val="2"/>
        </w:rPr>
        <w:t xml:space="preserve"> </w:t>
      </w:r>
      <w:r w:rsidRPr="009F4A9B">
        <w:rPr>
          <w:rFonts w:cs="Times New Roman"/>
          <w:iCs/>
          <w:w w:val="115"/>
        </w:rPr>
        <w:t>использованием</w:t>
      </w:r>
      <w:r w:rsidRPr="009F4A9B">
        <w:rPr>
          <w:rFonts w:cs="Times New Roman"/>
          <w:iCs/>
          <w:spacing w:val="42"/>
          <w:w w:val="115"/>
        </w:rPr>
        <w:t xml:space="preserve"> </w:t>
      </w:r>
      <w:r w:rsidRPr="009F4A9B">
        <w:rPr>
          <w:rFonts w:cs="Times New Roman"/>
          <w:iCs/>
          <w:w w:val="114"/>
        </w:rPr>
        <w:t>раз</w:t>
      </w:r>
      <w:r w:rsidRPr="009F4A9B">
        <w:rPr>
          <w:rFonts w:cs="Times New Roman"/>
          <w:iCs/>
          <w:w w:val="117"/>
        </w:rPr>
        <w:t>личных</w:t>
      </w:r>
      <w:r w:rsidRPr="009F4A9B">
        <w:rPr>
          <w:rFonts w:cs="Times New Roman"/>
          <w:iCs/>
          <w:spacing w:val="25"/>
          <w:w w:val="117"/>
        </w:rPr>
        <w:t xml:space="preserve"> </w:t>
      </w:r>
      <w:r w:rsidRPr="009F4A9B">
        <w:rPr>
          <w:rFonts w:cs="Times New Roman"/>
          <w:iCs/>
          <w:w w:val="117"/>
        </w:rPr>
        <w:t>видов</w:t>
      </w:r>
      <w:r w:rsidRPr="009F4A9B">
        <w:rPr>
          <w:rFonts w:cs="Times New Roman"/>
          <w:iCs/>
          <w:spacing w:val="-29"/>
          <w:w w:val="117"/>
        </w:rPr>
        <w:t xml:space="preserve"> </w:t>
      </w:r>
      <w:r w:rsidRPr="009F4A9B">
        <w:rPr>
          <w:rFonts w:cs="Times New Roman"/>
          <w:iCs/>
        </w:rPr>
        <w:t>его</w:t>
      </w:r>
      <w:r w:rsidRPr="009F4A9B">
        <w:rPr>
          <w:rFonts w:cs="Times New Roman"/>
          <w:iCs/>
          <w:spacing w:val="13"/>
        </w:rPr>
        <w:t xml:space="preserve"> </w:t>
      </w:r>
      <w:r w:rsidRPr="009F4A9B">
        <w:rPr>
          <w:rFonts w:cs="Times New Roman"/>
          <w:iCs/>
          <w:w w:val="117"/>
        </w:rPr>
        <w:t>композиции</w:t>
      </w:r>
      <w:r w:rsidRPr="009F4A9B">
        <w:rPr>
          <w:rFonts w:cs="Times New Roman"/>
          <w:w w:val="127"/>
        </w:rPr>
        <w:t>;</w:t>
      </w:r>
    </w:p>
    <w:p w:rsidR="00617A4B" w:rsidRPr="009F4A9B" w:rsidRDefault="00617A4B" w:rsidP="00040110">
      <w:pPr>
        <w:autoSpaceDE w:val="0"/>
        <w:autoSpaceDN w:val="0"/>
        <w:adjustRightInd w:val="0"/>
        <w:spacing w:line="240" w:lineRule="exact"/>
        <w:jc w:val="both"/>
        <w:rPr>
          <w:rFonts w:cs="Times New Roman"/>
        </w:rPr>
      </w:pPr>
      <w:r w:rsidRPr="009F4A9B">
        <w:rPr>
          <w:rFonts w:cs="Times New Roman"/>
          <w:w w:val="112"/>
        </w:rPr>
        <w:t>•</w:t>
      </w:r>
      <w:r w:rsidRPr="009F4A9B">
        <w:rPr>
          <w:rFonts w:cs="Times New Roman"/>
          <w:spacing w:val="9"/>
          <w:w w:val="112"/>
        </w:rPr>
        <w:t xml:space="preserve"> </w:t>
      </w:r>
      <w:r w:rsidRPr="009F4A9B">
        <w:rPr>
          <w:rFonts w:cs="Times New Roman"/>
          <w:w w:val="112"/>
        </w:rPr>
        <w:t>различных</w:t>
      </w:r>
      <w:r w:rsidRPr="009F4A9B">
        <w:rPr>
          <w:rFonts w:cs="Times New Roman"/>
          <w:spacing w:val="35"/>
          <w:w w:val="112"/>
        </w:rPr>
        <w:t xml:space="preserve"> </w:t>
      </w:r>
      <w:r w:rsidRPr="009F4A9B">
        <w:rPr>
          <w:rFonts w:cs="Times New Roman"/>
          <w:iCs/>
          <w:w w:val="112"/>
        </w:rPr>
        <w:t>приёмов</w:t>
      </w:r>
      <w:r w:rsidRPr="009F4A9B">
        <w:rPr>
          <w:rFonts w:cs="Times New Roman"/>
          <w:iCs/>
          <w:spacing w:val="2"/>
          <w:w w:val="112"/>
        </w:rPr>
        <w:t xml:space="preserve"> </w:t>
      </w:r>
      <w:r w:rsidRPr="009F4A9B">
        <w:rPr>
          <w:rFonts w:cs="Times New Roman"/>
          <w:iCs/>
          <w:w w:val="112"/>
        </w:rPr>
        <w:t>работы</w:t>
      </w:r>
      <w:r w:rsidRPr="009F4A9B">
        <w:rPr>
          <w:rFonts w:cs="Times New Roman"/>
          <w:iCs/>
          <w:spacing w:val="-28"/>
          <w:w w:val="112"/>
        </w:rPr>
        <w:t xml:space="preserve"> </w:t>
      </w:r>
      <w:r w:rsidRPr="009F4A9B">
        <w:rPr>
          <w:rFonts w:cs="Times New Roman"/>
          <w:iCs/>
          <w:w w:val="112"/>
        </w:rPr>
        <w:t xml:space="preserve">акварельными </w:t>
      </w:r>
      <w:r w:rsidRPr="009F4A9B">
        <w:rPr>
          <w:rFonts w:cs="Times New Roman"/>
          <w:iCs/>
          <w:spacing w:val="43"/>
          <w:w w:val="112"/>
        </w:rPr>
        <w:t xml:space="preserve"> </w:t>
      </w:r>
      <w:r w:rsidRPr="009F4A9B">
        <w:rPr>
          <w:rFonts w:cs="Times New Roman"/>
          <w:iCs/>
          <w:w w:val="117"/>
        </w:rPr>
        <w:t>красками</w:t>
      </w:r>
      <w:r w:rsidRPr="009F4A9B">
        <w:rPr>
          <w:rFonts w:cs="Times New Roman"/>
          <w:w w:val="127"/>
        </w:rPr>
        <w:t>;</w:t>
      </w:r>
    </w:p>
    <w:p w:rsidR="00617A4B" w:rsidRPr="009F4A9B" w:rsidRDefault="00617A4B" w:rsidP="00040110">
      <w:pPr>
        <w:autoSpaceDE w:val="0"/>
        <w:autoSpaceDN w:val="0"/>
        <w:adjustRightInd w:val="0"/>
        <w:spacing w:line="240" w:lineRule="exact"/>
        <w:jc w:val="both"/>
        <w:rPr>
          <w:rFonts w:cs="Times New Roman"/>
        </w:rPr>
      </w:pPr>
      <w:r w:rsidRPr="009F4A9B">
        <w:rPr>
          <w:rFonts w:cs="Times New Roman"/>
          <w:w w:val="114"/>
        </w:rPr>
        <w:t>•</w:t>
      </w:r>
      <w:r w:rsidRPr="009F4A9B">
        <w:rPr>
          <w:rFonts w:cs="Times New Roman"/>
          <w:spacing w:val="6"/>
          <w:w w:val="114"/>
        </w:rPr>
        <w:t xml:space="preserve"> </w:t>
      </w:r>
      <w:r w:rsidRPr="009F4A9B">
        <w:rPr>
          <w:rFonts w:cs="Times New Roman"/>
          <w:w w:val="114"/>
        </w:rPr>
        <w:t>работы</w:t>
      </w:r>
      <w:r w:rsidRPr="009F4A9B">
        <w:rPr>
          <w:rFonts w:cs="Times New Roman"/>
          <w:spacing w:val="-27"/>
          <w:w w:val="114"/>
        </w:rPr>
        <w:t xml:space="preserve"> </w:t>
      </w:r>
      <w:r w:rsidRPr="009F4A9B">
        <w:rPr>
          <w:rFonts w:cs="Times New Roman"/>
          <w:iCs/>
          <w:w w:val="114"/>
        </w:rPr>
        <w:t>гуашевыми</w:t>
      </w:r>
      <w:r w:rsidRPr="009F4A9B">
        <w:rPr>
          <w:rFonts w:cs="Times New Roman"/>
          <w:iCs/>
          <w:spacing w:val="61"/>
          <w:w w:val="114"/>
        </w:rPr>
        <w:t xml:space="preserve"> </w:t>
      </w:r>
      <w:r w:rsidRPr="009F4A9B">
        <w:rPr>
          <w:rFonts w:cs="Times New Roman"/>
          <w:iCs/>
          <w:w w:val="117"/>
        </w:rPr>
        <w:t>красками</w:t>
      </w:r>
      <w:r w:rsidRPr="009F4A9B">
        <w:rPr>
          <w:rFonts w:cs="Times New Roman"/>
          <w:w w:val="138"/>
        </w:rPr>
        <w:t>.</w:t>
      </w:r>
    </w:p>
    <w:p w:rsidR="00617A4B" w:rsidRPr="009F4A9B" w:rsidRDefault="00617A4B" w:rsidP="00040110">
      <w:pPr>
        <w:autoSpaceDE w:val="0"/>
        <w:autoSpaceDN w:val="0"/>
        <w:adjustRightInd w:val="0"/>
        <w:spacing w:line="240" w:lineRule="exact"/>
        <w:ind w:right="115"/>
        <w:jc w:val="both"/>
        <w:rPr>
          <w:rFonts w:cs="Times New Roman"/>
        </w:rPr>
      </w:pPr>
      <w:r w:rsidRPr="009F4A9B">
        <w:rPr>
          <w:rFonts w:cs="Times New Roman"/>
          <w:bCs/>
        </w:rPr>
        <w:t>4.</w:t>
      </w:r>
      <w:r w:rsidRPr="009F4A9B">
        <w:rPr>
          <w:rFonts w:cs="Times New Roman"/>
          <w:bCs/>
          <w:spacing w:val="26"/>
        </w:rPr>
        <w:t xml:space="preserve"> </w:t>
      </w:r>
      <w:r w:rsidRPr="009F4A9B">
        <w:rPr>
          <w:rFonts w:cs="Times New Roman"/>
          <w:bCs/>
        </w:rPr>
        <w:t>Углублять</w:t>
      </w:r>
      <w:r w:rsidRPr="009F4A9B">
        <w:rPr>
          <w:rFonts w:cs="Times New Roman"/>
          <w:bCs/>
          <w:spacing w:val="55"/>
        </w:rPr>
        <w:t xml:space="preserve"> </w:t>
      </w:r>
      <w:r w:rsidRPr="009F4A9B">
        <w:rPr>
          <w:rFonts w:cs="Times New Roman"/>
          <w:bCs/>
        </w:rPr>
        <w:t xml:space="preserve">понятие </w:t>
      </w:r>
      <w:r w:rsidRPr="009F4A9B">
        <w:rPr>
          <w:rFonts w:cs="Times New Roman"/>
          <w:bCs/>
          <w:spacing w:val="3"/>
        </w:rPr>
        <w:t xml:space="preserve"> </w:t>
      </w:r>
      <w:r w:rsidRPr="009F4A9B">
        <w:rPr>
          <w:rFonts w:cs="Times New Roman"/>
          <w:bCs/>
        </w:rPr>
        <w:t>о</w:t>
      </w:r>
      <w:r w:rsidRPr="009F4A9B">
        <w:rPr>
          <w:rFonts w:cs="Times New Roman"/>
          <w:bCs/>
          <w:spacing w:val="10"/>
        </w:rPr>
        <w:t xml:space="preserve"> </w:t>
      </w:r>
      <w:r w:rsidRPr="009F4A9B">
        <w:rPr>
          <w:rFonts w:cs="Times New Roman"/>
          <w:bCs/>
        </w:rPr>
        <w:t xml:space="preserve">некоторых </w:t>
      </w:r>
      <w:r w:rsidRPr="009F4A9B">
        <w:rPr>
          <w:rFonts w:cs="Times New Roman"/>
          <w:bCs/>
          <w:spacing w:val="11"/>
        </w:rPr>
        <w:t xml:space="preserve"> </w:t>
      </w:r>
      <w:r w:rsidRPr="009F4A9B">
        <w:rPr>
          <w:rFonts w:cs="Times New Roman"/>
          <w:bCs/>
        </w:rPr>
        <w:t>видах</w:t>
      </w:r>
      <w:r w:rsidRPr="009F4A9B">
        <w:rPr>
          <w:rFonts w:cs="Times New Roman"/>
          <w:bCs/>
          <w:spacing w:val="53"/>
        </w:rPr>
        <w:t xml:space="preserve"> </w:t>
      </w:r>
      <w:r w:rsidRPr="009F4A9B">
        <w:rPr>
          <w:rFonts w:cs="Times New Roman"/>
          <w:bCs/>
          <w:w w:val="107"/>
        </w:rPr>
        <w:t>изобразительного</w:t>
      </w:r>
      <w:r w:rsidRPr="009F4A9B">
        <w:rPr>
          <w:rFonts w:cs="Times New Roman"/>
          <w:bCs/>
          <w:spacing w:val="-3"/>
          <w:w w:val="107"/>
        </w:rPr>
        <w:t xml:space="preserve"> </w:t>
      </w:r>
      <w:r w:rsidRPr="009F4A9B">
        <w:rPr>
          <w:rFonts w:cs="Times New Roman"/>
          <w:bCs/>
          <w:w w:val="106"/>
        </w:rPr>
        <w:t>искус</w:t>
      </w:r>
      <w:r w:rsidRPr="009F4A9B">
        <w:rPr>
          <w:rFonts w:cs="Times New Roman"/>
          <w:bCs/>
          <w:w w:val="103"/>
        </w:rPr>
        <w:t>ства:</w:t>
      </w:r>
    </w:p>
    <w:p w:rsidR="00617A4B" w:rsidRPr="009F4A9B" w:rsidRDefault="00617A4B" w:rsidP="00040110">
      <w:pPr>
        <w:autoSpaceDE w:val="0"/>
        <w:autoSpaceDN w:val="0"/>
        <w:adjustRightInd w:val="0"/>
        <w:spacing w:line="240" w:lineRule="exact"/>
        <w:jc w:val="both"/>
        <w:rPr>
          <w:rFonts w:cs="Times New Roman"/>
        </w:rPr>
      </w:pPr>
      <w:r w:rsidRPr="009F4A9B">
        <w:rPr>
          <w:rFonts w:cs="Times New Roman"/>
          <w:w w:val="111"/>
        </w:rPr>
        <w:t>•</w:t>
      </w:r>
      <w:r w:rsidRPr="009F4A9B">
        <w:rPr>
          <w:rFonts w:cs="Times New Roman"/>
          <w:spacing w:val="10"/>
          <w:w w:val="111"/>
        </w:rPr>
        <w:t xml:space="preserve"> </w:t>
      </w:r>
      <w:r w:rsidRPr="009F4A9B">
        <w:rPr>
          <w:rFonts w:cs="Times New Roman"/>
          <w:iCs/>
          <w:w w:val="111"/>
        </w:rPr>
        <w:t>живопись</w:t>
      </w:r>
      <w:r w:rsidRPr="009F4A9B">
        <w:rPr>
          <w:rFonts w:cs="Times New Roman"/>
          <w:iCs/>
          <w:spacing w:val="-24"/>
          <w:w w:val="111"/>
        </w:rPr>
        <w:t xml:space="preserve"> </w:t>
      </w:r>
      <w:r w:rsidRPr="009F4A9B">
        <w:rPr>
          <w:rFonts w:cs="Times New Roman"/>
          <w:iCs/>
          <w:w w:val="111"/>
        </w:rPr>
        <w:t>(натюрморт,</w:t>
      </w:r>
      <w:r w:rsidRPr="009F4A9B">
        <w:rPr>
          <w:rFonts w:cs="Times New Roman"/>
          <w:iCs/>
          <w:spacing w:val="47"/>
          <w:w w:val="111"/>
        </w:rPr>
        <w:t xml:space="preserve"> </w:t>
      </w:r>
      <w:r w:rsidRPr="009F4A9B">
        <w:rPr>
          <w:rFonts w:cs="Times New Roman"/>
          <w:iCs/>
          <w:w w:val="111"/>
        </w:rPr>
        <w:t>пейзаж,</w:t>
      </w:r>
      <w:r w:rsidRPr="009F4A9B">
        <w:rPr>
          <w:rFonts w:cs="Times New Roman"/>
          <w:iCs/>
          <w:spacing w:val="-5"/>
          <w:w w:val="111"/>
        </w:rPr>
        <w:t xml:space="preserve"> </w:t>
      </w:r>
      <w:r w:rsidRPr="009F4A9B">
        <w:rPr>
          <w:rFonts w:cs="Times New Roman"/>
          <w:iCs/>
          <w:w w:val="111"/>
        </w:rPr>
        <w:t>бытовая</w:t>
      </w:r>
      <w:r w:rsidRPr="009F4A9B">
        <w:rPr>
          <w:rFonts w:cs="Times New Roman"/>
          <w:iCs/>
          <w:spacing w:val="3"/>
          <w:w w:val="111"/>
        </w:rPr>
        <w:t xml:space="preserve"> </w:t>
      </w:r>
      <w:r w:rsidRPr="009F4A9B">
        <w:rPr>
          <w:rFonts w:cs="Times New Roman"/>
          <w:iCs/>
          <w:w w:val="113"/>
        </w:rPr>
        <w:t>живопись)</w:t>
      </w:r>
      <w:r w:rsidRPr="009F4A9B">
        <w:rPr>
          <w:rFonts w:cs="Times New Roman"/>
          <w:w w:val="127"/>
        </w:rPr>
        <w:t>;</w:t>
      </w:r>
    </w:p>
    <w:p w:rsidR="00617A4B" w:rsidRPr="009F4A9B" w:rsidRDefault="00617A4B" w:rsidP="00040110">
      <w:pPr>
        <w:autoSpaceDE w:val="0"/>
        <w:autoSpaceDN w:val="0"/>
        <w:adjustRightInd w:val="0"/>
        <w:spacing w:line="240" w:lineRule="exact"/>
        <w:jc w:val="both"/>
        <w:rPr>
          <w:rFonts w:cs="Times New Roman"/>
        </w:rPr>
      </w:pPr>
      <w:r w:rsidRPr="009F4A9B">
        <w:rPr>
          <w:rFonts w:cs="Times New Roman"/>
          <w:w w:val="115"/>
        </w:rPr>
        <w:t>•</w:t>
      </w:r>
      <w:r w:rsidRPr="009F4A9B">
        <w:rPr>
          <w:rFonts w:cs="Times New Roman"/>
          <w:spacing w:val="5"/>
          <w:w w:val="115"/>
        </w:rPr>
        <w:t xml:space="preserve"> </w:t>
      </w:r>
      <w:r w:rsidRPr="009F4A9B">
        <w:rPr>
          <w:rFonts w:cs="Times New Roman"/>
          <w:iCs/>
          <w:w w:val="115"/>
        </w:rPr>
        <w:t>графика</w:t>
      </w:r>
      <w:r w:rsidRPr="009F4A9B">
        <w:rPr>
          <w:rFonts w:cs="Times New Roman"/>
          <w:iCs/>
          <w:spacing w:val="-23"/>
          <w:w w:val="115"/>
        </w:rPr>
        <w:t xml:space="preserve"> </w:t>
      </w:r>
      <w:r w:rsidRPr="009F4A9B">
        <w:rPr>
          <w:rFonts w:cs="Times New Roman"/>
          <w:iCs/>
          <w:w w:val="122"/>
        </w:rPr>
        <w:t>(иллюстрация)</w:t>
      </w:r>
      <w:r w:rsidRPr="009F4A9B">
        <w:rPr>
          <w:rFonts w:cs="Times New Roman"/>
          <w:w w:val="127"/>
        </w:rPr>
        <w:t>;</w:t>
      </w:r>
    </w:p>
    <w:p w:rsidR="00617A4B" w:rsidRPr="009F4A9B" w:rsidRDefault="00617A4B" w:rsidP="00040110">
      <w:pPr>
        <w:autoSpaceDE w:val="0"/>
        <w:autoSpaceDN w:val="0"/>
        <w:adjustRightInd w:val="0"/>
        <w:spacing w:line="240" w:lineRule="exact"/>
        <w:jc w:val="both"/>
        <w:rPr>
          <w:rFonts w:cs="Times New Roman"/>
        </w:rPr>
      </w:pPr>
      <w:r w:rsidRPr="009F4A9B">
        <w:rPr>
          <w:rFonts w:cs="Times New Roman"/>
          <w:w w:val="114"/>
        </w:rPr>
        <w:t>•</w:t>
      </w:r>
      <w:r w:rsidRPr="009F4A9B">
        <w:rPr>
          <w:rFonts w:cs="Times New Roman"/>
          <w:spacing w:val="6"/>
          <w:w w:val="114"/>
        </w:rPr>
        <w:t xml:space="preserve"> </w:t>
      </w:r>
      <w:r w:rsidRPr="009F4A9B">
        <w:rPr>
          <w:rFonts w:cs="Times New Roman"/>
          <w:iCs/>
          <w:w w:val="114"/>
        </w:rPr>
        <w:t>народные</w:t>
      </w:r>
      <w:r w:rsidRPr="009F4A9B">
        <w:rPr>
          <w:rFonts w:cs="Times New Roman"/>
          <w:iCs/>
          <w:spacing w:val="-25"/>
          <w:w w:val="114"/>
        </w:rPr>
        <w:t xml:space="preserve"> </w:t>
      </w:r>
      <w:r w:rsidRPr="009F4A9B">
        <w:rPr>
          <w:rFonts w:cs="Times New Roman"/>
          <w:iCs/>
          <w:w w:val="114"/>
        </w:rPr>
        <w:t>промыслы</w:t>
      </w:r>
      <w:r w:rsidRPr="009F4A9B">
        <w:rPr>
          <w:rFonts w:cs="Times New Roman"/>
          <w:iCs/>
          <w:spacing w:val="-16"/>
          <w:w w:val="114"/>
        </w:rPr>
        <w:t xml:space="preserve"> </w:t>
      </w:r>
      <w:r w:rsidRPr="009F4A9B">
        <w:rPr>
          <w:rFonts w:cs="Times New Roman"/>
          <w:iCs/>
          <w:w w:val="114"/>
        </w:rPr>
        <w:t>(городецкая</w:t>
      </w:r>
      <w:r w:rsidRPr="009F4A9B">
        <w:rPr>
          <w:rFonts w:cs="Times New Roman"/>
          <w:iCs/>
          <w:spacing w:val="-7"/>
          <w:w w:val="114"/>
        </w:rPr>
        <w:t xml:space="preserve"> </w:t>
      </w:r>
      <w:r w:rsidRPr="009F4A9B">
        <w:rPr>
          <w:rFonts w:cs="Times New Roman"/>
          <w:iCs/>
          <w:w w:val="114"/>
        </w:rPr>
        <w:t>роспись)</w:t>
      </w:r>
      <w:r w:rsidRPr="009F4A9B">
        <w:rPr>
          <w:rFonts w:cs="Times New Roman"/>
          <w:w w:val="138"/>
        </w:rPr>
        <w:t>.</w:t>
      </w:r>
    </w:p>
    <w:p w:rsidR="00617A4B" w:rsidRPr="009F4A9B" w:rsidRDefault="00617A4B" w:rsidP="00040110">
      <w:pPr>
        <w:autoSpaceDE w:val="0"/>
        <w:autoSpaceDN w:val="0"/>
        <w:adjustRightInd w:val="0"/>
        <w:spacing w:line="240" w:lineRule="exact"/>
        <w:ind w:right="114"/>
        <w:jc w:val="both"/>
        <w:rPr>
          <w:rFonts w:cs="Times New Roman"/>
        </w:rPr>
      </w:pPr>
      <w:r w:rsidRPr="009F4A9B">
        <w:rPr>
          <w:rFonts w:cs="Times New Roman"/>
          <w:bCs/>
        </w:rPr>
        <w:t>5.</w:t>
      </w:r>
      <w:r w:rsidRPr="009F4A9B">
        <w:rPr>
          <w:rFonts w:cs="Times New Roman"/>
          <w:bCs/>
          <w:spacing w:val="29"/>
        </w:rPr>
        <w:t xml:space="preserve"> </w:t>
      </w:r>
      <w:r w:rsidRPr="009F4A9B">
        <w:rPr>
          <w:rFonts w:cs="Times New Roman"/>
          <w:bCs/>
        </w:rPr>
        <w:t>Изучать</w:t>
      </w:r>
      <w:r w:rsidRPr="009F4A9B">
        <w:rPr>
          <w:rFonts w:cs="Times New Roman"/>
          <w:bCs/>
          <w:spacing w:val="54"/>
        </w:rPr>
        <w:t xml:space="preserve"> </w:t>
      </w:r>
      <w:r w:rsidRPr="009F4A9B">
        <w:rPr>
          <w:rFonts w:cs="Times New Roman"/>
          <w:bCs/>
          <w:w w:val="108"/>
        </w:rPr>
        <w:t xml:space="preserve">произведения признанных </w:t>
      </w:r>
      <w:r w:rsidRPr="009F4A9B">
        <w:rPr>
          <w:rFonts w:cs="Times New Roman"/>
          <w:bCs/>
        </w:rPr>
        <w:t xml:space="preserve">мастеров </w:t>
      </w:r>
      <w:r w:rsidRPr="009F4A9B">
        <w:rPr>
          <w:rFonts w:cs="Times New Roman"/>
          <w:bCs/>
          <w:spacing w:val="13"/>
        </w:rPr>
        <w:t xml:space="preserve"> </w:t>
      </w:r>
      <w:r w:rsidRPr="009F4A9B">
        <w:rPr>
          <w:rFonts w:cs="Times New Roman"/>
          <w:bCs/>
          <w:w w:val="107"/>
        </w:rPr>
        <w:t xml:space="preserve">изобразительного </w:t>
      </w:r>
      <w:r w:rsidRPr="009F4A9B">
        <w:rPr>
          <w:rFonts w:cs="Times New Roman"/>
          <w:bCs/>
        </w:rPr>
        <w:t xml:space="preserve">искусства </w:t>
      </w:r>
      <w:r w:rsidRPr="009F4A9B">
        <w:rPr>
          <w:rFonts w:cs="Times New Roman"/>
          <w:bCs/>
          <w:spacing w:val="8"/>
        </w:rPr>
        <w:t xml:space="preserve"> </w:t>
      </w:r>
      <w:r w:rsidRPr="009F4A9B">
        <w:rPr>
          <w:rFonts w:cs="Times New Roman"/>
          <w:bCs/>
        </w:rPr>
        <w:t>и</w:t>
      </w:r>
      <w:r w:rsidRPr="009F4A9B">
        <w:rPr>
          <w:rFonts w:cs="Times New Roman"/>
          <w:bCs/>
          <w:spacing w:val="12"/>
        </w:rPr>
        <w:t xml:space="preserve"> </w:t>
      </w:r>
      <w:r w:rsidRPr="009F4A9B">
        <w:rPr>
          <w:rFonts w:cs="Times New Roman"/>
          <w:bCs/>
        </w:rPr>
        <w:t>уметь</w:t>
      </w:r>
      <w:r w:rsidRPr="009F4A9B">
        <w:rPr>
          <w:rFonts w:cs="Times New Roman"/>
          <w:bCs/>
          <w:spacing w:val="32"/>
        </w:rPr>
        <w:t xml:space="preserve"> </w:t>
      </w:r>
      <w:r w:rsidRPr="009F4A9B">
        <w:rPr>
          <w:rFonts w:cs="Times New Roman"/>
          <w:bCs/>
          <w:w w:val="106"/>
        </w:rPr>
        <w:t xml:space="preserve">рассказывать </w:t>
      </w:r>
      <w:r w:rsidRPr="009F4A9B">
        <w:rPr>
          <w:rFonts w:cs="Times New Roman"/>
          <w:bCs/>
        </w:rPr>
        <w:t>об</w:t>
      </w:r>
      <w:r w:rsidRPr="009F4A9B">
        <w:rPr>
          <w:rFonts w:cs="Times New Roman"/>
          <w:bCs/>
          <w:spacing w:val="18"/>
        </w:rPr>
        <w:t xml:space="preserve"> </w:t>
      </w:r>
      <w:r w:rsidRPr="009F4A9B">
        <w:rPr>
          <w:rFonts w:cs="Times New Roman"/>
          <w:bCs/>
        </w:rPr>
        <w:t xml:space="preserve">их </w:t>
      </w:r>
      <w:r w:rsidRPr="009F4A9B">
        <w:rPr>
          <w:rFonts w:cs="Times New Roman"/>
          <w:bCs/>
          <w:spacing w:val="35"/>
        </w:rPr>
        <w:t xml:space="preserve"> </w:t>
      </w:r>
      <w:r w:rsidRPr="009F4A9B">
        <w:rPr>
          <w:rFonts w:cs="Times New Roman"/>
          <w:bCs/>
          <w:w w:val="106"/>
        </w:rPr>
        <w:t>особенностях</w:t>
      </w:r>
      <w:r w:rsidRPr="009F4A9B">
        <w:rPr>
          <w:rFonts w:cs="Times New Roman"/>
          <w:bCs/>
          <w:spacing w:val="26"/>
          <w:w w:val="106"/>
        </w:rPr>
        <w:t xml:space="preserve"> </w:t>
      </w:r>
      <w:r w:rsidRPr="009F4A9B">
        <w:rPr>
          <w:rFonts w:cs="Times New Roman"/>
          <w:bCs/>
          <w:w w:val="106"/>
        </w:rPr>
        <w:t xml:space="preserve">(Третьяковская </w:t>
      </w:r>
      <w:r w:rsidRPr="009F4A9B">
        <w:rPr>
          <w:rFonts w:cs="Times New Roman"/>
          <w:bCs/>
          <w:w w:val="109"/>
        </w:rPr>
        <w:t>галерея).</w:t>
      </w:r>
    </w:p>
    <w:p w:rsidR="00617A4B" w:rsidRPr="009F4A9B" w:rsidRDefault="00617A4B" w:rsidP="00040110">
      <w:pPr>
        <w:autoSpaceDE w:val="0"/>
        <w:autoSpaceDN w:val="0"/>
        <w:adjustRightInd w:val="0"/>
        <w:spacing w:line="240" w:lineRule="exact"/>
        <w:jc w:val="both"/>
        <w:rPr>
          <w:rFonts w:cs="Times New Roman"/>
        </w:rPr>
      </w:pPr>
      <w:r w:rsidRPr="009F4A9B">
        <w:rPr>
          <w:rFonts w:cs="Times New Roman"/>
          <w:bCs/>
        </w:rPr>
        <w:t>6.</w:t>
      </w:r>
      <w:r w:rsidRPr="009F4A9B">
        <w:rPr>
          <w:rFonts w:cs="Times New Roman"/>
          <w:bCs/>
          <w:spacing w:val="26"/>
        </w:rPr>
        <w:t xml:space="preserve"> </w:t>
      </w:r>
      <w:r w:rsidRPr="009F4A9B">
        <w:rPr>
          <w:rFonts w:cs="Times New Roman"/>
          <w:bCs/>
        </w:rPr>
        <w:t>Иметь</w:t>
      </w:r>
      <w:r w:rsidRPr="009F4A9B">
        <w:rPr>
          <w:rFonts w:cs="Times New Roman"/>
          <w:bCs/>
          <w:spacing w:val="33"/>
        </w:rPr>
        <w:t xml:space="preserve"> </w:t>
      </w:r>
      <w:r w:rsidRPr="009F4A9B">
        <w:rPr>
          <w:rFonts w:cs="Times New Roman"/>
          <w:bCs/>
          <w:w w:val="108"/>
        </w:rPr>
        <w:t>представление</w:t>
      </w:r>
      <w:r w:rsidRPr="009F4A9B">
        <w:rPr>
          <w:rFonts w:cs="Times New Roman"/>
          <w:bCs/>
          <w:spacing w:val="-3"/>
          <w:w w:val="108"/>
        </w:rPr>
        <w:t xml:space="preserve"> </w:t>
      </w:r>
      <w:r w:rsidRPr="009F4A9B">
        <w:rPr>
          <w:rFonts w:cs="Times New Roman"/>
          <w:bCs/>
        </w:rPr>
        <w:t>об</w:t>
      </w:r>
      <w:r w:rsidRPr="009F4A9B">
        <w:rPr>
          <w:rFonts w:cs="Times New Roman"/>
          <w:bCs/>
          <w:spacing w:val="16"/>
        </w:rPr>
        <w:t xml:space="preserve"> </w:t>
      </w:r>
      <w:r w:rsidRPr="009F4A9B">
        <w:rPr>
          <w:rFonts w:cs="Times New Roman"/>
          <w:bCs/>
        </w:rPr>
        <w:t xml:space="preserve">искусстве </w:t>
      </w:r>
      <w:r w:rsidRPr="009F4A9B">
        <w:rPr>
          <w:rFonts w:cs="Times New Roman"/>
          <w:bCs/>
          <w:spacing w:val="5"/>
        </w:rPr>
        <w:t xml:space="preserve"> </w:t>
      </w:r>
      <w:r w:rsidRPr="009F4A9B">
        <w:rPr>
          <w:rFonts w:cs="Times New Roman"/>
          <w:bCs/>
        </w:rPr>
        <w:t xml:space="preserve">Древнего </w:t>
      </w:r>
      <w:r w:rsidRPr="009F4A9B">
        <w:rPr>
          <w:rFonts w:cs="Times New Roman"/>
          <w:bCs/>
          <w:spacing w:val="11"/>
        </w:rPr>
        <w:t xml:space="preserve"> </w:t>
      </w:r>
      <w:r w:rsidRPr="009F4A9B">
        <w:rPr>
          <w:rFonts w:cs="Times New Roman"/>
          <w:bCs/>
          <w:w w:val="106"/>
        </w:rPr>
        <w:t>Египта.</w:t>
      </w:r>
    </w:p>
    <w:p w:rsidR="00617A4B" w:rsidRPr="009F4A9B" w:rsidRDefault="00617A4B" w:rsidP="00617A4B">
      <w:pPr>
        <w:jc w:val="both"/>
        <w:rPr>
          <w:rFonts w:cs="Times New Roman"/>
        </w:rPr>
      </w:pPr>
      <w:r w:rsidRPr="009F4A9B">
        <w:rPr>
          <w:rFonts w:cs="Times New Roman"/>
          <w:b/>
          <w:bCs/>
        </w:rPr>
        <w:t>Требования к уровню подготовки учащихся 3 класса</w:t>
      </w:r>
    </w:p>
    <w:p w:rsidR="00040110" w:rsidRDefault="00617A4B" w:rsidP="00040110">
      <w:pPr>
        <w:autoSpaceDE w:val="0"/>
        <w:autoSpaceDN w:val="0"/>
        <w:adjustRightInd w:val="0"/>
        <w:jc w:val="both"/>
        <w:rPr>
          <w:rFonts w:cs="Times New Roman"/>
        </w:rPr>
      </w:pPr>
      <w:r w:rsidRPr="009F4A9B">
        <w:rPr>
          <w:rFonts w:cs="Times New Roman"/>
          <w:bCs/>
        </w:rPr>
        <w:t>1.</w:t>
      </w:r>
      <w:r w:rsidRPr="009F4A9B">
        <w:rPr>
          <w:rFonts w:cs="Times New Roman"/>
          <w:bCs/>
          <w:spacing w:val="26"/>
        </w:rPr>
        <w:t xml:space="preserve"> </w:t>
      </w:r>
      <w:r w:rsidRPr="009F4A9B">
        <w:rPr>
          <w:rFonts w:cs="Times New Roman"/>
          <w:bCs/>
        </w:rPr>
        <w:t>Овладевать</w:t>
      </w:r>
      <w:r w:rsidRPr="009F4A9B">
        <w:rPr>
          <w:rFonts w:cs="Times New Roman"/>
          <w:bCs/>
          <w:spacing w:val="48"/>
        </w:rPr>
        <w:t xml:space="preserve"> </w:t>
      </w:r>
      <w:r w:rsidRPr="009F4A9B">
        <w:rPr>
          <w:rFonts w:cs="Times New Roman"/>
          <w:bCs/>
        </w:rPr>
        <w:t>языком</w:t>
      </w:r>
      <w:r w:rsidRPr="009F4A9B">
        <w:rPr>
          <w:rFonts w:cs="Times New Roman"/>
          <w:bCs/>
          <w:spacing w:val="55"/>
        </w:rPr>
        <w:t xml:space="preserve"> </w:t>
      </w:r>
      <w:r w:rsidRPr="009F4A9B">
        <w:rPr>
          <w:rFonts w:cs="Times New Roman"/>
          <w:bCs/>
          <w:w w:val="106"/>
        </w:rPr>
        <w:t>изобразительного</w:t>
      </w:r>
      <w:r w:rsidRPr="009F4A9B">
        <w:rPr>
          <w:rFonts w:cs="Times New Roman"/>
          <w:bCs/>
          <w:spacing w:val="15"/>
          <w:w w:val="106"/>
        </w:rPr>
        <w:t xml:space="preserve"> </w:t>
      </w:r>
      <w:r w:rsidRPr="009F4A9B">
        <w:rPr>
          <w:rFonts w:cs="Times New Roman"/>
          <w:bCs/>
          <w:w w:val="106"/>
        </w:rPr>
        <w:t>искусства:</w:t>
      </w:r>
    </w:p>
    <w:p w:rsidR="00617A4B" w:rsidRPr="009F4A9B" w:rsidRDefault="00617A4B" w:rsidP="00040110">
      <w:pPr>
        <w:autoSpaceDE w:val="0"/>
        <w:autoSpaceDN w:val="0"/>
        <w:adjustRightInd w:val="0"/>
        <w:jc w:val="both"/>
        <w:rPr>
          <w:rFonts w:cs="Times New Roman"/>
        </w:rPr>
      </w:pPr>
      <w:r w:rsidRPr="009F4A9B">
        <w:rPr>
          <w:rFonts w:cs="Times New Roman"/>
          <w:w w:val="115"/>
        </w:rPr>
        <w:t>•</w:t>
      </w:r>
      <w:r w:rsidRPr="009F4A9B">
        <w:rPr>
          <w:rFonts w:cs="Times New Roman"/>
          <w:spacing w:val="25"/>
          <w:w w:val="115"/>
        </w:rPr>
        <w:t xml:space="preserve"> </w:t>
      </w:r>
      <w:r w:rsidRPr="009F4A9B">
        <w:rPr>
          <w:rFonts w:cs="Times New Roman"/>
          <w:w w:val="115"/>
        </w:rPr>
        <w:t>иметь</w:t>
      </w:r>
      <w:r w:rsidRPr="009F4A9B">
        <w:rPr>
          <w:rFonts w:cs="Times New Roman"/>
          <w:spacing w:val="2"/>
          <w:w w:val="115"/>
        </w:rPr>
        <w:t xml:space="preserve"> </w:t>
      </w:r>
      <w:r w:rsidRPr="009F4A9B">
        <w:rPr>
          <w:rFonts w:cs="Times New Roman"/>
          <w:w w:val="115"/>
        </w:rPr>
        <w:t>чёткое представление</w:t>
      </w:r>
      <w:r w:rsidRPr="009F4A9B">
        <w:rPr>
          <w:rFonts w:cs="Times New Roman"/>
          <w:spacing w:val="-28"/>
          <w:w w:val="115"/>
        </w:rPr>
        <w:t xml:space="preserve"> </w:t>
      </w:r>
      <w:r w:rsidRPr="009F4A9B">
        <w:rPr>
          <w:rFonts w:cs="Times New Roman"/>
        </w:rPr>
        <w:t>о</w:t>
      </w:r>
      <w:r w:rsidRPr="009F4A9B">
        <w:rPr>
          <w:rFonts w:cs="Times New Roman"/>
          <w:spacing w:val="26"/>
        </w:rPr>
        <w:t xml:space="preserve"> </w:t>
      </w:r>
      <w:r w:rsidRPr="009F4A9B">
        <w:rPr>
          <w:rFonts w:cs="Times New Roman"/>
          <w:w w:val="116"/>
        </w:rPr>
        <w:t>жанрах</w:t>
      </w:r>
      <w:r w:rsidRPr="009F4A9B">
        <w:rPr>
          <w:rFonts w:cs="Times New Roman"/>
          <w:spacing w:val="26"/>
          <w:w w:val="116"/>
        </w:rPr>
        <w:t xml:space="preserve"> </w:t>
      </w:r>
      <w:r w:rsidRPr="009F4A9B">
        <w:rPr>
          <w:rFonts w:cs="Times New Roman"/>
          <w:w w:val="116"/>
        </w:rPr>
        <w:t>живописи</w:t>
      </w:r>
      <w:r w:rsidRPr="009F4A9B">
        <w:rPr>
          <w:rFonts w:cs="Times New Roman"/>
          <w:spacing w:val="3"/>
          <w:w w:val="116"/>
        </w:rPr>
        <w:t xml:space="preserve"> </w:t>
      </w:r>
      <w:r w:rsidRPr="009F4A9B">
        <w:rPr>
          <w:rFonts w:cs="Times New Roman"/>
        </w:rPr>
        <w:t>и</w:t>
      </w:r>
      <w:r w:rsidRPr="009F4A9B">
        <w:rPr>
          <w:rFonts w:cs="Times New Roman"/>
          <w:spacing w:val="40"/>
        </w:rPr>
        <w:t xml:space="preserve"> </w:t>
      </w:r>
      <w:r w:rsidRPr="009F4A9B">
        <w:rPr>
          <w:rFonts w:cs="Times New Roman"/>
        </w:rPr>
        <w:t xml:space="preserve">их </w:t>
      </w:r>
      <w:r w:rsidRPr="009F4A9B">
        <w:rPr>
          <w:rFonts w:cs="Times New Roman"/>
          <w:spacing w:val="7"/>
        </w:rPr>
        <w:t xml:space="preserve"> </w:t>
      </w:r>
      <w:r w:rsidRPr="009F4A9B">
        <w:rPr>
          <w:rFonts w:cs="Times New Roman"/>
          <w:w w:val="107"/>
        </w:rPr>
        <w:t>особенно</w:t>
      </w:r>
      <w:r w:rsidRPr="009F4A9B">
        <w:rPr>
          <w:rFonts w:cs="Times New Roman"/>
          <w:w w:val="115"/>
        </w:rPr>
        <w:t xml:space="preserve">стях </w:t>
      </w:r>
      <w:r w:rsidRPr="009F4A9B">
        <w:rPr>
          <w:rFonts w:cs="Times New Roman"/>
          <w:spacing w:val="15"/>
          <w:w w:val="115"/>
        </w:rPr>
        <w:t xml:space="preserve"> </w:t>
      </w:r>
      <w:r w:rsidRPr="009F4A9B">
        <w:rPr>
          <w:rFonts w:cs="Times New Roman"/>
          <w:w w:val="115"/>
        </w:rPr>
        <w:t>(</w:t>
      </w:r>
      <w:r w:rsidRPr="009F4A9B">
        <w:rPr>
          <w:rFonts w:cs="Times New Roman"/>
          <w:iCs/>
          <w:w w:val="115"/>
        </w:rPr>
        <w:t>натюрморт,</w:t>
      </w:r>
      <w:r w:rsidRPr="009F4A9B">
        <w:rPr>
          <w:rFonts w:cs="Times New Roman"/>
          <w:iCs/>
          <w:spacing w:val="34"/>
          <w:w w:val="115"/>
        </w:rPr>
        <w:t xml:space="preserve"> </w:t>
      </w:r>
      <w:r w:rsidRPr="009F4A9B">
        <w:rPr>
          <w:rFonts w:cs="Times New Roman"/>
          <w:iCs/>
          <w:w w:val="115"/>
        </w:rPr>
        <w:t>пейзаж,</w:t>
      </w:r>
      <w:r w:rsidRPr="009F4A9B">
        <w:rPr>
          <w:rFonts w:cs="Times New Roman"/>
          <w:iCs/>
          <w:spacing w:val="35"/>
          <w:w w:val="115"/>
        </w:rPr>
        <w:t xml:space="preserve"> </w:t>
      </w:r>
      <w:r w:rsidRPr="009F4A9B">
        <w:rPr>
          <w:rFonts w:cs="Times New Roman"/>
          <w:iCs/>
          <w:w w:val="115"/>
        </w:rPr>
        <w:t xml:space="preserve">анималистический </w:t>
      </w:r>
      <w:r w:rsidRPr="009F4A9B">
        <w:rPr>
          <w:rFonts w:cs="Times New Roman"/>
          <w:iCs/>
          <w:spacing w:val="56"/>
          <w:w w:val="115"/>
        </w:rPr>
        <w:t xml:space="preserve"> </w:t>
      </w:r>
      <w:r w:rsidRPr="009F4A9B">
        <w:rPr>
          <w:rFonts w:cs="Times New Roman"/>
          <w:iCs/>
        </w:rPr>
        <w:t xml:space="preserve">жанр,  </w:t>
      </w:r>
      <w:r w:rsidRPr="009F4A9B">
        <w:rPr>
          <w:rFonts w:cs="Times New Roman"/>
          <w:iCs/>
          <w:spacing w:val="5"/>
        </w:rPr>
        <w:t xml:space="preserve"> </w:t>
      </w:r>
      <w:r w:rsidRPr="009F4A9B">
        <w:rPr>
          <w:rFonts w:cs="Times New Roman"/>
          <w:iCs/>
          <w:w w:val="116"/>
        </w:rPr>
        <w:t xml:space="preserve">батальная </w:t>
      </w:r>
      <w:r w:rsidRPr="009F4A9B">
        <w:rPr>
          <w:rFonts w:cs="Times New Roman"/>
          <w:iCs/>
          <w:w w:val="111"/>
        </w:rPr>
        <w:t>живопись,</w:t>
      </w:r>
      <w:r w:rsidRPr="009F4A9B">
        <w:rPr>
          <w:rFonts w:cs="Times New Roman"/>
          <w:iCs/>
          <w:spacing w:val="-25"/>
          <w:w w:val="111"/>
        </w:rPr>
        <w:t xml:space="preserve"> </w:t>
      </w:r>
      <w:r w:rsidRPr="009F4A9B">
        <w:rPr>
          <w:rFonts w:cs="Times New Roman"/>
          <w:iCs/>
          <w:w w:val="111"/>
        </w:rPr>
        <w:t>портрет,</w:t>
      </w:r>
      <w:r w:rsidRPr="009F4A9B">
        <w:rPr>
          <w:rFonts w:cs="Times New Roman"/>
          <w:iCs/>
          <w:spacing w:val="13"/>
          <w:w w:val="111"/>
        </w:rPr>
        <w:t xml:space="preserve"> </w:t>
      </w:r>
      <w:r w:rsidRPr="009F4A9B">
        <w:rPr>
          <w:rFonts w:cs="Times New Roman"/>
          <w:iCs/>
          <w:w w:val="111"/>
        </w:rPr>
        <w:t>бытовой</w:t>
      </w:r>
      <w:r w:rsidRPr="009F4A9B">
        <w:rPr>
          <w:rFonts w:cs="Times New Roman"/>
          <w:iCs/>
          <w:spacing w:val="-5"/>
          <w:w w:val="111"/>
        </w:rPr>
        <w:t xml:space="preserve"> </w:t>
      </w:r>
      <w:r w:rsidRPr="009F4A9B">
        <w:rPr>
          <w:rFonts w:cs="Times New Roman"/>
          <w:iCs/>
        </w:rPr>
        <w:t>жанр,</w:t>
      </w:r>
      <w:r w:rsidRPr="009F4A9B">
        <w:rPr>
          <w:rFonts w:cs="Times New Roman"/>
          <w:iCs/>
          <w:spacing w:val="42"/>
        </w:rPr>
        <w:t xml:space="preserve"> </w:t>
      </w:r>
      <w:r w:rsidRPr="009F4A9B">
        <w:rPr>
          <w:rFonts w:cs="Times New Roman"/>
          <w:iCs/>
          <w:w w:val="114"/>
        </w:rPr>
        <w:t>историческая</w:t>
      </w:r>
      <w:r w:rsidRPr="009F4A9B">
        <w:rPr>
          <w:rFonts w:cs="Times New Roman"/>
          <w:iCs/>
          <w:spacing w:val="-7"/>
          <w:w w:val="114"/>
        </w:rPr>
        <w:t xml:space="preserve"> </w:t>
      </w:r>
      <w:r w:rsidRPr="009F4A9B">
        <w:rPr>
          <w:rFonts w:cs="Times New Roman"/>
          <w:iCs/>
          <w:w w:val="109"/>
        </w:rPr>
        <w:t>живопись</w:t>
      </w:r>
      <w:r w:rsidRPr="009F4A9B">
        <w:rPr>
          <w:rFonts w:cs="Times New Roman"/>
          <w:w w:val="115"/>
        </w:rPr>
        <w:t>);</w:t>
      </w:r>
    </w:p>
    <w:p w:rsidR="00617A4B" w:rsidRPr="009F4A9B" w:rsidRDefault="00617A4B" w:rsidP="00040110">
      <w:pPr>
        <w:autoSpaceDE w:val="0"/>
        <w:autoSpaceDN w:val="0"/>
        <w:adjustRightInd w:val="0"/>
        <w:spacing w:line="240" w:lineRule="exact"/>
        <w:ind w:right="62"/>
        <w:jc w:val="both"/>
        <w:rPr>
          <w:rFonts w:cs="Times New Roman"/>
        </w:rPr>
      </w:pPr>
      <w:r w:rsidRPr="009F4A9B">
        <w:rPr>
          <w:rFonts w:cs="Times New Roman"/>
          <w:w w:val="117"/>
        </w:rPr>
        <w:t>•</w:t>
      </w:r>
      <w:r w:rsidRPr="009F4A9B">
        <w:rPr>
          <w:rFonts w:cs="Times New Roman"/>
          <w:spacing w:val="18"/>
          <w:w w:val="117"/>
        </w:rPr>
        <w:t xml:space="preserve"> </w:t>
      </w:r>
      <w:r w:rsidRPr="009F4A9B">
        <w:rPr>
          <w:rFonts w:cs="Times New Roman"/>
          <w:w w:val="117"/>
        </w:rPr>
        <w:t>понимать</w:t>
      </w:r>
      <w:r w:rsidRPr="009F4A9B">
        <w:rPr>
          <w:rFonts w:cs="Times New Roman"/>
          <w:spacing w:val="-28"/>
          <w:w w:val="117"/>
        </w:rPr>
        <w:t xml:space="preserve"> </w:t>
      </w:r>
      <w:r w:rsidRPr="009F4A9B">
        <w:rPr>
          <w:rFonts w:cs="Times New Roman"/>
        </w:rPr>
        <w:t>и</w:t>
      </w:r>
      <w:r w:rsidRPr="009F4A9B">
        <w:rPr>
          <w:rFonts w:cs="Times New Roman"/>
          <w:spacing w:val="36"/>
        </w:rPr>
        <w:t xml:space="preserve"> </w:t>
      </w:r>
      <w:r w:rsidRPr="009F4A9B">
        <w:rPr>
          <w:rFonts w:cs="Times New Roman"/>
        </w:rPr>
        <w:t xml:space="preserve">уметь </w:t>
      </w:r>
      <w:r w:rsidRPr="009F4A9B">
        <w:rPr>
          <w:rFonts w:cs="Times New Roman"/>
          <w:spacing w:val="27"/>
        </w:rPr>
        <w:t xml:space="preserve"> </w:t>
      </w:r>
      <w:r w:rsidRPr="009F4A9B">
        <w:rPr>
          <w:rFonts w:cs="Times New Roman"/>
          <w:w w:val="116"/>
        </w:rPr>
        <w:t>объяснять,</w:t>
      </w:r>
      <w:r w:rsidRPr="009F4A9B">
        <w:rPr>
          <w:rFonts w:cs="Times New Roman"/>
          <w:spacing w:val="8"/>
          <w:w w:val="116"/>
        </w:rPr>
        <w:t xml:space="preserve"> </w:t>
      </w:r>
      <w:r w:rsidRPr="009F4A9B">
        <w:rPr>
          <w:rFonts w:cs="Times New Roman"/>
        </w:rPr>
        <w:t>что</w:t>
      </w:r>
      <w:r w:rsidRPr="009F4A9B">
        <w:rPr>
          <w:rFonts w:cs="Times New Roman"/>
          <w:spacing w:val="52"/>
        </w:rPr>
        <w:t xml:space="preserve"> </w:t>
      </w:r>
      <w:r w:rsidRPr="009F4A9B">
        <w:rPr>
          <w:rFonts w:cs="Times New Roman"/>
          <w:w w:val="114"/>
        </w:rPr>
        <w:t>такое</w:t>
      </w:r>
      <w:r w:rsidRPr="009F4A9B">
        <w:rPr>
          <w:rFonts w:cs="Times New Roman"/>
          <w:spacing w:val="14"/>
          <w:w w:val="114"/>
        </w:rPr>
        <w:t xml:space="preserve"> </w:t>
      </w:r>
      <w:r w:rsidRPr="009F4A9B">
        <w:rPr>
          <w:rFonts w:cs="Times New Roman"/>
          <w:iCs/>
          <w:w w:val="114"/>
        </w:rPr>
        <w:t>цветовая</w:t>
      </w:r>
      <w:r w:rsidRPr="009F4A9B">
        <w:rPr>
          <w:rFonts w:cs="Times New Roman"/>
          <w:iCs/>
          <w:spacing w:val="18"/>
          <w:w w:val="114"/>
        </w:rPr>
        <w:t xml:space="preserve"> </w:t>
      </w:r>
      <w:r w:rsidRPr="009F4A9B">
        <w:rPr>
          <w:rFonts w:cs="Times New Roman"/>
          <w:iCs/>
          <w:w w:val="114"/>
        </w:rPr>
        <w:t>гамма,</w:t>
      </w:r>
      <w:r w:rsidRPr="009F4A9B">
        <w:rPr>
          <w:rFonts w:cs="Times New Roman"/>
          <w:iCs/>
          <w:spacing w:val="3"/>
          <w:w w:val="114"/>
        </w:rPr>
        <w:t xml:space="preserve"> </w:t>
      </w:r>
      <w:r w:rsidRPr="009F4A9B">
        <w:rPr>
          <w:rFonts w:cs="Times New Roman"/>
          <w:iCs/>
          <w:w w:val="113"/>
        </w:rPr>
        <w:t>цвето</w:t>
      </w:r>
      <w:r w:rsidRPr="009F4A9B">
        <w:rPr>
          <w:rFonts w:cs="Times New Roman"/>
          <w:iCs/>
        </w:rPr>
        <w:t xml:space="preserve">вой </w:t>
      </w:r>
      <w:r w:rsidRPr="009F4A9B">
        <w:rPr>
          <w:rFonts w:cs="Times New Roman"/>
          <w:iCs/>
          <w:spacing w:val="2"/>
        </w:rPr>
        <w:t xml:space="preserve"> </w:t>
      </w:r>
      <w:r w:rsidRPr="009F4A9B">
        <w:rPr>
          <w:rFonts w:cs="Times New Roman"/>
          <w:iCs/>
          <w:w w:val="116"/>
        </w:rPr>
        <w:t>круг,</w:t>
      </w:r>
      <w:r w:rsidRPr="009F4A9B">
        <w:rPr>
          <w:rFonts w:cs="Times New Roman"/>
          <w:iCs/>
          <w:spacing w:val="7"/>
          <w:w w:val="116"/>
        </w:rPr>
        <w:t xml:space="preserve"> </w:t>
      </w:r>
      <w:r w:rsidRPr="009F4A9B">
        <w:rPr>
          <w:rFonts w:cs="Times New Roman"/>
          <w:iCs/>
          <w:w w:val="116"/>
        </w:rPr>
        <w:t>штриховка,</w:t>
      </w:r>
      <w:r w:rsidRPr="009F4A9B">
        <w:rPr>
          <w:rFonts w:cs="Times New Roman"/>
          <w:iCs/>
          <w:spacing w:val="18"/>
          <w:w w:val="116"/>
        </w:rPr>
        <w:t xml:space="preserve"> </w:t>
      </w:r>
      <w:r w:rsidRPr="009F4A9B">
        <w:rPr>
          <w:rFonts w:cs="Times New Roman"/>
          <w:iCs/>
        </w:rPr>
        <w:t xml:space="preserve">тон, </w:t>
      </w:r>
      <w:r w:rsidRPr="009F4A9B">
        <w:rPr>
          <w:rFonts w:cs="Times New Roman"/>
          <w:iCs/>
          <w:spacing w:val="26"/>
        </w:rPr>
        <w:t xml:space="preserve"> </w:t>
      </w:r>
      <w:r w:rsidRPr="009F4A9B">
        <w:rPr>
          <w:rFonts w:cs="Times New Roman"/>
          <w:iCs/>
          <w:w w:val="116"/>
        </w:rPr>
        <w:t>растушёвка,</w:t>
      </w:r>
      <w:r w:rsidRPr="009F4A9B">
        <w:rPr>
          <w:rFonts w:cs="Times New Roman"/>
          <w:iCs/>
          <w:spacing w:val="-5"/>
          <w:w w:val="116"/>
        </w:rPr>
        <w:t xml:space="preserve"> </w:t>
      </w:r>
      <w:r w:rsidRPr="009F4A9B">
        <w:rPr>
          <w:rFonts w:cs="Times New Roman"/>
          <w:iCs/>
          <w:w w:val="116"/>
        </w:rPr>
        <w:t>блик,</w:t>
      </w:r>
      <w:r w:rsidRPr="009F4A9B">
        <w:rPr>
          <w:rFonts w:cs="Times New Roman"/>
          <w:iCs/>
          <w:spacing w:val="21"/>
          <w:w w:val="116"/>
        </w:rPr>
        <w:t xml:space="preserve"> </w:t>
      </w:r>
      <w:r w:rsidRPr="009F4A9B">
        <w:rPr>
          <w:rFonts w:cs="Times New Roman"/>
          <w:iCs/>
          <w:w w:val="116"/>
        </w:rPr>
        <w:t xml:space="preserve">рамка-видоискатель, </w:t>
      </w:r>
      <w:r w:rsidRPr="009F4A9B">
        <w:rPr>
          <w:rFonts w:cs="Times New Roman"/>
          <w:iCs/>
          <w:w w:val="111"/>
        </w:rPr>
        <w:t>соотношение</w:t>
      </w:r>
      <w:r w:rsidRPr="009F4A9B">
        <w:rPr>
          <w:rFonts w:cs="Times New Roman"/>
          <w:iCs/>
          <w:spacing w:val="41"/>
          <w:w w:val="111"/>
        </w:rPr>
        <w:t xml:space="preserve"> </w:t>
      </w:r>
      <w:r w:rsidRPr="009F4A9B">
        <w:rPr>
          <w:rFonts w:cs="Times New Roman"/>
          <w:iCs/>
          <w:w w:val="111"/>
        </w:rPr>
        <w:t>целого</w:t>
      </w:r>
      <w:r w:rsidRPr="009F4A9B">
        <w:rPr>
          <w:rFonts w:cs="Times New Roman"/>
          <w:iCs/>
          <w:spacing w:val="28"/>
          <w:w w:val="111"/>
        </w:rPr>
        <w:t xml:space="preserve"> </w:t>
      </w:r>
      <w:r w:rsidRPr="009F4A9B">
        <w:rPr>
          <w:rFonts w:cs="Times New Roman"/>
          <w:iCs/>
        </w:rPr>
        <w:t>и  его</w:t>
      </w:r>
      <w:r w:rsidRPr="009F4A9B">
        <w:rPr>
          <w:rFonts w:cs="Times New Roman"/>
          <w:iCs/>
          <w:spacing w:val="46"/>
        </w:rPr>
        <w:t xml:space="preserve"> </w:t>
      </w:r>
      <w:r w:rsidRPr="009F4A9B">
        <w:rPr>
          <w:rFonts w:cs="Times New Roman"/>
          <w:iCs/>
          <w:w w:val="112"/>
        </w:rPr>
        <w:t>частей,</w:t>
      </w:r>
      <w:r w:rsidRPr="009F4A9B">
        <w:rPr>
          <w:rFonts w:cs="Times New Roman"/>
          <w:iCs/>
          <w:spacing w:val="42"/>
          <w:w w:val="112"/>
        </w:rPr>
        <w:t xml:space="preserve"> </w:t>
      </w:r>
      <w:r w:rsidRPr="009F4A9B">
        <w:rPr>
          <w:rFonts w:cs="Times New Roman"/>
          <w:iCs/>
          <w:w w:val="112"/>
        </w:rPr>
        <w:t>соразмерность</w:t>
      </w:r>
      <w:r w:rsidRPr="009F4A9B">
        <w:rPr>
          <w:rFonts w:cs="Times New Roman"/>
          <w:iCs/>
          <w:spacing w:val="13"/>
          <w:w w:val="112"/>
        </w:rPr>
        <w:t xml:space="preserve"> </w:t>
      </w:r>
      <w:r w:rsidRPr="009F4A9B">
        <w:rPr>
          <w:rFonts w:cs="Times New Roman"/>
          <w:iCs/>
          <w:w w:val="112"/>
        </w:rPr>
        <w:t>частей</w:t>
      </w:r>
      <w:r w:rsidRPr="009F4A9B">
        <w:rPr>
          <w:rFonts w:cs="Times New Roman"/>
          <w:iCs/>
          <w:spacing w:val="41"/>
          <w:w w:val="112"/>
        </w:rPr>
        <w:t xml:space="preserve"> </w:t>
      </w:r>
      <w:r w:rsidRPr="009F4A9B">
        <w:rPr>
          <w:rFonts w:cs="Times New Roman"/>
          <w:iCs/>
          <w:w w:val="112"/>
        </w:rPr>
        <w:t>человече</w:t>
      </w:r>
      <w:r w:rsidRPr="009F4A9B">
        <w:rPr>
          <w:rFonts w:cs="Times New Roman"/>
          <w:iCs/>
        </w:rPr>
        <w:t>ского</w:t>
      </w:r>
      <w:r w:rsidRPr="009F4A9B">
        <w:rPr>
          <w:rFonts w:cs="Times New Roman"/>
          <w:iCs/>
          <w:spacing w:val="49"/>
        </w:rPr>
        <w:t xml:space="preserve"> </w:t>
      </w:r>
      <w:r w:rsidRPr="009F4A9B">
        <w:rPr>
          <w:rFonts w:cs="Times New Roman"/>
          <w:iCs/>
          <w:w w:val="117"/>
        </w:rPr>
        <w:t>лица,</w:t>
      </w:r>
      <w:r w:rsidRPr="009F4A9B">
        <w:rPr>
          <w:rFonts w:cs="Times New Roman"/>
          <w:iCs/>
          <w:spacing w:val="8"/>
          <w:w w:val="117"/>
        </w:rPr>
        <w:t xml:space="preserve"> </w:t>
      </w:r>
      <w:r w:rsidRPr="009F4A9B">
        <w:rPr>
          <w:rFonts w:cs="Times New Roman"/>
          <w:iCs/>
          <w:w w:val="117"/>
        </w:rPr>
        <w:t>мимика,</w:t>
      </w:r>
      <w:r w:rsidRPr="009F4A9B">
        <w:rPr>
          <w:rFonts w:cs="Times New Roman"/>
          <w:iCs/>
          <w:spacing w:val="1"/>
          <w:w w:val="117"/>
        </w:rPr>
        <w:t xml:space="preserve"> </w:t>
      </w:r>
      <w:r w:rsidRPr="009F4A9B">
        <w:rPr>
          <w:rFonts w:cs="Times New Roman"/>
          <w:iCs/>
          <w:w w:val="117"/>
        </w:rPr>
        <w:t>стиль,</w:t>
      </w:r>
      <w:r w:rsidRPr="009F4A9B">
        <w:rPr>
          <w:rFonts w:cs="Times New Roman"/>
          <w:iCs/>
          <w:spacing w:val="-6"/>
          <w:w w:val="117"/>
        </w:rPr>
        <w:t xml:space="preserve"> </w:t>
      </w:r>
      <w:proofErr w:type="spellStart"/>
      <w:r w:rsidRPr="009F4A9B">
        <w:rPr>
          <w:rFonts w:cs="Times New Roman"/>
          <w:iCs/>
          <w:w w:val="117"/>
        </w:rPr>
        <w:t>билибинский</w:t>
      </w:r>
      <w:proofErr w:type="spellEnd"/>
      <w:r w:rsidRPr="009F4A9B">
        <w:rPr>
          <w:rFonts w:cs="Times New Roman"/>
          <w:iCs/>
          <w:spacing w:val="-6"/>
          <w:w w:val="117"/>
        </w:rPr>
        <w:t xml:space="preserve"> </w:t>
      </w:r>
      <w:r w:rsidRPr="009F4A9B">
        <w:rPr>
          <w:rFonts w:cs="Times New Roman"/>
          <w:iCs/>
          <w:w w:val="117"/>
        </w:rPr>
        <w:t>стиль</w:t>
      </w:r>
      <w:r w:rsidRPr="009F4A9B">
        <w:rPr>
          <w:rFonts w:cs="Times New Roman"/>
          <w:iCs/>
          <w:spacing w:val="-6"/>
          <w:w w:val="117"/>
        </w:rPr>
        <w:t xml:space="preserve"> </w:t>
      </w:r>
      <w:r w:rsidRPr="009F4A9B">
        <w:rPr>
          <w:rFonts w:cs="Times New Roman"/>
          <w:iCs/>
        </w:rPr>
        <w:t>в</w:t>
      </w:r>
      <w:r w:rsidRPr="009F4A9B">
        <w:rPr>
          <w:rFonts w:cs="Times New Roman"/>
          <w:iCs/>
          <w:spacing w:val="23"/>
        </w:rPr>
        <w:t xml:space="preserve"> </w:t>
      </w:r>
      <w:r w:rsidRPr="009F4A9B">
        <w:rPr>
          <w:rFonts w:cs="Times New Roman"/>
          <w:iCs/>
          <w:w w:val="117"/>
        </w:rPr>
        <w:t>иллюстрации,</w:t>
      </w:r>
      <w:r w:rsidRPr="009F4A9B">
        <w:rPr>
          <w:rFonts w:cs="Times New Roman"/>
          <w:iCs/>
          <w:spacing w:val="-6"/>
          <w:w w:val="117"/>
        </w:rPr>
        <w:t xml:space="preserve"> </w:t>
      </w:r>
      <w:r w:rsidRPr="009F4A9B">
        <w:rPr>
          <w:rFonts w:cs="Times New Roman"/>
          <w:iCs/>
          <w:w w:val="117"/>
        </w:rPr>
        <w:t>бу</w:t>
      </w:r>
      <w:proofErr w:type="gramStart"/>
      <w:r w:rsidRPr="009F4A9B">
        <w:rPr>
          <w:rFonts w:cs="Times New Roman"/>
          <w:iCs/>
          <w:w w:val="117"/>
        </w:rPr>
        <w:t>к</w:t>
      </w:r>
      <w:r w:rsidRPr="009F4A9B">
        <w:rPr>
          <w:rFonts w:cs="Times New Roman"/>
          <w:iCs/>
          <w:w w:val="79"/>
        </w:rPr>
        <w:t>-</w:t>
      </w:r>
      <w:proofErr w:type="gramEnd"/>
      <w:r w:rsidRPr="009F4A9B">
        <w:rPr>
          <w:rFonts w:cs="Times New Roman"/>
          <w:iCs/>
          <w:w w:val="79"/>
        </w:rPr>
        <w:t xml:space="preserve"> </w:t>
      </w:r>
      <w:r w:rsidRPr="009F4A9B">
        <w:rPr>
          <w:rFonts w:cs="Times New Roman"/>
          <w:iCs/>
          <w:w w:val="118"/>
        </w:rPr>
        <w:t>вица</w:t>
      </w:r>
      <w:r w:rsidRPr="009F4A9B">
        <w:rPr>
          <w:rFonts w:cs="Times New Roman"/>
          <w:w w:val="127"/>
        </w:rPr>
        <w:t>;</w:t>
      </w:r>
    </w:p>
    <w:p w:rsidR="00617A4B" w:rsidRPr="009F4A9B" w:rsidRDefault="00617A4B" w:rsidP="00040110">
      <w:pPr>
        <w:autoSpaceDE w:val="0"/>
        <w:autoSpaceDN w:val="0"/>
        <w:adjustRightInd w:val="0"/>
        <w:spacing w:line="240" w:lineRule="exact"/>
        <w:jc w:val="both"/>
        <w:rPr>
          <w:rFonts w:cs="Times New Roman"/>
        </w:rPr>
      </w:pPr>
      <w:r w:rsidRPr="009F4A9B">
        <w:rPr>
          <w:rFonts w:cs="Times New Roman"/>
          <w:w w:val="120"/>
        </w:rPr>
        <w:t>•</w:t>
      </w:r>
      <w:r w:rsidRPr="009F4A9B">
        <w:rPr>
          <w:rFonts w:cs="Times New Roman"/>
          <w:spacing w:val="-2"/>
          <w:w w:val="120"/>
        </w:rPr>
        <w:t xml:space="preserve"> </w:t>
      </w:r>
      <w:r w:rsidRPr="009F4A9B">
        <w:rPr>
          <w:rFonts w:cs="Times New Roman"/>
          <w:w w:val="120"/>
        </w:rPr>
        <w:t>знать</w:t>
      </w:r>
      <w:r w:rsidRPr="009F4A9B">
        <w:rPr>
          <w:rFonts w:cs="Times New Roman"/>
          <w:spacing w:val="-30"/>
          <w:w w:val="120"/>
        </w:rPr>
        <w:t xml:space="preserve"> </w:t>
      </w:r>
      <w:r w:rsidRPr="009F4A9B">
        <w:rPr>
          <w:rFonts w:cs="Times New Roman"/>
        </w:rPr>
        <w:t>и</w:t>
      </w:r>
      <w:r w:rsidRPr="009F4A9B">
        <w:rPr>
          <w:rFonts w:cs="Times New Roman"/>
          <w:spacing w:val="20"/>
        </w:rPr>
        <w:t xml:space="preserve"> </w:t>
      </w:r>
      <w:r w:rsidRPr="009F4A9B">
        <w:rPr>
          <w:rFonts w:cs="Times New Roman"/>
        </w:rPr>
        <w:t xml:space="preserve">уметь </w:t>
      </w:r>
      <w:r w:rsidRPr="009F4A9B">
        <w:rPr>
          <w:rFonts w:cs="Times New Roman"/>
          <w:spacing w:val="11"/>
        </w:rPr>
        <w:t xml:space="preserve"> </w:t>
      </w:r>
      <w:r w:rsidRPr="009F4A9B">
        <w:rPr>
          <w:rFonts w:cs="Times New Roman"/>
          <w:w w:val="116"/>
        </w:rPr>
        <w:t>объяснять,</w:t>
      </w:r>
      <w:r w:rsidRPr="009F4A9B">
        <w:rPr>
          <w:rFonts w:cs="Times New Roman"/>
          <w:spacing w:val="-8"/>
          <w:w w:val="116"/>
        </w:rPr>
        <w:t xml:space="preserve"> </w:t>
      </w:r>
      <w:r w:rsidRPr="009F4A9B">
        <w:rPr>
          <w:rFonts w:cs="Times New Roman"/>
        </w:rPr>
        <w:t>что</w:t>
      </w:r>
      <w:r w:rsidRPr="009F4A9B">
        <w:rPr>
          <w:rFonts w:cs="Times New Roman"/>
          <w:spacing w:val="36"/>
        </w:rPr>
        <w:t xml:space="preserve"> </w:t>
      </w:r>
      <w:r w:rsidRPr="009F4A9B">
        <w:rPr>
          <w:rFonts w:cs="Times New Roman"/>
          <w:w w:val="113"/>
        </w:rPr>
        <w:t>такое</w:t>
      </w:r>
      <w:r w:rsidRPr="009F4A9B">
        <w:rPr>
          <w:rFonts w:cs="Times New Roman"/>
          <w:spacing w:val="5"/>
          <w:w w:val="113"/>
        </w:rPr>
        <w:t xml:space="preserve"> </w:t>
      </w:r>
      <w:r w:rsidRPr="009F4A9B">
        <w:rPr>
          <w:rFonts w:cs="Times New Roman"/>
          <w:iCs/>
          <w:w w:val="113"/>
        </w:rPr>
        <w:t>орнамент</w:t>
      </w:r>
      <w:r w:rsidRPr="009F4A9B">
        <w:rPr>
          <w:rFonts w:cs="Times New Roman"/>
          <w:iCs/>
          <w:spacing w:val="3"/>
          <w:w w:val="113"/>
        </w:rPr>
        <w:t xml:space="preserve"> </w:t>
      </w:r>
      <w:r w:rsidRPr="009F4A9B">
        <w:rPr>
          <w:rFonts w:cs="Times New Roman"/>
          <w:iCs/>
          <w:w w:val="113"/>
        </w:rPr>
        <w:t>звериного</w:t>
      </w:r>
      <w:r w:rsidRPr="009F4A9B">
        <w:rPr>
          <w:rFonts w:cs="Times New Roman"/>
          <w:iCs/>
          <w:spacing w:val="-15"/>
          <w:w w:val="113"/>
        </w:rPr>
        <w:t xml:space="preserve"> </w:t>
      </w:r>
      <w:r w:rsidRPr="009F4A9B">
        <w:rPr>
          <w:rFonts w:cs="Times New Roman"/>
          <w:iCs/>
          <w:w w:val="120"/>
        </w:rPr>
        <w:t>стиля</w:t>
      </w:r>
      <w:r w:rsidRPr="009F4A9B">
        <w:rPr>
          <w:rFonts w:cs="Times New Roman"/>
          <w:w w:val="127"/>
        </w:rPr>
        <w:t>;</w:t>
      </w:r>
    </w:p>
    <w:p w:rsidR="00617A4B" w:rsidRPr="009F4A9B" w:rsidRDefault="00617A4B" w:rsidP="00040110">
      <w:pPr>
        <w:autoSpaceDE w:val="0"/>
        <w:autoSpaceDN w:val="0"/>
        <w:adjustRightInd w:val="0"/>
        <w:spacing w:line="240" w:lineRule="exact"/>
        <w:ind w:right="63"/>
        <w:jc w:val="both"/>
        <w:rPr>
          <w:rFonts w:cs="Times New Roman"/>
        </w:rPr>
      </w:pPr>
      <w:r w:rsidRPr="009F4A9B">
        <w:rPr>
          <w:rFonts w:cs="Times New Roman"/>
          <w:w w:val="123"/>
        </w:rPr>
        <w:t>•</w:t>
      </w:r>
      <w:r w:rsidRPr="009F4A9B">
        <w:rPr>
          <w:rFonts w:cs="Times New Roman"/>
          <w:spacing w:val="41"/>
          <w:w w:val="123"/>
        </w:rPr>
        <w:t xml:space="preserve"> </w:t>
      </w:r>
      <w:r w:rsidRPr="009F4A9B">
        <w:rPr>
          <w:rFonts w:cs="Times New Roman"/>
          <w:w w:val="123"/>
        </w:rPr>
        <w:t xml:space="preserve">знать </w:t>
      </w:r>
      <w:r w:rsidRPr="009F4A9B">
        <w:rPr>
          <w:rFonts w:cs="Times New Roman"/>
        </w:rPr>
        <w:t xml:space="preserve">и </w:t>
      </w:r>
      <w:r w:rsidRPr="009F4A9B">
        <w:rPr>
          <w:rFonts w:cs="Times New Roman"/>
          <w:spacing w:val="11"/>
        </w:rPr>
        <w:t xml:space="preserve"> </w:t>
      </w:r>
      <w:r w:rsidRPr="009F4A9B">
        <w:rPr>
          <w:rFonts w:cs="Times New Roman"/>
        </w:rPr>
        <w:t xml:space="preserve">уметь  </w:t>
      </w:r>
      <w:r w:rsidRPr="009F4A9B">
        <w:rPr>
          <w:rFonts w:cs="Times New Roman"/>
          <w:spacing w:val="3"/>
        </w:rPr>
        <w:t xml:space="preserve"> </w:t>
      </w:r>
      <w:r w:rsidRPr="009F4A9B">
        <w:rPr>
          <w:rFonts w:cs="Times New Roman"/>
          <w:w w:val="116"/>
        </w:rPr>
        <w:t>объяснять,</w:t>
      </w:r>
      <w:r w:rsidRPr="009F4A9B">
        <w:rPr>
          <w:rFonts w:cs="Times New Roman"/>
          <w:spacing w:val="39"/>
          <w:w w:val="116"/>
        </w:rPr>
        <w:t xml:space="preserve"> </w:t>
      </w:r>
      <w:r w:rsidRPr="009F4A9B">
        <w:rPr>
          <w:rFonts w:cs="Times New Roman"/>
        </w:rPr>
        <w:t xml:space="preserve">что </w:t>
      </w:r>
      <w:r w:rsidRPr="009F4A9B">
        <w:rPr>
          <w:rFonts w:cs="Times New Roman"/>
          <w:spacing w:val="27"/>
        </w:rPr>
        <w:t xml:space="preserve"> </w:t>
      </w:r>
      <w:r w:rsidRPr="009F4A9B">
        <w:rPr>
          <w:rFonts w:cs="Times New Roman"/>
          <w:w w:val="115"/>
        </w:rPr>
        <w:t>такое</w:t>
      </w:r>
      <w:r w:rsidRPr="009F4A9B">
        <w:rPr>
          <w:rFonts w:cs="Times New Roman"/>
          <w:spacing w:val="39"/>
          <w:w w:val="115"/>
        </w:rPr>
        <w:t xml:space="preserve"> </w:t>
      </w:r>
      <w:r w:rsidRPr="009F4A9B">
        <w:rPr>
          <w:rFonts w:cs="Times New Roman"/>
          <w:iCs/>
          <w:w w:val="115"/>
        </w:rPr>
        <w:t>театр,</w:t>
      </w:r>
      <w:r w:rsidRPr="009F4A9B">
        <w:rPr>
          <w:rFonts w:cs="Times New Roman"/>
          <w:iCs/>
          <w:spacing w:val="32"/>
          <w:w w:val="115"/>
        </w:rPr>
        <w:t xml:space="preserve"> </w:t>
      </w:r>
      <w:r w:rsidRPr="009F4A9B">
        <w:rPr>
          <w:rFonts w:cs="Times New Roman"/>
          <w:iCs/>
          <w:w w:val="115"/>
        </w:rPr>
        <w:t xml:space="preserve">театральная </w:t>
      </w:r>
      <w:r w:rsidRPr="009F4A9B">
        <w:rPr>
          <w:rFonts w:cs="Times New Roman"/>
          <w:iCs/>
          <w:spacing w:val="1"/>
          <w:w w:val="115"/>
        </w:rPr>
        <w:t xml:space="preserve"> </w:t>
      </w:r>
      <w:r w:rsidR="00040110">
        <w:rPr>
          <w:rFonts w:cs="Times New Roman"/>
          <w:iCs/>
        </w:rPr>
        <w:t>де</w:t>
      </w:r>
      <w:r w:rsidRPr="009F4A9B">
        <w:rPr>
          <w:rFonts w:cs="Times New Roman"/>
          <w:iCs/>
          <w:spacing w:val="2"/>
          <w:w w:val="113"/>
        </w:rPr>
        <w:t>корация</w:t>
      </w:r>
      <w:r w:rsidRPr="009F4A9B">
        <w:rPr>
          <w:rFonts w:cs="Times New Roman"/>
          <w:iCs/>
          <w:w w:val="113"/>
        </w:rPr>
        <w:t>,</w:t>
      </w:r>
      <w:r w:rsidRPr="009F4A9B">
        <w:rPr>
          <w:rFonts w:cs="Times New Roman"/>
          <w:iCs/>
          <w:spacing w:val="11"/>
          <w:w w:val="113"/>
        </w:rPr>
        <w:t xml:space="preserve"> </w:t>
      </w:r>
      <w:r w:rsidRPr="009F4A9B">
        <w:rPr>
          <w:rFonts w:cs="Times New Roman"/>
          <w:iCs/>
          <w:spacing w:val="2"/>
          <w:w w:val="113"/>
        </w:rPr>
        <w:t>театральны</w:t>
      </w:r>
      <w:r w:rsidRPr="009F4A9B">
        <w:rPr>
          <w:rFonts w:cs="Times New Roman"/>
          <w:iCs/>
          <w:w w:val="113"/>
        </w:rPr>
        <w:t>й</w:t>
      </w:r>
      <w:r w:rsidRPr="009F4A9B">
        <w:rPr>
          <w:rFonts w:cs="Times New Roman"/>
          <w:iCs/>
          <w:spacing w:val="38"/>
          <w:w w:val="113"/>
        </w:rPr>
        <w:t xml:space="preserve"> </w:t>
      </w:r>
      <w:r w:rsidRPr="009F4A9B">
        <w:rPr>
          <w:rFonts w:cs="Times New Roman"/>
          <w:iCs/>
          <w:spacing w:val="2"/>
          <w:w w:val="113"/>
        </w:rPr>
        <w:t>костю</w:t>
      </w:r>
      <w:r w:rsidRPr="009F4A9B">
        <w:rPr>
          <w:rFonts w:cs="Times New Roman"/>
          <w:iCs/>
          <w:w w:val="113"/>
        </w:rPr>
        <w:t xml:space="preserve">м </w:t>
      </w:r>
      <w:r w:rsidRPr="009F4A9B">
        <w:rPr>
          <w:rFonts w:cs="Times New Roman"/>
        </w:rPr>
        <w:t>и</w:t>
      </w:r>
      <w:r w:rsidRPr="009F4A9B">
        <w:rPr>
          <w:rFonts w:cs="Times New Roman"/>
          <w:spacing w:val="25"/>
        </w:rPr>
        <w:t xml:space="preserve"> </w:t>
      </w:r>
      <w:r w:rsidRPr="009F4A9B">
        <w:rPr>
          <w:rFonts w:cs="Times New Roman"/>
          <w:spacing w:val="2"/>
        </w:rPr>
        <w:t>че</w:t>
      </w:r>
      <w:r w:rsidRPr="009F4A9B">
        <w:rPr>
          <w:rFonts w:cs="Times New Roman"/>
        </w:rPr>
        <w:t>м</w:t>
      </w:r>
      <w:r w:rsidRPr="009F4A9B">
        <w:rPr>
          <w:rFonts w:cs="Times New Roman"/>
          <w:spacing w:val="49"/>
        </w:rPr>
        <w:t xml:space="preserve"> </w:t>
      </w:r>
      <w:r w:rsidRPr="009F4A9B">
        <w:rPr>
          <w:rFonts w:cs="Times New Roman"/>
          <w:spacing w:val="2"/>
          <w:w w:val="114"/>
        </w:rPr>
        <w:t>занимаютс</w:t>
      </w:r>
      <w:r w:rsidRPr="009F4A9B">
        <w:rPr>
          <w:rFonts w:cs="Times New Roman"/>
          <w:w w:val="114"/>
        </w:rPr>
        <w:t>я</w:t>
      </w:r>
      <w:r w:rsidRPr="009F4A9B">
        <w:rPr>
          <w:rFonts w:cs="Times New Roman"/>
          <w:spacing w:val="3"/>
          <w:w w:val="114"/>
        </w:rPr>
        <w:t xml:space="preserve"> </w:t>
      </w:r>
      <w:r w:rsidRPr="009F4A9B">
        <w:rPr>
          <w:rFonts w:cs="Times New Roman"/>
          <w:spacing w:val="2"/>
          <w:w w:val="115"/>
        </w:rPr>
        <w:t>т</w:t>
      </w:r>
      <w:r w:rsidRPr="009F4A9B">
        <w:rPr>
          <w:rFonts w:cs="Times New Roman"/>
          <w:spacing w:val="2"/>
          <w:w w:val="109"/>
        </w:rPr>
        <w:t>е</w:t>
      </w:r>
      <w:r w:rsidRPr="009F4A9B">
        <w:rPr>
          <w:rFonts w:cs="Times New Roman"/>
          <w:spacing w:val="2"/>
          <w:w w:val="117"/>
        </w:rPr>
        <w:t>а</w:t>
      </w:r>
      <w:r w:rsidRPr="009F4A9B">
        <w:rPr>
          <w:rFonts w:cs="Times New Roman"/>
          <w:spacing w:val="2"/>
          <w:w w:val="115"/>
        </w:rPr>
        <w:t>т</w:t>
      </w:r>
      <w:r w:rsidRPr="009F4A9B">
        <w:rPr>
          <w:rFonts w:cs="Times New Roman"/>
          <w:spacing w:val="2"/>
          <w:w w:val="114"/>
        </w:rPr>
        <w:t>р</w:t>
      </w:r>
      <w:r w:rsidRPr="009F4A9B">
        <w:rPr>
          <w:rFonts w:cs="Times New Roman"/>
          <w:spacing w:val="2"/>
          <w:w w:val="117"/>
        </w:rPr>
        <w:t>а</w:t>
      </w:r>
      <w:r w:rsidRPr="009F4A9B">
        <w:rPr>
          <w:rFonts w:cs="Times New Roman"/>
          <w:spacing w:val="2"/>
          <w:w w:val="118"/>
        </w:rPr>
        <w:t>л</w:t>
      </w:r>
      <w:r w:rsidRPr="009F4A9B">
        <w:rPr>
          <w:rFonts w:cs="Times New Roman"/>
          <w:spacing w:val="2"/>
          <w:w w:val="114"/>
        </w:rPr>
        <w:t>ьн</w:t>
      </w:r>
      <w:r w:rsidRPr="009F4A9B">
        <w:rPr>
          <w:rFonts w:cs="Times New Roman"/>
          <w:spacing w:val="2"/>
          <w:w w:val="116"/>
        </w:rPr>
        <w:t>ы</w:t>
      </w:r>
      <w:r w:rsidRPr="009F4A9B">
        <w:rPr>
          <w:rFonts w:cs="Times New Roman"/>
          <w:w w:val="109"/>
        </w:rPr>
        <w:t xml:space="preserve">е </w:t>
      </w:r>
      <w:r w:rsidRPr="009F4A9B">
        <w:rPr>
          <w:rFonts w:cs="Times New Roman"/>
          <w:w w:val="117"/>
        </w:rPr>
        <w:t>художники;</w:t>
      </w:r>
    </w:p>
    <w:p w:rsidR="00617A4B" w:rsidRPr="009F4A9B" w:rsidRDefault="00617A4B" w:rsidP="00040110">
      <w:pPr>
        <w:autoSpaceDE w:val="0"/>
        <w:autoSpaceDN w:val="0"/>
        <w:adjustRightInd w:val="0"/>
        <w:spacing w:line="240" w:lineRule="exact"/>
        <w:ind w:right="63"/>
        <w:jc w:val="both"/>
        <w:rPr>
          <w:rFonts w:cs="Times New Roman"/>
        </w:rPr>
      </w:pPr>
      <w:r w:rsidRPr="009F4A9B">
        <w:rPr>
          <w:rFonts w:cs="Times New Roman"/>
          <w:w w:val="115"/>
        </w:rPr>
        <w:t>•</w:t>
      </w:r>
      <w:r w:rsidRPr="009F4A9B">
        <w:rPr>
          <w:rFonts w:cs="Times New Roman"/>
          <w:spacing w:val="10"/>
          <w:w w:val="115"/>
        </w:rPr>
        <w:t xml:space="preserve"> </w:t>
      </w:r>
      <w:r w:rsidRPr="009F4A9B">
        <w:rPr>
          <w:rFonts w:cs="Times New Roman"/>
          <w:w w:val="115"/>
        </w:rPr>
        <w:t>учиться</w:t>
      </w:r>
      <w:r w:rsidRPr="009F4A9B">
        <w:rPr>
          <w:rFonts w:cs="Times New Roman"/>
          <w:spacing w:val="-2"/>
          <w:w w:val="115"/>
        </w:rPr>
        <w:t xml:space="preserve"> </w:t>
      </w:r>
      <w:r w:rsidRPr="009F4A9B">
        <w:rPr>
          <w:rFonts w:cs="Times New Roman"/>
          <w:w w:val="115"/>
        </w:rPr>
        <w:t>описывать</w:t>
      </w:r>
      <w:r w:rsidRPr="009F4A9B">
        <w:rPr>
          <w:rFonts w:cs="Times New Roman"/>
          <w:spacing w:val="-22"/>
          <w:w w:val="115"/>
        </w:rPr>
        <w:t xml:space="preserve"> </w:t>
      </w:r>
      <w:r w:rsidRPr="009F4A9B">
        <w:rPr>
          <w:rFonts w:cs="Times New Roman"/>
          <w:w w:val="115"/>
        </w:rPr>
        <w:t>живописные</w:t>
      </w:r>
      <w:r w:rsidRPr="009F4A9B">
        <w:rPr>
          <w:rFonts w:cs="Times New Roman"/>
          <w:spacing w:val="-14"/>
          <w:w w:val="115"/>
        </w:rPr>
        <w:t xml:space="preserve"> </w:t>
      </w:r>
      <w:r w:rsidRPr="009F4A9B">
        <w:rPr>
          <w:rFonts w:cs="Times New Roman"/>
          <w:w w:val="115"/>
        </w:rPr>
        <w:t>произведения</w:t>
      </w:r>
      <w:r w:rsidRPr="009F4A9B">
        <w:rPr>
          <w:rFonts w:cs="Times New Roman"/>
          <w:spacing w:val="-15"/>
          <w:w w:val="115"/>
        </w:rPr>
        <w:t xml:space="preserve"> </w:t>
      </w:r>
      <w:r w:rsidRPr="009F4A9B">
        <w:rPr>
          <w:rFonts w:cs="Times New Roman"/>
        </w:rPr>
        <w:t>с</w:t>
      </w:r>
      <w:r w:rsidRPr="009F4A9B">
        <w:rPr>
          <w:rFonts w:cs="Times New Roman"/>
          <w:spacing w:val="12"/>
        </w:rPr>
        <w:t xml:space="preserve"> </w:t>
      </w:r>
      <w:r w:rsidRPr="009F4A9B">
        <w:rPr>
          <w:rFonts w:cs="Times New Roman"/>
          <w:w w:val="113"/>
        </w:rPr>
        <w:t xml:space="preserve">использованием </w:t>
      </w:r>
      <w:r w:rsidRPr="009F4A9B">
        <w:rPr>
          <w:rFonts w:cs="Times New Roman"/>
        </w:rPr>
        <w:t xml:space="preserve">уже </w:t>
      </w:r>
      <w:r w:rsidRPr="009F4A9B">
        <w:rPr>
          <w:rFonts w:cs="Times New Roman"/>
          <w:spacing w:val="3"/>
        </w:rPr>
        <w:t xml:space="preserve"> </w:t>
      </w:r>
      <w:r w:rsidRPr="009F4A9B">
        <w:rPr>
          <w:rFonts w:cs="Times New Roman"/>
          <w:w w:val="117"/>
        </w:rPr>
        <w:t>изученных</w:t>
      </w:r>
      <w:r w:rsidRPr="009F4A9B">
        <w:rPr>
          <w:rFonts w:cs="Times New Roman"/>
          <w:spacing w:val="-29"/>
          <w:w w:val="117"/>
        </w:rPr>
        <w:t xml:space="preserve"> </w:t>
      </w:r>
      <w:r w:rsidRPr="009F4A9B">
        <w:rPr>
          <w:rFonts w:cs="Times New Roman"/>
          <w:w w:val="117"/>
        </w:rPr>
        <w:t>понятий.</w:t>
      </w:r>
    </w:p>
    <w:p w:rsidR="00617A4B" w:rsidRPr="009F4A9B" w:rsidRDefault="00617A4B" w:rsidP="00040110">
      <w:pPr>
        <w:autoSpaceDE w:val="0"/>
        <w:autoSpaceDN w:val="0"/>
        <w:adjustRightInd w:val="0"/>
        <w:spacing w:line="240" w:lineRule="exact"/>
        <w:ind w:right="63"/>
        <w:jc w:val="both"/>
        <w:rPr>
          <w:rFonts w:cs="Times New Roman"/>
        </w:rPr>
      </w:pPr>
      <w:r w:rsidRPr="009F4A9B">
        <w:rPr>
          <w:rFonts w:cs="Times New Roman"/>
          <w:bCs/>
        </w:rPr>
        <w:t>2.</w:t>
      </w:r>
      <w:r w:rsidRPr="009F4A9B">
        <w:rPr>
          <w:rFonts w:cs="Times New Roman"/>
          <w:bCs/>
          <w:spacing w:val="29"/>
        </w:rPr>
        <w:t xml:space="preserve"> </w:t>
      </w:r>
      <w:r w:rsidRPr="009F4A9B">
        <w:rPr>
          <w:rFonts w:cs="Times New Roman"/>
          <w:bCs/>
          <w:w w:val="106"/>
        </w:rPr>
        <w:t>Эмоционально</w:t>
      </w:r>
      <w:r w:rsidRPr="009F4A9B">
        <w:rPr>
          <w:rFonts w:cs="Times New Roman"/>
          <w:bCs/>
          <w:spacing w:val="1"/>
          <w:w w:val="106"/>
        </w:rPr>
        <w:t xml:space="preserve"> </w:t>
      </w:r>
      <w:r w:rsidRPr="009F4A9B">
        <w:rPr>
          <w:rFonts w:cs="Times New Roman"/>
          <w:bCs/>
          <w:w w:val="106"/>
        </w:rPr>
        <w:t>воспринимать</w:t>
      </w:r>
      <w:r w:rsidRPr="009F4A9B">
        <w:rPr>
          <w:rFonts w:cs="Times New Roman"/>
          <w:bCs/>
          <w:spacing w:val="1"/>
          <w:w w:val="106"/>
        </w:rPr>
        <w:t xml:space="preserve"> </w:t>
      </w:r>
      <w:r w:rsidRPr="009F4A9B">
        <w:rPr>
          <w:rFonts w:cs="Times New Roman"/>
          <w:bCs/>
        </w:rPr>
        <w:t>и</w:t>
      </w:r>
      <w:r w:rsidRPr="009F4A9B">
        <w:rPr>
          <w:rFonts w:cs="Times New Roman"/>
          <w:bCs/>
          <w:spacing w:val="13"/>
        </w:rPr>
        <w:t xml:space="preserve"> </w:t>
      </w:r>
      <w:r w:rsidRPr="009F4A9B">
        <w:rPr>
          <w:rFonts w:cs="Times New Roman"/>
          <w:bCs/>
        </w:rPr>
        <w:t xml:space="preserve">оценивать </w:t>
      </w:r>
      <w:r w:rsidRPr="009F4A9B">
        <w:rPr>
          <w:rFonts w:cs="Times New Roman"/>
          <w:bCs/>
          <w:spacing w:val="12"/>
        </w:rPr>
        <w:t xml:space="preserve"> </w:t>
      </w:r>
      <w:r w:rsidRPr="009F4A9B">
        <w:rPr>
          <w:rFonts w:cs="Times New Roman"/>
          <w:bCs/>
          <w:w w:val="108"/>
        </w:rPr>
        <w:t xml:space="preserve">произведения </w:t>
      </w:r>
      <w:r w:rsidRPr="009F4A9B">
        <w:rPr>
          <w:rFonts w:cs="Times New Roman"/>
          <w:bCs/>
          <w:w w:val="106"/>
        </w:rPr>
        <w:t>искус</w:t>
      </w:r>
      <w:r w:rsidRPr="009F4A9B">
        <w:rPr>
          <w:rFonts w:cs="Times New Roman"/>
          <w:bCs/>
          <w:w w:val="103"/>
        </w:rPr>
        <w:t>ства:</w:t>
      </w:r>
    </w:p>
    <w:p w:rsidR="00617A4B" w:rsidRPr="009F4A9B" w:rsidRDefault="00617A4B" w:rsidP="00040110">
      <w:pPr>
        <w:autoSpaceDE w:val="0"/>
        <w:autoSpaceDN w:val="0"/>
        <w:adjustRightInd w:val="0"/>
        <w:spacing w:line="240" w:lineRule="exact"/>
        <w:jc w:val="both"/>
        <w:rPr>
          <w:rFonts w:cs="Times New Roman"/>
        </w:rPr>
      </w:pPr>
      <w:r w:rsidRPr="009F4A9B">
        <w:rPr>
          <w:rFonts w:cs="Times New Roman"/>
          <w:w w:val="113"/>
        </w:rPr>
        <w:t>•</w:t>
      </w:r>
      <w:r w:rsidRPr="009F4A9B">
        <w:rPr>
          <w:rFonts w:cs="Times New Roman"/>
          <w:spacing w:val="-3"/>
          <w:w w:val="113"/>
        </w:rPr>
        <w:t xml:space="preserve"> </w:t>
      </w:r>
      <w:r w:rsidRPr="009F4A9B">
        <w:rPr>
          <w:rFonts w:cs="Times New Roman"/>
          <w:w w:val="113"/>
        </w:rPr>
        <w:t>чувствовать</w:t>
      </w:r>
      <w:r w:rsidRPr="009F4A9B">
        <w:rPr>
          <w:rFonts w:cs="Times New Roman"/>
          <w:spacing w:val="-28"/>
          <w:w w:val="113"/>
        </w:rPr>
        <w:t xml:space="preserve"> </w:t>
      </w:r>
      <w:r w:rsidRPr="009F4A9B">
        <w:rPr>
          <w:rFonts w:cs="Times New Roman"/>
        </w:rPr>
        <w:t>и</w:t>
      </w:r>
      <w:r w:rsidRPr="009F4A9B">
        <w:rPr>
          <w:rFonts w:cs="Times New Roman"/>
          <w:spacing w:val="9"/>
        </w:rPr>
        <w:t xml:space="preserve"> </w:t>
      </w:r>
      <w:r w:rsidRPr="009F4A9B">
        <w:rPr>
          <w:rFonts w:cs="Times New Roman"/>
        </w:rPr>
        <w:t xml:space="preserve">уметь  </w:t>
      </w:r>
      <w:r w:rsidRPr="009F4A9B">
        <w:rPr>
          <w:rFonts w:cs="Times New Roman"/>
          <w:w w:val="114"/>
        </w:rPr>
        <w:t>описывать,</w:t>
      </w:r>
      <w:r w:rsidRPr="009F4A9B">
        <w:rPr>
          <w:rFonts w:cs="Times New Roman"/>
          <w:spacing w:val="-18"/>
          <w:w w:val="114"/>
        </w:rPr>
        <w:t xml:space="preserve"> </w:t>
      </w:r>
      <w:r w:rsidRPr="009F4A9B">
        <w:rPr>
          <w:rFonts w:cs="Times New Roman"/>
        </w:rPr>
        <w:t>в</w:t>
      </w:r>
      <w:r w:rsidRPr="009F4A9B">
        <w:rPr>
          <w:rFonts w:cs="Times New Roman"/>
          <w:spacing w:val="2"/>
        </w:rPr>
        <w:t xml:space="preserve"> </w:t>
      </w:r>
      <w:r w:rsidRPr="009F4A9B">
        <w:rPr>
          <w:rFonts w:cs="Times New Roman"/>
        </w:rPr>
        <w:t>чём</w:t>
      </w:r>
      <w:r w:rsidRPr="009F4A9B">
        <w:rPr>
          <w:rFonts w:cs="Times New Roman"/>
          <w:spacing w:val="32"/>
        </w:rPr>
        <w:t xml:space="preserve"> </w:t>
      </w:r>
      <w:r w:rsidRPr="009F4A9B">
        <w:rPr>
          <w:rFonts w:cs="Times New Roman"/>
          <w:w w:val="111"/>
        </w:rPr>
        <w:t>состоит</w:t>
      </w:r>
      <w:r w:rsidRPr="009F4A9B">
        <w:rPr>
          <w:rFonts w:cs="Times New Roman"/>
          <w:spacing w:val="-23"/>
          <w:w w:val="111"/>
        </w:rPr>
        <w:t xml:space="preserve"> </w:t>
      </w:r>
      <w:r w:rsidRPr="009F4A9B">
        <w:rPr>
          <w:rFonts w:cs="Times New Roman"/>
          <w:iCs/>
          <w:w w:val="111"/>
        </w:rPr>
        <w:t>образный</w:t>
      </w:r>
      <w:r w:rsidRPr="009F4A9B">
        <w:rPr>
          <w:rFonts w:cs="Times New Roman"/>
          <w:iCs/>
          <w:spacing w:val="-7"/>
          <w:w w:val="111"/>
        </w:rPr>
        <w:t xml:space="preserve"> </w:t>
      </w:r>
      <w:r w:rsidRPr="009F4A9B">
        <w:rPr>
          <w:rFonts w:cs="Times New Roman"/>
          <w:iCs/>
          <w:w w:val="117"/>
        </w:rPr>
        <w:t>характер</w:t>
      </w:r>
    </w:p>
    <w:p w:rsidR="00617A4B" w:rsidRPr="009F4A9B" w:rsidRDefault="00617A4B" w:rsidP="00617A4B">
      <w:pPr>
        <w:autoSpaceDE w:val="0"/>
        <w:autoSpaceDN w:val="0"/>
        <w:adjustRightInd w:val="0"/>
        <w:spacing w:line="240" w:lineRule="exact"/>
        <w:ind w:left="150"/>
        <w:jc w:val="both"/>
        <w:rPr>
          <w:rFonts w:cs="Times New Roman"/>
        </w:rPr>
      </w:pPr>
      <w:r w:rsidRPr="009F4A9B">
        <w:rPr>
          <w:rFonts w:cs="Times New Roman"/>
          <w:w w:val="114"/>
        </w:rPr>
        <w:t>различных</w:t>
      </w:r>
      <w:r w:rsidRPr="009F4A9B">
        <w:rPr>
          <w:rFonts w:cs="Times New Roman"/>
          <w:spacing w:val="13"/>
          <w:w w:val="114"/>
        </w:rPr>
        <w:t xml:space="preserve"> </w:t>
      </w:r>
      <w:r w:rsidRPr="009F4A9B">
        <w:rPr>
          <w:rFonts w:cs="Times New Roman"/>
          <w:w w:val="114"/>
        </w:rPr>
        <w:t>произведений;</w:t>
      </w:r>
    </w:p>
    <w:p w:rsidR="00617A4B" w:rsidRPr="009F4A9B" w:rsidRDefault="00617A4B" w:rsidP="00040110">
      <w:pPr>
        <w:autoSpaceDE w:val="0"/>
        <w:autoSpaceDN w:val="0"/>
        <w:adjustRightInd w:val="0"/>
        <w:spacing w:line="240" w:lineRule="exact"/>
        <w:ind w:right="62"/>
        <w:jc w:val="both"/>
        <w:rPr>
          <w:rFonts w:cs="Times New Roman"/>
        </w:rPr>
      </w:pPr>
      <w:r w:rsidRPr="009F4A9B">
        <w:rPr>
          <w:rFonts w:cs="Times New Roman"/>
          <w:w w:val="131"/>
        </w:rPr>
        <w:t>•</w:t>
      </w:r>
      <w:r w:rsidRPr="009F4A9B">
        <w:rPr>
          <w:rFonts w:cs="Times New Roman"/>
          <w:spacing w:val="-12"/>
          <w:w w:val="131"/>
        </w:rPr>
        <w:t xml:space="preserve"> </w:t>
      </w:r>
      <w:r w:rsidRPr="009F4A9B">
        <w:rPr>
          <w:rFonts w:cs="Times New Roman"/>
        </w:rPr>
        <w:t xml:space="preserve">уметь </w:t>
      </w:r>
      <w:r w:rsidRPr="009F4A9B">
        <w:rPr>
          <w:rFonts w:cs="Times New Roman"/>
          <w:spacing w:val="15"/>
        </w:rPr>
        <w:t xml:space="preserve"> </w:t>
      </w:r>
      <w:r w:rsidRPr="009F4A9B">
        <w:rPr>
          <w:rFonts w:cs="Times New Roman"/>
          <w:w w:val="115"/>
        </w:rPr>
        <w:t>рассказывать</w:t>
      </w:r>
      <w:r w:rsidRPr="009F4A9B">
        <w:rPr>
          <w:rFonts w:cs="Times New Roman"/>
          <w:spacing w:val="-3"/>
          <w:w w:val="115"/>
        </w:rPr>
        <w:t xml:space="preserve"> </w:t>
      </w:r>
      <w:r w:rsidRPr="009F4A9B">
        <w:rPr>
          <w:rFonts w:cs="Times New Roman"/>
        </w:rPr>
        <w:t>о</w:t>
      </w:r>
      <w:r w:rsidRPr="009F4A9B">
        <w:rPr>
          <w:rFonts w:cs="Times New Roman"/>
          <w:spacing w:val="10"/>
        </w:rPr>
        <w:t xml:space="preserve"> </w:t>
      </w:r>
      <w:r w:rsidRPr="009F4A9B">
        <w:rPr>
          <w:rFonts w:cs="Times New Roman"/>
        </w:rPr>
        <w:t xml:space="preserve">том, </w:t>
      </w:r>
      <w:r w:rsidRPr="009F4A9B">
        <w:rPr>
          <w:rFonts w:cs="Times New Roman"/>
          <w:spacing w:val="10"/>
        </w:rPr>
        <w:t xml:space="preserve"> </w:t>
      </w:r>
      <w:r w:rsidRPr="009F4A9B">
        <w:rPr>
          <w:rFonts w:cs="Times New Roman"/>
          <w:w w:val="115"/>
        </w:rPr>
        <w:t xml:space="preserve">какая </w:t>
      </w:r>
      <w:r w:rsidRPr="009F4A9B">
        <w:rPr>
          <w:rFonts w:cs="Times New Roman"/>
          <w:spacing w:val="38"/>
          <w:w w:val="115"/>
        </w:rPr>
        <w:t xml:space="preserve"> </w:t>
      </w:r>
      <w:r w:rsidRPr="009F4A9B">
        <w:rPr>
          <w:rFonts w:cs="Times New Roman"/>
          <w:w w:val="115"/>
        </w:rPr>
        <w:t>цветовая</w:t>
      </w:r>
      <w:r w:rsidRPr="009F4A9B">
        <w:rPr>
          <w:rFonts w:cs="Times New Roman"/>
          <w:spacing w:val="-12"/>
          <w:w w:val="115"/>
        </w:rPr>
        <w:t xml:space="preserve"> </w:t>
      </w:r>
      <w:r w:rsidRPr="009F4A9B">
        <w:rPr>
          <w:rFonts w:cs="Times New Roman"/>
          <w:w w:val="115"/>
        </w:rPr>
        <w:t>гамма</w:t>
      </w:r>
      <w:r w:rsidRPr="009F4A9B">
        <w:rPr>
          <w:rFonts w:cs="Times New Roman"/>
          <w:spacing w:val="-3"/>
          <w:w w:val="115"/>
        </w:rPr>
        <w:t xml:space="preserve"> </w:t>
      </w:r>
      <w:r w:rsidRPr="009F4A9B">
        <w:rPr>
          <w:rFonts w:cs="Times New Roman"/>
          <w:w w:val="115"/>
        </w:rPr>
        <w:t>используется</w:t>
      </w:r>
      <w:r w:rsidRPr="009F4A9B">
        <w:rPr>
          <w:rFonts w:cs="Times New Roman"/>
          <w:spacing w:val="-16"/>
          <w:w w:val="115"/>
        </w:rPr>
        <w:t xml:space="preserve"> </w:t>
      </w:r>
      <w:r w:rsidRPr="009F4A9B">
        <w:rPr>
          <w:rFonts w:cs="Times New Roman"/>
          <w:w w:val="115"/>
        </w:rPr>
        <w:t xml:space="preserve">в </w:t>
      </w:r>
      <w:r w:rsidRPr="009F4A9B">
        <w:rPr>
          <w:rFonts w:cs="Times New Roman"/>
          <w:w w:val="116"/>
        </w:rPr>
        <w:t>различных</w:t>
      </w:r>
      <w:r w:rsidRPr="009F4A9B">
        <w:rPr>
          <w:rFonts w:cs="Times New Roman"/>
          <w:spacing w:val="14"/>
          <w:w w:val="116"/>
        </w:rPr>
        <w:t xml:space="preserve"> </w:t>
      </w:r>
      <w:r w:rsidRPr="009F4A9B">
        <w:rPr>
          <w:rFonts w:cs="Times New Roman"/>
          <w:w w:val="116"/>
        </w:rPr>
        <w:t>картинах</w:t>
      </w:r>
      <w:r w:rsidRPr="009F4A9B">
        <w:rPr>
          <w:rFonts w:cs="Times New Roman"/>
          <w:spacing w:val="22"/>
          <w:w w:val="116"/>
        </w:rPr>
        <w:t xml:space="preserve"> </w:t>
      </w:r>
      <w:r w:rsidRPr="009F4A9B">
        <w:rPr>
          <w:rFonts w:cs="Times New Roman"/>
        </w:rPr>
        <w:t>и</w:t>
      </w:r>
      <w:r w:rsidRPr="009F4A9B">
        <w:rPr>
          <w:rFonts w:cs="Times New Roman"/>
          <w:spacing w:val="42"/>
        </w:rPr>
        <w:t xml:space="preserve"> </w:t>
      </w:r>
      <w:r w:rsidRPr="009F4A9B">
        <w:rPr>
          <w:rFonts w:cs="Times New Roman"/>
          <w:w w:val="124"/>
        </w:rPr>
        <w:t>как</w:t>
      </w:r>
      <w:r w:rsidRPr="009F4A9B">
        <w:rPr>
          <w:rFonts w:cs="Times New Roman"/>
          <w:spacing w:val="10"/>
          <w:w w:val="124"/>
        </w:rPr>
        <w:t xml:space="preserve"> </w:t>
      </w:r>
      <w:r w:rsidRPr="009F4A9B">
        <w:rPr>
          <w:rFonts w:cs="Times New Roman"/>
        </w:rPr>
        <w:t xml:space="preserve">она </w:t>
      </w:r>
      <w:r w:rsidRPr="009F4A9B">
        <w:rPr>
          <w:rFonts w:cs="Times New Roman"/>
          <w:spacing w:val="7"/>
        </w:rPr>
        <w:t xml:space="preserve"> </w:t>
      </w:r>
      <w:r w:rsidRPr="009F4A9B">
        <w:rPr>
          <w:rFonts w:cs="Times New Roman"/>
          <w:w w:val="117"/>
        </w:rPr>
        <w:t>влияет</w:t>
      </w:r>
      <w:r w:rsidRPr="009F4A9B">
        <w:rPr>
          <w:rFonts w:cs="Times New Roman"/>
          <w:spacing w:val="13"/>
          <w:w w:val="117"/>
        </w:rPr>
        <w:t xml:space="preserve"> </w:t>
      </w:r>
      <w:r w:rsidRPr="009F4A9B">
        <w:rPr>
          <w:rFonts w:cs="Times New Roman"/>
        </w:rPr>
        <w:t xml:space="preserve">на  </w:t>
      </w:r>
      <w:r w:rsidRPr="009F4A9B">
        <w:rPr>
          <w:rFonts w:cs="Times New Roman"/>
          <w:w w:val="112"/>
        </w:rPr>
        <w:t>настроение,</w:t>
      </w:r>
      <w:r w:rsidRPr="009F4A9B">
        <w:rPr>
          <w:rFonts w:cs="Times New Roman"/>
          <w:spacing w:val="27"/>
          <w:w w:val="112"/>
        </w:rPr>
        <w:t xml:space="preserve"> </w:t>
      </w:r>
      <w:r w:rsidRPr="009F4A9B">
        <w:rPr>
          <w:rFonts w:cs="Times New Roman"/>
          <w:w w:val="112"/>
        </w:rPr>
        <w:t>переданное</w:t>
      </w:r>
      <w:r w:rsidRPr="009F4A9B">
        <w:rPr>
          <w:rFonts w:cs="Times New Roman"/>
          <w:spacing w:val="5"/>
          <w:w w:val="112"/>
        </w:rPr>
        <w:t xml:space="preserve"> </w:t>
      </w:r>
      <w:r w:rsidRPr="009F4A9B">
        <w:rPr>
          <w:rFonts w:cs="Times New Roman"/>
          <w:w w:val="112"/>
        </w:rPr>
        <w:t xml:space="preserve">в </w:t>
      </w:r>
      <w:r w:rsidRPr="009F4A9B">
        <w:rPr>
          <w:rFonts w:cs="Times New Roman"/>
          <w:w w:val="119"/>
        </w:rPr>
        <w:t>них.</w:t>
      </w:r>
    </w:p>
    <w:p w:rsidR="00617A4B" w:rsidRPr="009F4A9B" w:rsidRDefault="00617A4B" w:rsidP="00040110">
      <w:pPr>
        <w:autoSpaceDE w:val="0"/>
        <w:autoSpaceDN w:val="0"/>
        <w:adjustRightInd w:val="0"/>
        <w:spacing w:line="240" w:lineRule="exact"/>
        <w:ind w:right="64"/>
        <w:jc w:val="both"/>
        <w:rPr>
          <w:rFonts w:cs="Times New Roman"/>
        </w:rPr>
      </w:pPr>
      <w:r w:rsidRPr="009F4A9B">
        <w:rPr>
          <w:rFonts w:cs="Times New Roman"/>
          <w:bCs/>
        </w:rPr>
        <w:t>3.</w:t>
      </w:r>
      <w:r w:rsidRPr="009F4A9B">
        <w:rPr>
          <w:rFonts w:cs="Times New Roman"/>
          <w:bCs/>
          <w:spacing w:val="29"/>
        </w:rPr>
        <w:t xml:space="preserve"> </w:t>
      </w:r>
      <w:r w:rsidRPr="009F4A9B">
        <w:rPr>
          <w:rFonts w:cs="Times New Roman"/>
          <w:bCs/>
          <w:w w:val="107"/>
        </w:rPr>
        <w:t xml:space="preserve">Различать </w:t>
      </w:r>
      <w:r w:rsidRPr="009F4A9B">
        <w:rPr>
          <w:rFonts w:cs="Times New Roman"/>
          <w:bCs/>
        </w:rPr>
        <w:t>и</w:t>
      </w:r>
      <w:r w:rsidRPr="009F4A9B">
        <w:rPr>
          <w:rFonts w:cs="Times New Roman"/>
          <w:bCs/>
          <w:spacing w:val="13"/>
        </w:rPr>
        <w:t xml:space="preserve"> </w:t>
      </w:r>
      <w:r w:rsidRPr="009F4A9B">
        <w:rPr>
          <w:rFonts w:cs="Times New Roman"/>
          <w:bCs/>
        </w:rPr>
        <w:t>знать,</w:t>
      </w:r>
      <w:r w:rsidRPr="009F4A9B">
        <w:rPr>
          <w:rFonts w:cs="Times New Roman"/>
          <w:bCs/>
          <w:spacing w:val="46"/>
        </w:rPr>
        <w:t xml:space="preserve"> </w:t>
      </w:r>
      <w:r w:rsidRPr="009F4A9B">
        <w:rPr>
          <w:rFonts w:cs="Times New Roman"/>
          <w:bCs/>
        </w:rPr>
        <w:t>в</w:t>
      </w:r>
      <w:r w:rsidRPr="009F4A9B">
        <w:rPr>
          <w:rFonts w:cs="Times New Roman"/>
          <w:bCs/>
          <w:spacing w:val="6"/>
        </w:rPr>
        <w:t xml:space="preserve"> </w:t>
      </w:r>
      <w:r w:rsidRPr="009F4A9B">
        <w:rPr>
          <w:rFonts w:cs="Times New Roman"/>
          <w:bCs/>
        </w:rPr>
        <w:t>чём</w:t>
      </w:r>
      <w:r w:rsidRPr="009F4A9B">
        <w:rPr>
          <w:rFonts w:cs="Times New Roman"/>
          <w:bCs/>
          <w:spacing w:val="26"/>
        </w:rPr>
        <w:t xml:space="preserve"> </w:t>
      </w:r>
      <w:r w:rsidRPr="009F4A9B">
        <w:rPr>
          <w:rFonts w:cs="Times New Roman"/>
          <w:bCs/>
          <w:w w:val="107"/>
        </w:rPr>
        <w:t>особенности различных</w:t>
      </w:r>
      <w:r w:rsidRPr="009F4A9B">
        <w:rPr>
          <w:rFonts w:cs="Times New Roman"/>
          <w:bCs/>
          <w:spacing w:val="11"/>
          <w:w w:val="107"/>
        </w:rPr>
        <w:t xml:space="preserve"> </w:t>
      </w:r>
      <w:r w:rsidRPr="009F4A9B">
        <w:rPr>
          <w:rFonts w:cs="Times New Roman"/>
          <w:bCs/>
        </w:rPr>
        <w:t>видов</w:t>
      </w:r>
      <w:r w:rsidRPr="009F4A9B">
        <w:rPr>
          <w:rFonts w:cs="Times New Roman"/>
          <w:bCs/>
          <w:spacing w:val="33"/>
        </w:rPr>
        <w:t xml:space="preserve"> </w:t>
      </w:r>
      <w:r w:rsidRPr="009F4A9B">
        <w:rPr>
          <w:rFonts w:cs="Times New Roman"/>
          <w:bCs/>
          <w:w w:val="109"/>
        </w:rPr>
        <w:t>изобра</w:t>
      </w:r>
      <w:r w:rsidRPr="009F4A9B">
        <w:rPr>
          <w:rFonts w:cs="Times New Roman"/>
          <w:bCs/>
          <w:w w:val="106"/>
        </w:rPr>
        <w:t>зительной</w:t>
      </w:r>
      <w:r w:rsidRPr="009F4A9B">
        <w:rPr>
          <w:rFonts w:cs="Times New Roman"/>
          <w:bCs/>
          <w:spacing w:val="8"/>
          <w:w w:val="106"/>
        </w:rPr>
        <w:t xml:space="preserve"> </w:t>
      </w:r>
      <w:r w:rsidRPr="009F4A9B">
        <w:rPr>
          <w:rFonts w:cs="Times New Roman"/>
          <w:bCs/>
          <w:w w:val="106"/>
        </w:rPr>
        <w:t xml:space="preserve">деятельности. </w:t>
      </w:r>
      <w:r w:rsidRPr="009F4A9B">
        <w:rPr>
          <w:rFonts w:cs="Times New Roman"/>
          <w:bCs/>
          <w:spacing w:val="10"/>
          <w:w w:val="106"/>
        </w:rPr>
        <w:t xml:space="preserve"> </w:t>
      </w:r>
      <w:r w:rsidRPr="009F4A9B">
        <w:rPr>
          <w:rFonts w:cs="Times New Roman"/>
          <w:bCs/>
          <w:w w:val="106"/>
        </w:rPr>
        <w:t>Дальнейшее</w:t>
      </w:r>
      <w:r w:rsidRPr="009F4A9B">
        <w:rPr>
          <w:rFonts w:cs="Times New Roman"/>
          <w:bCs/>
          <w:spacing w:val="22"/>
          <w:w w:val="106"/>
        </w:rPr>
        <w:t xml:space="preserve"> </w:t>
      </w:r>
      <w:r w:rsidRPr="009F4A9B">
        <w:rPr>
          <w:rFonts w:cs="Times New Roman"/>
          <w:bCs/>
          <w:w w:val="106"/>
        </w:rPr>
        <w:t>овладение</w:t>
      </w:r>
      <w:r w:rsidRPr="009F4A9B">
        <w:rPr>
          <w:rFonts w:cs="Times New Roman"/>
          <w:bCs/>
          <w:spacing w:val="18"/>
          <w:w w:val="106"/>
        </w:rPr>
        <w:t xml:space="preserve"> </w:t>
      </w:r>
      <w:r w:rsidRPr="009F4A9B">
        <w:rPr>
          <w:rFonts w:cs="Times New Roman"/>
          <w:bCs/>
          <w:w w:val="106"/>
        </w:rPr>
        <w:t>навыками:</w:t>
      </w:r>
    </w:p>
    <w:p w:rsidR="00617A4B" w:rsidRPr="009F4A9B" w:rsidRDefault="00617A4B" w:rsidP="00040110">
      <w:pPr>
        <w:autoSpaceDE w:val="0"/>
        <w:autoSpaceDN w:val="0"/>
        <w:adjustRightInd w:val="0"/>
        <w:spacing w:line="240" w:lineRule="exact"/>
        <w:jc w:val="both"/>
        <w:rPr>
          <w:rFonts w:cs="Times New Roman"/>
        </w:rPr>
      </w:pPr>
      <w:r w:rsidRPr="009F4A9B">
        <w:rPr>
          <w:rFonts w:cs="Times New Roman"/>
          <w:w w:val="116"/>
        </w:rPr>
        <w:t>•</w:t>
      </w:r>
      <w:r w:rsidRPr="009F4A9B">
        <w:rPr>
          <w:rFonts w:cs="Times New Roman"/>
          <w:spacing w:val="4"/>
          <w:w w:val="116"/>
        </w:rPr>
        <w:t xml:space="preserve"> </w:t>
      </w:r>
      <w:r w:rsidRPr="009F4A9B">
        <w:rPr>
          <w:rFonts w:cs="Times New Roman"/>
          <w:iCs/>
          <w:w w:val="116"/>
        </w:rPr>
        <w:t>рисования</w:t>
      </w:r>
      <w:r w:rsidRPr="009F4A9B">
        <w:rPr>
          <w:rFonts w:cs="Times New Roman"/>
          <w:iCs/>
          <w:spacing w:val="-27"/>
          <w:w w:val="116"/>
        </w:rPr>
        <w:t xml:space="preserve"> </w:t>
      </w:r>
      <w:r w:rsidRPr="009F4A9B">
        <w:rPr>
          <w:rFonts w:cs="Times New Roman"/>
          <w:iCs/>
          <w:w w:val="116"/>
        </w:rPr>
        <w:t>цветными</w:t>
      </w:r>
      <w:r w:rsidRPr="009F4A9B">
        <w:rPr>
          <w:rFonts w:cs="Times New Roman"/>
          <w:iCs/>
          <w:spacing w:val="2"/>
          <w:w w:val="116"/>
        </w:rPr>
        <w:t xml:space="preserve"> </w:t>
      </w:r>
      <w:r w:rsidRPr="009F4A9B">
        <w:rPr>
          <w:rFonts w:cs="Times New Roman"/>
          <w:iCs/>
          <w:w w:val="116"/>
        </w:rPr>
        <w:t>карандашами</w:t>
      </w:r>
      <w:r w:rsidRPr="009F4A9B">
        <w:rPr>
          <w:rFonts w:cs="Times New Roman"/>
          <w:w w:val="127"/>
        </w:rPr>
        <w:t>;</w:t>
      </w:r>
    </w:p>
    <w:p w:rsidR="00617A4B" w:rsidRPr="009F4A9B" w:rsidRDefault="00617A4B" w:rsidP="00040110">
      <w:pPr>
        <w:autoSpaceDE w:val="0"/>
        <w:autoSpaceDN w:val="0"/>
        <w:adjustRightInd w:val="0"/>
        <w:spacing w:line="240" w:lineRule="exact"/>
        <w:ind w:right="63"/>
        <w:jc w:val="both"/>
        <w:rPr>
          <w:rFonts w:cs="Times New Roman"/>
        </w:rPr>
      </w:pPr>
      <w:r w:rsidRPr="009F4A9B">
        <w:rPr>
          <w:rFonts w:cs="Times New Roman"/>
          <w:w w:val="117"/>
        </w:rPr>
        <w:t>•</w:t>
      </w:r>
      <w:r w:rsidRPr="009F4A9B">
        <w:rPr>
          <w:rFonts w:cs="Times New Roman"/>
          <w:spacing w:val="28"/>
          <w:w w:val="117"/>
        </w:rPr>
        <w:t xml:space="preserve"> </w:t>
      </w:r>
      <w:r w:rsidRPr="009F4A9B">
        <w:rPr>
          <w:rFonts w:cs="Times New Roman"/>
          <w:iCs/>
          <w:w w:val="117"/>
        </w:rPr>
        <w:t>рисования</w:t>
      </w:r>
      <w:r w:rsidRPr="009F4A9B">
        <w:rPr>
          <w:rFonts w:cs="Times New Roman"/>
          <w:iCs/>
          <w:spacing w:val="-11"/>
          <w:w w:val="117"/>
        </w:rPr>
        <w:t xml:space="preserve"> </w:t>
      </w:r>
      <w:r w:rsidRPr="009F4A9B">
        <w:rPr>
          <w:rFonts w:cs="Times New Roman"/>
          <w:iCs/>
          <w:w w:val="117"/>
        </w:rPr>
        <w:t>простым</w:t>
      </w:r>
      <w:r w:rsidRPr="009F4A9B">
        <w:rPr>
          <w:rFonts w:cs="Times New Roman"/>
          <w:iCs/>
          <w:spacing w:val="-17"/>
          <w:w w:val="117"/>
        </w:rPr>
        <w:t xml:space="preserve"> </w:t>
      </w:r>
      <w:r w:rsidRPr="009F4A9B">
        <w:rPr>
          <w:rFonts w:cs="Times New Roman"/>
          <w:iCs/>
          <w:w w:val="117"/>
        </w:rPr>
        <w:t>карандашом</w:t>
      </w:r>
      <w:r w:rsidRPr="009F4A9B">
        <w:rPr>
          <w:rFonts w:cs="Times New Roman"/>
          <w:iCs/>
          <w:spacing w:val="-18"/>
          <w:w w:val="117"/>
        </w:rPr>
        <w:t xml:space="preserve"> </w:t>
      </w:r>
      <w:r w:rsidRPr="009F4A9B">
        <w:rPr>
          <w:rFonts w:cs="Times New Roman"/>
          <w:iCs/>
          <w:w w:val="117"/>
        </w:rPr>
        <w:t>(передача</w:t>
      </w:r>
      <w:r w:rsidRPr="009F4A9B">
        <w:rPr>
          <w:rFonts w:cs="Times New Roman"/>
          <w:iCs/>
          <w:spacing w:val="-1"/>
          <w:w w:val="117"/>
        </w:rPr>
        <w:t xml:space="preserve"> </w:t>
      </w:r>
      <w:r w:rsidRPr="009F4A9B">
        <w:rPr>
          <w:rFonts w:cs="Times New Roman"/>
          <w:iCs/>
        </w:rPr>
        <w:t xml:space="preserve">объёма </w:t>
      </w:r>
      <w:r w:rsidRPr="009F4A9B">
        <w:rPr>
          <w:rFonts w:cs="Times New Roman"/>
          <w:iCs/>
          <w:spacing w:val="20"/>
        </w:rPr>
        <w:t xml:space="preserve"> </w:t>
      </w:r>
      <w:r w:rsidRPr="009F4A9B">
        <w:rPr>
          <w:rFonts w:cs="Times New Roman"/>
          <w:iCs/>
          <w:w w:val="110"/>
        </w:rPr>
        <w:t>предмета</w:t>
      </w:r>
      <w:r w:rsidRPr="009F4A9B">
        <w:rPr>
          <w:rFonts w:cs="Times New Roman"/>
          <w:iCs/>
          <w:spacing w:val="50"/>
          <w:w w:val="110"/>
        </w:rPr>
        <w:t xml:space="preserve"> </w:t>
      </w:r>
      <w:r w:rsidRPr="009F4A9B">
        <w:rPr>
          <w:rFonts w:cs="Times New Roman"/>
          <w:iCs/>
          <w:w w:val="110"/>
        </w:rPr>
        <w:t xml:space="preserve">с </w:t>
      </w:r>
      <w:r w:rsidRPr="009F4A9B">
        <w:rPr>
          <w:rFonts w:cs="Times New Roman"/>
          <w:iCs/>
          <w:w w:val="109"/>
        </w:rPr>
        <w:t>помощью</w:t>
      </w:r>
      <w:r w:rsidRPr="009F4A9B">
        <w:rPr>
          <w:rFonts w:cs="Times New Roman"/>
          <w:iCs/>
          <w:spacing w:val="-4"/>
          <w:w w:val="109"/>
        </w:rPr>
        <w:t xml:space="preserve"> </w:t>
      </w:r>
      <w:r w:rsidRPr="009F4A9B">
        <w:rPr>
          <w:rFonts w:cs="Times New Roman"/>
          <w:iCs/>
          <w:w w:val="117"/>
        </w:rPr>
        <w:t>светотени)</w:t>
      </w:r>
      <w:r w:rsidRPr="009F4A9B">
        <w:rPr>
          <w:rFonts w:cs="Times New Roman"/>
          <w:w w:val="127"/>
        </w:rPr>
        <w:t>;</w:t>
      </w:r>
    </w:p>
    <w:p w:rsidR="00617A4B" w:rsidRPr="009F4A9B" w:rsidRDefault="00617A4B" w:rsidP="00040110">
      <w:pPr>
        <w:autoSpaceDE w:val="0"/>
        <w:autoSpaceDN w:val="0"/>
        <w:adjustRightInd w:val="0"/>
        <w:spacing w:line="240" w:lineRule="exact"/>
        <w:jc w:val="both"/>
        <w:rPr>
          <w:rFonts w:cs="Times New Roman"/>
        </w:rPr>
      </w:pPr>
      <w:r w:rsidRPr="009F4A9B">
        <w:rPr>
          <w:rFonts w:cs="Times New Roman"/>
          <w:w w:val="113"/>
        </w:rPr>
        <w:t>•</w:t>
      </w:r>
      <w:r w:rsidRPr="009F4A9B">
        <w:rPr>
          <w:rFonts w:cs="Times New Roman"/>
          <w:spacing w:val="8"/>
          <w:w w:val="113"/>
        </w:rPr>
        <w:t xml:space="preserve"> </w:t>
      </w:r>
      <w:r w:rsidRPr="009F4A9B">
        <w:rPr>
          <w:rFonts w:cs="Times New Roman"/>
          <w:w w:val="113"/>
        </w:rPr>
        <w:t>выполнения</w:t>
      </w:r>
      <w:r w:rsidRPr="009F4A9B">
        <w:rPr>
          <w:rFonts w:cs="Times New Roman"/>
          <w:spacing w:val="17"/>
          <w:w w:val="113"/>
        </w:rPr>
        <w:t xml:space="preserve"> </w:t>
      </w:r>
      <w:r w:rsidRPr="009F4A9B">
        <w:rPr>
          <w:rFonts w:cs="Times New Roman"/>
          <w:iCs/>
          <w:w w:val="113"/>
        </w:rPr>
        <w:t>декоративного</w:t>
      </w:r>
      <w:r w:rsidRPr="009F4A9B">
        <w:rPr>
          <w:rFonts w:cs="Times New Roman"/>
          <w:iCs/>
          <w:spacing w:val="-20"/>
          <w:w w:val="113"/>
        </w:rPr>
        <w:t xml:space="preserve"> </w:t>
      </w:r>
      <w:r w:rsidRPr="009F4A9B">
        <w:rPr>
          <w:rFonts w:cs="Times New Roman"/>
          <w:iCs/>
          <w:w w:val="113"/>
        </w:rPr>
        <w:t>панно</w:t>
      </w:r>
      <w:r w:rsidRPr="009F4A9B">
        <w:rPr>
          <w:rFonts w:cs="Times New Roman"/>
          <w:iCs/>
          <w:spacing w:val="21"/>
          <w:w w:val="113"/>
        </w:rPr>
        <w:t xml:space="preserve"> </w:t>
      </w:r>
      <w:r w:rsidRPr="009F4A9B">
        <w:rPr>
          <w:rFonts w:cs="Times New Roman"/>
        </w:rPr>
        <w:t>в</w:t>
      </w:r>
      <w:r w:rsidRPr="009F4A9B">
        <w:rPr>
          <w:rFonts w:cs="Times New Roman"/>
          <w:spacing w:val="13"/>
        </w:rPr>
        <w:t xml:space="preserve"> </w:t>
      </w:r>
      <w:r w:rsidRPr="009F4A9B">
        <w:rPr>
          <w:rFonts w:cs="Times New Roman"/>
          <w:w w:val="116"/>
        </w:rPr>
        <w:t>технике</w:t>
      </w:r>
      <w:r w:rsidRPr="009F4A9B">
        <w:rPr>
          <w:rFonts w:cs="Times New Roman"/>
          <w:spacing w:val="-7"/>
          <w:w w:val="116"/>
        </w:rPr>
        <w:t xml:space="preserve"> </w:t>
      </w:r>
      <w:r w:rsidRPr="009F4A9B">
        <w:rPr>
          <w:rFonts w:cs="Times New Roman"/>
          <w:iCs/>
          <w:w w:val="122"/>
        </w:rPr>
        <w:t>аппликации</w:t>
      </w:r>
      <w:r w:rsidRPr="009F4A9B">
        <w:rPr>
          <w:rFonts w:cs="Times New Roman"/>
          <w:w w:val="127"/>
        </w:rPr>
        <w:t>;</w:t>
      </w:r>
    </w:p>
    <w:p w:rsidR="00617A4B" w:rsidRPr="009F4A9B" w:rsidRDefault="00617A4B" w:rsidP="00040110">
      <w:pPr>
        <w:autoSpaceDE w:val="0"/>
        <w:autoSpaceDN w:val="0"/>
        <w:adjustRightInd w:val="0"/>
        <w:spacing w:line="240" w:lineRule="exact"/>
        <w:jc w:val="both"/>
        <w:rPr>
          <w:rFonts w:cs="Times New Roman"/>
        </w:rPr>
      </w:pPr>
      <w:r w:rsidRPr="009F4A9B">
        <w:rPr>
          <w:rFonts w:cs="Times New Roman"/>
          <w:w w:val="113"/>
        </w:rPr>
        <w:lastRenderedPageBreak/>
        <w:t>•</w:t>
      </w:r>
      <w:r w:rsidRPr="009F4A9B">
        <w:rPr>
          <w:rFonts w:cs="Times New Roman"/>
          <w:spacing w:val="8"/>
          <w:w w:val="113"/>
        </w:rPr>
        <w:t xml:space="preserve"> </w:t>
      </w:r>
      <w:r w:rsidRPr="009F4A9B">
        <w:rPr>
          <w:rFonts w:cs="Times New Roman"/>
          <w:w w:val="113"/>
        </w:rPr>
        <w:t>выполнения</w:t>
      </w:r>
      <w:r w:rsidRPr="009F4A9B">
        <w:rPr>
          <w:rFonts w:cs="Times New Roman"/>
          <w:spacing w:val="17"/>
          <w:w w:val="113"/>
        </w:rPr>
        <w:t xml:space="preserve"> </w:t>
      </w:r>
      <w:r w:rsidRPr="009F4A9B">
        <w:rPr>
          <w:rFonts w:cs="Times New Roman"/>
          <w:iCs/>
          <w:w w:val="113"/>
        </w:rPr>
        <w:t>декоративного</w:t>
      </w:r>
      <w:r w:rsidRPr="009F4A9B">
        <w:rPr>
          <w:rFonts w:cs="Times New Roman"/>
          <w:iCs/>
          <w:spacing w:val="-20"/>
          <w:w w:val="113"/>
        </w:rPr>
        <w:t xml:space="preserve"> </w:t>
      </w:r>
      <w:r w:rsidRPr="009F4A9B">
        <w:rPr>
          <w:rFonts w:cs="Times New Roman"/>
          <w:iCs/>
          <w:w w:val="113"/>
        </w:rPr>
        <w:t>панно</w:t>
      </w:r>
      <w:r w:rsidRPr="009F4A9B">
        <w:rPr>
          <w:rFonts w:cs="Times New Roman"/>
          <w:iCs/>
          <w:spacing w:val="21"/>
          <w:w w:val="113"/>
        </w:rPr>
        <w:t xml:space="preserve"> </w:t>
      </w:r>
      <w:r w:rsidRPr="009F4A9B">
        <w:rPr>
          <w:rFonts w:cs="Times New Roman"/>
          <w:iCs/>
        </w:rPr>
        <w:t>из</w:t>
      </w:r>
      <w:r w:rsidRPr="009F4A9B">
        <w:rPr>
          <w:rFonts w:cs="Times New Roman"/>
          <w:iCs/>
          <w:spacing w:val="42"/>
        </w:rPr>
        <w:t xml:space="preserve"> </w:t>
      </w:r>
      <w:r w:rsidRPr="009F4A9B">
        <w:rPr>
          <w:rFonts w:cs="Times New Roman"/>
          <w:iCs/>
          <w:w w:val="115"/>
        </w:rPr>
        <w:t>природных</w:t>
      </w:r>
      <w:r w:rsidRPr="009F4A9B">
        <w:rPr>
          <w:rFonts w:cs="Times New Roman"/>
          <w:iCs/>
          <w:spacing w:val="-7"/>
          <w:w w:val="115"/>
        </w:rPr>
        <w:t xml:space="preserve"> </w:t>
      </w:r>
      <w:r w:rsidRPr="009F4A9B">
        <w:rPr>
          <w:rFonts w:cs="Times New Roman"/>
          <w:iCs/>
          <w:w w:val="115"/>
        </w:rPr>
        <w:t>материалов</w:t>
      </w:r>
      <w:r w:rsidRPr="009F4A9B">
        <w:rPr>
          <w:rFonts w:cs="Times New Roman"/>
          <w:w w:val="127"/>
        </w:rPr>
        <w:t>;</w:t>
      </w:r>
    </w:p>
    <w:p w:rsidR="00617A4B" w:rsidRPr="009F4A9B" w:rsidRDefault="00617A4B" w:rsidP="00040110">
      <w:pPr>
        <w:autoSpaceDE w:val="0"/>
        <w:autoSpaceDN w:val="0"/>
        <w:adjustRightInd w:val="0"/>
        <w:spacing w:line="240" w:lineRule="exact"/>
        <w:jc w:val="both"/>
        <w:rPr>
          <w:rFonts w:cs="Times New Roman"/>
        </w:rPr>
      </w:pPr>
      <w:r w:rsidRPr="009F4A9B">
        <w:rPr>
          <w:rFonts w:cs="Times New Roman"/>
          <w:w w:val="113"/>
        </w:rPr>
        <w:t>•</w:t>
      </w:r>
      <w:r w:rsidRPr="009F4A9B">
        <w:rPr>
          <w:rFonts w:cs="Times New Roman"/>
          <w:spacing w:val="8"/>
          <w:w w:val="113"/>
        </w:rPr>
        <w:t xml:space="preserve"> </w:t>
      </w:r>
      <w:r w:rsidRPr="009F4A9B">
        <w:rPr>
          <w:rFonts w:cs="Times New Roman"/>
          <w:w w:val="113"/>
        </w:rPr>
        <w:t>выполнения</w:t>
      </w:r>
      <w:r w:rsidRPr="009F4A9B">
        <w:rPr>
          <w:rFonts w:cs="Times New Roman"/>
          <w:spacing w:val="17"/>
          <w:w w:val="113"/>
        </w:rPr>
        <w:t xml:space="preserve"> </w:t>
      </w:r>
      <w:r w:rsidRPr="009F4A9B">
        <w:rPr>
          <w:rFonts w:cs="Times New Roman"/>
          <w:w w:val="113"/>
        </w:rPr>
        <w:t>растительного</w:t>
      </w:r>
      <w:r w:rsidRPr="009F4A9B">
        <w:rPr>
          <w:rFonts w:cs="Times New Roman"/>
          <w:spacing w:val="-20"/>
          <w:w w:val="113"/>
        </w:rPr>
        <w:t xml:space="preserve"> </w:t>
      </w:r>
      <w:r w:rsidRPr="009F4A9B">
        <w:rPr>
          <w:rFonts w:cs="Times New Roman"/>
          <w:w w:val="113"/>
        </w:rPr>
        <w:t>орнамента</w:t>
      </w:r>
      <w:r w:rsidRPr="009F4A9B">
        <w:rPr>
          <w:rFonts w:cs="Times New Roman"/>
          <w:spacing w:val="-6"/>
          <w:w w:val="113"/>
        </w:rPr>
        <w:t xml:space="preserve"> </w:t>
      </w:r>
      <w:r w:rsidRPr="009F4A9B">
        <w:rPr>
          <w:rFonts w:cs="Times New Roman"/>
          <w:w w:val="113"/>
        </w:rPr>
        <w:t>(</w:t>
      </w:r>
      <w:r w:rsidRPr="009F4A9B">
        <w:rPr>
          <w:rFonts w:cs="Times New Roman"/>
          <w:iCs/>
          <w:w w:val="113"/>
        </w:rPr>
        <w:t>хохломская</w:t>
      </w:r>
      <w:r w:rsidRPr="009F4A9B">
        <w:rPr>
          <w:rFonts w:cs="Times New Roman"/>
          <w:iCs/>
          <w:spacing w:val="52"/>
          <w:w w:val="113"/>
        </w:rPr>
        <w:t xml:space="preserve"> </w:t>
      </w:r>
      <w:r w:rsidRPr="009F4A9B">
        <w:rPr>
          <w:rFonts w:cs="Times New Roman"/>
          <w:iCs/>
          <w:w w:val="113"/>
        </w:rPr>
        <w:t>роспись);</w:t>
      </w:r>
    </w:p>
    <w:p w:rsidR="00617A4B" w:rsidRPr="009F4A9B" w:rsidRDefault="00617A4B" w:rsidP="00040110">
      <w:pPr>
        <w:autoSpaceDE w:val="0"/>
        <w:autoSpaceDN w:val="0"/>
        <w:adjustRightInd w:val="0"/>
        <w:spacing w:line="240" w:lineRule="exact"/>
        <w:jc w:val="both"/>
        <w:rPr>
          <w:rFonts w:cs="Times New Roman"/>
        </w:rPr>
      </w:pPr>
      <w:r w:rsidRPr="009F4A9B">
        <w:rPr>
          <w:rFonts w:cs="Times New Roman"/>
          <w:w w:val="116"/>
        </w:rPr>
        <w:t>•</w:t>
      </w:r>
      <w:r w:rsidRPr="009F4A9B">
        <w:rPr>
          <w:rFonts w:cs="Times New Roman"/>
          <w:spacing w:val="4"/>
          <w:w w:val="116"/>
        </w:rPr>
        <w:t xml:space="preserve"> </w:t>
      </w:r>
      <w:r w:rsidRPr="009F4A9B">
        <w:rPr>
          <w:rFonts w:cs="Times New Roman"/>
          <w:w w:val="116"/>
        </w:rPr>
        <w:t>выполнения</w:t>
      </w:r>
      <w:r w:rsidRPr="009F4A9B">
        <w:rPr>
          <w:rFonts w:cs="Times New Roman"/>
          <w:spacing w:val="38"/>
          <w:w w:val="116"/>
        </w:rPr>
        <w:t xml:space="preserve"> </w:t>
      </w:r>
      <w:r w:rsidRPr="009F4A9B">
        <w:rPr>
          <w:rFonts w:cs="Times New Roman"/>
          <w:iCs/>
          <w:w w:val="116"/>
        </w:rPr>
        <w:t>плетёного</w:t>
      </w:r>
      <w:r w:rsidRPr="009F4A9B">
        <w:rPr>
          <w:rFonts w:cs="Times New Roman"/>
          <w:iCs/>
          <w:spacing w:val="-27"/>
          <w:w w:val="116"/>
        </w:rPr>
        <w:t xml:space="preserve"> </w:t>
      </w:r>
      <w:r w:rsidRPr="009F4A9B">
        <w:rPr>
          <w:rFonts w:cs="Times New Roman"/>
          <w:iCs/>
          <w:w w:val="116"/>
        </w:rPr>
        <w:t>орнамента</w:t>
      </w:r>
      <w:r w:rsidRPr="009F4A9B">
        <w:rPr>
          <w:rFonts w:cs="Times New Roman"/>
          <w:iCs/>
          <w:spacing w:val="-29"/>
          <w:w w:val="116"/>
        </w:rPr>
        <w:t xml:space="preserve"> </w:t>
      </w:r>
      <w:r w:rsidRPr="009F4A9B">
        <w:rPr>
          <w:rFonts w:cs="Times New Roman"/>
          <w:iCs/>
        </w:rPr>
        <w:t>в</w:t>
      </w:r>
      <w:r w:rsidRPr="009F4A9B">
        <w:rPr>
          <w:rFonts w:cs="Times New Roman"/>
          <w:iCs/>
          <w:spacing w:val="21"/>
        </w:rPr>
        <w:t xml:space="preserve"> </w:t>
      </w:r>
      <w:r w:rsidRPr="009F4A9B">
        <w:rPr>
          <w:rFonts w:cs="Times New Roman"/>
          <w:iCs/>
          <w:w w:val="114"/>
        </w:rPr>
        <w:t>зверином</w:t>
      </w:r>
      <w:r w:rsidRPr="009F4A9B">
        <w:rPr>
          <w:rFonts w:cs="Times New Roman"/>
          <w:iCs/>
          <w:spacing w:val="-7"/>
          <w:w w:val="114"/>
        </w:rPr>
        <w:t xml:space="preserve"> </w:t>
      </w:r>
      <w:r w:rsidRPr="009F4A9B">
        <w:rPr>
          <w:rFonts w:cs="Times New Roman"/>
          <w:iCs/>
          <w:w w:val="118"/>
        </w:rPr>
        <w:t>стиле</w:t>
      </w:r>
      <w:r w:rsidRPr="009F4A9B">
        <w:rPr>
          <w:rFonts w:cs="Times New Roman"/>
          <w:w w:val="127"/>
        </w:rPr>
        <w:t>;</w:t>
      </w:r>
    </w:p>
    <w:p w:rsidR="00617A4B" w:rsidRPr="009F4A9B" w:rsidRDefault="00617A4B" w:rsidP="00040110">
      <w:pPr>
        <w:autoSpaceDE w:val="0"/>
        <w:autoSpaceDN w:val="0"/>
        <w:adjustRightInd w:val="0"/>
        <w:spacing w:line="240" w:lineRule="exact"/>
        <w:ind w:right="64"/>
        <w:jc w:val="both"/>
        <w:rPr>
          <w:rFonts w:cs="Times New Roman"/>
        </w:rPr>
      </w:pPr>
      <w:r w:rsidRPr="009F4A9B">
        <w:rPr>
          <w:rFonts w:cs="Times New Roman"/>
          <w:w w:val="116"/>
        </w:rPr>
        <w:t>•</w:t>
      </w:r>
      <w:r w:rsidRPr="009F4A9B">
        <w:rPr>
          <w:rFonts w:cs="Times New Roman"/>
          <w:spacing w:val="41"/>
          <w:w w:val="116"/>
        </w:rPr>
        <w:t xml:space="preserve"> </w:t>
      </w:r>
      <w:r w:rsidRPr="009F4A9B">
        <w:rPr>
          <w:rFonts w:cs="Times New Roman"/>
          <w:w w:val="116"/>
        </w:rPr>
        <w:t>овладения</w:t>
      </w:r>
      <w:r w:rsidRPr="009F4A9B">
        <w:rPr>
          <w:rFonts w:cs="Times New Roman"/>
          <w:spacing w:val="10"/>
          <w:w w:val="116"/>
        </w:rPr>
        <w:t xml:space="preserve"> </w:t>
      </w:r>
      <w:r w:rsidRPr="009F4A9B">
        <w:rPr>
          <w:rFonts w:cs="Times New Roman"/>
          <w:w w:val="116"/>
        </w:rPr>
        <w:t>различными</w:t>
      </w:r>
      <w:r w:rsidRPr="009F4A9B">
        <w:rPr>
          <w:rFonts w:cs="Times New Roman"/>
          <w:spacing w:val="29"/>
          <w:w w:val="116"/>
        </w:rPr>
        <w:t xml:space="preserve"> </w:t>
      </w:r>
      <w:r w:rsidRPr="009F4A9B">
        <w:rPr>
          <w:rFonts w:cs="Times New Roman"/>
          <w:iCs/>
          <w:w w:val="116"/>
        </w:rPr>
        <w:t>приёмами</w:t>
      </w:r>
      <w:r w:rsidRPr="009F4A9B">
        <w:rPr>
          <w:rFonts w:cs="Times New Roman"/>
          <w:iCs/>
          <w:spacing w:val="20"/>
          <w:w w:val="116"/>
        </w:rPr>
        <w:t xml:space="preserve"> </w:t>
      </w:r>
      <w:r w:rsidRPr="009F4A9B">
        <w:rPr>
          <w:rFonts w:cs="Times New Roman"/>
          <w:iCs/>
          <w:w w:val="116"/>
        </w:rPr>
        <w:t>работы</w:t>
      </w:r>
      <w:r w:rsidRPr="009F4A9B">
        <w:rPr>
          <w:rFonts w:cs="Times New Roman"/>
          <w:iCs/>
          <w:spacing w:val="-23"/>
          <w:w w:val="116"/>
        </w:rPr>
        <w:t xml:space="preserve"> </w:t>
      </w:r>
      <w:r w:rsidRPr="009F4A9B">
        <w:rPr>
          <w:rFonts w:cs="Times New Roman"/>
          <w:iCs/>
          <w:w w:val="116"/>
        </w:rPr>
        <w:t xml:space="preserve">акварельными </w:t>
      </w:r>
      <w:r w:rsidRPr="009F4A9B">
        <w:rPr>
          <w:rFonts w:cs="Times New Roman"/>
          <w:iCs/>
          <w:spacing w:val="58"/>
          <w:w w:val="116"/>
        </w:rPr>
        <w:t xml:space="preserve"> </w:t>
      </w:r>
      <w:r w:rsidRPr="009F4A9B">
        <w:rPr>
          <w:rFonts w:cs="Times New Roman"/>
          <w:iCs/>
          <w:w w:val="117"/>
        </w:rPr>
        <w:t>кра</w:t>
      </w:r>
      <w:r w:rsidRPr="009F4A9B">
        <w:rPr>
          <w:rFonts w:cs="Times New Roman"/>
          <w:iCs/>
          <w:w w:val="119"/>
        </w:rPr>
        <w:t>сками</w:t>
      </w:r>
      <w:r w:rsidRPr="009F4A9B">
        <w:rPr>
          <w:rFonts w:cs="Times New Roman"/>
          <w:iCs/>
          <w:spacing w:val="-21"/>
          <w:w w:val="119"/>
        </w:rPr>
        <w:t xml:space="preserve"> </w:t>
      </w:r>
      <w:r w:rsidRPr="009F4A9B">
        <w:rPr>
          <w:rFonts w:cs="Times New Roman"/>
          <w:iCs/>
          <w:w w:val="119"/>
        </w:rPr>
        <w:t>(техникой</w:t>
      </w:r>
      <w:r w:rsidRPr="009F4A9B">
        <w:rPr>
          <w:rFonts w:cs="Times New Roman"/>
          <w:iCs/>
          <w:spacing w:val="20"/>
          <w:w w:val="119"/>
        </w:rPr>
        <w:t xml:space="preserve"> </w:t>
      </w:r>
      <w:r w:rsidRPr="009F4A9B">
        <w:rPr>
          <w:rFonts w:cs="Times New Roman"/>
          <w:iCs/>
          <w:w w:val="119"/>
        </w:rPr>
        <w:t>отпечатка)</w:t>
      </w:r>
      <w:r w:rsidRPr="009F4A9B">
        <w:rPr>
          <w:rFonts w:cs="Times New Roman"/>
          <w:w w:val="127"/>
        </w:rPr>
        <w:t>;</w:t>
      </w:r>
    </w:p>
    <w:p w:rsidR="00617A4B" w:rsidRPr="009F4A9B" w:rsidRDefault="00617A4B" w:rsidP="00040110">
      <w:pPr>
        <w:autoSpaceDE w:val="0"/>
        <w:autoSpaceDN w:val="0"/>
        <w:adjustRightInd w:val="0"/>
        <w:spacing w:line="240" w:lineRule="exact"/>
        <w:jc w:val="both"/>
        <w:rPr>
          <w:rFonts w:cs="Times New Roman"/>
        </w:rPr>
      </w:pPr>
      <w:r w:rsidRPr="009F4A9B">
        <w:rPr>
          <w:rFonts w:cs="Times New Roman"/>
          <w:w w:val="113"/>
        </w:rPr>
        <w:t>•</w:t>
      </w:r>
      <w:r w:rsidRPr="009F4A9B">
        <w:rPr>
          <w:rFonts w:cs="Times New Roman"/>
          <w:spacing w:val="8"/>
          <w:w w:val="113"/>
        </w:rPr>
        <w:t xml:space="preserve"> </w:t>
      </w:r>
      <w:r w:rsidRPr="009F4A9B">
        <w:rPr>
          <w:rFonts w:cs="Times New Roman"/>
          <w:w w:val="113"/>
        </w:rPr>
        <w:t>работой</w:t>
      </w:r>
      <w:r w:rsidRPr="009F4A9B">
        <w:rPr>
          <w:rFonts w:cs="Times New Roman"/>
          <w:spacing w:val="-29"/>
          <w:w w:val="113"/>
        </w:rPr>
        <w:t xml:space="preserve"> </w:t>
      </w:r>
      <w:r w:rsidRPr="009F4A9B">
        <w:rPr>
          <w:rFonts w:cs="Times New Roman"/>
          <w:iCs/>
          <w:w w:val="113"/>
        </w:rPr>
        <w:t>гуашевыми</w:t>
      </w:r>
      <w:r w:rsidRPr="009F4A9B">
        <w:rPr>
          <w:rFonts w:cs="Times New Roman"/>
          <w:iCs/>
          <w:spacing w:val="15"/>
          <w:w w:val="113"/>
        </w:rPr>
        <w:t xml:space="preserve"> </w:t>
      </w:r>
      <w:r w:rsidRPr="009F4A9B">
        <w:rPr>
          <w:rFonts w:cs="Times New Roman"/>
          <w:iCs/>
          <w:w w:val="117"/>
        </w:rPr>
        <w:t>красками</w:t>
      </w:r>
      <w:r w:rsidRPr="009F4A9B">
        <w:rPr>
          <w:rFonts w:cs="Times New Roman"/>
          <w:w w:val="127"/>
        </w:rPr>
        <w:t>;</w:t>
      </w:r>
    </w:p>
    <w:p w:rsidR="00617A4B" w:rsidRPr="009F4A9B" w:rsidRDefault="00617A4B" w:rsidP="00040110">
      <w:pPr>
        <w:autoSpaceDE w:val="0"/>
        <w:autoSpaceDN w:val="0"/>
        <w:adjustRightInd w:val="0"/>
        <w:spacing w:line="240" w:lineRule="exact"/>
        <w:jc w:val="both"/>
        <w:rPr>
          <w:rFonts w:cs="Times New Roman"/>
        </w:rPr>
      </w:pPr>
      <w:r w:rsidRPr="009F4A9B">
        <w:rPr>
          <w:rFonts w:cs="Times New Roman"/>
          <w:w w:val="115"/>
        </w:rPr>
        <w:t>•</w:t>
      </w:r>
      <w:r w:rsidRPr="009F4A9B">
        <w:rPr>
          <w:rFonts w:cs="Times New Roman"/>
          <w:spacing w:val="5"/>
          <w:w w:val="115"/>
        </w:rPr>
        <w:t xml:space="preserve"> </w:t>
      </w:r>
      <w:r w:rsidRPr="009F4A9B">
        <w:rPr>
          <w:rFonts w:cs="Times New Roman"/>
          <w:w w:val="115"/>
        </w:rPr>
        <w:t>постановки</w:t>
      </w:r>
      <w:r w:rsidRPr="009F4A9B">
        <w:rPr>
          <w:rFonts w:cs="Times New Roman"/>
          <w:spacing w:val="-29"/>
          <w:w w:val="115"/>
        </w:rPr>
        <w:t xml:space="preserve"> </w:t>
      </w:r>
      <w:r w:rsidRPr="009F4A9B">
        <w:rPr>
          <w:rFonts w:cs="Times New Roman"/>
        </w:rPr>
        <w:t>и</w:t>
      </w:r>
      <w:r w:rsidRPr="009F4A9B">
        <w:rPr>
          <w:rFonts w:cs="Times New Roman"/>
          <w:spacing w:val="20"/>
        </w:rPr>
        <w:t xml:space="preserve"> </w:t>
      </w:r>
      <w:r w:rsidRPr="009F4A9B">
        <w:rPr>
          <w:rFonts w:cs="Times New Roman"/>
          <w:w w:val="114"/>
        </w:rPr>
        <w:t>оформления</w:t>
      </w:r>
      <w:r w:rsidRPr="009F4A9B">
        <w:rPr>
          <w:rFonts w:cs="Times New Roman"/>
          <w:spacing w:val="-17"/>
          <w:w w:val="114"/>
        </w:rPr>
        <w:t xml:space="preserve"> </w:t>
      </w:r>
      <w:r w:rsidRPr="009F4A9B">
        <w:rPr>
          <w:rFonts w:cs="Times New Roman"/>
          <w:iCs/>
          <w:w w:val="114"/>
        </w:rPr>
        <w:t>кукольного</w:t>
      </w:r>
      <w:r w:rsidRPr="009F4A9B">
        <w:rPr>
          <w:rFonts w:cs="Times New Roman"/>
          <w:iCs/>
          <w:spacing w:val="4"/>
          <w:w w:val="114"/>
        </w:rPr>
        <w:t xml:space="preserve"> </w:t>
      </w:r>
      <w:r w:rsidRPr="009F4A9B">
        <w:rPr>
          <w:rFonts w:cs="Times New Roman"/>
          <w:iCs/>
          <w:w w:val="121"/>
        </w:rPr>
        <w:t>спектакля</w:t>
      </w:r>
      <w:r w:rsidRPr="009F4A9B">
        <w:rPr>
          <w:rFonts w:cs="Times New Roman"/>
          <w:w w:val="138"/>
        </w:rPr>
        <w:t>.</w:t>
      </w:r>
    </w:p>
    <w:p w:rsidR="00617A4B" w:rsidRPr="009F4A9B" w:rsidRDefault="00617A4B" w:rsidP="00040110">
      <w:pPr>
        <w:autoSpaceDE w:val="0"/>
        <w:autoSpaceDN w:val="0"/>
        <w:adjustRightInd w:val="0"/>
        <w:spacing w:line="240" w:lineRule="exact"/>
        <w:ind w:right="64"/>
        <w:jc w:val="both"/>
        <w:rPr>
          <w:rFonts w:cs="Times New Roman"/>
        </w:rPr>
      </w:pPr>
      <w:r w:rsidRPr="009F4A9B">
        <w:rPr>
          <w:rFonts w:cs="Times New Roman"/>
          <w:bCs/>
        </w:rPr>
        <w:t>4.</w:t>
      </w:r>
      <w:r w:rsidRPr="009F4A9B">
        <w:rPr>
          <w:rFonts w:cs="Times New Roman"/>
          <w:bCs/>
          <w:spacing w:val="26"/>
        </w:rPr>
        <w:t xml:space="preserve"> </w:t>
      </w:r>
      <w:r w:rsidRPr="009F4A9B">
        <w:rPr>
          <w:rFonts w:cs="Times New Roman"/>
          <w:bCs/>
        </w:rPr>
        <w:t>Углублять</w:t>
      </w:r>
      <w:r w:rsidRPr="009F4A9B">
        <w:rPr>
          <w:rFonts w:cs="Times New Roman"/>
          <w:bCs/>
          <w:spacing w:val="55"/>
        </w:rPr>
        <w:t xml:space="preserve"> </w:t>
      </w:r>
      <w:r w:rsidRPr="009F4A9B">
        <w:rPr>
          <w:rFonts w:cs="Times New Roman"/>
          <w:bCs/>
        </w:rPr>
        <w:t xml:space="preserve">понятие </w:t>
      </w:r>
      <w:r w:rsidRPr="009F4A9B">
        <w:rPr>
          <w:rFonts w:cs="Times New Roman"/>
          <w:bCs/>
          <w:spacing w:val="3"/>
        </w:rPr>
        <w:t xml:space="preserve"> </w:t>
      </w:r>
      <w:r w:rsidRPr="009F4A9B">
        <w:rPr>
          <w:rFonts w:cs="Times New Roman"/>
          <w:bCs/>
        </w:rPr>
        <w:t>о</w:t>
      </w:r>
      <w:r w:rsidRPr="009F4A9B">
        <w:rPr>
          <w:rFonts w:cs="Times New Roman"/>
          <w:bCs/>
          <w:spacing w:val="10"/>
        </w:rPr>
        <w:t xml:space="preserve"> </w:t>
      </w:r>
      <w:r w:rsidRPr="009F4A9B">
        <w:rPr>
          <w:rFonts w:cs="Times New Roman"/>
          <w:bCs/>
        </w:rPr>
        <w:t xml:space="preserve">некоторых </w:t>
      </w:r>
      <w:r w:rsidRPr="009F4A9B">
        <w:rPr>
          <w:rFonts w:cs="Times New Roman"/>
          <w:bCs/>
          <w:spacing w:val="11"/>
        </w:rPr>
        <w:t xml:space="preserve"> </w:t>
      </w:r>
      <w:r w:rsidRPr="009F4A9B">
        <w:rPr>
          <w:rFonts w:cs="Times New Roman"/>
          <w:bCs/>
        </w:rPr>
        <w:t>видах</w:t>
      </w:r>
      <w:r w:rsidRPr="009F4A9B">
        <w:rPr>
          <w:rFonts w:cs="Times New Roman"/>
          <w:bCs/>
          <w:spacing w:val="53"/>
        </w:rPr>
        <w:t xml:space="preserve"> </w:t>
      </w:r>
      <w:r w:rsidRPr="009F4A9B">
        <w:rPr>
          <w:rFonts w:cs="Times New Roman"/>
          <w:bCs/>
          <w:w w:val="107"/>
        </w:rPr>
        <w:t>изобразительного</w:t>
      </w:r>
      <w:r w:rsidRPr="009F4A9B">
        <w:rPr>
          <w:rFonts w:cs="Times New Roman"/>
          <w:bCs/>
          <w:spacing w:val="-3"/>
          <w:w w:val="107"/>
        </w:rPr>
        <w:t xml:space="preserve"> </w:t>
      </w:r>
      <w:r w:rsidRPr="009F4A9B">
        <w:rPr>
          <w:rFonts w:cs="Times New Roman"/>
          <w:bCs/>
          <w:w w:val="106"/>
        </w:rPr>
        <w:t>искус</w:t>
      </w:r>
      <w:r w:rsidRPr="009F4A9B">
        <w:rPr>
          <w:rFonts w:cs="Times New Roman"/>
          <w:bCs/>
          <w:w w:val="103"/>
        </w:rPr>
        <w:t>ства:</w:t>
      </w:r>
    </w:p>
    <w:p w:rsidR="00617A4B" w:rsidRPr="009F4A9B" w:rsidRDefault="00617A4B" w:rsidP="00040110">
      <w:pPr>
        <w:autoSpaceDE w:val="0"/>
        <w:autoSpaceDN w:val="0"/>
        <w:adjustRightInd w:val="0"/>
        <w:spacing w:line="240" w:lineRule="exact"/>
        <w:jc w:val="both"/>
        <w:rPr>
          <w:rFonts w:cs="Times New Roman"/>
        </w:rPr>
      </w:pPr>
      <w:r w:rsidRPr="009F4A9B">
        <w:rPr>
          <w:rFonts w:cs="Times New Roman"/>
          <w:w w:val="111"/>
        </w:rPr>
        <w:t>•</w:t>
      </w:r>
      <w:r w:rsidRPr="009F4A9B">
        <w:rPr>
          <w:rFonts w:cs="Times New Roman"/>
          <w:spacing w:val="10"/>
          <w:w w:val="111"/>
        </w:rPr>
        <w:t xml:space="preserve"> </w:t>
      </w:r>
      <w:r w:rsidRPr="009F4A9B">
        <w:rPr>
          <w:rFonts w:cs="Times New Roman"/>
          <w:iCs/>
          <w:w w:val="111"/>
        </w:rPr>
        <w:t>живопись</w:t>
      </w:r>
      <w:r w:rsidRPr="009F4A9B">
        <w:rPr>
          <w:rFonts w:cs="Times New Roman"/>
          <w:iCs/>
          <w:spacing w:val="-24"/>
          <w:w w:val="111"/>
        </w:rPr>
        <w:t xml:space="preserve"> </w:t>
      </w:r>
      <w:r w:rsidRPr="009F4A9B">
        <w:rPr>
          <w:rFonts w:cs="Times New Roman"/>
          <w:iCs/>
          <w:w w:val="111"/>
        </w:rPr>
        <w:t>(натюрморт,</w:t>
      </w:r>
      <w:r w:rsidRPr="009F4A9B">
        <w:rPr>
          <w:rFonts w:cs="Times New Roman"/>
          <w:iCs/>
          <w:spacing w:val="47"/>
          <w:w w:val="111"/>
        </w:rPr>
        <w:t xml:space="preserve"> </w:t>
      </w:r>
      <w:r w:rsidRPr="009F4A9B">
        <w:rPr>
          <w:rFonts w:cs="Times New Roman"/>
          <w:iCs/>
          <w:w w:val="111"/>
        </w:rPr>
        <w:t>пейзаж,</w:t>
      </w:r>
      <w:r w:rsidRPr="009F4A9B">
        <w:rPr>
          <w:rFonts w:cs="Times New Roman"/>
          <w:iCs/>
          <w:spacing w:val="-5"/>
          <w:w w:val="111"/>
        </w:rPr>
        <w:t xml:space="preserve"> </w:t>
      </w:r>
      <w:r w:rsidRPr="009F4A9B">
        <w:rPr>
          <w:rFonts w:cs="Times New Roman"/>
          <w:iCs/>
          <w:w w:val="111"/>
        </w:rPr>
        <w:t>бытовая</w:t>
      </w:r>
      <w:r w:rsidRPr="009F4A9B">
        <w:rPr>
          <w:rFonts w:cs="Times New Roman"/>
          <w:iCs/>
          <w:spacing w:val="3"/>
          <w:w w:val="111"/>
        </w:rPr>
        <w:t xml:space="preserve"> </w:t>
      </w:r>
      <w:r w:rsidRPr="009F4A9B">
        <w:rPr>
          <w:rFonts w:cs="Times New Roman"/>
          <w:iCs/>
          <w:w w:val="113"/>
        </w:rPr>
        <w:t>живопись)</w:t>
      </w:r>
      <w:r w:rsidRPr="009F4A9B">
        <w:rPr>
          <w:rFonts w:cs="Times New Roman"/>
          <w:w w:val="127"/>
        </w:rPr>
        <w:t>;</w:t>
      </w:r>
    </w:p>
    <w:p w:rsidR="00617A4B" w:rsidRPr="009F4A9B" w:rsidRDefault="00617A4B" w:rsidP="00040110">
      <w:pPr>
        <w:autoSpaceDE w:val="0"/>
        <w:autoSpaceDN w:val="0"/>
        <w:adjustRightInd w:val="0"/>
        <w:spacing w:line="240" w:lineRule="exact"/>
        <w:jc w:val="both"/>
        <w:rPr>
          <w:rFonts w:cs="Times New Roman"/>
        </w:rPr>
      </w:pPr>
      <w:r w:rsidRPr="009F4A9B">
        <w:rPr>
          <w:rFonts w:cs="Times New Roman"/>
          <w:w w:val="115"/>
        </w:rPr>
        <w:t>•</w:t>
      </w:r>
      <w:r w:rsidRPr="009F4A9B">
        <w:rPr>
          <w:rFonts w:cs="Times New Roman"/>
          <w:spacing w:val="5"/>
          <w:w w:val="115"/>
        </w:rPr>
        <w:t xml:space="preserve"> </w:t>
      </w:r>
      <w:r w:rsidRPr="009F4A9B">
        <w:rPr>
          <w:rFonts w:cs="Times New Roman"/>
          <w:iCs/>
          <w:w w:val="115"/>
        </w:rPr>
        <w:t>графика</w:t>
      </w:r>
      <w:r w:rsidRPr="009F4A9B">
        <w:rPr>
          <w:rFonts w:cs="Times New Roman"/>
          <w:iCs/>
          <w:spacing w:val="-23"/>
          <w:w w:val="115"/>
        </w:rPr>
        <w:t xml:space="preserve"> </w:t>
      </w:r>
      <w:r w:rsidRPr="009F4A9B">
        <w:rPr>
          <w:rFonts w:cs="Times New Roman"/>
          <w:iCs/>
          <w:w w:val="122"/>
        </w:rPr>
        <w:t>(иллюстрация)</w:t>
      </w:r>
      <w:r w:rsidRPr="009F4A9B">
        <w:rPr>
          <w:rFonts w:cs="Times New Roman"/>
          <w:w w:val="127"/>
        </w:rPr>
        <w:t>;</w:t>
      </w:r>
    </w:p>
    <w:p w:rsidR="00617A4B" w:rsidRPr="009F4A9B" w:rsidRDefault="00617A4B" w:rsidP="00040110">
      <w:pPr>
        <w:autoSpaceDE w:val="0"/>
        <w:autoSpaceDN w:val="0"/>
        <w:adjustRightInd w:val="0"/>
        <w:spacing w:line="240" w:lineRule="exact"/>
        <w:jc w:val="both"/>
        <w:rPr>
          <w:rFonts w:cs="Times New Roman"/>
        </w:rPr>
      </w:pPr>
      <w:r w:rsidRPr="009F4A9B">
        <w:rPr>
          <w:rFonts w:cs="Times New Roman"/>
          <w:w w:val="114"/>
        </w:rPr>
        <w:t>•</w:t>
      </w:r>
      <w:r w:rsidRPr="009F4A9B">
        <w:rPr>
          <w:rFonts w:cs="Times New Roman"/>
          <w:spacing w:val="6"/>
          <w:w w:val="114"/>
        </w:rPr>
        <w:t xml:space="preserve"> </w:t>
      </w:r>
      <w:r w:rsidRPr="009F4A9B">
        <w:rPr>
          <w:rFonts w:cs="Times New Roman"/>
          <w:iCs/>
          <w:w w:val="114"/>
        </w:rPr>
        <w:t>народные</w:t>
      </w:r>
      <w:r w:rsidRPr="009F4A9B">
        <w:rPr>
          <w:rFonts w:cs="Times New Roman"/>
          <w:iCs/>
          <w:spacing w:val="-25"/>
          <w:w w:val="114"/>
        </w:rPr>
        <w:t xml:space="preserve"> </w:t>
      </w:r>
      <w:r w:rsidRPr="009F4A9B">
        <w:rPr>
          <w:rFonts w:cs="Times New Roman"/>
          <w:iCs/>
          <w:w w:val="114"/>
        </w:rPr>
        <w:t>промыслы</w:t>
      </w:r>
      <w:r w:rsidRPr="009F4A9B">
        <w:rPr>
          <w:rFonts w:cs="Times New Roman"/>
          <w:iCs/>
          <w:spacing w:val="-16"/>
          <w:w w:val="114"/>
        </w:rPr>
        <w:t xml:space="preserve"> </w:t>
      </w:r>
      <w:r w:rsidRPr="009F4A9B">
        <w:rPr>
          <w:rFonts w:cs="Times New Roman"/>
          <w:iCs/>
          <w:w w:val="121"/>
        </w:rPr>
        <w:t>(хохломская</w:t>
      </w:r>
      <w:r w:rsidRPr="009F4A9B">
        <w:rPr>
          <w:rFonts w:cs="Times New Roman"/>
          <w:iCs/>
          <w:spacing w:val="-11"/>
          <w:w w:val="121"/>
        </w:rPr>
        <w:t xml:space="preserve"> </w:t>
      </w:r>
      <w:r w:rsidRPr="009F4A9B">
        <w:rPr>
          <w:rFonts w:cs="Times New Roman"/>
          <w:iCs/>
          <w:w w:val="114"/>
        </w:rPr>
        <w:t>роспись)</w:t>
      </w:r>
      <w:r w:rsidRPr="009F4A9B">
        <w:rPr>
          <w:rFonts w:cs="Times New Roman"/>
          <w:w w:val="138"/>
        </w:rPr>
        <w:t>.</w:t>
      </w:r>
    </w:p>
    <w:p w:rsidR="00617A4B" w:rsidRPr="009F4A9B" w:rsidRDefault="00617A4B" w:rsidP="00040110">
      <w:pPr>
        <w:autoSpaceDE w:val="0"/>
        <w:autoSpaceDN w:val="0"/>
        <w:adjustRightInd w:val="0"/>
        <w:spacing w:line="240" w:lineRule="exact"/>
        <w:ind w:right="65"/>
        <w:jc w:val="both"/>
        <w:rPr>
          <w:rFonts w:cs="Times New Roman"/>
        </w:rPr>
      </w:pPr>
      <w:r w:rsidRPr="009F4A9B">
        <w:rPr>
          <w:rFonts w:cs="Times New Roman"/>
          <w:bCs/>
          <w:spacing w:val="-2"/>
        </w:rPr>
        <w:t>5</w:t>
      </w:r>
      <w:r w:rsidRPr="009F4A9B">
        <w:rPr>
          <w:rFonts w:cs="Times New Roman"/>
          <w:bCs/>
        </w:rPr>
        <w:t>.</w:t>
      </w:r>
      <w:r w:rsidRPr="009F4A9B">
        <w:rPr>
          <w:rFonts w:cs="Times New Roman"/>
          <w:bCs/>
          <w:spacing w:val="30"/>
        </w:rPr>
        <w:t xml:space="preserve"> </w:t>
      </w:r>
      <w:r w:rsidRPr="009F4A9B">
        <w:rPr>
          <w:rFonts w:cs="Times New Roman"/>
          <w:bCs/>
          <w:spacing w:val="-2"/>
        </w:rPr>
        <w:t>Изучат</w:t>
      </w:r>
      <w:r w:rsidRPr="009F4A9B">
        <w:rPr>
          <w:rFonts w:cs="Times New Roman"/>
          <w:bCs/>
        </w:rPr>
        <w:t xml:space="preserve">ь  </w:t>
      </w:r>
      <w:r w:rsidRPr="009F4A9B">
        <w:rPr>
          <w:rFonts w:cs="Times New Roman"/>
          <w:bCs/>
          <w:spacing w:val="-2"/>
          <w:w w:val="108"/>
        </w:rPr>
        <w:t>произведени</w:t>
      </w:r>
      <w:r w:rsidRPr="009F4A9B">
        <w:rPr>
          <w:rFonts w:cs="Times New Roman"/>
          <w:bCs/>
          <w:w w:val="108"/>
        </w:rPr>
        <w:t>я</w:t>
      </w:r>
      <w:r w:rsidRPr="009F4A9B">
        <w:rPr>
          <w:rFonts w:cs="Times New Roman"/>
          <w:bCs/>
          <w:spacing w:val="3"/>
          <w:w w:val="108"/>
        </w:rPr>
        <w:t xml:space="preserve"> </w:t>
      </w:r>
      <w:r w:rsidRPr="009F4A9B">
        <w:rPr>
          <w:rFonts w:cs="Times New Roman"/>
          <w:bCs/>
          <w:spacing w:val="-2"/>
          <w:w w:val="108"/>
        </w:rPr>
        <w:t>признанны</w:t>
      </w:r>
      <w:r w:rsidRPr="009F4A9B">
        <w:rPr>
          <w:rFonts w:cs="Times New Roman"/>
          <w:bCs/>
          <w:w w:val="108"/>
        </w:rPr>
        <w:t>х</w:t>
      </w:r>
      <w:r w:rsidRPr="009F4A9B">
        <w:rPr>
          <w:rFonts w:cs="Times New Roman"/>
          <w:bCs/>
          <w:spacing w:val="2"/>
          <w:w w:val="108"/>
        </w:rPr>
        <w:t xml:space="preserve"> </w:t>
      </w:r>
      <w:r w:rsidRPr="009F4A9B">
        <w:rPr>
          <w:rFonts w:cs="Times New Roman"/>
          <w:bCs/>
          <w:spacing w:val="-2"/>
        </w:rPr>
        <w:t>мастеро</w:t>
      </w:r>
      <w:r w:rsidRPr="009F4A9B">
        <w:rPr>
          <w:rFonts w:cs="Times New Roman"/>
          <w:bCs/>
        </w:rPr>
        <w:t xml:space="preserve">в </w:t>
      </w:r>
      <w:r w:rsidRPr="009F4A9B">
        <w:rPr>
          <w:rFonts w:cs="Times New Roman"/>
          <w:bCs/>
          <w:spacing w:val="14"/>
        </w:rPr>
        <w:t xml:space="preserve"> </w:t>
      </w:r>
      <w:r w:rsidRPr="009F4A9B">
        <w:rPr>
          <w:rFonts w:cs="Times New Roman"/>
          <w:bCs/>
          <w:spacing w:val="-2"/>
          <w:w w:val="107"/>
        </w:rPr>
        <w:t xml:space="preserve">изобразительного </w:t>
      </w:r>
      <w:r w:rsidRPr="009F4A9B">
        <w:rPr>
          <w:rFonts w:cs="Times New Roman"/>
          <w:bCs/>
          <w:spacing w:val="-2"/>
        </w:rPr>
        <w:t>искусств</w:t>
      </w:r>
      <w:r w:rsidRPr="009F4A9B">
        <w:rPr>
          <w:rFonts w:cs="Times New Roman"/>
          <w:bCs/>
        </w:rPr>
        <w:t xml:space="preserve">а </w:t>
      </w:r>
      <w:r w:rsidRPr="009F4A9B">
        <w:rPr>
          <w:rFonts w:cs="Times New Roman"/>
          <w:bCs/>
          <w:spacing w:val="2"/>
        </w:rPr>
        <w:t xml:space="preserve"> </w:t>
      </w:r>
      <w:r w:rsidRPr="009F4A9B">
        <w:rPr>
          <w:rFonts w:cs="Times New Roman"/>
          <w:bCs/>
        </w:rPr>
        <w:t>и</w:t>
      </w:r>
      <w:r w:rsidRPr="009F4A9B">
        <w:rPr>
          <w:rFonts w:cs="Times New Roman"/>
          <w:bCs/>
          <w:spacing w:val="6"/>
        </w:rPr>
        <w:t xml:space="preserve"> </w:t>
      </w:r>
      <w:r w:rsidRPr="009F4A9B">
        <w:rPr>
          <w:rFonts w:cs="Times New Roman"/>
          <w:bCs/>
          <w:spacing w:val="-2"/>
        </w:rPr>
        <w:t>умет</w:t>
      </w:r>
      <w:r w:rsidRPr="009F4A9B">
        <w:rPr>
          <w:rFonts w:cs="Times New Roman"/>
          <w:bCs/>
        </w:rPr>
        <w:t>ь</w:t>
      </w:r>
      <w:r w:rsidRPr="009F4A9B">
        <w:rPr>
          <w:rFonts w:cs="Times New Roman"/>
          <w:bCs/>
          <w:spacing w:val="26"/>
        </w:rPr>
        <w:t xml:space="preserve"> </w:t>
      </w:r>
      <w:r w:rsidRPr="009F4A9B">
        <w:rPr>
          <w:rFonts w:cs="Times New Roman"/>
          <w:bCs/>
          <w:spacing w:val="-2"/>
          <w:w w:val="106"/>
        </w:rPr>
        <w:t>рассказыват</w:t>
      </w:r>
      <w:r w:rsidRPr="009F4A9B">
        <w:rPr>
          <w:rFonts w:cs="Times New Roman"/>
          <w:bCs/>
          <w:w w:val="106"/>
        </w:rPr>
        <w:t>ь</w:t>
      </w:r>
      <w:r w:rsidRPr="009F4A9B">
        <w:rPr>
          <w:rFonts w:cs="Times New Roman"/>
          <w:bCs/>
          <w:spacing w:val="-5"/>
          <w:w w:val="106"/>
        </w:rPr>
        <w:t xml:space="preserve"> </w:t>
      </w:r>
      <w:r w:rsidRPr="009F4A9B">
        <w:rPr>
          <w:rFonts w:cs="Times New Roman"/>
          <w:bCs/>
          <w:spacing w:val="-2"/>
        </w:rPr>
        <w:t>о</w:t>
      </w:r>
      <w:r w:rsidRPr="009F4A9B">
        <w:rPr>
          <w:rFonts w:cs="Times New Roman"/>
          <w:bCs/>
        </w:rPr>
        <w:t>б</w:t>
      </w:r>
      <w:r w:rsidRPr="009F4A9B">
        <w:rPr>
          <w:rFonts w:cs="Times New Roman"/>
          <w:bCs/>
          <w:spacing w:val="12"/>
        </w:rPr>
        <w:t xml:space="preserve"> </w:t>
      </w:r>
      <w:r w:rsidRPr="009F4A9B">
        <w:rPr>
          <w:rFonts w:cs="Times New Roman"/>
          <w:bCs/>
          <w:spacing w:val="-2"/>
        </w:rPr>
        <w:t>и</w:t>
      </w:r>
      <w:r w:rsidRPr="009F4A9B">
        <w:rPr>
          <w:rFonts w:cs="Times New Roman"/>
          <w:bCs/>
        </w:rPr>
        <w:t xml:space="preserve">х </w:t>
      </w:r>
      <w:r w:rsidRPr="009F4A9B">
        <w:rPr>
          <w:rFonts w:cs="Times New Roman"/>
          <w:bCs/>
          <w:spacing w:val="24"/>
        </w:rPr>
        <w:t xml:space="preserve"> </w:t>
      </w:r>
      <w:r w:rsidRPr="009F4A9B">
        <w:rPr>
          <w:rFonts w:cs="Times New Roman"/>
          <w:bCs/>
          <w:spacing w:val="-2"/>
          <w:w w:val="108"/>
        </w:rPr>
        <w:t>особенностя</w:t>
      </w:r>
      <w:r w:rsidRPr="009F4A9B">
        <w:rPr>
          <w:rFonts w:cs="Times New Roman"/>
          <w:bCs/>
          <w:w w:val="108"/>
        </w:rPr>
        <w:t>х</w:t>
      </w:r>
      <w:r w:rsidRPr="009F4A9B">
        <w:rPr>
          <w:rFonts w:cs="Times New Roman"/>
          <w:bCs/>
          <w:spacing w:val="-6"/>
          <w:w w:val="108"/>
        </w:rPr>
        <w:t xml:space="preserve"> </w:t>
      </w:r>
      <w:r w:rsidRPr="009F4A9B">
        <w:rPr>
          <w:rFonts w:cs="Times New Roman"/>
          <w:bCs/>
          <w:spacing w:val="-2"/>
        </w:rPr>
        <w:t>(Русски</w:t>
      </w:r>
      <w:r w:rsidRPr="009F4A9B">
        <w:rPr>
          <w:rFonts w:cs="Times New Roman"/>
          <w:bCs/>
        </w:rPr>
        <w:t xml:space="preserve">й </w:t>
      </w:r>
      <w:r w:rsidRPr="009F4A9B">
        <w:rPr>
          <w:rFonts w:cs="Times New Roman"/>
          <w:bCs/>
          <w:spacing w:val="4"/>
        </w:rPr>
        <w:t xml:space="preserve"> </w:t>
      </w:r>
      <w:r w:rsidRPr="009F4A9B">
        <w:rPr>
          <w:rFonts w:cs="Times New Roman"/>
          <w:bCs/>
          <w:spacing w:val="-2"/>
          <w:w w:val="109"/>
        </w:rPr>
        <w:t>музей).</w:t>
      </w:r>
    </w:p>
    <w:p w:rsidR="00617A4B" w:rsidRPr="009F4A9B" w:rsidRDefault="00617A4B" w:rsidP="00040110">
      <w:pPr>
        <w:autoSpaceDE w:val="0"/>
        <w:autoSpaceDN w:val="0"/>
        <w:adjustRightInd w:val="0"/>
        <w:spacing w:line="240" w:lineRule="exact"/>
        <w:jc w:val="both"/>
        <w:rPr>
          <w:rFonts w:cs="Times New Roman"/>
        </w:rPr>
      </w:pPr>
      <w:r w:rsidRPr="009F4A9B">
        <w:rPr>
          <w:rFonts w:cs="Times New Roman"/>
          <w:bCs/>
        </w:rPr>
        <w:t>6.</w:t>
      </w:r>
      <w:r w:rsidRPr="009F4A9B">
        <w:rPr>
          <w:rFonts w:cs="Times New Roman"/>
          <w:bCs/>
          <w:spacing w:val="19"/>
        </w:rPr>
        <w:t xml:space="preserve"> </w:t>
      </w:r>
      <w:r w:rsidRPr="009F4A9B">
        <w:rPr>
          <w:rFonts w:cs="Times New Roman"/>
          <w:bCs/>
        </w:rPr>
        <w:t>Иметь</w:t>
      </w:r>
      <w:r w:rsidRPr="009F4A9B">
        <w:rPr>
          <w:rFonts w:cs="Times New Roman"/>
          <w:bCs/>
          <w:spacing w:val="26"/>
        </w:rPr>
        <w:t xml:space="preserve"> </w:t>
      </w:r>
      <w:r w:rsidRPr="009F4A9B">
        <w:rPr>
          <w:rFonts w:cs="Times New Roman"/>
          <w:bCs/>
        </w:rPr>
        <w:t>понятие</w:t>
      </w:r>
      <w:r w:rsidRPr="009F4A9B">
        <w:rPr>
          <w:rFonts w:cs="Times New Roman"/>
          <w:bCs/>
          <w:spacing w:val="51"/>
        </w:rPr>
        <w:t xml:space="preserve"> </w:t>
      </w:r>
      <w:r w:rsidRPr="009F4A9B">
        <w:rPr>
          <w:rFonts w:cs="Times New Roman"/>
          <w:bCs/>
        </w:rPr>
        <w:t>об</w:t>
      </w:r>
      <w:r w:rsidRPr="009F4A9B">
        <w:rPr>
          <w:rFonts w:cs="Times New Roman"/>
          <w:bCs/>
          <w:spacing w:val="9"/>
        </w:rPr>
        <w:t xml:space="preserve"> </w:t>
      </w:r>
      <w:r w:rsidRPr="009F4A9B">
        <w:rPr>
          <w:rFonts w:cs="Times New Roman"/>
          <w:bCs/>
        </w:rPr>
        <w:t>искусстве</w:t>
      </w:r>
      <w:r w:rsidRPr="009F4A9B">
        <w:rPr>
          <w:rFonts w:cs="Times New Roman"/>
          <w:bCs/>
          <w:spacing w:val="53"/>
        </w:rPr>
        <w:t xml:space="preserve"> </w:t>
      </w:r>
      <w:r w:rsidRPr="009F4A9B">
        <w:rPr>
          <w:rFonts w:cs="Times New Roman"/>
          <w:bCs/>
          <w:w w:val="108"/>
        </w:rPr>
        <w:t>оформления</w:t>
      </w:r>
      <w:r w:rsidRPr="009F4A9B">
        <w:rPr>
          <w:rFonts w:cs="Times New Roman"/>
          <w:bCs/>
          <w:spacing w:val="-10"/>
          <w:w w:val="108"/>
        </w:rPr>
        <w:t xml:space="preserve"> </w:t>
      </w:r>
      <w:r w:rsidRPr="009F4A9B">
        <w:rPr>
          <w:rFonts w:cs="Times New Roman"/>
          <w:bCs/>
        </w:rPr>
        <w:t>книги</w:t>
      </w:r>
      <w:r w:rsidRPr="009F4A9B">
        <w:rPr>
          <w:rFonts w:cs="Times New Roman"/>
          <w:bCs/>
          <w:spacing w:val="24"/>
        </w:rPr>
        <w:t xml:space="preserve"> </w:t>
      </w:r>
      <w:r w:rsidRPr="009F4A9B">
        <w:rPr>
          <w:rFonts w:cs="Times New Roman"/>
          <w:bCs/>
        </w:rPr>
        <w:t>в</w:t>
      </w:r>
      <w:r w:rsidRPr="009F4A9B">
        <w:rPr>
          <w:rFonts w:cs="Times New Roman"/>
          <w:bCs/>
          <w:spacing w:val="-4"/>
        </w:rPr>
        <w:t xml:space="preserve"> </w:t>
      </w:r>
      <w:r w:rsidRPr="009F4A9B">
        <w:rPr>
          <w:rFonts w:cs="Times New Roman"/>
          <w:bCs/>
          <w:w w:val="107"/>
        </w:rPr>
        <w:t>средневековой</w:t>
      </w:r>
      <w:r w:rsidRPr="009F4A9B">
        <w:rPr>
          <w:rFonts w:cs="Times New Roman"/>
        </w:rPr>
        <w:t xml:space="preserve"> </w:t>
      </w:r>
      <w:r w:rsidRPr="009F4A9B">
        <w:rPr>
          <w:rFonts w:cs="Times New Roman"/>
          <w:bCs/>
          <w:w w:val="109"/>
        </w:rPr>
        <w:t>Руси.</w:t>
      </w:r>
    </w:p>
    <w:p w:rsidR="00617A4B" w:rsidRPr="009F4A9B" w:rsidRDefault="00617A4B" w:rsidP="00617A4B">
      <w:pPr>
        <w:jc w:val="both"/>
        <w:rPr>
          <w:rFonts w:cs="Times New Roman"/>
        </w:rPr>
      </w:pPr>
      <w:r w:rsidRPr="009F4A9B">
        <w:rPr>
          <w:rFonts w:cs="Times New Roman"/>
          <w:b/>
          <w:bCs/>
        </w:rPr>
        <w:t>Требования к уровню подготовки учащихся 4 класса</w:t>
      </w:r>
    </w:p>
    <w:p w:rsidR="00617A4B" w:rsidRPr="009F4A9B" w:rsidRDefault="00617A4B" w:rsidP="00617A4B">
      <w:pPr>
        <w:autoSpaceDE w:val="0"/>
        <w:autoSpaceDN w:val="0"/>
        <w:adjustRightInd w:val="0"/>
        <w:spacing w:before="96"/>
        <w:jc w:val="both"/>
        <w:rPr>
          <w:rFonts w:cs="Times New Roman"/>
        </w:rPr>
      </w:pPr>
      <w:r w:rsidRPr="009F4A9B">
        <w:rPr>
          <w:rFonts w:cs="Times New Roman"/>
          <w:bCs/>
        </w:rPr>
        <w:t>1.</w:t>
      </w:r>
      <w:r w:rsidRPr="009F4A9B">
        <w:rPr>
          <w:rFonts w:cs="Times New Roman"/>
          <w:bCs/>
          <w:spacing w:val="26"/>
        </w:rPr>
        <w:t xml:space="preserve"> </w:t>
      </w:r>
      <w:r w:rsidRPr="009F4A9B">
        <w:rPr>
          <w:rFonts w:cs="Times New Roman"/>
          <w:bCs/>
        </w:rPr>
        <w:t>Овладевать</w:t>
      </w:r>
      <w:r w:rsidRPr="009F4A9B">
        <w:rPr>
          <w:rFonts w:cs="Times New Roman"/>
          <w:bCs/>
          <w:spacing w:val="48"/>
        </w:rPr>
        <w:t xml:space="preserve"> </w:t>
      </w:r>
      <w:r w:rsidRPr="009F4A9B">
        <w:rPr>
          <w:rFonts w:cs="Times New Roman"/>
          <w:bCs/>
        </w:rPr>
        <w:t>языком</w:t>
      </w:r>
      <w:r w:rsidRPr="009F4A9B">
        <w:rPr>
          <w:rFonts w:cs="Times New Roman"/>
          <w:bCs/>
          <w:spacing w:val="55"/>
        </w:rPr>
        <w:t xml:space="preserve"> </w:t>
      </w:r>
      <w:r w:rsidRPr="009F4A9B">
        <w:rPr>
          <w:rFonts w:cs="Times New Roman"/>
          <w:bCs/>
          <w:w w:val="106"/>
        </w:rPr>
        <w:t>изобразительного</w:t>
      </w:r>
      <w:r w:rsidRPr="009F4A9B">
        <w:rPr>
          <w:rFonts w:cs="Times New Roman"/>
          <w:bCs/>
          <w:spacing w:val="15"/>
          <w:w w:val="106"/>
        </w:rPr>
        <w:t xml:space="preserve"> </w:t>
      </w:r>
      <w:r w:rsidRPr="009F4A9B">
        <w:rPr>
          <w:rFonts w:cs="Times New Roman"/>
          <w:bCs/>
          <w:w w:val="106"/>
        </w:rPr>
        <w:t>искусства:</w:t>
      </w:r>
    </w:p>
    <w:p w:rsidR="00617A4B" w:rsidRPr="009F4A9B" w:rsidRDefault="00617A4B" w:rsidP="00040110">
      <w:pPr>
        <w:autoSpaceDE w:val="0"/>
        <w:autoSpaceDN w:val="0"/>
        <w:adjustRightInd w:val="0"/>
        <w:spacing w:line="240" w:lineRule="exact"/>
        <w:ind w:right="63"/>
        <w:jc w:val="both"/>
        <w:rPr>
          <w:rFonts w:cs="Times New Roman"/>
        </w:rPr>
      </w:pPr>
      <w:r w:rsidRPr="009F4A9B">
        <w:rPr>
          <w:rFonts w:cs="Times New Roman"/>
          <w:w w:val="113"/>
        </w:rPr>
        <w:t>• иметь</w:t>
      </w:r>
      <w:r w:rsidRPr="009F4A9B">
        <w:rPr>
          <w:rFonts w:cs="Times New Roman"/>
          <w:spacing w:val="-14"/>
          <w:w w:val="113"/>
        </w:rPr>
        <w:t xml:space="preserve"> </w:t>
      </w:r>
      <w:r w:rsidRPr="009F4A9B">
        <w:rPr>
          <w:rFonts w:cs="Times New Roman"/>
          <w:w w:val="113"/>
        </w:rPr>
        <w:t>представление</w:t>
      </w:r>
      <w:r w:rsidRPr="009F4A9B">
        <w:rPr>
          <w:rFonts w:cs="Times New Roman"/>
          <w:spacing w:val="-28"/>
          <w:w w:val="113"/>
        </w:rPr>
        <w:t xml:space="preserve"> </w:t>
      </w:r>
      <w:r w:rsidRPr="009F4A9B">
        <w:rPr>
          <w:rFonts w:cs="Times New Roman"/>
        </w:rPr>
        <w:t>о</w:t>
      </w:r>
      <w:r w:rsidRPr="009F4A9B">
        <w:rPr>
          <w:rFonts w:cs="Times New Roman"/>
          <w:spacing w:val="-1"/>
        </w:rPr>
        <w:t xml:space="preserve"> </w:t>
      </w:r>
      <w:r w:rsidRPr="009F4A9B">
        <w:rPr>
          <w:rFonts w:cs="Times New Roman"/>
          <w:w w:val="112"/>
        </w:rPr>
        <w:t>монументально-декоративном</w:t>
      </w:r>
      <w:r w:rsidRPr="009F4A9B">
        <w:rPr>
          <w:rFonts w:cs="Times New Roman"/>
          <w:spacing w:val="-14"/>
          <w:w w:val="112"/>
        </w:rPr>
        <w:t xml:space="preserve"> </w:t>
      </w:r>
      <w:r w:rsidRPr="009F4A9B">
        <w:rPr>
          <w:rFonts w:cs="Times New Roman"/>
          <w:w w:val="112"/>
        </w:rPr>
        <w:t>искусстве</w:t>
      </w:r>
      <w:r w:rsidRPr="009F4A9B">
        <w:rPr>
          <w:rFonts w:cs="Times New Roman"/>
          <w:spacing w:val="-14"/>
          <w:w w:val="112"/>
        </w:rPr>
        <w:t xml:space="preserve"> </w:t>
      </w:r>
      <w:r w:rsidRPr="009F4A9B">
        <w:rPr>
          <w:rFonts w:cs="Times New Roman"/>
          <w:w w:val="116"/>
        </w:rPr>
        <w:t xml:space="preserve">и </w:t>
      </w:r>
      <w:r w:rsidRPr="009F4A9B">
        <w:rPr>
          <w:rFonts w:cs="Times New Roman"/>
        </w:rPr>
        <w:t>его</w:t>
      </w:r>
      <w:r w:rsidRPr="009F4A9B">
        <w:rPr>
          <w:rFonts w:cs="Times New Roman"/>
          <w:spacing w:val="28"/>
        </w:rPr>
        <w:t xml:space="preserve"> </w:t>
      </w:r>
      <w:r w:rsidRPr="009F4A9B">
        <w:rPr>
          <w:rFonts w:cs="Times New Roman"/>
          <w:w w:val="116"/>
        </w:rPr>
        <w:t>видах;</w:t>
      </w:r>
    </w:p>
    <w:p w:rsidR="00617A4B" w:rsidRPr="009F4A9B" w:rsidRDefault="00617A4B" w:rsidP="00040110">
      <w:pPr>
        <w:autoSpaceDE w:val="0"/>
        <w:autoSpaceDN w:val="0"/>
        <w:adjustRightInd w:val="0"/>
        <w:spacing w:before="85" w:line="240" w:lineRule="exact"/>
        <w:ind w:right="113"/>
        <w:jc w:val="both"/>
        <w:rPr>
          <w:rFonts w:cs="Times New Roman"/>
        </w:rPr>
      </w:pPr>
      <w:r w:rsidRPr="009F4A9B">
        <w:rPr>
          <w:rFonts w:cs="Times New Roman"/>
          <w:w w:val="114"/>
        </w:rPr>
        <w:t>•</w:t>
      </w:r>
      <w:r w:rsidRPr="009F4A9B">
        <w:rPr>
          <w:rFonts w:cs="Times New Roman"/>
          <w:spacing w:val="-3"/>
          <w:w w:val="114"/>
        </w:rPr>
        <w:t xml:space="preserve"> </w:t>
      </w:r>
      <w:r w:rsidRPr="009F4A9B">
        <w:rPr>
          <w:rFonts w:cs="Times New Roman"/>
          <w:spacing w:val="-2"/>
          <w:w w:val="114"/>
        </w:rPr>
        <w:t>понимат</w:t>
      </w:r>
      <w:r w:rsidRPr="009F4A9B">
        <w:rPr>
          <w:rFonts w:cs="Times New Roman"/>
          <w:w w:val="114"/>
        </w:rPr>
        <w:t>ь</w:t>
      </w:r>
      <w:r w:rsidRPr="009F4A9B">
        <w:rPr>
          <w:rFonts w:cs="Times New Roman"/>
          <w:spacing w:val="-23"/>
          <w:w w:val="114"/>
        </w:rPr>
        <w:t xml:space="preserve"> </w:t>
      </w:r>
      <w:r w:rsidRPr="009F4A9B">
        <w:rPr>
          <w:rFonts w:cs="Times New Roman"/>
        </w:rPr>
        <w:t>и</w:t>
      </w:r>
      <w:r w:rsidRPr="009F4A9B">
        <w:rPr>
          <w:rFonts w:cs="Times New Roman"/>
          <w:spacing w:val="11"/>
        </w:rPr>
        <w:t xml:space="preserve"> </w:t>
      </w:r>
      <w:r w:rsidRPr="009F4A9B">
        <w:rPr>
          <w:rFonts w:cs="Times New Roman"/>
          <w:spacing w:val="-2"/>
        </w:rPr>
        <w:t>умет</w:t>
      </w:r>
      <w:r w:rsidRPr="009F4A9B">
        <w:rPr>
          <w:rFonts w:cs="Times New Roman"/>
        </w:rPr>
        <w:t xml:space="preserve">ь </w:t>
      </w:r>
      <w:r w:rsidRPr="009F4A9B">
        <w:rPr>
          <w:rFonts w:cs="Times New Roman"/>
          <w:spacing w:val="2"/>
        </w:rPr>
        <w:t xml:space="preserve"> </w:t>
      </w:r>
      <w:r w:rsidRPr="009F4A9B">
        <w:rPr>
          <w:rFonts w:cs="Times New Roman"/>
          <w:spacing w:val="-2"/>
          <w:w w:val="116"/>
        </w:rPr>
        <w:t>объяснять</w:t>
      </w:r>
      <w:r w:rsidRPr="009F4A9B">
        <w:rPr>
          <w:rFonts w:cs="Times New Roman"/>
          <w:w w:val="116"/>
        </w:rPr>
        <w:t>,</w:t>
      </w:r>
      <w:r w:rsidRPr="009F4A9B">
        <w:rPr>
          <w:rFonts w:cs="Times New Roman"/>
          <w:spacing w:val="-14"/>
          <w:w w:val="116"/>
        </w:rPr>
        <w:t xml:space="preserve"> </w:t>
      </w:r>
      <w:r w:rsidRPr="009F4A9B">
        <w:rPr>
          <w:rFonts w:cs="Times New Roman"/>
          <w:spacing w:val="-2"/>
        </w:rPr>
        <w:t>чт</w:t>
      </w:r>
      <w:r w:rsidRPr="009F4A9B">
        <w:rPr>
          <w:rFonts w:cs="Times New Roman"/>
        </w:rPr>
        <w:t>о</w:t>
      </w:r>
      <w:r w:rsidRPr="009F4A9B">
        <w:rPr>
          <w:rFonts w:cs="Times New Roman"/>
          <w:spacing w:val="27"/>
        </w:rPr>
        <w:t xml:space="preserve"> </w:t>
      </w:r>
      <w:r w:rsidRPr="009F4A9B">
        <w:rPr>
          <w:rFonts w:cs="Times New Roman"/>
          <w:spacing w:val="-2"/>
          <w:w w:val="114"/>
        </w:rPr>
        <w:t>тако</w:t>
      </w:r>
      <w:r w:rsidRPr="009F4A9B">
        <w:rPr>
          <w:rFonts w:cs="Times New Roman"/>
          <w:w w:val="114"/>
        </w:rPr>
        <w:t>е</w:t>
      </w:r>
      <w:r w:rsidRPr="009F4A9B">
        <w:rPr>
          <w:rFonts w:cs="Times New Roman"/>
          <w:spacing w:val="-9"/>
          <w:w w:val="114"/>
        </w:rPr>
        <w:t xml:space="preserve"> </w:t>
      </w:r>
      <w:r w:rsidRPr="009F4A9B">
        <w:rPr>
          <w:rFonts w:cs="Times New Roman"/>
          <w:spacing w:val="-2"/>
          <w:w w:val="114"/>
        </w:rPr>
        <w:t>монументальна</w:t>
      </w:r>
      <w:r w:rsidRPr="009F4A9B">
        <w:rPr>
          <w:rFonts w:cs="Times New Roman"/>
          <w:w w:val="114"/>
        </w:rPr>
        <w:t>я</w:t>
      </w:r>
      <w:r w:rsidRPr="009F4A9B">
        <w:rPr>
          <w:rFonts w:cs="Times New Roman"/>
          <w:spacing w:val="-12"/>
          <w:w w:val="114"/>
        </w:rPr>
        <w:t xml:space="preserve"> </w:t>
      </w:r>
      <w:r w:rsidRPr="009F4A9B">
        <w:rPr>
          <w:rFonts w:cs="Times New Roman"/>
          <w:spacing w:val="-2"/>
          <w:w w:val="114"/>
        </w:rPr>
        <w:t xml:space="preserve">живопись </w:t>
      </w:r>
      <w:r w:rsidRPr="009F4A9B">
        <w:rPr>
          <w:rFonts w:cs="Times New Roman"/>
          <w:iCs/>
          <w:spacing w:val="-2"/>
          <w:w w:val="119"/>
        </w:rPr>
        <w:t>(роспись</w:t>
      </w:r>
      <w:r w:rsidRPr="009F4A9B">
        <w:rPr>
          <w:rFonts w:cs="Times New Roman"/>
          <w:iCs/>
          <w:w w:val="119"/>
        </w:rPr>
        <w:t>,</w:t>
      </w:r>
      <w:r w:rsidRPr="009F4A9B">
        <w:rPr>
          <w:rFonts w:cs="Times New Roman"/>
          <w:iCs/>
          <w:spacing w:val="-11"/>
          <w:w w:val="119"/>
        </w:rPr>
        <w:t xml:space="preserve"> </w:t>
      </w:r>
      <w:r w:rsidRPr="009F4A9B">
        <w:rPr>
          <w:rFonts w:cs="Times New Roman"/>
          <w:iCs/>
          <w:spacing w:val="-2"/>
          <w:w w:val="119"/>
        </w:rPr>
        <w:t>фреска</w:t>
      </w:r>
      <w:r w:rsidRPr="009F4A9B">
        <w:rPr>
          <w:rFonts w:cs="Times New Roman"/>
          <w:iCs/>
          <w:w w:val="119"/>
        </w:rPr>
        <w:t>,</w:t>
      </w:r>
      <w:r w:rsidRPr="009F4A9B">
        <w:rPr>
          <w:rFonts w:cs="Times New Roman"/>
          <w:iCs/>
          <w:spacing w:val="-26"/>
          <w:w w:val="119"/>
        </w:rPr>
        <w:t xml:space="preserve"> </w:t>
      </w:r>
      <w:r w:rsidRPr="009F4A9B">
        <w:rPr>
          <w:rFonts w:cs="Times New Roman"/>
          <w:iCs/>
          <w:spacing w:val="-2"/>
          <w:w w:val="119"/>
        </w:rPr>
        <w:t>мозаика</w:t>
      </w:r>
      <w:r w:rsidRPr="009F4A9B">
        <w:rPr>
          <w:rFonts w:cs="Times New Roman"/>
          <w:iCs/>
          <w:w w:val="119"/>
        </w:rPr>
        <w:t>,</w:t>
      </w:r>
      <w:r w:rsidRPr="009F4A9B">
        <w:rPr>
          <w:rFonts w:cs="Times New Roman"/>
          <w:iCs/>
          <w:spacing w:val="15"/>
          <w:w w:val="119"/>
        </w:rPr>
        <w:t xml:space="preserve"> </w:t>
      </w:r>
      <w:r w:rsidRPr="009F4A9B">
        <w:rPr>
          <w:rFonts w:cs="Times New Roman"/>
          <w:iCs/>
          <w:spacing w:val="-2"/>
          <w:w w:val="119"/>
        </w:rPr>
        <w:t>витраж)</w:t>
      </w:r>
      <w:r w:rsidRPr="009F4A9B">
        <w:rPr>
          <w:rFonts w:cs="Times New Roman"/>
          <w:iCs/>
          <w:w w:val="119"/>
        </w:rPr>
        <w:t>,</w:t>
      </w:r>
      <w:r w:rsidRPr="009F4A9B">
        <w:rPr>
          <w:rFonts w:cs="Times New Roman"/>
          <w:iCs/>
          <w:spacing w:val="-6"/>
          <w:w w:val="119"/>
        </w:rPr>
        <w:t xml:space="preserve"> </w:t>
      </w:r>
      <w:r w:rsidRPr="009F4A9B">
        <w:rPr>
          <w:rFonts w:cs="Times New Roman"/>
          <w:iCs/>
          <w:spacing w:val="-2"/>
          <w:w w:val="119"/>
        </w:rPr>
        <w:t>монументальна</w:t>
      </w:r>
      <w:r w:rsidRPr="009F4A9B">
        <w:rPr>
          <w:rFonts w:cs="Times New Roman"/>
          <w:iCs/>
          <w:w w:val="119"/>
        </w:rPr>
        <w:t>я</w:t>
      </w:r>
      <w:r w:rsidRPr="009F4A9B">
        <w:rPr>
          <w:rFonts w:cs="Times New Roman"/>
          <w:iCs/>
          <w:spacing w:val="11"/>
          <w:w w:val="119"/>
        </w:rPr>
        <w:t xml:space="preserve"> </w:t>
      </w:r>
      <w:r w:rsidRPr="009F4A9B">
        <w:rPr>
          <w:rFonts w:cs="Times New Roman"/>
          <w:iCs/>
          <w:spacing w:val="-2"/>
          <w:w w:val="119"/>
        </w:rPr>
        <w:t>скульп</w:t>
      </w:r>
      <w:r w:rsidRPr="009F4A9B">
        <w:rPr>
          <w:rFonts w:cs="Times New Roman"/>
          <w:iCs/>
          <w:w w:val="119"/>
        </w:rPr>
        <w:t xml:space="preserve">тура </w:t>
      </w:r>
      <w:r w:rsidRPr="009F4A9B">
        <w:rPr>
          <w:rFonts w:cs="Times New Roman"/>
          <w:iCs/>
          <w:w w:val="122"/>
        </w:rPr>
        <w:t>(памятники,</w:t>
      </w:r>
      <w:r w:rsidRPr="009F4A9B">
        <w:rPr>
          <w:rFonts w:cs="Times New Roman"/>
          <w:iCs/>
          <w:spacing w:val="-40"/>
        </w:rPr>
        <w:t xml:space="preserve"> </w:t>
      </w:r>
      <w:r w:rsidRPr="009F4A9B">
        <w:rPr>
          <w:rFonts w:cs="Times New Roman"/>
          <w:iCs/>
          <w:w w:val="111"/>
        </w:rPr>
        <w:t>садово-парковая</w:t>
      </w:r>
      <w:r w:rsidRPr="009F4A9B">
        <w:rPr>
          <w:rFonts w:cs="Times New Roman"/>
          <w:iCs/>
          <w:spacing w:val="-40"/>
        </w:rPr>
        <w:t xml:space="preserve"> </w:t>
      </w:r>
      <w:r w:rsidRPr="009F4A9B">
        <w:rPr>
          <w:rFonts w:cs="Times New Roman"/>
          <w:iCs/>
          <w:w w:val="121"/>
        </w:rPr>
        <w:t>скульптура),</w:t>
      </w:r>
      <w:r w:rsidRPr="009F4A9B">
        <w:rPr>
          <w:rFonts w:cs="Times New Roman"/>
          <w:iCs/>
          <w:spacing w:val="-40"/>
        </w:rPr>
        <w:t xml:space="preserve"> </w:t>
      </w:r>
      <w:r w:rsidRPr="009F4A9B">
        <w:rPr>
          <w:rFonts w:cs="Times New Roman"/>
          <w:iCs/>
          <w:w w:val="117"/>
        </w:rPr>
        <w:t>икона,</w:t>
      </w:r>
      <w:r w:rsidRPr="009F4A9B">
        <w:rPr>
          <w:rFonts w:cs="Times New Roman"/>
          <w:iCs/>
          <w:spacing w:val="-40"/>
        </w:rPr>
        <w:t xml:space="preserve"> </w:t>
      </w:r>
      <w:r w:rsidRPr="009F4A9B">
        <w:rPr>
          <w:rFonts w:cs="Times New Roman"/>
          <w:iCs/>
          <w:w w:val="117"/>
        </w:rPr>
        <w:t>дизайн,</w:t>
      </w:r>
      <w:r w:rsidRPr="009F4A9B">
        <w:rPr>
          <w:rFonts w:cs="Times New Roman"/>
          <w:iCs/>
          <w:spacing w:val="-40"/>
        </w:rPr>
        <w:t xml:space="preserve"> </w:t>
      </w:r>
      <w:r w:rsidRPr="009F4A9B">
        <w:rPr>
          <w:rFonts w:cs="Times New Roman"/>
          <w:iCs/>
          <w:w w:val="112"/>
        </w:rPr>
        <w:t>художни</w:t>
      </w:r>
      <w:proofErr w:type="gramStart"/>
      <w:r w:rsidRPr="009F4A9B">
        <w:rPr>
          <w:rFonts w:cs="Times New Roman"/>
          <w:iCs/>
          <w:w w:val="112"/>
        </w:rPr>
        <w:t>к-</w:t>
      </w:r>
      <w:proofErr w:type="gramEnd"/>
      <w:r w:rsidRPr="009F4A9B">
        <w:rPr>
          <w:rFonts w:cs="Times New Roman"/>
          <w:iCs/>
          <w:w w:val="112"/>
        </w:rPr>
        <w:t xml:space="preserve"> </w:t>
      </w:r>
      <w:r w:rsidRPr="009F4A9B">
        <w:rPr>
          <w:rFonts w:cs="Times New Roman"/>
          <w:iCs/>
          <w:spacing w:val="1"/>
          <w:w w:val="111"/>
        </w:rPr>
        <w:t>дизайнер</w:t>
      </w:r>
      <w:r w:rsidRPr="009F4A9B">
        <w:rPr>
          <w:rFonts w:cs="Times New Roman"/>
          <w:iCs/>
          <w:w w:val="111"/>
        </w:rPr>
        <w:t xml:space="preserve">, </w:t>
      </w:r>
      <w:r w:rsidRPr="009F4A9B">
        <w:rPr>
          <w:rFonts w:cs="Times New Roman"/>
          <w:iCs/>
          <w:spacing w:val="19"/>
          <w:w w:val="111"/>
        </w:rPr>
        <w:t xml:space="preserve"> </w:t>
      </w:r>
      <w:r w:rsidRPr="009F4A9B">
        <w:rPr>
          <w:rFonts w:cs="Times New Roman"/>
          <w:iCs/>
          <w:spacing w:val="1"/>
          <w:w w:val="111"/>
        </w:rPr>
        <w:t>фотография</w:t>
      </w:r>
      <w:r w:rsidRPr="009F4A9B">
        <w:rPr>
          <w:rFonts w:cs="Times New Roman"/>
          <w:iCs/>
          <w:w w:val="111"/>
        </w:rPr>
        <w:t>,</w:t>
      </w:r>
      <w:r w:rsidRPr="009F4A9B">
        <w:rPr>
          <w:rFonts w:cs="Times New Roman"/>
          <w:iCs/>
          <w:spacing w:val="27"/>
          <w:w w:val="111"/>
        </w:rPr>
        <w:t xml:space="preserve"> </w:t>
      </w:r>
      <w:r w:rsidRPr="009F4A9B">
        <w:rPr>
          <w:rFonts w:cs="Times New Roman"/>
          <w:iCs/>
          <w:spacing w:val="1"/>
          <w:w w:val="111"/>
        </w:rPr>
        <w:t>градаци</w:t>
      </w:r>
      <w:r w:rsidRPr="009F4A9B">
        <w:rPr>
          <w:rFonts w:cs="Times New Roman"/>
          <w:iCs/>
          <w:w w:val="111"/>
        </w:rPr>
        <w:t xml:space="preserve">и </w:t>
      </w:r>
      <w:r w:rsidRPr="009F4A9B">
        <w:rPr>
          <w:rFonts w:cs="Times New Roman"/>
          <w:iCs/>
          <w:spacing w:val="18"/>
          <w:w w:val="111"/>
        </w:rPr>
        <w:t xml:space="preserve"> </w:t>
      </w:r>
      <w:r w:rsidRPr="009F4A9B">
        <w:rPr>
          <w:rFonts w:cs="Times New Roman"/>
          <w:iCs/>
          <w:spacing w:val="1"/>
          <w:w w:val="111"/>
        </w:rPr>
        <w:t>светотени</w:t>
      </w:r>
      <w:r w:rsidRPr="009F4A9B">
        <w:rPr>
          <w:rFonts w:cs="Times New Roman"/>
          <w:iCs/>
          <w:w w:val="111"/>
        </w:rPr>
        <w:t xml:space="preserve">, </w:t>
      </w:r>
      <w:r w:rsidRPr="009F4A9B">
        <w:rPr>
          <w:rFonts w:cs="Times New Roman"/>
          <w:iCs/>
          <w:spacing w:val="24"/>
          <w:w w:val="111"/>
        </w:rPr>
        <w:t xml:space="preserve"> </w:t>
      </w:r>
      <w:r w:rsidRPr="009F4A9B">
        <w:rPr>
          <w:rFonts w:cs="Times New Roman"/>
          <w:iCs/>
          <w:spacing w:val="1"/>
          <w:w w:val="111"/>
        </w:rPr>
        <w:t>рефлекс</w:t>
      </w:r>
      <w:r w:rsidRPr="009F4A9B">
        <w:rPr>
          <w:rFonts w:cs="Times New Roman"/>
          <w:iCs/>
          <w:w w:val="111"/>
        </w:rPr>
        <w:t xml:space="preserve">,  </w:t>
      </w:r>
      <w:r w:rsidRPr="009F4A9B">
        <w:rPr>
          <w:rFonts w:cs="Times New Roman"/>
          <w:iCs/>
          <w:spacing w:val="1"/>
          <w:w w:val="114"/>
        </w:rPr>
        <w:t xml:space="preserve">падающая </w:t>
      </w:r>
      <w:r w:rsidRPr="009F4A9B">
        <w:rPr>
          <w:rFonts w:cs="Times New Roman"/>
          <w:iCs/>
          <w:w w:val="120"/>
        </w:rPr>
        <w:t>тень,</w:t>
      </w:r>
      <w:r w:rsidRPr="009F4A9B">
        <w:rPr>
          <w:rFonts w:cs="Times New Roman"/>
          <w:iCs/>
          <w:spacing w:val="4"/>
          <w:w w:val="120"/>
        </w:rPr>
        <w:t xml:space="preserve"> </w:t>
      </w:r>
      <w:r w:rsidRPr="009F4A9B">
        <w:rPr>
          <w:rFonts w:cs="Times New Roman"/>
          <w:iCs/>
          <w:w w:val="120"/>
        </w:rPr>
        <w:t>конструкция,</w:t>
      </w:r>
      <w:r w:rsidRPr="009F4A9B">
        <w:rPr>
          <w:rFonts w:cs="Times New Roman"/>
          <w:iCs/>
          <w:spacing w:val="10"/>
          <w:w w:val="120"/>
        </w:rPr>
        <w:t xml:space="preserve"> </w:t>
      </w:r>
      <w:r w:rsidRPr="009F4A9B">
        <w:rPr>
          <w:rFonts w:cs="Times New Roman"/>
          <w:iCs/>
          <w:w w:val="120"/>
        </w:rPr>
        <w:t>композиционный</w:t>
      </w:r>
      <w:r w:rsidRPr="009F4A9B">
        <w:rPr>
          <w:rFonts w:cs="Times New Roman"/>
          <w:iCs/>
          <w:spacing w:val="-28"/>
          <w:w w:val="120"/>
        </w:rPr>
        <w:t xml:space="preserve"> </w:t>
      </w:r>
      <w:r w:rsidRPr="009F4A9B">
        <w:rPr>
          <w:rFonts w:cs="Times New Roman"/>
          <w:iCs/>
          <w:w w:val="120"/>
        </w:rPr>
        <w:t>центр,</w:t>
      </w:r>
      <w:r w:rsidRPr="009F4A9B">
        <w:rPr>
          <w:rFonts w:cs="Times New Roman"/>
          <w:iCs/>
          <w:spacing w:val="3"/>
          <w:w w:val="120"/>
        </w:rPr>
        <w:t xml:space="preserve"> </w:t>
      </w:r>
      <w:r w:rsidRPr="009F4A9B">
        <w:rPr>
          <w:rFonts w:cs="Times New Roman"/>
          <w:iCs/>
          <w:w w:val="120"/>
        </w:rPr>
        <w:t>контраст,</w:t>
      </w:r>
      <w:r w:rsidRPr="009F4A9B">
        <w:rPr>
          <w:rFonts w:cs="Times New Roman"/>
          <w:iCs/>
          <w:spacing w:val="-5"/>
          <w:w w:val="120"/>
        </w:rPr>
        <w:t xml:space="preserve"> </w:t>
      </w:r>
      <w:r w:rsidRPr="009F4A9B">
        <w:rPr>
          <w:rFonts w:cs="Times New Roman"/>
          <w:iCs/>
          <w:w w:val="120"/>
        </w:rPr>
        <w:t>линейная</w:t>
      </w:r>
      <w:r w:rsidRPr="009F4A9B">
        <w:rPr>
          <w:rFonts w:cs="Times New Roman"/>
          <w:iCs/>
          <w:w w:val="115"/>
        </w:rPr>
        <w:t xml:space="preserve"> перспектива,</w:t>
      </w:r>
      <w:r w:rsidRPr="009F4A9B">
        <w:rPr>
          <w:rFonts w:cs="Times New Roman"/>
          <w:iCs/>
          <w:spacing w:val="9"/>
          <w:w w:val="115"/>
        </w:rPr>
        <w:t xml:space="preserve"> </w:t>
      </w:r>
      <w:r w:rsidRPr="009F4A9B">
        <w:rPr>
          <w:rFonts w:cs="Times New Roman"/>
          <w:iCs/>
          <w:w w:val="115"/>
        </w:rPr>
        <w:t>линия</w:t>
      </w:r>
      <w:r w:rsidRPr="009F4A9B">
        <w:rPr>
          <w:rFonts w:cs="Times New Roman"/>
          <w:iCs/>
          <w:spacing w:val="44"/>
          <w:w w:val="115"/>
        </w:rPr>
        <w:t xml:space="preserve"> </w:t>
      </w:r>
      <w:r w:rsidRPr="009F4A9B">
        <w:rPr>
          <w:rFonts w:cs="Times New Roman"/>
          <w:iCs/>
          <w:w w:val="115"/>
        </w:rPr>
        <w:t>горизонта,</w:t>
      </w:r>
      <w:r w:rsidRPr="009F4A9B">
        <w:rPr>
          <w:rFonts w:cs="Times New Roman"/>
          <w:iCs/>
          <w:spacing w:val="-24"/>
          <w:w w:val="115"/>
        </w:rPr>
        <w:t xml:space="preserve"> </w:t>
      </w:r>
      <w:r w:rsidRPr="009F4A9B">
        <w:rPr>
          <w:rFonts w:cs="Times New Roman"/>
          <w:iCs/>
          <w:w w:val="115"/>
        </w:rPr>
        <w:t>точка</w:t>
      </w:r>
      <w:r w:rsidRPr="009F4A9B">
        <w:rPr>
          <w:rFonts w:cs="Times New Roman"/>
          <w:iCs/>
          <w:spacing w:val="3"/>
          <w:w w:val="115"/>
        </w:rPr>
        <w:t xml:space="preserve"> </w:t>
      </w:r>
      <w:r w:rsidRPr="009F4A9B">
        <w:rPr>
          <w:rFonts w:cs="Times New Roman"/>
          <w:iCs/>
          <w:w w:val="115"/>
        </w:rPr>
        <w:t>схода,</w:t>
      </w:r>
      <w:r w:rsidRPr="009F4A9B">
        <w:rPr>
          <w:rFonts w:cs="Times New Roman"/>
          <w:iCs/>
          <w:spacing w:val="-21"/>
          <w:w w:val="115"/>
        </w:rPr>
        <w:t xml:space="preserve"> </w:t>
      </w:r>
      <w:r w:rsidRPr="009F4A9B">
        <w:rPr>
          <w:rFonts w:cs="Times New Roman"/>
          <w:iCs/>
          <w:w w:val="115"/>
        </w:rPr>
        <w:t>воздушная</w:t>
      </w:r>
      <w:r w:rsidRPr="009F4A9B">
        <w:rPr>
          <w:rFonts w:cs="Times New Roman"/>
          <w:iCs/>
          <w:spacing w:val="7"/>
          <w:w w:val="115"/>
        </w:rPr>
        <w:t xml:space="preserve"> </w:t>
      </w:r>
      <w:r w:rsidRPr="009F4A9B">
        <w:rPr>
          <w:rFonts w:cs="Times New Roman"/>
          <w:iCs/>
          <w:w w:val="116"/>
        </w:rPr>
        <w:t>перспекти</w:t>
      </w:r>
      <w:r w:rsidRPr="009F4A9B">
        <w:rPr>
          <w:rFonts w:cs="Times New Roman"/>
          <w:iCs/>
        </w:rPr>
        <w:t xml:space="preserve">ва,  </w:t>
      </w:r>
      <w:r w:rsidRPr="009F4A9B">
        <w:rPr>
          <w:rFonts w:cs="Times New Roman"/>
          <w:iCs/>
          <w:w w:val="112"/>
        </w:rPr>
        <w:t>пропорции,</w:t>
      </w:r>
      <w:r w:rsidRPr="009F4A9B">
        <w:rPr>
          <w:rFonts w:cs="Times New Roman"/>
          <w:iCs/>
          <w:spacing w:val="20"/>
          <w:w w:val="112"/>
        </w:rPr>
        <w:t xml:space="preserve"> </w:t>
      </w:r>
      <w:r w:rsidRPr="009F4A9B">
        <w:rPr>
          <w:rFonts w:cs="Times New Roman"/>
          <w:iCs/>
          <w:w w:val="112"/>
        </w:rPr>
        <w:t>идеальное</w:t>
      </w:r>
      <w:r w:rsidRPr="009F4A9B">
        <w:rPr>
          <w:rFonts w:cs="Times New Roman"/>
          <w:iCs/>
          <w:spacing w:val="19"/>
          <w:w w:val="112"/>
        </w:rPr>
        <w:t xml:space="preserve"> </w:t>
      </w:r>
      <w:r w:rsidRPr="009F4A9B">
        <w:rPr>
          <w:rFonts w:cs="Times New Roman"/>
          <w:iCs/>
          <w:w w:val="112"/>
        </w:rPr>
        <w:t>соотношение</w:t>
      </w:r>
      <w:r w:rsidRPr="009F4A9B">
        <w:rPr>
          <w:rFonts w:cs="Times New Roman"/>
          <w:iCs/>
          <w:spacing w:val="9"/>
          <w:w w:val="112"/>
        </w:rPr>
        <w:t xml:space="preserve"> </w:t>
      </w:r>
      <w:r w:rsidRPr="009F4A9B">
        <w:rPr>
          <w:rFonts w:cs="Times New Roman"/>
          <w:iCs/>
          <w:w w:val="112"/>
        </w:rPr>
        <w:t>целого</w:t>
      </w:r>
      <w:r w:rsidRPr="009F4A9B">
        <w:rPr>
          <w:rFonts w:cs="Times New Roman"/>
          <w:iCs/>
          <w:spacing w:val="3"/>
          <w:w w:val="112"/>
        </w:rPr>
        <w:t xml:space="preserve"> </w:t>
      </w:r>
      <w:r w:rsidRPr="009F4A9B">
        <w:rPr>
          <w:rFonts w:cs="Times New Roman"/>
          <w:iCs/>
        </w:rPr>
        <w:t>и</w:t>
      </w:r>
      <w:r w:rsidRPr="009F4A9B">
        <w:rPr>
          <w:rFonts w:cs="Times New Roman"/>
          <w:iCs/>
          <w:spacing w:val="37"/>
        </w:rPr>
        <w:t xml:space="preserve"> </w:t>
      </w:r>
      <w:r w:rsidRPr="009F4A9B">
        <w:rPr>
          <w:rFonts w:cs="Times New Roman"/>
          <w:iCs/>
          <w:w w:val="114"/>
        </w:rPr>
        <w:t>частей,</w:t>
      </w:r>
      <w:r w:rsidRPr="009F4A9B">
        <w:rPr>
          <w:rFonts w:cs="Times New Roman"/>
          <w:iCs/>
          <w:spacing w:val="8"/>
          <w:w w:val="114"/>
        </w:rPr>
        <w:t xml:space="preserve"> </w:t>
      </w:r>
      <w:r w:rsidRPr="009F4A9B">
        <w:rPr>
          <w:rFonts w:cs="Times New Roman"/>
          <w:iCs/>
          <w:w w:val="111"/>
        </w:rPr>
        <w:t>пропорцио</w:t>
      </w:r>
      <w:r w:rsidRPr="009F4A9B">
        <w:rPr>
          <w:rFonts w:cs="Times New Roman"/>
          <w:iCs/>
          <w:w w:val="114"/>
        </w:rPr>
        <w:t>нальная</w:t>
      </w:r>
      <w:r w:rsidRPr="009F4A9B">
        <w:rPr>
          <w:rFonts w:cs="Times New Roman"/>
          <w:iCs/>
          <w:spacing w:val="37"/>
          <w:w w:val="114"/>
        </w:rPr>
        <w:t xml:space="preserve"> </w:t>
      </w:r>
      <w:r w:rsidRPr="009F4A9B">
        <w:rPr>
          <w:rFonts w:cs="Times New Roman"/>
          <w:iCs/>
          <w:w w:val="114"/>
        </w:rPr>
        <w:t>фигура,</w:t>
      </w:r>
      <w:r w:rsidRPr="009F4A9B">
        <w:rPr>
          <w:rFonts w:cs="Times New Roman"/>
          <w:iCs/>
          <w:spacing w:val="-28"/>
          <w:w w:val="114"/>
        </w:rPr>
        <w:t xml:space="preserve"> </w:t>
      </w:r>
      <w:r w:rsidRPr="009F4A9B">
        <w:rPr>
          <w:rFonts w:cs="Times New Roman"/>
          <w:iCs/>
          <w:w w:val="114"/>
        </w:rPr>
        <w:t>модуль</w:t>
      </w:r>
      <w:r w:rsidRPr="009F4A9B">
        <w:rPr>
          <w:rFonts w:cs="Times New Roman"/>
          <w:w w:val="127"/>
        </w:rPr>
        <w:t>;</w:t>
      </w:r>
    </w:p>
    <w:p w:rsidR="00617A4B" w:rsidRPr="009F4A9B" w:rsidRDefault="00617A4B" w:rsidP="00040110">
      <w:pPr>
        <w:autoSpaceDE w:val="0"/>
        <w:autoSpaceDN w:val="0"/>
        <w:adjustRightInd w:val="0"/>
        <w:spacing w:line="240" w:lineRule="exact"/>
        <w:ind w:right="113"/>
        <w:jc w:val="both"/>
        <w:rPr>
          <w:rFonts w:cs="Times New Roman"/>
        </w:rPr>
      </w:pPr>
      <w:r w:rsidRPr="009F4A9B">
        <w:rPr>
          <w:rFonts w:cs="Times New Roman"/>
          <w:w w:val="120"/>
        </w:rPr>
        <w:t>•</w:t>
      </w:r>
      <w:r w:rsidRPr="009F4A9B">
        <w:rPr>
          <w:rFonts w:cs="Times New Roman"/>
          <w:spacing w:val="47"/>
          <w:w w:val="120"/>
        </w:rPr>
        <w:t xml:space="preserve"> </w:t>
      </w:r>
      <w:r w:rsidRPr="009F4A9B">
        <w:rPr>
          <w:rFonts w:cs="Times New Roman"/>
          <w:w w:val="120"/>
        </w:rPr>
        <w:t>рассказывать</w:t>
      </w:r>
      <w:r w:rsidRPr="009F4A9B">
        <w:rPr>
          <w:rFonts w:cs="Times New Roman"/>
          <w:spacing w:val="-23"/>
          <w:w w:val="120"/>
        </w:rPr>
        <w:t xml:space="preserve"> </w:t>
      </w:r>
      <w:r w:rsidRPr="009F4A9B">
        <w:rPr>
          <w:rFonts w:cs="Times New Roman"/>
        </w:rPr>
        <w:t xml:space="preserve">о  </w:t>
      </w:r>
      <w:r w:rsidRPr="009F4A9B">
        <w:rPr>
          <w:rFonts w:cs="Times New Roman"/>
          <w:w w:val="114"/>
        </w:rPr>
        <w:t>живописных</w:t>
      </w:r>
      <w:r w:rsidRPr="009F4A9B">
        <w:rPr>
          <w:rFonts w:cs="Times New Roman"/>
          <w:spacing w:val="54"/>
          <w:w w:val="114"/>
        </w:rPr>
        <w:t xml:space="preserve"> </w:t>
      </w:r>
      <w:r w:rsidRPr="009F4A9B">
        <w:rPr>
          <w:rFonts w:cs="Times New Roman"/>
          <w:w w:val="114"/>
        </w:rPr>
        <w:t>произведениях</w:t>
      </w:r>
      <w:r w:rsidRPr="009F4A9B">
        <w:rPr>
          <w:rFonts w:cs="Times New Roman"/>
          <w:spacing w:val="42"/>
          <w:w w:val="114"/>
        </w:rPr>
        <w:t xml:space="preserve"> </w:t>
      </w:r>
      <w:r w:rsidRPr="009F4A9B">
        <w:rPr>
          <w:rFonts w:cs="Times New Roman"/>
        </w:rPr>
        <w:t xml:space="preserve">с </w:t>
      </w:r>
      <w:r w:rsidRPr="009F4A9B">
        <w:rPr>
          <w:rFonts w:cs="Times New Roman"/>
          <w:spacing w:val="1"/>
        </w:rPr>
        <w:t xml:space="preserve"> </w:t>
      </w:r>
      <w:r w:rsidRPr="009F4A9B">
        <w:rPr>
          <w:rFonts w:cs="Times New Roman"/>
          <w:w w:val="113"/>
        </w:rPr>
        <w:t xml:space="preserve">использованием </w:t>
      </w:r>
      <w:r w:rsidRPr="009F4A9B">
        <w:rPr>
          <w:rFonts w:cs="Times New Roman"/>
        </w:rPr>
        <w:t xml:space="preserve">уже  </w:t>
      </w:r>
      <w:r w:rsidRPr="009F4A9B">
        <w:rPr>
          <w:rFonts w:cs="Times New Roman"/>
          <w:spacing w:val="5"/>
        </w:rPr>
        <w:t xml:space="preserve"> </w:t>
      </w:r>
      <w:r w:rsidRPr="009F4A9B">
        <w:rPr>
          <w:rFonts w:cs="Times New Roman"/>
          <w:w w:val="117"/>
        </w:rPr>
        <w:t>изученных</w:t>
      </w:r>
      <w:r w:rsidRPr="009F4A9B">
        <w:rPr>
          <w:rFonts w:cs="Times New Roman"/>
          <w:spacing w:val="-29"/>
          <w:w w:val="117"/>
        </w:rPr>
        <w:t xml:space="preserve"> </w:t>
      </w:r>
      <w:r w:rsidRPr="009F4A9B">
        <w:rPr>
          <w:rFonts w:cs="Times New Roman"/>
          <w:w w:val="117"/>
        </w:rPr>
        <w:t>понятий.</w:t>
      </w:r>
    </w:p>
    <w:p w:rsidR="00617A4B" w:rsidRPr="009F4A9B" w:rsidRDefault="00617A4B" w:rsidP="00040110">
      <w:pPr>
        <w:autoSpaceDE w:val="0"/>
        <w:autoSpaceDN w:val="0"/>
        <w:adjustRightInd w:val="0"/>
        <w:spacing w:line="240" w:lineRule="exact"/>
        <w:ind w:right="113"/>
        <w:jc w:val="both"/>
        <w:rPr>
          <w:rFonts w:cs="Times New Roman"/>
        </w:rPr>
      </w:pPr>
      <w:r w:rsidRPr="009F4A9B">
        <w:rPr>
          <w:rFonts w:cs="Times New Roman"/>
          <w:bCs/>
        </w:rPr>
        <w:t>2.</w:t>
      </w:r>
      <w:r w:rsidRPr="009F4A9B">
        <w:rPr>
          <w:rFonts w:cs="Times New Roman"/>
          <w:bCs/>
          <w:spacing w:val="29"/>
        </w:rPr>
        <w:t xml:space="preserve"> </w:t>
      </w:r>
      <w:r w:rsidRPr="009F4A9B">
        <w:rPr>
          <w:rFonts w:cs="Times New Roman"/>
          <w:bCs/>
          <w:w w:val="106"/>
        </w:rPr>
        <w:t>Эмоционально</w:t>
      </w:r>
      <w:r w:rsidRPr="009F4A9B">
        <w:rPr>
          <w:rFonts w:cs="Times New Roman"/>
          <w:bCs/>
          <w:spacing w:val="1"/>
          <w:w w:val="106"/>
        </w:rPr>
        <w:t xml:space="preserve"> </w:t>
      </w:r>
      <w:r w:rsidRPr="009F4A9B">
        <w:rPr>
          <w:rFonts w:cs="Times New Roman"/>
          <w:bCs/>
          <w:w w:val="106"/>
        </w:rPr>
        <w:t>воспринимать</w:t>
      </w:r>
      <w:r w:rsidRPr="009F4A9B">
        <w:rPr>
          <w:rFonts w:cs="Times New Roman"/>
          <w:bCs/>
          <w:spacing w:val="1"/>
          <w:w w:val="106"/>
        </w:rPr>
        <w:t xml:space="preserve"> </w:t>
      </w:r>
      <w:r w:rsidRPr="009F4A9B">
        <w:rPr>
          <w:rFonts w:cs="Times New Roman"/>
          <w:bCs/>
        </w:rPr>
        <w:t>и</w:t>
      </w:r>
      <w:r w:rsidRPr="009F4A9B">
        <w:rPr>
          <w:rFonts w:cs="Times New Roman"/>
          <w:bCs/>
          <w:spacing w:val="13"/>
        </w:rPr>
        <w:t xml:space="preserve"> </w:t>
      </w:r>
      <w:r w:rsidRPr="009F4A9B">
        <w:rPr>
          <w:rFonts w:cs="Times New Roman"/>
          <w:bCs/>
        </w:rPr>
        <w:t xml:space="preserve">оценивать </w:t>
      </w:r>
      <w:r w:rsidRPr="009F4A9B">
        <w:rPr>
          <w:rFonts w:cs="Times New Roman"/>
          <w:bCs/>
          <w:spacing w:val="12"/>
        </w:rPr>
        <w:t xml:space="preserve"> </w:t>
      </w:r>
      <w:r w:rsidRPr="009F4A9B">
        <w:rPr>
          <w:rFonts w:cs="Times New Roman"/>
          <w:bCs/>
          <w:w w:val="108"/>
        </w:rPr>
        <w:t xml:space="preserve">произведения </w:t>
      </w:r>
      <w:r w:rsidRPr="009F4A9B">
        <w:rPr>
          <w:rFonts w:cs="Times New Roman"/>
          <w:bCs/>
          <w:w w:val="106"/>
        </w:rPr>
        <w:t>искус</w:t>
      </w:r>
      <w:r w:rsidRPr="009F4A9B">
        <w:rPr>
          <w:rFonts w:cs="Times New Roman"/>
          <w:bCs/>
          <w:w w:val="103"/>
        </w:rPr>
        <w:t>ства:</w:t>
      </w:r>
    </w:p>
    <w:p w:rsidR="00617A4B" w:rsidRPr="009F4A9B" w:rsidRDefault="00617A4B" w:rsidP="00040110">
      <w:pPr>
        <w:autoSpaceDE w:val="0"/>
        <w:autoSpaceDN w:val="0"/>
        <w:adjustRightInd w:val="0"/>
        <w:spacing w:line="240" w:lineRule="exact"/>
        <w:jc w:val="both"/>
        <w:rPr>
          <w:rFonts w:cs="Times New Roman"/>
        </w:rPr>
      </w:pPr>
      <w:r w:rsidRPr="009F4A9B">
        <w:rPr>
          <w:rFonts w:cs="Times New Roman"/>
          <w:w w:val="115"/>
        </w:rPr>
        <w:t>•</w:t>
      </w:r>
      <w:r w:rsidRPr="009F4A9B">
        <w:rPr>
          <w:rFonts w:cs="Times New Roman"/>
          <w:spacing w:val="26"/>
          <w:w w:val="115"/>
        </w:rPr>
        <w:t xml:space="preserve"> </w:t>
      </w:r>
      <w:r w:rsidRPr="009F4A9B">
        <w:rPr>
          <w:rFonts w:cs="Times New Roman"/>
          <w:w w:val="115"/>
        </w:rPr>
        <w:t>чувствовать</w:t>
      </w:r>
      <w:r w:rsidRPr="009F4A9B">
        <w:rPr>
          <w:rFonts w:cs="Times New Roman"/>
          <w:spacing w:val="-20"/>
          <w:w w:val="115"/>
        </w:rPr>
        <w:t xml:space="preserve"> </w:t>
      </w:r>
      <w:r w:rsidRPr="009F4A9B">
        <w:rPr>
          <w:rFonts w:cs="Times New Roman"/>
        </w:rPr>
        <w:t>и</w:t>
      </w:r>
      <w:r w:rsidRPr="009F4A9B">
        <w:rPr>
          <w:rFonts w:cs="Times New Roman"/>
          <w:spacing w:val="41"/>
        </w:rPr>
        <w:t xml:space="preserve"> </w:t>
      </w:r>
      <w:r w:rsidRPr="009F4A9B">
        <w:rPr>
          <w:rFonts w:cs="Times New Roman"/>
        </w:rPr>
        <w:t xml:space="preserve">уметь </w:t>
      </w:r>
      <w:r w:rsidRPr="009F4A9B">
        <w:rPr>
          <w:rFonts w:cs="Times New Roman"/>
          <w:spacing w:val="32"/>
        </w:rPr>
        <w:t xml:space="preserve"> </w:t>
      </w:r>
      <w:r w:rsidRPr="009F4A9B">
        <w:rPr>
          <w:rFonts w:cs="Times New Roman"/>
          <w:w w:val="114"/>
        </w:rPr>
        <w:t>описать,</w:t>
      </w:r>
      <w:r w:rsidRPr="009F4A9B">
        <w:rPr>
          <w:rFonts w:cs="Times New Roman"/>
          <w:spacing w:val="14"/>
          <w:w w:val="114"/>
        </w:rPr>
        <w:t xml:space="preserve"> </w:t>
      </w:r>
      <w:r w:rsidRPr="009F4A9B">
        <w:rPr>
          <w:rFonts w:cs="Times New Roman"/>
        </w:rPr>
        <w:t>в</w:t>
      </w:r>
      <w:r w:rsidRPr="009F4A9B">
        <w:rPr>
          <w:rFonts w:cs="Times New Roman"/>
          <w:spacing w:val="34"/>
        </w:rPr>
        <w:t xml:space="preserve"> </w:t>
      </w:r>
      <w:r w:rsidRPr="009F4A9B">
        <w:rPr>
          <w:rFonts w:cs="Times New Roman"/>
        </w:rPr>
        <w:t xml:space="preserve">чём </w:t>
      </w:r>
      <w:r w:rsidRPr="009F4A9B">
        <w:rPr>
          <w:rFonts w:cs="Times New Roman"/>
          <w:spacing w:val="9"/>
        </w:rPr>
        <w:t xml:space="preserve"> </w:t>
      </w:r>
      <w:r w:rsidRPr="009F4A9B">
        <w:rPr>
          <w:rFonts w:cs="Times New Roman"/>
          <w:w w:val="111"/>
        </w:rPr>
        <w:t>состоит</w:t>
      </w:r>
      <w:r w:rsidRPr="009F4A9B">
        <w:rPr>
          <w:rFonts w:cs="Times New Roman"/>
          <w:spacing w:val="9"/>
          <w:w w:val="111"/>
        </w:rPr>
        <w:t xml:space="preserve"> </w:t>
      </w:r>
      <w:r w:rsidRPr="009F4A9B">
        <w:rPr>
          <w:rFonts w:cs="Times New Roman"/>
          <w:iCs/>
          <w:w w:val="111"/>
        </w:rPr>
        <w:t>образный</w:t>
      </w:r>
      <w:r w:rsidRPr="009F4A9B">
        <w:rPr>
          <w:rFonts w:cs="Times New Roman"/>
          <w:iCs/>
          <w:spacing w:val="25"/>
          <w:w w:val="111"/>
        </w:rPr>
        <w:t xml:space="preserve"> </w:t>
      </w:r>
      <w:r w:rsidRPr="009F4A9B">
        <w:rPr>
          <w:rFonts w:cs="Times New Roman"/>
          <w:iCs/>
          <w:w w:val="117"/>
        </w:rPr>
        <w:t>характер</w:t>
      </w:r>
    </w:p>
    <w:p w:rsidR="00617A4B" w:rsidRPr="009F4A9B" w:rsidRDefault="00617A4B" w:rsidP="00617A4B">
      <w:pPr>
        <w:autoSpaceDE w:val="0"/>
        <w:autoSpaceDN w:val="0"/>
        <w:adjustRightInd w:val="0"/>
        <w:spacing w:line="240" w:lineRule="exact"/>
        <w:ind w:left="120" w:right="4700"/>
        <w:jc w:val="both"/>
        <w:rPr>
          <w:rFonts w:cs="Times New Roman"/>
        </w:rPr>
      </w:pPr>
      <w:r w:rsidRPr="009F4A9B">
        <w:rPr>
          <w:rFonts w:cs="Times New Roman"/>
          <w:w w:val="114"/>
        </w:rPr>
        <w:t>различных</w:t>
      </w:r>
      <w:r w:rsidRPr="009F4A9B">
        <w:rPr>
          <w:rFonts w:cs="Times New Roman"/>
          <w:spacing w:val="13"/>
          <w:w w:val="114"/>
        </w:rPr>
        <w:t xml:space="preserve"> </w:t>
      </w:r>
      <w:r w:rsidRPr="009F4A9B">
        <w:rPr>
          <w:rFonts w:cs="Times New Roman"/>
          <w:w w:val="114"/>
        </w:rPr>
        <w:t>произведений;</w:t>
      </w:r>
    </w:p>
    <w:p w:rsidR="00617A4B" w:rsidRPr="009F4A9B" w:rsidRDefault="00617A4B" w:rsidP="00040110">
      <w:pPr>
        <w:autoSpaceDE w:val="0"/>
        <w:autoSpaceDN w:val="0"/>
        <w:adjustRightInd w:val="0"/>
        <w:spacing w:line="240" w:lineRule="exact"/>
        <w:ind w:right="112"/>
        <w:jc w:val="both"/>
        <w:rPr>
          <w:rFonts w:cs="Times New Roman"/>
        </w:rPr>
      </w:pPr>
      <w:r w:rsidRPr="009F4A9B">
        <w:rPr>
          <w:rFonts w:cs="Times New Roman"/>
          <w:w w:val="131"/>
        </w:rPr>
        <w:t>•</w:t>
      </w:r>
      <w:r w:rsidRPr="009F4A9B">
        <w:rPr>
          <w:rFonts w:cs="Times New Roman"/>
          <w:spacing w:val="44"/>
          <w:w w:val="131"/>
        </w:rPr>
        <w:t xml:space="preserve"> </w:t>
      </w:r>
      <w:r w:rsidRPr="009F4A9B">
        <w:rPr>
          <w:rFonts w:cs="Times New Roman"/>
          <w:spacing w:val="2"/>
        </w:rPr>
        <w:t>умет</w:t>
      </w:r>
      <w:r w:rsidRPr="009F4A9B">
        <w:rPr>
          <w:rFonts w:cs="Times New Roman"/>
        </w:rPr>
        <w:t xml:space="preserve">ь  </w:t>
      </w:r>
      <w:r w:rsidRPr="009F4A9B">
        <w:rPr>
          <w:rFonts w:cs="Times New Roman"/>
          <w:spacing w:val="16"/>
        </w:rPr>
        <w:t xml:space="preserve"> </w:t>
      </w:r>
      <w:r w:rsidRPr="009F4A9B">
        <w:rPr>
          <w:rFonts w:cs="Times New Roman"/>
          <w:spacing w:val="2"/>
          <w:w w:val="114"/>
        </w:rPr>
        <w:t>рассказыват</w:t>
      </w:r>
      <w:r w:rsidRPr="009F4A9B">
        <w:rPr>
          <w:rFonts w:cs="Times New Roman"/>
          <w:w w:val="114"/>
        </w:rPr>
        <w:t xml:space="preserve">ь  </w:t>
      </w:r>
      <w:r w:rsidRPr="009F4A9B">
        <w:rPr>
          <w:rFonts w:cs="Times New Roman"/>
        </w:rPr>
        <w:t xml:space="preserve">о </w:t>
      </w:r>
      <w:r w:rsidRPr="009F4A9B">
        <w:rPr>
          <w:rFonts w:cs="Times New Roman"/>
          <w:spacing w:val="12"/>
        </w:rPr>
        <w:t xml:space="preserve"> </w:t>
      </w:r>
      <w:r w:rsidRPr="009F4A9B">
        <w:rPr>
          <w:rFonts w:cs="Times New Roman"/>
          <w:spacing w:val="2"/>
        </w:rPr>
        <w:t>том</w:t>
      </w:r>
      <w:r w:rsidRPr="009F4A9B">
        <w:rPr>
          <w:rFonts w:cs="Times New Roman"/>
        </w:rPr>
        <w:t xml:space="preserve">,  </w:t>
      </w:r>
      <w:r w:rsidRPr="009F4A9B">
        <w:rPr>
          <w:rFonts w:cs="Times New Roman"/>
          <w:spacing w:val="11"/>
        </w:rPr>
        <w:t xml:space="preserve"> </w:t>
      </w:r>
      <w:r w:rsidRPr="009F4A9B">
        <w:rPr>
          <w:rFonts w:cs="Times New Roman"/>
          <w:spacing w:val="2"/>
          <w:w w:val="115"/>
        </w:rPr>
        <w:t>каки</w:t>
      </w:r>
      <w:r w:rsidRPr="009F4A9B">
        <w:rPr>
          <w:rFonts w:cs="Times New Roman"/>
          <w:w w:val="115"/>
        </w:rPr>
        <w:t xml:space="preserve">е </w:t>
      </w:r>
      <w:r w:rsidRPr="009F4A9B">
        <w:rPr>
          <w:rFonts w:cs="Times New Roman"/>
          <w:spacing w:val="15"/>
          <w:w w:val="115"/>
        </w:rPr>
        <w:t xml:space="preserve"> </w:t>
      </w:r>
      <w:r w:rsidRPr="009F4A9B">
        <w:rPr>
          <w:rFonts w:cs="Times New Roman"/>
          <w:spacing w:val="2"/>
          <w:w w:val="115"/>
        </w:rPr>
        <w:t>изобразительны</w:t>
      </w:r>
      <w:r w:rsidRPr="009F4A9B">
        <w:rPr>
          <w:rFonts w:cs="Times New Roman"/>
          <w:w w:val="115"/>
        </w:rPr>
        <w:t>е</w:t>
      </w:r>
      <w:r w:rsidRPr="009F4A9B">
        <w:rPr>
          <w:rFonts w:cs="Times New Roman"/>
          <w:spacing w:val="17"/>
          <w:w w:val="115"/>
        </w:rPr>
        <w:t xml:space="preserve"> </w:t>
      </w:r>
      <w:r w:rsidRPr="009F4A9B">
        <w:rPr>
          <w:rFonts w:cs="Times New Roman"/>
          <w:spacing w:val="2"/>
          <w:w w:val="111"/>
        </w:rPr>
        <w:t xml:space="preserve">средства </w:t>
      </w:r>
      <w:r w:rsidRPr="009F4A9B">
        <w:rPr>
          <w:rFonts w:cs="Times New Roman"/>
          <w:w w:val="113"/>
        </w:rPr>
        <w:t>используются</w:t>
      </w:r>
      <w:r w:rsidRPr="009F4A9B">
        <w:rPr>
          <w:rFonts w:cs="Times New Roman"/>
          <w:spacing w:val="16"/>
          <w:w w:val="113"/>
        </w:rPr>
        <w:t xml:space="preserve"> </w:t>
      </w:r>
      <w:r w:rsidRPr="009F4A9B">
        <w:rPr>
          <w:rFonts w:cs="Times New Roman"/>
        </w:rPr>
        <w:t>в</w:t>
      </w:r>
      <w:r w:rsidRPr="009F4A9B">
        <w:rPr>
          <w:rFonts w:cs="Times New Roman"/>
          <w:spacing w:val="35"/>
        </w:rPr>
        <w:t xml:space="preserve"> </w:t>
      </w:r>
      <w:r w:rsidRPr="009F4A9B">
        <w:rPr>
          <w:rFonts w:cs="Times New Roman"/>
          <w:w w:val="116"/>
        </w:rPr>
        <w:t>различных</w:t>
      </w:r>
      <w:r w:rsidRPr="009F4A9B">
        <w:rPr>
          <w:rFonts w:cs="Times New Roman"/>
          <w:spacing w:val="14"/>
          <w:w w:val="116"/>
        </w:rPr>
        <w:t xml:space="preserve"> </w:t>
      </w:r>
      <w:r w:rsidRPr="009F4A9B">
        <w:rPr>
          <w:rFonts w:cs="Times New Roman"/>
          <w:w w:val="116"/>
        </w:rPr>
        <w:t>картинах</w:t>
      </w:r>
      <w:r w:rsidRPr="009F4A9B">
        <w:rPr>
          <w:rFonts w:cs="Times New Roman"/>
          <w:spacing w:val="22"/>
          <w:w w:val="116"/>
        </w:rPr>
        <w:t xml:space="preserve"> </w:t>
      </w:r>
      <w:r w:rsidRPr="009F4A9B">
        <w:rPr>
          <w:rFonts w:cs="Times New Roman"/>
        </w:rPr>
        <w:t>и</w:t>
      </w:r>
      <w:r w:rsidRPr="009F4A9B">
        <w:rPr>
          <w:rFonts w:cs="Times New Roman"/>
          <w:spacing w:val="42"/>
        </w:rPr>
        <w:t xml:space="preserve"> </w:t>
      </w:r>
      <w:r w:rsidRPr="009F4A9B">
        <w:rPr>
          <w:rFonts w:cs="Times New Roman"/>
          <w:w w:val="124"/>
        </w:rPr>
        <w:t>как</w:t>
      </w:r>
      <w:r w:rsidRPr="009F4A9B">
        <w:rPr>
          <w:rFonts w:cs="Times New Roman"/>
          <w:spacing w:val="10"/>
          <w:w w:val="124"/>
        </w:rPr>
        <w:t xml:space="preserve"> </w:t>
      </w:r>
      <w:r w:rsidRPr="009F4A9B">
        <w:rPr>
          <w:rFonts w:cs="Times New Roman"/>
        </w:rPr>
        <w:t xml:space="preserve">они </w:t>
      </w:r>
      <w:r w:rsidRPr="009F4A9B">
        <w:rPr>
          <w:rFonts w:cs="Times New Roman"/>
          <w:spacing w:val="9"/>
        </w:rPr>
        <w:t xml:space="preserve"> </w:t>
      </w:r>
      <w:r w:rsidRPr="009F4A9B">
        <w:rPr>
          <w:rFonts w:cs="Times New Roman"/>
          <w:w w:val="115"/>
        </w:rPr>
        <w:t>влияют</w:t>
      </w:r>
      <w:r w:rsidRPr="009F4A9B">
        <w:rPr>
          <w:rFonts w:cs="Times New Roman"/>
          <w:spacing w:val="14"/>
          <w:w w:val="115"/>
        </w:rPr>
        <w:t xml:space="preserve"> </w:t>
      </w:r>
      <w:r w:rsidRPr="009F4A9B">
        <w:rPr>
          <w:rFonts w:cs="Times New Roman"/>
        </w:rPr>
        <w:t xml:space="preserve">на  </w:t>
      </w:r>
      <w:r w:rsidRPr="009F4A9B">
        <w:rPr>
          <w:rFonts w:cs="Times New Roman"/>
          <w:w w:val="111"/>
        </w:rPr>
        <w:t>настрое</w:t>
      </w:r>
      <w:r w:rsidRPr="009F4A9B">
        <w:rPr>
          <w:rFonts w:cs="Times New Roman"/>
        </w:rPr>
        <w:t xml:space="preserve">ние, </w:t>
      </w:r>
      <w:r w:rsidRPr="009F4A9B">
        <w:rPr>
          <w:rFonts w:cs="Times New Roman"/>
          <w:spacing w:val="12"/>
        </w:rPr>
        <w:t xml:space="preserve"> </w:t>
      </w:r>
      <w:r w:rsidRPr="009F4A9B">
        <w:rPr>
          <w:rFonts w:cs="Times New Roman"/>
          <w:w w:val="111"/>
        </w:rPr>
        <w:t>переданное</w:t>
      </w:r>
      <w:r w:rsidRPr="009F4A9B">
        <w:rPr>
          <w:rFonts w:cs="Times New Roman"/>
          <w:spacing w:val="-5"/>
          <w:w w:val="111"/>
        </w:rPr>
        <w:t xml:space="preserve"> </w:t>
      </w:r>
      <w:r w:rsidRPr="009F4A9B">
        <w:rPr>
          <w:rFonts w:cs="Times New Roman"/>
        </w:rPr>
        <w:t>в</w:t>
      </w:r>
      <w:r w:rsidRPr="009F4A9B">
        <w:rPr>
          <w:rFonts w:cs="Times New Roman"/>
          <w:spacing w:val="13"/>
        </w:rPr>
        <w:t xml:space="preserve"> </w:t>
      </w:r>
      <w:r w:rsidRPr="009F4A9B">
        <w:rPr>
          <w:rFonts w:cs="Times New Roman"/>
          <w:w w:val="118"/>
        </w:rPr>
        <w:t>картине.</w:t>
      </w:r>
    </w:p>
    <w:p w:rsidR="00617A4B" w:rsidRPr="009F4A9B" w:rsidRDefault="00617A4B" w:rsidP="00040110">
      <w:pPr>
        <w:autoSpaceDE w:val="0"/>
        <w:autoSpaceDN w:val="0"/>
        <w:adjustRightInd w:val="0"/>
        <w:spacing w:line="240" w:lineRule="exact"/>
        <w:ind w:right="114"/>
        <w:jc w:val="both"/>
        <w:rPr>
          <w:rFonts w:cs="Times New Roman"/>
        </w:rPr>
      </w:pPr>
      <w:r w:rsidRPr="009F4A9B">
        <w:rPr>
          <w:rFonts w:cs="Times New Roman"/>
          <w:bCs/>
        </w:rPr>
        <w:t>3.</w:t>
      </w:r>
      <w:r w:rsidRPr="009F4A9B">
        <w:rPr>
          <w:rFonts w:cs="Times New Roman"/>
          <w:bCs/>
          <w:spacing w:val="29"/>
        </w:rPr>
        <w:t xml:space="preserve"> </w:t>
      </w:r>
      <w:r w:rsidRPr="009F4A9B">
        <w:rPr>
          <w:rFonts w:cs="Times New Roman"/>
          <w:bCs/>
          <w:w w:val="107"/>
        </w:rPr>
        <w:t xml:space="preserve">Различать </w:t>
      </w:r>
      <w:r w:rsidRPr="009F4A9B">
        <w:rPr>
          <w:rFonts w:cs="Times New Roman"/>
          <w:bCs/>
        </w:rPr>
        <w:t>и</w:t>
      </w:r>
      <w:r w:rsidRPr="009F4A9B">
        <w:rPr>
          <w:rFonts w:cs="Times New Roman"/>
          <w:bCs/>
          <w:spacing w:val="13"/>
        </w:rPr>
        <w:t xml:space="preserve"> </w:t>
      </w:r>
      <w:r w:rsidRPr="009F4A9B">
        <w:rPr>
          <w:rFonts w:cs="Times New Roman"/>
          <w:bCs/>
        </w:rPr>
        <w:t>знать,</w:t>
      </w:r>
      <w:r w:rsidRPr="009F4A9B">
        <w:rPr>
          <w:rFonts w:cs="Times New Roman"/>
          <w:bCs/>
          <w:spacing w:val="46"/>
        </w:rPr>
        <w:t xml:space="preserve"> </w:t>
      </w:r>
      <w:r w:rsidRPr="009F4A9B">
        <w:rPr>
          <w:rFonts w:cs="Times New Roman"/>
          <w:bCs/>
        </w:rPr>
        <w:t>в</w:t>
      </w:r>
      <w:r w:rsidRPr="009F4A9B">
        <w:rPr>
          <w:rFonts w:cs="Times New Roman"/>
          <w:bCs/>
          <w:spacing w:val="6"/>
        </w:rPr>
        <w:t xml:space="preserve"> </w:t>
      </w:r>
      <w:r w:rsidRPr="009F4A9B">
        <w:rPr>
          <w:rFonts w:cs="Times New Roman"/>
          <w:bCs/>
        </w:rPr>
        <w:t>чём</w:t>
      </w:r>
      <w:r w:rsidRPr="009F4A9B">
        <w:rPr>
          <w:rFonts w:cs="Times New Roman"/>
          <w:bCs/>
          <w:spacing w:val="26"/>
        </w:rPr>
        <w:t xml:space="preserve"> </w:t>
      </w:r>
      <w:r w:rsidRPr="009F4A9B">
        <w:rPr>
          <w:rFonts w:cs="Times New Roman"/>
          <w:bCs/>
          <w:w w:val="107"/>
        </w:rPr>
        <w:t>особенности различных</w:t>
      </w:r>
      <w:r w:rsidRPr="009F4A9B">
        <w:rPr>
          <w:rFonts w:cs="Times New Roman"/>
          <w:bCs/>
          <w:spacing w:val="11"/>
          <w:w w:val="107"/>
        </w:rPr>
        <w:t xml:space="preserve"> </w:t>
      </w:r>
      <w:r w:rsidRPr="009F4A9B">
        <w:rPr>
          <w:rFonts w:cs="Times New Roman"/>
          <w:bCs/>
        </w:rPr>
        <w:t>видов</w:t>
      </w:r>
      <w:r w:rsidRPr="009F4A9B">
        <w:rPr>
          <w:rFonts w:cs="Times New Roman"/>
          <w:bCs/>
          <w:spacing w:val="33"/>
        </w:rPr>
        <w:t xml:space="preserve"> </w:t>
      </w:r>
      <w:r w:rsidRPr="009F4A9B">
        <w:rPr>
          <w:rFonts w:cs="Times New Roman"/>
          <w:bCs/>
          <w:w w:val="109"/>
        </w:rPr>
        <w:t>изобра</w:t>
      </w:r>
      <w:r w:rsidRPr="009F4A9B">
        <w:rPr>
          <w:rFonts w:cs="Times New Roman"/>
          <w:bCs/>
          <w:w w:val="107"/>
        </w:rPr>
        <w:t>зительной</w:t>
      </w:r>
      <w:r w:rsidRPr="009F4A9B">
        <w:rPr>
          <w:rFonts w:cs="Times New Roman"/>
          <w:bCs/>
          <w:spacing w:val="-3"/>
          <w:w w:val="107"/>
        </w:rPr>
        <w:t xml:space="preserve"> </w:t>
      </w:r>
      <w:r w:rsidRPr="009F4A9B">
        <w:rPr>
          <w:rFonts w:cs="Times New Roman"/>
          <w:bCs/>
          <w:w w:val="107"/>
        </w:rPr>
        <w:t>деятельности.</w:t>
      </w:r>
      <w:r w:rsidRPr="009F4A9B">
        <w:rPr>
          <w:rFonts w:cs="Times New Roman"/>
          <w:bCs/>
          <w:spacing w:val="-3"/>
          <w:w w:val="107"/>
        </w:rPr>
        <w:t xml:space="preserve"> </w:t>
      </w:r>
      <w:r w:rsidRPr="009F4A9B">
        <w:rPr>
          <w:rFonts w:cs="Times New Roman"/>
          <w:bCs/>
          <w:w w:val="107"/>
        </w:rPr>
        <w:t>Развитие</w:t>
      </w:r>
      <w:r w:rsidRPr="009F4A9B">
        <w:rPr>
          <w:rFonts w:cs="Times New Roman"/>
          <w:bCs/>
          <w:spacing w:val="15"/>
          <w:w w:val="107"/>
        </w:rPr>
        <w:t xml:space="preserve"> </w:t>
      </w:r>
      <w:r w:rsidRPr="009F4A9B">
        <w:rPr>
          <w:rFonts w:cs="Times New Roman"/>
          <w:bCs/>
          <w:w w:val="107"/>
        </w:rPr>
        <w:t>умений:</w:t>
      </w:r>
    </w:p>
    <w:p w:rsidR="00617A4B" w:rsidRPr="009F4A9B" w:rsidRDefault="00617A4B" w:rsidP="00040110">
      <w:pPr>
        <w:autoSpaceDE w:val="0"/>
        <w:autoSpaceDN w:val="0"/>
        <w:adjustRightInd w:val="0"/>
        <w:spacing w:line="240" w:lineRule="exact"/>
        <w:ind w:right="113"/>
        <w:jc w:val="both"/>
        <w:rPr>
          <w:rFonts w:cs="Times New Roman"/>
        </w:rPr>
      </w:pPr>
      <w:r w:rsidRPr="009F4A9B">
        <w:rPr>
          <w:rFonts w:cs="Times New Roman"/>
          <w:w w:val="116"/>
        </w:rPr>
        <w:t>•</w:t>
      </w:r>
      <w:r w:rsidRPr="009F4A9B">
        <w:rPr>
          <w:rFonts w:cs="Times New Roman"/>
          <w:spacing w:val="23"/>
          <w:w w:val="116"/>
        </w:rPr>
        <w:t xml:space="preserve"> </w:t>
      </w:r>
      <w:r w:rsidRPr="009F4A9B">
        <w:rPr>
          <w:rFonts w:cs="Times New Roman"/>
          <w:iCs/>
          <w:w w:val="116"/>
        </w:rPr>
        <w:t>рисовать</w:t>
      </w:r>
      <w:r w:rsidRPr="009F4A9B">
        <w:rPr>
          <w:rFonts w:cs="Times New Roman"/>
          <w:iCs/>
          <w:spacing w:val="-24"/>
          <w:w w:val="116"/>
        </w:rPr>
        <w:t xml:space="preserve"> </w:t>
      </w:r>
      <w:r w:rsidRPr="009F4A9B">
        <w:rPr>
          <w:rFonts w:cs="Times New Roman"/>
          <w:iCs/>
          <w:w w:val="116"/>
        </w:rPr>
        <w:t>цветными</w:t>
      </w:r>
      <w:r w:rsidRPr="009F4A9B">
        <w:rPr>
          <w:rFonts w:cs="Times New Roman"/>
          <w:iCs/>
          <w:spacing w:val="21"/>
          <w:w w:val="116"/>
        </w:rPr>
        <w:t xml:space="preserve"> </w:t>
      </w:r>
      <w:r w:rsidRPr="009F4A9B">
        <w:rPr>
          <w:rFonts w:cs="Times New Roman"/>
          <w:iCs/>
          <w:w w:val="116"/>
        </w:rPr>
        <w:t xml:space="preserve">карандашами </w:t>
      </w:r>
      <w:r w:rsidRPr="009F4A9B">
        <w:rPr>
          <w:rFonts w:cs="Times New Roman"/>
          <w:iCs/>
          <w:spacing w:val="23"/>
          <w:w w:val="116"/>
        </w:rPr>
        <w:t xml:space="preserve"> </w:t>
      </w:r>
      <w:r w:rsidRPr="009F4A9B">
        <w:rPr>
          <w:rFonts w:cs="Times New Roman"/>
          <w:iCs/>
        </w:rPr>
        <w:t>с</w:t>
      </w:r>
      <w:r w:rsidRPr="009F4A9B">
        <w:rPr>
          <w:rFonts w:cs="Times New Roman"/>
          <w:iCs/>
          <w:spacing w:val="27"/>
        </w:rPr>
        <w:t xml:space="preserve"> </w:t>
      </w:r>
      <w:r w:rsidRPr="009F4A9B">
        <w:rPr>
          <w:rFonts w:cs="Times New Roman"/>
          <w:iCs/>
          <w:w w:val="114"/>
        </w:rPr>
        <w:t>переходами</w:t>
      </w:r>
      <w:r w:rsidRPr="009F4A9B">
        <w:rPr>
          <w:rFonts w:cs="Times New Roman"/>
          <w:iCs/>
          <w:spacing w:val="1"/>
          <w:w w:val="114"/>
        </w:rPr>
        <w:t xml:space="preserve"> </w:t>
      </w:r>
      <w:r w:rsidRPr="009F4A9B">
        <w:rPr>
          <w:rFonts w:cs="Times New Roman"/>
          <w:iCs/>
          <w:w w:val="114"/>
        </w:rPr>
        <w:t>цвета</w:t>
      </w:r>
      <w:r w:rsidRPr="009F4A9B">
        <w:rPr>
          <w:rFonts w:cs="Times New Roman"/>
          <w:iCs/>
          <w:spacing w:val="24"/>
          <w:w w:val="114"/>
        </w:rPr>
        <w:t xml:space="preserve"> </w:t>
      </w:r>
      <w:r w:rsidRPr="009F4A9B">
        <w:rPr>
          <w:rFonts w:cs="Times New Roman"/>
          <w:iCs/>
        </w:rPr>
        <w:t>и</w:t>
      </w:r>
      <w:r w:rsidRPr="009F4A9B">
        <w:rPr>
          <w:rFonts w:cs="Times New Roman"/>
          <w:iCs/>
          <w:spacing w:val="41"/>
        </w:rPr>
        <w:t xml:space="preserve"> </w:t>
      </w:r>
      <w:r w:rsidRPr="009F4A9B">
        <w:rPr>
          <w:rFonts w:cs="Times New Roman"/>
          <w:iCs/>
          <w:w w:val="110"/>
        </w:rPr>
        <w:t>пер</w:t>
      </w:r>
      <w:proofErr w:type="gramStart"/>
      <w:r w:rsidRPr="009F4A9B">
        <w:rPr>
          <w:rFonts w:cs="Times New Roman"/>
          <w:iCs/>
          <w:w w:val="110"/>
        </w:rPr>
        <w:t>е</w:t>
      </w:r>
      <w:r w:rsidRPr="009F4A9B">
        <w:rPr>
          <w:rFonts w:cs="Times New Roman"/>
          <w:iCs/>
          <w:w w:val="79"/>
        </w:rPr>
        <w:t>-</w:t>
      </w:r>
      <w:proofErr w:type="gramEnd"/>
      <w:r w:rsidRPr="009F4A9B">
        <w:rPr>
          <w:rFonts w:cs="Times New Roman"/>
          <w:iCs/>
          <w:w w:val="79"/>
        </w:rPr>
        <w:t xml:space="preserve"> </w:t>
      </w:r>
      <w:r w:rsidRPr="009F4A9B">
        <w:rPr>
          <w:rFonts w:cs="Times New Roman"/>
          <w:iCs/>
        </w:rPr>
        <w:t xml:space="preserve">дачей </w:t>
      </w:r>
      <w:r w:rsidRPr="009F4A9B">
        <w:rPr>
          <w:rFonts w:cs="Times New Roman"/>
          <w:iCs/>
          <w:spacing w:val="10"/>
        </w:rPr>
        <w:t xml:space="preserve"> </w:t>
      </w:r>
      <w:r w:rsidRPr="009F4A9B">
        <w:rPr>
          <w:rFonts w:cs="Times New Roman"/>
          <w:iCs/>
        </w:rPr>
        <w:t>формы</w:t>
      </w:r>
      <w:r w:rsidRPr="009F4A9B">
        <w:rPr>
          <w:rFonts w:cs="Times New Roman"/>
          <w:iCs/>
          <w:spacing w:val="48"/>
        </w:rPr>
        <w:t xml:space="preserve"> </w:t>
      </w:r>
      <w:r w:rsidRPr="009F4A9B">
        <w:rPr>
          <w:rFonts w:cs="Times New Roman"/>
          <w:iCs/>
          <w:w w:val="112"/>
        </w:rPr>
        <w:t>предметов</w:t>
      </w:r>
      <w:r w:rsidRPr="009F4A9B">
        <w:rPr>
          <w:rFonts w:cs="Times New Roman"/>
          <w:w w:val="127"/>
        </w:rPr>
        <w:t>;</w:t>
      </w:r>
    </w:p>
    <w:p w:rsidR="00617A4B" w:rsidRPr="009F4A9B" w:rsidRDefault="00617A4B" w:rsidP="00040110">
      <w:pPr>
        <w:autoSpaceDE w:val="0"/>
        <w:autoSpaceDN w:val="0"/>
        <w:adjustRightInd w:val="0"/>
        <w:spacing w:line="240" w:lineRule="exact"/>
        <w:ind w:right="113"/>
        <w:jc w:val="both"/>
        <w:rPr>
          <w:rFonts w:cs="Times New Roman"/>
        </w:rPr>
      </w:pPr>
      <w:r w:rsidRPr="009F4A9B">
        <w:rPr>
          <w:rFonts w:cs="Times New Roman"/>
          <w:w w:val="115"/>
        </w:rPr>
        <w:t>•</w:t>
      </w:r>
      <w:r w:rsidRPr="009F4A9B">
        <w:rPr>
          <w:rFonts w:cs="Times New Roman"/>
          <w:spacing w:val="15"/>
          <w:w w:val="115"/>
        </w:rPr>
        <w:t xml:space="preserve"> </w:t>
      </w:r>
      <w:r w:rsidRPr="009F4A9B">
        <w:rPr>
          <w:rFonts w:cs="Times New Roman"/>
          <w:iCs/>
          <w:w w:val="115"/>
        </w:rPr>
        <w:t>рисовать</w:t>
      </w:r>
      <w:r w:rsidRPr="009F4A9B">
        <w:rPr>
          <w:rFonts w:cs="Times New Roman"/>
          <w:iCs/>
          <w:spacing w:val="-24"/>
          <w:w w:val="115"/>
        </w:rPr>
        <w:t xml:space="preserve"> </w:t>
      </w:r>
      <w:r w:rsidRPr="009F4A9B">
        <w:rPr>
          <w:rFonts w:cs="Times New Roman"/>
          <w:iCs/>
          <w:w w:val="115"/>
        </w:rPr>
        <w:t>простым</w:t>
      </w:r>
      <w:r w:rsidRPr="009F4A9B">
        <w:rPr>
          <w:rFonts w:cs="Times New Roman"/>
          <w:iCs/>
          <w:spacing w:val="-15"/>
          <w:w w:val="115"/>
        </w:rPr>
        <w:t xml:space="preserve"> </w:t>
      </w:r>
      <w:r w:rsidRPr="009F4A9B">
        <w:rPr>
          <w:rFonts w:cs="Times New Roman"/>
          <w:iCs/>
          <w:w w:val="115"/>
        </w:rPr>
        <w:t>карандашом,</w:t>
      </w:r>
      <w:r w:rsidRPr="009F4A9B">
        <w:rPr>
          <w:rFonts w:cs="Times New Roman"/>
          <w:iCs/>
          <w:spacing w:val="-10"/>
          <w:w w:val="115"/>
        </w:rPr>
        <w:t xml:space="preserve"> </w:t>
      </w:r>
      <w:r w:rsidRPr="009F4A9B">
        <w:rPr>
          <w:rFonts w:cs="Times New Roman"/>
          <w:iCs/>
          <w:w w:val="115"/>
        </w:rPr>
        <w:t>передавать</w:t>
      </w:r>
      <w:r w:rsidRPr="009F4A9B">
        <w:rPr>
          <w:rFonts w:cs="Times New Roman"/>
          <w:iCs/>
          <w:spacing w:val="-19"/>
          <w:w w:val="115"/>
        </w:rPr>
        <w:t xml:space="preserve"> </w:t>
      </w:r>
      <w:r w:rsidRPr="009F4A9B">
        <w:rPr>
          <w:rFonts w:cs="Times New Roman"/>
          <w:iCs/>
        </w:rPr>
        <w:t>объём</w:t>
      </w:r>
      <w:r w:rsidRPr="009F4A9B">
        <w:rPr>
          <w:rFonts w:cs="Times New Roman"/>
          <w:iCs/>
          <w:spacing w:val="40"/>
        </w:rPr>
        <w:t xml:space="preserve"> </w:t>
      </w:r>
      <w:r w:rsidRPr="009F4A9B">
        <w:rPr>
          <w:rFonts w:cs="Times New Roman"/>
          <w:iCs/>
          <w:w w:val="109"/>
        </w:rPr>
        <w:t>предметов</w:t>
      </w:r>
      <w:r w:rsidRPr="009F4A9B">
        <w:rPr>
          <w:rFonts w:cs="Times New Roman"/>
          <w:iCs/>
          <w:spacing w:val="37"/>
          <w:w w:val="109"/>
        </w:rPr>
        <w:t xml:space="preserve"> </w:t>
      </w:r>
      <w:r w:rsidRPr="009F4A9B">
        <w:rPr>
          <w:rFonts w:cs="Times New Roman"/>
          <w:iCs/>
          <w:w w:val="109"/>
        </w:rPr>
        <w:t xml:space="preserve">с </w:t>
      </w:r>
      <w:r w:rsidRPr="009F4A9B">
        <w:rPr>
          <w:rFonts w:cs="Times New Roman"/>
          <w:iCs/>
          <w:w w:val="111"/>
        </w:rPr>
        <w:t>помощью</w:t>
      </w:r>
      <w:r w:rsidRPr="009F4A9B">
        <w:rPr>
          <w:rFonts w:cs="Times New Roman"/>
          <w:iCs/>
          <w:spacing w:val="-23"/>
          <w:w w:val="111"/>
        </w:rPr>
        <w:t xml:space="preserve"> </w:t>
      </w:r>
      <w:r w:rsidRPr="009F4A9B">
        <w:rPr>
          <w:rFonts w:cs="Times New Roman"/>
          <w:iCs/>
          <w:w w:val="111"/>
        </w:rPr>
        <w:t>градаций</w:t>
      </w:r>
      <w:r w:rsidRPr="009F4A9B">
        <w:rPr>
          <w:rFonts w:cs="Times New Roman"/>
          <w:iCs/>
          <w:spacing w:val="21"/>
          <w:w w:val="111"/>
        </w:rPr>
        <w:t xml:space="preserve"> </w:t>
      </w:r>
      <w:r w:rsidRPr="009F4A9B">
        <w:rPr>
          <w:rFonts w:cs="Times New Roman"/>
          <w:iCs/>
          <w:w w:val="115"/>
        </w:rPr>
        <w:t>светотени</w:t>
      </w:r>
      <w:r w:rsidRPr="009F4A9B">
        <w:rPr>
          <w:rFonts w:cs="Times New Roman"/>
          <w:w w:val="127"/>
        </w:rPr>
        <w:t>;</w:t>
      </w:r>
    </w:p>
    <w:p w:rsidR="00617A4B" w:rsidRPr="009F4A9B" w:rsidRDefault="00617A4B" w:rsidP="00040110">
      <w:pPr>
        <w:autoSpaceDE w:val="0"/>
        <w:autoSpaceDN w:val="0"/>
        <w:adjustRightInd w:val="0"/>
        <w:spacing w:line="240" w:lineRule="exact"/>
        <w:jc w:val="both"/>
        <w:rPr>
          <w:rFonts w:cs="Times New Roman"/>
        </w:rPr>
      </w:pPr>
      <w:r w:rsidRPr="009F4A9B">
        <w:rPr>
          <w:rFonts w:cs="Times New Roman"/>
          <w:w w:val="114"/>
        </w:rPr>
        <w:t>•</w:t>
      </w:r>
      <w:r w:rsidRPr="009F4A9B">
        <w:rPr>
          <w:rFonts w:cs="Times New Roman"/>
          <w:spacing w:val="11"/>
          <w:w w:val="114"/>
        </w:rPr>
        <w:t xml:space="preserve"> </w:t>
      </w:r>
      <w:r w:rsidRPr="009F4A9B">
        <w:rPr>
          <w:rFonts w:cs="Times New Roman"/>
          <w:iCs/>
          <w:spacing w:val="2"/>
          <w:w w:val="114"/>
        </w:rPr>
        <w:t>разрабатыват</w:t>
      </w:r>
      <w:r w:rsidRPr="009F4A9B">
        <w:rPr>
          <w:rFonts w:cs="Times New Roman"/>
          <w:iCs/>
          <w:w w:val="114"/>
        </w:rPr>
        <w:t>ь</w:t>
      </w:r>
      <w:r w:rsidRPr="009F4A9B">
        <w:rPr>
          <w:rFonts w:cs="Times New Roman"/>
          <w:iCs/>
          <w:spacing w:val="-20"/>
          <w:w w:val="114"/>
        </w:rPr>
        <w:t xml:space="preserve"> </w:t>
      </w:r>
      <w:r w:rsidRPr="009F4A9B">
        <w:rPr>
          <w:rFonts w:cs="Times New Roman"/>
          <w:iCs/>
        </w:rPr>
        <w:t>и</w:t>
      </w:r>
      <w:r w:rsidRPr="009F4A9B">
        <w:rPr>
          <w:rFonts w:cs="Times New Roman"/>
          <w:iCs/>
          <w:spacing w:val="27"/>
        </w:rPr>
        <w:t xml:space="preserve"> </w:t>
      </w:r>
      <w:r w:rsidRPr="009F4A9B">
        <w:rPr>
          <w:rFonts w:cs="Times New Roman"/>
          <w:iCs/>
          <w:spacing w:val="2"/>
          <w:w w:val="115"/>
        </w:rPr>
        <w:t>выполнят</w:t>
      </w:r>
      <w:r w:rsidRPr="009F4A9B">
        <w:rPr>
          <w:rFonts w:cs="Times New Roman"/>
          <w:iCs/>
          <w:w w:val="115"/>
        </w:rPr>
        <w:t>ь</w:t>
      </w:r>
      <w:r w:rsidRPr="009F4A9B">
        <w:rPr>
          <w:rFonts w:cs="Times New Roman"/>
          <w:iCs/>
          <w:spacing w:val="26"/>
          <w:w w:val="115"/>
        </w:rPr>
        <w:t xml:space="preserve"> </w:t>
      </w:r>
      <w:r w:rsidRPr="009F4A9B">
        <w:rPr>
          <w:rFonts w:cs="Times New Roman"/>
          <w:iCs/>
          <w:spacing w:val="2"/>
          <w:w w:val="115"/>
        </w:rPr>
        <w:t>композици</w:t>
      </w:r>
      <w:r w:rsidRPr="009F4A9B">
        <w:rPr>
          <w:rFonts w:cs="Times New Roman"/>
          <w:iCs/>
          <w:w w:val="115"/>
        </w:rPr>
        <w:t>ю</w:t>
      </w:r>
      <w:r w:rsidRPr="009F4A9B">
        <w:rPr>
          <w:rFonts w:cs="Times New Roman"/>
          <w:iCs/>
          <w:spacing w:val="-5"/>
          <w:w w:val="115"/>
        </w:rPr>
        <w:t xml:space="preserve"> </w:t>
      </w:r>
      <w:r w:rsidRPr="009F4A9B">
        <w:rPr>
          <w:rFonts w:cs="Times New Roman"/>
          <w:iCs/>
          <w:spacing w:val="2"/>
        </w:rPr>
        <w:t>н</w:t>
      </w:r>
      <w:r w:rsidRPr="009F4A9B">
        <w:rPr>
          <w:rFonts w:cs="Times New Roman"/>
          <w:iCs/>
        </w:rPr>
        <w:t>а</w:t>
      </w:r>
      <w:r w:rsidRPr="009F4A9B">
        <w:rPr>
          <w:rFonts w:cs="Times New Roman"/>
          <w:iCs/>
          <w:spacing w:val="50"/>
        </w:rPr>
        <w:t xml:space="preserve"> </w:t>
      </w:r>
      <w:r w:rsidRPr="009F4A9B">
        <w:rPr>
          <w:rFonts w:cs="Times New Roman"/>
          <w:iCs/>
          <w:spacing w:val="2"/>
          <w:w w:val="115"/>
        </w:rPr>
        <w:t>заданну</w:t>
      </w:r>
      <w:r w:rsidRPr="009F4A9B">
        <w:rPr>
          <w:rFonts w:cs="Times New Roman"/>
          <w:iCs/>
          <w:w w:val="115"/>
        </w:rPr>
        <w:t>ю</w:t>
      </w:r>
      <w:r w:rsidRPr="009F4A9B">
        <w:rPr>
          <w:rFonts w:cs="Times New Roman"/>
          <w:iCs/>
          <w:spacing w:val="5"/>
          <w:w w:val="115"/>
        </w:rPr>
        <w:t xml:space="preserve"> </w:t>
      </w:r>
      <w:r w:rsidRPr="009F4A9B">
        <w:rPr>
          <w:rFonts w:cs="Times New Roman"/>
          <w:iCs/>
          <w:spacing w:val="2"/>
          <w:w w:val="117"/>
        </w:rPr>
        <w:t>тему</w:t>
      </w:r>
      <w:r w:rsidRPr="009F4A9B">
        <w:rPr>
          <w:rFonts w:cs="Times New Roman"/>
          <w:w w:val="127"/>
        </w:rPr>
        <w:t>;</w:t>
      </w:r>
    </w:p>
    <w:p w:rsidR="00617A4B" w:rsidRPr="009F4A9B" w:rsidRDefault="00617A4B" w:rsidP="00040110">
      <w:pPr>
        <w:autoSpaceDE w:val="0"/>
        <w:autoSpaceDN w:val="0"/>
        <w:adjustRightInd w:val="0"/>
        <w:spacing w:line="240" w:lineRule="exact"/>
        <w:ind w:right="113"/>
        <w:jc w:val="both"/>
        <w:rPr>
          <w:rFonts w:cs="Times New Roman"/>
        </w:rPr>
      </w:pPr>
      <w:r w:rsidRPr="009F4A9B">
        <w:rPr>
          <w:rFonts w:cs="Times New Roman"/>
          <w:w w:val="116"/>
        </w:rPr>
        <w:t>•</w:t>
      </w:r>
      <w:r w:rsidRPr="009F4A9B">
        <w:rPr>
          <w:rFonts w:cs="Times New Roman"/>
          <w:spacing w:val="33"/>
          <w:w w:val="116"/>
        </w:rPr>
        <w:t xml:space="preserve"> </w:t>
      </w:r>
      <w:r w:rsidRPr="009F4A9B">
        <w:rPr>
          <w:rFonts w:cs="Times New Roman"/>
          <w:iCs/>
          <w:w w:val="116"/>
        </w:rPr>
        <w:t>работать</w:t>
      </w:r>
      <w:r w:rsidRPr="009F4A9B">
        <w:rPr>
          <w:rFonts w:cs="Times New Roman"/>
          <w:iCs/>
          <w:spacing w:val="-27"/>
          <w:w w:val="116"/>
        </w:rPr>
        <w:t xml:space="preserve"> </w:t>
      </w:r>
      <w:r w:rsidRPr="009F4A9B">
        <w:rPr>
          <w:rFonts w:cs="Times New Roman"/>
          <w:iCs/>
        </w:rPr>
        <w:t>в</w:t>
      </w:r>
      <w:r w:rsidRPr="009F4A9B">
        <w:rPr>
          <w:rFonts w:cs="Times New Roman"/>
          <w:iCs/>
          <w:spacing w:val="50"/>
        </w:rPr>
        <w:t xml:space="preserve"> </w:t>
      </w:r>
      <w:r w:rsidRPr="009F4A9B">
        <w:rPr>
          <w:rFonts w:cs="Times New Roman"/>
          <w:iCs/>
          <w:w w:val="115"/>
        </w:rPr>
        <w:t>смешанной</w:t>
      </w:r>
      <w:r w:rsidRPr="009F4A9B">
        <w:rPr>
          <w:rFonts w:cs="Times New Roman"/>
          <w:iCs/>
          <w:spacing w:val="11"/>
          <w:w w:val="115"/>
        </w:rPr>
        <w:t xml:space="preserve"> </w:t>
      </w:r>
      <w:r w:rsidRPr="009F4A9B">
        <w:rPr>
          <w:rFonts w:cs="Times New Roman"/>
          <w:iCs/>
          <w:w w:val="115"/>
        </w:rPr>
        <w:t>технике</w:t>
      </w:r>
      <w:r w:rsidRPr="009F4A9B">
        <w:rPr>
          <w:rFonts w:cs="Times New Roman"/>
          <w:iCs/>
          <w:spacing w:val="60"/>
          <w:w w:val="115"/>
        </w:rPr>
        <w:t xml:space="preserve"> </w:t>
      </w:r>
      <w:r w:rsidRPr="009F4A9B">
        <w:rPr>
          <w:rFonts w:cs="Times New Roman"/>
          <w:w w:val="115"/>
        </w:rPr>
        <w:t>(</w:t>
      </w:r>
      <w:r w:rsidRPr="009F4A9B">
        <w:rPr>
          <w:rFonts w:cs="Times New Roman"/>
          <w:iCs/>
          <w:w w:val="115"/>
        </w:rPr>
        <w:t>совмещение</w:t>
      </w:r>
      <w:r w:rsidRPr="009F4A9B">
        <w:rPr>
          <w:rFonts w:cs="Times New Roman"/>
          <w:iCs/>
          <w:spacing w:val="-19"/>
          <w:w w:val="115"/>
        </w:rPr>
        <w:t xml:space="preserve"> </w:t>
      </w:r>
      <w:r w:rsidRPr="009F4A9B">
        <w:rPr>
          <w:rFonts w:cs="Times New Roman"/>
          <w:iCs/>
          <w:w w:val="115"/>
        </w:rPr>
        <w:t xml:space="preserve">различных </w:t>
      </w:r>
      <w:r w:rsidRPr="009F4A9B">
        <w:rPr>
          <w:rFonts w:cs="Times New Roman"/>
          <w:iCs/>
          <w:spacing w:val="7"/>
          <w:w w:val="115"/>
        </w:rPr>
        <w:t xml:space="preserve"> </w:t>
      </w:r>
      <w:r w:rsidRPr="009F4A9B">
        <w:rPr>
          <w:rFonts w:cs="Times New Roman"/>
          <w:iCs/>
          <w:w w:val="114"/>
        </w:rPr>
        <w:t>приё</w:t>
      </w:r>
      <w:r w:rsidRPr="009F4A9B">
        <w:rPr>
          <w:rFonts w:cs="Times New Roman"/>
          <w:iCs/>
        </w:rPr>
        <w:t>мов</w:t>
      </w:r>
      <w:r w:rsidRPr="009F4A9B">
        <w:rPr>
          <w:rFonts w:cs="Times New Roman"/>
          <w:iCs/>
          <w:spacing w:val="35"/>
        </w:rPr>
        <w:t xml:space="preserve"> </w:t>
      </w:r>
      <w:r w:rsidRPr="009F4A9B">
        <w:rPr>
          <w:rFonts w:cs="Times New Roman"/>
          <w:iCs/>
          <w:w w:val="109"/>
        </w:rPr>
        <w:t>работы</w:t>
      </w:r>
      <w:r w:rsidRPr="009F4A9B">
        <w:rPr>
          <w:rFonts w:cs="Times New Roman"/>
          <w:iCs/>
          <w:spacing w:val="-11"/>
          <w:w w:val="109"/>
        </w:rPr>
        <w:t xml:space="preserve"> </w:t>
      </w:r>
      <w:r w:rsidRPr="009F4A9B">
        <w:rPr>
          <w:rFonts w:cs="Times New Roman"/>
          <w:iCs/>
          <w:w w:val="116"/>
        </w:rPr>
        <w:t>акварельными</w:t>
      </w:r>
      <w:r w:rsidRPr="009F4A9B">
        <w:rPr>
          <w:rFonts w:cs="Times New Roman"/>
          <w:iCs/>
          <w:spacing w:val="35"/>
          <w:w w:val="116"/>
        </w:rPr>
        <w:t xml:space="preserve"> </w:t>
      </w:r>
      <w:r w:rsidRPr="009F4A9B">
        <w:rPr>
          <w:rFonts w:cs="Times New Roman"/>
          <w:iCs/>
          <w:w w:val="116"/>
        </w:rPr>
        <w:t>красками</w:t>
      </w:r>
      <w:r w:rsidRPr="009F4A9B">
        <w:rPr>
          <w:rFonts w:cs="Times New Roman"/>
          <w:iCs/>
          <w:spacing w:val="-6"/>
          <w:w w:val="116"/>
        </w:rPr>
        <w:t xml:space="preserve"> </w:t>
      </w:r>
      <w:r w:rsidRPr="009F4A9B">
        <w:rPr>
          <w:rFonts w:cs="Times New Roman"/>
          <w:iCs/>
        </w:rPr>
        <w:t>с</w:t>
      </w:r>
      <w:r w:rsidRPr="009F4A9B">
        <w:rPr>
          <w:rFonts w:cs="Times New Roman"/>
          <w:iCs/>
          <w:spacing w:val="1"/>
        </w:rPr>
        <w:t xml:space="preserve"> </w:t>
      </w:r>
      <w:r w:rsidRPr="009F4A9B">
        <w:rPr>
          <w:rFonts w:cs="Times New Roman"/>
          <w:iCs/>
          <w:w w:val="111"/>
        </w:rPr>
        <w:t>гуашью</w:t>
      </w:r>
      <w:r w:rsidRPr="009F4A9B">
        <w:rPr>
          <w:rFonts w:cs="Times New Roman"/>
          <w:iCs/>
          <w:spacing w:val="-12"/>
          <w:w w:val="111"/>
        </w:rPr>
        <w:t xml:space="preserve"> </w:t>
      </w:r>
      <w:r w:rsidRPr="009F4A9B">
        <w:rPr>
          <w:rFonts w:cs="Times New Roman"/>
          <w:iCs/>
        </w:rPr>
        <w:t>и</w:t>
      </w:r>
      <w:r w:rsidRPr="009F4A9B">
        <w:rPr>
          <w:rFonts w:cs="Times New Roman"/>
          <w:iCs/>
          <w:spacing w:val="15"/>
        </w:rPr>
        <w:t xml:space="preserve"> </w:t>
      </w:r>
      <w:r w:rsidRPr="009F4A9B">
        <w:rPr>
          <w:rFonts w:cs="Times New Roman"/>
          <w:iCs/>
          <w:w w:val="117"/>
        </w:rPr>
        <w:t>цветными</w:t>
      </w:r>
      <w:r w:rsidRPr="009F4A9B">
        <w:rPr>
          <w:rFonts w:cs="Times New Roman"/>
          <w:iCs/>
          <w:spacing w:val="-15"/>
          <w:w w:val="117"/>
        </w:rPr>
        <w:t xml:space="preserve"> </w:t>
      </w:r>
      <w:r w:rsidRPr="009F4A9B">
        <w:rPr>
          <w:rFonts w:cs="Times New Roman"/>
          <w:iCs/>
          <w:w w:val="116"/>
        </w:rPr>
        <w:t>каранда</w:t>
      </w:r>
      <w:r w:rsidRPr="009F4A9B">
        <w:rPr>
          <w:rFonts w:cs="Times New Roman"/>
          <w:iCs/>
          <w:w w:val="121"/>
        </w:rPr>
        <w:t>шами)</w:t>
      </w:r>
      <w:r w:rsidRPr="009F4A9B">
        <w:rPr>
          <w:rFonts w:cs="Times New Roman"/>
          <w:w w:val="138"/>
        </w:rPr>
        <w:t>.</w:t>
      </w:r>
    </w:p>
    <w:p w:rsidR="00617A4B" w:rsidRPr="009F4A9B" w:rsidRDefault="00617A4B" w:rsidP="00040110">
      <w:pPr>
        <w:autoSpaceDE w:val="0"/>
        <w:autoSpaceDN w:val="0"/>
        <w:adjustRightInd w:val="0"/>
        <w:spacing w:line="240" w:lineRule="exact"/>
        <w:ind w:right="113"/>
        <w:jc w:val="both"/>
        <w:rPr>
          <w:rFonts w:cs="Times New Roman"/>
        </w:rPr>
      </w:pPr>
      <w:r w:rsidRPr="009F4A9B">
        <w:rPr>
          <w:rFonts w:cs="Times New Roman"/>
          <w:bCs/>
        </w:rPr>
        <w:t>4.</w:t>
      </w:r>
      <w:r w:rsidRPr="009F4A9B">
        <w:rPr>
          <w:rFonts w:cs="Times New Roman"/>
          <w:bCs/>
          <w:spacing w:val="28"/>
        </w:rPr>
        <w:t xml:space="preserve"> </w:t>
      </w:r>
      <w:r w:rsidRPr="009F4A9B">
        <w:rPr>
          <w:rFonts w:cs="Times New Roman"/>
          <w:bCs/>
        </w:rPr>
        <w:t xml:space="preserve">Углублять </w:t>
      </w:r>
      <w:r w:rsidRPr="009F4A9B">
        <w:rPr>
          <w:rFonts w:cs="Times New Roman"/>
          <w:bCs/>
          <w:spacing w:val="2"/>
        </w:rPr>
        <w:t xml:space="preserve"> </w:t>
      </w:r>
      <w:r w:rsidRPr="009F4A9B">
        <w:rPr>
          <w:rFonts w:cs="Times New Roman"/>
          <w:bCs/>
        </w:rPr>
        <w:t>и</w:t>
      </w:r>
      <w:r w:rsidRPr="009F4A9B">
        <w:rPr>
          <w:rFonts w:cs="Times New Roman"/>
          <w:bCs/>
          <w:spacing w:val="12"/>
        </w:rPr>
        <w:t xml:space="preserve"> </w:t>
      </w:r>
      <w:r w:rsidRPr="009F4A9B">
        <w:rPr>
          <w:rFonts w:cs="Times New Roman"/>
          <w:bCs/>
        </w:rPr>
        <w:t xml:space="preserve">расширять </w:t>
      </w:r>
      <w:r w:rsidRPr="009F4A9B">
        <w:rPr>
          <w:rFonts w:cs="Times New Roman"/>
          <w:bCs/>
          <w:spacing w:val="3"/>
        </w:rPr>
        <w:t xml:space="preserve"> </w:t>
      </w:r>
      <w:r w:rsidRPr="009F4A9B">
        <w:rPr>
          <w:rFonts w:cs="Times New Roman"/>
          <w:bCs/>
        </w:rPr>
        <w:t xml:space="preserve">понятие </w:t>
      </w:r>
      <w:r w:rsidRPr="009F4A9B">
        <w:rPr>
          <w:rFonts w:cs="Times New Roman"/>
          <w:bCs/>
          <w:spacing w:val="5"/>
        </w:rPr>
        <w:t xml:space="preserve"> </w:t>
      </w:r>
      <w:r w:rsidRPr="009F4A9B">
        <w:rPr>
          <w:rFonts w:cs="Times New Roman"/>
          <w:bCs/>
        </w:rPr>
        <w:t>о</w:t>
      </w:r>
      <w:r w:rsidRPr="009F4A9B">
        <w:rPr>
          <w:rFonts w:cs="Times New Roman"/>
          <w:bCs/>
          <w:spacing w:val="12"/>
        </w:rPr>
        <w:t xml:space="preserve"> </w:t>
      </w:r>
      <w:r w:rsidRPr="009F4A9B">
        <w:rPr>
          <w:rFonts w:cs="Times New Roman"/>
          <w:bCs/>
        </w:rPr>
        <w:t xml:space="preserve">некоторых </w:t>
      </w:r>
      <w:r w:rsidRPr="009F4A9B">
        <w:rPr>
          <w:rFonts w:cs="Times New Roman"/>
          <w:bCs/>
          <w:spacing w:val="13"/>
        </w:rPr>
        <w:t xml:space="preserve"> </w:t>
      </w:r>
      <w:r w:rsidRPr="009F4A9B">
        <w:rPr>
          <w:rFonts w:cs="Times New Roman"/>
          <w:bCs/>
        </w:rPr>
        <w:t xml:space="preserve">видах  </w:t>
      </w:r>
      <w:r w:rsidRPr="009F4A9B">
        <w:rPr>
          <w:rFonts w:cs="Times New Roman"/>
          <w:bCs/>
          <w:w w:val="110"/>
        </w:rPr>
        <w:t>изобрази</w:t>
      </w:r>
      <w:r w:rsidRPr="009F4A9B">
        <w:rPr>
          <w:rFonts w:cs="Times New Roman"/>
          <w:bCs/>
        </w:rPr>
        <w:t>тельного</w:t>
      </w:r>
      <w:r w:rsidRPr="009F4A9B">
        <w:rPr>
          <w:rFonts w:cs="Times New Roman"/>
          <w:bCs/>
          <w:spacing w:val="46"/>
        </w:rPr>
        <w:t xml:space="preserve"> </w:t>
      </w:r>
      <w:r w:rsidRPr="009F4A9B">
        <w:rPr>
          <w:rFonts w:cs="Times New Roman"/>
          <w:bCs/>
          <w:w w:val="105"/>
        </w:rPr>
        <w:t>искусства:</w:t>
      </w:r>
    </w:p>
    <w:p w:rsidR="00617A4B" w:rsidRPr="009F4A9B" w:rsidRDefault="00617A4B" w:rsidP="00040110">
      <w:pPr>
        <w:autoSpaceDE w:val="0"/>
        <w:autoSpaceDN w:val="0"/>
        <w:adjustRightInd w:val="0"/>
        <w:spacing w:line="240" w:lineRule="exact"/>
        <w:jc w:val="both"/>
        <w:rPr>
          <w:rFonts w:cs="Times New Roman"/>
        </w:rPr>
      </w:pPr>
      <w:r w:rsidRPr="009F4A9B">
        <w:rPr>
          <w:rFonts w:cs="Times New Roman"/>
          <w:w w:val="111"/>
        </w:rPr>
        <w:t>•</w:t>
      </w:r>
      <w:r w:rsidRPr="009F4A9B">
        <w:rPr>
          <w:rFonts w:cs="Times New Roman"/>
          <w:spacing w:val="10"/>
          <w:w w:val="111"/>
        </w:rPr>
        <w:t xml:space="preserve"> </w:t>
      </w:r>
      <w:r w:rsidRPr="009F4A9B">
        <w:rPr>
          <w:rFonts w:cs="Times New Roman"/>
          <w:iCs/>
          <w:w w:val="111"/>
        </w:rPr>
        <w:t>живопись</w:t>
      </w:r>
      <w:r w:rsidRPr="009F4A9B">
        <w:rPr>
          <w:rFonts w:cs="Times New Roman"/>
          <w:iCs/>
          <w:spacing w:val="-24"/>
          <w:w w:val="111"/>
        </w:rPr>
        <w:t xml:space="preserve"> </w:t>
      </w:r>
      <w:r w:rsidRPr="009F4A9B">
        <w:rPr>
          <w:rFonts w:cs="Times New Roman"/>
          <w:iCs/>
          <w:w w:val="111"/>
        </w:rPr>
        <w:t>(натюрморт,</w:t>
      </w:r>
      <w:r w:rsidRPr="009F4A9B">
        <w:rPr>
          <w:rFonts w:cs="Times New Roman"/>
          <w:iCs/>
          <w:spacing w:val="47"/>
          <w:w w:val="111"/>
        </w:rPr>
        <w:t xml:space="preserve"> </w:t>
      </w:r>
      <w:r w:rsidRPr="009F4A9B">
        <w:rPr>
          <w:rFonts w:cs="Times New Roman"/>
          <w:iCs/>
          <w:w w:val="111"/>
        </w:rPr>
        <w:t>пейзаж,</w:t>
      </w:r>
      <w:r w:rsidRPr="009F4A9B">
        <w:rPr>
          <w:rFonts w:cs="Times New Roman"/>
          <w:iCs/>
          <w:spacing w:val="-5"/>
          <w:w w:val="111"/>
        </w:rPr>
        <w:t xml:space="preserve"> </w:t>
      </w:r>
      <w:r w:rsidRPr="009F4A9B">
        <w:rPr>
          <w:rFonts w:cs="Times New Roman"/>
          <w:iCs/>
          <w:w w:val="111"/>
        </w:rPr>
        <w:t>картины</w:t>
      </w:r>
      <w:r w:rsidRPr="009F4A9B">
        <w:rPr>
          <w:rFonts w:cs="Times New Roman"/>
          <w:iCs/>
          <w:spacing w:val="54"/>
          <w:w w:val="111"/>
        </w:rPr>
        <w:t xml:space="preserve"> </w:t>
      </w:r>
      <w:r w:rsidRPr="009F4A9B">
        <w:rPr>
          <w:rFonts w:cs="Times New Roman"/>
          <w:iCs/>
        </w:rPr>
        <w:t>о</w:t>
      </w:r>
      <w:r w:rsidRPr="009F4A9B">
        <w:rPr>
          <w:rFonts w:cs="Times New Roman"/>
          <w:iCs/>
          <w:spacing w:val="1"/>
        </w:rPr>
        <w:t xml:space="preserve"> </w:t>
      </w:r>
      <w:r w:rsidRPr="009F4A9B">
        <w:rPr>
          <w:rFonts w:cs="Times New Roman"/>
          <w:iCs/>
          <w:w w:val="113"/>
        </w:rPr>
        <w:t>жизни</w:t>
      </w:r>
      <w:r w:rsidRPr="009F4A9B">
        <w:rPr>
          <w:rFonts w:cs="Times New Roman"/>
          <w:iCs/>
          <w:spacing w:val="-6"/>
          <w:w w:val="113"/>
        </w:rPr>
        <w:t xml:space="preserve"> </w:t>
      </w:r>
      <w:r w:rsidRPr="009F4A9B">
        <w:rPr>
          <w:rFonts w:cs="Times New Roman"/>
          <w:iCs/>
          <w:w w:val="113"/>
        </w:rPr>
        <w:t>людей</w:t>
      </w:r>
      <w:r w:rsidRPr="009F4A9B">
        <w:rPr>
          <w:rFonts w:cs="Times New Roman"/>
          <w:w w:val="127"/>
        </w:rPr>
        <w:t>;</w:t>
      </w:r>
    </w:p>
    <w:p w:rsidR="00617A4B" w:rsidRPr="009F4A9B" w:rsidRDefault="00617A4B" w:rsidP="00040110">
      <w:pPr>
        <w:autoSpaceDE w:val="0"/>
        <w:autoSpaceDN w:val="0"/>
        <w:adjustRightInd w:val="0"/>
        <w:spacing w:line="240" w:lineRule="exact"/>
        <w:jc w:val="both"/>
        <w:rPr>
          <w:rFonts w:cs="Times New Roman"/>
        </w:rPr>
      </w:pPr>
      <w:r w:rsidRPr="009F4A9B">
        <w:rPr>
          <w:rFonts w:cs="Times New Roman"/>
          <w:w w:val="115"/>
        </w:rPr>
        <w:t>•</w:t>
      </w:r>
      <w:r w:rsidRPr="009F4A9B">
        <w:rPr>
          <w:rFonts w:cs="Times New Roman"/>
          <w:spacing w:val="5"/>
          <w:w w:val="115"/>
        </w:rPr>
        <w:t xml:space="preserve"> </w:t>
      </w:r>
      <w:r w:rsidRPr="009F4A9B">
        <w:rPr>
          <w:rFonts w:cs="Times New Roman"/>
          <w:iCs/>
          <w:w w:val="115"/>
        </w:rPr>
        <w:t>графика</w:t>
      </w:r>
      <w:r w:rsidRPr="009F4A9B">
        <w:rPr>
          <w:rFonts w:cs="Times New Roman"/>
          <w:iCs/>
          <w:spacing w:val="-23"/>
          <w:w w:val="115"/>
        </w:rPr>
        <w:t xml:space="preserve"> </w:t>
      </w:r>
      <w:r w:rsidRPr="009F4A9B">
        <w:rPr>
          <w:rFonts w:cs="Times New Roman"/>
          <w:iCs/>
          <w:w w:val="122"/>
        </w:rPr>
        <w:t>(иллюстрация)</w:t>
      </w:r>
      <w:r w:rsidRPr="009F4A9B">
        <w:rPr>
          <w:rFonts w:cs="Times New Roman"/>
          <w:w w:val="127"/>
        </w:rPr>
        <w:t>;</w:t>
      </w:r>
    </w:p>
    <w:p w:rsidR="00617A4B" w:rsidRPr="009F4A9B" w:rsidRDefault="00617A4B" w:rsidP="00040110">
      <w:pPr>
        <w:autoSpaceDE w:val="0"/>
        <w:autoSpaceDN w:val="0"/>
        <w:adjustRightInd w:val="0"/>
        <w:spacing w:line="240" w:lineRule="exact"/>
        <w:ind w:right="113"/>
        <w:jc w:val="both"/>
        <w:rPr>
          <w:rFonts w:cs="Times New Roman"/>
        </w:rPr>
      </w:pPr>
      <w:r w:rsidRPr="009F4A9B">
        <w:rPr>
          <w:rFonts w:cs="Times New Roman"/>
          <w:w w:val="118"/>
        </w:rPr>
        <w:t>•</w:t>
      </w:r>
      <w:r w:rsidRPr="009F4A9B">
        <w:rPr>
          <w:rFonts w:cs="Times New Roman"/>
          <w:spacing w:val="61"/>
          <w:w w:val="118"/>
        </w:rPr>
        <w:t xml:space="preserve"> </w:t>
      </w:r>
      <w:r w:rsidRPr="009F4A9B">
        <w:rPr>
          <w:rFonts w:cs="Times New Roman"/>
          <w:iCs/>
          <w:w w:val="118"/>
        </w:rPr>
        <w:t>народные</w:t>
      </w:r>
      <w:r w:rsidRPr="009F4A9B">
        <w:rPr>
          <w:rFonts w:cs="Times New Roman"/>
          <w:iCs/>
          <w:spacing w:val="-3"/>
          <w:w w:val="118"/>
        </w:rPr>
        <w:t xml:space="preserve"> </w:t>
      </w:r>
      <w:r w:rsidRPr="009F4A9B">
        <w:rPr>
          <w:rFonts w:cs="Times New Roman"/>
          <w:iCs/>
          <w:w w:val="118"/>
        </w:rPr>
        <w:t>промыслы</w:t>
      </w:r>
      <w:r w:rsidRPr="009F4A9B">
        <w:rPr>
          <w:rFonts w:cs="Times New Roman"/>
          <w:iCs/>
          <w:spacing w:val="3"/>
          <w:w w:val="118"/>
        </w:rPr>
        <w:t xml:space="preserve"> </w:t>
      </w:r>
      <w:r w:rsidRPr="009F4A9B">
        <w:rPr>
          <w:rFonts w:cs="Times New Roman"/>
          <w:iCs/>
          <w:w w:val="118"/>
        </w:rPr>
        <w:t>(</w:t>
      </w:r>
      <w:proofErr w:type="spellStart"/>
      <w:r w:rsidRPr="009F4A9B">
        <w:rPr>
          <w:rFonts w:cs="Times New Roman"/>
          <w:iCs/>
          <w:w w:val="118"/>
        </w:rPr>
        <w:t>филимоновские</w:t>
      </w:r>
      <w:proofErr w:type="spellEnd"/>
      <w:r w:rsidRPr="009F4A9B">
        <w:rPr>
          <w:rFonts w:cs="Times New Roman"/>
          <w:iCs/>
          <w:spacing w:val="36"/>
          <w:w w:val="118"/>
        </w:rPr>
        <w:t xml:space="preserve"> </w:t>
      </w:r>
      <w:r w:rsidRPr="009F4A9B">
        <w:rPr>
          <w:rFonts w:cs="Times New Roman"/>
          <w:iCs/>
        </w:rPr>
        <w:t xml:space="preserve">и </w:t>
      </w:r>
      <w:r w:rsidRPr="009F4A9B">
        <w:rPr>
          <w:rFonts w:cs="Times New Roman"/>
          <w:iCs/>
          <w:spacing w:val="27"/>
        </w:rPr>
        <w:t xml:space="preserve"> </w:t>
      </w:r>
      <w:r w:rsidRPr="009F4A9B">
        <w:rPr>
          <w:rFonts w:cs="Times New Roman"/>
          <w:iCs/>
          <w:w w:val="117"/>
        </w:rPr>
        <w:t>дымковские</w:t>
      </w:r>
      <w:r w:rsidRPr="009F4A9B">
        <w:rPr>
          <w:rFonts w:cs="Times New Roman"/>
          <w:iCs/>
          <w:spacing w:val="29"/>
          <w:w w:val="117"/>
        </w:rPr>
        <w:t xml:space="preserve"> </w:t>
      </w:r>
      <w:r w:rsidRPr="009F4A9B">
        <w:rPr>
          <w:rFonts w:cs="Times New Roman"/>
          <w:iCs/>
          <w:w w:val="117"/>
        </w:rPr>
        <w:t xml:space="preserve">игрушки, </w:t>
      </w:r>
      <w:r w:rsidRPr="009F4A9B">
        <w:rPr>
          <w:rFonts w:cs="Times New Roman"/>
          <w:iCs/>
          <w:w w:val="114"/>
        </w:rPr>
        <w:t>изделия</w:t>
      </w:r>
      <w:r w:rsidRPr="009F4A9B">
        <w:rPr>
          <w:rFonts w:cs="Times New Roman"/>
          <w:iCs/>
          <w:spacing w:val="22"/>
          <w:w w:val="114"/>
        </w:rPr>
        <w:t xml:space="preserve"> </w:t>
      </w:r>
      <w:r w:rsidRPr="009F4A9B">
        <w:rPr>
          <w:rFonts w:cs="Times New Roman"/>
          <w:iCs/>
          <w:w w:val="114"/>
        </w:rPr>
        <w:t>мастеров</w:t>
      </w:r>
      <w:r w:rsidRPr="009F4A9B">
        <w:rPr>
          <w:rFonts w:cs="Times New Roman"/>
          <w:iCs/>
          <w:spacing w:val="-25"/>
          <w:w w:val="114"/>
        </w:rPr>
        <w:t xml:space="preserve"> </w:t>
      </w:r>
      <w:r w:rsidRPr="009F4A9B">
        <w:rPr>
          <w:rFonts w:cs="Times New Roman"/>
          <w:iCs/>
          <w:w w:val="114"/>
        </w:rPr>
        <w:t>Хохломы</w:t>
      </w:r>
      <w:r w:rsidRPr="009F4A9B">
        <w:rPr>
          <w:rFonts w:cs="Times New Roman"/>
          <w:iCs/>
          <w:spacing w:val="35"/>
          <w:w w:val="114"/>
        </w:rPr>
        <w:t xml:space="preserve"> </w:t>
      </w:r>
      <w:r w:rsidRPr="009F4A9B">
        <w:rPr>
          <w:rFonts w:cs="Times New Roman"/>
          <w:iCs/>
        </w:rPr>
        <w:t>и</w:t>
      </w:r>
      <w:r w:rsidRPr="009F4A9B">
        <w:rPr>
          <w:rFonts w:cs="Times New Roman"/>
          <w:iCs/>
          <w:spacing w:val="22"/>
        </w:rPr>
        <w:t xml:space="preserve"> </w:t>
      </w:r>
      <w:r w:rsidRPr="009F4A9B">
        <w:rPr>
          <w:rFonts w:cs="Times New Roman"/>
          <w:iCs/>
          <w:w w:val="113"/>
        </w:rPr>
        <w:t>Гжели).</w:t>
      </w:r>
    </w:p>
    <w:p w:rsidR="00617A4B" w:rsidRPr="009F4A9B" w:rsidRDefault="00617A4B" w:rsidP="00040110">
      <w:pPr>
        <w:tabs>
          <w:tab w:val="left" w:pos="5960"/>
        </w:tabs>
        <w:autoSpaceDE w:val="0"/>
        <w:autoSpaceDN w:val="0"/>
        <w:adjustRightInd w:val="0"/>
        <w:spacing w:line="240" w:lineRule="exact"/>
        <w:ind w:right="113"/>
        <w:jc w:val="both"/>
        <w:rPr>
          <w:rFonts w:cs="Times New Roman"/>
        </w:rPr>
      </w:pPr>
      <w:r w:rsidRPr="009F4A9B">
        <w:rPr>
          <w:rFonts w:cs="Times New Roman"/>
          <w:bCs/>
          <w:spacing w:val="4"/>
        </w:rPr>
        <w:t>5</w:t>
      </w:r>
      <w:r w:rsidRPr="009F4A9B">
        <w:rPr>
          <w:rFonts w:cs="Times New Roman"/>
          <w:bCs/>
        </w:rPr>
        <w:t xml:space="preserve">.  </w:t>
      </w:r>
      <w:r w:rsidRPr="009F4A9B">
        <w:rPr>
          <w:rFonts w:cs="Times New Roman"/>
          <w:bCs/>
          <w:spacing w:val="4"/>
        </w:rPr>
        <w:t>Изучат</w:t>
      </w:r>
      <w:r w:rsidRPr="009F4A9B">
        <w:rPr>
          <w:rFonts w:cs="Times New Roman"/>
          <w:bCs/>
        </w:rPr>
        <w:t xml:space="preserve">ь </w:t>
      </w:r>
      <w:r w:rsidRPr="009F4A9B">
        <w:rPr>
          <w:rFonts w:cs="Times New Roman"/>
          <w:bCs/>
          <w:spacing w:val="25"/>
        </w:rPr>
        <w:t xml:space="preserve"> </w:t>
      </w:r>
      <w:r w:rsidRPr="009F4A9B">
        <w:rPr>
          <w:rFonts w:cs="Times New Roman"/>
          <w:bCs/>
          <w:spacing w:val="4"/>
          <w:w w:val="107"/>
        </w:rPr>
        <w:t>произведени</w:t>
      </w:r>
      <w:r w:rsidRPr="009F4A9B">
        <w:rPr>
          <w:rFonts w:cs="Times New Roman"/>
          <w:bCs/>
          <w:w w:val="107"/>
        </w:rPr>
        <w:t>я</w:t>
      </w:r>
      <w:r w:rsidRPr="009F4A9B">
        <w:rPr>
          <w:rFonts w:cs="Times New Roman"/>
          <w:bCs/>
          <w:spacing w:val="37"/>
          <w:w w:val="107"/>
        </w:rPr>
        <w:t xml:space="preserve"> </w:t>
      </w:r>
      <w:r w:rsidRPr="009F4A9B">
        <w:rPr>
          <w:rFonts w:cs="Times New Roman"/>
          <w:bCs/>
          <w:spacing w:val="4"/>
          <w:w w:val="107"/>
        </w:rPr>
        <w:t>признанны</w:t>
      </w:r>
      <w:r w:rsidRPr="009F4A9B">
        <w:rPr>
          <w:rFonts w:cs="Times New Roman"/>
          <w:bCs/>
          <w:w w:val="107"/>
        </w:rPr>
        <w:t>х</w:t>
      </w:r>
      <w:r w:rsidRPr="009F4A9B">
        <w:rPr>
          <w:rFonts w:cs="Times New Roman"/>
          <w:bCs/>
          <w:spacing w:val="36"/>
          <w:w w:val="107"/>
        </w:rPr>
        <w:t xml:space="preserve"> </w:t>
      </w:r>
      <w:r w:rsidRPr="009F4A9B">
        <w:rPr>
          <w:rFonts w:cs="Times New Roman"/>
          <w:bCs/>
          <w:spacing w:val="4"/>
        </w:rPr>
        <w:t>мастеро</w:t>
      </w:r>
      <w:r w:rsidRPr="009F4A9B">
        <w:rPr>
          <w:rFonts w:cs="Times New Roman"/>
          <w:bCs/>
        </w:rPr>
        <w:t xml:space="preserve">в </w:t>
      </w:r>
      <w:r w:rsidRPr="009F4A9B">
        <w:rPr>
          <w:rFonts w:cs="Times New Roman"/>
          <w:bCs/>
          <w:spacing w:val="39"/>
        </w:rPr>
        <w:t xml:space="preserve"> </w:t>
      </w:r>
      <w:r w:rsidRPr="009F4A9B">
        <w:rPr>
          <w:rFonts w:cs="Times New Roman"/>
          <w:bCs/>
          <w:spacing w:val="4"/>
          <w:w w:val="108"/>
        </w:rPr>
        <w:t>изобразитель</w:t>
      </w:r>
      <w:r w:rsidRPr="009F4A9B">
        <w:rPr>
          <w:rFonts w:cs="Times New Roman"/>
          <w:bCs/>
          <w:spacing w:val="7"/>
        </w:rPr>
        <w:t>ног</w:t>
      </w:r>
      <w:r w:rsidRPr="009F4A9B">
        <w:rPr>
          <w:rFonts w:cs="Times New Roman"/>
          <w:bCs/>
        </w:rPr>
        <w:t xml:space="preserve">о  </w:t>
      </w:r>
      <w:r w:rsidRPr="009F4A9B">
        <w:rPr>
          <w:rFonts w:cs="Times New Roman"/>
          <w:bCs/>
          <w:spacing w:val="35"/>
        </w:rPr>
        <w:t xml:space="preserve"> </w:t>
      </w:r>
      <w:r w:rsidRPr="009F4A9B">
        <w:rPr>
          <w:rFonts w:cs="Times New Roman"/>
          <w:bCs/>
          <w:spacing w:val="7"/>
        </w:rPr>
        <w:t>искусств</w:t>
      </w:r>
      <w:r w:rsidRPr="009F4A9B">
        <w:rPr>
          <w:rFonts w:cs="Times New Roman"/>
          <w:bCs/>
        </w:rPr>
        <w:t xml:space="preserve">а   </w:t>
      </w:r>
      <w:r w:rsidRPr="009F4A9B">
        <w:rPr>
          <w:rFonts w:cs="Times New Roman"/>
          <w:bCs/>
          <w:spacing w:val="15"/>
        </w:rPr>
        <w:t xml:space="preserve"> </w:t>
      </w:r>
      <w:r w:rsidRPr="009F4A9B">
        <w:rPr>
          <w:rFonts w:cs="Times New Roman"/>
          <w:bCs/>
        </w:rPr>
        <w:t xml:space="preserve">и  </w:t>
      </w:r>
      <w:r w:rsidRPr="009F4A9B">
        <w:rPr>
          <w:rFonts w:cs="Times New Roman"/>
          <w:bCs/>
          <w:spacing w:val="18"/>
        </w:rPr>
        <w:t xml:space="preserve"> </w:t>
      </w:r>
      <w:r w:rsidRPr="009F4A9B">
        <w:rPr>
          <w:rFonts w:cs="Times New Roman"/>
          <w:bCs/>
          <w:spacing w:val="7"/>
        </w:rPr>
        <w:t>умет</w:t>
      </w:r>
      <w:r w:rsidRPr="009F4A9B">
        <w:rPr>
          <w:rFonts w:cs="Times New Roman"/>
          <w:bCs/>
        </w:rPr>
        <w:t xml:space="preserve">ь  </w:t>
      </w:r>
      <w:r w:rsidRPr="009F4A9B">
        <w:rPr>
          <w:rFonts w:cs="Times New Roman"/>
          <w:bCs/>
          <w:spacing w:val="37"/>
        </w:rPr>
        <w:t xml:space="preserve"> </w:t>
      </w:r>
      <w:r w:rsidRPr="009F4A9B">
        <w:rPr>
          <w:rFonts w:cs="Times New Roman"/>
          <w:bCs/>
          <w:spacing w:val="7"/>
          <w:w w:val="106"/>
        </w:rPr>
        <w:t>рассказыват</w:t>
      </w:r>
      <w:r w:rsidRPr="009F4A9B">
        <w:rPr>
          <w:rFonts w:cs="Times New Roman"/>
          <w:bCs/>
          <w:w w:val="106"/>
        </w:rPr>
        <w:t xml:space="preserve">ь </w:t>
      </w:r>
      <w:r w:rsidRPr="009F4A9B">
        <w:rPr>
          <w:rFonts w:cs="Times New Roman"/>
          <w:bCs/>
          <w:spacing w:val="58"/>
          <w:w w:val="106"/>
        </w:rPr>
        <w:t xml:space="preserve"> </w:t>
      </w:r>
      <w:r w:rsidRPr="009F4A9B">
        <w:rPr>
          <w:rFonts w:cs="Times New Roman"/>
          <w:bCs/>
          <w:spacing w:val="7"/>
        </w:rPr>
        <w:t>о</w:t>
      </w:r>
      <w:r w:rsidRPr="009F4A9B">
        <w:rPr>
          <w:rFonts w:cs="Times New Roman"/>
          <w:bCs/>
        </w:rPr>
        <w:t xml:space="preserve">б  </w:t>
      </w:r>
      <w:r w:rsidRPr="009F4A9B">
        <w:rPr>
          <w:rFonts w:cs="Times New Roman"/>
          <w:bCs/>
          <w:spacing w:val="25"/>
        </w:rPr>
        <w:t xml:space="preserve"> </w:t>
      </w:r>
      <w:r w:rsidRPr="009F4A9B">
        <w:rPr>
          <w:rFonts w:cs="Times New Roman"/>
          <w:bCs/>
          <w:spacing w:val="7"/>
        </w:rPr>
        <w:t>и</w:t>
      </w:r>
      <w:r w:rsidRPr="009F4A9B">
        <w:rPr>
          <w:rFonts w:cs="Times New Roman"/>
          <w:bCs/>
        </w:rPr>
        <w:t>х</w:t>
      </w:r>
      <w:r w:rsidRPr="009F4A9B">
        <w:rPr>
          <w:rFonts w:cs="Times New Roman"/>
          <w:bCs/>
          <w:spacing w:val="-27"/>
        </w:rPr>
        <w:t xml:space="preserve"> </w:t>
      </w:r>
      <w:r w:rsidRPr="009F4A9B">
        <w:rPr>
          <w:rFonts w:cs="Times New Roman"/>
          <w:bCs/>
          <w:spacing w:val="7"/>
          <w:w w:val="108"/>
        </w:rPr>
        <w:lastRenderedPageBreak/>
        <w:t>о</w:t>
      </w:r>
      <w:r w:rsidRPr="009F4A9B">
        <w:rPr>
          <w:rFonts w:cs="Times New Roman"/>
          <w:bCs/>
          <w:spacing w:val="7"/>
          <w:w w:val="109"/>
        </w:rPr>
        <w:t>с</w:t>
      </w:r>
      <w:r w:rsidRPr="009F4A9B">
        <w:rPr>
          <w:rFonts w:cs="Times New Roman"/>
          <w:bCs/>
          <w:spacing w:val="7"/>
          <w:w w:val="108"/>
        </w:rPr>
        <w:t>о</w:t>
      </w:r>
      <w:r w:rsidRPr="009F4A9B">
        <w:rPr>
          <w:rFonts w:cs="Times New Roman"/>
          <w:bCs/>
          <w:spacing w:val="7"/>
          <w:w w:val="107"/>
        </w:rPr>
        <w:t>б</w:t>
      </w:r>
      <w:r w:rsidRPr="009F4A9B">
        <w:rPr>
          <w:rFonts w:cs="Times New Roman"/>
          <w:bCs/>
          <w:spacing w:val="7"/>
          <w:w w:val="113"/>
        </w:rPr>
        <w:t>е</w:t>
      </w:r>
      <w:r w:rsidRPr="009F4A9B">
        <w:rPr>
          <w:rFonts w:cs="Times New Roman"/>
          <w:bCs/>
          <w:spacing w:val="7"/>
          <w:w w:val="105"/>
        </w:rPr>
        <w:t>нн</w:t>
      </w:r>
      <w:r w:rsidRPr="009F4A9B">
        <w:rPr>
          <w:rFonts w:cs="Times New Roman"/>
          <w:bCs/>
          <w:spacing w:val="7"/>
          <w:w w:val="108"/>
        </w:rPr>
        <w:t>о</w:t>
      </w:r>
      <w:r w:rsidRPr="009F4A9B">
        <w:rPr>
          <w:rFonts w:cs="Times New Roman"/>
          <w:bCs/>
          <w:spacing w:val="7"/>
          <w:w w:val="109"/>
        </w:rPr>
        <w:t>с</w:t>
      </w:r>
      <w:r w:rsidRPr="009F4A9B">
        <w:rPr>
          <w:rFonts w:cs="Times New Roman"/>
          <w:bCs/>
          <w:spacing w:val="7"/>
          <w:w w:val="102"/>
        </w:rPr>
        <w:t>т</w:t>
      </w:r>
      <w:r w:rsidRPr="009F4A9B">
        <w:rPr>
          <w:rFonts w:cs="Times New Roman"/>
          <w:bCs/>
          <w:spacing w:val="7"/>
          <w:w w:val="110"/>
        </w:rPr>
        <w:t>я</w:t>
      </w:r>
      <w:r w:rsidRPr="009F4A9B">
        <w:rPr>
          <w:rFonts w:cs="Times New Roman"/>
          <w:bCs/>
          <w:w w:val="117"/>
        </w:rPr>
        <w:t xml:space="preserve">х </w:t>
      </w:r>
      <w:r w:rsidRPr="009F4A9B">
        <w:rPr>
          <w:rFonts w:cs="Times New Roman"/>
          <w:bCs/>
          <w:spacing w:val="4"/>
          <w:w w:val="106"/>
        </w:rPr>
        <w:t>(Эрмитаж).</w:t>
      </w:r>
    </w:p>
    <w:p w:rsidR="00617A4B" w:rsidRPr="009F4A9B" w:rsidRDefault="00617A4B" w:rsidP="00040110">
      <w:pPr>
        <w:autoSpaceDE w:val="0"/>
        <w:autoSpaceDN w:val="0"/>
        <w:adjustRightInd w:val="0"/>
        <w:spacing w:line="240" w:lineRule="exact"/>
        <w:ind w:right="113"/>
        <w:jc w:val="both"/>
        <w:rPr>
          <w:rFonts w:cs="Times New Roman"/>
        </w:rPr>
      </w:pPr>
      <w:r w:rsidRPr="009F4A9B">
        <w:rPr>
          <w:rFonts w:cs="Times New Roman"/>
          <w:bCs/>
        </w:rPr>
        <w:t>6.</w:t>
      </w:r>
      <w:r w:rsidRPr="009F4A9B">
        <w:rPr>
          <w:rFonts w:cs="Times New Roman"/>
          <w:bCs/>
          <w:spacing w:val="28"/>
        </w:rPr>
        <w:t xml:space="preserve"> </w:t>
      </w:r>
      <w:r w:rsidRPr="009F4A9B">
        <w:rPr>
          <w:rFonts w:cs="Times New Roman"/>
          <w:bCs/>
        </w:rPr>
        <w:t>Иметь</w:t>
      </w:r>
      <w:r w:rsidRPr="009F4A9B">
        <w:rPr>
          <w:rFonts w:cs="Times New Roman"/>
          <w:bCs/>
          <w:spacing w:val="35"/>
        </w:rPr>
        <w:t xml:space="preserve"> </w:t>
      </w:r>
      <w:r w:rsidRPr="009F4A9B">
        <w:rPr>
          <w:rFonts w:cs="Times New Roman"/>
          <w:bCs/>
        </w:rPr>
        <w:t xml:space="preserve">понятие </w:t>
      </w:r>
      <w:r w:rsidRPr="009F4A9B">
        <w:rPr>
          <w:rFonts w:cs="Times New Roman"/>
          <w:bCs/>
          <w:spacing w:val="5"/>
        </w:rPr>
        <w:t xml:space="preserve"> </w:t>
      </w:r>
      <w:r w:rsidRPr="009F4A9B">
        <w:rPr>
          <w:rFonts w:cs="Times New Roman"/>
          <w:bCs/>
        </w:rPr>
        <w:t>об</w:t>
      </w:r>
      <w:r w:rsidRPr="009F4A9B">
        <w:rPr>
          <w:rFonts w:cs="Times New Roman"/>
          <w:bCs/>
          <w:spacing w:val="18"/>
        </w:rPr>
        <w:t xml:space="preserve"> </w:t>
      </w:r>
      <w:r w:rsidRPr="009F4A9B">
        <w:rPr>
          <w:rFonts w:cs="Times New Roman"/>
          <w:bCs/>
          <w:w w:val="108"/>
        </w:rPr>
        <w:t>изобразительных</w:t>
      </w:r>
      <w:r w:rsidRPr="009F4A9B">
        <w:rPr>
          <w:rFonts w:cs="Times New Roman"/>
          <w:bCs/>
          <w:spacing w:val="57"/>
          <w:w w:val="108"/>
        </w:rPr>
        <w:t xml:space="preserve"> </w:t>
      </w:r>
      <w:r w:rsidRPr="009F4A9B">
        <w:rPr>
          <w:rFonts w:cs="Times New Roman"/>
          <w:bCs/>
          <w:w w:val="108"/>
        </w:rPr>
        <w:t>средствах</w:t>
      </w:r>
      <w:r w:rsidRPr="009F4A9B">
        <w:rPr>
          <w:rFonts w:cs="Times New Roman"/>
          <w:bCs/>
          <w:spacing w:val="-1"/>
          <w:w w:val="108"/>
        </w:rPr>
        <w:t xml:space="preserve"> </w:t>
      </w:r>
      <w:r w:rsidRPr="009F4A9B">
        <w:rPr>
          <w:rFonts w:cs="Times New Roman"/>
          <w:bCs/>
          <w:w w:val="108"/>
        </w:rPr>
        <w:t>живописи</w:t>
      </w:r>
      <w:r w:rsidRPr="009F4A9B">
        <w:rPr>
          <w:rFonts w:cs="Times New Roman"/>
          <w:bCs/>
          <w:spacing w:val="-1"/>
          <w:w w:val="108"/>
        </w:rPr>
        <w:t xml:space="preserve"> </w:t>
      </w:r>
      <w:r w:rsidRPr="009F4A9B">
        <w:rPr>
          <w:rFonts w:cs="Times New Roman"/>
          <w:bCs/>
        </w:rPr>
        <w:t>и</w:t>
      </w:r>
      <w:r w:rsidRPr="009F4A9B">
        <w:rPr>
          <w:rFonts w:cs="Times New Roman"/>
          <w:bCs/>
          <w:spacing w:val="12"/>
        </w:rPr>
        <w:t xml:space="preserve"> </w:t>
      </w:r>
      <w:r w:rsidRPr="009F4A9B">
        <w:rPr>
          <w:rFonts w:cs="Times New Roman"/>
          <w:bCs/>
          <w:w w:val="106"/>
        </w:rPr>
        <w:t>гра</w:t>
      </w:r>
      <w:r w:rsidRPr="009F4A9B">
        <w:rPr>
          <w:rFonts w:cs="Times New Roman"/>
          <w:bCs/>
          <w:w w:val="104"/>
        </w:rPr>
        <w:t>фики:</w:t>
      </w:r>
    </w:p>
    <w:p w:rsidR="00617A4B" w:rsidRPr="009F4A9B" w:rsidRDefault="00617A4B" w:rsidP="00040110">
      <w:pPr>
        <w:autoSpaceDE w:val="0"/>
        <w:autoSpaceDN w:val="0"/>
        <w:adjustRightInd w:val="0"/>
        <w:spacing w:line="240" w:lineRule="exact"/>
        <w:jc w:val="both"/>
        <w:rPr>
          <w:rFonts w:cs="Times New Roman"/>
        </w:rPr>
      </w:pPr>
      <w:r w:rsidRPr="009F4A9B">
        <w:rPr>
          <w:rFonts w:cs="Times New Roman"/>
          <w:w w:val="117"/>
        </w:rPr>
        <w:t>•</w:t>
      </w:r>
      <w:r w:rsidRPr="009F4A9B">
        <w:rPr>
          <w:rFonts w:cs="Times New Roman"/>
          <w:spacing w:val="2"/>
          <w:w w:val="117"/>
        </w:rPr>
        <w:t xml:space="preserve"> </w:t>
      </w:r>
      <w:r w:rsidRPr="009F4A9B">
        <w:rPr>
          <w:rFonts w:cs="Times New Roman"/>
          <w:iCs/>
          <w:w w:val="117"/>
        </w:rPr>
        <w:t>композиция,</w:t>
      </w:r>
      <w:r w:rsidRPr="009F4A9B">
        <w:rPr>
          <w:rFonts w:cs="Times New Roman"/>
          <w:iCs/>
          <w:spacing w:val="-20"/>
          <w:w w:val="117"/>
        </w:rPr>
        <w:t xml:space="preserve"> </w:t>
      </w:r>
      <w:r w:rsidRPr="009F4A9B">
        <w:rPr>
          <w:rFonts w:cs="Times New Roman"/>
          <w:iCs/>
          <w:w w:val="117"/>
        </w:rPr>
        <w:t>рисунок,</w:t>
      </w:r>
      <w:r w:rsidRPr="009F4A9B">
        <w:rPr>
          <w:rFonts w:cs="Times New Roman"/>
          <w:iCs/>
          <w:spacing w:val="-24"/>
          <w:w w:val="117"/>
        </w:rPr>
        <w:t xml:space="preserve"> </w:t>
      </w:r>
      <w:r w:rsidRPr="009F4A9B">
        <w:rPr>
          <w:rFonts w:cs="Times New Roman"/>
          <w:iCs/>
          <w:w w:val="117"/>
        </w:rPr>
        <w:t>цвет</w:t>
      </w:r>
      <w:r w:rsidRPr="009F4A9B">
        <w:rPr>
          <w:rFonts w:cs="Times New Roman"/>
          <w:iCs/>
          <w:spacing w:val="-8"/>
          <w:w w:val="117"/>
        </w:rPr>
        <w:t xml:space="preserve"> </w:t>
      </w:r>
      <w:r w:rsidRPr="009F4A9B">
        <w:rPr>
          <w:rFonts w:cs="Times New Roman"/>
          <w:iCs/>
        </w:rPr>
        <w:t xml:space="preserve">для </w:t>
      </w:r>
      <w:r w:rsidRPr="009F4A9B">
        <w:rPr>
          <w:rFonts w:cs="Times New Roman"/>
          <w:iCs/>
          <w:spacing w:val="8"/>
        </w:rPr>
        <w:t xml:space="preserve"> </w:t>
      </w:r>
      <w:r w:rsidRPr="009F4A9B">
        <w:rPr>
          <w:rFonts w:cs="Times New Roman"/>
          <w:iCs/>
          <w:w w:val="111"/>
        </w:rPr>
        <w:t>живописи</w:t>
      </w:r>
      <w:r w:rsidRPr="009F4A9B">
        <w:rPr>
          <w:rFonts w:cs="Times New Roman"/>
          <w:w w:val="127"/>
        </w:rPr>
        <w:t>;</w:t>
      </w:r>
    </w:p>
    <w:p w:rsidR="00617A4B" w:rsidRPr="009F4A9B" w:rsidRDefault="00617A4B" w:rsidP="00040110">
      <w:pPr>
        <w:autoSpaceDE w:val="0"/>
        <w:autoSpaceDN w:val="0"/>
        <w:adjustRightInd w:val="0"/>
        <w:spacing w:line="240" w:lineRule="exact"/>
        <w:ind w:right="116"/>
        <w:jc w:val="both"/>
        <w:rPr>
          <w:rFonts w:cs="Times New Roman"/>
        </w:rPr>
      </w:pPr>
      <w:r w:rsidRPr="009F4A9B">
        <w:rPr>
          <w:rFonts w:cs="Times New Roman"/>
          <w:w w:val="118"/>
        </w:rPr>
        <w:t xml:space="preserve">• </w:t>
      </w:r>
      <w:r w:rsidRPr="009F4A9B">
        <w:rPr>
          <w:rFonts w:cs="Times New Roman"/>
          <w:spacing w:val="32"/>
          <w:w w:val="118"/>
        </w:rPr>
        <w:t xml:space="preserve"> </w:t>
      </w:r>
      <w:r w:rsidRPr="009F4A9B">
        <w:rPr>
          <w:rFonts w:cs="Times New Roman"/>
          <w:iCs/>
          <w:spacing w:val="8"/>
          <w:w w:val="118"/>
        </w:rPr>
        <w:t>композиция</w:t>
      </w:r>
      <w:r w:rsidRPr="009F4A9B">
        <w:rPr>
          <w:rFonts w:cs="Times New Roman"/>
          <w:iCs/>
          <w:w w:val="118"/>
        </w:rPr>
        <w:t>,</w:t>
      </w:r>
      <w:r w:rsidRPr="009F4A9B">
        <w:rPr>
          <w:rFonts w:cs="Times New Roman"/>
          <w:iCs/>
          <w:spacing w:val="54"/>
          <w:w w:val="118"/>
        </w:rPr>
        <w:t xml:space="preserve"> </w:t>
      </w:r>
      <w:r w:rsidRPr="009F4A9B">
        <w:rPr>
          <w:rFonts w:cs="Times New Roman"/>
          <w:iCs/>
          <w:spacing w:val="8"/>
          <w:w w:val="118"/>
        </w:rPr>
        <w:t>рисунок</w:t>
      </w:r>
      <w:r w:rsidRPr="009F4A9B">
        <w:rPr>
          <w:rFonts w:cs="Times New Roman"/>
          <w:iCs/>
          <w:w w:val="118"/>
        </w:rPr>
        <w:t>,</w:t>
      </w:r>
      <w:r w:rsidRPr="009F4A9B">
        <w:rPr>
          <w:rFonts w:cs="Times New Roman"/>
          <w:iCs/>
          <w:spacing w:val="55"/>
          <w:w w:val="118"/>
        </w:rPr>
        <w:t xml:space="preserve"> </w:t>
      </w:r>
      <w:r w:rsidRPr="009F4A9B">
        <w:rPr>
          <w:rFonts w:cs="Times New Roman"/>
          <w:iCs/>
          <w:spacing w:val="8"/>
          <w:w w:val="118"/>
        </w:rPr>
        <w:t>линия</w:t>
      </w:r>
      <w:r w:rsidRPr="009F4A9B">
        <w:rPr>
          <w:rFonts w:cs="Times New Roman"/>
          <w:iCs/>
          <w:w w:val="118"/>
        </w:rPr>
        <w:t xml:space="preserve">, </w:t>
      </w:r>
      <w:r w:rsidRPr="009F4A9B">
        <w:rPr>
          <w:rFonts w:cs="Times New Roman"/>
          <w:iCs/>
          <w:spacing w:val="38"/>
          <w:w w:val="118"/>
        </w:rPr>
        <w:t xml:space="preserve"> </w:t>
      </w:r>
      <w:r w:rsidRPr="009F4A9B">
        <w:rPr>
          <w:rFonts w:cs="Times New Roman"/>
          <w:iCs/>
          <w:spacing w:val="8"/>
          <w:w w:val="118"/>
        </w:rPr>
        <w:t>пятно</w:t>
      </w:r>
      <w:r w:rsidRPr="009F4A9B">
        <w:rPr>
          <w:rFonts w:cs="Times New Roman"/>
          <w:iCs/>
          <w:w w:val="118"/>
        </w:rPr>
        <w:t xml:space="preserve">, </w:t>
      </w:r>
      <w:r w:rsidRPr="009F4A9B">
        <w:rPr>
          <w:rFonts w:cs="Times New Roman"/>
          <w:iCs/>
          <w:spacing w:val="11"/>
          <w:w w:val="118"/>
        </w:rPr>
        <w:t xml:space="preserve"> </w:t>
      </w:r>
      <w:r w:rsidRPr="009F4A9B">
        <w:rPr>
          <w:rFonts w:cs="Times New Roman"/>
          <w:iCs/>
          <w:spacing w:val="8"/>
          <w:w w:val="118"/>
        </w:rPr>
        <w:t>точка</w:t>
      </w:r>
      <w:r w:rsidRPr="009F4A9B">
        <w:rPr>
          <w:rFonts w:cs="Times New Roman"/>
          <w:iCs/>
          <w:w w:val="118"/>
        </w:rPr>
        <w:t xml:space="preserve">,  </w:t>
      </w:r>
      <w:r w:rsidRPr="009F4A9B">
        <w:rPr>
          <w:rFonts w:cs="Times New Roman"/>
          <w:iCs/>
          <w:spacing w:val="8"/>
          <w:w w:val="118"/>
        </w:rPr>
        <w:t>штри</w:t>
      </w:r>
      <w:r w:rsidRPr="009F4A9B">
        <w:rPr>
          <w:rFonts w:cs="Times New Roman"/>
          <w:iCs/>
          <w:w w:val="118"/>
        </w:rPr>
        <w:t xml:space="preserve">х </w:t>
      </w:r>
      <w:r w:rsidRPr="009F4A9B">
        <w:rPr>
          <w:rFonts w:cs="Times New Roman"/>
          <w:iCs/>
          <w:spacing w:val="22"/>
          <w:w w:val="118"/>
        </w:rPr>
        <w:t xml:space="preserve"> </w:t>
      </w:r>
      <w:r w:rsidRPr="009F4A9B">
        <w:rPr>
          <w:rFonts w:cs="Times New Roman"/>
          <w:iCs/>
          <w:spacing w:val="7"/>
          <w:w w:val="121"/>
        </w:rPr>
        <w:t>дл</w:t>
      </w:r>
      <w:r w:rsidRPr="009F4A9B">
        <w:rPr>
          <w:rFonts w:cs="Times New Roman"/>
          <w:iCs/>
          <w:w w:val="120"/>
        </w:rPr>
        <w:t xml:space="preserve">я </w:t>
      </w:r>
      <w:r w:rsidRPr="009F4A9B">
        <w:rPr>
          <w:rFonts w:cs="Times New Roman"/>
          <w:iCs/>
          <w:spacing w:val="4"/>
          <w:w w:val="114"/>
        </w:rPr>
        <w:t>графики</w:t>
      </w:r>
      <w:r w:rsidRPr="009F4A9B">
        <w:rPr>
          <w:rFonts w:cs="Times New Roman"/>
          <w:w w:val="138"/>
        </w:rPr>
        <w:t>.</w:t>
      </w:r>
    </w:p>
    <w:p w:rsidR="00617A4B" w:rsidRPr="009F4A9B" w:rsidRDefault="00617A4B" w:rsidP="00040110">
      <w:pPr>
        <w:rPr>
          <w:rFonts w:cs="Times New Roman"/>
          <w:b/>
          <w:bCs/>
        </w:rPr>
      </w:pPr>
    </w:p>
    <w:p w:rsidR="00617A4B" w:rsidRPr="009F4A9B" w:rsidRDefault="00617A4B" w:rsidP="00617A4B">
      <w:pPr>
        <w:jc w:val="center"/>
        <w:rPr>
          <w:rFonts w:cs="Times New Roman"/>
          <w:b/>
          <w:bCs/>
        </w:rPr>
      </w:pPr>
      <w:r w:rsidRPr="009F4A9B">
        <w:rPr>
          <w:rFonts w:cs="Times New Roman"/>
          <w:b/>
          <w:bCs/>
        </w:rPr>
        <w:t>VI. Содержание учебного предмета</w:t>
      </w:r>
    </w:p>
    <w:p w:rsidR="005B045E" w:rsidRPr="009F4A9B" w:rsidRDefault="005B045E" w:rsidP="005B045E">
      <w:pPr>
        <w:jc w:val="center"/>
        <w:rPr>
          <w:rFonts w:cs="Times New Roman"/>
        </w:rPr>
      </w:pPr>
      <w:r w:rsidRPr="009F4A9B">
        <w:rPr>
          <w:rFonts w:cs="Times New Roman"/>
          <w:b/>
          <w:bCs/>
        </w:rPr>
        <w:t>1-й класс (33 ч)</w:t>
      </w:r>
    </w:p>
    <w:p w:rsidR="005B045E" w:rsidRPr="009F4A9B" w:rsidRDefault="005B045E" w:rsidP="005B045E">
      <w:pPr>
        <w:jc w:val="both"/>
        <w:rPr>
          <w:rFonts w:cs="Times New Roman"/>
        </w:rPr>
      </w:pPr>
    </w:p>
    <w:p w:rsidR="005B045E" w:rsidRPr="009F4A9B" w:rsidRDefault="005B045E" w:rsidP="005B045E">
      <w:pPr>
        <w:jc w:val="both"/>
        <w:rPr>
          <w:rFonts w:cs="Times New Roman"/>
        </w:rPr>
      </w:pPr>
      <w:r w:rsidRPr="00040110">
        <w:rPr>
          <w:rFonts w:cs="Times New Roman"/>
          <w:b/>
        </w:rPr>
        <w:t>Занятия 1–2  (2  ч),</w:t>
      </w:r>
      <w:r w:rsidRPr="009F4A9B">
        <w:rPr>
          <w:rFonts w:cs="Times New Roman"/>
        </w:rPr>
        <w:t xml:space="preserve">  стр.  4–7  учебника, стр.  2–5  рабочей  тетради.</w:t>
      </w:r>
    </w:p>
    <w:p w:rsidR="005B045E" w:rsidRPr="009F4A9B" w:rsidRDefault="005B045E" w:rsidP="005B045E">
      <w:pPr>
        <w:jc w:val="both"/>
        <w:rPr>
          <w:rFonts w:cs="Times New Roman"/>
        </w:rPr>
      </w:pPr>
      <w:r w:rsidRPr="009F4A9B">
        <w:rPr>
          <w:rFonts w:cs="Times New Roman"/>
        </w:rPr>
        <w:t>Кто  такой художник.  Какие  качества нужно в  себе  развивать, чтобы  стать  художником. Профессии, которыми может овладеть художник: живописец, скульптор, художник книги, модельер.</w:t>
      </w:r>
    </w:p>
    <w:p w:rsidR="005B045E" w:rsidRPr="009F4A9B" w:rsidRDefault="005B045E" w:rsidP="005B045E">
      <w:pPr>
        <w:jc w:val="both"/>
        <w:rPr>
          <w:rFonts w:cs="Times New Roman"/>
        </w:rPr>
      </w:pPr>
      <w:r w:rsidRPr="009F4A9B">
        <w:rPr>
          <w:rFonts w:cs="Times New Roman"/>
        </w:rPr>
        <w:t>Получение первичного представления о форме, размере, цвете, характере, деталях.</w:t>
      </w:r>
    </w:p>
    <w:p w:rsidR="005B045E" w:rsidRPr="009F4A9B" w:rsidRDefault="005B045E" w:rsidP="005B045E">
      <w:pPr>
        <w:jc w:val="both"/>
        <w:rPr>
          <w:rFonts w:cs="Times New Roman"/>
        </w:rPr>
      </w:pPr>
      <w:r w:rsidRPr="009F4A9B">
        <w:rPr>
          <w:rFonts w:cs="Times New Roman"/>
        </w:rPr>
        <w:t>Выполнение в  процессе изучения  нового   материала заданий на закрепление полученных знаний в  рабочей тетради и  в  учебнике. Рисование цветными карандашами забавных человечков.</w:t>
      </w:r>
    </w:p>
    <w:p w:rsidR="005B045E" w:rsidRPr="009F4A9B" w:rsidRDefault="005B045E" w:rsidP="005B045E">
      <w:pPr>
        <w:jc w:val="both"/>
        <w:rPr>
          <w:rFonts w:cs="Times New Roman"/>
        </w:rPr>
      </w:pPr>
      <w:r w:rsidRPr="009F4A9B">
        <w:rPr>
          <w:rFonts w:cs="Times New Roman"/>
        </w:rPr>
        <w:t xml:space="preserve">Первый опыт  коллективной работы. Учимся понимать друг друга для  выполнения общей  задачи. Изучение этапов коллективной работы (стр.  42 учебника). </w:t>
      </w:r>
      <w:proofErr w:type="gramStart"/>
      <w:r w:rsidRPr="009F4A9B">
        <w:rPr>
          <w:rFonts w:cs="Times New Roman"/>
        </w:rPr>
        <w:t>Выполнение композиции «Городок»).</w:t>
      </w:r>
      <w:proofErr w:type="gramEnd"/>
    </w:p>
    <w:p w:rsidR="005B045E" w:rsidRPr="009F4A9B" w:rsidRDefault="005B045E" w:rsidP="005B045E">
      <w:pPr>
        <w:jc w:val="both"/>
        <w:rPr>
          <w:rFonts w:cs="Times New Roman"/>
        </w:rPr>
      </w:pPr>
      <w:r w:rsidRPr="00040110">
        <w:rPr>
          <w:rFonts w:cs="Times New Roman"/>
          <w:b/>
        </w:rPr>
        <w:t>Занятия 3–5 (3  ч),</w:t>
      </w:r>
      <w:r w:rsidRPr="009F4A9B">
        <w:rPr>
          <w:rFonts w:cs="Times New Roman"/>
        </w:rPr>
        <w:t xml:space="preserve">  стр.  8–10 учебника, стр.  6–11 рабочей  тетради.</w:t>
      </w:r>
    </w:p>
    <w:p w:rsidR="005B045E" w:rsidRPr="009F4A9B" w:rsidRDefault="005B045E" w:rsidP="005B045E">
      <w:pPr>
        <w:jc w:val="both"/>
        <w:rPr>
          <w:rFonts w:cs="Times New Roman"/>
        </w:rPr>
      </w:pPr>
      <w:r w:rsidRPr="009F4A9B">
        <w:rPr>
          <w:rFonts w:cs="Times New Roman"/>
        </w:rPr>
        <w:t>Расширение понятия о цвете: изучение порядка цветов радуги (спектра)</w:t>
      </w:r>
      <w:proofErr w:type="gramStart"/>
      <w:r w:rsidRPr="009F4A9B">
        <w:rPr>
          <w:rFonts w:cs="Times New Roman"/>
        </w:rPr>
        <w:t>.П</w:t>
      </w:r>
      <w:proofErr w:type="gramEnd"/>
      <w:r w:rsidRPr="009F4A9B">
        <w:rPr>
          <w:rFonts w:cs="Times New Roman"/>
        </w:rPr>
        <w:t xml:space="preserve">олучение первого представления </w:t>
      </w:r>
      <w:r w:rsidRPr="009F4A9B">
        <w:rPr>
          <w:rFonts w:cs="Times New Roman"/>
        </w:rPr>
        <w:tab/>
        <w:t xml:space="preserve">о </w:t>
      </w:r>
      <w:r w:rsidRPr="009F4A9B">
        <w:rPr>
          <w:rFonts w:cs="Times New Roman"/>
        </w:rPr>
        <w:tab/>
        <w:t>живописи. Дополнительные цвета. Выполнение в процессе изучения  нового материала заданий на  закрепление полученных знаний в  рабочей тетради (стр.  6–7)  и в учебнике.</w:t>
      </w:r>
    </w:p>
    <w:p w:rsidR="005B045E" w:rsidRPr="009F4A9B" w:rsidRDefault="005B045E" w:rsidP="005B045E">
      <w:pPr>
        <w:jc w:val="both"/>
        <w:rPr>
          <w:rFonts w:cs="Times New Roman"/>
        </w:rPr>
      </w:pPr>
      <w:r w:rsidRPr="009F4A9B">
        <w:rPr>
          <w:rFonts w:cs="Times New Roman"/>
        </w:rPr>
        <w:t>Коллективная работа «Чудо-дерево».</w:t>
      </w:r>
    </w:p>
    <w:p w:rsidR="005B045E" w:rsidRPr="009F4A9B" w:rsidRDefault="005B045E" w:rsidP="005B045E">
      <w:pPr>
        <w:jc w:val="both"/>
        <w:rPr>
          <w:rFonts w:cs="Times New Roman"/>
        </w:rPr>
      </w:pPr>
      <w:r w:rsidRPr="009F4A9B">
        <w:rPr>
          <w:rFonts w:cs="Times New Roman"/>
        </w:rPr>
        <w:t>Тёплые и холодные цвета. Изучение их некоторых свойств. Выполнение задания  «Коврик» в  рабочей тетради на  закрепление изученного материала.</w:t>
      </w:r>
    </w:p>
    <w:p w:rsidR="005B045E" w:rsidRPr="009F4A9B" w:rsidRDefault="005B045E" w:rsidP="005B045E">
      <w:pPr>
        <w:jc w:val="both"/>
        <w:rPr>
          <w:rFonts w:cs="Times New Roman"/>
        </w:rPr>
      </w:pPr>
      <w:r w:rsidRPr="00040110">
        <w:rPr>
          <w:rFonts w:cs="Times New Roman"/>
          <w:b/>
        </w:rPr>
        <w:t>Занятия 6–7  (2  ч),</w:t>
      </w:r>
      <w:r w:rsidRPr="009F4A9B">
        <w:rPr>
          <w:rFonts w:cs="Times New Roman"/>
        </w:rPr>
        <w:t xml:space="preserve">  стр.  10–11 учебника, стр.  10–13 рабочей тетради.</w:t>
      </w:r>
    </w:p>
    <w:p w:rsidR="005B045E" w:rsidRPr="009F4A9B" w:rsidRDefault="005B045E" w:rsidP="005B045E">
      <w:pPr>
        <w:jc w:val="both"/>
        <w:rPr>
          <w:rFonts w:cs="Times New Roman"/>
        </w:rPr>
      </w:pPr>
      <w:r w:rsidRPr="009F4A9B">
        <w:rPr>
          <w:rFonts w:cs="Times New Roman"/>
        </w:rPr>
        <w:t>Понятие о рисунке, различных типах линий и их характере, о замкнутых линиях и форме предметов. Изучение свойств линий на примере рисунков П.  Пикассо. Выполнение заданий на  стр.  10–11 рабочей тетради.</w:t>
      </w:r>
    </w:p>
    <w:p w:rsidR="005B045E" w:rsidRPr="009F4A9B" w:rsidRDefault="005B045E" w:rsidP="005B045E">
      <w:pPr>
        <w:jc w:val="both"/>
        <w:rPr>
          <w:rFonts w:cs="Times New Roman"/>
        </w:rPr>
      </w:pPr>
      <w:r w:rsidRPr="009F4A9B">
        <w:rPr>
          <w:rFonts w:cs="Times New Roman"/>
        </w:rPr>
        <w:t>Коллективная работа «Солнечный денёк».</w:t>
      </w:r>
    </w:p>
    <w:p w:rsidR="005B045E" w:rsidRPr="009F4A9B" w:rsidRDefault="005B045E" w:rsidP="005B045E">
      <w:pPr>
        <w:jc w:val="both"/>
        <w:rPr>
          <w:rFonts w:cs="Times New Roman"/>
        </w:rPr>
      </w:pPr>
      <w:r w:rsidRPr="00040110">
        <w:rPr>
          <w:rFonts w:cs="Times New Roman"/>
          <w:b/>
        </w:rPr>
        <w:t>Занятия 8–9  (2  ч),</w:t>
      </w:r>
      <w:r w:rsidRPr="009F4A9B">
        <w:rPr>
          <w:rFonts w:cs="Times New Roman"/>
        </w:rPr>
        <w:t xml:space="preserve">  стр.   12–13  учебника,  стр.   14–15  рабочей тетради.</w:t>
      </w:r>
    </w:p>
    <w:p w:rsidR="005B045E" w:rsidRPr="009F4A9B" w:rsidRDefault="005B045E" w:rsidP="005B045E">
      <w:pPr>
        <w:jc w:val="both"/>
        <w:rPr>
          <w:rFonts w:cs="Times New Roman"/>
        </w:rPr>
      </w:pPr>
      <w:r w:rsidRPr="009F4A9B">
        <w:rPr>
          <w:rFonts w:cs="Times New Roman"/>
        </w:rPr>
        <w:t>Понятие о геометрических фигурах (многоугольник, треугольник,  квадрат, овал, круг). Выполнение в процессе изучения нового материала заданий на  закрепление полученных знаний в  рабочей тетради и в учебнике. Понятие об аппликации. Выполнение аппликации  «Любимая игрушка».</w:t>
      </w:r>
    </w:p>
    <w:p w:rsidR="005B045E" w:rsidRPr="009F4A9B" w:rsidRDefault="005B045E" w:rsidP="005B045E">
      <w:pPr>
        <w:jc w:val="both"/>
        <w:rPr>
          <w:rFonts w:cs="Times New Roman"/>
        </w:rPr>
      </w:pPr>
      <w:r w:rsidRPr="00040110">
        <w:rPr>
          <w:rFonts w:cs="Times New Roman"/>
          <w:b/>
        </w:rPr>
        <w:t>Занятия 10–11  (2  ч),</w:t>
      </w:r>
      <w:r w:rsidRPr="009F4A9B">
        <w:rPr>
          <w:rFonts w:cs="Times New Roman"/>
        </w:rPr>
        <w:t xml:space="preserve">  стр.  14–15 учебника, стр.  16–17  рабочей тетради.</w:t>
      </w:r>
    </w:p>
    <w:p w:rsidR="005B045E" w:rsidRPr="009F4A9B" w:rsidRDefault="005B045E" w:rsidP="005B045E">
      <w:pPr>
        <w:jc w:val="both"/>
        <w:rPr>
          <w:rFonts w:cs="Times New Roman"/>
        </w:rPr>
      </w:pPr>
      <w:r w:rsidRPr="009F4A9B">
        <w:rPr>
          <w:rFonts w:cs="Times New Roman"/>
        </w:rPr>
        <w:t xml:space="preserve">Получение на основе наблюдений представления о симметрии, симметричных фигурах и оси симметрии. Закрепление умения работать в  технике аппликации.  Выполнение в  процессе изучения  нового  материала заданий на  закрепление полученных знаний   в  рабочей </w:t>
      </w:r>
      <w:r w:rsidRPr="009F4A9B">
        <w:rPr>
          <w:rFonts w:cs="Times New Roman"/>
        </w:rPr>
        <w:lastRenderedPageBreak/>
        <w:t>тетради  и  в  учебнике.  Выполнение аппликации</w:t>
      </w:r>
    </w:p>
    <w:p w:rsidR="005B045E" w:rsidRPr="009F4A9B" w:rsidRDefault="005B045E" w:rsidP="005B045E">
      <w:pPr>
        <w:jc w:val="both"/>
        <w:rPr>
          <w:rFonts w:cs="Times New Roman"/>
        </w:rPr>
      </w:pPr>
      <w:r w:rsidRPr="009F4A9B">
        <w:rPr>
          <w:rFonts w:cs="Times New Roman"/>
        </w:rPr>
        <w:t>«Осень».</w:t>
      </w:r>
    </w:p>
    <w:p w:rsidR="00040110" w:rsidRDefault="005B045E" w:rsidP="005B045E">
      <w:pPr>
        <w:jc w:val="both"/>
        <w:rPr>
          <w:rFonts w:cs="Times New Roman"/>
        </w:rPr>
      </w:pPr>
      <w:r w:rsidRPr="00040110">
        <w:rPr>
          <w:rFonts w:cs="Times New Roman"/>
          <w:b/>
        </w:rPr>
        <w:t>Занятия 12–14  (3  ч),</w:t>
      </w:r>
      <w:r w:rsidRPr="009F4A9B">
        <w:rPr>
          <w:rFonts w:cs="Times New Roman"/>
        </w:rPr>
        <w:t xml:space="preserve"> стр.  18–19 учебника, стр.  18–19  рабочей тетради. </w:t>
      </w:r>
    </w:p>
    <w:p w:rsidR="005B045E" w:rsidRPr="009F4A9B" w:rsidRDefault="005B045E" w:rsidP="005B045E">
      <w:pPr>
        <w:jc w:val="both"/>
        <w:rPr>
          <w:rFonts w:cs="Times New Roman"/>
        </w:rPr>
      </w:pPr>
      <w:r w:rsidRPr="009F4A9B">
        <w:rPr>
          <w:rFonts w:cs="Times New Roman"/>
        </w:rPr>
        <w:t>Понятие об орнаменте и геометрическом орнаменте. Изучение некоторых  закономерностей построения орнамента.  Выполнение в процессе изучения нового  материала заданий на  закрепление полученных знаний в рабочей тетради и в учебнике.</w:t>
      </w:r>
    </w:p>
    <w:p w:rsidR="005B045E" w:rsidRPr="009F4A9B" w:rsidRDefault="005B045E" w:rsidP="005B045E">
      <w:pPr>
        <w:jc w:val="both"/>
        <w:rPr>
          <w:rFonts w:cs="Times New Roman"/>
        </w:rPr>
      </w:pPr>
      <w:r w:rsidRPr="009F4A9B">
        <w:rPr>
          <w:rFonts w:cs="Times New Roman"/>
        </w:rPr>
        <w:t>Коллективная аппликация «Осенний букет».</w:t>
      </w:r>
    </w:p>
    <w:p w:rsidR="005B045E" w:rsidRPr="009F4A9B" w:rsidRDefault="005B045E" w:rsidP="005B045E">
      <w:pPr>
        <w:jc w:val="both"/>
        <w:rPr>
          <w:rFonts w:cs="Times New Roman"/>
        </w:rPr>
      </w:pPr>
      <w:r w:rsidRPr="00040110">
        <w:rPr>
          <w:rFonts w:cs="Times New Roman"/>
          <w:b/>
        </w:rPr>
        <w:t>Занятия 15–16  (2  ч),</w:t>
      </w:r>
      <w:r w:rsidRPr="009F4A9B">
        <w:rPr>
          <w:rFonts w:cs="Times New Roman"/>
        </w:rPr>
        <w:t xml:space="preserve"> стр.  16–17 учебника, стр.  18–19  рабочей тетради.</w:t>
      </w:r>
    </w:p>
    <w:p w:rsidR="005B045E" w:rsidRPr="009F4A9B" w:rsidRDefault="005B045E" w:rsidP="005B045E">
      <w:pPr>
        <w:jc w:val="both"/>
        <w:rPr>
          <w:rFonts w:cs="Times New Roman"/>
        </w:rPr>
      </w:pPr>
      <w:r w:rsidRPr="009F4A9B">
        <w:rPr>
          <w:rFonts w:cs="Times New Roman"/>
        </w:rPr>
        <w:t>Развитие  представлений о  живописи  и  некоторых  её  законах.</w:t>
      </w:r>
    </w:p>
    <w:p w:rsidR="005B045E" w:rsidRPr="009F4A9B" w:rsidRDefault="005B045E" w:rsidP="005B045E">
      <w:pPr>
        <w:jc w:val="both"/>
        <w:rPr>
          <w:rFonts w:cs="Times New Roman"/>
        </w:rPr>
      </w:pPr>
      <w:r w:rsidRPr="009F4A9B">
        <w:rPr>
          <w:rFonts w:cs="Times New Roman"/>
        </w:rPr>
        <w:t>Основные и родственные цвета, пары дополнительных цветов.</w:t>
      </w:r>
    </w:p>
    <w:p w:rsidR="005B045E" w:rsidRPr="009F4A9B" w:rsidRDefault="005B045E" w:rsidP="005B045E">
      <w:pPr>
        <w:jc w:val="both"/>
        <w:rPr>
          <w:rFonts w:cs="Times New Roman"/>
        </w:rPr>
      </w:pPr>
      <w:r w:rsidRPr="009F4A9B">
        <w:rPr>
          <w:rFonts w:cs="Times New Roman"/>
        </w:rPr>
        <w:t>Основы  работы гуашевыми красками. Смешивание основных цветов. Использование в живописи дополнительных цветов.</w:t>
      </w:r>
    </w:p>
    <w:p w:rsidR="005B045E" w:rsidRPr="009F4A9B" w:rsidRDefault="005B045E" w:rsidP="005B045E">
      <w:pPr>
        <w:jc w:val="both"/>
        <w:rPr>
          <w:rFonts w:cs="Times New Roman"/>
        </w:rPr>
      </w:pPr>
      <w:r w:rsidRPr="009F4A9B">
        <w:rPr>
          <w:rFonts w:cs="Times New Roman"/>
        </w:rPr>
        <w:t>Закрепление представлений о геометрическом орнаменте. Выполнение  в процессе изучения нового  материала задания «Разноцветные узоры».</w:t>
      </w:r>
    </w:p>
    <w:p w:rsidR="005B045E" w:rsidRPr="009F4A9B" w:rsidRDefault="005B045E" w:rsidP="005B045E">
      <w:pPr>
        <w:jc w:val="both"/>
        <w:rPr>
          <w:rFonts w:cs="Times New Roman"/>
        </w:rPr>
      </w:pPr>
      <w:r w:rsidRPr="009F4A9B">
        <w:rPr>
          <w:rFonts w:cs="Times New Roman"/>
        </w:rPr>
        <w:t>По желанию детей можно факультативно (в группах продлённого дня  или дома  с родителями) выполнить задание по композиции орнамента (стр. 22–23 рабочей  тетради).</w:t>
      </w:r>
    </w:p>
    <w:p w:rsidR="005B045E" w:rsidRPr="009F4A9B" w:rsidRDefault="005B045E" w:rsidP="005B045E">
      <w:pPr>
        <w:jc w:val="both"/>
        <w:rPr>
          <w:rFonts w:cs="Times New Roman"/>
        </w:rPr>
      </w:pPr>
      <w:r w:rsidRPr="00040110">
        <w:rPr>
          <w:rFonts w:cs="Times New Roman"/>
          <w:b/>
        </w:rPr>
        <w:t>Занятия 17–18 (2 ч),</w:t>
      </w:r>
      <w:r w:rsidRPr="009F4A9B">
        <w:rPr>
          <w:rFonts w:cs="Times New Roman"/>
        </w:rPr>
        <w:t xml:space="preserve"> стр. 22–25, 44 и 46–47 учебника, стр. 24–27 рабочей  тетради.</w:t>
      </w:r>
    </w:p>
    <w:p w:rsidR="005B045E" w:rsidRPr="009F4A9B" w:rsidRDefault="005B045E" w:rsidP="005B045E">
      <w:pPr>
        <w:jc w:val="both"/>
        <w:rPr>
          <w:rFonts w:cs="Times New Roman"/>
        </w:rPr>
      </w:pPr>
      <w:r w:rsidRPr="009F4A9B">
        <w:rPr>
          <w:rFonts w:cs="Times New Roman"/>
        </w:rPr>
        <w:t>Первичное понятие о натюрморте и композиции натюрморта (вертикальная и  горизонтальная композиция, фон). Некоторые правила композиции. Дальнейшее изучение свойств тёплых и холодных  цветов. Смешивание гуашевых красок. Выполнение в процессе изучения нового  материала заданий в рабочей тетради и в учебнике на закрепление полученных знаний.</w:t>
      </w:r>
    </w:p>
    <w:p w:rsidR="005B045E" w:rsidRPr="009F4A9B" w:rsidRDefault="005B045E" w:rsidP="005B045E">
      <w:pPr>
        <w:jc w:val="both"/>
        <w:rPr>
          <w:rFonts w:cs="Times New Roman"/>
        </w:rPr>
      </w:pPr>
      <w:r w:rsidRPr="009F4A9B">
        <w:rPr>
          <w:rFonts w:cs="Times New Roman"/>
        </w:rPr>
        <w:t>Углубление навыка рассказа о картине по вопросам с использованием  изученных понятий.</w:t>
      </w:r>
    </w:p>
    <w:p w:rsidR="005B045E" w:rsidRPr="009F4A9B" w:rsidRDefault="005B045E" w:rsidP="005B045E">
      <w:pPr>
        <w:jc w:val="both"/>
        <w:rPr>
          <w:rFonts w:cs="Times New Roman"/>
        </w:rPr>
      </w:pPr>
      <w:r w:rsidRPr="009F4A9B">
        <w:rPr>
          <w:rFonts w:cs="Times New Roman"/>
        </w:rPr>
        <w:t>Выполнение в процессе изучения нового материала одного из заданий</w:t>
      </w:r>
    </w:p>
    <w:p w:rsidR="005B045E" w:rsidRPr="009F4A9B" w:rsidRDefault="005B045E" w:rsidP="005B045E">
      <w:pPr>
        <w:jc w:val="both"/>
        <w:rPr>
          <w:rFonts w:cs="Times New Roman"/>
        </w:rPr>
      </w:pPr>
      <w:r w:rsidRPr="009F4A9B">
        <w:rPr>
          <w:rFonts w:cs="Times New Roman"/>
        </w:rPr>
        <w:t>«Фрукты на тарелочке» или «Плоды на столе» (по выбору учителя).</w:t>
      </w:r>
    </w:p>
    <w:p w:rsidR="005B045E" w:rsidRPr="009F4A9B" w:rsidRDefault="005B045E" w:rsidP="005B045E">
      <w:pPr>
        <w:jc w:val="both"/>
        <w:rPr>
          <w:rFonts w:cs="Times New Roman"/>
        </w:rPr>
      </w:pPr>
      <w:r w:rsidRPr="009F4A9B">
        <w:rPr>
          <w:rFonts w:cs="Times New Roman"/>
        </w:rPr>
        <w:t xml:space="preserve">Любая из этих  работ  может быть </w:t>
      </w:r>
      <w:r w:rsidR="00040110">
        <w:rPr>
          <w:rFonts w:cs="Times New Roman"/>
        </w:rPr>
        <w:t xml:space="preserve"> как индивидуальной, так  и кол</w:t>
      </w:r>
      <w:r w:rsidRPr="009F4A9B">
        <w:rPr>
          <w:rFonts w:cs="Times New Roman"/>
        </w:rPr>
        <w:t>лективной.</w:t>
      </w:r>
    </w:p>
    <w:p w:rsidR="005B045E" w:rsidRPr="009F4A9B" w:rsidRDefault="005B045E" w:rsidP="005B045E">
      <w:pPr>
        <w:jc w:val="both"/>
        <w:rPr>
          <w:rFonts w:cs="Times New Roman"/>
        </w:rPr>
      </w:pPr>
      <w:r w:rsidRPr="00040110">
        <w:rPr>
          <w:rFonts w:cs="Times New Roman"/>
          <w:b/>
        </w:rPr>
        <w:t>Занятия 19–20 (2 ч),</w:t>
      </w:r>
      <w:r w:rsidRPr="009F4A9B">
        <w:rPr>
          <w:rFonts w:cs="Times New Roman"/>
        </w:rPr>
        <w:t xml:space="preserve"> стр. 26–29, 45 и 48 учебника, стр. 28–29 рабочей тетради.</w:t>
      </w:r>
    </w:p>
    <w:p w:rsidR="005B045E" w:rsidRPr="009F4A9B" w:rsidRDefault="005B045E" w:rsidP="005B045E">
      <w:pPr>
        <w:jc w:val="both"/>
        <w:rPr>
          <w:rFonts w:cs="Times New Roman"/>
        </w:rPr>
      </w:pPr>
      <w:r w:rsidRPr="009F4A9B">
        <w:rPr>
          <w:rFonts w:cs="Times New Roman"/>
        </w:rPr>
        <w:t>Понятие о графике и  её  изобразительных средствах: линиях, пятнах, штрихах и  точках.  Характер  чёрного и  белого  цветов. Первичное понятие о контрасте.</w:t>
      </w:r>
    </w:p>
    <w:p w:rsidR="005B045E" w:rsidRPr="009F4A9B" w:rsidRDefault="005B045E" w:rsidP="005B045E">
      <w:pPr>
        <w:jc w:val="both"/>
        <w:rPr>
          <w:rFonts w:cs="Times New Roman"/>
        </w:rPr>
      </w:pPr>
      <w:r w:rsidRPr="009F4A9B">
        <w:rPr>
          <w:rFonts w:cs="Times New Roman"/>
        </w:rPr>
        <w:t>Графические иллюстрации.  Выполнение  в  процессе изучения нового материала заданий на закрепление полученных знаний в рабочей тетради и в учебнике.</w:t>
      </w:r>
    </w:p>
    <w:p w:rsidR="005B045E" w:rsidRPr="009F4A9B" w:rsidRDefault="005B045E" w:rsidP="005B045E">
      <w:pPr>
        <w:jc w:val="both"/>
        <w:rPr>
          <w:rFonts w:cs="Times New Roman"/>
        </w:rPr>
      </w:pPr>
      <w:r w:rsidRPr="009F4A9B">
        <w:rPr>
          <w:rFonts w:cs="Times New Roman"/>
        </w:rPr>
        <w:t>Выполнение чёрно-белой композиции «Зимний лес».</w:t>
      </w:r>
    </w:p>
    <w:p w:rsidR="005B045E" w:rsidRPr="009F4A9B" w:rsidRDefault="005B045E" w:rsidP="005B045E">
      <w:pPr>
        <w:jc w:val="both"/>
        <w:rPr>
          <w:rFonts w:cs="Times New Roman"/>
        </w:rPr>
      </w:pPr>
      <w:r w:rsidRPr="00040110">
        <w:rPr>
          <w:rFonts w:cs="Times New Roman"/>
          <w:b/>
        </w:rPr>
        <w:t>Занятие 21 (1 ч),</w:t>
      </w:r>
      <w:r w:rsidRPr="009F4A9B">
        <w:rPr>
          <w:rFonts w:cs="Times New Roman"/>
        </w:rPr>
        <w:t xml:space="preserve"> стр. 30–31 и 50–51 учебника.</w:t>
      </w:r>
    </w:p>
    <w:p w:rsidR="005B045E" w:rsidRPr="009F4A9B" w:rsidRDefault="005B045E" w:rsidP="005B045E">
      <w:pPr>
        <w:jc w:val="both"/>
        <w:rPr>
          <w:rFonts w:cs="Times New Roman"/>
        </w:rPr>
      </w:pPr>
      <w:r w:rsidRPr="009F4A9B">
        <w:rPr>
          <w:rFonts w:cs="Times New Roman"/>
        </w:rPr>
        <w:t>Первичное представление о  пейзаже.  Демонстрация различных пейзажей под соответствующую музыку.</w:t>
      </w:r>
    </w:p>
    <w:p w:rsidR="005B045E" w:rsidRPr="009F4A9B" w:rsidRDefault="005B045E" w:rsidP="005B045E">
      <w:pPr>
        <w:jc w:val="both"/>
        <w:rPr>
          <w:rFonts w:cs="Times New Roman"/>
        </w:rPr>
      </w:pPr>
      <w:r w:rsidRPr="009F4A9B">
        <w:rPr>
          <w:rFonts w:cs="Times New Roman"/>
        </w:rPr>
        <w:t>Углубление навыка рассказа о картине по предложенным вопросам с использованием изученных понятий.</w:t>
      </w:r>
    </w:p>
    <w:p w:rsidR="005B045E" w:rsidRPr="009F4A9B" w:rsidRDefault="005B045E" w:rsidP="005B045E">
      <w:pPr>
        <w:jc w:val="both"/>
        <w:rPr>
          <w:rFonts w:cs="Times New Roman"/>
        </w:rPr>
      </w:pPr>
      <w:r w:rsidRPr="00040110">
        <w:rPr>
          <w:rFonts w:cs="Times New Roman"/>
          <w:b/>
        </w:rPr>
        <w:t>Занятия 22–23 (2 ч),</w:t>
      </w:r>
      <w:r w:rsidRPr="009F4A9B">
        <w:rPr>
          <w:rFonts w:cs="Times New Roman"/>
        </w:rPr>
        <w:t xml:space="preserve"> стр. 32–33 и 49 учебника, стр. 34–35 рабочей тетради.</w:t>
      </w:r>
    </w:p>
    <w:p w:rsidR="005B045E" w:rsidRPr="009F4A9B" w:rsidRDefault="005B045E" w:rsidP="005B045E">
      <w:pPr>
        <w:jc w:val="both"/>
        <w:rPr>
          <w:rFonts w:cs="Times New Roman"/>
        </w:rPr>
      </w:pPr>
      <w:r w:rsidRPr="009F4A9B">
        <w:rPr>
          <w:rFonts w:cs="Times New Roman"/>
        </w:rPr>
        <w:t>Народные  промыслы  России.  Смешивание гуашевых  красок. Выполнение  в  процессе изучения  нового   материала  заданий  на закрепление полученных знаний в рабочей тетради и в учебнике.</w:t>
      </w:r>
    </w:p>
    <w:p w:rsidR="005B045E" w:rsidRPr="009F4A9B" w:rsidRDefault="005B045E" w:rsidP="005B045E">
      <w:pPr>
        <w:jc w:val="both"/>
        <w:rPr>
          <w:rFonts w:cs="Times New Roman"/>
        </w:rPr>
      </w:pPr>
      <w:r w:rsidRPr="009F4A9B">
        <w:rPr>
          <w:rFonts w:cs="Times New Roman"/>
        </w:rPr>
        <w:lastRenderedPageBreak/>
        <w:t>Выполнение  в   процессе  изучения   нового   материала  задания</w:t>
      </w:r>
    </w:p>
    <w:p w:rsidR="005B045E" w:rsidRPr="009F4A9B" w:rsidRDefault="005B045E" w:rsidP="005B045E">
      <w:pPr>
        <w:jc w:val="both"/>
        <w:rPr>
          <w:rFonts w:cs="Times New Roman"/>
        </w:rPr>
      </w:pPr>
      <w:r w:rsidRPr="009F4A9B">
        <w:rPr>
          <w:rFonts w:cs="Times New Roman"/>
        </w:rPr>
        <w:t>«Морозные узоры».</w:t>
      </w:r>
    </w:p>
    <w:p w:rsidR="005B045E" w:rsidRPr="009F4A9B" w:rsidRDefault="005B045E" w:rsidP="005B045E">
      <w:pPr>
        <w:jc w:val="both"/>
        <w:rPr>
          <w:rFonts w:cs="Times New Roman"/>
        </w:rPr>
      </w:pPr>
      <w:r w:rsidRPr="00040110">
        <w:rPr>
          <w:rFonts w:cs="Times New Roman"/>
          <w:b/>
        </w:rPr>
        <w:t>Занятия 24–26  (3  ч),</w:t>
      </w:r>
      <w:r w:rsidRPr="009F4A9B">
        <w:rPr>
          <w:rFonts w:cs="Times New Roman"/>
        </w:rPr>
        <w:t xml:space="preserve"> стр.  34–35 учебника, стр.  36–39  рабочей тетради.</w:t>
      </w:r>
    </w:p>
    <w:p w:rsidR="005B045E" w:rsidRPr="009F4A9B" w:rsidRDefault="005B045E" w:rsidP="005B045E">
      <w:pPr>
        <w:jc w:val="both"/>
        <w:rPr>
          <w:rFonts w:cs="Times New Roman"/>
        </w:rPr>
      </w:pPr>
      <w:r w:rsidRPr="009F4A9B">
        <w:rPr>
          <w:rFonts w:cs="Times New Roman"/>
        </w:rPr>
        <w:t>Изучение основных свойств и овладение простыми приёмами работы акварельными красками. Выполнение в рабочей тетради и в учебнике заданий на закрепление полученных знаний.</w:t>
      </w:r>
    </w:p>
    <w:p w:rsidR="005B045E" w:rsidRPr="009F4A9B" w:rsidRDefault="005B045E" w:rsidP="005B045E">
      <w:pPr>
        <w:jc w:val="both"/>
        <w:rPr>
          <w:rFonts w:cs="Times New Roman"/>
        </w:rPr>
      </w:pPr>
      <w:r w:rsidRPr="009F4A9B">
        <w:rPr>
          <w:rFonts w:cs="Times New Roman"/>
        </w:rPr>
        <w:t>Выполнение одного из заданий «Чудесная радуга» или  «Витраж». Работа акварелью слоями. Выполнение в процессе изучения ново-</w:t>
      </w:r>
    </w:p>
    <w:p w:rsidR="005B045E" w:rsidRPr="009F4A9B" w:rsidRDefault="005B045E" w:rsidP="005B045E">
      <w:pPr>
        <w:jc w:val="both"/>
        <w:rPr>
          <w:rFonts w:cs="Times New Roman"/>
        </w:rPr>
      </w:pPr>
      <w:r w:rsidRPr="009F4A9B">
        <w:rPr>
          <w:rFonts w:cs="Times New Roman"/>
        </w:rPr>
        <w:t>го материала заданий в рабочей тетради и в учебнике (в том числе и работы «Рыбка в море»).</w:t>
      </w:r>
    </w:p>
    <w:p w:rsidR="005B045E" w:rsidRPr="009F4A9B" w:rsidRDefault="005B045E" w:rsidP="005B045E">
      <w:pPr>
        <w:jc w:val="both"/>
        <w:rPr>
          <w:rFonts w:cs="Times New Roman"/>
        </w:rPr>
      </w:pPr>
      <w:r w:rsidRPr="00040110">
        <w:rPr>
          <w:rFonts w:cs="Times New Roman"/>
          <w:b/>
        </w:rPr>
        <w:t>Занятие 27 (1 ч)</w:t>
      </w:r>
      <w:r w:rsidRPr="009F4A9B">
        <w:rPr>
          <w:rFonts w:cs="Times New Roman"/>
        </w:rPr>
        <w:t>, стр. 36 учебника.</w:t>
      </w:r>
    </w:p>
    <w:p w:rsidR="005B045E" w:rsidRPr="009F4A9B" w:rsidRDefault="005B045E" w:rsidP="005B045E">
      <w:pPr>
        <w:jc w:val="both"/>
        <w:rPr>
          <w:rFonts w:cs="Times New Roman"/>
        </w:rPr>
      </w:pPr>
      <w:r w:rsidRPr="009F4A9B">
        <w:rPr>
          <w:rFonts w:cs="Times New Roman"/>
        </w:rPr>
        <w:t>Изучение натюрмортов с цветами и влияние цвета на  настроение картины.</w:t>
      </w:r>
    </w:p>
    <w:p w:rsidR="005B045E" w:rsidRPr="009F4A9B" w:rsidRDefault="005B045E" w:rsidP="005B045E">
      <w:pPr>
        <w:jc w:val="both"/>
        <w:rPr>
          <w:rFonts w:cs="Times New Roman"/>
        </w:rPr>
      </w:pPr>
      <w:r w:rsidRPr="009F4A9B">
        <w:rPr>
          <w:rFonts w:cs="Times New Roman"/>
        </w:rPr>
        <w:t>Выполнение задания «Букет» (стр. 44–45 рабочей  тетради).</w:t>
      </w:r>
    </w:p>
    <w:p w:rsidR="005B045E" w:rsidRPr="009F4A9B" w:rsidRDefault="005B045E" w:rsidP="005B045E">
      <w:pPr>
        <w:jc w:val="both"/>
        <w:rPr>
          <w:rFonts w:cs="Times New Roman"/>
        </w:rPr>
      </w:pPr>
      <w:r w:rsidRPr="00040110">
        <w:rPr>
          <w:rFonts w:cs="Times New Roman"/>
          <w:b/>
        </w:rPr>
        <w:t>Занятие 28 (1 ч),</w:t>
      </w:r>
      <w:r w:rsidRPr="009F4A9B">
        <w:rPr>
          <w:rFonts w:cs="Times New Roman"/>
        </w:rPr>
        <w:t xml:space="preserve"> стр. 38–39 и 54–55 учебника.</w:t>
      </w:r>
    </w:p>
    <w:p w:rsidR="005B045E" w:rsidRPr="009F4A9B" w:rsidRDefault="005B045E" w:rsidP="005B045E">
      <w:pPr>
        <w:jc w:val="both"/>
        <w:rPr>
          <w:rFonts w:cs="Times New Roman"/>
        </w:rPr>
      </w:pPr>
      <w:r w:rsidRPr="009F4A9B">
        <w:rPr>
          <w:rFonts w:cs="Times New Roman"/>
        </w:rPr>
        <w:t>Картины  о  жизни  людей. Сюжет,   зарисовки,  наброски.  Выполнение в процессе изучения нового  материала заданий в учебнике и на стр.  42–43 рабочей тетради. Выполнение набросков животных и людей для  композиции «Рисунок на скале».</w:t>
      </w:r>
    </w:p>
    <w:p w:rsidR="005B045E" w:rsidRPr="009F4A9B" w:rsidRDefault="005B045E" w:rsidP="005B045E">
      <w:pPr>
        <w:jc w:val="both"/>
        <w:rPr>
          <w:rFonts w:cs="Times New Roman"/>
        </w:rPr>
      </w:pPr>
      <w:r w:rsidRPr="00040110">
        <w:rPr>
          <w:rFonts w:cs="Times New Roman"/>
          <w:b/>
        </w:rPr>
        <w:t>Занятия 29–30  (2  ч</w:t>
      </w:r>
      <w:r w:rsidRPr="009F4A9B">
        <w:rPr>
          <w:rFonts w:cs="Times New Roman"/>
        </w:rPr>
        <w:t>),  стр.  40–41 и  54–55 учебника, стр.  40–41 рабочей  тетради.</w:t>
      </w:r>
    </w:p>
    <w:p w:rsidR="005B045E" w:rsidRPr="009F4A9B" w:rsidRDefault="005B045E" w:rsidP="005B045E">
      <w:pPr>
        <w:jc w:val="both"/>
        <w:rPr>
          <w:rFonts w:cs="Times New Roman"/>
        </w:rPr>
      </w:pPr>
      <w:r w:rsidRPr="009F4A9B">
        <w:rPr>
          <w:rFonts w:cs="Times New Roman"/>
        </w:rPr>
        <w:t>Получение представления об искусстве Древнего мира. Рисование животных и людей в стиле наскальной живописи. Выполнение в процессе  изучения нового  материала соответствующих заданий в рабочей  тетради и  в  учебнике. Выполнение по  выбору детей  одного  из заданий «Рисунок на скале».</w:t>
      </w:r>
    </w:p>
    <w:p w:rsidR="005B045E" w:rsidRPr="009F4A9B" w:rsidRDefault="005B045E" w:rsidP="005B045E">
      <w:pPr>
        <w:jc w:val="both"/>
        <w:rPr>
          <w:rFonts w:cs="Times New Roman"/>
        </w:rPr>
      </w:pPr>
      <w:r w:rsidRPr="00040110">
        <w:rPr>
          <w:rFonts w:cs="Times New Roman"/>
          <w:b/>
        </w:rPr>
        <w:t>Занятия 31–33  (3 ч).</w:t>
      </w:r>
      <w:r w:rsidRPr="009F4A9B">
        <w:rPr>
          <w:rFonts w:cs="Times New Roman"/>
        </w:rPr>
        <w:t xml:space="preserve">  Выполнить задания  (открытки или  панно) к праздникам, данные в рабочей тетради. </w:t>
      </w:r>
      <w:proofErr w:type="gramStart"/>
      <w:r w:rsidRPr="009F4A9B">
        <w:rPr>
          <w:rFonts w:cs="Times New Roman"/>
        </w:rPr>
        <w:t>К Новому году:  открытку «С Новым годом» или  «Новогодняя ёлка» (стр. 30–33 рабочей тетради), к 8 марта – открытку «С Днём 8 марта», к 23 февраля – аппликацию «Праздничный салют».</w:t>
      </w:r>
      <w:proofErr w:type="gramEnd"/>
    </w:p>
    <w:p w:rsidR="005B045E" w:rsidRPr="009F4A9B" w:rsidRDefault="005B045E" w:rsidP="005B045E">
      <w:pPr>
        <w:jc w:val="both"/>
        <w:rPr>
          <w:rFonts w:cs="Times New Roman"/>
        </w:rPr>
      </w:pPr>
    </w:p>
    <w:p w:rsidR="005B045E" w:rsidRPr="009F4A9B" w:rsidRDefault="005B045E" w:rsidP="005B045E">
      <w:pPr>
        <w:jc w:val="both"/>
        <w:rPr>
          <w:rFonts w:cs="Times New Roman"/>
        </w:rPr>
      </w:pPr>
    </w:p>
    <w:p w:rsidR="005B045E" w:rsidRPr="0069028E" w:rsidRDefault="005B045E" w:rsidP="005B045E">
      <w:pPr>
        <w:autoSpaceDE w:val="0"/>
        <w:autoSpaceDN w:val="0"/>
        <w:adjustRightInd w:val="0"/>
        <w:ind w:left="2899" w:right="2869"/>
        <w:jc w:val="center"/>
        <w:rPr>
          <w:rFonts w:cs="Times New Roman"/>
        </w:rPr>
      </w:pPr>
      <w:r w:rsidRPr="0069028E">
        <w:rPr>
          <w:rFonts w:cs="Times New Roman"/>
          <w:b/>
          <w:bCs/>
        </w:rPr>
        <w:t>2-й</w:t>
      </w:r>
      <w:r w:rsidRPr="0069028E">
        <w:rPr>
          <w:rFonts w:cs="Times New Roman"/>
          <w:b/>
          <w:bCs/>
          <w:spacing w:val="35"/>
        </w:rPr>
        <w:t xml:space="preserve"> </w:t>
      </w:r>
      <w:r w:rsidRPr="0069028E">
        <w:rPr>
          <w:rFonts w:cs="Times New Roman"/>
          <w:b/>
          <w:bCs/>
        </w:rPr>
        <w:t>класс</w:t>
      </w:r>
      <w:r w:rsidRPr="0069028E">
        <w:rPr>
          <w:rFonts w:cs="Times New Roman"/>
          <w:b/>
          <w:bCs/>
          <w:spacing w:val="43"/>
        </w:rPr>
        <w:t xml:space="preserve"> </w:t>
      </w:r>
      <w:r w:rsidRPr="0069028E">
        <w:rPr>
          <w:rFonts w:cs="Times New Roman"/>
          <w:b/>
          <w:bCs/>
        </w:rPr>
        <w:t>(34</w:t>
      </w:r>
      <w:r w:rsidRPr="0069028E">
        <w:rPr>
          <w:rFonts w:cs="Times New Roman"/>
          <w:b/>
          <w:bCs/>
          <w:spacing w:val="43"/>
        </w:rPr>
        <w:t xml:space="preserve"> </w:t>
      </w:r>
      <w:r w:rsidRPr="0069028E">
        <w:rPr>
          <w:rFonts w:cs="Times New Roman"/>
          <w:b/>
          <w:bCs/>
          <w:w w:val="103"/>
        </w:rPr>
        <w:t>ч)</w:t>
      </w:r>
    </w:p>
    <w:p w:rsidR="005B045E" w:rsidRPr="0069028E" w:rsidRDefault="005B045E" w:rsidP="005B045E">
      <w:pPr>
        <w:jc w:val="both"/>
        <w:rPr>
          <w:rFonts w:cs="Times New Roman"/>
        </w:rPr>
      </w:pPr>
      <w:r w:rsidRPr="0069028E">
        <w:rPr>
          <w:rFonts w:cs="Times New Roman"/>
          <w:b/>
          <w:bCs/>
          <w:w w:val="110"/>
        </w:rPr>
        <w:t>Занятие</w:t>
      </w:r>
      <w:r w:rsidRPr="0069028E">
        <w:rPr>
          <w:rFonts w:cs="Times New Roman"/>
          <w:b/>
          <w:bCs/>
          <w:spacing w:val="-4"/>
          <w:w w:val="110"/>
        </w:rPr>
        <w:t xml:space="preserve"> </w:t>
      </w:r>
      <w:r w:rsidRPr="0069028E">
        <w:rPr>
          <w:rFonts w:cs="Times New Roman"/>
          <w:b/>
          <w:bCs/>
        </w:rPr>
        <w:t>1</w:t>
      </w:r>
      <w:r w:rsidRPr="0069028E">
        <w:rPr>
          <w:rFonts w:cs="Times New Roman"/>
          <w:b/>
          <w:bCs/>
          <w:spacing w:val="19"/>
        </w:rPr>
        <w:t xml:space="preserve"> </w:t>
      </w:r>
      <w:r w:rsidRPr="0069028E">
        <w:rPr>
          <w:rFonts w:cs="Times New Roman"/>
          <w:b/>
          <w:bCs/>
        </w:rPr>
        <w:t>(1</w:t>
      </w:r>
      <w:r w:rsidRPr="0069028E">
        <w:rPr>
          <w:rFonts w:cs="Times New Roman"/>
          <w:b/>
          <w:bCs/>
          <w:spacing w:val="23"/>
        </w:rPr>
        <w:t xml:space="preserve"> </w:t>
      </w:r>
      <w:r w:rsidRPr="0069028E">
        <w:rPr>
          <w:rFonts w:cs="Times New Roman"/>
          <w:b/>
          <w:bCs/>
        </w:rPr>
        <w:t>ч),</w:t>
      </w:r>
      <w:r w:rsidRPr="0069028E">
        <w:rPr>
          <w:rFonts w:cs="Times New Roman"/>
          <w:bCs/>
          <w:spacing w:val="17"/>
        </w:rPr>
        <w:t xml:space="preserve"> </w:t>
      </w:r>
      <w:r w:rsidRPr="0069028E">
        <w:rPr>
          <w:rFonts w:cs="Times New Roman"/>
        </w:rPr>
        <w:t>стр.</w:t>
      </w:r>
      <w:r w:rsidRPr="0069028E">
        <w:rPr>
          <w:rFonts w:cs="Times New Roman"/>
          <w:spacing w:val="43"/>
        </w:rPr>
        <w:t xml:space="preserve"> </w:t>
      </w:r>
      <w:r w:rsidRPr="0069028E">
        <w:rPr>
          <w:rFonts w:cs="Times New Roman"/>
        </w:rPr>
        <w:t xml:space="preserve">4–7 </w:t>
      </w:r>
      <w:r w:rsidRPr="0069028E">
        <w:rPr>
          <w:rFonts w:cs="Times New Roman"/>
          <w:spacing w:val="5"/>
        </w:rPr>
        <w:t xml:space="preserve"> </w:t>
      </w:r>
      <w:r w:rsidRPr="0069028E">
        <w:rPr>
          <w:rFonts w:cs="Times New Roman"/>
          <w:w w:val="115"/>
        </w:rPr>
        <w:t>учебника.</w:t>
      </w:r>
    </w:p>
    <w:p w:rsidR="005B045E" w:rsidRPr="0069028E" w:rsidRDefault="005B045E" w:rsidP="005B045E">
      <w:pPr>
        <w:jc w:val="both"/>
        <w:rPr>
          <w:rFonts w:cs="Times New Roman"/>
        </w:rPr>
      </w:pPr>
      <w:proofErr w:type="gramStart"/>
      <w:r w:rsidRPr="0069028E">
        <w:rPr>
          <w:rFonts w:cs="Times New Roman"/>
          <w:w w:val="113"/>
        </w:rPr>
        <w:t>Получение</w:t>
      </w:r>
      <w:r w:rsidRPr="0069028E">
        <w:rPr>
          <w:rFonts w:cs="Times New Roman"/>
          <w:spacing w:val="-10"/>
          <w:w w:val="113"/>
        </w:rPr>
        <w:t xml:space="preserve"> </w:t>
      </w:r>
      <w:r w:rsidRPr="0069028E">
        <w:rPr>
          <w:rFonts w:cs="Times New Roman"/>
          <w:w w:val="113"/>
        </w:rPr>
        <w:t>представления</w:t>
      </w:r>
      <w:r w:rsidRPr="0069028E">
        <w:rPr>
          <w:rFonts w:cs="Times New Roman"/>
          <w:spacing w:val="14"/>
          <w:w w:val="113"/>
        </w:rPr>
        <w:t xml:space="preserve"> </w:t>
      </w:r>
      <w:r w:rsidRPr="0069028E">
        <w:rPr>
          <w:rFonts w:cs="Times New Roman"/>
        </w:rPr>
        <w:t>о</w:t>
      </w:r>
      <w:r w:rsidRPr="0069028E">
        <w:rPr>
          <w:rFonts w:cs="Times New Roman"/>
          <w:spacing w:val="12"/>
        </w:rPr>
        <w:t xml:space="preserve"> </w:t>
      </w:r>
      <w:r w:rsidRPr="0069028E">
        <w:rPr>
          <w:rFonts w:cs="Times New Roman"/>
          <w:w w:val="114"/>
        </w:rPr>
        <w:t>видах</w:t>
      </w:r>
      <w:r w:rsidRPr="0069028E">
        <w:rPr>
          <w:rFonts w:cs="Times New Roman"/>
          <w:spacing w:val="5"/>
          <w:w w:val="114"/>
        </w:rPr>
        <w:t xml:space="preserve"> </w:t>
      </w:r>
      <w:r w:rsidRPr="0069028E">
        <w:rPr>
          <w:rFonts w:cs="Times New Roman"/>
          <w:w w:val="114"/>
        </w:rPr>
        <w:t>изобразительной</w:t>
      </w:r>
      <w:r w:rsidRPr="0069028E">
        <w:rPr>
          <w:rFonts w:cs="Times New Roman"/>
          <w:spacing w:val="-17"/>
          <w:w w:val="114"/>
        </w:rPr>
        <w:t xml:space="preserve"> </w:t>
      </w:r>
      <w:r w:rsidRPr="0069028E">
        <w:rPr>
          <w:rFonts w:cs="Times New Roman"/>
          <w:w w:val="114"/>
        </w:rPr>
        <w:t xml:space="preserve">деятельности: </w:t>
      </w:r>
      <w:r w:rsidRPr="0069028E">
        <w:rPr>
          <w:rFonts w:cs="Times New Roman"/>
          <w:bCs/>
          <w:w w:val="116"/>
        </w:rPr>
        <w:t>архитектуре</w:t>
      </w:r>
      <w:r w:rsidRPr="0069028E">
        <w:rPr>
          <w:rFonts w:cs="Times New Roman"/>
          <w:bCs/>
          <w:spacing w:val="-14"/>
          <w:w w:val="116"/>
        </w:rPr>
        <w:t xml:space="preserve"> </w:t>
      </w:r>
      <w:r w:rsidRPr="0069028E">
        <w:rPr>
          <w:rFonts w:cs="Times New Roman"/>
        </w:rPr>
        <w:t>и</w:t>
      </w:r>
      <w:r w:rsidRPr="0069028E">
        <w:rPr>
          <w:rFonts w:cs="Times New Roman"/>
          <w:spacing w:val="15"/>
        </w:rPr>
        <w:t xml:space="preserve"> </w:t>
      </w:r>
      <w:r w:rsidRPr="0069028E">
        <w:rPr>
          <w:rFonts w:cs="Times New Roman"/>
        </w:rPr>
        <w:t>её</w:t>
      </w:r>
      <w:r w:rsidRPr="0069028E">
        <w:rPr>
          <w:rFonts w:cs="Times New Roman"/>
          <w:spacing w:val="11"/>
        </w:rPr>
        <w:t xml:space="preserve"> </w:t>
      </w:r>
      <w:r w:rsidRPr="0069028E">
        <w:rPr>
          <w:rFonts w:cs="Times New Roman"/>
          <w:w w:val="114"/>
        </w:rPr>
        <w:t>задачах</w:t>
      </w:r>
      <w:r w:rsidRPr="0069028E">
        <w:rPr>
          <w:rFonts w:cs="Times New Roman"/>
          <w:spacing w:val="2"/>
          <w:w w:val="114"/>
        </w:rPr>
        <w:t xml:space="preserve"> </w:t>
      </w:r>
      <w:r w:rsidRPr="0069028E">
        <w:rPr>
          <w:rFonts w:cs="Times New Roman"/>
          <w:w w:val="114"/>
        </w:rPr>
        <w:t>(польза,</w:t>
      </w:r>
      <w:r w:rsidRPr="0069028E">
        <w:rPr>
          <w:rFonts w:cs="Times New Roman"/>
          <w:spacing w:val="-5"/>
          <w:w w:val="114"/>
        </w:rPr>
        <w:t xml:space="preserve"> </w:t>
      </w:r>
      <w:r w:rsidRPr="0069028E">
        <w:rPr>
          <w:rFonts w:cs="Times New Roman"/>
          <w:w w:val="114"/>
        </w:rPr>
        <w:t>прочность,</w:t>
      </w:r>
      <w:r w:rsidRPr="0069028E">
        <w:rPr>
          <w:rFonts w:cs="Times New Roman"/>
          <w:spacing w:val="-23"/>
          <w:w w:val="114"/>
        </w:rPr>
        <w:t xml:space="preserve"> </w:t>
      </w:r>
      <w:r w:rsidRPr="0069028E">
        <w:rPr>
          <w:rFonts w:cs="Times New Roman"/>
          <w:w w:val="114"/>
        </w:rPr>
        <w:t>красота)</w:t>
      </w:r>
      <w:r w:rsidRPr="0069028E">
        <w:rPr>
          <w:rFonts w:cs="Times New Roman"/>
          <w:bCs/>
          <w:w w:val="114"/>
        </w:rPr>
        <w:t>,</w:t>
      </w:r>
      <w:r w:rsidRPr="0069028E">
        <w:rPr>
          <w:rFonts w:cs="Times New Roman"/>
          <w:bCs/>
          <w:spacing w:val="-11"/>
          <w:w w:val="114"/>
        </w:rPr>
        <w:t xml:space="preserve"> </w:t>
      </w:r>
      <w:r w:rsidRPr="0069028E">
        <w:rPr>
          <w:rFonts w:cs="Times New Roman"/>
          <w:bCs/>
          <w:w w:val="118"/>
        </w:rPr>
        <w:t xml:space="preserve">скульптуре </w:t>
      </w:r>
      <w:r w:rsidRPr="0069028E">
        <w:rPr>
          <w:rFonts w:cs="Times New Roman"/>
        </w:rPr>
        <w:t>и</w:t>
      </w:r>
      <w:r w:rsidRPr="0069028E">
        <w:rPr>
          <w:rFonts w:cs="Times New Roman"/>
          <w:spacing w:val="20"/>
        </w:rPr>
        <w:t xml:space="preserve"> </w:t>
      </w:r>
      <w:r w:rsidRPr="0069028E">
        <w:rPr>
          <w:rFonts w:cs="Times New Roman"/>
        </w:rPr>
        <w:t>её</w:t>
      </w:r>
      <w:r w:rsidRPr="0069028E">
        <w:rPr>
          <w:rFonts w:cs="Times New Roman"/>
          <w:spacing w:val="17"/>
        </w:rPr>
        <w:t xml:space="preserve"> </w:t>
      </w:r>
      <w:r w:rsidRPr="0069028E">
        <w:rPr>
          <w:rFonts w:cs="Times New Roman"/>
          <w:w w:val="115"/>
        </w:rPr>
        <w:t>видах</w:t>
      </w:r>
      <w:r w:rsidRPr="0069028E">
        <w:rPr>
          <w:rFonts w:cs="Times New Roman"/>
          <w:spacing w:val="-6"/>
          <w:w w:val="115"/>
        </w:rPr>
        <w:t xml:space="preserve"> </w:t>
      </w:r>
      <w:r w:rsidRPr="0069028E">
        <w:rPr>
          <w:rFonts w:cs="Times New Roman"/>
          <w:bCs/>
        </w:rPr>
        <w:t>(круглая</w:t>
      </w:r>
      <w:r w:rsidRPr="0069028E">
        <w:rPr>
          <w:rFonts w:cs="Times New Roman"/>
          <w:bCs/>
          <w:spacing w:val="54"/>
        </w:rPr>
        <w:t xml:space="preserve"> </w:t>
      </w:r>
      <w:r w:rsidRPr="0069028E">
        <w:rPr>
          <w:rFonts w:cs="Times New Roman"/>
          <w:bCs/>
          <w:w w:val="106"/>
        </w:rPr>
        <w:t>скульптура,</w:t>
      </w:r>
      <w:r w:rsidRPr="0069028E">
        <w:rPr>
          <w:rFonts w:cs="Times New Roman"/>
          <w:bCs/>
          <w:spacing w:val="-2"/>
          <w:w w:val="106"/>
        </w:rPr>
        <w:t xml:space="preserve"> </w:t>
      </w:r>
      <w:r w:rsidRPr="0069028E">
        <w:rPr>
          <w:rFonts w:cs="Times New Roman"/>
          <w:bCs/>
        </w:rPr>
        <w:t xml:space="preserve">рельеф), </w:t>
      </w:r>
      <w:r w:rsidRPr="0069028E">
        <w:rPr>
          <w:rFonts w:cs="Times New Roman"/>
          <w:bCs/>
          <w:spacing w:val="10"/>
        </w:rPr>
        <w:t xml:space="preserve"> </w:t>
      </w:r>
      <w:r w:rsidRPr="0069028E">
        <w:rPr>
          <w:rFonts w:cs="Times New Roman"/>
          <w:bCs/>
          <w:w w:val="108"/>
        </w:rPr>
        <w:t>живописи,</w:t>
      </w:r>
      <w:r w:rsidRPr="0069028E">
        <w:rPr>
          <w:rFonts w:cs="Times New Roman"/>
          <w:bCs/>
          <w:spacing w:val="-3"/>
          <w:w w:val="108"/>
        </w:rPr>
        <w:t xml:space="preserve"> </w:t>
      </w:r>
      <w:r w:rsidRPr="0069028E">
        <w:rPr>
          <w:rFonts w:cs="Times New Roman"/>
          <w:bCs/>
          <w:w w:val="114"/>
        </w:rPr>
        <w:t>графике.</w:t>
      </w:r>
      <w:proofErr w:type="gramEnd"/>
    </w:p>
    <w:p w:rsidR="005B045E" w:rsidRPr="0069028E" w:rsidRDefault="005B045E" w:rsidP="005B045E">
      <w:pPr>
        <w:jc w:val="both"/>
        <w:rPr>
          <w:rFonts w:cs="Times New Roman"/>
        </w:rPr>
      </w:pPr>
      <w:r w:rsidRPr="0069028E">
        <w:rPr>
          <w:rFonts w:cs="Times New Roman"/>
          <w:w w:val="113"/>
        </w:rPr>
        <w:t>Выполнение</w:t>
      </w:r>
      <w:r w:rsidRPr="0069028E">
        <w:rPr>
          <w:rFonts w:cs="Times New Roman"/>
          <w:spacing w:val="-18"/>
          <w:w w:val="113"/>
        </w:rPr>
        <w:t xml:space="preserve"> </w:t>
      </w:r>
      <w:r w:rsidRPr="0069028E">
        <w:rPr>
          <w:rFonts w:cs="Times New Roman"/>
          <w:w w:val="113"/>
        </w:rPr>
        <w:t>заданий</w:t>
      </w:r>
      <w:r w:rsidRPr="0069028E">
        <w:rPr>
          <w:rFonts w:cs="Times New Roman"/>
          <w:spacing w:val="9"/>
          <w:w w:val="113"/>
        </w:rPr>
        <w:t xml:space="preserve"> </w:t>
      </w:r>
      <w:r w:rsidRPr="0069028E">
        <w:rPr>
          <w:rFonts w:cs="Times New Roman"/>
        </w:rPr>
        <w:t>в</w:t>
      </w:r>
      <w:r w:rsidRPr="0069028E">
        <w:rPr>
          <w:rFonts w:cs="Times New Roman"/>
          <w:spacing w:val="13"/>
        </w:rPr>
        <w:t xml:space="preserve"> </w:t>
      </w:r>
      <w:r w:rsidRPr="0069028E">
        <w:rPr>
          <w:rFonts w:cs="Times New Roman"/>
          <w:w w:val="114"/>
        </w:rPr>
        <w:t>учебнике.</w:t>
      </w:r>
    </w:p>
    <w:p w:rsidR="005B045E" w:rsidRPr="0069028E" w:rsidRDefault="005B045E" w:rsidP="005B045E">
      <w:pPr>
        <w:jc w:val="both"/>
        <w:rPr>
          <w:rFonts w:cs="Times New Roman"/>
        </w:rPr>
      </w:pPr>
      <w:r w:rsidRPr="0069028E">
        <w:rPr>
          <w:rFonts w:cs="Times New Roman"/>
          <w:b/>
          <w:bCs/>
          <w:w w:val="110"/>
        </w:rPr>
        <w:t>Занятие</w:t>
      </w:r>
      <w:r w:rsidRPr="0069028E">
        <w:rPr>
          <w:rFonts w:cs="Times New Roman"/>
          <w:b/>
          <w:bCs/>
          <w:spacing w:val="-4"/>
          <w:w w:val="110"/>
        </w:rPr>
        <w:t xml:space="preserve"> </w:t>
      </w:r>
      <w:r w:rsidRPr="0069028E">
        <w:rPr>
          <w:rFonts w:cs="Times New Roman"/>
          <w:b/>
          <w:bCs/>
        </w:rPr>
        <w:t>2</w:t>
      </w:r>
      <w:r w:rsidRPr="0069028E">
        <w:rPr>
          <w:rFonts w:cs="Times New Roman"/>
          <w:b/>
          <w:bCs/>
          <w:spacing w:val="17"/>
        </w:rPr>
        <w:t xml:space="preserve"> </w:t>
      </w:r>
      <w:r w:rsidRPr="0069028E">
        <w:rPr>
          <w:rFonts w:cs="Times New Roman"/>
          <w:b/>
          <w:bCs/>
        </w:rPr>
        <w:t>(1</w:t>
      </w:r>
      <w:r w:rsidRPr="0069028E">
        <w:rPr>
          <w:rFonts w:cs="Times New Roman"/>
          <w:b/>
          <w:bCs/>
          <w:spacing w:val="23"/>
        </w:rPr>
        <w:t xml:space="preserve"> </w:t>
      </w:r>
      <w:r w:rsidRPr="0069028E">
        <w:rPr>
          <w:rFonts w:cs="Times New Roman"/>
          <w:b/>
          <w:bCs/>
          <w:w w:val="103"/>
        </w:rPr>
        <w:t>ч)</w:t>
      </w:r>
      <w:r w:rsidRPr="0069028E">
        <w:rPr>
          <w:rFonts w:cs="Times New Roman"/>
          <w:b/>
          <w:w w:val="140"/>
        </w:rPr>
        <w:t>,</w:t>
      </w:r>
      <w:r w:rsidRPr="0069028E">
        <w:rPr>
          <w:rFonts w:cs="Times New Roman"/>
          <w:spacing w:val="2"/>
        </w:rPr>
        <w:t xml:space="preserve"> </w:t>
      </w:r>
      <w:r w:rsidRPr="0069028E">
        <w:rPr>
          <w:rFonts w:cs="Times New Roman"/>
        </w:rPr>
        <w:t>стр.</w:t>
      </w:r>
      <w:r w:rsidRPr="0069028E">
        <w:rPr>
          <w:rFonts w:cs="Times New Roman"/>
          <w:spacing w:val="43"/>
        </w:rPr>
        <w:t xml:space="preserve"> </w:t>
      </w:r>
      <w:r w:rsidRPr="0069028E">
        <w:rPr>
          <w:rFonts w:cs="Times New Roman"/>
        </w:rPr>
        <w:t xml:space="preserve">8–9 </w:t>
      </w:r>
      <w:r w:rsidRPr="0069028E">
        <w:rPr>
          <w:rFonts w:cs="Times New Roman"/>
          <w:spacing w:val="5"/>
        </w:rPr>
        <w:t xml:space="preserve"> </w:t>
      </w:r>
      <w:r w:rsidRPr="0069028E">
        <w:rPr>
          <w:rFonts w:cs="Times New Roman"/>
          <w:w w:val="116"/>
        </w:rPr>
        <w:t>учебника,</w:t>
      </w:r>
      <w:r w:rsidRPr="0069028E">
        <w:rPr>
          <w:rFonts w:cs="Times New Roman"/>
          <w:spacing w:val="-8"/>
          <w:w w:val="116"/>
        </w:rPr>
        <w:t xml:space="preserve"> </w:t>
      </w:r>
      <w:r w:rsidRPr="0069028E">
        <w:rPr>
          <w:rFonts w:cs="Times New Roman"/>
        </w:rPr>
        <w:t>стр.</w:t>
      </w:r>
      <w:r w:rsidRPr="0069028E">
        <w:rPr>
          <w:rFonts w:cs="Times New Roman"/>
          <w:spacing w:val="43"/>
        </w:rPr>
        <w:t xml:space="preserve"> </w:t>
      </w:r>
      <w:r w:rsidRPr="0069028E">
        <w:rPr>
          <w:rFonts w:cs="Times New Roman"/>
        </w:rPr>
        <w:t xml:space="preserve">2–3 </w:t>
      </w:r>
      <w:r w:rsidRPr="0069028E">
        <w:rPr>
          <w:rFonts w:cs="Times New Roman"/>
          <w:spacing w:val="5"/>
        </w:rPr>
        <w:t xml:space="preserve"> </w:t>
      </w:r>
      <w:r w:rsidRPr="0069028E">
        <w:rPr>
          <w:rFonts w:cs="Times New Roman"/>
        </w:rPr>
        <w:t xml:space="preserve">рабочей </w:t>
      </w:r>
      <w:r w:rsidRPr="0069028E">
        <w:rPr>
          <w:rFonts w:cs="Times New Roman"/>
          <w:spacing w:val="6"/>
        </w:rPr>
        <w:t xml:space="preserve"> </w:t>
      </w:r>
      <w:r w:rsidRPr="0069028E">
        <w:rPr>
          <w:rFonts w:cs="Times New Roman"/>
          <w:w w:val="113"/>
        </w:rPr>
        <w:t>тетради.</w:t>
      </w:r>
    </w:p>
    <w:p w:rsidR="005B045E" w:rsidRPr="0069028E" w:rsidRDefault="005B045E" w:rsidP="005B045E">
      <w:pPr>
        <w:jc w:val="both"/>
        <w:rPr>
          <w:rFonts w:cs="Times New Roman"/>
        </w:rPr>
      </w:pPr>
      <w:r w:rsidRPr="0069028E">
        <w:rPr>
          <w:rFonts w:cs="Times New Roman"/>
          <w:w w:val="113"/>
        </w:rPr>
        <w:t>Работа</w:t>
      </w:r>
      <w:r w:rsidRPr="0069028E">
        <w:rPr>
          <w:rFonts w:cs="Times New Roman"/>
          <w:spacing w:val="9"/>
          <w:w w:val="113"/>
        </w:rPr>
        <w:t xml:space="preserve"> </w:t>
      </w:r>
      <w:r w:rsidRPr="0069028E">
        <w:rPr>
          <w:rFonts w:cs="Times New Roman"/>
          <w:w w:val="113"/>
        </w:rPr>
        <w:t>цветными</w:t>
      </w:r>
      <w:r w:rsidRPr="0069028E">
        <w:rPr>
          <w:rFonts w:cs="Times New Roman"/>
          <w:spacing w:val="19"/>
          <w:w w:val="113"/>
        </w:rPr>
        <w:t xml:space="preserve"> </w:t>
      </w:r>
      <w:r w:rsidRPr="0069028E">
        <w:rPr>
          <w:rFonts w:cs="Times New Roman"/>
          <w:w w:val="113"/>
        </w:rPr>
        <w:t>карандашами.  Продолжение</w:t>
      </w:r>
      <w:r w:rsidRPr="0069028E">
        <w:rPr>
          <w:rFonts w:cs="Times New Roman"/>
          <w:spacing w:val="9"/>
          <w:w w:val="113"/>
        </w:rPr>
        <w:t xml:space="preserve"> </w:t>
      </w:r>
      <w:r w:rsidRPr="0069028E">
        <w:rPr>
          <w:rFonts w:cs="Times New Roman"/>
          <w:w w:val="113"/>
        </w:rPr>
        <w:t>изучения</w:t>
      </w:r>
      <w:r w:rsidRPr="0069028E">
        <w:rPr>
          <w:rFonts w:cs="Times New Roman"/>
          <w:spacing w:val="35"/>
          <w:w w:val="113"/>
        </w:rPr>
        <w:t xml:space="preserve"> </w:t>
      </w:r>
      <w:r w:rsidRPr="0069028E">
        <w:rPr>
          <w:rFonts w:cs="Times New Roman"/>
          <w:w w:val="113"/>
        </w:rPr>
        <w:t xml:space="preserve">свойств </w:t>
      </w:r>
      <w:r w:rsidRPr="0069028E">
        <w:rPr>
          <w:rFonts w:cs="Times New Roman"/>
          <w:w w:val="115"/>
        </w:rPr>
        <w:t>тёплых</w:t>
      </w:r>
      <w:r w:rsidRPr="0069028E">
        <w:rPr>
          <w:rFonts w:cs="Times New Roman"/>
          <w:spacing w:val="-7"/>
          <w:w w:val="115"/>
        </w:rPr>
        <w:t xml:space="preserve"> </w:t>
      </w:r>
      <w:r w:rsidRPr="0069028E">
        <w:rPr>
          <w:rFonts w:cs="Times New Roman"/>
        </w:rPr>
        <w:t>и</w:t>
      </w:r>
      <w:r w:rsidRPr="0069028E">
        <w:rPr>
          <w:rFonts w:cs="Times New Roman"/>
          <w:spacing w:val="20"/>
        </w:rPr>
        <w:t xml:space="preserve"> </w:t>
      </w:r>
      <w:r w:rsidRPr="0069028E">
        <w:rPr>
          <w:rFonts w:cs="Times New Roman"/>
          <w:w w:val="112"/>
        </w:rPr>
        <w:t>холодных</w:t>
      </w:r>
      <w:r w:rsidRPr="0069028E">
        <w:rPr>
          <w:rFonts w:cs="Times New Roman"/>
          <w:spacing w:val="4"/>
          <w:w w:val="112"/>
        </w:rPr>
        <w:t xml:space="preserve"> </w:t>
      </w:r>
      <w:r w:rsidRPr="0069028E">
        <w:rPr>
          <w:rFonts w:cs="Times New Roman"/>
          <w:w w:val="112"/>
        </w:rPr>
        <w:t>цветов</w:t>
      </w:r>
      <w:r w:rsidRPr="0069028E">
        <w:rPr>
          <w:rFonts w:cs="Times New Roman"/>
          <w:spacing w:val="-12"/>
          <w:w w:val="112"/>
        </w:rPr>
        <w:t xml:space="preserve"> </w:t>
      </w:r>
      <w:r w:rsidRPr="0069028E">
        <w:rPr>
          <w:rFonts w:cs="Times New Roman"/>
        </w:rPr>
        <w:t>и</w:t>
      </w:r>
      <w:r w:rsidRPr="0069028E">
        <w:rPr>
          <w:rFonts w:cs="Times New Roman"/>
          <w:spacing w:val="20"/>
        </w:rPr>
        <w:t xml:space="preserve"> </w:t>
      </w:r>
      <w:r w:rsidRPr="0069028E">
        <w:rPr>
          <w:rFonts w:cs="Times New Roman"/>
        </w:rPr>
        <w:t>их</w:t>
      </w:r>
      <w:r w:rsidRPr="0069028E">
        <w:rPr>
          <w:rFonts w:cs="Times New Roman"/>
          <w:spacing w:val="43"/>
        </w:rPr>
        <w:t xml:space="preserve"> </w:t>
      </w:r>
      <w:r w:rsidRPr="0069028E">
        <w:rPr>
          <w:rFonts w:cs="Times New Roman"/>
          <w:bCs/>
          <w:w w:val="115"/>
        </w:rPr>
        <w:t>взаимодействия</w:t>
      </w:r>
      <w:r w:rsidRPr="0069028E">
        <w:rPr>
          <w:rFonts w:cs="Times New Roman"/>
          <w:w w:val="138"/>
        </w:rPr>
        <w:t>.</w:t>
      </w:r>
    </w:p>
    <w:p w:rsidR="005B045E" w:rsidRPr="0069028E" w:rsidRDefault="005B045E" w:rsidP="005B045E">
      <w:pPr>
        <w:jc w:val="both"/>
        <w:rPr>
          <w:rFonts w:cs="Times New Roman"/>
        </w:rPr>
      </w:pPr>
      <w:r w:rsidRPr="0069028E">
        <w:rPr>
          <w:rFonts w:cs="Times New Roman"/>
          <w:w w:val="113"/>
        </w:rPr>
        <w:t>Выполнение</w:t>
      </w:r>
      <w:r w:rsidRPr="0069028E">
        <w:rPr>
          <w:rFonts w:cs="Times New Roman"/>
          <w:spacing w:val="-28"/>
          <w:w w:val="113"/>
        </w:rPr>
        <w:t xml:space="preserve"> </w:t>
      </w:r>
      <w:r w:rsidRPr="0069028E">
        <w:rPr>
          <w:rFonts w:cs="Times New Roman"/>
          <w:w w:val="113"/>
        </w:rPr>
        <w:t>заданий</w:t>
      </w:r>
      <w:r w:rsidRPr="0069028E">
        <w:rPr>
          <w:rFonts w:cs="Times New Roman"/>
          <w:spacing w:val="-1"/>
          <w:w w:val="113"/>
        </w:rPr>
        <w:t xml:space="preserve"> </w:t>
      </w:r>
      <w:r w:rsidRPr="0069028E">
        <w:rPr>
          <w:rFonts w:cs="Times New Roman"/>
        </w:rPr>
        <w:t>на</w:t>
      </w:r>
      <w:r w:rsidRPr="0069028E">
        <w:rPr>
          <w:rFonts w:cs="Times New Roman"/>
          <w:spacing w:val="23"/>
        </w:rPr>
        <w:t xml:space="preserve"> </w:t>
      </w:r>
      <w:r w:rsidRPr="0069028E">
        <w:rPr>
          <w:rFonts w:cs="Times New Roman"/>
          <w:w w:val="114"/>
        </w:rPr>
        <w:t>закрепление</w:t>
      </w:r>
      <w:r w:rsidRPr="0069028E">
        <w:rPr>
          <w:rFonts w:cs="Times New Roman"/>
          <w:spacing w:val="-5"/>
          <w:w w:val="114"/>
        </w:rPr>
        <w:t xml:space="preserve"> </w:t>
      </w:r>
      <w:r w:rsidRPr="0069028E">
        <w:rPr>
          <w:rFonts w:cs="Times New Roman"/>
          <w:w w:val="114"/>
        </w:rPr>
        <w:t>полученных</w:t>
      </w:r>
      <w:r w:rsidRPr="0069028E">
        <w:rPr>
          <w:rFonts w:cs="Times New Roman"/>
          <w:spacing w:val="-28"/>
          <w:w w:val="114"/>
        </w:rPr>
        <w:t xml:space="preserve"> </w:t>
      </w:r>
      <w:r w:rsidRPr="0069028E">
        <w:rPr>
          <w:rFonts w:cs="Times New Roman"/>
          <w:w w:val="114"/>
        </w:rPr>
        <w:t>знаний</w:t>
      </w:r>
      <w:r w:rsidRPr="0069028E">
        <w:rPr>
          <w:rFonts w:cs="Times New Roman"/>
          <w:spacing w:val="-4"/>
          <w:w w:val="114"/>
        </w:rPr>
        <w:t xml:space="preserve"> </w:t>
      </w:r>
      <w:r w:rsidRPr="0069028E">
        <w:rPr>
          <w:rFonts w:cs="Times New Roman"/>
        </w:rPr>
        <w:t>в</w:t>
      </w:r>
      <w:r w:rsidRPr="0069028E">
        <w:rPr>
          <w:rFonts w:cs="Times New Roman"/>
          <w:spacing w:val="3"/>
        </w:rPr>
        <w:t xml:space="preserve"> </w:t>
      </w:r>
      <w:r w:rsidRPr="0069028E">
        <w:rPr>
          <w:rFonts w:cs="Times New Roman"/>
          <w:w w:val="111"/>
        </w:rPr>
        <w:t>процес</w:t>
      </w:r>
      <w:r w:rsidRPr="0069028E">
        <w:rPr>
          <w:rFonts w:cs="Times New Roman"/>
        </w:rPr>
        <w:t>се</w:t>
      </w:r>
      <w:r w:rsidRPr="0069028E">
        <w:rPr>
          <w:rFonts w:cs="Times New Roman"/>
          <w:spacing w:val="17"/>
        </w:rPr>
        <w:t xml:space="preserve"> </w:t>
      </w:r>
      <w:r w:rsidRPr="0069028E">
        <w:rPr>
          <w:rFonts w:cs="Times New Roman"/>
          <w:w w:val="116"/>
        </w:rPr>
        <w:t>изучения</w:t>
      </w:r>
      <w:r w:rsidRPr="0069028E">
        <w:rPr>
          <w:rFonts w:cs="Times New Roman"/>
          <w:spacing w:val="-8"/>
          <w:w w:val="116"/>
        </w:rPr>
        <w:t xml:space="preserve"> </w:t>
      </w:r>
      <w:r w:rsidRPr="0069028E">
        <w:rPr>
          <w:rFonts w:cs="Times New Roman"/>
        </w:rPr>
        <w:t xml:space="preserve">нового </w:t>
      </w:r>
      <w:r w:rsidRPr="0069028E">
        <w:rPr>
          <w:rFonts w:cs="Times New Roman"/>
          <w:spacing w:val="4"/>
        </w:rPr>
        <w:t xml:space="preserve"> </w:t>
      </w:r>
      <w:r w:rsidRPr="0069028E">
        <w:rPr>
          <w:rFonts w:cs="Times New Roman"/>
          <w:w w:val="115"/>
        </w:rPr>
        <w:t>материала</w:t>
      </w:r>
      <w:r w:rsidRPr="0069028E">
        <w:rPr>
          <w:rFonts w:cs="Times New Roman"/>
          <w:spacing w:val="-7"/>
          <w:w w:val="115"/>
        </w:rPr>
        <w:t xml:space="preserve"> </w:t>
      </w:r>
      <w:r w:rsidRPr="0069028E">
        <w:rPr>
          <w:rFonts w:cs="Times New Roman"/>
        </w:rPr>
        <w:t>в</w:t>
      </w:r>
      <w:r w:rsidRPr="0069028E">
        <w:rPr>
          <w:rFonts w:cs="Times New Roman"/>
          <w:spacing w:val="13"/>
        </w:rPr>
        <w:t xml:space="preserve"> </w:t>
      </w:r>
      <w:r w:rsidRPr="0069028E">
        <w:rPr>
          <w:rFonts w:cs="Times New Roman"/>
          <w:w w:val="112"/>
        </w:rPr>
        <w:t>рабочей</w:t>
      </w:r>
      <w:r w:rsidRPr="0069028E">
        <w:rPr>
          <w:rFonts w:cs="Times New Roman"/>
          <w:spacing w:val="-13"/>
          <w:w w:val="112"/>
        </w:rPr>
        <w:t xml:space="preserve"> </w:t>
      </w:r>
      <w:r w:rsidRPr="0069028E">
        <w:rPr>
          <w:rFonts w:cs="Times New Roman"/>
          <w:w w:val="112"/>
        </w:rPr>
        <w:t>тетради</w:t>
      </w:r>
      <w:r w:rsidRPr="0069028E">
        <w:rPr>
          <w:rFonts w:cs="Times New Roman"/>
          <w:spacing w:val="2"/>
          <w:w w:val="112"/>
        </w:rPr>
        <w:t xml:space="preserve"> </w:t>
      </w:r>
      <w:r w:rsidRPr="0069028E">
        <w:rPr>
          <w:rFonts w:cs="Times New Roman"/>
        </w:rPr>
        <w:t>и</w:t>
      </w:r>
      <w:r w:rsidRPr="0069028E">
        <w:rPr>
          <w:rFonts w:cs="Times New Roman"/>
          <w:spacing w:val="20"/>
        </w:rPr>
        <w:t xml:space="preserve"> </w:t>
      </w:r>
      <w:r w:rsidRPr="0069028E">
        <w:rPr>
          <w:rFonts w:cs="Times New Roman"/>
        </w:rPr>
        <w:t>в</w:t>
      </w:r>
      <w:r w:rsidRPr="0069028E">
        <w:rPr>
          <w:rFonts w:cs="Times New Roman"/>
          <w:spacing w:val="13"/>
        </w:rPr>
        <w:t xml:space="preserve"> </w:t>
      </w:r>
      <w:r w:rsidRPr="0069028E">
        <w:rPr>
          <w:rFonts w:cs="Times New Roman"/>
          <w:w w:val="114"/>
        </w:rPr>
        <w:t>учебнике.</w:t>
      </w:r>
    </w:p>
    <w:p w:rsidR="005B045E" w:rsidRPr="0069028E" w:rsidRDefault="005B045E" w:rsidP="005B045E">
      <w:pPr>
        <w:jc w:val="both"/>
        <w:rPr>
          <w:rFonts w:cs="Times New Roman"/>
        </w:rPr>
      </w:pPr>
      <w:r w:rsidRPr="0069028E">
        <w:rPr>
          <w:rFonts w:cs="Times New Roman"/>
          <w:b/>
          <w:bCs/>
          <w:spacing w:val="-2"/>
          <w:w w:val="111"/>
        </w:rPr>
        <w:t>Заняти</w:t>
      </w:r>
      <w:r w:rsidRPr="0069028E">
        <w:rPr>
          <w:rFonts w:cs="Times New Roman"/>
          <w:b/>
          <w:bCs/>
          <w:w w:val="111"/>
        </w:rPr>
        <w:t>я</w:t>
      </w:r>
      <w:r w:rsidRPr="0069028E">
        <w:rPr>
          <w:rFonts w:cs="Times New Roman"/>
          <w:b/>
          <w:bCs/>
          <w:spacing w:val="-24"/>
          <w:w w:val="111"/>
        </w:rPr>
        <w:t xml:space="preserve"> </w:t>
      </w:r>
      <w:r w:rsidRPr="0069028E">
        <w:rPr>
          <w:rFonts w:cs="Times New Roman"/>
          <w:b/>
          <w:bCs/>
          <w:spacing w:val="-2"/>
          <w:w w:val="111"/>
        </w:rPr>
        <w:t>3–</w:t>
      </w:r>
      <w:r w:rsidRPr="0069028E">
        <w:rPr>
          <w:rFonts w:cs="Times New Roman"/>
          <w:b/>
          <w:bCs/>
          <w:w w:val="111"/>
        </w:rPr>
        <w:t>4</w:t>
      </w:r>
      <w:r w:rsidRPr="0069028E">
        <w:rPr>
          <w:rFonts w:cs="Times New Roman"/>
          <w:b/>
          <w:bCs/>
          <w:spacing w:val="31"/>
          <w:w w:val="111"/>
        </w:rPr>
        <w:t xml:space="preserve"> </w:t>
      </w:r>
      <w:r w:rsidRPr="0069028E">
        <w:rPr>
          <w:rFonts w:cs="Times New Roman"/>
          <w:b/>
          <w:bCs/>
          <w:spacing w:val="-2"/>
        </w:rPr>
        <w:t>(</w:t>
      </w:r>
      <w:r w:rsidRPr="0069028E">
        <w:rPr>
          <w:rFonts w:cs="Times New Roman"/>
          <w:b/>
          <w:bCs/>
        </w:rPr>
        <w:t>2</w:t>
      </w:r>
      <w:r w:rsidRPr="0069028E">
        <w:rPr>
          <w:rFonts w:cs="Times New Roman"/>
          <w:b/>
          <w:bCs/>
          <w:spacing w:val="17"/>
        </w:rPr>
        <w:t xml:space="preserve"> </w:t>
      </w:r>
      <w:r w:rsidRPr="0069028E">
        <w:rPr>
          <w:rFonts w:cs="Times New Roman"/>
          <w:b/>
          <w:bCs/>
          <w:spacing w:val="-2"/>
          <w:w w:val="103"/>
        </w:rPr>
        <w:t>ч)</w:t>
      </w:r>
      <w:r w:rsidRPr="0069028E">
        <w:rPr>
          <w:rFonts w:cs="Times New Roman"/>
          <w:b/>
          <w:w w:val="140"/>
        </w:rPr>
        <w:t>,</w:t>
      </w:r>
      <w:r w:rsidRPr="0069028E">
        <w:rPr>
          <w:rFonts w:cs="Times New Roman"/>
          <w:spacing w:val="-3"/>
        </w:rPr>
        <w:t xml:space="preserve"> </w:t>
      </w:r>
      <w:r w:rsidRPr="0069028E">
        <w:rPr>
          <w:rFonts w:cs="Times New Roman"/>
          <w:spacing w:val="-2"/>
        </w:rPr>
        <w:t>стр</w:t>
      </w:r>
      <w:r w:rsidRPr="0069028E">
        <w:rPr>
          <w:rFonts w:cs="Times New Roman"/>
        </w:rPr>
        <w:t>.</w:t>
      </w:r>
      <w:r w:rsidRPr="0069028E">
        <w:rPr>
          <w:rFonts w:cs="Times New Roman"/>
          <w:spacing w:val="39"/>
        </w:rPr>
        <w:t xml:space="preserve"> </w:t>
      </w:r>
      <w:r w:rsidRPr="0069028E">
        <w:rPr>
          <w:rFonts w:cs="Times New Roman"/>
          <w:spacing w:val="-2"/>
          <w:w w:val="116"/>
        </w:rPr>
        <w:t>10–1</w:t>
      </w:r>
      <w:r w:rsidRPr="0069028E">
        <w:rPr>
          <w:rFonts w:cs="Times New Roman"/>
          <w:w w:val="116"/>
        </w:rPr>
        <w:t>1</w:t>
      </w:r>
      <w:r w:rsidRPr="0069028E">
        <w:rPr>
          <w:rFonts w:cs="Times New Roman"/>
          <w:spacing w:val="-5"/>
          <w:w w:val="116"/>
        </w:rPr>
        <w:t xml:space="preserve"> </w:t>
      </w:r>
      <w:r w:rsidRPr="0069028E">
        <w:rPr>
          <w:rFonts w:cs="Times New Roman"/>
          <w:spacing w:val="-2"/>
          <w:w w:val="116"/>
        </w:rPr>
        <w:t>учебника</w:t>
      </w:r>
      <w:r w:rsidRPr="0069028E">
        <w:rPr>
          <w:rFonts w:cs="Times New Roman"/>
          <w:w w:val="116"/>
        </w:rPr>
        <w:t>,</w:t>
      </w:r>
      <w:r w:rsidRPr="0069028E">
        <w:rPr>
          <w:rFonts w:cs="Times New Roman"/>
          <w:spacing w:val="-9"/>
          <w:w w:val="116"/>
        </w:rPr>
        <w:t xml:space="preserve"> </w:t>
      </w:r>
      <w:r w:rsidRPr="0069028E">
        <w:rPr>
          <w:rFonts w:cs="Times New Roman"/>
          <w:spacing w:val="-2"/>
        </w:rPr>
        <w:t>стр</w:t>
      </w:r>
      <w:r w:rsidRPr="0069028E">
        <w:rPr>
          <w:rFonts w:cs="Times New Roman"/>
        </w:rPr>
        <w:t>.</w:t>
      </w:r>
      <w:r w:rsidRPr="0069028E">
        <w:rPr>
          <w:rFonts w:cs="Times New Roman"/>
          <w:spacing w:val="39"/>
        </w:rPr>
        <w:t xml:space="preserve"> </w:t>
      </w:r>
      <w:r w:rsidRPr="0069028E">
        <w:rPr>
          <w:rFonts w:cs="Times New Roman"/>
          <w:spacing w:val="-2"/>
        </w:rPr>
        <w:t>4–</w:t>
      </w:r>
      <w:r w:rsidRPr="0069028E">
        <w:rPr>
          <w:rFonts w:cs="Times New Roman"/>
        </w:rPr>
        <w:t xml:space="preserve">5 </w:t>
      </w:r>
      <w:r w:rsidRPr="0069028E">
        <w:rPr>
          <w:rFonts w:cs="Times New Roman"/>
          <w:spacing w:val="1"/>
        </w:rPr>
        <w:t xml:space="preserve"> </w:t>
      </w:r>
      <w:r w:rsidRPr="0069028E">
        <w:rPr>
          <w:rFonts w:cs="Times New Roman"/>
          <w:spacing w:val="-2"/>
        </w:rPr>
        <w:t>рабоче</w:t>
      </w:r>
      <w:r w:rsidRPr="0069028E">
        <w:rPr>
          <w:rFonts w:cs="Times New Roman"/>
        </w:rPr>
        <w:t xml:space="preserve">й </w:t>
      </w:r>
      <w:r w:rsidRPr="0069028E">
        <w:rPr>
          <w:rFonts w:cs="Times New Roman"/>
          <w:spacing w:val="2"/>
        </w:rPr>
        <w:t xml:space="preserve"> </w:t>
      </w:r>
      <w:r w:rsidRPr="0069028E">
        <w:rPr>
          <w:rFonts w:cs="Times New Roman"/>
          <w:spacing w:val="-2"/>
          <w:w w:val="113"/>
        </w:rPr>
        <w:t>тетради.</w:t>
      </w:r>
    </w:p>
    <w:p w:rsidR="005B045E" w:rsidRPr="0069028E" w:rsidRDefault="005B045E" w:rsidP="005B045E">
      <w:pPr>
        <w:jc w:val="both"/>
        <w:rPr>
          <w:rFonts w:cs="Times New Roman"/>
        </w:rPr>
      </w:pPr>
      <w:r w:rsidRPr="0069028E">
        <w:rPr>
          <w:rFonts w:cs="Times New Roman"/>
          <w:w w:val="113"/>
        </w:rPr>
        <w:t>Продолжение</w:t>
      </w:r>
      <w:r w:rsidRPr="0069028E">
        <w:rPr>
          <w:rFonts w:cs="Times New Roman"/>
          <w:spacing w:val="35"/>
          <w:w w:val="113"/>
        </w:rPr>
        <w:t xml:space="preserve"> </w:t>
      </w:r>
      <w:r w:rsidRPr="0069028E">
        <w:rPr>
          <w:rFonts w:cs="Times New Roman"/>
          <w:w w:val="113"/>
        </w:rPr>
        <w:t>изучения</w:t>
      </w:r>
      <w:r w:rsidRPr="0069028E">
        <w:rPr>
          <w:rFonts w:cs="Times New Roman"/>
          <w:spacing w:val="61"/>
          <w:w w:val="113"/>
        </w:rPr>
        <w:t xml:space="preserve"> </w:t>
      </w:r>
      <w:r w:rsidRPr="0069028E">
        <w:rPr>
          <w:rFonts w:cs="Times New Roman"/>
          <w:bCs/>
          <w:w w:val="113"/>
        </w:rPr>
        <w:t>техники</w:t>
      </w:r>
      <w:r w:rsidRPr="0069028E">
        <w:rPr>
          <w:rFonts w:cs="Times New Roman"/>
          <w:bCs/>
          <w:spacing w:val="35"/>
          <w:w w:val="113"/>
        </w:rPr>
        <w:t xml:space="preserve"> </w:t>
      </w:r>
      <w:r w:rsidRPr="0069028E">
        <w:rPr>
          <w:rFonts w:cs="Times New Roman"/>
          <w:bCs/>
          <w:w w:val="113"/>
        </w:rPr>
        <w:t>аппликации</w:t>
      </w:r>
      <w:r w:rsidRPr="0069028E">
        <w:rPr>
          <w:rFonts w:cs="Times New Roman"/>
          <w:bCs/>
          <w:spacing w:val="35"/>
          <w:w w:val="113"/>
        </w:rPr>
        <w:t xml:space="preserve"> </w:t>
      </w:r>
      <w:r w:rsidRPr="0069028E">
        <w:rPr>
          <w:rFonts w:cs="Times New Roman"/>
        </w:rPr>
        <w:t xml:space="preserve">на </w:t>
      </w:r>
      <w:r w:rsidRPr="0069028E">
        <w:rPr>
          <w:rFonts w:cs="Times New Roman"/>
          <w:spacing w:val="19"/>
        </w:rPr>
        <w:t xml:space="preserve"> </w:t>
      </w:r>
      <w:r w:rsidRPr="0069028E">
        <w:rPr>
          <w:rFonts w:cs="Times New Roman"/>
          <w:w w:val="111"/>
        </w:rPr>
        <w:t>примере</w:t>
      </w:r>
      <w:r w:rsidRPr="0069028E">
        <w:rPr>
          <w:rFonts w:cs="Times New Roman"/>
          <w:spacing w:val="52"/>
          <w:w w:val="111"/>
        </w:rPr>
        <w:t xml:space="preserve"> </w:t>
      </w:r>
      <w:r w:rsidRPr="0069028E">
        <w:rPr>
          <w:rFonts w:cs="Times New Roman"/>
          <w:w w:val="111"/>
        </w:rPr>
        <w:t>работ</w:t>
      </w:r>
      <w:r w:rsidR="00040110" w:rsidRPr="0069028E">
        <w:rPr>
          <w:rFonts w:cs="Times New Roman"/>
          <w:w w:val="111"/>
        </w:rPr>
        <w:t xml:space="preserve"> </w:t>
      </w:r>
      <w:r w:rsidRPr="0069028E">
        <w:rPr>
          <w:rFonts w:cs="Times New Roman"/>
        </w:rPr>
        <w:t>А.</w:t>
      </w:r>
      <w:r w:rsidRPr="0069028E">
        <w:rPr>
          <w:rFonts w:cs="Times New Roman"/>
          <w:spacing w:val="35"/>
        </w:rPr>
        <w:t xml:space="preserve"> </w:t>
      </w:r>
      <w:r w:rsidRPr="0069028E">
        <w:rPr>
          <w:rFonts w:cs="Times New Roman"/>
          <w:w w:val="113"/>
        </w:rPr>
        <w:t>Матисса.</w:t>
      </w:r>
      <w:r w:rsidRPr="0069028E">
        <w:rPr>
          <w:rFonts w:cs="Times New Roman"/>
          <w:spacing w:val="-6"/>
          <w:w w:val="113"/>
        </w:rPr>
        <w:t xml:space="preserve"> </w:t>
      </w:r>
      <w:r w:rsidRPr="0069028E">
        <w:rPr>
          <w:rFonts w:cs="Times New Roman"/>
          <w:w w:val="113"/>
        </w:rPr>
        <w:t>Понятие</w:t>
      </w:r>
      <w:r w:rsidRPr="0069028E">
        <w:rPr>
          <w:rFonts w:cs="Times New Roman"/>
          <w:spacing w:val="2"/>
          <w:w w:val="113"/>
        </w:rPr>
        <w:t xml:space="preserve"> </w:t>
      </w:r>
      <w:r w:rsidRPr="0069028E">
        <w:rPr>
          <w:rFonts w:cs="Times New Roman"/>
        </w:rPr>
        <w:t>о</w:t>
      </w:r>
      <w:r w:rsidRPr="0069028E">
        <w:rPr>
          <w:rFonts w:cs="Times New Roman"/>
          <w:spacing w:val="7"/>
        </w:rPr>
        <w:t xml:space="preserve"> </w:t>
      </w:r>
      <w:r w:rsidRPr="0069028E">
        <w:rPr>
          <w:rFonts w:cs="Times New Roman"/>
          <w:bCs/>
          <w:w w:val="116"/>
        </w:rPr>
        <w:t>силуэте</w:t>
      </w:r>
      <w:r w:rsidRPr="0069028E">
        <w:rPr>
          <w:rFonts w:cs="Times New Roman"/>
          <w:w w:val="138"/>
        </w:rPr>
        <w:t>.</w:t>
      </w:r>
    </w:p>
    <w:p w:rsidR="005B045E" w:rsidRPr="009F4A9B" w:rsidRDefault="005B045E" w:rsidP="005B045E">
      <w:pPr>
        <w:jc w:val="both"/>
        <w:rPr>
          <w:rFonts w:cs="Times New Roman"/>
          <w:color w:val="000000"/>
        </w:rPr>
      </w:pPr>
      <w:r w:rsidRPr="0069028E">
        <w:rPr>
          <w:rFonts w:cs="Times New Roman"/>
          <w:bCs/>
          <w:w w:val="115"/>
        </w:rPr>
        <w:t>Тёплые</w:t>
      </w:r>
      <w:r w:rsidRPr="0069028E">
        <w:rPr>
          <w:rFonts w:cs="Times New Roman"/>
          <w:bCs/>
          <w:spacing w:val="-7"/>
          <w:w w:val="115"/>
        </w:rPr>
        <w:t xml:space="preserve"> </w:t>
      </w:r>
      <w:r w:rsidRPr="0069028E">
        <w:rPr>
          <w:rFonts w:cs="Times New Roman"/>
          <w:bCs/>
        </w:rPr>
        <w:t>и</w:t>
      </w:r>
      <w:r w:rsidRPr="0069028E">
        <w:rPr>
          <w:rFonts w:cs="Times New Roman"/>
          <w:bCs/>
          <w:spacing w:val="14"/>
        </w:rPr>
        <w:t xml:space="preserve"> </w:t>
      </w:r>
      <w:r w:rsidRPr="0069028E">
        <w:rPr>
          <w:rFonts w:cs="Times New Roman"/>
          <w:bCs/>
          <w:w w:val="114"/>
        </w:rPr>
        <w:t>холодные</w:t>
      </w:r>
      <w:r w:rsidRPr="0069028E">
        <w:rPr>
          <w:rFonts w:cs="Times New Roman"/>
          <w:bCs/>
          <w:spacing w:val="3"/>
          <w:w w:val="114"/>
        </w:rPr>
        <w:t xml:space="preserve"> </w:t>
      </w:r>
      <w:r w:rsidRPr="0069028E">
        <w:rPr>
          <w:rFonts w:cs="Times New Roman"/>
          <w:bCs/>
          <w:w w:val="114"/>
        </w:rPr>
        <w:t>цвета.</w:t>
      </w:r>
      <w:r w:rsidRPr="0069028E">
        <w:rPr>
          <w:rFonts w:cs="Times New Roman"/>
          <w:bCs/>
          <w:spacing w:val="-7"/>
          <w:w w:val="114"/>
        </w:rPr>
        <w:t xml:space="preserve"> </w:t>
      </w:r>
      <w:r w:rsidRPr="0069028E">
        <w:rPr>
          <w:rFonts w:cs="Times New Roman"/>
          <w:w w:val="114"/>
        </w:rPr>
        <w:t>Изучение</w:t>
      </w:r>
      <w:r w:rsidRPr="0069028E">
        <w:rPr>
          <w:rFonts w:cs="Times New Roman"/>
          <w:spacing w:val="-16"/>
          <w:w w:val="114"/>
        </w:rPr>
        <w:t xml:space="preserve"> </w:t>
      </w:r>
      <w:r w:rsidRPr="0069028E">
        <w:rPr>
          <w:rFonts w:cs="Times New Roman"/>
        </w:rPr>
        <w:t>их</w:t>
      </w:r>
      <w:r w:rsidRPr="0069028E">
        <w:rPr>
          <w:rFonts w:cs="Times New Roman"/>
          <w:spacing w:val="42"/>
        </w:rPr>
        <w:t xml:space="preserve"> </w:t>
      </w:r>
      <w:r w:rsidRPr="0069028E">
        <w:rPr>
          <w:rFonts w:cs="Times New Roman"/>
          <w:w w:val="113"/>
        </w:rPr>
        <w:t>некоторых</w:t>
      </w:r>
      <w:r w:rsidRPr="0069028E">
        <w:rPr>
          <w:rFonts w:cs="Times New Roman"/>
          <w:spacing w:val="4"/>
          <w:w w:val="113"/>
        </w:rPr>
        <w:t xml:space="preserve"> </w:t>
      </w:r>
      <w:r w:rsidRPr="0069028E">
        <w:rPr>
          <w:rFonts w:cs="Times New Roman"/>
          <w:w w:val="113"/>
        </w:rPr>
        <w:t>свойств. Выполнение</w:t>
      </w:r>
      <w:r w:rsidRPr="0069028E">
        <w:rPr>
          <w:rFonts w:cs="Times New Roman"/>
          <w:spacing w:val="-26"/>
          <w:w w:val="113"/>
        </w:rPr>
        <w:t xml:space="preserve"> </w:t>
      </w:r>
      <w:r w:rsidRPr="0069028E">
        <w:rPr>
          <w:rFonts w:cs="Times New Roman"/>
          <w:w w:val="113"/>
        </w:rPr>
        <w:t>заданий</w:t>
      </w:r>
      <w:r w:rsidRPr="0069028E">
        <w:rPr>
          <w:rFonts w:cs="Times New Roman"/>
          <w:spacing w:val="1"/>
          <w:w w:val="113"/>
        </w:rPr>
        <w:t xml:space="preserve"> </w:t>
      </w:r>
      <w:r w:rsidRPr="0069028E">
        <w:rPr>
          <w:rFonts w:cs="Times New Roman"/>
        </w:rPr>
        <w:t>на</w:t>
      </w:r>
      <w:r w:rsidRPr="0069028E">
        <w:rPr>
          <w:rFonts w:cs="Times New Roman"/>
          <w:spacing w:val="25"/>
        </w:rPr>
        <w:t xml:space="preserve"> </w:t>
      </w:r>
      <w:r w:rsidRPr="0069028E">
        <w:rPr>
          <w:rFonts w:cs="Times New Roman"/>
          <w:w w:val="113"/>
        </w:rPr>
        <w:t>закрепление</w:t>
      </w:r>
      <w:r w:rsidRPr="0069028E">
        <w:rPr>
          <w:rFonts w:cs="Times New Roman"/>
          <w:spacing w:val="9"/>
          <w:w w:val="113"/>
        </w:rPr>
        <w:t xml:space="preserve"> </w:t>
      </w:r>
      <w:r w:rsidRPr="0069028E">
        <w:rPr>
          <w:rFonts w:cs="Times New Roman"/>
          <w:w w:val="113"/>
        </w:rPr>
        <w:t>изученного</w:t>
      </w:r>
      <w:r w:rsidRPr="0069028E">
        <w:rPr>
          <w:rFonts w:cs="Times New Roman"/>
          <w:spacing w:val="-25"/>
          <w:w w:val="113"/>
        </w:rPr>
        <w:t xml:space="preserve"> </w:t>
      </w:r>
      <w:r w:rsidRPr="0069028E">
        <w:rPr>
          <w:rFonts w:cs="Times New Roman"/>
          <w:w w:val="113"/>
        </w:rPr>
        <w:t>материала</w:t>
      </w:r>
      <w:r w:rsidRPr="0069028E">
        <w:rPr>
          <w:rFonts w:cs="Times New Roman"/>
          <w:spacing w:val="5"/>
          <w:w w:val="113"/>
        </w:rPr>
        <w:t xml:space="preserve"> </w:t>
      </w:r>
      <w:r w:rsidRPr="0069028E">
        <w:rPr>
          <w:rFonts w:cs="Times New Roman"/>
        </w:rPr>
        <w:t>в</w:t>
      </w:r>
      <w:r w:rsidRPr="009F4A9B">
        <w:rPr>
          <w:rFonts w:cs="Times New Roman"/>
          <w:spacing w:val="5"/>
        </w:rPr>
        <w:t xml:space="preserve"> </w:t>
      </w:r>
      <w:r w:rsidRPr="009F4A9B">
        <w:rPr>
          <w:rFonts w:cs="Times New Roman"/>
          <w:w w:val="109"/>
        </w:rPr>
        <w:lastRenderedPageBreak/>
        <w:t>рабо</w:t>
      </w:r>
      <w:r w:rsidRPr="009F4A9B">
        <w:rPr>
          <w:rFonts w:cs="Times New Roman"/>
        </w:rPr>
        <w:t>чей</w:t>
      </w:r>
      <w:r w:rsidRPr="009F4A9B">
        <w:rPr>
          <w:rFonts w:cs="Times New Roman"/>
          <w:spacing w:val="43"/>
        </w:rPr>
        <w:t xml:space="preserve"> </w:t>
      </w:r>
      <w:r w:rsidRPr="009F4A9B">
        <w:rPr>
          <w:rFonts w:cs="Times New Roman"/>
          <w:w w:val="115"/>
        </w:rPr>
        <w:t>тетради.</w:t>
      </w:r>
    </w:p>
    <w:p w:rsidR="005B045E" w:rsidRPr="009F4A9B" w:rsidRDefault="005B045E" w:rsidP="005B045E">
      <w:pPr>
        <w:jc w:val="both"/>
        <w:rPr>
          <w:rFonts w:cs="Times New Roman"/>
          <w:color w:val="000000"/>
        </w:rPr>
      </w:pPr>
      <w:r w:rsidRPr="009F4A9B">
        <w:rPr>
          <w:rFonts w:cs="Times New Roman"/>
          <w:w w:val="120"/>
        </w:rPr>
        <w:t>Коллективная</w:t>
      </w:r>
      <w:r w:rsidRPr="009F4A9B">
        <w:rPr>
          <w:rFonts w:cs="Times New Roman"/>
          <w:spacing w:val="-10"/>
          <w:w w:val="120"/>
        </w:rPr>
        <w:t xml:space="preserve"> </w:t>
      </w:r>
      <w:r w:rsidRPr="009F4A9B">
        <w:rPr>
          <w:rFonts w:cs="Times New Roman"/>
          <w:w w:val="112"/>
        </w:rPr>
        <w:t>работа</w:t>
      </w:r>
      <w:r w:rsidRPr="009F4A9B">
        <w:rPr>
          <w:rFonts w:cs="Times New Roman"/>
          <w:spacing w:val="-20"/>
          <w:w w:val="112"/>
        </w:rPr>
        <w:t xml:space="preserve"> </w:t>
      </w:r>
      <w:r w:rsidRPr="009F4A9B">
        <w:rPr>
          <w:rFonts w:cs="Times New Roman"/>
          <w:w w:val="112"/>
        </w:rPr>
        <w:t>«Цветочный</w:t>
      </w:r>
      <w:r w:rsidRPr="009F4A9B">
        <w:rPr>
          <w:rFonts w:cs="Times New Roman"/>
          <w:spacing w:val="18"/>
          <w:w w:val="112"/>
        </w:rPr>
        <w:t xml:space="preserve"> </w:t>
      </w:r>
      <w:r w:rsidRPr="009F4A9B">
        <w:rPr>
          <w:rFonts w:cs="Times New Roman"/>
          <w:w w:val="118"/>
        </w:rPr>
        <w:t>луг».</w:t>
      </w:r>
    </w:p>
    <w:p w:rsidR="005B045E" w:rsidRPr="009F4A9B" w:rsidRDefault="005B045E" w:rsidP="005B045E">
      <w:pPr>
        <w:jc w:val="both"/>
        <w:rPr>
          <w:rFonts w:cs="Times New Roman"/>
          <w:color w:val="000000"/>
        </w:rPr>
      </w:pPr>
      <w:r w:rsidRPr="00040110">
        <w:rPr>
          <w:rFonts w:cs="Times New Roman"/>
          <w:b/>
          <w:bCs/>
          <w:w w:val="112"/>
        </w:rPr>
        <w:t>Занятия</w:t>
      </w:r>
      <w:r w:rsidRPr="00040110">
        <w:rPr>
          <w:rFonts w:cs="Times New Roman"/>
          <w:b/>
          <w:bCs/>
          <w:spacing w:val="-24"/>
          <w:w w:val="112"/>
        </w:rPr>
        <w:t xml:space="preserve"> </w:t>
      </w:r>
      <w:r w:rsidRPr="00040110">
        <w:rPr>
          <w:rFonts w:cs="Times New Roman"/>
          <w:b/>
          <w:bCs/>
          <w:w w:val="112"/>
        </w:rPr>
        <w:t>5–6</w:t>
      </w:r>
      <w:r w:rsidRPr="00040110">
        <w:rPr>
          <w:rFonts w:cs="Times New Roman"/>
          <w:b/>
          <w:bCs/>
          <w:spacing w:val="37"/>
          <w:w w:val="112"/>
        </w:rPr>
        <w:t xml:space="preserve"> </w:t>
      </w:r>
      <w:r w:rsidRPr="00040110">
        <w:rPr>
          <w:rFonts w:cs="Times New Roman"/>
          <w:b/>
          <w:bCs/>
        </w:rPr>
        <w:t>(2</w:t>
      </w:r>
      <w:r w:rsidRPr="00040110">
        <w:rPr>
          <w:rFonts w:cs="Times New Roman"/>
          <w:b/>
          <w:bCs/>
          <w:spacing w:val="27"/>
        </w:rPr>
        <w:t xml:space="preserve"> </w:t>
      </w:r>
      <w:r w:rsidRPr="00040110">
        <w:rPr>
          <w:rFonts w:cs="Times New Roman"/>
          <w:b/>
          <w:bCs/>
          <w:w w:val="103"/>
        </w:rPr>
        <w:t>ч)</w:t>
      </w:r>
      <w:r w:rsidRPr="00040110">
        <w:rPr>
          <w:rFonts w:cs="Times New Roman"/>
          <w:b/>
          <w:w w:val="140"/>
        </w:rPr>
        <w:t>,</w:t>
      </w:r>
      <w:r w:rsidRPr="009F4A9B">
        <w:rPr>
          <w:rFonts w:cs="Times New Roman"/>
          <w:spacing w:val="7"/>
        </w:rPr>
        <w:t xml:space="preserve"> </w:t>
      </w:r>
      <w:r w:rsidRPr="009F4A9B">
        <w:rPr>
          <w:rFonts w:cs="Times New Roman"/>
        </w:rPr>
        <w:t>стр.</w:t>
      </w:r>
      <w:r w:rsidRPr="009F4A9B">
        <w:rPr>
          <w:rFonts w:cs="Times New Roman"/>
          <w:spacing w:val="49"/>
        </w:rPr>
        <w:t xml:space="preserve"> </w:t>
      </w:r>
      <w:r w:rsidRPr="009F4A9B">
        <w:rPr>
          <w:rFonts w:cs="Times New Roman"/>
          <w:w w:val="117"/>
        </w:rPr>
        <w:t>12–13</w:t>
      </w:r>
      <w:r w:rsidRPr="009F4A9B">
        <w:rPr>
          <w:rFonts w:cs="Times New Roman"/>
          <w:spacing w:val="-2"/>
          <w:w w:val="117"/>
        </w:rPr>
        <w:t xml:space="preserve"> </w:t>
      </w:r>
      <w:r w:rsidRPr="009F4A9B">
        <w:rPr>
          <w:rFonts w:cs="Times New Roman"/>
        </w:rPr>
        <w:t>и</w:t>
      </w:r>
      <w:r w:rsidRPr="009F4A9B">
        <w:rPr>
          <w:rFonts w:cs="Times New Roman"/>
          <w:spacing w:val="28"/>
        </w:rPr>
        <w:t xml:space="preserve"> </w:t>
      </w:r>
      <w:r w:rsidRPr="009F4A9B">
        <w:rPr>
          <w:rFonts w:cs="Times New Roman"/>
          <w:w w:val="116"/>
        </w:rPr>
        <w:t>46–47</w:t>
      </w:r>
      <w:r w:rsidRPr="009F4A9B">
        <w:rPr>
          <w:rFonts w:cs="Times New Roman"/>
          <w:spacing w:val="4"/>
          <w:w w:val="116"/>
        </w:rPr>
        <w:t xml:space="preserve"> </w:t>
      </w:r>
      <w:r w:rsidRPr="009F4A9B">
        <w:rPr>
          <w:rFonts w:cs="Times New Roman"/>
          <w:w w:val="116"/>
        </w:rPr>
        <w:t>учебника,</w:t>
      </w:r>
      <w:r w:rsidRPr="009F4A9B">
        <w:rPr>
          <w:rFonts w:cs="Times New Roman"/>
          <w:spacing w:val="-2"/>
          <w:w w:val="116"/>
        </w:rPr>
        <w:t xml:space="preserve"> </w:t>
      </w:r>
      <w:r w:rsidRPr="009F4A9B">
        <w:rPr>
          <w:rFonts w:cs="Times New Roman"/>
        </w:rPr>
        <w:t>стр.</w:t>
      </w:r>
      <w:r w:rsidRPr="009F4A9B">
        <w:rPr>
          <w:rFonts w:cs="Times New Roman"/>
          <w:spacing w:val="49"/>
        </w:rPr>
        <w:t xml:space="preserve"> </w:t>
      </w:r>
      <w:r w:rsidRPr="009F4A9B">
        <w:rPr>
          <w:rFonts w:cs="Times New Roman"/>
        </w:rPr>
        <w:t xml:space="preserve">6–9 </w:t>
      </w:r>
      <w:r w:rsidRPr="009F4A9B">
        <w:rPr>
          <w:rFonts w:cs="Times New Roman"/>
          <w:spacing w:val="11"/>
        </w:rPr>
        <w:t xml:space="preserve"> </w:t>
      </w:r>
      <w:r w:rsidRPr="009F4A9B">
        <w:rPr>
          <w:rFonts w:cs="Times New Roman"/>
          <w:w w:val="108"/>
        </w:rPr>
        <w:t xml:space="preserve">рабочей </w:t>
      </w:r>
      <w:r w:rsidRPr="009F4A9B">
        <w:rPr>
          <w:rFonts w:cs="Times New Roman"/>
          <w:w w:val="113"/>
        </w:rPr>
        <w:t>тетради.</w:t>
      </w:r>
    </w:p>
    <w:p w:rsidR="005B045E" w:rsidRPr="009F4A9B" w:rsidRDefault="005B045E" w:rsidP="005B045E">
      <w:pPr>
        <w:jc w:val="both"/>
        <w:rPr>
          <w:rFonts w:cs="Times New Roman"/>
          <w:color w:val="000000"/>
        </w:rPr>
      </w:pPr>
      <w:r w:rsidRPr="009F4A9B">
        <w:rPr>
          <w:rFonts w:cs="Times New Roman"/>
          <w:bCs/>
          <w:w w:val="118"/>
        </w:rPr>
        <w:t>Музей</w:t>
      </w:r>
      <w:r w:rsidRPr="009F4A9B">
        <w:rPr>
          <w:rFonts w:cs="Times New Roman"/>
          <w:bCs/>
          <w:spacing w:val="32"/>
          <w:w w:val="118"/>
        </w:rPr>
        <w:t xml:space="preserve"> </w:t>
      </w:r>
      <w:r w:rsidRPr="009F4A9B">
        <w:rPr>
          <w:rFonts w:cs="Times New Roman"/>
          <w:bCs/>
        </w:rPr>
        <w:t xml:space="preserve">и  </w:t>
      </w:r>
      <w:proofErr w:type="gramStart"/>
      <w:r w:rsidRPr="009F4A9B">
        <w:rPr>
          <w:rFonts w:cs="Times New Roman"/>
          <w:bCs/>
          <w:w w:val="114"/>
        </w:rPr>
        <w:t>картинной</w:t>
      </w:r>
      <w:proofErr w:type="gramEnd"/>
      <w:r w:rsidRPr="009F4A9B">
        <w:rPr>
          <w:rFonts w:cs="Times New Roman"/>
          <w:bCs/>
          <w:spacing w:val="23"/>
          <w:w w:val="114"/>
        </w:rPr>
        <w:t xml:space="preserve"> </w:t>
      </w:r>
      <w:r w:rsidRPr="009F4A9B">
        <w:rPr>
          <w:rFonts w:cs="Times New Roman"/>
          <w:bCs/>
          <w:w w:val="114"/>
        </w:rPr>
        <w:t xml:space="preserve">галерея. </w:t>
      </w:r>
      <w:r w:rsidRPr="009F4A9B">
        <w:rPr>
          <w:rFonts w:cs="Times New Roman"/>
          <w:bCs/>
          <w:spacing w:val="2"/>
          <w:w w:val="114"/>
        </w:rPr>
        <w:t xml:space="preserve"> </w:t>
      </w:r>
      <w:r w:rsidRPr="009F4A9B">
        <w:rPr>
          <w:rFonts w:cs="Times New Roman"/>
          <w:w w:val="114"/>
        </w:rPr>
        <w:t>Изучение</w:t>
      </w:r>
      <w:r w:rsidRPr="009F4A9B">
        <w:rPr>
          <w:rFonts w:cs="Times New Roman"/>
          <w:spacing w:val="25"/>
          <w:w w:val="114"/>
        </w:rPr>
        <w:t xml:space="preserve"> </w:t>
      </w:r>
      <w:r w:rsidRPr="009F4A9B">
        <w:rPr>
          <w:rFonts w:cs="Times New Roman"/>
          <w:w w:val="114"/>
        </w:rPr>
        <w:t>истории</w:t>
      </w:r>
      <w:r w:rsidRPr="009F4A9B">
        <w:rPr>
          <w:rFonts w:cs="Times New Roman"/>
          <w:spacing w:val="26"/>
          <w:w w:val="114"/>
        </w:rPr>
        <w:t xml:space="preserve"> </w:t>
      </w:r>
      <w:r w:rsidRPr="009F4A9B">
        <w:rPr>
          <w:rFonts w:cs="Times New Roman"/>
          <w:w w:val="114"/>
        </w:rPr>
        <w:t xml:space="preserve">Третьяковской </w:t>
      </w:r>
      <w:r w:rsidRPr="009F4A9B">
        <w:rPr>
          <w:rFonts w:cs="Times New Roman"/>
          <w:w w:val="116"/>
        </w:rPr>
        <w:t>галереи.</w:t>
      </w:r>
    </w:p>
    <w:p w:rsidR="005B045E" w:rsidRPr="009F4A9B" w:rsidRDefault="005B045E" w:rsidP="005B045E">
      <w:pPr>
        <w:jc w:val="both"/>
        <w:rPr>
          <w:rFonts w:cs="Times New Roman"/>
          <w:color w:val="000000"/>
        </w:rPr>
      </w:pPr>
      <w:r w:rsidRPr="009F4A9B">
        <w:rPr>
          <w:rFonts w:cs="Times New Roman"/>
          <w:w w:val="112"/>
        </w:rPr>
        <w:t>Выполнение</w:t>
      </w:r>
      <w:r w:rsidRPr="009F4A9B">
        <w:rPr>
          <w:rFonts w:cs="Times New Roman"/>
          <w:spacing w:val="4"/>
          <w:w w:val="112"/>
        </w:rPr>
        <w:t xml:space="preserve"> </w:t>
      </w:r>
      <w:r w:rsidRPr="009F4A9B">
        <w:rPr>
          <w:rFonts w:cs="Times New Roman"/>
        </w:rPr>
        <w:t>в</w:t>
      </w:r>
      <w:r w:rsidRPr="009F4A9B">
        <w:rPr>
          <w:rFonts w:cs="Times New Roman"/>
          <w:spacing w:val="23"/>
        </w:rPr>
        <w:t xml:space="preserve"> </w:t>
      </w:r>
      <w:r w:rsidRPr="009F4A9B">
        <w:rPr>
          <w:rFonts w:cs="Times New Roman"/>
          <w:w w:val="112"/>
        </w:rPr>
        <w:t>рабочей</w:t>
      </w:r>
      <w:r w:rsidRPr="009F4A9B">
        <w:rPr>
          <w:rFonts w:cs="Times New Roman"/>
          <w:spacing w:val="-3"/>
          <w:w w:val="112"/>
        </w:rPr>
        <w:t xml:space="preserve"> </w:t>
      </w:r>
      <w:r w:rsidRPr="009F4A9B">
        <w:rPr>
          <w:rFonts w:cs="Times New Roman"/>
          <w:w w:val="112"/>
        </w:rPr>
        <w:t>тетради</w:t>
      </w:r>
      <w:r w:rsidRPr="009F4A9B">
        <w:rPr>
          <w:rFonts w:cs="Times New Roman"/>
          <w:spacing w:val="12"/>
          <w:w w:val="112"/>
        </w:rPr>
        <w:t xml:space="preserve"> </w:t>
      </w:r>
      <w:r w:rsidRPr="009F4A9B">
        <w:rPr>
          <w:rFonts w:cs="Times New Roman"/>
        </w:rPr>
        <w:t>и</w:t>
      </w:r>
      <w:r w:rsidRPr="009F4A9B">
        <w:rPr>
          <w:rFonts w:cs="Times New Roman"/>
          <w:spacing w:val="30"/>
        </w:rPr>
        <w:t xml:space="preserve"> </w:t>
      </w:r>
      <w:r w:rsidRPr="009F4A9B">
        <w:rPr>
          <w:rFonts w:cs="Times New Roman"/>
        </w:rPr>
        <w:t>в</w:t>
      </w:r>
      <w:r w:rsidRPr="009F4A9B">
        <w:rPr>
          <w:rFonts w:cs="Times New Roman"/>
          <w:spacing w:val="23"/>
        </w:rPr>
        <w:t xml:space="preserve"> </w:t>
      </w:r>
      <w:r w:rsidRPr="009F4A9B">
        <w:rPr>
          <w:rFonts w:cs="Times New Roman"/>
          <w:w w:val="114"/>
        </w:rPr>
        <w:t>учебнике</w:t>
      </w:r>
      <w:r w:rsidRPr="009F4A9B">
        <w:rPr>
          <w:rFonts w:cs="Times New Roman"/>
          <w:spacing w:val="-5"/>
          <w:w w:val="114"/>
        </w:rPr>
        <w:t xml:space="preserve"> </w:t>
      </w:r>
      <w:r w:rsidRPr="009F4A9B">
        <w:rPr>
          <w:rFonts w:cs="Times New Roman"/>
          <w:w w:val="114"/>
        </w:rPr>
        <w:t>заданий</w:t>
      </w:r>
      <w:r w:rsidRPr="009F4A9B">
        <w:rPr>
          <w:rFonts w:cs="Times New Roman"/>
          <w:spacing w:val="11"/>
          <w:w w:val="114"/>
        </w:rPr>
        <w:t xml:space="preserve"> </w:t>
      </w:r>
      <w:r w:rsidRPr="009F4A9B">
        <w:rPr>
          <w:rFonts w:cs="Times New Roman"/>
        </w:rPr>
        <w:t>на</w:t>
      </w:r>
      <w:r w:rsidRPr="009F4A9B">
        <w:rPr>
          <w:rFonts w:cs="Times New Roman"/>
          <w:spacing w:val="43"/>
        </w:rPr>
        <w:t xml:space="preserve"> </w:t>
      </w:r>
      <w:r w:rsidRPr="009F4A9B">
        <w:rPr>
          <w:rFonts w:cs="Times New Roman"/>
          <w:w w:val="116"/>
        </w:rPr>
        <w:t>закрепле</w:t>
      </w:r>
      <w:r w:rsidRPr="009F4A9B">
        <w:rPr>
          <w:rFonts w:cs="Times New Roman"/>
        </w:rPr>
        <w:t>ние</w:t>
      </w:r>
      <w:r w:rsidRPr="009F4A9B">
        <w:rPr>
          <w:rFonts w:cs="Times New Roman"/>
          <w:spacing w:val="44"/>
        </w:rPr>
        <w:t xml:space="preserve"> </w:t>
      </w:r>
      <w:r w:rsidRPr="009F4A9B">
        <w:rPr>
          <w:rFonts w:cs="Times New Roman"/>
          <w:w w:val="113"/>
        </w:rPr>
        <w:t>полученных</w:t>
      </w:r>
      <w:r w:rsidRPr="009F4A9B">
        <w:rPr>
          <w:rFonts w:cs="Times New Roman"/>
          <w:spacing w:val="-6"/>
          <w:w w:val="113"/>
        </w:rPr>
        <w:t xml:space="preserve"> </w:t>
      </w:r>
      <w:r w:rsidRPr="009F4A9B">
        <w:rPr>
          <w:rFonts w:cs="Times New Roman"/>
          <w:w w:val="118"/>
        </w:rPr>
        <w:t>знаний.</w:t>
      </w:r>
    </w:p>
    <w:p w:rsidR="005B045E" w:rsidRPr="009F4A9B" w:rsidRDefault="005B045E" w:rsidP="005B045E">
      <w:pPr>
        <w:jc w:val="both"/>
        <w:rPr>
          <w:rFonts w:cs="Times New Roman"/>
          <w:color w:val="000000"/>
        </w:rPr>
      </w:pPr>
      <w:r w:rsidRPr="009F4A9B">
        <w:rPr>
          <w:rFonts w:cs="Times New Roman"/>
          <w:w w:val="114"/>
        </w:rPr>
        <w:t>Значение</w:t>
      </w:r>
      <w:r w:rsidRPr="009F4A9B">
        <w:rPr>
          <w:rFonts w:cs="Times New Roman"/>
          <w:spacing w:val="21"/>
          <w:w w:val="114"/>
        </w:rPr>
        <w:t xml:space="preserve"> </w:t>
      </w:r>
      <w:r w:rsidRPr="009F4A9B">
        <w:rPr>
          <w:rFonts w:cs="Times New Roman"/>
          <w:w w:val="114"/>
        </w:rPr>
        <w:t>рамы</w:t>
      </w:r>
      <w:r w:rsidRPr="009F4A9B">
        <w:rPr>
          <w:rFonts w:cs="Times New Roman"/>
          <w:spacing w:val="26"/>
          <w:w w:val="114"/>
        </w:rPr>
        <w:t xml:space="preserve"> </w:t>
      </w:r>
      <w:r w:rsidRPr="009F4A9B">
        <w:rPr>
          <w:rFonts w:cs="Times New Roman"/>
        </w:rPr>
        <w:t xml:space="preserve">при </w:t>
      </w:r>
      <w:r w:rsidRPr="009F4A9B">
        <w:rPr>
          <w:rFonts w:cs="Times New Roman"/>
          <w:spacing w:val="26"/>
        </w:rPr>
        <w:t xml:space="preserve"> </w:t>
      </w:r>
      <w:r w:rsidRPr="009F4A9B">
        <w:rPr>
          <w:rFonts w:cs="Times New Roman"/>
          <w:w w:val="115"/>
        </w:rPr>
        <w:t>экспонировании</w:t>
      </w:r>
      <w:r w:rsidRPr="009F4A9B">
        <w:rPr>
          <w:rFonts w:cs="Times New Roman"/>
          <w:spacing w:val="-10"/>
          <w:w w:val="115"/>
        </w:rPr>
        <w:t xml:space="preserve"> </w:t>
      </w:r>
      <w:r w:rsidRPr="009F4A9B">
        <w:rPr>
          <w:rFonts w:cs="Times New Roman"/>
          <w:w w:val="115"/>
        </w:rPr>
        <w:t>живописного</w:t>
      </w:r>
      <w:r w:rsidRPr="009F4A9B">
        <w:rPr>
          <w:rFonts w:cs="Times New Roman"/>
          <w:spacing w:val="-4"/>
          <w:w w:val="115"/>
        </w:rPr>
        <w:t xml:space="preserve"> </w:t>
      </w:r>
      <w:r w:rsidRPr="009F4A9B">
        <w:rPr>
          <w:rFonts w:cs="Times New Roman"/>
          <w:w w:val="115"/>
        </w:rPr>
        <w:t xml:space="preserve">произведения. </w:t>
      </w:r>
      <w:r w:rsidRPr="009F4A9B">
        <w:rPr>
          <w:rFonts w:cs="Times New Roman"/>
          <w:w w:val="113"/>
        </w:rPr>
        <w:t>Выполнение</w:t>
      </w:r>
      <w:r w:rsidRPr="009F4A9B">
        <w:rPr>
          <w:rFonts w:cs="Times New Roman"/>
          <w:spacing w:val="-18"/>
          <w:w w:val="113"/>
        </w:rPr>
        <w:t xml:space="preserve"> </w:t>
      </w:r>
      <w:r w:rsidRPr="009F4A9B">
        <w:rPr>
          <w:rFonts w:cs="Times New Roman"/>
          <w:w w:val="113"/>
        </w:rPr>
        <w:t>рамки</w:t>
      </w:r>
      <w:r w:rsidRPr="009F4A9B">
        <w:rPr>
          <w:rFonts w:cs="Times New Roman"/>
          <w:spacing w:val="17"/>
          <w:w w:val="113"/>
        </w:rPr>
        <w:t xml:space="preserve"> </w:t>
      </w:r>
      <w:r w:rsidRPr="009F4A9B">
        <w:rPr>
          <w:rFonts w:cs="Times New Roman"/>
        </w:rPr>
        <w:t xml:space="preserve">для </w:t>
      </w:r>
      <w:r w:rsidRPr="009F4A9B">
        <w:rPr>
          <w:rFonts w:cs="Times New Roman"/>
          <w:spacing w:val="4"/>
        </w:rPr>
        <w:t xml:space="preserve"> </w:t>
      </w:r>
      <w:r w:rsidRPr="009F4A9B">
        <w:rPr>
          <w:rFonts w:cs="Times New Roman"/>
          <w:w w:val="113"/>
        </w:rPr>
        <w:t>фотографии.</w:t>
      </w:r>
    </w:p>
    <w:p w:rsidR="005B045E" w:rsidRPr="009F4A9B" w:rsidRDefault="005B045E" w:rsidP="005B045E">
      <w:pPr>
        <w:jc w:val="both"/>
        <w:rPr>
          <w:rFonts w:cs="Times New Roman"/>
          <w:color w:val="000000"/>
        </w:rPr>
      </w:pPr>
      <w:r w:rsidRPr="009F4A9B">
        <w:rPr>
          <w:rFonts w:cs="Times New Roman"/>
          <w:w w:val="115"/>
        </w:rPr>
        <w:t>Коллективная</w:t>
      </w:r>
      <w:r w:rsidRPr="009F4A9B">
        <w:rPr>
          <w:rFonts w:cs="Times New Roman"/>
          <w:spacing w:val="6"/>
          <w:w w:val="115"/>
        </w:rPr>
        <w:t xml:space="preserve"> </w:t>
      </w:r>
      <w:r w:rsidRPr="009F4A9B">
        <w:rPr>
          <w:rFonts w:cs="Times New Roman"/>
          <w:w w:val="115"/>
        </w:rPr>
        <w:t>композиция</w:t>
      </w:r>
      <w:r w:rsidRPr="009F4A9B">
        <w:rPr>
          <w:rFonts w:cs="Times New Roman"/>
          <w:spacing w:val="4"/>
          <w:w w:val="115"/>
        </w:rPr>
        <w:t xml:space="preserve"> </w:t>
      </w:r>
      <w:r w:rsidRPr="009F4A9B">
        <w:rPr>
          <w:rFonts w:cs="Times New Roman"/>
          <w:w w:val="115"/>
        </w:rPr>
        <w:t>«Портрет</w:t>
      </w:r>
      <w:r w:rsidRPr="009F4A9B">
        <w:rPr>
          <w:rFonts w:cs="Times New Roman"/>
          <w:spacing w:val="-25"/>
          <w:w w:val="115"/>
        </w:rPr>
        <w:t xml:space="preserve"> </w:t>
      </w:r>
      <w:r w:rsidRPr="009F4A9B">
        <w:rPr>
          <w:rFonts w:cs="Times New Roman"/>
          <w:w w:val="117"/>
        </w:rPr>
        <w:t>класса».</w:t>
      </w:r>
    </w:p>
    <w:p w:rsidR="005B045E" w:rsidRPr="009F4A9B" w:rsidRDefault="005B045E" w:rsidP="005B045E">
      <w:pPr>
        <w:jc w:val="both"/>
        <w:rPr>
          <w:rFonts w:cs="Times New Roman"/>
          <w:color w:val="000000"/>
        </w:rPr>
      </w:pPr>
      <w:r w:rsidRPr="00040110">
        <w:rPr>
          <w:rFonts w:cs="Times New Roman"/>
          <w:b/>
          <w:bCs/>
          <w:spacing w:val="1"/>
          <w:w w:val="115"/>
        </w:rPr>
        <w:t>Заняти</w:t>
      </w:r>
      <w:r w:rsidRPr="00040110">
        <w:rPr>
          <w:rFonts w:cs="Times New Roman"/>
          <w:b/>
          <w:bCs/>
          <w:w w:val="115"/>
        </w:rPr>
        <w:t>я</w:t>
      </w:r>
      <w:r w:rsidRPr="00040110">
        <w:rPr>
          <w:rFonts w:cs="Times New Roman"/>
          <w:b/>
          <w:bCs/>
          <w:spacing w:val="11"/>
          <w:w w:val="115"/>
        </w:rPr>
        <w:t xml:space="preserve"> </w:t>
      </w:r>
      <w:r w:rsidRPr="00040110">
        <w:rPr>
          <w:rFonts w:cs="Times New Roman"/>
          <w:b/>
          <w:bCs/>
          <w:spacing w:val="1"/>
          <w:w w:val="115"/>
        </w:rPr>
        <w:t>7–</w:t>
      </w:r>
      <w:r w:rsidRPr="00040110">
        <w:rPr>
          <w:rFonts w:cs="Times New Roman"/>
          <w:b/>
          <w:bCs/>
          <w:w w:val="115"/>
        </w:rPr>
        <w:t xml:space="preserve">9 </w:t>
      </w:r>
      <w:r w:rsidRPr="00040110">
        <w:rPr>
          <w:rFonts w:cs="Times New Roman"/>
          <w:b/>
          <w:bCs/>
          <w:spacing w:val="24"/>
          <w:w w:val="115"/>
        </w:rPr>
        <w:t xml:space="preserve"> </w:t>
      </w:r>
      <w:r w:rsidRPr="00040110">
        <w:rPr>
          <w:rFonts w:cs="Times New Roman"/>
          <w:b/>
          <w:bCs/>
          <w:spacing w:val="1"/>
        </w:rPr>
        <w:t>(</w:t>
      </w:r>
      <w:r w:rsidRPr="00040110">
        <w:rPr>
          <w:rFonts w:cs="Times New Roman"/>
          <w:b/>
          <w:bCs/>
        </w:rPr>
        <w:t xml:space="preserve">3 </w:t>
      </w:r>
      <w:r w:rsidRPr="00040110">
        <w:rPr>
          <w:rFonts w:cs="Times New Roman"/>
          <w:b/>
          <w:bCs/>
          <w:spacing w:val="34"/>
        </w:rPr>
        <w:t xml:space="preserve"> </w:t>
      </w:r>
      <w:r w:rsidRPr="00040110">
        <w:rPr>
          <w:rFonts w:cs="Times New Roman"/>
          <w:b/>
          <w:bCs/>
          <w:spacing w:val="1"/>
          <w:w w:val="103"/>
        </w:rPr>
        <w:t>ч)</w:t>
      </w:r>
      <w:r w:rsidRPr="00040110">
        <w:rPr>
          <w:rFonts w:cs="Times New Roman"/>
          <w:b/>
          <w:w w:val="140"/>
        </w:rPr>
        <w:t>,</w:t>
      </w:r>
      <w:r w:rsidRPr="009F4A9B">
        <w:rPr>
          <w:rFonts w:cs="Times New Roman"/>
          <w:w w:val="140"/>
        </w:rPr>
        <w:t xml:space="preserve"> </w:t>
      </w:r>
      <w:r w:rsidRPr="009F4A9B">
        <w:rPr>
          <w:rFonts w:cs="Times New Roman"/>
          <w:spacing w:val="14"/>
          <w:w w:val="140"/>
        </w:rPr>
        <w:t xml:space="preserve"> </w:t>
      </w:r>
      <w:r w:rsidRPr="009F4A9B">
        <w:rPr>
          <w:rFonts w:cs="Times New Roman"/>
          <w:spacing w:val="1"/>
        </w:rPr>
        <w:t>стр</w:t>
      </w:r>
      <w:r w:rsidRPr="009F4A9B">
        <w:rPr>
          <w:rFonts w:cs="Times New Roman"/>
        </w:rPr>
        <w:t xml:space="preserve">.   </w:t>
      </w:r>
      <w:r w:rsidRPr="009F4A9B">
        <w:rPr>
          <w:rFonts w:cs="Times New Roman"/>
          <w:spacing w:val="1"/>
          <w:w w:val="115"/>
        </w:rPr>
        <w:t>14–1</w:t>
      </w:r>
      <w:r w:rsidRPr="009F4A9B">
        <w:rPr>
          <w:rFonts w:cs="Times New Roman"/>
          <w:w w:val="115"/>
        </w:rPr>
        <w:t xml:space="preserve">7 </w:t>
      </w:r>
      <w:r w:rsidRPr="009F4A9B">
        <w:rPr>
          <w:rFonts w:cs="Times New Roman"/>
          <w:spacing w:val="6"/>
          <w:w w:val="115"/>
        </w:rPr>
        <w:t xml:space="preserve"> </w:t>
      </w:r>
      <w:r w:rsidRPr="009F4A9B">
        <w:rPr>
          <w:rFonts w:cs="Times New Roman"/>
          <w:spacing w:val="1"/>
          <w:w w:val="115"/>
        </w:rPr>
        <w:t>учебника</w:t>
      </w:r>
      <w:r w:rsidRPr="009F4A9B">
        <w:rPr>
          <w:rFonts w:cs="Times New Roman"/>
          <w:w w:val="115"/>
        </w:rPr>
        <w:t xml:space="preserve">, </w:t>
      </w:r>
      <w:r w:rsidRPr="009F4A9B">
        <w:rPr>
          <w:rFonts w:cs="Times New Roman"/>
          <w:spacing w:val="3"/>
          <w:w w:val="115"/>
        </w:rPr>
        <w:t xml:space="preserve"> </w:t>
      </w:r>
      <w:r w:rsidRPr="009F4A9B">
        <w:rPr>
          <w:rFonts w:cs="Times New Roman"/>
          <w:spacing w:val="1"/>
        </w:rPr>
        <w:t>стр</w:t>
      </w:r>
      <w:r w:rsidRPr="009F4A9B">
        <w:rPr>
          <w:rFonts w:cs="Times New Roman"/>
        </w:rPr>
        <w:t xml:space="preserve">.   </w:t>
      </w:r>
      <w:r w:rsidRPr="009F4A9B">
        <w:rPr>
          <w:rFonts w:cs="Times New Roman"/>
          <w:spacing w:val="1"/>
          <w:w w:val="116"/>
        </w:rPr>
        <w:t>10–1</w:t>
      </w:r>
      <w:r w:rsidRPr="009F4A9B">
        <w:rPr>
          <w:rFonts w:cs="Times New Roman"/>
          <w:w w:val="116"/>
        </w:rPr>
        <w:t xml:space="preserve">3  </w:t>
      </w:r>
      <w:r w:rsidRPr="009F4A9B">
        <w:rPr>
          <w:rFonts w:cs="Times New Roman"/>
          <w:spacing w:val="1"/>
          <w:w w:val="106"/>
        </w:rPr>
        <w:t>р</w:t>
      </w:r>
      <w:r w:rsidRPr="009F4A9B">
        <w:rPr>
          <w:rFonts w:cs="Times New Roman"/>
          <w:spacing w:val="1"/>
          <w:w w:val="114"/>
        </w:rPr>
        <w:t>а</w:t>
      </w:r>
      <w:r w:rsidRPr="009F4A9B">
        <w:rPr>
          <w:rFonts w:cs="Times New Roman"/>
          <w:spacing w:val="1"/>
          <w:w w:val="99"/>
        </w:rPr>
        <w:t>б</w:t>
      </w:r>
      <w:r w:rsidRPr="009F4A9B">
        <w:rPr>
          <w:rFonts w:cs="Times New Roman"/>
          <w:spacing w:val="1"/>
        </w:rPr>
        <w:t>о</w:t>
      </w:r>
      <w:r w:rsidRPr="009F4A9B">
        <w:rPr>
          <w:rFonts w:cs="Times New Roman"/>
          <w:spacing w:val="1"/>
          <w:w w:val="115"/>
        </w:rPr>
        <w:t>ч</w:t>
      </w:r>
      <w:r w:rsidRPr="009F4A9B">
        <w:rPr>
          <w:rFonts w:cs="Times New Roman"/>
          <w:spacing w:val="1"/>
          <w:w w:val="105"/>
        </w:rPr>
        <w:t>е</w:t>
      </w:r>
      <w:r w:rsidRPr="009F4A9B">
        <w:rPr>
          <w:rFonts w:cs="Times New Roman"/>
          <w:w w:val="119"/>
        </w:rPr>
        <w:t xml:space="preserve">й </w:t>
      </w:r>
      <w:r w:rsidRPr="009F4A9B">
        <w:rPr>
          <w:rFonts w:cs="Times New Roman"/>
          <w:w w:val="113"/>
        </w:rPr>
        <w:t>тетради.</w:t>
      </w:r>
    </w:p>
    <w:p w:rsidR="005B045E" w:rsidRPr="009F4A9B" w:rsidRDefault="005B045E" w:rsidP="005B045E">
      <w:pPr>
        <w:jc w:val="both"/>
        <w:rPr>
          <w:rFonts w:cs="Times New Roman"/>
          <w:color w:val="000000"/>
        </w:rPr>
      </w:pPr>
      <w:r w:rsidRPr="009F4A9B">
        <w:rPr>
          <w:rFonts w:cs="Times New Roman"/>
          <w:w w:val="114"/>
        </w:rPr>
        <w:t>Понятие</w:t>
      </w:r>
      <w:r w:rsidRPr="009F4A9B">
        <w:rPr>
          <w:rFonts w:cs="Times New Roman"/>
          <w:spacing w:val="-32"/>
        </w:rPr>
        <w:t xml:space="preserve"> </w:t>
      </w:r>
      <w:r w:rsidRPr="009F4A9B">
        <w:rPr>
          <w:rFonts w:cs="Times New Roman"/>
          <w:w w:val="103"/>
        </w:rPr>
        <w:t>об</w:t>
      </w:r>
      <w:r w:rsidRPr="009F4A9B">
        <w:rPr>
          <w:rFonts w:cs="Times New Roman"/>
          <w:spacing w:val="-32"/>
        </w:rPr>
        <w:t xml:space="preserve"> </w:t>
      </w:r>
      <w:r w:rsidRPr="009F4A9B">
        <w:rPr>
          <w:rFonts w:cs="Times New Roman"/>
          <w:w w:val="114"/>
        </w:rPr>
        <w:t>иллюстрации</w:t>
      </w:r>
      <w:r w:rsidRPr="009F4A9B">
        <w:rPr>
          <w:rFonts w:cs="Times New Roman"/>
          <w:spacing w:val="-32"/>
        </w:rPr>
        <w:t xml:space="preserve"> </w:t>
      </w:r>
      <w:r w:rsidRPr="009F4A9B">
        <w:rPr>
          <w:rFonts w:cs="Times New Roman"/>
          <w:w w:val="128"/>
        </w:rPr>
        <w:t>к</w:t>
      </w:r>
      <w:r w:rsidRPr="009F4A9B">
        <w:rPr>
          <w:rFonts w:cs="Times New Roman"/>
          <w:spacing w:val="-32"/>
        </w:rPr>
        <w:t xml:space="preserve"> </w:t>
      </w:r>
      <w:r w:rsidRPr="009F4A9B">
        <w:rPr>
          <w:rFonts w:cs="Times New Roman"/>
          <w:w w:val="113"/>
        </w:rPr>
        <w:t>литературному</w:t>
      </w:r>
      <w:r w:rsidRPr="009F4A9B">
        <w:rPr>
          <w:rFonts w:cs="Times New Roman"/>
          <w:spacing w:val="-32"/>
        </w:rPr>
        <w:t xml:space="preserve"> </w:t>
      </w:r>
      <w:r w:rsidRPr="009F4A9B">
        <w:rPr>
          <w:rFonts w:cs="Times New Roman"/>
          <w:w w:val="113"/>
        </w:rPr>
        <w:t>произведению.</w:t>
      </w:r>
      <w:r w:rsidRPr="009F4A9B">
        <w:rPr>
          <w:rFonts w:cs="Times New Roman"/>
          <w:spacing w:val="-32"/>
        </w:rPr>
        <w:t xml:space="preserve"> </w:t>
      </w:r>
      <w:r w:rsidRPr="009F4A9B">
        <w:rPr>
          <w:rFonts w:cs="Times New Roman"/>
          <w:w w:val="113"/>
        </w:rPr>
        <w:t xml:space="preserve">Изучение </w:t>
      </w:r>
      <w:r w:rsidRPr="009F4A9B">
        <w:rPr>
          <w:rFonts w:cs="Times New Roman"/>
          <w:w w:val="114"/>
        </w:rPr>
        <w:t>иллюстраций</w:t>
      </w:r>
      <w:r w:rsidRPr="009F4A9B">
        <w:rPr>
          <w:rFonts w:cs="Times New Roman"/>
          <w:spacing w:val="25"/>
          <w:w w:val="114"/>
        </w:rPr>
        <w:t xml:space="preserve"> </w:t>
      </w:r>
      <w:r w:rsidRPr="009F4A9B">
        <w:rPr>
          <w:rFonts w:cs="Times New Roman"/>
        </w:rPr>
        <w:t xml:space="preserve">В. </w:t>
      </w:r>
      <w:r w:rsidRPr="009F4A9B">
        <w:rPr>
          <w:rFonts w:cs="Times New Roman"/>
          <w:spacing w:val="6"/>
        </w:rPr>
        <w:t xml:space="preserve"> </w:t>
      </w:r>
      <w:r w:rsidRPr="009F4A9B">
        <w:rPr>
          <w:rFonts w:cs="Times New Roman"/>
          <w:w w:val="116"/>
        </w:rPr>
        <w:t>Лебедева</w:t>
      </w:r>
      <w:r w:rsidRPr="009F4A9B">
        <w:rPr>
          <w:rFonts w:cs="Times New Roman"/>
          <w:spacing w:val="-28"/>
          <w:w w:val="116"/>
        </w:rPr>
        <w:t xml:space="preserve"> </w:t>
      </w:r>
      <w:r w:rsidRPr="009F4A9B">
        <w:rPr>
          <w:rFonts w:cs="Times New Roman"/>
          <w:w w:val="116"/>
        </w:rPr>
        <w:t>к</w:t>
      </w:r>
      <w:r w:rsidRPr="009F4A9B">
        <w:rPr>
          <w:rFonts w:cs="Times New Roman"/>
          <w:spacing w:val="37"/>
          <w:w w:val="116"/>
        </w:rPr>
        <w:t xml:space="preserve"> </w:t>
      </w:r>
      <w:r w:rsidRPr="009F4A9B">
        <w:rPr>
          <w:rFonts w:cs="Times New Roman"/>
          <w:w w:val="116"/>
        </w:rPr>
        <w:t>книжке</w:t>
      </w:r>
      <w:r w:rsidRPr="009F4A9B">
        <w:rPr>
          <w:rFonts w:cs="Times New Roman"/>
          <w:spacing w:val="52"/>
          <w:w w:val="116"/>
        </w:rPr>
        <w:t xml:space="preserve"> </w:t>
      </w:r>
      <w:r w:rsidRPr="009F4A9B">
        <w:rPr>
          <w:rFonts w:cs="Times New Roman"/>
          <w:w w:val="116"/>
        </w:rPr>
        <w:t>«Охота».</w:t>
      </w:r>
      <w:r w:rsidRPr="009F4A9B">
        <w:rPr>
          <w:rFonts w:cs="Times New Roman"/>
          <w:spacing w:val="-1"/>
          <w:w w:val="116"/>
        </w:rPr>
        <w:t xml:space="preserve"> </w:t>
      </w:r>
      <w:r w:rsidRPr="009F4A9B">
        <w:rPr>
          <w:rFonts w:cs="Times New Roman"/>
          <w:w w:val="116"/>
        </w:rPr>
        <w:t>Значение</w:t>
      </w:r>
      <w:r w:rsidRPr="009F4A9B">
        <w:rPr>
          <w:rFonts w:cs="Times New Roman"/>
          <w:spacing w:val="8"/>
          <w:w w:val="116"/>
        </w:rPr>
        <w:t xml:space="preserve"> </w:t>
      </w:r>
      <w:r w:rsidRPr="009F4A9B">
        <w:rPr>
          <w:rFonts w:cs="Times New Roman"/>
          <w:bCs/>
          <w:w w:val="113"/>
        </w:rPr>
        <w:t>набросков</w:t>
      </w:r>
      <w:r w:rsidRPr="009F4A9B">
        <w:rPr>
          <w:rFonts w:cs="Times New Roman"/>
          <w:w w:val="138"/>
        </w:rPr>
        <w:t xml:space="preserve">. </w:t>
      </w:r>
      <w:r w:rsidRPr="009F4A9B">
        <w:rPr>
          <w:rFonts w:cs="Times New Roman"/>
          <w:w w:val="114"/>
        </w:rPr>
        <w:t>Рисование</w:t>
      </w:r>
      <w:r w:rsidRPr="009F4A9B">
        <w:rPr>
          <w:rFonts w:cs="Times New Roman"/>
          <w:spacing w:val="-17"/>
          <w:w w:val="114"/>
        </w:rPr>
        <w:t xml:space="preserve"> </w:t>
      </w:r>
      <w:r w:rsidRPr="009F4A9B">
        <w:rPr>
          <w:rFonts w:cs="Times New Roman"/>
          <w:w w:val="114"/>
        </w:rPr>
        <w:t>животных</w:t>
      </w:r>
      <w:r w:rsidRPr="009F4A9B">
        <w:rPr>
          <w:rFonts w:cs="Times New Roman"/>
          <w:spacing w:val="12"/>
          <w:w w:val="114"/>
        </w:rPr>
        <w:t xml:space="preserve"> </w:t>
      </w:r>
      <w:r w:rsidRPr="009F4A9B">
        <w:rPr>
          <w:rFonts w:cs="Times New Roman"/>
        </w:rPr>
        <w:t xml:space="preserve">(стр. </w:t>
      </w:r>
      <w:r w:rsidRPr="009F4A9B">
        <w:rPr>
          <w:rFonts w:cs="Times New Roman"/>
          <w:spacing w:val="6"/>
        </w:rPr>
        <w:t xml:space="preserve"> </w:t>
      </w:r>
      <w:r w:rsidRPr="009F4A9B">
        <w:rPr>
          <w:rFonts w:cs="Times New Roman"/>
          <w:w w:val="114"/>
        </w:rPr>
        <w:t>10–11</w:t>
      </w:r>
      <w:r w:rsidRPr="009F4A9B">
        <w:rPr>
          <w:rFonts w:cs="Times New Roman"/>
          <w:spacing w:val="10"/>
          <w:w w:val="114"/>
        </w:rPr>
        <w:t xml:space="preserve"> </w:t>
      </w:r>
      <w:r w:rsidRPr="009F4A9B">
        <w:rPr>
          <w:rFonts w:cs="Times New Roman"/>
          <w:w w:val="114"/>
        </w:rPr>
        <w:t>рабочей</w:t>
      </w:r>
      <w:r w:rsidRPr="009F4A9B">
        <w:rPr>
          <w:rFonts w:cs="Times New Roman"/>
          <w:spacing w:val="-29"/>
          <w:w w:val="114"/>
        </w:rPr>
        <w:t xml:space="preserve"> </w:t>
      </w:r>
      <w:r w:rsidRPr="009F4A9B">
        <w:rPr>
          <w:rFonts w:cs="Times New Roman"/>
          <w:w w:val="114"/>
        </w:rPr>
        <w:t>тетради).</w:t>
      </w:r>
    </w:p>
    <w:p w:rsidR="005B045E" w:rsidRPr="009F4A9B" w:rsidRDefault="005B045E" w:rsidP="005B045E">
      <w:pPr>
        <w:jc w:val="both"/>
        <w:rPr>
          <w:rFonts w:cs="Times New Roman"/>
          <w:color w:val="000000"/>
        </w:rPr>
      </w:pPr>
      <w:r w:rsidRPr="009F4A9B">
        <w:rPr>
          <w:rFonts w:cs="Times New Roman"/>
          <w:w w:val="114"/>
        </w:rPr>
        <w:t>Понятие</w:t>
      </w:r>
      <w:r w:rsidRPr="009F4A9B">
        <w:rPr>
          <w:rFonts w:cs="Times New Roman"/>
          <w:spacing w:val="-29"/>
        </w:rPr>
        <w:t xml:space="preserve"> </w:t>
      </w:r>
      <w:r w:rsidRPr="009F4A9B">
        <w:rPr>
          <w:rFonts w:cs="Times New Roman"/>
          <w:w w:val="105"/>
        </w:rPr>
        <w:t>о</w:t>
      </w:r>
      <w:r w:rsidRPr="009F4A9B">
        <w:rPr>
          <w:rFonts w:cs="Times New Roman"/>
          <w:spacing w:val="-29"/>
        </w:rPr>
        <w:t xml:space="preserve"> </w:t>
      </w:r>
      <w:r w:rsidRPr="009F4A9B">
        <w:rPr>
          <w:rFonts w:cs="Times New Roman"/>
          <w:bCs/>
          <w:w w:val="113"/>
        </w:rPr>
        <w:t>композиции</w:t>
      </w:r>
      <w:r w:rsidRPr="009F4A9B">
        <w:rPr>
          <w:rFonts w:cs="Times New Roman"/>
          <w:bCs/>
          <w:spacing w:val="-29"/>
        </w:rPr>
        <w:t xml:space="preserve"> </w:t>
      </w:r>
      <w:r w:rsidRPr="009F4A9B">
        <w:rPr>
          <w:rFonts w:cs="Times New Roman"/>
          <w:bCs/>
          <w:w w:val="114"/>
        </w:rPr>
        <w:t>иллюстрации</w:t>
      </w:r>
      <w:r w:rsidRPr="009F4A9B">
        <w:rPr>
          <w:rFonts w:cs="Times New Roman"/>
          <w:bCs/>
          <w:spacing w:val="-29"/>
        </w:rPr>
        <w:t xml:space="preserve"> </w:t>
      </w:r>
      <w:r w:rsidRPr="009F4A9B">
        <w:rPr>
          <w:rFonts w:cs="Times New Roman"/>
        </w:rPr>
        <w:t>и</w:t>
      </w:r>
      <w:r w:rsidRPr="009F4A9B">
        <w:rPr>
          <w:rFonts w:cs="Times New Roman"/>
          <w:spacing w:val="-10"/>
        </w:rPr>
        <w:t xml:space="preserve"> </w:t>
      </w:r>
      <w:r w:rsidRPr="009F4A9B">
        <w:rPr>
          <w:rFonts w:cs="Times New Roman"/>
          <w:bCs/>
          <w:w w:val="116"/>
        </w:rPr>
        <w:t>эскизам</w:t>
      </w:r>
      <w:r w:rsidRPr="009F4A9B">
        <w:rPr>
          <w:rFonts w:cs="Times New Roman"/>
          <w:bCs/>
          <w:spacing w:val="-29"/>
        </w:rPr>
        <w:t xml:space="preserve"> </w:t>
      </w:r>
      <w:r w:rsidRPr="009F4A9B">
        <w:rPr>
          <w:rFonts w:cs="Times New Roman"/>
          <w:w w:val="128"/>
        </w:rPr>
        <w:t>к</w:t>
      </w:r>
      <w:r w:rsidRPr="009F4A9B">
        <w:rPr>
          <w:rFonts w:cs="Times New Roman"/>
          <w:spacing w:val="-29"/>
        </w:rPr>
        <w:t xml:space="preserve"> </w:t>
      </w:r>
      <w:r w:rsidRPr="009F4A9B">
        <w:rPr>
          <w:rFonts w:cs="Times New Roman"/>
        </w:rPr>
        <w:t>ней.</w:t>
      </w:r>
      <w:r w:rsidRPr="009F4A9B">
        <w:rPr>
          <w:rFonts w:cs="Times New Roman"/>
          <w:spacing w:val="37"/>
        </w:rPr>
        <w:t xml:space="preserve"> </w:t>
      </w:r>
      <w:r w:rsidRPr="009F4A9B">
        <w:rPr>
          <w:rFonts w:cs="Times New Roman"/>
          <w:w w:val="112"/>
        </w:rPr>
        <w:t xml:space="preserve">Выполнение </w:t>
      </w:r>
      <w:r w:rsidRPr="009F4A9B">
        <w:rPr>
          <w:rFonts w:cs="Times New Roman"/>
          <w:w w:val="115"/>
        </w:rPr>
        <w:t>заданий</w:t>
      </w:r>
      <w:r w:rsidRPr="009F4A9B">
        <w:rPr>
          <w:rFonts w:cs="Times New Roman"/>
          <w:spacing w:val="-7"/>
          <w:w w:val="115"/>
        </w:rPr>
        <w:t xml:space="preserve"> </w:t>
      </w:r>
      <w:r w:rsidRPr="009F4A9B">
        <w:rPr>
          <w:rFonts w:cs="Times New Roman"/>
        </w:rPr>
        <w:t>на</w:t>
      </w:r>
      <w:r w:rsidRPr="009F4A9B">
        <w:rPr>
          <w:rFonts w:cs="Times New Roman"/>
          <w:spacing w:val="33"/>
        </w:rPr>
        <w:t xml:space="preserve"> </w:t>
      </w:r>
      <w:r w:rsidRPr="009F4A9B">
        <w:rPr>
          <w:rFonts w:cs="Times New Roman"/>
          <w:w w:val="113"/>
        </w:rPr>
        <w:t>понимание</w:t>
      </w:r>
      <w:r w:rsidRPr="009F4A9B">
        <w:rPr>
          <w:rFonts w:cs="Times New Roman"/>
          <w:spacing w:val="-6"/>
          <w:w w:val="113"/>
        </w:rPr>
        <w:t xml:space="preserve"> </w:t>
      </w:r>
      <w:r w:rsidRPr="009F4A9B">
        <w:rPr>
          <w:rFonts w:cs="Times New Roman"/>
          <w:w w:val="113"/>
        </w:rPr>
        <w:t>изученного</w:t>
      </w:r>
      <w:r w:rsidRPr="009F4A9B">
        <w:rPr>
          <w:rFonts w:cs="Times New Roman"/>
          <w:spacing w:val="-17"/>
          <w:w w:val="113"/>
        </w:rPr>
        <w:t xml:space="preserve"> </w:t>
      </w:r>
      <w:r w:rsidRPr="009F4A9B">
        <w:rPr>
          <w:rFonts w:cs="Times New Roman"/>
          <w:w w:val="113"/>
        </w:rPr>
        <w:t>материала</w:t>
      </w:r>
      <w:r w:rsidRPr="009F4A9B">
        <w:rPr>
          <w:rFonts w:cs="Times New Roman"/>
          <w:spacing w:val="13"/>
          <w:w w:val="113"/>
        </w:rPr>
        <w:t xml:space="preserve"> </w:t>
      </w:r>
      <w:r w:rsidRPr="009F4A9B">
        <w:rPr>
          <w:rFonts w:cs="Times New Roman"/>
        </w:rPr>
        <w:t>в</w:t>
      </w:r>
      <w:r w:rsidRPr="009F4A9B">
        <w:rPr>
          <w:rFonts w:cs="Times New Roman"/>
          <w:spacing w:val="13"/>
        </w:rPr>
        <w:t xml:space="preserve"> </w:t>
      </w:r>
      <w:r w:rsidRPr="009F4A9B">
        <w:rPr>
          <w:rFonts w:cs="Times New Roman"/>
          <w:w w:val="114"/>
        </w:rPr>
        <w:t>учебнике.</w:t>
      </w:r>
    </w:p>
    <w:p w:rsidR="005B045E" w:rsidRPr="009F4A9B" w:rsidRDefault="005B045E" w:rsidP="005B045E">
      <w:pPr>
        <w:jc w:val="both"/>
        <w:rPr>
          <w:rFonts w:cs="Times New Roman"/>
          <w:color w:val="000000"/>
        </w:rPr>
      </w:pPr>
      <w:r w:rsidRPr="009F4A9B">
        <w:rPr>
          <w:rFonts w:cs="Times New Roman"/>
          <w:spacing w:val="3"/>
          <w:w w:val="112"/>
        </w:rPr>
        <w:t>Выполнени</w:t>
      </w:r>
      <w:r w:rsidRPr="009F4A9B">
        <w:rPr>
          <w:rFonts w:cs="Times New Roman"/>
          <w:w w:val="112"/>
        </w:rPr>
        <w:t xml:space="preserve">е </w:t>
      </w:r>
      <w:r w:rsidRPr="009F4A9B">
        <w:rPr>
          <w:rFonts w:cs="Times New Roman"/>
          <w:spacing w:val="50"/>
          <w:w w:val="112"/>
        </w:rPr>
        <w:t xml:space="preserve"> </w:t>
      </w:r>
      <w:r w:rsidRPr="009F4A9B">
        <w:rPr>
          <w:rFonts w:cs="Times New Roman"/>
          <w:spacing w:val="3"/>
          <w:w w:val="112"/>
        </w:rPr>
        <w:t>иллюстраци</w:t>
      </w:r>
      <w:r w:rsidRPr="009F4A9B">
        <w:rPr>
          <w:rFonts w:cs="Times New Roman"/>
          <w:w w:val="112"/>
        </w:rPr>
        <w:t xml:space="preserve">и  </w:t>
      </w:r>
      <w:r w:rsidRPr="009F4A9B">
        <w:rPr>
          <w:rFonts w:cs="Times New Roman"/>
          <w:spacing w:val="13"/>
          <w:w w:val="112"/>
        </w:rPr>
        <w:t xml:space="preserve"> </w:t>
      </w:r>
      <w:r w:rsidRPr="009F4A9B">
        <w:rPr>
          <w:rFonts w:cs="Times New Roman"/>
        </w:rPr>
        <w:t xml:space="preserve">и  </w:t>
      </w:r>
      <w:r w:rsidRPr="009F4A9B">
        <w:rPr>
          <w:rFonts w:cs="Times New Roman"/>
          <w:spacing w:val="30"/>
        </w:rPr>
        <w:t xml:space="preserve"> </w:t>
      </w:r>
      <w:r w:rsidRPr="009F4A9B">
        <w:rPr>
          <w:rFonts w:cs="Times New Roman"/>
          <w:w w:val="128"/>
        </w:rPr>
        <w:t xml:space="preserve">к </w:t>
      </w:r>
      <w:r w:rsidRPr="009F4A9B">
        <w:rPr>
          <w:rFonts w:cs="Times New Roman"/>
          <w:spacing w:val="35"/>
          <w:w w:val="128"/>
        </w:rPr>
        <w:t xml:space="preserve"> </w:t>
      </w:r>
      <w:r w:rsidRPr="009F4A9B">
        <w:rPr>
          <w:rFonts w:cs="Times New Roman"/>
          <w:spacing w:val="3"/>
        </w:rPr>
        <w:t>любо</w:t>
      </w:r>
      <w:r w:rsidRPr="009F4A9B">
        <w:rPr>
          <w:rFonts w:cs="Times New Roman"/>
        </w:rPr>
        <w:t xml:space="preserve">й   </w:t>
      </w:r>
      <w:r w:rsidRPr="009F4A9B">
        <w:rPr>
          <w:rFonts w:cs="Times New Roman"/>
          <w:spacing w:val="11"/>
        </w:rPr>
        <w:t xml:space="preserve"> </w:t>
      </w:r>
      <w:r w:rsidRPr="009F4A9B">
        <w:rPr>
          <w:rFonts w:cs="Times New Roman"/>
          <w:spacing w:val="3"/>
        </w:rPr>
        <w:t>басн</w:t>
      </w:r>
      <w:r w:rsidRPr="009F4A9B">
        <w:rPr>
          <w:rFonts w:cs="Times New Roman"/>
        </w:rPr>
        <w:t xml:space="preserve">е   </w:t>
      </w:r>
      <w:r w:rsidRPr="009F4A9B">
        <w:rPr>
          <w:rFonts w:cs="Times New Roman"/>
          <w:spacing w:val="3"/>
        </w:rPr>
        <w:t xml:space="preserve"> </w:t>
      </w:r>
      <w:r w:rsidRPr="009F4A9B">
        <w:rPr>
          <w:rFonts w:cs="Times New Roman"/>
          <w:spacing w:val="3"/>
          <w:w w:val="117"/>
        </w:rPr>
        <w:t>И.А</w:t>
      </w:r>
      <w:r w:rsidRPr="009F4A9B">
        <w:rPr>
          <w:rFonts w:cs="Times New Roman"/>
          <w:w w:val="117"/>
        </w:rPr>
        <w:t xml:space="preserve">. </w:t>
      </w:r>
      <w:r w:rsidRPr="009F4A9B">
        <w:rPr>
          <w:rFonts w:cs="Times New Roman"/>
          <w:spacing w:val="50"/>
          <w:w w:val="117"/>
        </w:rPr>
        <w:t xml:space="preserve"> </w:t>
      </w:r>
      <w:r w:rsidRPr="009F4A9B">
        <w:rPr>
          <w:rFonts w:cs="Times New Roman"/>
          <w:spacing w:val="3"/>
          <w:w w:val="114"/>
        </w:rPr>
        <w:t>Крылова</w:t>
      </w:r>
    </w:p>
    <w:p w:rsidR="005B045E" w:rsidRPr="009F4A9B" w:rsidRDefault="005B045E" w:rsidP="005B045E">
      <w:pPr>
        <w:jc w:val="both"/>
        <w:rPr>
          <w:rFonts w:cs="Times New Roman"/>
          <w:color w:val="000000"/>
        </w:rPr>
      </w:pPr>
      <w:r w:rsidRPr="009F4A9B">
        <w:rPr>
          <w:rFonts w:cs="Times New Roman"/>
        </w:rPr>
        <w:t xml:space="preserve">(стр. </w:t>
      </w:r>
      <w:r w:rsidRPr="009F4A9B">
        <w:rPr>
          <w:rFonts w:cs="Times New Roman"/>
          <w:spacing w:val="6"/>
        </w:rPr>
        <w:t xml:space="preserve"> </w:t>
      </w:r>
      <w:r w:rsidRPr="009F4A9B">
        <w:rPr>
          <w:rFonts w:cs="Times New Roman"/>
          <w:w w:val="114"/>
        </w:rPr>
        <w:t>12–13</w:t>
      </w:r>
      <w:r w:rsidRPr="009F4A9B">
        <w:rPr>
          <w:rFonts w:cs="Times New Roman"/>
          <w:spacing w:val="10"/>
          <w:w w:val="114"/>
        </w:rPr>
        <w:t xml:space="preserve"> </w:t>
      </w:r>
      <w:r w:rsidRPr="009F4A9B">
        <w:rPr>
          <w:rFonts w:cs="Times New Roman"/>
          <w:w w:val="114"/>
        </w:rPr>
        <w:t>рабочей</w:t>
      </w:r>
      <w:r w:rsidRPr="009F4A9B">
        <w:rPr>
          <w:rFonts w:cs="Times New Roman"/>
          <w:spacing w:val="-29"/>
          <w:w w:val="114"/>
        </w:rPr>
        <w:t xml:space="preserve"> </w:t>
      </w:r>
      <w:r w:rsidRPr="009F4A9B">
        <w:rPr>
          <w:rFonts w:cs="Times New Roman"/>
          <w:w w:val="114"/>
        </w:rPr>
        <w:t>тетради).</w:t>
      </w:r>
    </w:p>
    <w:p w:rsidR="005B045E" w:rsidRPr="009F4A9B" w:rsidRDefault="005B045E" w:rsidP="005B045E">
      <w:pPr>
        <w:jc w:val="both"/>
        <w:rPr>
          <w:rFonts w:cs="Times New Roman"/>
          <w:color w:val="000000"/>
        </w:rPr>
      </w:pPr>
      <w:r w:rsidRPr="00040110">
        <w:rPr>
          <w:rFonts w:cs="Times New Roman"/>
          <w:b/>
          <w:bCs/>
          <w:w w:val="115"/>
        </w:rPr>
        <w:t>Занятия</w:t>
      </w:r>
      <w:r w:rsidRPr="00040110">
        <w:rPr>
          <w:rFonts w:cs="Times New Roman"/>
          <w:b/>
          <w:bCs/>
          <w:spacing w:val="-8"/>
          <w:w w:val="115"/>
        </w:rPr>
        <w:t xml:space="preserve"> </w:t>
      </w:r>
      <w:r w:rsidRPr="00040110">
        <w:rPr>
          <w:rFonts w:cs="Times New Roman"/>
          <w:b/>
          <w:bCs/>
          <w:w w:val="115"/>
        </w:rPr>
        <w:t xml:space="preserve">10–11 </w:t>
      </w:r>
      <w:r w:rsidRPr="00040110">
        <w:rPr>
          <w:rFonts w:cs="Times New Roman"/>
          <w:b/>
          <w:bCs/>
          <w:spacing w:val="11"/>
          <w:w w:val="115"/>
        </w:rPr>
        <w:t xml:space="preserve"> </w:t>
      </w:r>
      <w:r w:rsidRPr="00040110">
        <w:rPr>
          <w:rFonts w:cs="Times New Roman"/>
          <w:b/>
          <w:bCs/>
        </w:rPr>
        <w:t xml:space="preserve">(2 </w:t>
      </w:r>
      <w:r w:rsidRPr="00040110">
        <w:rPr>
          <w:rFonts w:cs="Times New Roman"/>
          <w:b/>
          <w:bCs/>
          <w:spacing w:val="15"/>
        </w:rPr>
        <w:t xml:space="preserve"> </w:t>
      </w:r>
      <w:r w:rsidRPr="00040110">
        <w:rPr>
          <w:rFonts w:cs="Times New Roman"/>
          <w:b/>
          <w:bCs/>
          <w:w w:val="103"/>
        </w:rPr>
        <w:t>ч)</w:t>
      </w:r>
      <w:r w:rsidRPr="00040110">
        <w:rPr>
          <w:rFonts w:cs="Times New Roman"/>
          <w:b/>
          <w:w w:val="140"/>
        </w:rPr>
        <w:t>,</w:t>
      </w:r>
      <w:r w:rsidRPr="009F4A9B">
        <w:rPr>
          <w:rFonts w:cs="Times New Roman"/>
        </w:rPr>
        <w:t xml:space="preserve"> </w:t>
      </w:r>
      <w:r w:rsidRPr="009F4A9B">
        <w:rPr>
          <w:rFonts w:cs="Times New Roman"/>
          <w:spacing w:val="-5"/>
        </w:rPr>
        <w:t xml:space="preserve"> </w:t>
      </w:r>
      <w:r w:rsidRPr="009F4A9B">
        <w:rPr>
          <w:rFonts w:cs="Times New Roman"/>
        </w:rPr>
        <w:t xml:space="preserve">стр. </w:t>
      </w:r>
      <w:r w:rsidRPr="009F4A9B">
        <w:rPr>
          <w:rFonts w:cs="Times New Roman"/>
          <w:spacing w:val="37"/>
        </w:rPr>
        <w:t xml:space="preserve"> </w:t>
      </w:r>
      <w:r w:rsidRPr="009F4A9B">
        <w:rPr>
          <w:rFonts w:cs="Times New Roman"/>
          <w:w w:val="116"/>
        </w:rPr>
        <w:t>18–19</w:t>
      </w:r>
      <w:r w:rsidRPr="009F4A9B">
        <w:rPr>
          <w:rFonts w:cs="Times New Roman"/>
          <w:spacing w:val="47"/>
          <w:w w:val="116"/>
        </w:rPr>
        <w:t xml:space="preserve"> </w:t>
      </w:r>
      <w:r w:rsidRPr="009F4A9B">
        <w:rPr>
          <w:rFonts w:cs="Times New Roman"/>
          <w:w w:val="116"/>
        </w:rPr>
        <w:t>учебника,</w:t>
      </w:r>
      <w:r w:rsidRPr="009F4A9B">
        <w:rPr>
          <w:rFonts w:cs="Times New Roman"/>
          <w:spacing w:val="41"/>
          <w:w w:val="116"/>
        </w:rPr>
        <w:t xml:space="preserve"> </w:t>
      </w:r>
      <w:r w:rsidRPr="009F4A9B">
        <w:rPr>
          <w:rFonts w:cs="Times New Roman"/>
        </w:rPr>
        <w:t xml:space="preserve">стр. </w:t>
      </w:r>
      <w:r w:rsidRPr="009F4A9B">
        <w:rPr>
          <w:rFonts w:cs="Times New Roman"/>
          <w:spacing w:val="37"/>
        </w:rPr>
        <w:t xml:space="preserve"> </w:t>
      </w:r>
      <w:r w:rsidRPr="009F4A9B">
        <w:rPr>
          <w:rFonts w:cs="Times New Roman"/>
          <w:w w:val="112"/>
        </w:rPr>
        <w:t xml:space="preserve">14–15 </w:t>
      </w:r>
      <w:r w:rsidRPr="009F4A9B">
        <w:rPr>
          <w:rFonts w:cs="Times New Roman"/>
          <w:spacing w:val="9"/>
          <w:w w:val="112"/>
        </w:rPr>
        <w:t xml:space="preserve"> </w:t>
      </w:r>
      <w:r w:rsidRPr="009F4A9B">
        <w:rPr>
          <w:rFonts w:cs="Times New Roman"/>
          <w:w w:val="112"/>
        </w:rPr>
        <w:t xml:space="preserve">рабочей </w:t>
      </w:r>
      <w:r w:rsidRPr="009F4A9B">
        <w:rPr>
          <w:rFonts w:cs="Times New Roman"/>
          <w:w w:val="114"/>
        </w:rPr>
        <w:t>тетради</w:t>
      </w:r>
      <w:r w:rsidRPr="009F4A9B">
        <w:rPr>
          <w:rFonts w:cs="Times New Roman"/>
          <w:w w:val="138"/>
        </w:rPr>
        <w:t>.</w:t>
      </w:r>
    </w:p>
    <w:p w:rsidR="005B045E" w:rsidRPr="009F4A9B" w:rsidRDefault="005B045E" w:rsidP="005B045E">
      <w:pPr>
        <w:jc w:val="both"/>
        <w:rPr>
          <w:rFonts w:cs="Times New Roman"/>
          <w:color w:val="000000"/>
        </w:rPr>
      </w:pPr>
      <w:r w:rsidRPr="009F4A9B">
        <w:rPr>
          <w:rFonts w:cs="Times New Roman"/>
          <w:w w:val="113"/>
        </w:rPr>
        <w:t>Получение представления</w:t>
      </w:r>
      <w:r w:rsidRPr="009F4A9B">
        <w:rPr>
          <w:rFonts w:cs="Times New Roman"/>
          <w:spacing w:val="24"/>
          <w:w w:val="113"/>
        </w:rPr>
        <w:t xml:space="preserve"> </w:t>
      </w:r>
      <w:r w:rsidRPr="009F4A9B">
        <w:rPr>
          <w:rFonts w:cs="Times New Roman"/>
        </w:rPr>
        <w:t>об</w:t>
      </w:r>
      <w:r w:rsidRPr="009F4A9B">
        <w:rPr>
          <w:rFonts w:cs="Times New Roman"/>
          <w:spacing w:val="24"/>
        </w:rPr>
        <w:t xml:space="preserve"> </w:t>
      </w:r>
      <w:r w:rsidRPr="009F4A9B">
        <w:rPr>
          <w:rFonts w:cs="Times New Roman"/>
          <w:bCs/>
          <w:w w:val="115"/>
        </w:rPr>
        <w:t>авторском</w:t>
      </w:r>
      <w:r w:rsidRPr="009F4A9B">
        <w:rPr>
          <w:rFonts w:cs="Times New Roman"/>
          <w:bCs/>
          <w:spacing w:val="9"/>
          <w:w w:val="115"/>
        </w:rPr>
        <w:t xml:space="preserve"> </w:t>
      </w:r>
      <w:r w:rsidRPr="009F4A9B">
        <w:rPr>
          <w:rFonts w:cs="Times New Roman"/>
          <w:bCs/>
          <w:w w:val="115"/>
        </w:rPr>
        <w:t>рисунке</w:t>
      </w:r>
      <w:r w:rsidRPr="009F4A9B">
        <w:rPr>
          <w:rFonts w:cs="Times New Roman"/>
          <w:bCs/>
          <w:spacing w:val="16"/>
          <w:w w:val="115"/>
        </w:rPr>
        <w:t xml:space="preserve"> </w:t>
      </w:r>
      <w:r w:rsidRPr="009F4A9B">
        <w:rPr>
          <w:rFonts w:cs="Times New Roman"/>
        </w:rPr>
        <w:t>и</w:t>
      </w:r>
      <w:r w:rsidRPr="009F4A9B">
        <w:rPr>
          <w:rFonts w:cs="Times New Roman"/>
          <w:spacing w:val="36"/>
        </w:rPr>
        <w:t xml:space="preserve"> </w:t>
      </w:r>
      <w:r w:rsidRPr="009F4A9B">
        <w:rPr>
          <w:rFonts w:cs="Times New Roman"/>
          <w:bCs/>
          <w:w w:val="113"/>
        </w:rPr>
        <w:t>технике</w:t>
      </w:r>
      <w:r w:rsidRPr="009F4A9B">
        <w:rPr>
          <w:rFonts w:cs="Times New Roman"/>
          <w:bCs/>
          <w:spacing w:val="10"/>
          <w:w w:val="113"/>
        </w:rPr>
        <w:t xml:space="preserve"> </w:t>
      </w:r>
      <w:r w:rsidRPr="009F4A9B">
        <w:rPr>
          <w:rFonts w:cs="Times New Roman"/>
          <w:bCs/>
          <w:w w:val="120"/>
        </w:rPr>
        <w:t>гра</w:t>
      </w:r>
      <w:r w:rsidRPr="009F4A9B">
        <w:rPr>
          <w:rFonts w:cs="Times New Roman"/>
          <w:bCs/>
          <w:w w:val="114"/>
        </w:rPr>
        <w:t>вюры</w:t>
      </w:r>
      <w:r w:rsidRPr="009F4A9B">
        <w:rPr>
          <w:rFonts w:cs="Times New Roman"/>
          <w:bCs/>
          <w:spacing w:val="32"/>
          <w:w w:val="114"/>
        </w:rPr>
        <w:t xml:space="preserve"> </w:t>
      </w:r>
      <w:r w:rsidRPr="009F4A9B">
        <w:rPr>
          <w:rFonts w:cs="Times New Roman"/>
          <w:bCs/>
          <w:w w:val="114"/>
        </w:rPr>
        <w:t>(печатная</w:t>
      </w:r>
      <w:r w:rsidRPr="009F4A9B">
        <w:rPr>
          <w:rFonts w:cs="Times New Roman"/>
          <w:bCs/>
          <w:spacing w:val="52"/>
          <w:w w:val="114"/>
        </w:rPr>
        <w:t xml:space="preserve"> </w:t>
      </w:r>
      <w:r w:rsidRPr="009F4A9B">
        <w:rPr>
          <w:rFonts w:cs="Times New Roman"/>
          <w:bCs/>
          <w:w w:val="114"/>
        </w:rPr>
        <w:t>форма,</w:t>
      </w:r>
      <w:r w:rsidRPr="009F4A9B">
        <w:rPr>
          <w:rFonts w:cs="Times New Roman"/>
          <w:bCs/>
          <w:spacing w:val="21"/>
          <w:w w:val="114"/>
        </w:rPr>
        <w:t xml:space="preserve"> </w:t>
      </w:r>
      <w:r w:rsidRPr="009F4A9B">
        <w:rPr>
          <w:rFonts w:cs="Times New Roman"/>
          <w:bCs/>
          <w:w w:val="114"/>
        </w:rPr>
        <w:t>отпечаток,</w:t>
      </w:r>
      <w:r w:rsidRPr="009F4A9B">
        <w:rPr>
          <w:rFonts w:cs="Times New Roman"/>
          <w:bCs/>
          <w:spacing w:val="-2"/>
          <w:w w:val="114"/>
        </w:rPr>
        <w:t xml:space="preserve"> </w:t>
      </w:r>
      <w:r w:rsidRPr="009F4A9B">
        <w:rPr>
          <w:rFonts w:cs="Times New Roman"/>
          <w:bCs/>
          <w:w w:val="114"/>
        </w:rPr>
        <w:t>оттиск,</w:t>
      </w:r>
      <w:r w:rsidRPr="009F4A9B">
        <w:rPr>
          <w:rFonts w:cs="Times New Roman"/>
          <w:bCs/>
          <w:spacing w:val="5"/>
          <w:w w:val="114"/>
        </w:rPr>
        <w:t xml:space="preserve"> </w:t>
      </w:r>
      <w:r w:rsidRPr="009F4A9B">
        <w:rPr>
          <w:rFonts w:cs="Times New Roman"/>
          <w:bCs/>
          <w:w w:val="114"/>
        </w:rPr>
        <w:t>фактура)</w:t>
      </w:r>
      <w:r w:rsidRPr="009F4A9B">
        <w:rPr>
          <w:rFonts w:cs="Times New Roman"/>
          <w:w w:val="114"/>
        </w:rPr>
        <w:t xml:space="preserve">. </w:t>
      </w:r>
      <w:r w:rsidRPr="009F4A9B">
        <w:rPr>
          <w:rFonts w:cs="Times New Roman"/>
          <w:spacing w:val="19"/>
          <w:w w:val="114"/>
        </w:rPr>
        <w:t xml:space="preserve"> </w:t>
      </w:r>
      <w:r w:rsidRPr="009F4A9B">
        <w:rPr>
          <w:rFonts w:cs="Times New Roman"/>
          <w:w w:val="114"/>
        </w:rPr>
        <w:t>Выпол</w:t>
      </w:r>
      <w:r w:rsidRPr="009F4A9B">
        <w:rPr>
          <w:rFonts w:cs="Times New Roman"/>
        </w:rPr>
        <w:t xml:space="preserve">нение </w:t>
      </w:r>
      <w:r w:rsidRPr="009F4A9B">
        <w:rPr>
          <w:rFonts w:cs="Times New Roman"/>
          <w:spacing w:val="10"/>
        </w:rPr>
        <w:t xml:space="preserve"> </w:t>
      </w:r>
      <w:r w:rsidRPr="009F4A9B">
        <w:rPr>
          <w:rFonts w:cs="Times New Roman"/>
        </w:rPr>
        <w:t>в</w:t>
      </w:r>
      <w:r w:rsidRPr="009F4A9B">
        <w:rPr>
          <w:rFonts w:cs="Times New Roman"/>
          <w:spacing w:val="11"/>
        </w:rPr>
        <w:t xml:space="preserve"> </w:t>
      </w:r>
      <w:r w:rsidRPr="009F4A9B">
        <w:rPr>
          <w:rFonts w:cs="Times New Roman"/>
          <w:w w:val="112"/>
        </w:rPr>
        <w:t>процессе</w:t>
      </w:r>
      <w:r w:rsidRPr="009F4A9B">
        <w:rPr>
          <w:rFonts w:cs="Times New Roman"/>
          <w:spacing w:val="-24"/>
          <w:w w:val="112"/>
        </w:rPr>
        <w:t xml:space="preserve"> </w:t>
      </w:r>
      <w:r w:rsidRPr="009F4A9B">
        <w:rPr>
          <w:rFonts w:cs="Times New Roman"/>
          <w:w w:val="112"/>
        </w:rPr>
        <w:t>изучения</w:t>
      </w:r>
      <w:r w:rsidRPr="009F4A9B">
        <w:rPr>
          <w:rFonts w:cs="Times New Roman"/>
          <w:spacing w:val="27"/>
          <w:w w:val="112"/>
        </w:rPr>
        <w:t xml:space="preserve"> </w:t>
      </w:r>
      <w:r w:rsidRPr="009F4A9B">
        <w:rPr>
          <w:rFonts w:cs="Times New Roman"/>
        </w:rPr>
        <w:t xml:space="preserve">нового </w:t>
      </w:r>
      <w:r w:rsidRPr="009F4A9B">
        <w:rPr>
          <w:rFonts w:cs="Times New Roman"/>
          <w:spacing w:val="2"/>
        </w:rPr>
        <w:t xml:space="preserve"> </w:t>
      </w:r>
      <w:r w:rsidRPr="009F4A9B">
        <w:rPr>
          <w:rFonts w:cs="Times New Roman"/>
          <w:w w:val="115"/>
        </w:rPr>
        <w:t>материала</w:t>
      </w:r>
      <w:r w:rsidRPr="009F4A9B">
        <w:rPr>
          <w:rFonts w:cs="Times New Roman"/>
          <w:spacing w:val="-9"/>
          <w:w w:val="115"/>
        </w:rPr>
        <w:t xml:space="preserve"> </w:t>
      </w:r>
      <w:r w:rsidRPr="009F4A9B">
        <w:rPr>
          <w:rFonts w:cs="Times New Roman"/>
          <w:w w:val="115"/>
        </w:rPr>
        <w:t>заданий</w:t>
      </w:r>
      <w:r w:rsidRPr="009F4A9B">
        <w:rPr>
          <w:rFonts w:cs="Times New Roman"/>
          <w:spacing w:val="-9"/>
          <w:w w:val="115"/>
        </w:rPr>
        <w:t xml:space="preserve"> </w:t>
      </w:r>
      <w:r w:rsidRPr="009F4A9B">
        <w:rPr>
          <w:rFonts w:cs="Times New Roman"/>
        </w:rPr>
        <w:t>на</w:t>
      </w:r>
      <w:r w:rsidRPr="009F4A9B">
        <w:rPr>
          <w:rFonts w:cs="Times New Roman"/>
          <w:spacing w:val="31"/>
        </w:rPr>
        <w:t xml:space="preserve"> </w:t>
      </w:r>
      <w:r w:rsidRPr="009F4A9B">
        <w:rPr>
          <w:rFonts w:cs="Times New Roman"/>
          <w:w w:val="115"/>
        </w:rPr>
        <w:t xml:space="preserve">закрепление </w:t>
      </w:r>
      <w:r w:rsidRPr="009F4A9B">
        <w:rPr>
          <w:rFonts w:cs="Times New Roman"/>
          <w:w w:val="114"/>
        </w:rPr>
        <w:t>полученных</w:t>
      </w:r>
      <w:r w:rsidRPr="009F4A9B">
        <w:rPr>
          <w:rFonts w:cs="Times New Roman"/>
          <w:spacing w:val="-18"/>
          <w:w w:val="114"/>
        </w:rPr>
        <w:t xml:space="preserve"> </w:t>
      </w:r>
      <w:r w:rsidRPr="009F4A9B">
        <w:rPr>
          <w:rFonts w:cs="Times New Roman"/>
          <w:w w:val="114"/>
        </w:rPr>
        <w:t>знаний</w:t>
      </w:r>
      <w:r w:rsidRPr="009F4A9B">
        <w:rPr>
          <w:rFonts w:cs="Times New Roman"/>
          <w:spacing w:val="6"/>
          <w:w w:val="114"/>
        </w:rPr>
        <w:t xml:space="preserve"> </w:t>
      </w:r>
      <w:r w:rsidRPr="009F4A9B">
        <w:rPr>
          <w:rFonts w:cs="Times New Roman"/>
        </w:rPr>
        <w:t>в</w:t>
      </w:r>
      <w:r w:rsidRPr="009F4A9B">
        <w:rPr>
          <w:rFonts w:cs="Times New Roman"/>
          <w:spacing w:val="13"/>
        </w:rPr>
        <w:t xml:space="preserve"> </w:t>
      </w:r>
      <w:r w:rsidRPr="009F4A9B">
        <w:rPr>
          <w:rFonts w:cs="Times New Roman"/>
          <w:w w:val="114"/>
        </w:rPr>
        <w:t>учебнике.</w:t>
      </w:r>
    </w:p>
    <w:p w:rsidR="005B045E" w:rsidRPr="009F4A9B" w:rsidRDefault="005B045E" w:rsidP="005B045E">
      <w:pPr>
        <w:jc w:val="both"/>
        <w:rPr>
          <w:rFonts w:cs="Times New Roman"/>
          <w:color w:val="000000"/>
        </w:rPr>
      </w:pPr>
      <w:r w:rsidRPr="009F4A9B">
        <w:rPr>
          <w:rFonts w:cs="Times New Roman"/>
          <w:spacing w:val="1"/>
          <w:w w:val="112"/>
        </w:rPr>
        <w:t>Работ</w:t>
      </w:r>
      <w:r w:rsidRPr="009F4A9B">
        <w:rPr>
          <w:rFonts w:cs="Times New Roman"/>
          <w:w w:val="112"/>
        </w:rPr>
        <w:t>а</w:t>
      </w:r>
      <w:r w:rsidRPr="009F4A9B">
        <w:rPr>
          <w:rFonts w:cs="Times New Roman"/>
          <w:spacing w:val="7"/>
          <w:w w:val="112"/>
        </w:rPr>
        <w:t xml:space="preserve"> </w:t>
      </w:r>
      <w:r w:rsidRPr="009F4A9B">
        <w:rPr>
          <w:rFonts w:cs="Times New Roman"/>
        </w:rPr>
        <w:t>с</w:t>
      </w:r>
      <w:r w:rsidRPr="009F4A9B">
        <w:rPr>
          <w:rFonts w:cs="Times New Roman"/>
          <w:spacing w:val="14"/>
        </w:rPr>
        <w:t xml:space="preserve"> </w:t>
      </w:r>
      <w:r w:rsidRPr="009F4A9B">
        <w:rPr>
          <w:rFonts w:cs="Times New Roman"/>
          <w:spacing w:val="1"/>
          <w:w w:val="113"/>
        </w:rPr>
        <w:t>чёрны</w:t>
      </w:r>
      <w:r w:rsidRPr="009F4A9B">
        <w:rPr>
          <w:rFonts w:cs="Times New Roman"/>
          <w:w w:val="113"/>
        </w:rPr>
        <w:t>м</w:t>
      </w:r>
      <w:r w:rsidRPr="009F4A9B">
        <w:rPr>
          <w:rFonts w:cs="Times New Roman"/>
          <w:spacing w:val="4"/>
          <w:w w:val="113"/>
        </w:rPr>
        <w:t xml:space="preserve"> </w:t>
      </w:r>
      <w:r w:rsidRPr="009F4A9B">
        <w:rPr>
          <w:rFonts w:cs="Times New Roman"/>
        </w:rPr>
        <w:t>и</w:t>
      </w:r>
      <w:r w:rsidRPr="009F4A9B">
        <w:rPr>
          <w:rFonts w:cs="Times New Roman"/>
          <w:spacing w:val="27"/>
        </w:rPr>
        <w:t xml:space="preserve"> </w:t>
      </w:r>
      <w:r w:rsidRPr="009F4A9B">
        <w:rPr>
          <w:rFonts w:cs="Times New Roman"/>
          <w:spacing w:val="1"/>
          <w:w w:val="112"/>
        </w:rPr>
        <w:t>белы</w:t>
      </w:r>
      <w:r w:rsidRPr="009F4A9B">
        <w:rPr>
          <w:rFonts w:cs="Times New Roman"/>
          <w:w w:val="112"/>
        </w:rPr>
        <w:t xml:space="preserve">м </w:t>
      </w:r>
      <w:r w:rsidRPr="009F4A9B">
        <w:rPr>
          <w:rFonts w:cs="Times New Roman"/>
          <w:spacing w:val="1"/>
          <w:w w:val="112"/>
        </w:rPr>
        <w:t>цветами</w:t>
      </w:r>
      <w:r w:rsidRPr="009F4A9B">
        <w:rPr>
          <w:rFonts w:cs="Times New Roman"/>
          <w:w w:val="112"/>
        </w:rPr>
        <w:t>.</w:t>
      </w:r>
      <w:r w:rsidRPr="009F4A9B">
        <w:rPr>
          <w:rFonts w:cs="Times New Roman"/>
          <w:spacing w:val="32"/>
          <w:w w:val="112"/>
        </w:rPr>
        <w:t xml:space="preserve"> </w:t>
      </w:r>
      <w:r w:rsidRPr="009F4A9B">
        <w:rPr>
          <w:rFonts w:cs="Times New Roman"/>
          <w:spacing w:val="1"/>
          <w:w w:val="112"/>
        </w:rPr>
        <w:t>Выполнени</w:t>
      </w:r>
      <w:r w:rsidRPr="009F4A9B">
        <w:rPr>
          <w:rFonts w:cs="Times New Roman"/>
          <w:w w:val="112"/>
        </w:rPr>
        <w:t>е</w:t>
      </w:r>
      <w:r w:rsidRPr="009F4A9B">
        <w:rPr>
          <w:rFonts w:cs="Times New Roman"/>
          <w:spacing w:val="1"/>
          <w:w w:val="112"/>
        </w:rPr>
        <w:t xml:space="preserve"> </w:t>
      </w:r>
      <w:r w:rsidRPr="009F4A9B">
        <w:rPr>
          <w:rFonts w:cs="Times New Roman"/>
          <w:spacing w:val="1"/>
          <w:w w:val="114"/>
        </w:rPr>
        <w:t>гр</w:t>
      </w:r>
      <w:r w:rsidRPr="009F4A9B">
        <w:rPr>
          <w:rFonts w:cs="Times New Roman"/>
          <w:spacing w:val="1"/>
          <w:w w:val="117"/>
        </w:rPr>
        <w:t>а</w:t>
      </w:r>
      <w:r w:rsidRPr="009F4A9B">
        <w:rPr>
          <w:rFonts w:cs="Times New Roman"/>
          <w:spacing w:val="1"/>
          <w:w w:val="110"/>
        </w:rPr>
        <w:t>ф</w:t>
      </w:r>
      <w:r w:rsidRPr="009F4A9B">
        <w:rPr>
          <w:rFonts w:cs="Times New Roman"/>
          <w:spacing w:val="1"/>
          <w:w w:val="116"/>
        </w:rPr>
        <w:t>и</w:t>
      </w:r>
      <w:r w:rsidRPr="009F4A9B">
        <w:rPr>
          <w:rFonts w:cs="Times New Roman"/>
          <w:spacing w:val="1"/>
          <w:w w:val="114"/>
        </w:rPr>
        <w:t>ч</w:t>
      </w:r>
      <w:r w:rsidRPr="009F4A9B">
        <w:rPr>
          <w:rFonts w:cs="Times New Roman"/>
          <w:spacing w:val="1"/>
          <w:w w:val="109"/>
        </w:rPr>
        <w:t>е</w:t>
      </w:r>
      <w:r w:rsidRPr="009F4A9B">
        <w:rPr>
          <w:rFonts w:cs="Times New Roman"/>
          <w:spacing w:val="1"/>
          <w:w w:val="106"/>
        </w:rPr>
        <w:t>с</w:t>
      </w:r>
      <w:r w:rsidRPr="009F4A9B">
        <w:rPr>
          <w:rFonts w:cs="Times New Roman"/>
          <w:spacing w:val="1"/>
          <w:w w:val="128"/>
        </w:rPr>
        <w:t>к</w:t>
      </w:r>
      <w:r w:rsidRPr="009F4A9B">
        <w:rPr>
          <w:rFonts w:cs="Times New Roman"/>
          <w:spacing w:val="1"/>
          <w:w w:val="105"/>
        </w:rPr>
        <w:t>о</w:t>
      </w:r>
      <w:r w:rsidRPr="009F4A9B">
        <w:rPr>
          <w:rFonts w:cs="Times New Roman"/>
          <w:w w:val="116"/>
        </w:rPr>
        <w:t xml:space="preserve">й </w:t>
      </w:r>
      <w:r w:rsidRPr="009F4A9B">
        <w:rPr>
          <w:rFonts w:cs="Times New Roman"/>
          <w:w w:val="114"/>
        </w:rPr>
        <w:t>иллюстрации,</w:t>
      </w:r>
      <w:r w:rsidRPr="009F4A9B">
        <w:rPr>
          <w:rFonts w:cs="Times New Roman"/>
          <w:spacing w:val="6"/>
          <w:w w:val="114"/>
        </w:rPr>
        <w:t xml:space="preserve"> </w:t>
      </w:r>
      <w:r w:rsidRPr="009F4A9B">
        <w:rPr>
          <w:rFonts w:cs="Times New Roman"/>
          <w:w w:val="114"/>
        </w:rPr>
        <w:t>имитирующей</w:t>
      </w:r>
      <w:r w:rsidRPr="009F4A9B">
        <w:rPr>
          <w:rFonts w:cs="Times New Roman"/>
          <w:spacing w:val="-20"/>
          <w:w w:val="114"/>
        </w:rPr>
        <w:t xml:space="preserve"> </w:t>
      </w:r>
      <w:r w:rsidRPr="009F4A9B">
        <w:rPr>
          <w:rFonts w:cs="Times New Roman"/>
          <w:w w:val="115"/>
        </w:rPr>
        <w:t>технику гравюры.</w:t>
      </w:r>
    </w:p>
    <w:p w:rsidR="005B045E" w:rsidRPr="009F4A9B" w:rsidRDefault="005B045E" w:rsidP="005B045E">
      <w:pPr>
        <w:jc w:val="both"/>
        <w:rPr>
          <w:rFonts w:cs="Times New Roman"/>
          <w:color w:val="000000"/>
        </w:rPr>
      </w:pPr>
      <w:r w:rsidRPr="009F4A9B">
        <w:rPr>
          <w:rFonts w:cs="Times New Roman"/>
          <w:w w:val="110"/>
        </w:rPr>
        <w:t>Оформление</w:t>
      </w:r>
      <w:r w:rsidRPr="009F4A9B">
        <w:rPr>
          <w:rFonts w:cs="Times New Roman"/>
          <w:spacing w:val="-16"/>
          <w:w w:val="110"/>
        </w:rPr>
        <w:t xml:space="preserve"> </w:t>
      </w:r>
      <w:r w:rsidRPr="009F4A9B">
        <w:rPr>
          <w:rFonts w:cs="Times New Roman"/>
        </w:rPr>
        <w:t xml:space="preserve">работ </w:t>
      </w:r>
      <w:r w:rsidRPr="009F4A9B">
        <w:rPr>
          <w:rFonts w:cs="Times New Roman"/>
          <w:spacing w:val="31"/>
        </w:rPr>
        <w:t xml:space="preserve"> </w:t>
      </w:r>
      <w:r w:rsidRPr="009F4A9B">
        <w:rPr>
          <w:rFonts w:cs="Times New Roman"/>
        </w:rPr>
        <w:t>и</w:t>
      </w:r>
      <w:r w:rsidRPr="009F4A9B">
        <w:rPr>
          <w:rFonts w:cs="Times New Roman"/>
          <w:spacing w:val="8"/>
        </w:rPr>
        <w:t xml:space="preserve"> </w:t>
      </w:r>
      <w:r w:rsidRPr="009F4A9B">
        <w:rPr>
          <w:rFonts w:cs="Times New Roman"/>
          <w:w w:val="116"/>
        </w:rPr>
        <w:t>организация</w:t>
      </w:r>
      <w:r w:rsidRPr="009F4A9B">
        <w:rPr>
          <w:rFonts w:cs="Times New Roman"/>
          <w:spacing w:val="-20"/>
          <w:w w:val="116"/>
        </w:rPr>
        <w:t xml:space="preserve"> </w:t>
      </w:r>
      <w:r w:rsidRPr="009F4A9B">
        <w:rPr>
          <w:rFonts w:cs="Times New Roman"/>
        </w:rPr>
        <w:t>в</w:t>
      </w:r>
      <w:r w:rsidRPr="009F4A9B">
        <w:rPr>
          <w:rFonts w:cs="Times New Roman"/>
          <w:spacing w:val="1"/>
        </w:rPr>
        <w:t xml:space="preserve"> </w:t>
      </w:r>
      <w:r w:rsidRPr="009F4A9B">
        <w:rPr>
          <w:rFonts w:cs="Times New Roman"/>
          <w:w w:val="115"/>
        </w:rPr>
        <w:t>классе</w:t>
      </w:r>
      <w:r w:rsidRPr="009F4A9B">
        <w:rPr>
          <w:rFonts w:cs="Times New Roman"/>
          <w:spacing w:val="-25"/>
          <w:w w:val="115"/>
        </w:rPr>
        <w:t xml:space="preserve"> </w:t>
      </w:r>
      <w:r w:rsidRPr="009F4A9B">
        <w:rPr>
          <w:rFonts w:cs="Times New Roman"/>
          <w:w w:val="115"/>
        </w:rPr>
        <w:t>коллективной</w:t>
      </w:r>
      <w:r w:rsidRPr="009F4A9B">
        <w:rPr>
          <w:rFonts w:cs="Times New Roman"/>
          <w:spacing w:val="-19"/>
          <w:w w:val="115"/>
        </w:rPr>
        <w:t xml:space="preserve"> </w:t>
      </w:r>
      <w:r w:rsidRPr="009F4A9B">
        <w:rPr>
          <w:rFonts w:cs="Times New Roman"/>
          <w:w w:val="115"/>
        </w:rPr>
        <w:t>выставки</w:t>
      </w:r>
    </w:p>
    <w:p w:rsidR="005B045E" w:rsidRPr="009F4A9B" w:rsidRDefault="005B045E" w:rsidP="005B045E">
      <w:pPr>
        <w:jc w:val="both"/>
        <w:rPr>
          <w:rFonts w:cs="Times New Roman"/>
          <w:color w:val="000000"/>
        </w:rPr>
      </w:pPr>
      <w:r w:rsidRPr="009F4A9B">
        <w:rPr>
          <w:rFonts w:cs="Times New Roman"/>
        </w:rPr>
        <w:t xml:space="preserve">«Мир </w:t>
      </w:r>
      <w:r w:rsidRPr="009F4A9B">
        <w:rPr>
          <w:rFonts w:cs="Times New Roman"/>
          <w:spacing w:val="2"/>
        </w:rPr>
        <w:t xml:space="preserve"> </w:t>
      </w:r>
      <w:r w:rsidRPr="009F4A9B">
        <w:rPr>
          <w:rFonts w:cs="Times New Roman"/>
        </w:rPr>
        <w:t>басен</w:t>
      </w:r>
      <w:r w:rsidRPr="009F4A9B">
        <w:rPr>
          <w:rFonts w:cs="Times New Roman"/>
          <w:spacing w:val="45"/>
        </w:rPr>
        <w:t xml:space="preserve"> </w:t>
      </w:r>
      <w:r w:rsidRPr="009F4A9B">
        <w:rPr>
          <w:rFonts w:cs="Times New Roman"/>
          <w:w w:val="114"/>
        </w:rPr>
        <w:t>Крылова»</w:t>
      </w:r>
      <w:r w:rsidRPr="009F4A9B">
        <w:rPr>
          <w:rFonts w:cs="Times New Roman"/>
          <w:spacing w:val="-10"/>
          <w:w w:val="114"/>
        </w:rPr>
        <w:t xml:space="preserve"> </w:t>
      </w:r>
      <w:r w:rsidRPr="009F4A9B">
        <w:rPr>
          <w:rFonts w:cs="Times New Roman"/>
        </w:rPr>
        <w:t>с</w:t>
      </w:r>
      <w:r w:rsidRPr="009F4A9B">
        <w:rPr>
          <w:rFonts w:cs="Times New Roman"/>
          <w:spacing w:val="4"/>
        </w:rPr>
        <w:t xml:space="preserve"> </w:t>
      </w:r>
      <w:r w:rsidRPr="009F4A9B">
        <w:rPr>
          <w:rFonts w:cs="Times New Roman"/>
          <w:w w:val="113"/>
        </w:rPr>
        <w:t>использованием</w:t>
      </w:r>
      <w:r w:rsidRPr="009F4A9B">
        <w:rPr>
          <w:rFonts w:cs="Times New Roman"/>
          <w:spacing w:val="-9"/>
          <w:w w:val="113"/>
        </w:rPr>
        <w:t xml:space="preserve"> </w:t>
      </w:r>
      <w:r w:rsidRPr="009F4A9B">
        <w:rPr>
          <w:rFonts w:cs="Times New Roman"/>
          <w:w w:val="113"/>
        </w:rPr>
        <w:t>работ,</w:t>
      </w:r>
      <w:r w:rsidRPr="009F4A9B">
        <w:rPr>
          <w:rFonts w:cs="Times New Roman"/>
          <w:spacing w:val="-9"/>
          <w:w w:val="113"/>
        </w:rPr>
        <w:t xml:space="preserve"> </w:t>
      </w:r>
      <w:r w:rsidRPr="009F4A9B">
        <w:rPr>
          <w:rFonts w:cs="Times New Roman"/>
          <w:w w:val="113"/>
        </w:rPr>
        <w:t>выполненных</w:t>
      </w:r>
      <w:r w:rsidRPr="009F4A9B">
        <w:rPr>
          <w:rFonts w:cs="Times New Roman"/>
          <w:spacing w:val="4"/>
          <w:w w:val="113"/>
        </w:rPr>
        <w:t xml:space="preserve"> </w:t>
      </w:r>
      <w:r w:rsidRPr="009F4A9B">
        <w:rPr>
          <w:rFonts w:cs="Times New Roman"/>
        </w:rPr>
        <w:t>на</w:t>
      </w:r>
      <w:r w:rsidRPr="009F4A9B">
        <w:rPr>
          <w:rFonts w:cs="Times New Roman"/>
          <w:spacing w:val="30"/>
        </w:rPr>
        <w:t xml:space="preserve"> </w:t>
      </w:r>
      <w:r w:rsidRPr="009F4A9B">
        <w:rPr>
          <w:rFonts w:cs="Times New Roman"/>
          <w:w w:val="110"/>
        </w:rPr>
        <w:t xml:space="preserve">этом </w:t>
      </w:r>
      <w:r w:rsidRPr="009F4A9B">
        <w:rPr>
          <w:rFonts w:cs="Times New Roman"/>
        </w:rPr>
        <w:t>и</w:t>
      </w:r>
      <w:r w:rsidRPr="009F4A9B">
        <w:rPr>
          <w:rFonts w:cs="Times New Roman"/>
          <w:spacing w:val="20"/>
        </w:rPr>
        <w:t xml:space="preserve"> </w:t>
      </w:r>
      <w:r w:rsidRPr="009F4A9B">
        <w:rPr>
          <w:rFonts w:cs="Times New Roman"/>
          <w:w w:val="114"/>
        </w:rPr>
        <w:t>прошлом</w:t>
      </w:r>
      <w:r w:rsidRPr="009F4A9B">
        <w:rPr>
          <w:rFonts w:cs="Times New Roman"/>
          <w:spacing w:val="-24"/>
          <w:w w:val="114"/>
        </w:rPr>
        <w:t xml:space="preserve"> </w:t>
      </w:r>
      <w:r w:rsidRPr="009F4A9B">
        <w:rPr>
          <w:rFonts w:cs="Times New Roman"/>
          <w:w w:val="114"/>
        </w:rPr>
        <w:t>занятиях</w:t>
      </w:r>
      <w:r w:rsidRPr="009F4A9B">
        <w:rPr>
          <w:rFonts w:cs="Times New Roman"/>
          <w:spacing w:val="43"/>
          <w:w w:val="114"/>
        </w:rPr>
        <w:t xml:space="preserve"> </w:t>
      </w:r>
      <w:r w:rsidRPr="009F4A9B">
        <w:rPr>
          <w:rFonts w:cs="Times New Roman"/>
        </w:rPr>
        <w:t xml:space="preserve">(цвет </w:t>
      </w:r>
      <w:r w:rsidRPr="009F4A9B">
        <w:rPr>
          <w:rFonts w:cs="Times New Roman"/>
          <w:spacing w:val="5"/>
        </w:rPr>
        <w:t xml:space="preserve"> </w:t>
      </w:r>
      <w:r w:rsidRPr="009F4A9B">
        <w:rPr>
          <w:rFonts w:cs="Times New Roman"/>
        </w:rPr>
        <w:t>и</w:t>
      </w:r>
      <w:r w:rsidRPr="009F4A9B">
        <w:rPr>
          <w:rFonts w:cs="Times New Roman"/>
          <w:spacing w:val="20"/>
        </w:rPr>
        <w:t xml:space="preserve"> </w:t>
      </w:r>
      <w:r w:rsidRPr="009F4A9B">
        <w:rPr>
          <w:rFonts w:cs="Times New Roman"/>
          <w:w w:val="112"/>
        </w:rPr>
        <w:t>чёрно-белая</w:t>
      </w:r>
      <w:r w:rsidRPr="009F4A9B">
        <w:rPr>
          <w:rFonts w:cs="Times New Roman"/>
          <w:spacing w:val="-6"/>
          <w:w w:val="112"/>
        </w:rPr>
        <w:t xml:space="preserve"> </w:t>
      </w:r>
      <w:r w:rsidRPr="009F4A9B">
        <w:rPr>
          <w:rFonts w:cs="Times New Roman"/>
          <w:w w:val="117"/>
        </w:rPr>
        <w:t>графика).</w:t>
      </w:r>
    </w:p>
    <w:p w:rsidR="005B045E" w:rsidRPr="009F4A9B" w:rsidRDefault="005B045E" w:rsidP="005B045E">
      <w:pPr>
        <w:jc w:val="both"/>
        <w:rPr>
          <w:rFonts w:cs="Times New Roman"/>
          <w:color w:val="000000"/>
        </w:rPr>
      </w:pPr>
      <w:r w:rsidRPr="00040110">
        <w:rPr>
          <w:rFonts w:cs="Times New Roman"/>
          <w:b/>
          <w:bCs/>
          <w:spacing w:val="4"/>
          <w:w w:val="109"/>
        </w:rPr>
        <w:t>Заняти</w:t>
      </w:r>
      <w:r w:rsidRPr="00040110">
        <w:rPr>
          <w:rFonts w:cs="Times New Roman"/>
          <w:b/>
          <w:bCs/>
          <w:w w:val="109"/>
        </w:rPr>
        <w:t>е</w:t>
      </w:r>
      <w:r w:rsidRPr="00040110">
        <w:rPr>
          <w:rFonts w:cs="Times New Roman"/>
          <w:b/>
          <w:bCs/>
          <w:spacing w:val="9"/>
          <w:w w:val="109"/>
        </w:rPr>
        <w:t xml:space="preserve"> </w:t>
      </w:r>
      <w:r w:rsidRPr="00040110">
        <w:rPr>
          <w:rFonts w:cs="Times New Roman"/>
          <w:b/>
          <w:bCs/>
          <w:spacing w:val="4"/>
        </w:rPr>
        <w:t>1</w:t>
      </w:r>
      <w:r w:rsidRPr="00040110">
        <w:rPr>
          <w:rFonts w:cs="Times New Roman"/>
          <w:b/>
          <w:bCs/>
        </w:rPr>
        <w:t>2</w:t>
      </w:r>
      <w:r w:rsidRPr="00040110">
        <w:rPr>
          <w:rFonts w:cs="Times New Roman"/>
          <w:b/>
          <w:bCs/>
          <w:spacing w:val="43"/>
        </w:rPr>
        <w:t xml:space="preserve"> </w:t>
      </w:r>
      <w:r w:rsidRPr="00040110">
        <w:rPr>
          <w:rFonts w:cs="Times New Roman"/>
          <w:b/>
          <w:bCs/>
          <w:spacing w:val="4"/>
        </w:rPr>
        <w:t>(</w:t>
      </w:r>
      <w:r w:rsidRPr="00040110">
        <w:rPr>
          <w:rFonts w:cs="Times New Roman"/>
          <w:b/>
          <w:bCs/>
        </w:rPr>
        <w:t>1</w:t>
      </w:r>
      <w:r w:rsidRPr="00040110">
        <w:rPr>
          <w:rFonts w:cs="Times New Roman"/>
          <w:b/>
          <w:bCs/>
          <w:spacing w:val="30"/>
        </w:rPr>
        <w:t xml:space="preserve"> </w:t>
      </w:r>
      <w:r w:rsidRPr="00040110">
        <w:rPr>
          <w:rFonts w:cs="Times New Roman"/>
          <w:b/>
          <w:bCs/>
          <w:spacing w:val="4"/>
          <w:w w:val="103"/>
        </w:rPr>
        <w:t>ч)</w:t>
      </w:r>
      <w:r w:rsidRPr="00040110">
        <w:rPr>
          <w:rFonts w:cs="Times New Roman"/>
          <w:b/>
          <w:w w:val="140"/>
        </w:rPr>
        <w:t>,</w:t>
      </w:r>
      <w:r w:rsidRPr="009F4A9B">
        <w:rPr>
          <w:rFonts w:cs="Times New Roman"/>
          <w:spacing w:val="9"/>
          <w:w w:val="140"/>
        </w:rPr>
        <w:t xml:space="preserve"> </w:t>
      </w:r>
      <w:r w:rsidRPr="009F4A9B">
        <w:rPr>
          <w:rFonts w:cs="Times New Roman"/>
          <w:spacing w:val="4"/>
        </w:rPr>
        <w:t>стр</w:t>
      </w:r>
      <w:r w:rsidRPr="009F4A9B">
        <w:rPr>
          <w:rFonts w:cs="Times New Roman"/>
        </w:rPr>
        <w:t>.</w:t>
      </w:r>
      <w:r w:rsidRPr="009F4A9B">
        <w:rPr>
          <w:rFonts w:cs="Times New Roman"/>
          <w:spacing w:val="49"/>
        </w:rPr>
        <w:t xml:space="preserve"> </w:t>
      </w:r>
      <w:r w:rsidRPr="009F4A9B">
        <w:rPr>
          <w:rFonts w:cs="Times New Roman"/>
          <w:spacing w:val="5"/>
          <w:w w:val="115"/>
        </w:rPr>
        <w:t>20–2</w:t>
      </w:r>
      <w:r w:rsidRPr="009F4A9B">
        <w:rPr>
          <w:rFonts w:cs="Times New Roman"/>
          <w:w w:val="115"/>
        </w:rPr>
        <w:t>1</w:t>
      </w:r>
      <w:r w:rsidRPr="009F4A9B">
        <w:rPr>
          <w:rFonts w:cs="Times New Roman"/>
          <w:spacing w:val="7"/>
          <w:w w:val="115"/>
        </w:rPr>
        <w:t xml:space="preserve"> </w:t>
      </w:r>
      <w:r w:rsidRPr="009F4A9B">
        <w:rPr>
          <w:rFonts w:cs="Times New Roman"/>
          <w:spacing w:val="5"/>
          <w:w w:val="115"/>
        </w:rPr>
        <w:t>учебника</w:t>
      </w:r>
      <w:r w:rsidRPr="009F4A9B">
        <w:rPr>
          <w:rFonts w:cs="Times New Roman"/>
          <w:w w:val="115"/>
        </w:rPr>
        <w:t>,</w:t>
      </w:r>
      <w:r w:rsidRPr="009F4A9B">
        <w:rPr>
          <w:rFonts w:cs="Times New Roman"/>
          <w:spacing w:val="2"/>
          <w:w w:val="115"/>
        </w:rPr>
        <w:t xml:space="preserve"> </w:t>
      </w:r>
      <w:r w:rsidRPr="009F4A9B">
        <w:rPr>
          <w:rFonts w:cs="Times New Roman"/>
          <w:spacing w:val="4"/>
        </w:rPr>
        <w:t>стр</w:t>
      </w:r>
      <w:r w:rsidRPr="009F4A9B">
        <w:rPr>
          <w:rFonts w:cs="Times New Roman"/>
        </w:rPr>
        <w:t>.</w:t>
      </w:r>
      <w:r w:rsidRPr="009F4A9B">
        <w:rPr>
          <w:rFonts w:cs="Times New Roman"/>
          <w:spacing w:val="49"/>
        </w:rPr>
        <w:t xml:space="preserve"> </w:t>
      </w:r>
      <w:r w:rsidRPr="009F4A9B">
        <w:rPr>
          <w:rFonts w:cs="Times New Roman"/>
          <w:spacing w:val="5"/>
          <w:w w:val="116"/>
        </w:rPr>
        <w:t>18–1</w:t>
      </w:r>
      <w:r w:rsidRPr="009F4A9B">
        <w:rPr>
          <w:rFonts w:cs="Times New Roman"/>
          <w:w w:val="116"/>
        </w:rPr>
        <w:t xml:space="preserve">9 </w:t>
      </w:r>
      <w:r w:rsidRPr="009F4A9B">
        <w:rPr>
          <w:rFonts w:cs="Times New Roman"/>
          <w:spacing w:val="4"/>
          <w:w w:val="106"/>
        </w:rPr>
        <w:t>р</w:t>
      </w:r>
      <w:r w:rsidRPr="009F4A9B">
        <w:rPr>
          <w:rFonts w:cs="Times New Roman"/>
          <w:spacing w:val="4"/>
          <w:w w:val="114"/>
        </w:rPr>
        <w:t>а</w:t>
      </w:r>
      <w:r w:rsidRPr="009F4A9B">
        <w:rPr>
          <w:rFonts w:cs="Times New Roman"/>
          <w:spacing w:val="4"/>
          <w:w w:val="99"/>
        </w:rPr>
        <w:t>б</w:t>
      </w:r>
      <w:r w:rsidRPr="009F4A9B">
        <w:rPr>
          <w:rFonts w:cs="Times New Roman"/>
          <w:spacing w:val="4"/>
        </w:rPr>
        <w:t>о</w:t>
      </w:r>
      <w:r w:rsidRPr="009F4A9B">
        <w:rPr>
          <w:rFonts w:cs="Times New Roman"/>
          <w:spacing w:val="4"/>
          <w:w w:val="115"/>
        </w:rPr>
        <w:t>ч</w:t>
      </w:r>
      <w:r w:rsidRPr="009F4A9B">
        <w:rPr>
          <w:rFonts w:cs="Times New Roman"/>
          <w:spacing w:val="4"/>
          <w:w w:val="105"/>
        </w:rPr>
        <w:t>е</w:t>
      </w:r>
      <w:r w:rsidRPr="009F4A9B">
        <w:rPr>
          <w:rFonts w:cs="Times New Roman"/>
          <w:w w:val="119"/>
        </w:rPr>
        <w:t xml:space="preserve">й </w:t>
      </w:r>
      <w:r w:rsidRPr="009F4A9B">
        <w:rPr>
          <w:rFonts w:cs="Times New Roman"/>
          <w:spacing w:val="4"/>
          <w:w w:val="113"/>
        </w:rPr>
        <w:t>тетради.</w:t>
      </w:r>
    </w:p>
    <w:p w:rsidR="005B045E" w:rsidRPr="009F4A9B" w:rsidRDefault="005B045E" w:rsidP="005B045E">
      <w:pPr>
        <w:jc w:val="both"/>
        <w:rPr>
          <w:rFonts w:cs="Times New Roman"/>
          <w:color w:val="000000"/>
        </w:rPr>
      </w:pPr>
      <w:r w:rsidRPr="009F4A9B">
        <w:rPr>
          <w:rFonts w:cs="Times New Roman"/>
          <w:spacing w:val="-2"/>
          <w:w w:val="114"/>
        </w:rPr>
        <w:t>Заняти</w:t>
      </w:r>
      <w:r w:rsidRPr="009F4A9B">
        <w:rPr>
          <w:rFonts w:cs="Times New Roman"/>
          <w:w w:val="114"/>
        </w:rPr>
        <w:t xml:space="preserve">е </w:t>
      </w:r>
      <w:r w:rsidRPr="009F4A9B">
        <w:rPr>
          <w:rFonts w:cs="Times New Roman"/>
          <w:spacing w:val="14"/>
          <w:w w:val="114"/>
        </w:rPr>
        <w:t xml:space="preserve"> </w:t>
      </w:r>
      <w:r w:rsidRPr="009F4A9B">
        <w:rPr>
          <w:rFonts w:cs="Times New Roman"/>
          <w:spacing w:val="-2"/>
          <w:w w:val="114"/>
        </w:rPr>
        <w:t>дл</w:t>
      </w:r>
      <w:r w:rsidRPr="009F4A9B">
        <w:rPr>
          <w:rFonts w:cs="Times New Roman"/>
          <w:w w:val="114"/>
        </w:rPr>
        <w:t xml:space="preserve">я  </w:t>
      </w:r>
      <w:proofErr w:type="gramStart"/>
      <w:r w:rsidRPr="009F4A9B">
        <w:rPr>
          <w:rFonts w:cs="Times New Roman"/>
          <w:spacing w:val="-2"/>
          <w:w w:val="114"/>
        </w:rPr>
        <w:t>любознательны</w:t>
      </w:r>
      <w:r w:rsidRPr="009F4A9B">
        <w:rPr>
          <w:rFonts w:cs="Times New Roman"/>
          <w:w w:val="114"/>
        </w:rPr>
        <w:t>х</w:t>
      </w:r>
      <w:proofErr w:type="gramEnd"/>
      <w:r w:rsidRPr="009F4A9B">
        <w:rPr>
          <w:rFonts w:cs="Times New Roman"/>
          <w:spacing w:val="35"/>
          <w:w w:val="114"/>
        </w:rPr>
        <w:t xml:space="preserve"> </w:t>
      </w:r>
      <w:r w:rsidRPr="009F4A9B">
        <w:rPr>
          <w:rFonts w:cs="Times New Roman"/>
          <w:spacing w:val="-2"/>
          <w:w w:val="114"/>
        </w:rPr>
        <w:t>(самостоятельно</w:t>
      </w:r>
      <w:r w:rsidRPr="009F4A9B">
        <w:rPr>
          <w:rFonts w:cs="Times New Roman"/>
          <w:w w:val="114"/>
        </w:rPr>
        <w:t>е</w:t>
      </w:r>
      <w:r w:rsidRPr="009F4A9B">
        <w:rPr>
          <w:rFonts w:cs="Times New Roman"/>
          <w:spacing w:val="14"/>
          <w:w w:val="114"/>
        </w:rPr>
        <w:t xml:space="preserve"> </w:t>
      </w:r>
      <w:r w:rsidRPr="009F4A9B">
        <w:rPr>
          <w:rFonts w:cs="Times New Roman"/>
          <w:spacing w:val="-2"/>
          <w:w w:val="114"/>
        </w:rPr>
        <w:t>изучени</w:t>
      </w:r>
      <w:r w:rsidRPr="009F4A9B">
        <w:rPr>
          <w:rFonts w:cs="Times New Roman"/>
          <w:w w:val="114"/>
        </w:rPr>
        <w:t>е</w:t>
      </w:r>
      <w:r w:rsidRPr="009F4A9B">
        <w:rPr>
          <w:rFonts w:cs="Times New Roman"/>
          <w:spacing w:val="47"/>
          <w:w w:val="114"/>
        </w:rPr>
        <w:t xml:space="preserve"> </w:t>
      </w:r>
      <w:r w:rsidRPr="009F4A9B">
        <w:rPr>
          <w:rFonts w:cs="Times New Roman"/>
          <w:spacing w:val="-2"/>
          <w:w w:val="115"/>
        </w:rPr>
        <w:t>т</w:t>
      </w:r>
      <w:r w:rsidRPr="009F4A9B">
        <w:rPr>
          <w:rFonts w:cs="Times New Roman"/>
          <w:spacing w:val="-2"/>
          <w:w w:val="109"/>
        </w:rPr>
        <w:t>е</w:t>
      </w:r>
      <w:r w:rsidRPr="009F4A9B">
        <w:rPr>
          <w:rFonts w:cs="Times New Roman"/>
          <w:spacing w:val="-2"/>
          <w:w w:val="113"/>
        </w:rPr>
        <w:t>м</w:t>
      </w:r>
      <w:r w:rsidRPr="009F4A9B">
        <w:rPr>
          <w:rFonts w:cs="Times New Roman"/>
          <w:spacing w:val="-2"/>
          <w:w w:val="116"/>
        </w:rPr>
        <w:t>ы</w:t>
      </w:r>
      <w:r w:rsidRPr="009F4A9B">
        <w:rPr>
          <w:rFonts w:cs="Times New Roman"/>
          <w:spacing w:val="-2"/>
          <w:w w:val="105"/>
        </w:rPr>
        <w:t>)</w:t>
      </w:r>
      <w:r w:rsidRPr="009F4A9B">
        <w:rPr>
          <w:rFonts w:cs="Times New Roman"/>
          <w:w w:val="138"/>
        </w:rPr>
        <w:t xml:space="preserve">. </w:t>
      </w:r>
      <w:r w:rsidRPr="009F4A9B">
        <w:rPr>
          <w:rFonts w:cs="Times New Roman"/>
          <w:spacing w:val="-5"/>
          <w:w w:val="115"/>
        </w:rPr>
        <w:t>Изучени</w:t>
      </w:r>
      <w:r w:rsidRPr="009F4A9B">
        <w:rPr>
          <w:rFonts w:cs="Times New Roman"/>
          <w:w w:val="115"/>
        </w:rPr>
        <w:t>е</w:t>
      </w:r>
      <w:r w:rsidRPr="009F4A9B">
        <w:rPr>
          <w:rFonts w:cs="Times New Roman"/>
          <w:spacing w:val="-27"/>
          <w:w w:val="115"/>
        </w:rPr>
        <w:t xml:space="preserve"> </w:t>
      </w:r>
      <w:r w:rsidRPr="009F4A9B">
        <w:rPr>
          <w:rFonts w:cs="Times New Roman"/>
          <w:spacing w:val="-5"/>
          <w:w w:val="115"/>
        </w:rPr>
        <w:t>техник</w:t>
      </w:r>
      <w:r w:rsidRPr="009F4A9B">
        <w:rPr>
          <w:rFonts w:cs="Times New Roman"/>
          <w:w w:val="115"/>
        </w:rPr>
        <w:t>и</w:t>
      </w:r>
      <w:r w:rsidRPr="009F4A9B">
        <w:rPr>
          <w:rFonts w:cs="Times New Roman"/>
          <w:spacing w:val="7"/>
          <w:w w:val="115"/>
        </w:rPr>
        <w:t xml:space="preserve"> </w:t>
      </w:r>
      <w:r w:rsidRPr="009F4A9B">
        <w:rPr>
          <w:rFonts w:cs="Times New Roman"/>
          <w:bCs/>
          <w:spacing w:val="-5"/>
          <w:w w:val="115"/>
        </w:rPr>
        <w:t>лубк</w:t>
      </w:r>
      <w:r w:rsidRPr="009F4A9B">
        <w:rPr>
          <w:rFonts w:cs="Times New Roman"/>
          <w:bCs/>
          <w:w w:val="115"/>
        </w:rPr>
        <w:t>а</w:t>
      </w:r>
      <w:r w:rsidRPr="009F4A9B">
        <w:rPr>
          <w:rFonts w:cs="Times New Roman"/>
          <w:bCs/>
          <w:spacing w:val="5"/>
          <w:w w:val="115"/>
        </w:rPr>
        <w:t xml:space="preserve"> </w:t>
      </w:r>
      <w:r w:rsidRPr="009F4A9B">
        <w:rPr>
          <w:rFonts w:cs="Times New Roman"/>
        </w:rPr>
        <w:t>и</w:t>
      </w:r>
      <w:r w:rsidRPr="009F4A9B">
        <w:rPr>
          <w:rFonts w:cs="Times New Roman"/>
          <w:spacing w:val="14"/>
        </w:rPr>
        <w:t xml:space="preserve"> </w:t>
      </w:r>
      <w:r w:rsidRPr="009F4A9B">
        <w:rPr>
          <w:rFonts w:cs="Times New Roman"/>
          <w:spacing w:val="-4"/>
        </w:rPr>
        <w:t>ег</w:t>
      </w:r>
      <w:r w:rsidRPr="009F4A9B">
        <w:rPr>
          <w:rFonts w:cs="Times New Roman"/>
        </w:rPr>
        <w:t>о</w:t>
      </w:r>
      <w:r w:rsidRPr="009F4A9B">
        <w:rPr>
          <w:rFonts w:cs="Times New Roman"/>
          <w:spacing w:val="22"/>
        </w:rPr>
        <w:t xml:space="preserve"> </w:t>
      </w:r>
      <w:r w:rsidRPr="009F4A9B">
        <w:rPr>
          <w:rFonts w:cs="Times New Roman"/>
          <w:spacing w:val="-4"/>
          <w:w w:val="112"/>
        </w:rPr>
        <w:t>изобразительны</w:t>
      </w:r>
      <w:r w:rsidRPr="009F4A9B">
        <w:rPr>
          <w:rFonts w:cs="Times New Roman"/>
          <w:w w:val="112"/>
        </w:rPr>
        <w:t>х</w:t>
      </w:r>
      <w:r w:rsidRPr="009F4A9B">
        <w:rPr>
          <w:rFonts w:cs="Times New Roman"/>
          <w:spacing w:val="27"/>
          <w:w w:val="112"/>
        </w:rPr>
        <w:t xml:space="preserve"> </w:t>
      </w:r>
      <w:r w:rsidRPr="009F4A9B">
        <w:rPr>
          <w:rFonts w:cs="Times New Roman"/>
          <w:spacing w:val="-4"/>
          <w:w w:val="112"/>
        </w:rPr>
        <w:t>средств</w:t>
      </w:r>
      <w:r w:rsidRPr="009F4A9B">
        <w:rPr>
          <w:rFonts w:cs="Times New Roman"/>
          <w:w w:val="112"/>
        </w:rPr>
        <w:t>.</w:t>
      </w:r>
      <w:r w:rsidRPr="009F4A9B">
        <w:rPr>
          <w:rFonts w:cs="Times New Roman"/>
          <w:spacing w:val="-8"/>
          <w:w w:val="112"/>
        </w:rPr>
        <w:t xml:space="preserve"> </w:t>
      </w:r>
      <w:r w:rsidRPr="009F4A9B">
        <w:rPr>
          <w:rFonts w:cs="Times New Roman"/>
          <w:spacing w:val="-4"/>
          <w:w w:val="112"/>
        </w:rPr>
        <w:t>Выполнени</w:t>
      </w:r>
      <w:r w:rsidRPr="009F4A9B">
        <w:rPr>
          <w:rFonts w:cs="Times New Roman"/>
          <w:w w:val="112"/>
        </w:rPr>
        <w:t>е</w:t>
      </w:r>
      <w:r w:rsidRPr="009F4A9B">
        <w:rPr>
          <w:rFonts w:cs="Times New Roman"/>
          <w:spacing w:val="-7"/>
          <w:w w:val="112"/>
        </w:rPr>
        <w:t xml:space="preserve"> </w:t>
      </w:r>
      <w:r w:rsidRPr="009F4A9B">
        <w:rPr>
          <w:rFonts w:cs="Times New Roman"/>
          <w:w w:val="112"/>
        </w:rPr>
        <w:t xml:space="preserve">в </w:t>
      </w:r>
      <w:r w:rsidRPr="009F4A9B">
        <w:rPr>
          <w:rFonts w:cs="Times New Roman"/>
          <w:spacing w:val="-4"/>
          <w:w w:val="111"/>
        </w:rPr>
        <w:t>процесс</w:t>
      </w:r>
      <w:r w:rsidRPr="009F4A9B">
        <w:rPr>
          <w:rFonts w:cs="Times New Roman"/>
          <w:w w:val="111"/>
        </w:rPr>
        <w:t>е</w:t>
      </w:r>
      <w:r w:rsidRPr="009F4A9B">
        <w:rPr>
          <w:rFonts w:cs="Times New Roman"/>
          <w:spacing w:val="-26"/>
          <w:w w:val="111"/>
        </w:rPr>
        <w:t xml:space="preserve"> </w:t>
      </w:r>
      <w:r w:rsidRPr="009F4A9B">
        <w:rPr>
          <w:rFonts w:cs="Times New Roman"/>
          <w:spacing w:val="-4"/>
          <w:w w:val="111"/>
        </w:rPr>
        <w:t>изучени</w:t>
      </w:r>
      <w:r w:rsidRPr="009F4A9B">
        <w:rPr>
          <w:rFonts w:cs="Times New Roman"/>
          <w:w w:val="111"/>
        </w:rPr>
        <w:t>я</w:t>
      </w:r>
      <w:r w:rsidRPr="009F4A9B">
        <w:rPr>
          <w:rFonts w:cs="Times New Roman"/>
          <w:spacing w:val="25"/>
          <w:w w:val="111"/>
        </w:rPr>
        <w:t xml:space="preserve"> </w:t>
      </w:r>
      <w:r w:rsidRPr="009F4A9B">
        <w:rPr>
          <w:rFonts w:cs="Times New Roman"/>
          <w:spacing w:val="-4"/>
          <w:w w:val="111"/>
        </w:rPr>
        <w:t>материал</w:t>
      </w:r>
      <w:r w:rsidRPr="009F4A9B">
        <w:rPr>
          <w:rFonts w:cs="Times New Roman"/>
          <w:w w:val="111"/>
        </w:rPr>
        <w:t>а</w:t>
      </w:r>
      <w:r w:rsidRPr="009F4A9B">
        <w:rPr>
          <w:rFonts w:cs="Times New Roman"/>
          <w:spacing w:val="21"/>
          <w:w w:val="111"/>
        </w:rPr>
        <w:t xml:space="preserve"> </w:t>
      </w:r>
      <w:r w:rsidRPr="009F4A9B">
        <w:rPr>
          <w:rFonts w:cs="Times New Roman"/>
          <w:spacing w:val="-4"/>
          <w:w w:val="111"/>
        </w:rPr>
        <w:t>задани</w:t>
      </w:r>
      <w:r w:rsidRPr="009F4A9B">
        <w:rPr>
          <w:rFonts w:cs="Times New Roman"/>
          <w:w w:val="111"/>
        </w:rPr>
        <w:t>й</w:t>
      </w:r>
      <w:r w:rsidRPr="009F4A9B">
        <w:rPr>
          <w:rFonts w:cs="Times New Roman"/>
          <w:spacing w:val="11"/>
          <w:w w:val="111"/>
        </w:rPr>
        <w:t xml:space="preserve"> </w:t>
      </w:r>
      <w:r w:rsidRPr="009F4A9B">
        <w:rPr>
          <w:rFonts w:cs="Times New Roman"/>
        </w:rPr>
        <w:t>в</w:t>
      </w:r>
      <w:r w:rsidRPr="009F4A9B">
        <w:rPr>
          <w:rFonts w:cs="Times New Roman"/>
          <w:spacing w:val="-3"/>
        </w:rPr>
        <w:t xml:space="preserve"> </w:t>
      </w:r>
      <w:r w:rsidRPr="009F4A9B">
        <w:rPr>
          <w:rFonts w:cs="Times New Roman"/>
          <w:spacing w:val="-4"/>
          <w:w w:val="113"/>
        </w:rPr>
        <w:t>учебник</w:t>
      </w:r>
      <w:r w:rsidRPr="009F4A9B">
        <w:rPr>
          <w:rFonts w:cs="Times New Roman"/>
          <w:w w:val="113"/>
        </w:rPr>
        <w:t>е</w:t>
      </w:r>
      <w:r w:rsidRPr="009F4A9B">
        <w:rPr>
          <w:rFonts w:cs="Times New Roman"/>
          <w:spacing w:val="-19"/>
          <w:w w:val="113"/>
        </w:rPr>
        <w:t xml:space="preserve"> </w:t>
      </w:r>
      <w:r w:rsidRPr="009F4A9B">
        <w:rPr>
          <w:rFonts w:cs="Times New Roman"/>
        </w:rPr>
        <w:t>и</w:t>
      </w:r>
      <w:r w:rsidRPr="009F4A9B">
        <w:rPr>
          <w:rFonts w:cs="Times New Roman"/>
          <w:spacing w:val="4"/>
        </w:rPr>
        <w:t xml:space="preserve"> </w:t>
      </w:r>
      <w:r w:rsidRPr="009F4A9B">
        <w:rPr>
          <w:rFonts w:cs="Times New Roman"/>
          <w:spacing w:val="-4"/>
          <w:w w:val="110"/>
        </w:rPr>
        <w:t>лубочног</w:t>
      </w:r>
      <w:r w:rsidRPr="009F4A9B">
        <w:rPr>
          <w:rFonts w:cs="Times New Roman"/>
          <w:w w:val="110"/>
        </w:rPr>
        <w:t>о</w:t>
      </w:r>
      <w:r w:rsidRPr="009F4A9B">
        <w:rPr>
          <w:rFonts w:cs="Times New Roman"/>
          <w:spacing w:val="-17"/>
          <w:w w:val="110"/>
        </w:rPr>
        <w:t xml:space="preserve"> </w:t>
      </w:r>
      <w:r w:rsidRPr="009F4A9B">
        <w:rPr>
          <w:rFonts w:cs="Times New Roman"/>
          <w:spacing w:val="-4"/>
          <w:w w:val="113"/>
        </w:rPr>
        <w:t>рисунк</w:t>
      </w:r>
      <w:r w:rsidRPr="009F4A9B">
        <w:rPr>
          <w:rFonts w:cs="Times New Roman"/>
          <w:w w:val="113"/>
        </w:rPr>
        <w:t>а</w:t>
      </w:r>
      <w:r w:rsidRPr="009F4A9B">
        <w:rPr>
          <w:rFonts w:cs="Times New Roman"/>
          <w:spacing w:val="-4"/>
          <w:w w:val="113"/>
        </w:rPr>
        <w:t xml:space="preserve"> </w:t>
      </w:r>
      <w:r w:rsidRPr="009F4A9B">
        <w:rPr>
          <w:rFonts w:cs="Times New Roman"/>
          <w:w w:val="113"/>
        </w:rPr>
        <w:t xml:space="preserve">в </w:t>
      </w:r>
      <w:r w:rsidRPr="009F4A9B">
        <w:rPr>
          <w:rFonts w:cs="Times New Roman"/>
          <w:spacing w:val="-4"/>
          <w:w w:val="113"/>
        </w:rPr>
        <w:t>альбоме.</w:t>
      </w:r>
    </w:p>
    <w:p w:rsidR="005B045E" w:rsidRPr="009F4A9B" w:rsidRDefault="005B045E" w:rsidP="005B045E">
      <w:pPr>
        <w:jc w:val="both"/>
        <w:rPr>
          <w:rFonts w:cs="Times New Roman"/>
          <w:color w:val="000000"/>
        </w:rPr>
      </w:pPr>
      <w:r w:rsidRPr="00040110">
        <w:rPr>
          <w:rFonts w:cs="Times New Roman"/>
          <w:b/>
          <w:bCs/>
          <w:w w:val="114"/>
        </w:rPr>
        <w:t xml:space="preserve">Занятия 13–14 </w:t>
      </w:r>
      <w:r w:rsidRPr="00040110">
        <w:rPr>
          <w:rFonts w:cs="Times New Roman"/>
          <w:b/>
          <w:bCs/>
          <w:spacing w:val="12"/>
          <w:w w:val="114"/>
        </w:rPr>
        <w:t xml:space="preserve"> </w:t>
      </w:r>
      <w:r w:rsidRPr="00040110">
        <w:rPr>
          <w:rFonts w:cs="Times New Roman"/>
          <w:b/>
          <w:bCs/>
        </w:rPr>
        <w:t xml:space="preserve">(2 </w:t>
      </w:r>
      <w:r w:rsidRPr="00040110">
        <w:rPr>
          <w:rFonts w:cs="Times New Roman"/>
          <w:b/>
          <w:bCs/>
          <w:spacing w:val="14"/>
        </w:rPr>
        <w:t xml:space="preserve"> </w:t>
      </w:r>
      <w:r w:rsidRPr="00040110">
        <w:rPr>
          <w:rFonts w:cs="Times New Roman"/>
          <w:b/>
          <w:bCs/>
        </w:rPr>
        <w:t>ч),</w:t>
      </w:r>
      <w:r w:rsidRPr="009F4A9B">
        <w:rPr>
          <w:rFonts w:cs="Times New Roman"/>
          <w:bCs/>
        </w:rPr>
        <w:t xml:space="preserve"> </w:t>
      </w:r>
      <w:r w:rsidRPr="009F4A9B">
        <w:rPr>
          <w:rFonts w:cs="Times New Roman"/>
          <w:bCs/>
          <w:spacing w:val="9"/>
        </w:rPr>
        <w:t xml:space="preserve"> </w:t>
      </w:r>
      <w:r w:rsidRPr="009F4A9B">
        <w:rPr>
          <w:rFonts w:cs="Times New Roman"/>
        </w:rPr>
        <w:t xml:space="preserve">стр. </w:t>
      </w:r>
      <w:r w:rsidRPr="009F4A9B">
        <w:rPr>
          <w:rFonts w:cs="Times New Roman"/>
          <w:spacing w:val="32"/>
        </w:rPr>
        <w:t xml:space="preserve"> </w:t>
      </w:r>
      <w:r w:rsidRPr="009F4A9B">
        <w:rPr>
          <w:rFonts w:cs="Times New Roman"/>
          <w:w w:val="116"/>
        </w:rPr>
        <w:t>22–23</w:t>
      </w:r>
      <w:r w:rsidRPr="009F4A9B">
        <w:rPr>
          <w:rFonts w:cs="Times New Roman"/>
          <w:spacing w:val="46"/>
          <w:w w:val="116"/>
        </w:rPr>
        <w:t xml:space="preserve"> </w:t>
      </w:r>
      <w:r w:rsidRPr="009F4A9B">
        <w:rPr>
          <w:rFonts w:cs="Times New Roman"/>
          <w:w w:val="116"/>
        </w:rPr>
        <w:t>учебника,</w:t>
      </w:r>
      <w:r w:rsidRPr="009F4A9B">
        <w:rPr>
          <w:rFonts w:cs="Times New Roman"/>
          <w:spacing w:val="40"/>
          <w:w w:val="116"/>
        </w:rPr>
        <w:t xml:space="preserve"> </w:t>
      </w:r>
      <w:r w:rsidRPr="009F4A9B">
        <w:rPr>
          <w:rFonts w:cs="Times New Roman"/>
        </w:rPr>
        <w:t xml:space="preserve">стр. </w:t>
      </w:r>
      <w:r w:rsidRPr="009F4A9B">
        <w:rPr>
          <w:rFonts w:cs="Times New Roman"/>
          <w:spacing w:val="36"/>
        </w:rPr>
        <w:t xml:space="preserve"> </w:t>
      </w:r>
      <w:r w:rsidRPr="009F4A9B">
        <w:rPr>
          <w:rFonts w:cs="Times New Roman"/>
          <w:w w:val="112"/>
        </w:rPr>
        <w:t xml:space="preserve">16–17 </w:t>
      </w:r>
      <w:r w:rsidRPr="009F4A9B">
        <w:rPr>
          <w:rFonts w:cs="Times New Roman"/>
          <w:spacing w:val="8"/>
          <w:w w:val="112"/>
        </w:rPr>
        <w:t xml:space="preserve"> </w:t>
      </w:r>
      <w:r w:rsidRPr="009F4A9B">
        <w:rPr>
          <w:rFonts w:cs="Times New Roman"/>
          <w:w w:val="112"/>
        </w:rPr>
        <w:t xml:space="preserve">рабочей </w:t>
      </w:r>
      <w:r w:rsidRPr="009F4A9B">
        <w:rPr>
          <w:rFonts w:cs="Times New Roman"/>
          <w:w w:val="113"/>
        </w:rPr>
        <w:t>тетради.</w:t>
      </w:r>
    </w:p>
    <w:p w:rsidR="005B045E" w:rsidRPr="009F4A9B" w:rsidRDefault="005B045E" w:rsidP="005B045E">
      <w:pPr>
        <w:jc w:val="both"/>
        <w:rPr>
          <w:rFonts w:cs="Times New Roman"/>
          <w:color w:val="000000"/>
        </w:rPr>
      </w:pPr>
      <w:r w:rsidRPr="009F4A9B">
        <w:rPr>
          <w:rFonts w:cs="Times New Roman"/>
          <w:bCs/>
          <w:w w:val="114"/>
        </w:rPr>
        <w:t>Рисунок</w:t>
      </w:r>
      <w:r w:rsidRPr="009F4A9B">
        <w:rPr>
          <w:rFonts w:cs="Times New Roman"/>
          <w:bCs/>
          <w:spacing w:val="30"/>
          <w:w w:val="114"/>
        </w:rPr>
        <w:t xml:space="preserve"> </w:t>
      </w:r>
      <w:r w:rsidRPr="009F4A9B">
        <w:rPr>
          <w:rFonts w:cs="Times New Roman"/>
          <w:w w:val="114"/>
        </w:rPr>
        <w:t>простым</w:t>
      </w:r>
      <w:r w:rsidRPr="009F4A9B">
        <w:rPr>
          <w:rFonts w:cs="Times New Roman"/>
          <w:spacing w:val="6"/>
          <w:w w:val="114"/>
        </w:rPr>
        <w:t xml:space="preserve"> </w:t>
      </w:r>
      <w:r w:rsidRPr="009F4A9B">
        <w:rPr>
          <w:rFonts w:cs="Times New Roman"/>
          <w:w w:val="114"/>
        </w:rPr>
        <w:t>карандашом.</w:t>
      </w:r>
      <w:r w:rsidRPr="009F4A9B">
        <w:rPr>
          <w:rFonts w:cs="Times New Roman"/>
          <w:spacing w:val="47"/>
          <w:w w:val="114"/>
        </w:rPr>
        <w:t xml:space="preserve"> </w:t>
      </w:r>
      <w:r w:rsidRPr="009F4A9B">
        <w:rPr>
          <w:rFonts w:cs="Times New Roman"/>
          <w:w w:val="114"/>
        </w:rPr>
        <w:t>Понятие</w:t>
      </w:r>
      <w:r w:rsidRPr="009F4A9B">
        <w:rPr>
          <w:rFonts w:cs="Times New Roman"/>
          <w:spacing w:val="22"/>
          <w:w w:val="114"/>
        </w:rPr>
        <w:t xml:space="preserve"> </w:t>
      </w:r>
      <w:r w:rsidRPr="009F4A9B">
        <w:rPr>
          <w:rFonts w:cs="Times New Roman"/>
        </w:rPr>
        <w:t>о</w:t>
      </w:r>
      <w:r w:rsidRPr="009F4A9B">
        <w:rPr>
          <w:rFonts w:cs="Times New Roman"/>
          <w:spacing w:val="35"/>
        </w:rPr>
        <w:t xml:space="preserve"> </w:t>
      </w:r>
      <w:r w:rsidRPr="009F4A9B">
        <w:rPr>
          <w:rFonts w:cs="Times New Roman"/>
          <w:bCs/>
          <w:w w:val="113"/>
        </w:rPr>
        <w:t>светотени</w:t>
      </w:r>
      <w:r w:rsidRPr="009F4A9B">
        <w:rPr>
          <w:rFonts w:cs="Times New Roman"/>
          <w:w w:val="113"/>
        </w:rPr>
        <w:t>.</w:t>
      </w:r>
      <w:r w:rsidRPr="009F4A9B">
        <w:rPr>
          <w:rFonts w:cs="Times New Roman"/>
          <w:spacing w:val="26"/>
          <w:w w:val="113"/>
        </w:rPr>
        <w:t xml:space="preserve"> </w:t>
      </w:r>
      <w:r w:rsidRPr="009F4A9B">
        <w:rPr>
          <w:rFonts w:cs="Times New Roman"/>
          <w:w w:val="113"/>
        </w:rPr>
        <w:t>Передача</w:t>
      </w:r>
    </w:p>
    <w:p w:rsidR="005B045E" w:rsidRPr="009F4A9B" w:rsidRDefault="005B045E" w:rsidP="005B045E">
      <w:pPr>
        <w:jc w:val="both"/>
        <w:rPr>
          <w:rFonts w:cs="Times New Roman"/>
          <w:color w:val="000000"/>
        </w:rPr>
      </w:pPr>
      <w:r w:rsidRPr="009F4A9B">
        <w:rPr>
          <w:rFonts w:cs="Times New Roman"/>
          <w:bCs/>
          <w:w w:val="116"/>
        </w:rPr>
        <w:t>объёма</w:t>
      </w:r>
      <w:r w:rsidRPr="009F4A9B">
        <w:rPr>
          <w:rFonts w:cs="Times New Roman"/>
          <w:bCs/>
          <w:spacing w:val="-8"/>
          <w:w w:val="116"/>
        </w:rPr>
        <w:t xml:space="preserve"> </w:t>
      </w:r>
      <w:r w:rsidRPr="009F4A9B">
        <w:rPr>
          <w:rFonts w:cs="Times New Roman"/>
        </w:rPr>
        <w:t xml:space="preserve">куба </w:t>
      </w:r>
      <w:r w:rsidRPr="009F4A9B">
        <w:rPr>
          <w:rFonts w:cs="Times New Roman"/>
          <w:spacing w:val="6"/>
        </w:rPr>
        <w:t xml:space="preserve"> </w:t>
      </w:r>
      <w:r w:rsidRPr="009F4A9B">
        <w:rPr>
          <w:rFonts w:cs="Times New Roman"/>
        </w:rPr>
        <w:t>с</w:t>
      </w:r>
      <w:r w:rsidRPr="009F4A9B">
        <w:rPr>
          <w:rFonts w:cs="Times New Roman"/>
          <w:spacing w:val="7"/>
        </w:rPr>
        <w:t xml:space="preserve"> </w:t>
      </w:r>
      <w:r w:rsidRPr="009F4A9B">
        <w:rPr>
          <w:rFonts w:cs="Times New Roman"/>
          <w:w w:val="111"/>
        </w:rPr>
        <w:t>помощью</w:t>
      </w:r>
      <w:r w:rsidRPr="009F4A9B">
        <w:rPr>
          <w:rFonts w:cs="Times New Roman"/>
          <w:spacing w:val="-4"/>
          <w:w w:val="111"/>
        </w:rPr>
        <w:t xml:space="preserve"> </w:t>
      </w:r>
      <w:r w:rsidRPr="009F4A9B">
        <w:rPr>
          <w:rFonts w:cs="Times New Roman"/>
          <w:bCs/>
          <w:w w:val="113"/>
        </w:rPr>
        <w:t>штриховки</w:t>
      </w:r>
      <w:r w:rsidRPr="009F4A9B">
        <w:rPr>
          <w:rFonts w:cs="Times New Roman"/>
          <w:w w:val="138"/>
        </w:rPr>
        <w:t>.</w:t>
      </w:r>
    </w:p>
    <w:p w:rsidR="005B045E" w:rsidRPr="009F4A9B" w:rsidRDefault="005B045E" w:rsidP="005B045E">
      <w:pPr>
        <w:jc w:val="both"/>
        <w:rPr>
          <w:rFonts w:cs="Times New Roman"/>
          <w:color w:val="000000"/>
        </w:rPr>
      </w:pPr>
      <w:r w:rsidRPr="009F4A9B">
        <w:rPr>
          <w:rFonts w:cs="Times New Roman"/>
          <w:w w:val="112"/>
        </w:rPr>
        <w:t>Выполнение</w:t>
      </w:r>
      <w:r w:rsidRPr="009F4A9B">
        <w:rPr>
          <w:rFonts w:cs="Times New Roman"/>
          <w:spacing w:val="46"/>
          <w:w w:val="112"/>
        </w:rPr>
        <w:t xml:space="preserve"> </w:t>
      </w:r>
      <w:r w:rsidRPr="009F4A9B">
        <w:rPr>
          <w:rFonts w:cs="Times New Roman"/>
        </w:rPr>
        <w:t xml:space="preserve">в </w:t>
      </w:r>
      <w:r w:rsidRPr="009F4A9B">
        <w:rPr>
          <w:rFonts w:cs="Times New Roman"/>
          <w:spacing w:val="10"/>
        </w:rPr>
        <w:t xml:space="preserve"> </w:t>
      </w:r>
      <w:r w:rsidRPr="009F4A9B">
        <w:rPr>
          <w:rFonts w:cs="Times New Roman"/>
          <w:w w:val="113"/>
        </w:rPr>
        <w:t>процессе</w:t>
      </w:r>
      <w:r w:rsidRPr="009F4A9B">
        <w:rPr>
          <w:rFonts w:cs="Times New Roman"/>
          <w:spacing w:val="20"/>
          <w:w w:val="113"/>
        </w:rPr>
        <w:t xml:space="preserve"> </w:t>
      </w:r>
      <w:r w:rsidRPr="009F4A9B">
        <w:rPr>
          <w:rFonts w:cs="Times New Roman"/>
          <w:w w:val="113"/>
        </w:rPr>
        <w:t xml:space="preserve">изучения </w:t>
      </w:r>
      <w:r w:rsidRPr="009F4A9B">
        <w:rPr>
          <w:rFonts w:cs="Times New Roman"/>
          <w:spacing w:val="9"/>
          <w:w w:val="113"/>
        </w:rPr>
        <w:t xml:space="preserve"> </w:t>
      </w:r>
      <w:r w:rsidRPr="009F4A9B">
        <w:rPr>
          <w:rFonts w:cs="Times New Roman"/>
        </w:rPr>
        <w:t xml:space="preserve">нового   </w:t>
      </w:r>
      <w:r w:rsidRPr="009F4A9B">
        <w:rPr>
          <w:rFonts w:cs="Times New Roman"/>
          <w:w w:val="115"/>
        </w:rPr>
        <w:t>материала</w:t>
      </w:r>
      <w:r w:rsidRPr="009F4A9B">
        <w:rPr>
          <w:rFonts w:cs="Times New Roman"/>
          <w:spacing w:val="44"/>
          <w:w w:val="115"/>
        </w:rPr>
        <w:t xml:space="preserve"> </w:t>
      </w:r>
      <w:r w:rsidRPr="009F4A9B">
        <w:rPr>
          <w:rFonts w:cs="Times New Roman"/>
          <w:w w:val="115"/>
        </w:rPr>
        <w:t>заданий</w:t>
      </w:r>
      <w:r w:rsidRPr="009F4A9B">
        <w:rPr>
          <w:rFonts w:cs="Times New Roman"/>
          <w:spacing w:val="44"/>
          <w:w w:val="115"/>
        </w:rPr>
        <w:t xml:space="preserve"> </w:t>
      </w:r>
      <w:r w:rsidRPr="009F4A9B">
        <w:rPr>
          <w:rFonts w:cs="Times New Roman"/>
          <w:w w:val="115"/>
        </w:rPr>
        <w:t xml:space="preserve">на </w:t>
      </w:r>
      <w:r w:rsidRPr="009F4A9B">
        <w:rPr>
          <w:rFonts w:cs="Times New Roman"/>
          <w:w w:val="114"/>
        </w:rPr>
        <w:t>закрепление</w:t>
      </w:r>
      <w:r w:rsidRPr="009F4A9B">
        <w:rPr>
          <w:rFonts w:cs="Times New Roman"/>
          <w:spacing w:val="5"/>
          <w:w w:val="114"/>
        </w:rPr>
        <w:t xml:space="preserve"> </w:t>
      </w:r>
      <w:r w:rsidRPr="009F4A9B">
        <w:rPr>
          <w:rFonts w:cs="Times New Roman"/>
          <w:w w:val="114"/>
        </w:rPr>
        <w:t>полученных</w:t>
      </w:r>
      <w:r w:rsidRPr="009F4A9B">
        <w:rPr>
          <w:rFonts w:cs="Times New Roman"/>
          <w:spacing w:val="-18"/>
          <w:w w:val="114"/>
        </w:rPr>
        <w:t xml:space="preserve"> </w:t>
      </w:r>
      <w:r w:rsidRPr="009F4A9B">
        <w:rPr>
          <w:rFonts w:cs="Times New Roman"/>
          <w:w w:val="114"/>
        </w:rPr>
        <w:t>знаний</w:t>
      </w:r>
      <w:r w:rsidRPr="009F4A9B">
        <w:rPr>
          <w:rFonts w:cs="Times New Roman"/>
          <w:spacing w:val="6"/>
          <w:w w:val="114"/>
        </w:rPr>
        <w:t xml:space="preserve"> </w:t>
      </w:r>
      <w:r w:rsidRPr="009F4A9B">
        <w:rPr>
          <w:rFonts w:cs="Times New Roman"/>
        </w:rPr>
        <w:t>в</w:t>
      </w:r>
      <w:r w:rsidRPr="009F4A9B">
        <w:rPr>
          <w:rFonts w:cs="Times New Roman"/>
          <w:spacing w:val="13"/>
        </w:rPr>
        <w:t xml:space="preserve"> </w:t>
      </w:r>
      <w:r w:rsidRPr="009F4A9B">
        <w:rPr>
          <w:rFonts w:cs="Times New Roman"/>
          <w:w w:val="113"/>
        </w:rPr>
        <w:t>учебнике</w:t>
      </w:r>
      <w:r w:rsidRPr="009F4A9B">
        <w:rPr>
          <w:rFonts w:cs="Times New Roman"/>
          <w:spacing w:val="-6"/>
          <w:w w:val="113"/>
        </w:rPr>
        <w:t xml:space="preserve"> </w:t>
      </w:r>
      <w:r w:rsidRPr="009F4A9B">
        <w:rPr>
          <w:rFonts w:cs="Times New Roman"/>
        </w:rPr>
        <w:t>и</w:t>
      </w:r>
      <w:r w:rsidRPr="009F4A9B">
        <w:rPr>
          <w:rFonts w:cs="Times New Roman"/>
          <w:spacing w:val="20"/>
        </w:rPr>
        <w:t xml:space="preserve"> </w:t>
      </w:r>
      <w:r w:rsidRPr="009F4A9B">
        <w:rPr>
          <w:rFonts w:cs="Times New Roman"/>
        </w:rPr>
        <w:t>в</w:t>
      </w:r>
      <w:r w:rsidRPr="009F4A9B">
        <w:rPr>
          <w:rFonts w:cs="Times New Roman"/>
          <w:spacing w:val="13"/>
        </w:rPr>
        <w:t xml:space="preserve"> </w:t>
      </w:r>
      <w:r w:rsidRPr="009F4A9B">
        <w:rPr>
          <w:rFonts w:cs="Times New Roman"/>
          <w:w w:val="111"/>
        </w:rPr>
        <w:t>рабочей</w:t>
      </w:r>
      <w:r w:rsidRPr="009F4A9B">
        <w:rPr>
          <w:rFonts w:cs="Times New Roman"/>
          <w:spacing w:val="-5"/>
          <w:w w:val="111"/>
        </w:rPr>
        <w:t xml:space="preserve"> </w:t>
      </w:r>
      <w:r w:rsidRPr="009F4A9B">
        <w:rPr>
          <w:rFonts w:cs="Times New Roman"/>
          <w:w w:val="115"/>
        </w:rPr>
        <w:t>тетради.</w:t>
      </w:r>
    </w:p>
    <w:p w:rsidR="005B045E" w:rsidRPr="009F4A9B" w:rsidRDefault="005B045E" w:rsidP="005B045E">
      <w:pPr>
        <w:jc w:val="both"/>
        <w:rPr>
          <w:rFonts w:cs="Times New Roman"/>
          <w:color w:val="000000"/>
        </w:rPr>
      </w:pPr>
      <w:r w:rsidRPr="009F4A9B">
        <w:rPr>
          <w:rFonts w:cs="Times New Roman"/>
          <w:bCs/>
          <w:w w:val="112"/>
        </w:rPr>
        <w:t>Расширение</w:t>
      </w:r>
      <w:r w:rsidRPr="009F4A9B">
        <w:rPr>
          <w:rFonts w:cs="Times New Roman"/>
          <w:bCs/>
          <w:spacing w:val="38"/>
          <w:w w:val="112"/>
        </w:rPr>
        <w:t xml:space="preserve"> </w:t>
      </w:r>
      <w:r w:rsidRPr="009F4A9B">
        <w:rPr>
          <w:rFonts w:cs="Times New Roman"/>
          <w:bCs/>
          <w:w w:val="112"/>
        </w:rPr>
        <w:t>понятий</w:t>
      </w:r>
      <w:r w:rsidRPr="009F4A9B">
        <w:rPr>
          <w:rFonts w:cs="Times New Roman"/>
          <w:bCs/>
          <w:spacing w:val="38"/>
          <w:w w:val="112"/>
        </w:rPr>
        <w:t xml:space="preserve"> </w:t>
      </w:r>
      <w:r w:rsidRPr="009F4A9B">
        <w:rPr>
          <w:rFonts w:cs="Times New Roman"/>
          <w:bCs/>
        </w:rPr>
        <w:t xml:space="preserve">об </w:t>
      </w:r>
      <w:r w:rsidRPr="009F4A9B">
        <w:rPr>
          <w:rFonts w:cs="Times New Roman"/>
          <w:bCs/>
          <w:spacing w:val="8"/>
        </w:rPr>
        <w:t xml:space="preserve"> </w:t>
      </w:r>
      <w:r w:rsidRPr="009F4A9B">
        <w:rPr>
          <w:rFonts w:cs="Times New Roman"/>
          <w:bCs/>
          <w:w w:val="112"/>
        </w:rPr>
        <w:t>источнике</w:t>
      </w:r>
      <w:r w:rsidRPr="009F4A9B">
        <w:rPr>
          <w:rFonts w:cs="Times New Roman"/>
          <w:bCs/>
          <w:spacing w:val="38"/>
          <w:w w:val="112"/>
        </w:rPr>
        <w:t xml:space="preserve"> </w:t>
      </w:r>
      <w:r w:rsidRPr="009F4A9B">
        <w:rPr>
          <w:rFonts w:cs="Times New Roman"/>
          <w:bCs/>
          <w:w w:val="112"/>
        </w:rPr>
        <w:t>света,</w:t>
      </w:r>
      <w:r w:rsidRPr="009F4A9B">
        <w:rPr>
          <w:rFonts w:cs="Times New Roman"/>
          <w:bCs/>
          <w:spacing w:val="45"/>
          <w:w w:val="112"/>
        </w:rPr>
        <w:t xml:space="preserve"> </w:t>
      </w:r>
      <w:r w:rsidRPr="009F4A9B">
        <w:rPr>
          <w:rFonts w:cs="Times New Roman"/>
          <w:bCs/>
          <w:w w:val="112"/>
        </w:rPr>
        <w:t>форме,</w:t>
      </w:r>
      <w:r w:rsidRPr="009F4A9B">
        <w:rPr>
          <w:rFonts w:cs="Times New Roman"/>
          <w:bCs/>
          <w:spacing w:val="45"/>
          <w:w w:val="112"/>
        </w:rPr>
        <w:t xml:space="preserve"> </w:t>
      </w:r>
      <w:r w:rsidRPr="009F4A9B">
        <w:rPr>
          <w:rFonts w:cs="Times New Roman"/>
          <w:bCs/>
          <w:w w:val="112"/>
        </w:rPr>
        <w:t>светотени</w:t>
      </w:r>
    </w:p>
    <w:p w:rsidR="005B045E" w:rsidRPr="009F4A9B" w:rsidRDefault="005B045E" w:rsidP="005B045E">
      <w:pPr>
        <w:jc w:val="both"/>
        <w:rPr>
          <w:rFonts w:cs="Times New Roman"/>
          <w:color w:val="000000"/>
        </w:rPr>
      </w:pPr>
      <w:r w:rsidRPr="009F4A9B">
        <w:rPr>
          <w:rFonts w:cs="Times New Roman"/>
          <w:bCs/>
          <w:w w:val="115"/>
        </w:rPr>
        <w:t>(свет,</w:t>
      </w:r>
      <w:r w:rsidRPr="009F4A9B">
        <w:rPr>
          <w:rFonts w:cs="Times New Roman"/>
          <w:bCs/>
          <w:spacing w:val="16"/>
          <w:w w:val="115"/>
        </w:rPr>
        <w:t xml:space="preserve"> </w:t>
      </w:r>
      <w:r w:rsidRPr="009F4A9B">
        <w:rPr>
          <w:rFonts w:cs="Times New Roman"/>
          <w:bCs/>
          <w:w w:val="115"/>
        </w:rPr>
        <w:t>тень,</w:t>
      </w:r>
      <w:r w:rsidRPr="009F4A9B">
        <w:rPr>
          <w:rFonts w:cs="Times New Roman"/>
          <w:bCs/>
          <w:spacing w:val="-18"/>
          <w:w w:val="115"/>
        </w:rPr>
        <w:t xml:space="preserve"> </w:t>
      </w:r>
      <w:r w:rsidRPr="009F4A9B">
        <w:rPr>
          <w:rFonts w:cs="Times New Roman"/>
          <w:bCs/>
          <w:w w:val="115"/>
        </w:rPr>
        <w:t>полутень,</w:t>
      </w:r>
      <w:r w:rsidRPr="009F4A9B">
        <w:rPr>
          <w:rFonts w:cs="Times New Roman"/>
          <w:bCs/>
          <w:spacing w:val="-7"/>
          <w:w w:val="115"/>
        </w:rPr>
        <w:t xml:space="preserve"> </w:t>
      </w:r>
      <w:r w:rsidRPr="009F4A9B">
        <w:rPr>
          <w:rFonts w:cs="Times New Roman"/>
          <w:bCs/>
          <w:w w:val="115"/>
        </w:rPr>
        <w:t>падающая</w:t>
      </w:r>
      <w:r w:rsidRPr="009F4A9B">
        <w:rPr>
          <w:rFonts w:cs="Times New Roman"/>
          <w:bCs/>
          <w:spacing w:val="-28"/>
          <w:w w:val="115"/>
        </w:rPr>
        <w:t xml:space="preserve"> </w:t>
      </w:r>
      <w:r w:rsidRPr="009F4A9B">
        <w:rPr>
          <w:rFonts w:cs="Times New Roman"/>
          <w:bCs/>
          <w:w w:val="118"/>
        </w:rPr>
        <w:t>тень).</w:t>
      </w:r>
    </w:p>
    <w:p w:rsidR="005B045E" w:rsidRPr="009F4A9B" w:rsidRDefault="005B045E" w:rsidP="005B045E">
      <w:pPr>
        <w:jc w:val="both"/>
        <w:rPr>
          <w:rFonts w:cs="Times New Roman"/>
          <w:color w:val="000000"/>
        </w:rPr>
      </w:pPr>
      <w:r w:rsidRPr="00040110">
        <w:rPr>
          <w:rFonts w:cs="Times New Roman"/>
          <w:b/>
          <w:bCs/>
          <w:spacing w:val="2"/>
          <w:w w:val="113"/>
        </w:rPr>
        <w:t>Заняти</w:t>
      </w:r>
      <w:r w:rsidRPr="00040110">
        <w:rPr>
          <w:rFonts w:cs="Times New Roman"/>
          <w:b/>
          <w:bCs/>
          <w:w w:val="113"/>
        </w:rPr>
        <w:t>я</w:t>
      </w:r>
      <w:r w:rsidRPr="00040110">
        <w:rPr>
          <w:rFonts w:cs="Times New Roman"/>
          <w:b/>
          <w:bCs/>
          <w:spacing w:val="48"/>
          <w:w w:val="113"/>
        </w:rPr>
        <w:t xml:space="preserve"> </w:t>
      </w:r>
      <w:r w:rsidRPr="00040110">
        <w:rPr>
          <w:rFonts w:cs="Times New Roman"/>
          <w:b/>
          <w:bCs/>
          <w:spacing w:val="2"/>
          <w:w w:val="113"/>
        </w:rPr>
        <w:t>15–1</w:t>
      </w:r>
      <w:r w:rsidRPr="00040110">
        <w:rPr>
          <w:rFonts w:cs="Times New Roman"/>
          <w:b/>
          <w:bCs/>
          <w:w w:val="113"/>
        </w:rPr>
        <w:t xml:space="preserve">6 </w:t>
      </w:r>
      <w:r w:rsidRPr="00040110">
        <w:rPr>
          <w:rFonts w:cs="Times New Roman"/>
          <w:b/>
          <w:bCs/>
          <w:spacing w:val="58"/>
          <w:w w:val="113"/>
        </w:rPr>
        <w:t xml:space="preserve"> </w:t>
      </w:r>
      <w:r w:rsidRPr="00040110">
        <w:rPr>
          <w:rFonts w:cs="Times New Roman"/>
          <w:b/>
          <w:bCs/>
          <w:spacing w:val="2"/>
        </w:rPr>
        <w:t>(</w:t>
      </w:r>
      <w:r w:rsidRPr="00040110">
        <w:rPr>
          <w:rFonts w:cs="Times New Roman"/>
          <w:b/>
          <w:bCs/>
        </w:rPr>
        <w:t xml:space="preserve">2   </w:t>
      </w:r>
      <w:r w:rsidRPr="00040110">
        <w:rPr>
          <w:rFonts w:cs="Times New Roman"/>
          <w:b/>
          <w:bCs/>
          <w:spacing w:val="2"/>
          <w:w w:val="103"/>
        </w:rPr>
        <w:t>ч)</w:t>
      </w:r>
      <w:r w:rsidRPr="00040110">
        <w:rPr>
          <w:rFonts w:cs="Times New Roman"/>
          <w:b/>
          <w:w w:val="140"/>
        </w:rPr>
        <w:t>,</w:t>
      </w:r>
      <w:r w:rsidRPr="009F4A9B">
        <w:rPr>
          <w:rFonts w:cs="Times New Roman"/>
          <w:w w:val="140"/>
        </w:rPr>
        <w:t xml:space="preserve"> </w:t>
      </w:r>
      <w:r w:rsidRPr="009F4A9B">
        <w:rPr>
          <w:rFonts w:cs="Times New Roman"/>
          <w:spacing w:val="35"/>
          <w:w w:val="140"/>
        </w:rPr>
        <w:t xml:space="preserve"> </w:t>
      </w:r>
      <w:r w:rsidRPr="009F4A9B">
        <w:rPr>
          <w:rFonts w:cs="Times New Roman"/>
          <w:spacing w:val="2"/>
        </w:rPr>
        <w:t>стр</w:t>
      </w:r>
      <w:r w:rsidRPr="009F4A9B">
        <w:rPr>
          <w:rFonts w:cs="Times New Roman"/>
        </w:rPr>
        <w:t xml:space="preserve">.  </w:t>
      </w:r>
      <w:r w:rsidRPr="009F4A9B">
        <w:rPr>
          <w:rFonts w:cs="Times New Roman"/>
          <w:spacing w:val="22"/>
        </w:rPr>
        <w:t xml:space="preserve"> </w:t>
      </w:r>
      <w:r w:rsidRPr="009F4A9B">
        <w:rPr>
          <w:rFonts w:cs="Times New Roman"/>
          <w:spacing w:val="2"/>
          <w:w w:val="115"/>
        </w:rPr>
        <w:t>24–25</w:t>
      </w:r>
      <w:r w:rsidRPr="009F4A9B">
        <w:rPr>
          <w:rFonts w:cs="Times New Roman"/>
          <w:w w:val="115"/>
        </w:rPr>
        <w:t xml:space="preserve">, </w:t>
      </w:r>
      <w:r w:rsidRPr="009F4A9B">
        <w:rPr>
          <w:rFonts w:cs="Times New Roman"/>
          <w:spacing w:val="23"/>
          <w:w w:val="115"/>
        </w:rPr>
        <w:t xml:space="preserve"> </w:t>
      </w:r>
      <w:r w:rsidRPr="009F4A9B">
        <w:rPr>
          <w:rFonts w:cs="Times New Roman"/>
          <w:spacing w:val="2"/>
          <w:w w:val="115"/>
        </w:rPr>
        <w:t>48–4</w:t>
      </w:r>
      <w:r w:rsidRPr="009F4A9B">
        <w:rPr>
          <w:rFonts w:cs="Times New Roman"/>
          <w:w w:val="115"/>
        </w:rPr>
        <w:t xml:space="preserve">9 </w:t>
      </w:r>
      <w:r w:rsidRPr="009F4A9B">
        <w:rPr>
          <w:rFonts w:cs="Times New Roman"/>
          <w:spacing w:val="28"/>
          <w:w w:val="115"/>
        </w:rPr>
        <w:t xml:space="preserve"> </w:t>
      </w:r>
      <w:r w:rsidRPr="009F4A9B">
        <w:rPr>
          <w:rFonts w:cs="Times New Roman"/>
        </w:rPr>
        <w:t xml:space="preserve">и  </w:t>
      </w:r>
      <w:r w:rsidRPr="009F4A9B">
        <w:rPr>
          <w:rFonts w:cs="Times New Roman"/>
          <w:spacing w:val="1"/>
        </w:rPr>
        <w:t xml:space="preserve"> </w:t>
      </w:r>
      <w:r w:rsidRPr="009F4A9B">
        <w:rPr>
          <w:rFonts w:cs="Times New Roman"/>
          <w:spacing w:val="2"/>
          <w:w w:val="116"/>
        </w:rPr>
        <w:t>60–6</w:t>
      </w:r>
      <w:r w:rsidRPr="009F4A9B">
        <w:rPr>
          <w:rFonts w:cs="Times New Roman"/>
          <w:w w:val="116"/>
        </w:rPr>
        <w:t xml:space="preserve">1 </w:t>
      </w:r>
      <w:r w:rsidRPr="009F4A9B">
        <w:rPr>
          <w:rFonts w:cs="Times New Roman"/>
          <w:spacing w:val="21"/>
          <w:w w:val="116"/>
        </w:rPr>
        <w:t xml:space="preserve"> </w:t>
      </w:r>
      <w:r w:rsidRPr="009F4A9B">
        <w:rPr>
          <w:rFonts w:cs="Times New Roman"/>
          <w:spacing w:val="2"/>
          <w:w w:val="116"/>
        </w:rPr>
        <w:t xml:space="preserve">учебника, </w:t>
      </w:r>
      <w:r w:rsidRPr="009F4A9B">
        <w:rPr>
          <w:rFonts w:cs="Times New Roman"/>
        </w:rPr>
        <w:t>стр.</w:t>
      </w:r>
      <w:r w:rsidRPr="009F4A9B">
        <w:rPr>
          <w:rFonts w:cs="Times New Roman"/>
          <w:spacing w:val="43"/>
        </w:rPr>
        <w:t xml:space="preserve"> </w:t>
      </w:r>
      <w:r w:rsidRPr="009F4A9B">
        <w:rPr>
          <w:rFonts w:cs="Times New Roman"/>
          <w:w w:val="117"/>
        </w:rPr>
        <w:t>24–27</w:t>
      </w:r>
      <w:r w:rsidRPr="009F4A9B">
        <w:rPr>
          <w:rFonts w:cs="Times New Roman"/>
          <w:spacing w:val="-8"/>
          <w:w w:val="117"/>
        </w:rPr>
        <w:t xml:space="preserve"> </w:t>
      </w:r>
      <w:r w:rsidRPr="009F4A9B">
        <w:rPr>
          <w:rFonts w:cs="Times New Roman"/>
        </w:rPr>
        <w:t xml:space="preserve">рабочей </w:t>
      </w:r>
      <w:r w:rsidRPr="009F4A9B">
        <w:rPr>
          <w:rFonts w:cs="Times New Roman"/>
          <w:spacing w:val="6"/>
        </w:rPr>
        <w:t xml:space="preserve"> </w:t>
      </w:r>
      <w:r w:rsidRPr="009F4A9B">
        <w:rPr>
          <w:rFonts w:cs="Times New Roman"/>
          <w:w w:val="113"/>
        </w:rPr>
        <w:t>тетради.</w:t>
      </w:r>
    </w:p>
    <w:p w:rsidR="005B045E" w:rsidRPr="009F4A9B" w:rsidRDefault="005B045E" w:rsidP="005B045E">
      <w:pPr>
        <w:jc w:val="both"/>
        <w:rPr>
          <w:rFonts w:cs="Times New Roman"/>
          <w:color w:val="000000"/>
        </w:rPr>
      </w:pPr>
      <w:r w:rsidRPr="009F4A9B">
        <w:rPr>
          <w:rFonts w:cs="Times New Roman"/>
          <w:w w:val="114"/>
        </w:rPr>
        <w:t>Продолжение</w:t>
      </w:r>
      <w:r w:rsidRPr="009F4A9B">
        <w:rPr>
          <w:rFonts w:cs="Times New Roman"/>
          <w:spacing w:val="-20"/>
          <w:w w:val="114"/>
        </w:rPr>
        <w:t xml:space="preserve"> </w:t>
      </w:r>
      <w:r w:rsidRPr="009F4A9B">
        <w:rPr>
          <w:rFonts w:cs="Times New Roman"/>
          <w:w w:val="114"/>
        </w:rPr>
        <w:t>изучения</w:t>
      </w:r>
      <w:r w:rsidRPr="009F4A9B">
        <w:rPr>
          <w:rFonts w:cs="Times New Roman"/>
          <w:spacing w:val="10"/>
          <w:w w:val="114"/>
        </w:rPr>
        <w:t xml:space="preserve"> </w:t>
      </w:r>
      <w:r w:rsidRPr="009F4A9B">
        <w:rPr>
          <w:rFonts w:cs="Times New Roman"/>
          <w:w w:val="114"/>
        </w:rPr>
        <w:t>жанра</w:t>
      </w:r>
      <w:r w:rsidRPr="009F4A9B">
        <w:rPr>
          <w:rFonts w:cs="Times New Roman"/>
          <w:spacing w:val="16"/>
          <w:w w:val="114"/>
        </w:rPr>
        <w:t xml:space="preserve"> </w:t>
      </w:r>
      <w:r w:rsidRPr="009F4A9B">
        <w:rPr>
          <w:rFonts w:cs="Times New Roman"/>
          <w:bCs/>
          <w:w w:val="114"/>
        </w:rPr>
        <w:t>натюрморта</w:t>
      </w:r>
      <w:r w:rsidRPr="009F4A9B">
        <w:rPr>
          <w:rFonts w:cs="Times New Roman"/>
          <w:w w:val="114"/>
        </w:rPr>
        <w:t>.</w:t>
      </w:r>
      <w:r w:rsidRPr="009F4A9B">
        <w:rPr>
          <w:rFonts w:cs="Times New Roman"/>
          <w:spacing w:val="20"/>
          <w:w w:val="114"/>
        </w:rPr>
        <w:t xml:space="preserve"> </w:t>
      </w:r>
      <w:r w:rsidRPr="009F4A9B">
        <w:rPr>
          <w:rFonts w:cs="Times New Roman"/>
          <w:w w:val="114"/>
        </w:rPr>
        <w:t>Понятие</w:t>
      </w:r>
      <w:r w:rsidRPr="009F4A9B">
        <w:rPr>
          <w:rFonts w:cs="Times New Roman"/>
          <w:spacing w:val="-7"/>
          <w:w w:val="114"/>
        </w:rPr>
        <w:t xml:space="preserve"> </w:t>
      </w:r>
      <w:r w:rsidRPr="009F4A9B">
        <w:rPr>
          <w:rFonts w:cs="Times New Roman"/>
        </w:rPr>
        <w:t>об</w:t>
      </w:r>
      <w:r w:rsidRPr="009F4A9B">
        <w:rPr>
          <w:rFonts w:cs="Times New Roman"/>
          <w:spacing w:val="8"/>
        </w:rPr>
        <w:t xml:space="preserve"> </w:t>
      </w:r>
      <w:r w:rsidRPr="009F4A9B">
        <w:rPr>
          <w:rFonts w:cs="Times New Roman"/>
          <w:w w:val="110"/>
        </w:rPr>
        <w:t xml:space="preserve">учебной </w:t>
      </w:r>
      <w:r w:rsidRPr="009F4A9B">
        <w:rPr>
          <w:rFonts w:cs="Times New Roman"/>
        </w:rPr>
        <w:t>и</w:t>
      </w:r>
      <w:r w:rsidRPr="009F4A9B">
        <w:rPr>
          <w:rFonts w:cs="Times New Roman"/>
          <w:spacing w:val="27"/>
        </w:rPr>
        <w:t xml:space="preserve"> </w:t>
      </w:r>
      <w:r w:rsidRPr="009F4A9B">
        <w:rPr>
          <w:rFonts w:cs="Times New Roman"/>
          <w:w w:val="114"/>
        </w:rPr>
        <w:t>творческой</w:t>
      </w:r>
      <w:r w:rsidRPr="009F4A9B">
        <w:rPr>
          <w:rFonts w:cs="Times New Roman"/>
          <w:spacing w:val="-21"/>
          <w:w w:val="114"/>
        </w:rPr>
        <w:t xml:space="preserve"> </w:t>
      </w:r>
      <w:r w:rsidRPr="009F4A9B">
        <w:rPr>
          <w:rFonts w:cs="Times New Roman"/>
          <w:w w:val="114"/>
        </w:rPr>
        <w:t>задачах.</w:t>
      </w:r>
      <w:r w:rsidRPr="009F4A9B">
        <w:rPr>
          <w:rFonts w:cs="Times New Roman"/>
          <w:spacing w:val="31"/>
          <w:w w:val="114"/>
        </w:rPr>
        <w:t xml:space="preserve"> </w:t>
      </w:r>
      <w:r w:rsidRPr="009F4A9B">
        <w:rPr>
          <w:rFonts w:cs="Times New Roman"/>
          <w:w w:val="114"/>
        </w:rPr>
        <w:t>Развитие</w:t>
      </w:r>
      <w:r w:rsidRPr="009F4A9B">
        <w:rPr>
          <w:rFonts w:cs="Times New Roman"/>
          <w:spacing w:val="17"/>
          <w:w w:val="114"/>
        </w:rPr>
        <w:t xml:space="preserve"> </w:t>
      </w:r>
      <w:r w:rsidRPr="009F4A9B">
        <w:rPr>
          <w:rFonts w:cs="Times New Roman"/>
          <w:w w:val="114"/>
        </w:rPr>
        <w:t>умения</w:t>
      </w:r>
      <w:r w:rsidRPr="009F4A9B">
        <w:rPr>
          <w:rFonts w:cs="Times New Roman"/>
          <w:spacing w:val="7"/>
          <w:w w:val="114"/>
        </w:rPr>
        <w:t xml:space="preserve"> </w:t>
      </w:r>
      <w:r w:rsidRPr="009F4A9B">
        <w:rPr>
          <w:rFonts w:cs="Times New Roman"/>
          <w:w w:val="114"/>
        </w:rPr>
        <w:t>рассказывать</w:t>
      </w:r>
      <w:r w:rsidRPr="009F4A9B">
        <w:rPr>
          <w:rFonts w:cs="Times New Roman"/>
          <w:spacing w:val="13"/>
          <w:w w:val="114"/>
        </w:rPr>
        <w:t xml:space="preserve"> </w:t>
      </w:r>
      <w:r w:rsidRPr="009F4A9B">
        <w:rPr>
          <w:rFonts w:cs="Times New Roman"/>
        </w:rPr>
        <w:t>о</w:t>
      </w:r>
      <w:r w:rsidRPr="009F4A9B">
        <w:rPr>
          <w:rFonts w:cs="Times New Roman"/>
          <w:spacing w:val="13"/>
        </w:rPr>
        <w:t xml:space="preserve"> </w:t>
      </w:r>
      <w:r w:rsidRPr="009F4A9B">
        <w:rPr>
          <w:rFonts w:cs="Times New Roman"/>
          <w:w w:val="115"/>
        </w:rPr>
        <w:t xml:space="preserve">живописных </w:t>
      </w:r>
      <w:r w:rsidRPr="009F4A9B">
        <w:rPr>
          <w:rFonts w:cs="Times New Roman"/>
          <w:w w:val="112"/>
        </w:rPr>
        <w:t>работах</w:t>
      </w:r>
      <w:r w:rsidRPr="009F4A9B">
        <w:rPr>
          <w:rFonts w:cs="Times New Roman"/>
          <w:spacing w:val="11"/>
          <w:w w:val="112"/>
        </w:rPr>
        <w:t xml:space="preserve"> </w:t>
      </w:r>
      <w:r w:rsidRPr="009F4A9B">
        <w:rPr>
          <w:rFonts w:cs="Times New Roman"/>
        </w:rPr>
        <w:t>на</w:t>
      </w:r>
      <w:r w:rsidRPr="009F4A9B">
        <w:rPr>
          <w:rFonts w:cs="Times New Roman"/>
          <w:spacing w:val="50"/>
        </w:rPr>
        <w:t xml:space="preserve"> </w:t>
      </w:r>
      <w:r w:rsidRPr="009F4A9B">
        <w:rPr>
          <w:rFonts w:cs="Times New Roman"/>
          <w:w w:val="116"/>
        </w:rPr>
        <w:t>языке</w:t>
      </w:r>
      <w:r w:rsidRPr="009F4A9B">
        <w:rPr>
          <w:rFonts w:cs="Times New Roman"/>
          <w:spacing w:val="31"/>
          <w:w w:val="116"/>
        </w:rPr>
        <w:t xml:space="preserve"> </w:t>
      </w:r>
      <w:r w:rsidRPr="009F4A9B">
        <w:rPr>
          <w:rFonts w:cs="Times New Roman"/>
          <w:w w:val="116"/>
        </w:rPr>
        <w:t>искусства</w:t>
      </w:r>
      <w:r w:rsidRPr="009F4A9B">
        <w:rPr>
          <w:rFonts w:cs="Times New Roman"/>
          <w:spacing w:val="-19"/>
          <w:w w:val="116"/>
        </w:rPr>
        <w:t xml:space="preserve"> </w:t>
      </w:r>
      <w:r w:rsidRPr="009F4A9B">
        <w:rPr>
          <w:rFonts w:cs="Times New Roman"/>
        </w:rPr>
        <w:t>с</w:t>
      </w:r>
      <w:r w:rsidRPr="009F4A9B">
        <w:rPr>
          <w:rFonts w:cs="Times New Roman"/>
          <w:spacing w:val="24"/>
        </w:rPr>
        <w:t xml:space="preserve"> </w:t>
      </w:r>
      <w:r w:rsidRPr="009F4A9B">
        <w:rPr>
          <w:rFonts w:cs="Times New Roman"/>
          <w:w w:val="114"/>
        </w:rPr>
        <w:t>использованием</w:t>
      </w:r>
      <w:r w:rsidRPr="009F4A9B">
        <w:rPr>
          <w:rFonts w:cs="Times New Roman"/>
          <w:spacing w:val="-5"/>
          <w:w w:val="114"/>
        </w:rPr>
        <w:t xml:space="preserve"> </w:t>
      </w:r>
      <w:r w:rsidRPr="009F4A9B">
        <w:rPr>
          <w:rFonts w:cs="Times New Roman"/>
          <w:w w:val="114"/>
        </w:rPr>
        <w:t>изученных</w:t>
      </w:r>
      <w:r w:rsidRPr="009F4A9B">
        <w:rPr>
          <w:rFonts w:cs="Times New Roman"/>
          <w:spacing w:val="20"/>
          <w:w w:val="114"/>
        </w:rPr>
        <w:t xml:space="preserve"> </w:t>
      </w:r>
      <w:r w:rsidRPr="009F4A9B">
        <w:rPr>
          <w:rFonts w:cs="Times New Roman"/>
        </w:rPr>
        <w:t xml:space="preserve">ранее </w:t>
      </w:r>
      <w:r w:rsidRPr="009F4A9B">
        <w:rPr>
          <w:rFonts w:cs="Times New Roman"/>
          <w:spacing w:val="25"/>
        </w:rPr>
        <w:t xml:space="preserve"> </w:t>
      </w:r>
      <w:r w:rsidRPr="009F4A9B">
        <w:rPr>
          <w:rFonts w:cs="Times New Roman"/>
          <w:w w:val="112"/>
        </w:rPr>
        <w:t>терминов</w:t>
      </w:r>
      <w:r w:rsidRPr="009F4A9B">
        <w:rPr>
          <w:rFonts w:cs="Times New Roman"/>
          <w:spacing w:val="-6"/>
          <w:w w:val="112"/>
        </w:rPr>
        <w:t xml:space="preserve"> </w:t>
      </w:r>
      <w:r w:rsidRPr="009F4A9B">
        <w:rPr>
          <w:rFonts w:cs="Times New Roman"/>
        </w:rPr>
        <w:t>и</w:t>
      </w:r>
      <w:r w:rsidRPr="009F4A9B">
        <w:rPr>
          <w:rFonts w:cs="Times New Roman"/>
          <w:spacing w:val="20"/>
        </w:rPr>
        <w:t xml:space="preserve"> </w:t>
      </w:r>
      <w:r w:rsidRPr="009F4A9B">
        <w:rPr>
          <w:rFonts w:cs="Times New Roman"/>
          <w:w w:val="115"/>
        </w:rPr>
        <w:t>понятий</w:t>
      </w:r>
      <w:r w:rsidRPr="009F4A9B">
        <w:rPr>
          <w:rFonts w:cs="Times New Roman"/>
          <w:spacing w:val="-7"/>
          <w:w w:val="115"/>
        </w:rPr>
        <w:t xml:space="preserve"> </w:t>
      </w:r>
      <w:r w:rsidRPr="009F4A9B">
        <w:rPr>
          <w:rFonts w:cs="Times New Roman"/>
        </w:rPr>
        <w:t xml:space="preserve">(стр. </w:t>
      </w:r>
      <w:r w:rsidRPr="009F4A9B">
        <w:rPr>
          <w:rFonts w:cs="Times New Roman"/>
          <w:spacing w:val="6"/>
        </w:rPr>
        <w:t xml:space="preserve"> </w:t>
      </w:r>
      <w:r w:rsidRPr="009F4A9B">
        <w:rPr>
          <w:rFonts w:cs="Times New Roman"/>
          <w:w w:val="115"/>
        </w:rPr>
        <w:t>48–49</w:t>
      </w:r>
      <w:r w:rsidRPr="009F4A9B">
        <w:rPr>
          <w:rFonts w:cs="Times New Roman"/>
          <w:spacing w:val="4"/>
          <w:w w:val="115"/>
        </w:rPr>
        <w:t xml:space="preserve"> </w:t>
      </w:r>
      <w:r w:rsidRPr="009F4A9B">
        <w:rPr>
          <w:rFonts w:cs="Times New Roman"/>
          <w:w w:val="115"/>
        </w:rPr>
        <w:t>учебника).</w:t>
      </w:r>
    </w:p>
    <w:p w:rsidR="005B045E" w:rsidRPr="009F4A9B" w:rsidRDefault="005B045E" w:rsidP="005B045E">
      <w:pPr>
        <w:jc w:val="both"/>
        <w:rPr>
          <w:rFonts w:cs="Times New Roman"/>
          <w:color w:val="000000"/>
        </w:rPr>
      </w:pPr>
      <w:r w:rsidRPr="009F4A9B">
        <w:rPr>
          <w:rFonts w:cs="Times New Roman"/>
          <w:w w:val="112"/>
        </w:rPr>
        <w:t>Рисование  предметов</w:t>
      </w:r>
      <w:r w:rsidRPr="009F4A9B">
        <w:rPr>
          <w:rFonts w:cs="Times New Roman"/>
          <w:spacing w:val="42"/>
          <w:w w:val="112"/>
        </w:rPr>
        <w:t xml:space="preserve"> </w:t>
      </w:r>
      <w:r w:rsidRPr="009F4A9B">
        <w:rPr>
          <w:rFonts w:cs="Times New Roman"/>
          <w:w w:val="112"/>
        </w:rPr>
        <w:t>простым</w:t>
      </w:r>
      <w:r w:rsidRPr="009F4A9B">
        <w:rPr>
          <w:rFonts w:cs="Times New Roman"/>
          <w:spacing w:val="52"/>
          <w:w w:val="112"/>
        </w:rPr>
        <w:t xml:space="preserve"> </w:t>
      </w:r>
      <w:r w:rsidRPr="009F4A9B">
        <w:rPr>
          <w:rFonts w:cs="Times New Roman"/>
          <w:w w:val="112"/>
        </w:rPr>
        <w:t xml:space="preserve">карандашом </w:t>
      </w:r>
      <w:r w:rsidRPr="009F4A9B">
        <w:rPr>
          <w:rFonts w:cs="Times New Roman"/>
          <w:spacing w:val="25"/>
          <w:w w:val="112"/>
        </w:rPr>
        <w:t xml:space="preserve"> </w:t>
      </w:r>
      <w:r w:rsidRPr="009F4A9B">
        <w:rPr>
          <w:rFonts w:cs="Times New Roman"/>
        </w:rPr>
        <w:t xml:space="preserve">с </w:t>
      </w:r>
      <w:r w:rsidRPr="009F4A9B">
        <w:rPr>
          <w:rFonts w:cs="Times New Roman"/>
          <w:spacing w:val="9"/>
        </w:rPr>
        <w:t xml:space="preserve"> </w:t>
      </w:r>
      <w:r w:rsidRPr="009F4A9B">
        <w:rPr>
          <w:rFonts w:cs="Times New Roman"/>
          <w:w w:val="111"/>
        </w:rPr>
        <w:t xml:space="preserve">натуры. </w:t>
      </w:r>
      <w:r w:rsidRPr="009F4A9B">
        <w:rPr>
          <w:rFonts w:cs="Times New Roman"/>
          <w:spacing w:val="28"/>
          <w:w w:val="111"/>
        </w:rPr>
        <w:t xml:space="preserve"> </w:t>
      </w:r>
      <w:r w:rsidRPr="009F4A9B">
        <w:rPr>
          <w:rFonts w:cs="Times New Roman"/>
          <w:w w:val="111"/>
        </w:rPr>
        <w:t xml:space="preserve">Работа </w:t>
      </w:r>
      <w:r w:rsidRPr="009F4A9B">
        <w:rPr>
          <w:rFonts w:cs="Times New Roman"/>
          <w:spacing w:val="4"/>
          <w:w w:val="111"/>
        </w:rPr>
        <w:t xml:space="preserve"> </w:t>
      </w:r>
      <w:r w:rsidRPr="009F4A9B">
        <w:rPr>
          <w:rFonts w:cs="Times New Roman"/>
          <w:w w:val="111"/>
        </w:rPr>
        <w:t xml:space="preserve">с </w:t>
      </w:r>
      <w:r w:rsidRPr="009F4A9B">
        <w:rPr>
          <w:rFonts w:cs="Times New Roman"/>
          <w:w w:val="114"/>
        </w:rPr>
        <w:t>рамкой-видоискателем</w:t>
      </w:r>
      <w:r w:rsidRPr="009F4A9B">
        <w:rPr>
          <w:rFonts w:cs="Times New Roman"/>
          <w:spacing w:val="52"/>
          <w:w w:val="114"/>
        </w:rPr>
        <w:t xml:space="preserve"> </w:t>
      </w:r>
      <w:r w:rsidRPr="009F4A9B">
        <w:rPr>
          <w:rFonts w:cs="Times New Roman"/>
        </w:rPr>
        <w:t xml:space="preserve">(стр.  </w:t>
      </w:r>
      <w:r w:rsidRPr="009F4A9B">
        <w:rPr>
          <w:rFonts w:cs="Times New Roman"/>
          <w:spacing w:val="10"/>
        </w:rPr>
        <w:t xml:space="preserve"> </w:t>
      </w:r>
      <w:r w:rsidRPr="009F4A9B">
        <w:rPr>
          <w:rFonts w:cs="Times New Roman"/>
        </w:rPr>
        <w:t xml:space="preserve">60 </w:t>
      </w:r>
      <w:r w:rsidRPr="009F4A9B">
        <w:rPr>
          <w:rFonts w:cs="Times New Roman"/>
          <w:spacing w:val="37"/>
        </w:rPr>
        <w:t xml:space="preserve"> </w:t>
      </w:r>
      <w:r w:rsidRPr="009F4A9B">
        <w:rPr>
          <w:rFonts w:cs="Times New Roman"/>
          <w:w w:val="113"/>
        </w:rPr>
        <w:t>учебника).  Выполнение</w:t>
      </w:r>
      <w:r w:rsidRPr="009F4A9B">
        <w:rPr>
          <w:rFonts w:cs="Times New Roman"/>
          <w:spacing w:val="40"/>
          <w:w w:val="113"/>
        </w:rPr>
        <w:t xml:space="preserve"> </w:t>
      </w:r>
      <w:r w:rsidRPr="009F4A9B">
        <w:rPr>
          <w:rFonts w:cs="Times New Roman"/>
          <w:w w:val="113"/>
        </w:rPr>
        <w:t xml:space="preserve">заданий </w:t>
      </w:r>
      <w:r w:rsidRPr="009F4A9B">
        <w:rPr>
          <w:rFonts w:cs="Times New Roman"/>
          <w:spacing w:val="5"/>
          <w:w w:val="113"/>
        </w:rPr>
        <w:t xml:space="preserve"> </w:t>
      </w:r>
      <w:r w:rsidRPr="009F4A9B">
        <w:rPr>
          <w:rFonts w:cs="Times New Roman"/>
          <w:w w:val="113"/>
        </w:rPr>
        <w:t>в учебнике</w:t>
      </w:r>
      <w:r w:rsidRPr="009F4A9B">
        <w:rPr>
          <w:rFonts w:cs="Times New Roman"/>
          <w:spacing w:val="-6"/>
          <w:w w:val="113"/>
        </w:rPr>
        <w:t xml:space="preserve"> </w:t>
      </w:r>
      <w:r w:rsidRPr="009F4A9B">
        <w:rPr>
          <w:rFonts w:cs="Times New Roman"/>
        </w:rPr>
        <w:t xml:space="preserve">(стр. </w:t>
      </w:r>
      <w:r w:rsidRPr="009F4A9B">
        <w:rPr>
          <w:rFonts w:cs="Times New Roman"/>
          <w:spacing w:val="6"/>
        </w:rPr>
        <w:t xml:space="preserve"> </w:t>
      </w:r>
      <w:r w:rsidRPr="009F4A9B">
        <w:rPr>
          <w:rFonts w:cs="Times New Roman"/>
          <w:w w:val="115"/>
        </w:rPr>
        <w:t>24–25)</w:t>
      </w:r>
      <w:r w:rsidRPr="009F4A9B">
        <w:rPr>
          <w:rFonts w:cs="Times New Roman"/>
          <w:spacing w:val="-7"/>
          <w:w w:val="115"/>
        </w:rPr>
        <w:t xml:space="preserve"> </w:t>
      </w:r>
      <w:r w:rsidRPr="009F4A9B">
        <w:rPr>
          <w:rFonts w:cs="Times New Roman"/>
        </w:rPr>
        <w:t>и</w:t>
      </w:r>
      <w:r w:rsidRPr="009F4A9B">
        <w:rPr>
          <w:rFonts w:cs="Times New Roman"/>
          <w:spacing w:val="20"/>
        </w:rPr>
        <w:t xml:space="preserve"> </w:t>
      </w:r>
      <w:r w:rsidRPr="009F4A9B">
        <w:rPr>
          <w:rFonts w:cs="Times New Roman"/>
        </w:rPr>
        <w:t>в</w:t>
      </w:r>
      <w:r w:rsidRPr="009F4A9B">
        <w:rPr>
          <w:rFonts w:cs="Times New Roman"/>
          <w:spacing w:val="13"/>
        </w:rPr>
        <w:t xml:space="preserve"> </w:t>
      </w:r>
      <w:r w:rsidRPr="009F4A9B">
        <w:rPr>
          <w:rFonts w:cs="Times New Roman"/>
          <w:w w:val="112"/>
        </w:rPr>
        <w:t>рабочей</w:t>
      </w:r>
      <w:r w:rsidRPr="009F4A9B">
        <w:rPr>
          <w:rFonts w:cs="Times New Roman"/>
          <w:spacing w:val="-13"/>
          <w:w w:val="112"/>
        </w:rPr>
        <w:t xml:space="preserve"> </w:t>
      </w:r>
      <w:r w:rsidRPr="009F4A9B">
        <w:rPr>
          <w:rFonts w:cs="Times New Roman"/>
          <w:w w:val="112"/>
        </w:rPr>
        <w:t>тетради</w:t>
      </w:r>
      <w:r w:rsidRPr="009F4A9B">
        <w:rPr>
          <w:rFonts w:cs="Times New Roman"/>
          <w:spacing w:val="2"/>
          <w:w w:val="112"/>
        </w:rPr>
        <w:t xml:space="preserve"> </w:t>
      </w:r>
      <w:r w:rsidRPr="009F4A9B">
        <w:rPr>
          <w:rFonts w:cs="Times New Roman"/>
        </w:rPr>
        <w:t xml:space="preserve">(стр. </w:t>
      </w:r>
      <w:r w:rsidRPr="009F4A9B">
        <w:rPr>
          <w:rFonts w:cs="Times New Roman"/>
          <w:spacing w:val="6"/>
        </w:rPr>
        <w:t xml:space="preserve"> </w:t>
      </w:r>
      <w:r w:rsidRPr="009F4A9B">
        <w:rPr>
          <w:rFonts w:cs="Times New Roman"/>
          <w:w w:val="117"/>
        </w:rPr>
        <w:t>18–19).</w:t>
      </w:r>
    </w:p>
    <w:p w:rsidR="005B045E" w:rsidRPr="009F4A9B" w:rsidRDefault="005B045E" w:rsidP="005B045E">
      <w:pPr>
        <w:jc w:val="both"/>
        <w:rPr>
          <w:rFonts w:cs="Times New Roman"/>
          <w:color w:val="000000"/>
        </w:rPr>
      </w:pPr>
      <w:r w:rsidRPr="00040110">
        <w:rPr>
          <w:rFonts w:cs="Times New Roman"/>
          <w:b/>
          <w:bCs/>
          <w:w w:val="111"/>
        </w:rPr>
        <w:lastRenderedPageBreak/>
        <w:t>Занятия</w:t>
      </w:r>
      <w:r w:rsidRPr="00040110">
        <w:rPr>
          <w:rFonts w:cs="Times New Roman"/>
          <w:b/>
          <w:bCs/>
          <w:spacing w:val="-27"/>
          <w:w w:val="111"/>
        </w:rPr>
        <w:t xml:space="preserve"> </w:t>
      </w:r>
      <w:r w:rsidRPr="00040110">
        <w:rPr>
          <w:rFonts w:cs="Times New Roman"/>
          <w:b/>
          <w:bCs/>
          <w:w w:val="111"/>
        </w:rPr>
        <w:t>17–18</w:t>
      </w:r>
      <w:r w:rsidRPr="00040110">
        <w:rPr>
          <w:rFonts w:cs="Times New Roman"/>
          <w:b/>
          <w:bCs/>
          <w:spacing w:val="39"/>
          <w:w w:val="111"/>
        </w:rPr>
        <w:t xml:space="preserve"> </w:t>
      </w:r>
      <w:r w:rsidRPr="00040110">
        <w:rPr>
          <w:rFonts w:cs="Times New Roman"/>
          <w:b/>
          <w:bCs/>
        </w:rPr>
        <w:t>(2</w:t>
      </w:r>
      <w:r w:rsidRPr="00040110">
        <w:rPr>
          <w:rFonts w:cs="Times New Roman"/>
          <w:b/>
          <w:bCs/>
          <w:spacing w:val="16"/>
        </w:rPr>
        <w:t xml:space="preserve"> </w:t>
      </w:r>
      <w:r w:rsidRPr="00040110">
        <w:rPr>
          <w:rFonts w:cs="Times New Roman"/>
          <w:b/>
          <w:bCs/>
          <w:w w:val="103"/>
        </w:rPr>
        <w:t>ч)</w:t>
      </w:r>
      <w:r w:rsidRPr="00040110">
        <w:rPr>
          <w:rFonts w:cs="Times New Roman"/>
          <w:b/>
          <w:w w:val="140"/>
        </w:rPr>
        <w:t>,</w:t>
      </w:r>
      <w:r w:rsidRPr="009F4A9B">
        <w:rPr>
          <w:rFonts w:cs="Times New Roman"/>
          <w:spacing w:val="-4"/>
        </w:rPr>
        <w:t xml:space="preserve"> </w:t>
      </w:r>
      <w:r w:rsidRPr="009F4A9B">
        <w:rPr>
          <w:rFonts w:cs="Times New Roman"/>
        </w:rPr>
        <w:t>стр.</w:t>
      </w:r>
      <w:r w:rsidRPr="009F4A9B">
        <w:rPr>
          <w:rFonts w:cs="Times New Roman"/>
          <w:spacing w:val="38"/>
        </w:rPr>
        <w:t xml:space="preserve"> </w:t>
      </w:r>
      <w:r w:rsidRPr="009F4A9B">
        <w:rPr>
          <w:rFonts w:cs="Times New Roman"/>
          <w:w w:val="117"/>
        </w:rPr>
        <w:t>26–27</w:t>
      </w:r>
      <w:r w:rsidRPr="009F4A9B">
        <w:rPr>
          <w:rFonts w:cs="Times New Roman"/>
          <w:spacing w:val="-13"/>
          <w:w w:val="117"/>
        </w:rPr>
        <w:t xml:space="preserve"> </w:t>
      </w:r>
      <w:r w:rsidRPr="009F4A9B">
        <w:rPr>
          <w:rFonts w:cs="Times New Roman"/>
        </w:rPr>
        <w:t>и</w:t>
      </w:r>
      <w:r w:rsidRPr="009F4A9B">
        <w:rPr>
          <w:rFonts w:cs="Times New Roman"/>
          <w:spacing w:val="17"/>
        </w:rPr>
        <w:t xml:space="preserve"> </w:t>
      </w:r>
      <w:r w:rsidRPr="009F4A9B">
        <w:rPr>
          <w:rFonts w:cs="Times New Roman"/>
        </w:rPr>
        <w:t>61</w:t>
      </w:r>
      <w:r w:rsidRPr="009F4A9B">
        <w:rPr>
          <w:rFonts w:cs="Times New Roman"/>
          <w:spacing w:val="29"/>
        </w:rPr>
        <w:t xml:space="preserve"> </w:t>
      </w:r>
      <w:r w:rsidRPr="009F4A9B">
        <w:rPr>
          <w:rFonts w:cs="Times New Roman"/>
          <w:w w:val="116"/>
        </w:rPr>
        <w:t>учебника,</w:t>
      </w:r>
      <w:r w:rsidRPr="009F4A9B">
        <w:rPr>
          <w:rFonts w:cs="Times New Roman"/>
          <w:spacing w:val="-13"/>
          <w:w w:val="116"/>
        </w:rPr>
        <w:t xml:space="preserve"> </w:t>
      </w:r>
      <w:r w:rsidRPr="009F4A9B">
        <w:rPr>
          <w:rFonts w:cs="Times New Roman"/>
        </w:rPr>
        <w:t>стр.</w:t>
      </w:r>
      <w:r w:rsidRPr="009F4A9B">
        <w:rPr>
          <w:rFonts w:cs="Times New Roman"/>
          <w:spacing w:val="38"/>
        </w:rPr>
        <w:t xml:space="preserve"> </w:t>
      </w:r>
      <w:r w:rsidRPr="009F4A9B">
        <w:rPr>
          <w:rFonts w:cs="Times New Roman"/>
          <w:w w:val="112"/>
        </w:rPr>
        <w:t>20–21</w:t>
      </w:r>
      <w:r w:rsidRPr="009F4A9B">
        <w:rPr>
          <w:rFonts w:cs="Times New Roman"/>
          <w:spacing w:val="17"/>
          <w:w w:val="112"/>
        </w:rPr>
        <w:t xml:space="preserve"> </w:t>
      </w:r>
      <w:r w:rsidRPr="009F4A9B">
        <w:rPr>
          <w:rFonts w:cs="Times New Roman"/>
          <w:w w:val="112"/>
        </w:rPr>
        <w:t xml:space="preserve">рабочей </w:t>
      </w:r>
      <w:r w:rsidRPr="009F4A9B">
        <w:rPr>
          <w:rFonts w:cs="Times New Roman"/>
          <w:w w:val="113"/>
        </w:rPr>
        <w:t>тетради.</w:t>
      </w:r>
    </w:p>
    <w:p w:rsidR="005B045E" w:rsidRPr="009F4A9B" w:rsidRDefault="005B045E" w:rsidP="005B045E">
      <w:pPr>
        <w:jc w:val="both"/>
        <w:rPr>
          <w:rFonts w:cs="Times New Roman"/>
          <w:color w:val="000000"/>
        </w:rPr>
      </w:pPr>
      <w:r w:rsidRPr="009F4A9B">
        <w:rPr>
          <w:rFonts w:cs="Times New Roman"/>
          <w:spacing w:val="4"/>
          <w:w w:val="113"/>
        </w:rPr>
        <w:t>Значени</w:t>
      </w:r>
      <w:r w:rsidRPr="009F4A9B">
        <w:rPr>
          <w:rFonts w:cs="Times New Roman"/>
          <w:w w:val="113"/>
        </w:rPr>
        <w:t>е</w:t>
      </w:r>
      <w:r w:rsidRPr="009F4A9B">
        <w:rPr>
          <w:rFonts w:cs="Times New Roman"/>
          <w:spacing w:val="41"/>
          <w:w w:val="113"/>
        </w:rPr>
        <w:t xml:space="preserve"> </w:t>
      </w:r>
      <w:r w:rsidRPr="009F4A9B">
        <w:rPr>
          <w:rFonts w:cs="Times New Roman"/>
          <w:spacing w:val="4"/>
          <w:w w:val="113"/>
        </w:rPr>
        <w:t>натурны</w:t>
      </w:r>
      <w:r w:rsidRPr="009F4A9B">
        <w:rPr>
          <w:rFonts w:cs="Times New Roman"/>
          <w:w w:val="113"/>
        </w:rPr>
        <w:t>х</w:t>
      </w:r>
      <w:r w:rsidRPr="009F4A9B">
        <w:rPr>
          <w:rFonts w:cs="Times New Roman"/>
          <w:spacing w:val="51"/>
          <w:w w:val="113"/>
        </w:rPr>
        <w:t xml:space="preserve"> </w:t>
      </w:r>
      <w:r w:rsidRPr="009F4A9B">
        <w:rPr>
          <w:rFonts w:cs="Times New Roman"/>
          <w:spacing w:val="4"/>
          <w:w w:val="113"/>
        </w:rPr>
        <w:t>зарисовок</w:t>
      </w:r>
      <w:r w:rsidRPr="009F4A9B">
        <w:rPr>
          <w:rFonts w:cs="Times New Roman"/>
          <w:w w:val="113"/>
        </w:rPr>
        <w:t>.</w:t>
      </w:r>
      <w:r w:rsidRPr="009F4A9B">
        <w:rPr>
          <w:rFonts w:cs="Times New Roman"/>
          <w:spacing w:val="51"/>
          <w:w w:val="113"/>
        </w:rPr>
        <w:t xml:space="preserve"> </w:t>
      </w:r>
      <w:r w:rsidRPr="009F4A9B">
        <w:rPr>
          <w:rFonts w:cs="Times New Roman"/>
          <w:spacing w:val="4"/>
          <w:w w:val="113"/>
        </w:rPr>
        <w:t>Выполнени</w:t>
      </w:r>
      <w:r w:rsidRPr="009F4A9B">
        <w:rPr>
          <w:rFonts w:cs="Times New Roman"/>
          <w:w w:val="113"/>
        </w:rPr>
        <w:t>е</w:t>
      </w:r>
      <w:r w:rsidRPr="009F4A9B">
        <w:rPr>
          <w:rFonts w:cs="Times New Roman"/>
          <w:spacing w:val="20"/>
          <w:w w:val="113"/>
        </w:rPr>
        <w:t xml:space="preserve"> </w:t>
      </w:r>
      <w:r w:rsidRPr="009F4A9B">
        <w:rPr>
          <w:rFonts w:cs="Times New Roman"/>
          <w:spacing w:val="4"/>
          <w:w w:val="113"/>
        </w:rPr>
        <w:t>задани</w:t>
      </w:r>
      <w:r w:rsidRPr="009F4A9B">
        <w:rPr>
          <w:rFonts w:cs="Times New Roman"/>
          <w:w w:val="113"/>
        </w:rPr>
        <w:t xml:space="preserve">я  </w:t>
      </w:r>
      <w:r w:rsidRPr="009F4A9B">
        <w:rPr>
          <w:rFonts w:cs="Times New Roman"/>
          <w:spacing w:val="4"/>
        </w:rPr>
        <w:t>н</w:t>
      </w:r>
      <w:r w:rsidRPr="009F4A9B">
        <w:rPr>
          <w:rFonts w:cs="Times New Roman"/>
        </w:rPr>
        <w:t xml:space="preserve">а </w:t>
      </w:r>
      <w:r w:rsidRPr="009F4A9B">
        <w:rPr>
          <w:rFonts w:cs="Times New Roman"/>
          <w:spacing w:val="20"/>
        </w:rPr>
        <w:t xml:space="preserve"> </w:t>
      </w:r>
      <w:r w:rsidRPr="009F4A9B">
        <w:rPr>
          <w:rFonts w:cs="Times New Roman"/>
          <w:spacing w:val="4"/>
          <w:w w:val="117"/>
        </w:rPr>
        <w:t>закре</w:t>
      </w:r>
      <w:r w:rsidRPr="009F4A9B">
        <w:rPr>
          <w:rFonts w:cs="Times New Roman"/>
          <w:spacing w:val="4"/>
          <w:w w:val="113"/>
        </w:rPr>
        <w:t>плени</w:t>
      </w:r>
      <w:r w:rsidRPr="009F4A9B">
        <w:rPr>
          <w:rFonts w:cs="Times New Roman"/>
          <w:w w:val="113"/>
        </w:rPr>
        <w:t>е</w:t>
      </w:r>
      <w:r w:rsidRPr="009F4A9B">
        <w:rPr>
          <w:rFonts w:cs="Times New Roman"/>
          <w:spacing w:val="-4"/>
          <w:w w:val="113"/>
        </w:rPr>
        <w:t xml:space="preserve"> </w:t>
      </w:r>
      <w:r w:rsidRPr="009F4A9B">
        <w:rPr>
          <w:rFonts w:cs="Times New Roman"/>
          <w:spacing w:val="4"/>
          <w:w w:val="113"/>
        </w:rPr>
        <w:t>полученны</w:t>
      </w:r>
      <w:r w:rsidRPr="009F4A9B">
        <w:rPr>
          <w:rFonts w:cs="Times New Roman"/>
          <w:w w:val="113"/>
        </w:rPr>
        <w:t>х</w:t>
      </w:r>
      <w:r w:rsidRPr="009F4A9B">
        <w:rPr>
          <w:rFonts w:cs="Times New Roman"/>
          <w:spacing w:val="-6"/>
          <w:w w:val="113"/>
        </w:rPr>
        <w:t xml:space="preserve"> </w:t>
      </w:r>
      <w:r w:rsidRPr="009F4A9B">
        <w:rPr>
          <w:rFonts w:cs="Times New Roman"/>
          <w:spacing w:val="4"/>
          <w:w w:val="113"/>
        </w:rPr>
        <w:t>знани</w:t>
      </w:r>
      <w:r w:rsidRPr="009F4A9B">
        <w:rPr>
          <w:rFonts w:cs="Times New Roman"/>
          <w:w w:val="113"/>
        </w:rPr>
        <w:t>й</w:t>
      </w:r>
      <w:r w:rsidRPr="009F4A9B">
        <w:rPr>
          <w:rFonts w:cs="Times New Roman"/>
          <w:spacing w:val="16"/>
          <w:w w:val="113"/>
        </w:rPr>
        <w:t xml:space="preserve"> </w:t>
      </w:r>
      <w:r w:rsidRPr="009F4A9B">
        <w:rPr>
          <w:rFonts w:cs="Times New Roman"/>
        </w:rPr>
        <w:t>в</w:t>
      </w:r>
      <w:r w:rsidRPr="009F4A9B">
        <w:rPr>
          <w:rFonts w:cs="Times New Roman"/>
          <w:spacing w:val="18"/>
        </w:rPr>
        <w:t xml:space="preserve"> </w:t>
      </w:r>
      <w:r w:rsidRPr="009F4A9B">
        <w:rPr>
          <w:rFonts w:cs="Times New Roman"/>
          <w:spacing w:val="4"/>
          <w:w w:val="113"/>
        </w:rPr>
        <w:t>учебнике</w:t>
      </w:r>
      <w:r w:rsidRPr="009F4A9B">
        <w:rPr>
          <w:rFonts w:cs="Times New Roman"/>
          <w:w w:val="113"/>
        </w:rPr>
        <w:t>.</w:t>
      </w:r>
      <w:r w:rsidRPr="009F4A9B">
        <w:rPr>
          <w:rFonts w:cs="Times New Roman"/>
          <w:spacing w:val="4"/>
          <w:w w:val="113"/>
        </w:rPr>
        <w:t xml:space="preserve"> Отработк</w:t>
      </w:r>
      <w:r w:rsidRPr="009F4A9B">
        <w:rPr>
          <w:rFonts w:cs="Times New Roman"/>
          <w:w w:val="113"/>
        </w:rPr>
        <w:t>а</w:t>
      </w:r>
      <w:r w:rsidRPr="009F4A9B">
        <w:rPr>
          <w:rFonts w:cs="Times New Roman"/>
          <w:spacing w:val="-25"/>
          <w:w w:val="113"/>
        </w:rPr>
        <w:t xml:space="preserve"> </w:t>
      </w:r>
      <w:r w:rsidRPr="009F4A9B">
        <w:rPr>
          <w:rFonts w:cs="Times New Roman"/>
          <w:spacing w:val="4"/>
          <w:w w:val="113"/>
        </w:rPr>
        <w:t>техник</w:t>
      </w:r>
      <w:r w:rsidRPr="009F4A9B">
        <w:rPr>
          <w:rFonts w:cs="Times New Roman"/>
          <w:w w:val="113"/>
        </w:rPr>
        <w:t>и</w:t>
      </w:r>
      <w:r w:rsidRPr="009F4A9B">
        <w:rPr>
          <w:rFonts w:cs="Times New Roman"/>
          <w:spacing w:val="26"/>
          <w:w w:val="113"/>
        </w:rPr>
        <w:t xml:space="preserve"> </w:t>
      </w:r>
      <w:r w:rsidRPr="009F4A9B">
        <w:rPr>
          <w:rFonts w:cs="Times New Roman"/>
          <w:spacing w:val="4"/>
          <w:w w:val="111"/>
        </w:rPr>
        <w:t xml:space="preserve">работы </w:t>
      </w:r>
      <w:r w:rsidRPr="009F4A9B">
        <w:rPr>
          <w:rFonts w:cs="Times New Roman"/>
          <w:spacing w:val="5"/>
          <w:w w:val="114"/>
        </w:rPr>
        <w:t>гуашевым</w:t>
      </w:r>
      <w:r w:rsidRPr="009F4A9B">
        <w:rPr>
          <w:rFonts w:cs="Times New Roman"/>
          <w:w w:val="114"/>
        </w:rPr>
        <w:t>и</w:t>
      </w:r>
      <w:r w:rsidRPr="009F4A9B">
        <w:rPr>
          <w:rFonts w:cs="Times New Roman"/>
          <w:spacing w:val="-2"/>
          <w:w w:val="114"/>
        </w:rPr>
        <w:t xml:space="preserve"> </w:t>
      </w:r>
      <w:r w:rsidRPr="009F4A9B">
        <w:rPr>
          <w:rFonts w:cs="Times New Roman"/>
          <w:spacing w:val="5"/>
          <w:w w:val="114"/>
        </w:rPr>
        <w:t>красками</w:t>
      </w:r>
      <w:r w:rsidRPr="009F4A9B">
        <w:rPr>
          <w:rFonts w:cs="Times New Roman"/>
          <w:w w:val="114"/>
        </w:rPr>
        <w:t>.</w:t>
      </w:r>
      <w:r w:rsidRPr="009F4A9B">
        <w:rPr>
          <w:rFonts w:cs="Times New Roman"/>
          <w:spacing w:val="44"/>
          <w:w w:val="114"/>
        </w:rPr>
        <w:t xml:space="preserve"> </w:t>
      </w:r>
      <w:r w:rsidRPr="009F4A9B">
        <w:rPr>
          <w:rFonts w:cs="Times New Roman"/>
          <w:spacing w:val="5"/>
          <w:w w:val="114"/>
        </w:rPr>
        <w:t>Передач</w:t>
      </w:r>
      <w:r w:rsidRPr="009F4A9B">
        <w:rPr>
          <w:rFonts w:cs="Times New Roman"/>
          <w:w w:val="114"/>
        </w:rPr>
        <w:t>а</w:t>
      </w:r>
      <w:r w:rsidRPr="009F4A9B">
        <w:rPr>
          <w:rFonts w:cs="Times New Roman"/>
          <w:spacing w:val="-10"/>
          <w:w w:val="114"/>
        </w:rPr>
        <w:t xml:space="preserve"> </w:t>
      </w:r>
      <w:r w:rsidRPr="009F4A9B">
        <w:rPr>
          <w:rFonts w:cs="Times New Roman"/>
          <w:spacing w:val="5"/>
          <w:w w:val="114"/>
        </w:rPr>
        <w:t>фактур</w:t>
      </w:r>
      <w:r w:rsidRPr="009F4A9B">
        <w:rPr>
          <w:rFonts w:cs="Times New Roman"/>
          <w:w w:val="114"/>
        </w:rPr>
        <w:t>ы</w:t>
      </w:r>
      <w:r w:rsidRPr="009F4A9B">
        <w:rPr>
          <w:rFonts w:cs="Times New Roman"/>
          <w:spacing w:val="15"/>
          <w:w w:val="114"/>
        </w:rPr>
        <w:t xml:space="preserve"> </w:t>
      </w:r>
      <w:r w:rsidRPr="009F4A9B">
        <w:rPr>
          <w:rFonts w:cs="Times New Roman"/>
          <w:spacing w:val="5"/>
          <w:w w:val="114"/>
        </w:rPr>
        <w:t>шерст</w:t>
      </w:r>
      <w:r w:rsidRPr="009F4A9B">
        <w:rPr>
          <w:rFonts w:cs="Times New Roman"/>
          <w:w w:val="114"/>
        </w:rPr>
        <w:t>и</w:t>
      </w:r>
      <w:r w:rsidRPr="009F4A9B">
        <w:rPr>
          <w:rFonts w:cs="Times New Roman"/>
          <w:spacing w:val="-7"/>
          <w:w w:val="114"/>
        </w:rPr>
        <w:t xml:space="preserve"> </w:t>
      </w:r>
      <w:r w:rsidRPr="009F4A9B">
        <w:rPr>
          <w:rFonts w:cs="Times New Roman"/>
          <w:spacing w:val="4"/>
          <w:w w:val="114"/>
        </w:rPr>
        <w:t>животного.</w:t>
      </w:r>
    </w:p>
    <w:p w:rsidR="005B045E" w:rsidRPr="009F4A9B" w:rsidRDefault="005B045E" w:rsidP="005B045E">
      <w:pPr>
        <w:jc w:val="both"/>
        <w:rPr>
          <w:rFonts w:cs="Times New Roman"/>
          <w:color w:val="000000"/>
        </w:rPr>
      </w:pPr>
      <w:r w:rsidRPr="009F4A9B">
        <w:rPr>
          <w:rFonts w:cs="Times New Roman"/>
          <w:w w:val="113"/>
        </w:rPr>
        <w:t>Выполнение</w:t>
      </w:r>
      <w:r w:rsidRPr="009F4A9B">
        <w:rPr>
          <w:rFonts w:cs="Times New Roman"/>
          <w:spacing w:val="-9"/>
          <w:w w:val="113"/>
        </w:rPr>
        <w:t xml:space="preserve"> </w:t>
      </w:r>
      <w:r w:rsidRPr="009F4A9B">
        <w:rPr>
          <w:rFonts w:cs="Times New Roman"/>
          <w:w w:val="113"/>
        </w:rPr>
        <w:t>композиции</w:t>
      </w:r>
      <w:r w:rsidRPr="009F4A9B">
        <w:rPr>
          <w:rFonts w:cs="Times New Roman"/>
          <w:spacing w:val="26"/>
          <w:w w:val="113"/>
        </w:rPr>
        <w:t xml:space="preserve"> </w:t>
      </w:r>
      <w:r w:rsidRPr="009F4A9B">
        <w:rPr>
          <w:rFonts w:cs="Times New Roman"/>
        </w:rPr>
        <w:t xml:space="preserve">«Мой </w:t>
      </w:r>
      <w:r w:rsidRPr="009F4A9B">
        <w:rPr>
          <w:rFonts w:cs="Times New Roman"/>
          <w:spacing w:val="3"/>
        </w:rPr>
        <w:t xml:space="preserve"> </w:t>
      </w:r>
      <w:r w:rsidRPr="009F4A9B">
        <w:rPr>
          <w:rFonts w:cs="Times New Roman"/>
          <w:w w:val="113"/>
        </w:rPr>
        <w:t>пушистый</w:t>
      </w:r>
      <w:r w:rsidRPr="009F4A9B">
        <w:rPr>
          <w:rFonts w:cs="Times New Roman"/>
          <w:spacing w:val="13"/>
          <w:w w:val="113"/>
        </w:rPr>
        <w:t xml:space="preserve"> </w:t>
      </w:r>
      <w:r w:rsidRPr="009F4A9B">
        <w:rPr>
          <w:rFonts w:cs="Times New Roman"/>
          <w:w w:val="113"/>
        </w:rPr>
        <w:t>друг»</w:t>
      </w:r>
      <w:r w:rsidRPr="009F4A9B">
        <w:rPr>
          <w:rFonts w:cs="Times New Roman"/>
          <w:spacing w:val="3"/>
          <w:w w:val="113"/>
        </w:rPr>
        <w:t xml:space="preserve"> </w:t>
      </w:r>
      <w:r w:rsidRPr="009F4A9B">
        <w:rPr>
          <w:rFonts w:cs="Times New Roman"/>
        </w:rPr>
        <w:t xml:space="preserve">(стр. </w:t>
      </w:r>
      <w:r w:rsidRPr="009F4A9B">
        <w:rPr>
          <w:rFonts w:cs="Times New Roman"/>
          <w:spacing w:val="15"/>
        </w:rPr>
        <w:t xml:space="preserve"> </w:t>
      </w:r>
      <w:r w:rsidRPr="009F4A9B">
        <w:rPr>
          <w:rFonts w:cs="Times New Roman"/>
          <w:w w:val="117"/>
        </w:rPr>
        <w:t>20–21</w:t>
      </w:r>
      <w:r w:rsidRPr="009F4A9B">
        <w:rPr>
          <w:rFonts w:cs="Times New Roman"/>
          <w:spacing w:val="1"/>
          <w:w w:val="117"/>
        </w:rPr>
        <w:t xml:space="preserve"> </w:t>
      </w:r>
      <w:r w:rsidRPr="009F4A9B">
        <w:rPr>
          <w:rFonts w:cs="Times New Roman"/>
          <w:w w:val="109"/>
        </w:rPr>
        <w:t>рабо</w:t>
      </w:r>
      <w:r w:rsidRPr="009F4A9B">
        <w:rPr>
          <w:rFonts w:cs="Times New Roman"/>
        </w:rPr>
        <w:t>чей</w:t>
      </w:r>
      <w:r w:rsidRPr="009F4A9B">
        <w:rPr>
          <w:rFonts w:cs="Times New Roman"/>
          <w:spacing w:val="43"/>
        </w:rPr>
        <w:t xml:space="preserve"> </w:t>
      </w:r>
      <w:r w:rsidRPr="009F4A9B">
        <w:rPr>
          <w:rFonts w:cs="Times New Roman"/>
          <w:w w:val="114"/>
        </w:rPr>
        <w:t>тетради).</w:t>
      </w:r>
    </w:p>
    <w:p w:rsidR="005B045E" w:rsidRPr="009F4A9B" w:rsidRDefault="005B045E" w:rsidP="005B045E">
      <w:pPr>
        <w:jc w:val="both"/>
        <w:rPr>
          <w:rFonts w:cs="Times New Roman"/>
          <w:color w:val="000000"/>
        </w:rPr>
      </w:pPr>
      <w:r w:rsidRPr="009F4A9B">
        <w:rPr>
          <w:rFonts w:cs="Times New Roman"/>
          <w:w w:val="110"/>
        </w:rPr>
        <w:t>Оформление</w:t>
      </w:r>
      <w:r w:rsidRPr="009F4A9B">
        <w:rPr>
          <w:rFonts w:cs="Times New Roman"/>
          <w:spacing w:val="-16"/>
          <w:w w:val="110"/>
        </w:rPr>
        <w:t xml:space="preserve"> </w:t>
      </w:r>
      <w:r w:rsidRPr="009F4A9B">
        <w:rPr>
          <w:rFonts w:cs="Times New Roman"/>
        </w:rPr>
        <w:t xml:space="preserve">работ </w:t>
      </w:r>
      <w:r w:rsidRPr="009F4A9B">
        <w:rPr>
          <w:rFonts w:cs="Times New Roman"/>
          <w:spacing w:val="31"/>
        </w:rPr>
        <w:t xml:space="preserve"> </w:t>
      </w:r>
      <w:r w:rsidRPr="009F4A9B">
        <w:rPr>
          <w:rFonts w:cs="Times New Roman"/>
        </w:rPr>
        <w:t>и</w:t>
      </w:r>
      <w:r w:rsidRPr="009F4A9B">
        <w:rPr>
          <w:rFonts w:cs="Times New Roman"/>
          <w:spacing w:val="8"/>
        </w:rPr>
        <w:t xml:space="preserve"> </w:t>
      </w:r>
      <w:r w:rsidRPr="009F4A9B">
        <w:rPr>
          <w:rFonts w:cs="Times New Roman"/>
          <w:w w:val="116"/>
        </w:rPr>
        <w:t>организация</w:t>
      </w:r>
      <w:r w:rsidRPr="009F4A9B">
        <w:rPr>
          <w:rFonts w:cs="Times New Roman"/>
          <w:spacing w:val="-20"/>
          <w:w w:val="116"/>
        </w:rPr>
        <w:t xml:space="preserve"> </w:t>
      </w:r>
      <w:r w:rsidRPr="009F4A9B">
        <w:rPr>
          <w:rFonts w:cs="Times New Roman"/>
        </w:rPr>
        <w:t>в</w:t>
      </w:r>
      <w:r w:rsidRPr="009F4A9B">
        <w:rPr>
          <w:rFonts w:cs="Times New Roman"/>
          <w:spacing w:val="1"/>
        </w:rPr>
        <w:t xml:space="preserve"> </w:t>
      </w:r>
      <w:r w:rsidRPr="009F4A9B">
        <w:rPr>
          <w:rFonts w:cs="Times New Roman"/>
          <w:w w:val="115"/>
        </w:rPr>
        <w:t>классе</w:t>
      </w:r>
      <w:r w:rsidRPr="009F4A9B">
        <w:rPr>
          <w:rFonts w:cs="Times New Roman"/>
          <w:spacing w:val="-25"/>
          <w:w w:val="115"/>
        </w:rPr>
        <w:t xml:space="preserve"> </w:t>
      </w:r>
      <w:r w:rsidRPr="009F4A9B">
        <w:rPr>
          <w:rFonts w:cs="Times New Roman"/>
          <w:w w:val="115"/>
        </w:rPr>
        <w:t>коллективной</w:t>
      </w:r>
      <w:r w:rsidRPr="009F4A9B">
        <w:rPr>
          <w:rFonts w:cs="Times New Roman"/>
          <w:spacing w:val="-19"/>
          <w:w w:val="115"/>
        </w:rPr>
        <w:t xml:space="preserve"> </w:t>
      </w:r>
      <w:r w:rsidRPr="009F4A9B">
        <w:rPr>
          <w:rFonts w:cs="Times New Roman"/>
          <w:w w:val="115"/>
        </w:rPr>
        <w:t>выставки</w:t>
      </w:r>
      <w:r w:rsidRPr="009F4A9B">
        <w:rPr>
          <w:rFonts w:cs="Times New Roman"/>
          <w:color w:val="000000"/>
        </w:rPr>
        <w:t xml:space="preserve"> </w:t>
      </w:r>
      <w:r w:rsidRPr="009F4A9B">
        <w:rPr>
          <w:rFonts w:cs="Times New Roman"/>
        </w:rPr>
        <w:t>«Мой</w:t>
      </w:r>
      <w:r w:rsidRPr="009F4A9B">
        <w:rPr>
          <w:rFonts w:cs="Times New Roman"/>
          <w:spacing w:val="49"/>
        </w:rPr>
        <w:t xml:space="preserve"> </w:t>
      </w:r>
      <w:r w:rsidRPr="009F4A9B">
        <w:rPr>
          <w:rFonts w:cs="Times New Roman"/>
          <w:w w:val="113"/>
        </w:rPr>
        <w:t>пушистый</w:t>
      </w:r>
      <w:r w:rsidRPr="009F4A9B">
        <w:rPr>
          <w:rFonts w:cs="Times New Roman"/>
          <w:spacing w:val="4"/>
          <w:w w:val="113"/>
        </w:rPr>
        <w:t xml:space="preserve"> </w:t>
      </w:r>
      <w:r w:rsidRPr="009F4A9B">
        <w:rPr>
          <w:rFonts w:cs="Times New Roman"/>
          <w:w w:val="113"/>
        </w:rPr>
        <w:t>друг»</w:t>
      </w:r>
    </w:p>
    <w:p w:rsidR="005B045E" w:rsidRPr="009F4A9B" w:rsidRDefault="005B045E" w:rsidP="005B045E">
      <w:pPr>
        <w:jc w:val="both"/>
        <w:rPr>
          <w:rFonts w:cs="Times New Roman"/>
          <w:color w:val="000000"/>
        </w:rPr>
      </w:pPr>
      <w:r w:rsidRPr="00040110">
        <w:rPr>
          <w:rFonts w:cs="Times New Roman"/>
          <w:b/>
          <w:bCs/>
          <w:w w:val="114"/>
        </w:rPr>
        <w:t>Занятия</w:t>
      </w:r>
      <w:r w:rsidRPr="00040110">
        <w:rPr>
          <w:rFonts w:cs="Times New Roman"/>
          <w:b/>
          <w:bCs/>
          <w:spacing w:val="-17"/>
          <w:w w:val="114"/>
        </w:rPr>
        <w:t xml:space="preserve"> </w:t>
      </w:r>
      <w:r w:rsidRPr="00040110">
        <w:rPr>
          <w:rFonts w:cs="Times New Roman"/>
          <w:b/>
          <w:bCs/>
          <w:w w:val="114"/>
        </w:rPr>
        <w:t>19–21</w:t>
      </w:r>
      <w:r w:rsidRPr="00040110">
        <w:rPr>
          <w:rFonts w:cs="Times New Roman"/>
          <w:b/>
          <w:bCs/>
          <w:spacing w:val="57"/>
          <w:w w:val="114"/>
        </w:rPr>
        <w:t xml:space="preserve"> </w:t>
      </w:r>
      <w:r w:rsidRPr="00040110">
        <w:rPr>
          <w:rFonts w:cs="Times New Roman"/>
          <w:b/>
          <w:bCs/>
        </w:rPr>
        <w:t>(3</w:t>
      </w:r>
      <w:r w:rsidRPr="00040110">
        <w:rPr>
          <w:rFonts w:cs="Times New Roman"/>
          <w:b/>
          <w:bCs/>
          <w:spacing w:val="52"/>
        </w:rPr>
        <w:t xml:space="preserve"> </w:t>
      </w:r>
      <w:r w:rsidRPr="00040110">
        <w:rPr>
          <w:rFonts w:cs="Times New Roman"/>
          <w:b/>
          <w:bCs/>
          <w:w w:val="103"/>
        </w:rPr>
        <w:t>ч)</w:t>
      </w:r>
      <w:r w:rsidRPr="00040110">
        <w:rPr>
          <w:rFonts w:cs="Times New Roman"/>
          <w:b/>
          <w:w w:val="140"/>
        </w:rPr>
        <w:t>,</w:t>
      </w:r>
      <w:r w:rsidRPr="009F4A9B">
        <w:rPr>
          <w:rFonts w:cs="Times New Roman"/>
        </w:rPr>
        <w:t xml:space="preserve"> </w:t>
      </w:r>
      <w:r w:rsidRPr="009F4A9B">
        <w:rPr>
          <w:rFonts w:cs="Times New Roman"/>
          <w:spacing w:val="-22"/>
        </w:rPr>
        <w:t xml:space="preserve"> </w:t>
      </w:r>
      <w:r w:rsidRPr="009F4A9B">
        <w:rPr>
          <w:rFonts w:cs="Times New Roman"/>
        </w:rPr>
        <w:t xml:space="preserve">стр. </w:t>
      </w:r>
      <w:r w:rsidRPr="009F4A9B">
        <w:rPr>
          <w:rFonts w:cs="Times New Roman"/>
          <w:spacing w:val="19"/>
        </w:rPr>
        <w:t xml:space="preserve"> </w:t>
      </w:r>
      <w:r w:rsidRPr="009F4A9B">
        <w:rPr>
          <w:rFonts w:cs="Times New Roman"/>
          <w:w w:val="116"/>
        </w:rPr>
        <w:t>28–31</w:t>
      </w:r>
      <w:r w:rsidRPr="009F4A9B">
        <w:rPr>
          <w:rFonts w:cs="Times New Roman"/>
          <w:spacing w:val="29"/>
          <w:w w:val="116"/>
        </w:rPr>
        <w:t xml:space="preserve"> </w:t>
      </w:r>
      <w:r w:rsidRPr="009F4A9B">
        <w:rPr>
          <w:rFonts w:cs="Times New Roman"/>
          <w:w w:val="116"/>
        </w:rPr>
        <w:t>учебника</w:t>
      </w:r>
      <w:r w:rsidRPr="009F4A9B">
        <w:rPr>
          <w:rFonts w:cs="Times New Roman"/>
          <w:spacing w:val="23"/>
          <w:w w:val="116"/>
        </w:rPr>
        <w:t xml:space="preserve"> </w:t>
      </w:r>
      <w:r w:rsidRPr="009F4A9B">
        <w:rPr>
          <w:rFonts w:cs="Times New Roman"/>
        </w:rPr>
        <w:t>и</w:t>
      </w:r>
      <w:r w:rsidRPr="009F4A9B">
        <w:rPr>
          <w:rFonts w:cs="Times New Roman"/>
          <w:spacing w:val="53"/>
        </w:rPr>
        <w:t xml:space="preserve"> </w:t>
      </w:r>
      <w:r w:rsidRPr="009F4A9B">
        <w:rPr>
          <w:rFonts w:cs="Times New Roman"/>
        </w:rPr>
        <w:t xml:space="preserve">стр. </w:t>
      </w:r>
      <w:r w:rsidRPr="009F4A9B">
        <w:rPr>
          <w:rFonts w:cs="Times New Roman"/>
          <w:spacing w:val="19"/>
        </w:rPr>
        <w:t xml:space="preserve"> </w:t>
      </w:r>
      <w:r w:rsidRPr="009F4A9B">
        <w:rPr>
          <w:rFonts w:cs="Times New Roman"/>
          <w:w w:val="112"/>
        </w:rPr>
        <w:t>32–35</w:t>
      </w:r>
      <w:r w:rsidRPr="009F4A9B">
        <w:rPr>
          <w:rFonts w:cs="Times New Roman"/>
          <w:spacing w:val="53"/>
          <w:w w:val="112"/>
        </w:rPr>
        <w:t xml:space="preserve"> </w:t>
      </w:r>
      <w:r w:rsidRPr="009F4A9B">
        <w:rPr>
          <w:rFonts w:cs="Times New Roman"/>
          <w:w w:val="112"/>
        </w:rPr>
        <w:t xml:space="preserve">рабочей </w:t>
      </w:r>
      <w:r w:rsidRPr="009F4A9B">
        <w:rPr>
          <w:rFonts w:cs="Times New Roman"/>
          <w:w w:val="113"/>
        </w:rPr>
        <w:t>тетради.</w:t>
      </w:r>
    </w:p>
    <w:p w:rsidR="005B045E" w:rsidRPr="009F4A9B" w:rsidRDefault="005B045E" w:rsidP="005B045E">
      <w:pPr>
        <w:jc w:val="both"/>
        <w:rPr>
          <w:rFonts w:cs="Times New Roman"/>
          <w:color w:val="000000"/>
        </w:rPr>
      </w:pPr>
      <w:r w:rsidRPr="009F4A9B">
        <w:rPr>
          <w:rFonts w:cs="Times New Roman"/>
          <w:spacing w:val="1"/>
          <w:w w:val="114"/>
        </w:rPr>
        <w:t>Продолжени</w:t>
      </w:r>
      <w:r w:rsidRPr="009F4A9B">
        <w:rPr>
          <w:rFonts w:cs="Times New Roman"/>
          <w:w w:val="114"/>
        </w:rPr>
        <w:t>е</w:t>
      </w:r>
      <w:r w:rsidRPr="009F4A9B">
        <w:rPr>
          <w:rFonts w:cs="Times New Roman"/>
          <w:spacing w:val="47"/>
          <w:w w:val="114"/>
        </w:rPr>
        <w:t xml:space="preserve"> </w:t>
      </w:r>
      <w:r w:rsidRPr="009F4A9B">
        <w:rPr>
          <w:rFonts w:cs="Times New Roman"/>
          <w:spacing w:val="1"/>
          <w:w w:val="114"/>
        </w:rPr>
        <w:t>изучени</w:t>
      </w:r>
      <w:r w:rsidRPr="009F4A9B">
        <w:rPr>
          <w:rFonts w:cs="Times New Roman"/>
          <w:w w:val="114"/>
        </w:rPr>
        <w:t xml:space="preserve">я </w:t>
      </w:r>
      <w:r w:rsidRPr="009F4A9B">
        <w:rPr>
          <w:rFonts w:cs="Times New Roman"/>
          <w:spacing w:val="14"/>
          <w:w w:val="114"/>
        </w:rPr>
        <w:t xml:space="preserve"> </w:t>
      </w:r>
      <w:r w:rsidRPr="009F4A9B">
        <w:rPr>
          <w:rFonts w:cs="Times New Roman"/>
          <w:spacing w:val="1"/>
          <w:w w:val="114"/>
        </w:rPr>
        <w:t>орнамента</w:t>
      </w:r>
      <w:r w:rsidRPr="009F4A9B">
        <w:rPr>
          <w:rFonts w:cs="Times New Roman"/>
          <w:w w:val="114"/>
        </w:rPr>
        <w:t xml:space="preserve">.  </w:t>
      </w:r>
      <w:r w:rsidRPr="009F4A9B">
        <w:rPr>
          <w:rFonts w:cs="Times New Roman"/>
          <w:spacing w:val="1"/>
          <w:w w:val="114"/>
        </w:rPr>
        <w:t>Поняти</w:t>
      </w:r>
      <w:r w:rsidRPr="009F4A9B">
        <w:rPr>
          <w:rFonts w:cs="Times New Roman"/>
          <w:w w:val="114"/>
        </w:rPr>
        <w:t xml:space="preserve">е  </w:t>
      </w:r>
      <w:r w:rsidRPr="009F4A9B">
        <w:rPr>
          <w:rFonts w:cs="Times New Roman"/>
        </w:rPr>
        <w:t xml:space="preserve">о </w:t>
      </w:r>
      <w:r w:rsidRPr="009F4A9B">
        <w:rPr>
          <w:rFonts w:cs="Times New Roman"/>
          <w:spacing w:val="22"/>
        </w:rPr>
        <w:t xml:space="preserve"> </w:t>
      </w:r>
      <w:r w:rsidRPr="009F4A9B">
        <w:rPr>
          <w:rFonts w:cs="Times New Roman"/>
          <w:bCs/>
          <w:spacing w:val="1"/>
          <w:w w:val="121"/>
        </w:rPr>
        <w:t>р</w:t>
      </w:r>
      <w:r w:rsidRPr="009F4A9B">
        <w:rPr>
          <w:rFonts w:cs="Times New Roman"/>
          <w:bCs/>
          <w:spacing w:val="1"/>
          <w:w w:val="115"/>
        </w:rPr>
        <w:t>а</w:t>
      </w:r>
      <w:r w:rsidRPr="009F4A9B">
        <w:rPr>
          <w:rFonts w:cs="Times New Roman"/>
          <w:bCs/>
          <w:spacing w:val="1"/>
          <w:w w:val="109"/>
        </w:rPr>
        <w:t>с</w:t>
      </w:r>
      <w:r w:rsidRPr="009F4A9B">
        <w:rPr>
          <w:rFonts w:cs="Times New Roman"/>
          <w:bCs/>
          <w:spacing w:val="1"/>
          <w:w w:val="113"/>
        </w:rPr>
        <w:t>т</w:t>
      </w:r>
      <w:r w:rsidRPr="009F4A9B">
        <w:rPr>
          <w:rFonts w:cs="Times New Roman"/>
          <w:bCs/>
          <w:spacing w:val="1"/>
          <w:w w:val="111"/>
        </w:rPr>
        <w:t>и</w:t>
      </w:r>
      <w:r w:rsidRPr="009F4A9B">
        <w:rPr>
          <w:rFonts w:cs="Times New Roman"/>
          <w:bCs/>
          <w:spacing w:val="1"/>
          <w:w w:val="113"/>
        </w:rPr>
        <w:t>т</w:t>
      </w:r>
      <w:r w:rsidRPr="009F4A9B">
        <w:rPr>
          <w:rFonts w:cs="Times New Roman"/>
          <w:bCs/>
          <w:spacing w:val="1"/>
          <w:w w:val="110"/>
        </w:rPr>
        <w:t>е</w:t>
      </w:r>
      <w:r w:rsidRPr="009F4A9B">
        <w:rPr>
          <w:rFonts w:cs="Times New Roman"/>
          <w:bCs/>
          <w:spacing w:val="1"/>
          <w:w w:val="123"/>
        </w:rPr>
        <w:t>л</w:t>
      </w:r>
      <w:r w:rsidRPr="009F4A9B">
        <w:rPr>
          <w:rFonts w:cs="Times New Roman"/>
          <w:bCs/>
          <w:spacing w:val="1"/>
          <w:w w:val="115"/>
        </w:rPr>
        <w:t>ь</w:t>
      </w:r>
      <w:r w:rsidRPr="009F4A9B">
        <w:rPr>
          <w:rFonts w:cs="Times New Roman"/>
          <w:bCs/>
          <w:spacing w:val="1"/>
          <w:w w:val="112"/>
        </w:rPr>
        <w:t>н</w:t>
      </w:r>
      <w:r w:rsidRPr="009F4A9B">
        <w:rPr>
          <w:rFonts w:cs="Times New Roman"/>
          <w:bCs/>
          <w:spacing w:val="1"/>
          <w:w w:val="109"/>
        </w:rPr>
        <w:t>о</w:t>
      </w:r>
      <w:r w:rsidRPr="009F4A9B">
        <w:rPr>
          <w:rFonts w:cs="Times New Roman"/>
          <w:bCs/>
          <w:w w:val="120"/>
        </w:rPr>
        <w:t xml:space="preserve">м </w:t>
      </w:r>
      <w:r w:rsidRPr="009F4A9B">
        <w:rPr>
          <w:rFonts w:cs="Times New Roman"/>
          <w:bCs/>
          <w:w w:val="115"/>
        </w:rPr>
        <w:t>орнаменте</w:t>
      </w:r>
      <w:r w:rsidRPr="009F4A9B">
        <w:rPr>
          <w:rFonts w:cs="Times New Roman"/>
          <w:bCs/>
          <w:spacing w:val="1"/>
          <w:w w:val="115"/>
        </w:rPr>
        <w:t xml:space="preserve"> </w:t>
      </w:r>
      <w:r w:rsidRPr="009F4A9B">
        <w:rPr>
          <w:rFonts w:cs="Times New Roman"/>
          <w:bCs/>
          <w:w w:val="115"/>
        </w:rPr>
        <w:t>(элемент,</w:t>
      </w:r>
      <w:r w:rsidRPr="009F4A9B">
        <w:rPr>
          <w:rFonts w:cs="Times New Roman"/>
          <w:bCs/>
          <w:spacing w:val="41"/>
          <w:w w:val="115"/>
        </w:rPr>
        <w:t xml:space="preserve"> </w:t>
      </w:r>
      <w:r w:rsidRPr="009F4A9B">
        <w:rPr>
          <w:rFonts w:cs="Times New Roman"/>
          <w:bCs/>
          <w:w w:val="115"/>
        </w:rPr>
        <w:t>группа</w:t>
      </w:r>
      <w:r w:rsidRPr="009F4A9B">
        <w:rPr>
          <w:rFonts w:cs="Times New Roman"/>
          <w:bCs/>
          <w:spacing w:val="31"/>
          <w:w w:val="115"/>
        </w:rPr>
        <w:t xml:space="preserve"> </w:t>
      </w:r>
      <w:r w:rsidRPr="009F4A9B">
        <w:rPr>
          <w:rFonts w:cs="Times New Roman"/>
          <w:bCs/>
          <w:w w:val="115"/>
        </w:rPr>
        <w:t>элементов</w:t>
      </w:r>
      <w:r w:rsidRPr="009F4A9B">
        <w:rPr>
          <w:rFonts w:cs="Times New Roman"/>
          <w:bCs/>
          <w:spacing w:val="1"/>
          <w:w w:val="115"/>
        </w:rPr>
        <w:t xml:space="preserve"> </w:t>
      </w:r>
      <w:r w:rsidRPr="009F4A9B">
        <w:rPr>
          <w:rFonts w:cs="Times New Roman"/>
          <w:bCs/>
          <w:w w:val="115"/>
        </w:rPr>
        <w:t>орнамента, ритм,</w:t>
      </w:r>
      <w:r w:rsidRPr="009F4A9B">
        <w:rPr>
          <w:rFonts w:cs="Times New Roman"/>
          <w:bCs/>
          <w:spacing w:val="18"/>
          <w:w w:val="115"/>
        </w:rPr>
        <w:t xml:space="preserve"> </w:t>
      </w:r>
      <w:r w:rsidRPr="009F4A9B">
        <w:rPr>
          <w:rFonts w:cs="Times New Roman"/>
          <w:bCs/>
          <w:w w:val="115"/>
        </w:rPr>
        <w:t>ко</w:t>
      </w:r>
      <w:proofErr w:type="gramStart"/>
      <w:r w:rsidRPr="009F4A9B">
        <w:rPr>
          <w:rFonts w:cs="Times New Roman"/>
          <w:bCs/>
          <w:w w:val="115"/>
        </w:rPr>
        <w:t>м</w:t>
      </w:r>
      <w:r w:rsidRPr="009F4A9B">
        <w:rPr>
          <w:rFonts w:cs="Times New Roman"/>
          <w:bCs/>
          <w:w w:val="86"/>
        </w:rPr>
        <w:t>-</w:t>
      </w:r>
      <w:proofErr w:type="gramEnd"/>
      <w:r w:rsidRPr="009F4A9B">
        <w:rPr>
          <w:rFonts w:cs="Times New Roman"/>
          <w:bCs/>
          <w:w w:val="86"/>
        </w:rPr>
        <w:t xml:space="preserve"> </w:t>
      </w:r>
      <w:r w:rsidRPr="009F4A9B">
        <w:rPr>
          <w:rFonts w:cs="Times New Roman"/>
          <w:bCs/>
          <w:w w:val="115"/>
        </w:rPr>
        <w:t>позиция)</w:t>
      </w:r>
      <w:r w:rsidRPr="009F4A9B">
        <w:rPr>
          <w:rFonts w:cs="Times New Roman"/>
          <w:w w:val="115"/>
        </w:rPr>
        <w:t>.</w:t>
      </w:r>
      <w:r w:rsidRPr="009F4A9B">
        <w:rPr>
          <w:rFonts w:cs="Times New Roman"/>
          <w:spacing w:val="45"/>
          <w:w w:val="115"/>
        </w:rPr>
        <w:t xml:space="preserve"> </w:t>
      </w:r>
      <w:r w:rsidRPr="009F4A9B">
        <w:rPr>
          <w:rFonts w:cs="Times New Roman"/>
          <w:w w:val="115"/>
        </w:rPr>
        <w:t>Выполнение</w:t>
      </w:r>
      <w:r w:rsidRPr="009F4A9B">
        <w:rPr>
          <w:rFonts w:cs="Times New Roman"/>
          <w:spacing w:val="-21"/>
          <w:w w:val="115"/>
        </w:rPr>
        <w:t xml:space="preserve"> </w:t>
      </w:r>
      <w:r w:rsidRPr="009F4A9B">
        <w:rPr>
          <w:rFonts w:cs="Times New Roman"/>
        </w:rPr>
        <w:t>в</w:t>
      </w:r>
      <w:r w:rsidRPr="009F4A9B">
        <w:rPr>
          <w:rFonts w:cs="Times New Roman"/>
          <w:spacing w:val="35"/>
        </w:rPr>
        <w:t xml:space="preserve"> </w:t>
      </w:r>
      <w:r w:rsidRPr="009F4A9B">
        <w:rPr>
          <w:rFonts w:cs="Times New Roman"/>
          <w:w w:val="113"/>
        </w:rPr>
        <w:t>процессе</w:t>
      </w:r>
      <w:r w:rsidRPr="009F4A9B">
        <w:rPr>
          <w:rFonts w:cs="Times New Roman"/>
          <w:spacing w:val="-10"/>
          <w:w w:val="113"/>
        </w:rPr>
        <w:t xml:space="preserve"> </w:t>
      </w:r>
      <w:r w:rsidRPr="009F4A9B">
        <w:rPr>
          <w:rFonts w:cs="Times New Roman"/>
          <w:w w:val="113"/>
        </w:rPr>
        <w:t>изучения</w:t>
      </w:r>
      <w:r w:rsidRPr="009F4A9B">
        <w:rPr>
          <w:rFonts w:cs="Times New Roman"/>
          <w:spacing w:val="42"/>
          <w:w w:val="113"/>
        </w:rPr>
        <w:t xml:space="preserve"> </w:t>
      </w:r>
      <w:r w:rsidRPr="009F4A9B">
        <w:rPr>
          <w:rFonts w:cs="Times New Roman"/>
        </w:rPr>
        <w:t xml:space="preserve">нового </w:t>
      </w:r>
      <w:r w:rsidRPr="009F4A9B">
        <w:rPr>
          <w:rFonts w:cs="Times New Roman"/>
          <w:spacing w:val="26"/>
        </w:rPr>
        <w:t xml:space="preserve"> </w:t>
      </w:r>
      <w:r w:rsidRPr="009F4A9B">
        <w:rPr>
          <w:rFonts w:cs="Times New Roman"/>
          <w:w w:val="115"/>
        </w:rPr>
        <w:t>материала</w:t>
      </w:r>
      <w:r w:rsidRPr="009F4A9B">
        <w:rPr>
          <w:rFonts w:cs="Times New Roman"/>
          <w:spacing w:val="15"/>
          <w:w w:val="115"/>
        </w:rPr>
        <w:t xml:space="preserve"> </w:t>
      </w:r>
      <w:r w:rsidRPr="009F4A9B">
        <w:rPr>
          <w:rFonts w:cs="Times New Roman"/>
          <w:w w:val="115"/>
        </w:rPr>
        <w:t>зада</w:t>
      </w:r>
      <w:r w:rsidRPr="009F4A9B">
        <w:rPr>
          <w:rFonts w:cs="Times New Roman"/>
        </w:rPr>
        <w:t xml:space="preserve">ний </w:t>
      </w:r>
      <w:r w:rsidRPr="009F4A9B">
        <w:rPr>
          <w:rFonts w:cs="Times New Roman"/>
          <w:spacing w:val="16"/>
        </w:rPr>
        <w:t xml:space="preserve"> </w:t>
      </w:r>
      <w:r w:rsidRPr="009F4A9B">
        <w:rPr>
          <w:rFonts w:cs="Times New Roman"/>
        </w:rPr>
        <w:t>на</w:t>
      </w:r>
      <w:r w:rsidRPr="009F4A9B">
        <w:rPr>
          <w:rFonts w:cs="Times New Roman"/>
          <w:spacing w:val="50"/>
        </w:rPr>
        <w:t xml:space="preserve"> </w:t>
      </w:r>
      <w:r w:rsidRPr="009F4A9B">
        <w:rPr>
          <w:rFonts w:cs="Times New Roman"/>
          <w:w w:val="114"/>
        </w:rPr>
        <w:t>закрепление</w:t>
      </w:r>
      <w:r w:rsidRPr="009F4A9B">
        <w:rPr>
          <w:rFonts w:cs="Times New Roman"/>
          <w:spacing w:val="22"/>
          <w:w w:val="114"/>
        </w:rPr>
        <w:t xml:space="preserve"> </w:t>
      </w:r>
      <w:r w:rsidRPr="009F4A9B">
        <w:rPr>
          <w:rFonts w:cs="Times New Roman"/>
          <w:w w:val="114"/>
        </w:rPr>
        <w:t>полученных</w:t>
      </w:r>
      <w:r w:rsidRPr="009F4A9B">
        <w:rPr>
          <w:rFonts w:cs="Times New Roman"/>
          <w:spacing w:val="-1"/>
          <w:w w:val="114"/>
        </w:rPr>
        <w:t xml:space="preserve"> </w:t>
      </w:r>
      <w:r w:rsidRPr="009F4A9B">
        <w:rPr>
          <w:rFonts w:cs="Times New Roman"/>
          <w:w w:val="114"/>
        </w:rPr>
        <w:t>знаний</w:t>
      </w:r>
      <w:r w:rsidRPr="009F4A9B">
        <w:rPr>
          <w:rFonts w:cs="Times New Roman"/>
          <w:spacing w:val="23"/>
          <w:w w:val="114"/>
        </w:rPr>
        <w:t xml:space="preserve"> </w:t>
      </w:r>
      <w:r w:rsidRPr="009F4A9B">
        <w:rPr>
          <w:rFonts w:cs="Times New Roman"/>
        </w:rPr>
        <w:t>в</w:t>
      </w:r>
      <w:r w:rsidRPr="009F4A9B">
        <w:rPr>
          <w:rFonts w:cs="Times New Roman"/>
          <w:spacing w:val="30"/>
        </w:rPr>
        <w:t xml:space="preserve"> </w:t>
      </w:r>
      <w:r w:rsidRPr="009F4A9B">
        <w:rPr>
          <w:rFonts w:cs="Times New Roman"/>
          <w:w w:val="113"/>
        </w:rPr>
        <w:t>учебнике</w:t>
      </w:r>
      <w:r w:rsidRPr="009F4A9B">
        <w:rPr>
          <w:rFonts w:cs="Times New Roman"/>
          <w:spacing w:val="11"/>
          <w:w w:val="113"/>
        </w:rPr>
        <w:t xml:space="preserve"> </w:t>
      </w:r>
      <w:r w:rsidRPr="009F4A9B">
        <w:rPr>
          <w:rFonts w:cs="Times New Roman"/>
        </w:rPr>
        <w:t xml:space="preserve">(стр. </w:t>
      </w:r>
      <w:r w:rsidRPr="009F4A9B">
        <w:rPr>
          <w:rFonts w:cs="Times New Roman"/>
          <w:spacing w:val="23"/>
        </w:rPr>
        <w:t xml:space="preserve"> </w:t>
      </w:r>
      <w:r w:rsidRPr="009F4A9B">
        <w:rPr>
          <w:rFonts w:cs="Times New Roman"/>
          <w:w w:val="115"/>
        </w:rPr>
        <w:t>28–29)</w:t>
      </w:r>
      <w:r w:rsidRPr="009F4A9B">
        <w:rPr>
          <w:rFonts w:cs="Times New Roman"/>
          <w:spacing w:val="10"/>
          <w:w w:val="115"/>
        </w:rPr>
        <w:t xml:space="preserve"> </w:t>
      </w:r>
      <w:r w:rsidRPr="009F4A9B">
        <w:rPr>
          <w:rFonts w:cs="Times New Roman"/>
        </w:rPr>
        <w:t>и</w:t>
      </w:r>
      <w:r w:rsidRPr="009F4A9B">
        <w:rPr>
          <w:rFonts w:cs="Times New Roman"/>
          <w:spacing w:val="37"/>
        </w:rPr>
        <w:t xml:space="preserve"> </w:t>
      </w:r>
      <w:r w:rsidRPr="009F4A9B">
        <w:rPr>
          <w:rFonts w:cs="Times New Roman"/>
          <w:w w:val="112"/>
        </w:rPr>
        <w:t>в рабочей</w:t>
      </w:r>
      <w:r w:rsidRPr="009F4A9B">
        <w:rPr>
          <w:rFonts w:cs="Times New Roman"/>
          <w:spacing w:val="-13"/>
          <w:w w:val="112"/>
        </w:rPr>
        <w:t xml:space="preserve"> </w:t>
      </w:r>
      <w:r w:rsidRPr="009F4A9B">
        <w:rPr>
          <w:rFonts w:cs="Times New Roman"/>
          <w:w w:val="112"/>
        </w:rPr>
        <w:t>тетради</w:t>
      </w:r>
      <w:r w:rsidRPr="009F4A9B">
        <w:rPr>
          <w:rFonts w:cs="Times New Roman"/>
          <w:spacing w:val="2"/>
          <w:w w:val="112"/>
        </w:rPr>
        <w:t xml:space="preserve"> </w:t>
      </w:r>
      <w:r w:rsidRPr="009F4A9B">
        <w:rPr>
          <w:rFonts w:cs="Times New Roman"/>
        </w:rPr>
        <w:t xml:space="preserve">(стр. </w:t>
      </w:r>
      <w:r w:rsidRPr="009F4A9B">
        <w:rPr>
          <w:rFonts w:cs="Times New Roman"/>
          <w:spacing w:val="6"/>
        </w:rPr>
        <w:t xml:space="preserve"> </w:t>
      </w:r>
      <w:r w:rsidRPr="009F4A9B">
        <w:rPr>
          <w:rFonts w:cs="Times New Roman"/>
          <w:w w:val="117"/>
        </w:rPr>
        <w:t>32–33).</w:t>
      </w:r>
    </w:p>
    <w:p w:rsidR="005B045E" w:rsidRPr="009F4A9B" w:rsidRDefault="005B045E" w:rsidP="005B045E">
      <w:pPr>
        <w:jc w:val="both"/>
        <w:rPr>
          <w:rFonts w:cs="Times New Roman"/>
          <w:color w:val="000000"/>
        </w:rPr>
      </w:pPr>
      <w:r w:rsidRPr="009F4A9B">
        <w:rPr>
          <w:rFonts w:cs="Times New Roman"/>
          <w:spacing w:val="2"/>
          <w:w w:val="112"/>
        </w:rPr>
        <w:t>Изучени</w:t>
      </w:r>
      <w:r w:rsidRPr="009F4A9B">
        <w:rPr>
          <w:rFonts w:cs="Times New Roman"/>
          <w:w w:val="112"/>
        </w:rPr>
        <w:t xml:space="preserve">е </w:t>
      </w:r>
      <w:r w:rsidRPr="009F4A9B">
        <w:rPr>
          <w:rFonts w:cs="Times New Roman"/>
          <w:spacing w:val="2"/>
          <w:w w:val="112"/>
        </w:rPr>
        <w:t>простейши</w:t>
      </w:r>
      <w:r w:rsidRPr="009F4A9B">
        <w:rPr>
          <w:rFonts w:cs="Times New Roman"/>
          <w:w w:val="112"/>
        </w:rPr>
        <w:t>х</w:t>
      </w:r>
      <w:r w:rsidRPr="009F4A9B">
        <w:rPr>
          <w:rFonts w:cs="Times New Roman"/>
          <w:spacing w:val="2"/>
          <w:w w:val="112"/>
        </w:rPr>
        <w:t xml:space="preserve"> </w:t>
      </w:r>
      <w:r w:rsidRPr="009F4A9B">
        <w:rPr>
          <w:rFonts w:cs="Times New Roman"/>
          <w:spacing w:val="2"/>
        </w:rPr>
        <w:t>видо</w:t>
      </w:r>
      <w:r w:rsidRPr="009F4A9B">
        <w:rPr>
          <w:rFonts w:cs="Times New Roman"/>
        </w:rPr>
        <w:t xml:space="preserve">в </w:t>
      </w:r>
      <w:r w:rsidRPr="009F4A9B">
        <w:rPr>
          <w:rFonts w:cs="Times New Roman"/>
          <w:spacing w:val="4"/>
        </w:rPr>
        <w:t xml:space="preserve"> </w:t>
      </w:r>
      <w:r w:rsidRPr="009F4A9B">
        <w:rPr>
          <w:rFonts w:cs="Times New Roman"/>
          <w:spacing w:val="2"/>
          <w:w w:val="113"/>
        </w:rPr>
        <w:t>композици</w:t>
      </w:r>
      <w:r w:rsidRPr="009F4A9B">
        <w:rPr>
          <w:rFonts w:cs="Times New Roman"/>
          <w:w w:val="113"/>
        </w:rPr>
        <w:t>и</w:t>
      </w:r>
      <w:r w:rsidRPr="009F4A9B">
        <w:rPr>
          <w:rFonts w:cs="Times New Roman"/>
          <w:spacing w:val="13"/>
          <w:w w:val="113"/>
        </w:rPr>
        <w:t xml:space="preserve"> </w:t>
      </w:r>
      <w:r w:rsidRPr="009F4A9B">
        <w:rPr>
          <w:rFonts w:cs="Times New Roman"/>
          <w:spacing w:val="2"/>
          <w:w w:val="113"/>
        </w:rPr>
        <w:t>орнамента</w:t>
      </w:r>
      <w:r w:rsidRPr="009F4A9B">
        <w:rPr>
          <w:rFonts w:cs="Times New Roman"/>
          <w:w w:val="113"/>
        </w:rPr>
        <w:t xml:space="preserve">. </w:t>
      </w:r>
      <w:r w:rsidRPr="009F4A9B">
        <w:rPr>
          <w:rFonts w:cs="Times New Roman"/>
          <w:spacing w:val="2"/>
          <w:w w:val="115"/>
        </w:rPr>
        <w:t xml:space="preserve">Влияние </w:t>
      </w:r>
      <w:r w:rsidRPr="009F4A9B">
        <w:rPr>
          <w:rFonts w:cs="Times New Roman"/>
          <w:w w:val="112"/>
        </w:rPr>
        <w:t xml:space="preserve">формы предмета </w:t>
      </w:r>
      <w:r w:rsidRPr="009F4A9B">
        <w:rPr>
          <w:rFonts w:cs="Times New Roman"/>
        </w:rPr>
        <w:t>на</w:t>
      </w:r>
      <w:r w:rsidRPr="009F4A9B">
        <w:rPr>
          <w:rFonts w:cs="Times New Roman"/>
          <w:spacing w:val="39"/>
        </w:rPr>
        <w:t xml:space="preserve"> </w:t>
      </w:r>
      <w:r w:rsidRPr="009F4A9B">
        <w:rPr>
          <w:rFonts w:cs="Times New Roman"/>
          <w:w w:val="113"/>
        </w:rPr>
        <w:t>композицию орнамента.</w:t>
      </w:r>
      <w:r w:rsidRPr="009F4A9B">
        <w:rPr>
          <w:rFonts w:cs="Times New Roman"/>
          <w:spacing w:val="10"/>
          <w:w w:val="113"/>
        </w:rPr>
        <w:t xml:space="preserve"> </w:t>
      </w:r>
      <w:r w:rsidRPr="009F4A9B">
        <w:rPr>
          <w:rFonts w:cs="Times New Roman"/>
          <w:w w:val="113"/>
        </w:rPr>
        <w:t>Выполнение</w:t>
      </w:r>
      <w:r w:rsidRPr="009F4A9B">
        <w:rPr>
          <w:rFonts w:cs="Times New Roman"/>
          <w:spacing w:val="-12"/>
          <w:w w:val="113"/>
        </w:rPr>
        <w:t xml:space="preserve"> </w:t>
      </w:r>
      <w:r w:rsidRPr="009F4A9B">
        <w:rPr>
          <w:rFonts w:cs="Times New Roman"/>
          <w:w w:val="115"/>
        </w:rPr>
        <w:t>заданий</w:t>
      </w:r>
      <w:r w:rsidRPr="009F4A9B">
        <w:rPr>
          <w:rFonts w:cs="Times New Roman"/>
          <w:spacing w:val="-1"/>
          <w:w w:val="115"/>
        </w:rPr>
        <w:t xml:space="preserve"> </w:t>
      </w:r>
      <w:r w:rsidRPr="009F4A9B">
        <w:rPr>
          <w:rFonts w:cs="Times New Roman"/>
          <w:w w:val="115"/>
        </w:rPr>
        <w:t xml:space="preserve">на </w:t>
      </w:r>
      <w:r w:rsidRPr="009F4A9B">
        <w:rPr>
          <w:rFonts w:cs="Times New Roman"/>
          <w:w w:val="114"/>
        </w:rPr>
        <w:t>закрепление</w:t>
      </w:r>
      <w:r w:rsidRPr="009F4A9B">
        <w:rPr>
          <w:rFonts w:cs="Times New Roman"/>
          <w:spacing w:val="10"/>
          <w:w w:val="114"/>
        </w:rPr>
        <w:t xml:space="preserve"> </w:t>
      </w:r>
      <w:r w:rsidRPr="009F4A9B">
        <w:rPr>
          <w:rFonts w:cs="Times New Roman"/>
          <w:w w:val="114"/>
        </w:rPr>
        <w:t>полученных</w:t>
      </w:r>
      <w:r w:rsidRPr="009F4A9B">
        <w:rPr>
          <w:rFonts w:cs="Times New Roman"/>
          <w:spacing w:val="-13"/>
          <w:w w:val="114"/>
        </w:rPr>
        <w:t xml:space="preserve"> </w:t>
      </w:r>
      <w:r w:rsidRPr="009F4A9B">
        <w:rPr>
          <w:rFonts w:cs="Times New Roman"/>
          <w:w w:val="114"/>
        </w:rPr>
        <w:t>знаний</w:t>
      </w:r>
      <w:r w:rsidRPr="009F4A9B">
        <w:rPr>
          <w:rFonts w:cs="Times New Roman"/>
          <w:spacing w:val="11"/>
          <w:w w:val="114"/>
        </w:rPr>
        <w:t xml:space="preserve"> </w:t>
      </w:r>
      <w:r w:rsidRPr="009F4A9B">
        <w:rPr>
          <w:rFonts w:cs="Times New Roman"/>
        </w:rPr>
        <w:t>в</w:t>
      </w:r>
      <w:r w:rsidRPr="009F4A9B">
        <w:rPr>
          <w:rFonts w:cs="Times New Roman"/>
          <w:spacing w:val="18"/>
        </w:rPr>
        <w:t xml:space="preserve"> </w:t>
      </w:r>
      <w:r w:rsidRPr="009F4A9B">
        <w:rPr>
          <w:rFonts w:cs="Times New Roman"/>
          <w:w w:val="113"/>
        </w:rPr>
        <w:t>учебнике</w:t>
      </w:r>
      <w:r w:rsidRPr="009F4A9B">
        <w:rPr>
          <w:rFonts w:cs="Times New Roman"/>
          <w:spacing w:val="-1"/>
          <w:w w:val="113"/>
        </w:rPr>
        <w:t xml:space="preserve"> </w:t>
      </w:r>
      <w:r w:rsidRPr="009F4A9B">
        <w:rPr>
          <w:rFonts w:cs="Times New Roman"/>
        </w:rPr>
        <w:t xml:space="preserve">(стр. </w:t>
      </w:r>
      <w:r w:rsidRPr="009F4A9B">
        <w:rPr>
          <w:rFonts w:cs="Times New Roman"/>
          <w:spacing w:val="11"/>
        </w:rPr>
        <w:t xml:space="preserve"> </w:t>
      </w:r>
      <w:r w:rsidRPr="009F4A9B">
        <w:rPr>
          <w:rFonts w:cs="Times New Roman"/>
          <w:w w:val="115"/>
        </w:rPr>
        <w:t>30–31)</w:t>
      </w:r>
      <w:r w:rsidRPr="009F4A9B">
        <w:rPr>
          <w:rFonts w:cs="Times New Roman"/>
          <w:spacing w:val="-2"/>
          <w:w w:val="115"/>
        </w:rPr>
        <w:t xml:space="preserve"> </w:t>
      </w:r>
      <w:r w:rsidRPr="009F4A9B">
        <w:rPr>
          <w:rFonts w:cs="Times New Roman"/>
        </w:rPr>
        <w:t>и</w:t>
      </w:r>
      <w:r w:rsidRPr="009F4A9B">
        <w:rPr>
          <w:rFonts w:cs="Times New Roman"/>
          <w:spacing w:val="25"/>
        </w:rPr>
        <w:t xml:space="preserve"> </w:t>
      </w:r>
      <w:r w:rsidRPr="009F4A9B">
        <w:rPr>
          <w:rFonts w:cs="Times New Roman"/>
        </w:rPr>
        <w:t>в</w:t>
      </w:r>
      <w:r w:rsidRPr="009F4A9B">
        <w:rPr>
          <w:rFonts w:cs="Times New Roman"/>
          <w:spacing w:val="18"/>
        </w:rPr>
        <w:t xml:space="preserve"> </w:t>
      </w:r>
      <w:r w:rsidRPr="009F4A9B">
        <w:rPr>
          <w:rFonts w:cs="Times New Roman"/>
          <w:w w:val="111"/>
        </w:rPr>
        <w:t xml:space="preserve">рабочей </w:t>
      </w:r>
      <w:r w:rsidRPr="009F4A9B">
        <w:rPr>
          <w:rFonts w:cs="Times New Roman"/>
          <w:w w:val="113"/>
        </w:rPr>
        <w:t>тетради</w:t>
      </w:r>
      <w:r w:rsidRPr="009F4A9B">
        <w:rPr>
          <w:rFonts w:cs="Times New Roman"/>
          <w:spacing w:val="-6"/>
          <w:w w:val="113"/>
        </w:rPr>
        <w:t xml:space="preserve"> </w:t>
      </w:r>
      <w:r w:rsidRPr="009F4A9B">
        <w:rPr>
          <w:rFonts w:cs="Times New Roman"/>
        </w:rPr>
        <w:t xml:space="preserve">(стр. </w:t>
      </w:r>
      <w:r w:rsidRPr="009F4A9B">
        <w:rPr>
          <w:rFonts w:cs="Times New Roman"/>
          <w:spacing w:val="6"/>
        </w:rPr>
        <w:t xml:space="preserve"> </w:t>
      </w:r>
      <w:r w:rsidRPr="009F4A9B">
        <w:rPr>
          <w:rFonts w:cs="Times New Roman"/>
          <w:w w:val="117"/>
        </w:rPr>
        <w:t>34–35).</w:t>
      </w:r>
    </w:p>
    <w:p w:rsidR="005B045E" w:rsidRPr="009F4A9B" w:rsidRDefault="005B045E" w:rsidP="005B045E">
      <w:pPr>
        <w:jc w:val="both"/>
        <w:rPr>
          <w:rFonts w:cs="Times New Roman"/>
          <w:color w:val="000000"/>
        </w:rPr>
      </w:pPr>
      <w:r w:rsidRPr="009F4A9B">
        <w:rPr>
          <w:rFonts w:cs="Times New Roman"/>
          <w:w w:val="114"/>
        </w:rPr>
        <w:t xml:space="preserve">Коллективное </w:t>
      </w:r>
      <w:r w:rsidRPr="009F4A9B">
        <w:rPr>
          <w:rFonts w:cs="Times New Roman"/>
          <w:spacing w:val="53"/>
          <w:w w:val="114"/>
        </w:rPr>
        <w:t xml:space="preserve"> </w:t>
      </w:r>
      <w:r w:rsidRPr="009F4A9B">
        <w:rPr>
          <w:rFonts w:cs="Times New Roman"/>
          <w:w w:val="114"/>
        </w:rPr>
        <w:t xml:space="preserve">панно </w:t>
      </w:r>
      <w:r w:rsidRPr="009F4A9B">
        <w:rPr>
          <w:rFonts w:cs="Times New Roman"/>
          <w:spacing w:val="22"/>
          <w:w w:val="114"/>
        </w:rPr>
        <w:t xml:space="preserve"> </w:t>
      </w:r>
      <w:r w:rsidRPr="009F4A9B">
        <w:rPr>
          <w:rFonts w:cs="Times New Roman"/>
          <w:w w:val="114"/>
        </w:rPr>
        <w:t>«Лоскутное</w:t>
      </w:r>
      <w:r w:rsidRPr="009F4A9B">
        <w:rPr>
          <w:rFonts w:cs="Times New Roman"/>
          <w:spacing w:val="48"/>
          <w:w w:val="114"/>
        </w:rPr>
        <w:t xml:space="preserve"> </w:t>
      </w:r>
      <w:r w:rsidRPr="009F4A9B">
        <w:rPr>
          <w:rFonts w:cs="Times New Roman"/>
          <w:w w:val="114"/>
        </w:rPr>
        <w:t>одеяло»</w:t>
      </w:r>
      <w:r w:rsidRPr="009F4A9B">
        <w:rPr>
          <w:rFonts w:cs="Times New Roman"/>
          <w:spacing w:val="53"/>
          <w:w w:val="114"/>
        </w:rPr>
        <w:t xml:space="preserve"> </w:t>
      </w:r>
      <w:r w:rsidRPr="009F4A9B">
        <w:rPr>
          <w:rFonts w:cs="Times New Roman"/>
          <w:w w:val="114"/>
        </w:rPr>
        <w:t xml:space="preserve">(стр.  34–35 </w:t>
      </w:r>
      <w:r w:rsidRPr="009F4A9B">
        <w:rPr>
          <w:rFonts w:cs="Times New Roman"/>
          <w:spacing w:val="15"/>
          <w:w w:val="114"/>
        </w:rPr>
        <w:t xml:space="preserve"> </w:t>
      </w:r>
      <w:r w:rsidRPr="009F4A9B">
        <w:rPr>
          <w:rFonts w:cs="Times New Roman"/>
          <w:w w:val="114"/>
        </w:rPr>
        <w:t>р</w:t>
      </w:r>
      <w:r w:rsidRPr="009F4A9B">
        <w:rPr>
          <w:rFonts w:cs="Times New Roman"/>
          <w:w w:val="117"/>
        </w:rPr>
        <w:t>а</w:t>
      </w:r>
      <w:r w:rsidRPr="009F4A9B">
        <w:rPr>
          <w:rFonts w:cs="Times New Roman"/>
          <w:w w:val="101"/>
        </w:rPr>
        <w:t>б</w:t>
      </w:r>
      <w:r w:rsidRPr="009F4A9B">
        <w:rPr>
          <w:rFonts w:cs="Times New Roman"/>
          <w:w w:val="105"/>
        </w:rPr>
        <w:t>о</w:t>
      </w:r>
      <w:r w:rsidRPr="009F4A9B">
        <w:rPr>
          <w:rFonts w:cs="Times New Roman"/>
          <w:w w:val="114"/>
        </w:rPr>
        <w:t>ч</w:t>
      </w:r>
      <w:r w:rsidRPr="009F4A9B">
        <w:rPr>
          <w:rFonts w:cs="Times New Roman"/>
          <w:w w:val="109"/>
        </w:rPr>
        <w:t>е</w:t>
      </w:r>
      <w:r w:rsidRPr="009F4A9B">
        <w:rPr>
          <w:rFonts w:cs="Times New Roman"/>
          <w:w w:val="116"/>
        </w:rPr>
        <w:t xml:space="preserve">й </w:t>
      </w:r>
      <w:r w:rsidRPr="009F4A9B">
        <w:rPr>
          <w:rFonts w:cs="Times New Roman"/>
          <w:w w:val="114"/>
        </w:rPr>
        <w:t>тетради).</w:t>
      </w:r>
    </w:p>
    <w:p w:rsidR="005B045E" w:rsidRPr="009F4A9B" w:rsidRDefault="005B045E" w:rsidP="005B045E">
      <w:pPr>
        <w:jc w:val="both"/>
        <w:rPr>
          <w:rFonts w:cs="Times New Roman"/>
          <w:color w:val="000000"/>
        </w:rPr>
      </w:pPr>
      <w:r w:rsidRPr="00040110">
        <w:rPr>
          <w:rFonts w:cs="Times New Roman"/>
          <w:b/>
          <w:bCs/>
          <w:w w:val="114"/>
        </w:rPr>
        <w:t xml:space="preserve">Занятия 22–23 </w:t>
      </w:r>
      <w:r w:rsidRPr="00040110">
        <w:rPr>
          <w:rFonts w:cs="Times New Roman"/>
          <w:b/>
          <w:bCs/>
          <w:spacing w:val="12"/>
          <w:w w:val="114"/>
        </w:rPr>
        <w:t xml:space="preserve"> </w:t>
      </w:r>
      <w:r w:rsidRPr="00040110">
        <w:rPr>
          <w:rFonts w:cs="Times New Roman"/>
          <w:b/>
          <w:bCs/>
        </w:rPr>
        <w:t xml:space="preserve">(2 </w:t>
      </w:r>
      <w:r w:rsidRPr="00040110">
        <w:rPr>
          <w:rFonts w:cs="Times New Roman"/>
          <w:b/>
          <w:bCs/>
          <w:spacing w:val="14"/>
        </w:rPr>
        <w:t xml:space="preserve"> </w:t>
      </w:r>
      <w:r w:rsidRPr="00040110">
        <w:rPr>
          <w:rFonts w:cs="Times New Roman"/>
          <w:b/>
          <w:bCs/>
          <w:w w:val="103"/>
        </w:rPr>
        <w:t>ч)</w:t>
      </w:r>
      <w:r w:rsidRPr="00040110">
        <w:rPr>
          <w:rFonts w:cs="Times New Roman"/>
          <w:b/>
          <w:w w:val="140"/>
        </w:rPr>
        <w:t>,</w:t>
      </w:r>
      <w:r w:rsidRPr="009F4A9B">
        <w:rPr>
          <w:rFonts w:cs="Times New Roman"/>
          <w:spacing w:val="49"/>
          <w:w w:val="140"/>
        </w:rPr>
        <w:t xml:space="preserve"> </w:t>
      </w:r>
      <w:r w:rsidRPr="009F4A9B">
        <w:rPr>
          <w:rFonts w:cs="Times New Roman"/>
        </w:rPr>
        <w:t xml:space="preserve">стр. </w:t>
      </w:r>
      <w:r w:rsidRPr="009F4A9B">
        <w:rPr>
          <w:rFonts w:cs="Times New Roman"/>
          <w:spacing w:val="36"/>
        </w:rPr>
        <w:t xml:space="preserve"> </w:t>
      </w:r>
      <w:r w:rsidRPr="009F4A9B">
        <w:rPr>
          <w:rFonts w:cs="Times New Roman"/>
          <w:w w:val="116"/>
        </w:rPr>
        <w:t>32–33</w:t>
      </w:r>
      <w:r w:rsidRPr="009F4A9B">
        <w:rPr>
          <w:rFonts w:cs="Times New Roman"/>
          <w:spacing w:val="46"/>
          <w:w w:val="116"/>
        </w:rPr>
        <w:t xml:space="preserve"> </w:t>
      </w:r>
      <w:r w:rsidRPr="009F4A9B">
        <w:rPr>
          <w:rFonts w:cs="Times New Roman"/>
          <w:w w:val="116"/>
        </w:rPr>
        <w:t>учебника,</w:t>
      </w:r>
      <w:r w:rsidRPr="009F4A9B">
        <w:rPr>
          <w:rFonts w:cs="Times New Roman"/>
          <w:spacing w:val="40"/>
          <w:w w:val="116"/>
        </w:rPr>
        <w:t xml:space="preserve"> </w:t>
      </w:r>
      <w:r w:rsidRPr="009F4A9B">
        <w:rPr>
          <w:rFonts w:cs="Times New Roman"/>
        </w:rPr>
        <w:t xml:space="preserve">стр. </w:t>
      </w:r>
      <w:r w:rsidRPr="009F4A9B">
        <w:rPr>
          <w:rFonts w:cs="Times New Roman"/>
          <w:spacing w:val="36"/>
        </w:rPr>
        <w:t xml:space="preserve"> </w:t>
      </w:r>
      <w:r w:rsidRPr="009F4A9B">
        <w:rPr>
          <w:rFonts w:cs="Times New Roman"/>
          <w:w w:val="112"/>
        </w:rPr>
        <w:t xml:space="preserve">26–29 </w:t>
      </w:r>
      <w:r w:rsidRPr="009F4A9B">
        <w:rPr>
          <w:rFonts w:cs="Times New Roman"/>
          <w:spacing w:val="8"/>
          <w:w w:val="112"/>
        </w:rPr>
        <w:t xml:space="preserve"> </w:t>
      </w:r>
      <w:r w:rsidRPr="009F4A9B">
        <w:rPr>
          <w:rFonts w:cs="Times New Roman"/>
          <w:w w:val="112"/>
        </w:rPr>
        <w:t xml:space="preserve">рабочей </w:t>
      </w:r>
      <w:r w:rsidRPr="009F4A9B">
        <w:rPr>
          <w:rFonts w:cs="Times New Roman"/>
          <w:w w:val="113"/>
        </w:rPr>
        <w:t>тетради.</w:t>
      </w:r>
    </w:p>
    <w:p w:rsidR="005B045E" w:rsidRPr="009F4A9B" w:rsidRDefault="005B045E" w:rsidP="005B045E">
      <w:pPr>
        <w:jc w:val="both"/>
        <w:rPr>
          <w:rFonts w:cs="Times New Roman"/>
          <w:color w:val="000000"/>
        </w:rPr>
      </w:pPr>
      <w:r w:rsidRPr="009F4A9B">
        <w:rPr>
          <w:rFonts w:cs="Times New Roman"/>
          <w:w w:val="113"/>
        </w:rPr>
        <w:t>Народные</w:t>
      </w:r>
      <w:r w:rsidRPr="009F4A9B">
        <w:rPr>
          <w:rFonts w:cs="Times New Roman"/>
          <w:spacing w:val="-16"/>
          <w:w w:val="113"/>
        </w:rPr>
        <w:t xml:space="preserve"> </w:t>
      </w:r>
      <w:r w:rsidRPr="009F4A9B">
        <w:rPr>
          <w:rFonts w:cs="Times New Roman"/>
          <w:w w:val="113"/>
        </w:rPr>
        <w:t>промыслы</w:t>
      </w:r>
      <w:r w:rsidRPr="009F4A9B">
        <w:rPr>
          <w:rFonts w:cs="Times New Roman"/>
          <w:spacing w:val="-6"/>
          <w:w w:val="113"/>
        </w:rPr>
        <w:t xml:space="preserve"> </w:t>
      </w:r>
      <w:r w:rsidRPr="009F4A9B">
        <w:rPr>
          <w:rFonts w:cs="Times New Roman"/>
          <w:w w:val="113"/>
        </w:rPr>
        <w:t>России.</w:t>
      </w:r>
      <w:r w:rsidRPr="009F4A9B">
        <w:rPr>
          <w:rFonts w:cs="Times New Roman"/>
          <w:spacing w:val="9"/>
          <w:w w:val="113"/>
        </w:rPr>
        <w:t xml:space="preserve"> </w:t>
      </w:r>
      <w:r w:rsidRPr="009F4A9B">
        <w:rPr>
          <w:rFonts w:cs="Times New Roman"/>
          <w:bCs/>
          <w:w w:val="113"/>
        </w:rPr>
        <w:t>Городецкая</w:t>
      </w:r>
      <w:r w:rsidRPr="009F4A9B">
        <w:rPr>
          <w:rFonts w:cs="Times New Roman"/>
          <w:bCs/>
          <w:spacing w:val="5"/>
          <w:w w:val="113"/>
        </w:rPr>
        <w:t xml:space="preserve"> </w:t>
      </w:r>
      <w:r w:rsidRPr="009F4A9B">
        <w:rPr>
          <w:rFonts w:cs="Times New Roman"/>
          <w:bCs/>
          <w:w w:val="112"/>
        </w:rPr>
        <w:t>роспись</w:t>
      </w:r>
      <w:r w:rsidRPr="009F4A9B">
        <w:rPr>
          <w:rFonts w:cs="Times New Roman"/>
          <w:w w:val="138"/>
        </w:rPr>
        <w:t>.</w:t>
      </w:r>
    </w:p>
    <w:p w:rsidR="005B045E" w:rsidRPr="009F4A9B" w:rsidRDefault="005B045E" w:rsidP="005B045E">
      <w:pPr>
        <w:jc w:val="both"/>
        <w:rPr>
          <w:rFonts w:cs="Times New Roman"/>
          <w:color w:val="000000"/>
        </w:rPr>
      </w:pPr>
      <w:r w:rsidRPr="009F4A9B">
        <w:rPr>
          <w:rFonts w:cs="Times New Roman"/>
          <w:w w:val="112"/>
        </w:rPr>
        <w:t>Выполнение</w:t>
      </w:r>
      <w:r w:rsidRPr="009F4A9B">
        <w:rPr>
          <w:rFonts w:cs="Times New Roman"/>
          <w:spacing w:val="2"/>
          <w:w w:val="112"/>
        </w:rPr>
        <w:t xml:space="preserve"> </w:t>
      </w:r>
      <w:r w:rsidRPr="009F4A9B">
        <w:rPr>
          <w:rFonts w:cs="Times New Roman"/>
        </w:rPr>
        <w:t>в</w:t>
      </w:r>
      <w:r w:rsidRPr="009F4A9B">
        <w:rPr>
          <w:rFonts w:cs="Times New Roman"/>
          <w:spacing w:val="21"/>
        </w:rPr>
        <w:t xml:space="preserve"> </w:t>
      </w:r>
      <w:r w:rsidRPr="009F4A9B">
        <w:rPr>
          <w:rFonts w:cs="Times New Roman"/>
          <w:w w:val="113"/>
        </w:rPr>
        <w:t>процессе</w:t>
      </w:r>
      <w:r w:rsidRPr="009F4A9B">
        <w:rPr>
          <w:rFonts w:cs="Times New Roman"/>
          <w:spacing w:val="-24"/>
          <w:w w:val="113"/>
        </w:rPr>
        <w:t xml:space="preserve"> </w:t>
      </w:r>
      <w:r w:rsidRPr="009F4A9B">
        <w:rPr>
          <w:rFonts w:cs="Times New Roman"/>
          <w:w w:val="113"/>
        </w:rPr>
        <w:t>изучения</w:t>
      </w:r>
      <w:r w:rsidRPr="009F4A9B">
        <w:rPr>
          <w:rFonts w:cs="Times New Roman"/>
          <w:spacing w:val="28"/>
          <w:w w:val="113"/>
        </w:rPr>
        <w:t xml:space="preserve"> </w:t>
      </w:r>
      <w:r w:rsidRPr="009F4A9B">
        <w:rPr>
          <w:rFonts w:cs="Times New Roman"/>
          <w:w w:val="113"/>
        </w:rPr>
        <w:t>материала</w:t>
      </w:r>
      <w:r w:rsidRPr="009F4A9B">
        <w:rPr>
          <w:rFonts w:cs="Times New Roman"/>
          <w:spacing w:val="21"/>
          <w:w w:val="113"/>
        </w:rPr>
        <w:t xml:space="preserve"> </w:t>
      </w:r>
      <w:r w:rsidRPr="009F4A9B">
        <w:rPr>
          <w:rFonts w:cs="Times New Roman"/>
          <w:w w:val="113"/>
        </w:rPr>
        <w:t>заданий</w:t>
      </w:r>
      <w:r w:rsidRPr="009F4A9B">
        <w:rPr>
          <w:rFonts w:cs="Times New Roman"/>
          <w:spacing w:val="17"/>
          <w:w w:val="113"/>
        </w:rPr>
        <w:t xml:space="preserve"> </w:t>
      </w:r>
      <w:r w:rsidRPr="009F4A9B">
        <w:rPr>
          <w:rFonts w:cs="Times New Roman"/>
        </w:rPr>
        <w:t>на</w:t>
      </w:r>
      <w:r w:rsidRPr="009F4A9B">
        <w:rPr>
          <w:rFonts w:cs="Times New Roman"/>
          <w:spacing w:val="41"/>
        </w:rPr>
        <w:t xml:space="preserve"> </w:t>
      </w:r>
      <w:r w:rsidRPr="009F4A9B">
        <w:rPr>
          <w:rFonts w:cs="Times New Roman"/>
          <w:w w:val="116"/>
        </w:rPr>
        <w:t>закрепле</w:t>
      </w:r>
      <w:r w:rsidRPr="009F4A9B">
        <w:rPr>
          <w:rFonts w:cs="Times New Roman"/>
        </w:rPr>
        <w:t>ние</w:t>
      </w:r>
      <w:r w:rsidRPr="009F4A9B">
        <w:rPr>
          <w:rFonts w:cs="Times New Roman"/>
          <w:spacing w:val="44"/>
        </w:rPr>
        <w:t xml:space="preserve"> </w:t>
      </w:r>
      <w:r w:rsidRPr="009F4A9B">
        <w:rPr>
          <w:rFonts w:cs="Times New Roman"/>
          <w:w w:val="114"/>
        </w:rPr>
        <w:t>полученных</w:t>
      </w:r>
      <w:r w:rsidRPr="009F4A9B">
        <w:rPr>
          <w:rFonts w:cs="Times New Roman"/>
          <w:spacing w:val="-18"/>
          <w:w w:val="114"/>
        </w:rPr>
        <w:t xml:space="preserve"> </w:t>
      </w:r>
      <w:r w:rsidRPr="009F4A9B">
        <w:rPr>
          <w:rFonts w:cs="Times New Roman"/>
          <w:w w:val="114"/>
        </w:rPr>
        <w:t>знаний</w:t>
      </w:r>
      <w:r w:rsidRPr="009F4A9B">
        <w:rPr>
          <w:rFonts w:cs="Times New Roman"/>
          <w:spacing w:val="6"/>
          <w:w w:val="114"/>
        </w:rPr>
        <w:t xml:space="preserve"> </w:t>
      </w:r>
      <w:r w:rsidRPr="009F4A9B">
        <w:rPr>
          <w:rFonts w:cs="Times New Roman"/>
        </w:rPr>
        <w:t>в</w:t>
      </w:r>
      <w:r w:rsidRPr="009F4A9B">
        <w:rPr>
          <w:rFonts w:cs="Times New Roman"/>
          <w:spacing w:val="13"/>
        </w:rPr>
        <w:t xml:space="preserve"> </w:t>
      </w:r>
      <w:r w:rsidRPr="009F4A9B">
        <w:rPr>
          <w:rFonts w:cs="Times New Roman"/>
          <w:w w:val="112"/>
        </w:rPr>
        <w:t>рабочей</w:t>
      </w:r>
      <w:r w:rsidRPr="009F4A9B">
        <w:rPr>
          <w:rFonts w:cs="Times New Roman"/>
          <w:spacing w:val="-13"/>
          <w:w w:val="112"/>
        </w:rPr>
        <w:t xml:space="preserve"> </w:t>
      </w:r>
      <w:r w:rsidRPr="009F4A9B">
        <w:rPr>
          <w:rFonts w:cs="Times New Roman"/>
          <w:w w:val="112"/>
        </w:rPr>
        <w:t>тетради</w:t>
      </w:r>
      <w:r w:rsidRPr="009F4A9B">
        <w:rPr>
          <w:rFonts w:cs="Times New Roman"/>
          <w:spacing w:val="2"/>
          <w:w w:val="112"/>
        </w:rPr>
        <w:t xml:space="preserve"> </w:t>
      </w:r>
      <w:r w:rsidRPr="009F4A9B">
        <w:rPr>
          <w:rFonts w:cs="Times New Roman"/>
        </w:rPr>
        <w:t xml:space="preserve">(стр. </w:t>
      </w:r>
      <w:r w:rsidRPr="009F4A9B">
        <w:rPr>
          <w:rFonts w:cs="Times New Roman"/>
          <w:spacing w:val="6"/>
        </w:rPr>
        <w:t xml:space="preserve"> </w:t>
      </w:r>
      <w:r w:rsidRPr="009F4A9B">
        <w:rPr>
          <w:rFonts w:cs="Times New Roman"/>
          <w:w w:val="115"/>
        </w:rPr>
        <w:t>26–27)</w:t>
      </w:r>
      <w:r w:rsidRPr="009F4A9B">
        <w:rPr>
          <w:rFonts w:cs="Times New Roman"/>
          <w:spacing w:val="-7"/>
          <w:w w:val="115"/>
        </w:rPr>
        <w:t xml:space="preserve"> </w:t>
      </w:r>
      <w:r w:rsidRPr="009F4A9B">
        <w:rPr>
          <w:rFonts w:cs="Times New Roman"/>
        </w:rPr>
        <w:t>и</w:t>
      </w:r>
      <w:r w:rsidRPr="009F4A9B">
        <w:rPr>
          <w:rFonts w:cs="Times New Roman"/>
          <w:spacing w:val="20"/>
        </w:rPr>
        <w:t xml:space="preserve"> </w:t>
      </w:r>
      <w:r w:rsidRPr="009F4A9B">
        <w:rPr>
          <w:rFonts w:cs="Times New Roman"/>
        </w:rPr>
        <w:t>в</w:t>
      </w:r>
      <w:r w:rsidRPr="009F4A9B">
        <w:rPr>
          <w:rFonts w:cs="Times New Roman"/>
          <w:spacing w:val="13"/>
        </w:rPr>
        <w:t xml:space="preserve"> </w:t>
      </w:r>
      <w:r w:rsidRPr="009F4A9B">
        <w:rPr>
          <w:rFonts w:cs="Times New Roman"/>
          <w:w w:val="114"/>
        </w:rPr>
        <w:t>учебнике.</w:t>
      </w:r>
      <w:r w:rsidR="00040110">
        <w:rPr>
          <w:rFonts w:cs="Times New Roman"/>
          <w:w w:val="114"/>
        </w:rPr>
        <w:t xml:space="preserve"> </w:t>
      </w:r>
      <w:r w:rsidRPr="009F4A9B">
        <w:rPr>
          <w:rFonts w:cs="Times New Roman"/>
          <w:w w:val="112"/>
        </w:rPr>
        <w:t>Выполнение</w:t>
      </w:r>
      <w:r w:rsidRPr="009F4A9B">
        <w:rPr>
          <w:rFonts w:cs="Times New Roman"/>
          <w:spacing w:val="-6"/>
          <w:w w:val="112"/>
        </w:rPr>
        <w:t xml:space="preserve"> </w:t>
      </w:r>
      <w:r w:rsidRPr="009F4A9B">
        <w:rPr>
          <w:rFonts w:cs="Times New Roman"/>
          <w:w w:val="118"/>
        </w:rPr>
        <w:t>задания</w:t>
      </w:r>
      <w:r w:rsidRPr="009F4A9B">
        <w:rPr>
          <w:rFonts w:cs="Times New Roman"/>
          <w:spacing w:val="-16"/>
          <w:w w:val="118"/>
        </w:rPr>
        <w:t xml:space="preserve"> </w:t>
      </w:r>
      <w:r w:rsidRPr="009F4A9B">
        <w:rPr>
          <w:rFonts w:cs="Times New Roman"/>
          <w:w w:val="118"/>
        </w:rPr>
        <w:t>«Расписная</w:t>
      </w:r>
      <w:r w:rsidRPr="009F4A9B">
        <w:rPr>
          <w:rFonts w:cs="Times New Roman"/>
          <w:spacing w:val="-30"/>
          <w:w w:val="118"/>
        </w:rPr>
        <w:t xml:space="preserve"> </w:t>
      </w:r>
      <w:r w:rsidRPr="009F4A9B">
        <w:rPr>
          <w:rFonts w:cs="Times New Roman"/>
          <w:w w:val="118"/>
        </w:rPr>
        <w:t>тарелка».</w:t>
      </w:r>
    </w:p>
    <w:p w:rsidR="005B045E" w:rsidRPr="009F4A9B" w:rsidRDefault="005B045E" w:rsidP="005B045E">
      <w:pPr>
        <w:jc w:val="both"/>
        <w:rPr>
          <w:rFonts w:cs="Times New Roman"/>
          <w:color w:val="000000"/>
        </w:rPr>
      </w:pPr>
      <w:r w:rsidRPr="00040110">
        <w:rPr>
          <w:rFonts w:cs="Times New Roman"/>
          <w:b/>
          <w:bCs/>
          <w:w w:val="111"/>
        </w:rPr>
        <w:t>Занятия</w:t>
      </w:r>
      <w:r w:rsidRPr="00040110">
        <w:rPr>
          <w:rFonts w:cs="Times New Roman"/>
          <w:b/>
          <w:bCs/>
          <w:spacing w:val="-26"/>
          <w:w w:val="111"/>
        </w:rPr>
        <w:t xml:space="preserve"> </w:t>
      </w:r>
      <w:r w:rsidRPr="00040110">
        <w:rPr>
          <w:rFonts w:cs="Times New Roman"/>
          <w:b/>
          <w:bCs/>
          <w:w w:val="111"/>
        </w:rPr>
        <w:t>24–26</w:t>
      </w:r>
      <w:r w:rsidRPr="00040110">
        <w:rPr>
          <w:rFonts w:cs="Times New Roman"/>
          <w:b/>
          <w:bCs/>
          <w:spacing w:val="40"/>
          <w:w w:val="111"/>
        </w:rPr>
        <w:t xml:space="preserve"> </w:t>
      </w:r>
      <w:r w:rsidRPr="00040110">
        <w:rPr>
          <w:rFonts w:cs="Times New Roman"/>
          <w:b/>
          <w:bCs/>
          <w:w w:val="111"/>
        </w:rPr>
        <w:t>(2–3</w:t>
      </w:r>
      <w:r w:rsidRPr="00040110">
        <w:rPr>
          <w:rFonts w:cs="Times New Roman"/>
          <w:b/>
          <w:bCs/>
          <w:spacing w:val="27"/>
          <w:w w:val="111"/>
        </w:rPr>
        <w:t xml:space="preserve"> </w:t>
      </w:r>
      <w:r w:rsidRPr="00040110">
        <w:rPr>
          <w:rFonts w:cs="Times New Roman"/>
          <w:b/>
          <w:bCs/>
          <w:w w:val="103"/>
        </w:rPr>
        <w:t>ч)</w:t>
      </w:r>
      <w:r w:rsidRPr="00040110">
        <w:rPr>
          <w:rFonts w:cs="Times New Roman"/>
          <w:b/>
          <w:w w:val="140"/>
        </w:rPr>
        <w:t>,</w:t>
      </w:r>
      <w:r w:rsidRPr="009F4A9B">
        <w:rPr>
          <w:rFonts w:cs="Times New Roman"/>
          <w:spacing w:val="-2"/>
        </w:rPr>
        <w:t xml:space="preserve"> </w:t>
      </w:r>
      <w:r w:rsidRPr="009F4A9B">
        <w:rPr>
          <w:rFonts w:cs="Times New Roman"/>
        </w:rPr>
        <w:t>стр.</w:t>
      </w:r>
      <w:r w:rsidRPr="009F4A9B">
        <w:rPr>
          <w:rFonts w:cs="Times New Roman"/>
          <w:spacing w:val="39"/>
        </w:rPr>
        <w:t xml:space="preserve"> </w:t>
      </w:r>
      <w:r w:rsidRPr="009F4A9B">
        <w:rPr>
          <w:rFonts w:cs="Times New Roman"/>
          <w:w w:val="117"/>
        </w:rPr>
        <w:t>34–37</w:t>
      </w:r>
      <w:r w:rsidRPr="009F4A9B">
        <w:rPr>
          <w:rFonts w:cs="Times New Roman"/>
          <w:spacing w:val="-12"/>
          <w:w w:val="117"/>
        </w:rPr>
        <w:t xml:space="preserve"> </w:t>
      </w:r>
      <w:r w:rsidRPr="009F4A9B">
        <w:rPr>
          <w:rFonts w:cs="Times New Roman"/>
        </w:rPr>
        <w:t>и</w:t>
      </w:r>
      <w:r w:rsidRPr="009F4A9B">
        <w:rPr>
          <w:rFonts w:cs="Times New Roman"/>
          <w:spacing w:val="18"/>
        </w:rPr>
        <w:t xml:space="preserve"> </w:t>
      </w:r>
      <w:r w:rsidRPr="009F4A9B">
        <w:rPr>
          <w:rFonts w:cs="Times New Roman"/>
          <w:w w:val="116"/>
        </w:rPr>
        <w:t>52–53</w:t>
      </w:r>
      <w:r w:rsidRPr="009F4A9B">
        <w:rPr>
          <w:rFonts w:cs="Times New Roman"/>
          <w:spacing w:val="-6"/>
          <w:w w:val="116"/>
        </w:rPr>
        <w:t xml:space="preserve"> </w:t>
      </w:r>
      <w:r w:rsidRPr="009F4A9B">
        <w:rPr>
          <w:rFonts w:cs="Times New Roman"/>
          <w:w w:val="116"/>
        </w:rPr>
        <w:t>учебника,</w:t>
      </w:r>
      <w:r w:rsidRPr="009F4A9B">
        <w:rPr>
          <w:rFonts w:cs="Times New Roman"/>
          <w:spacing w:val="-12"/>
          <w:w w:val="116"/>
        </w:rPr>
        <w:t xml:space="preserve"> </w:t>
      </w:r>
      <w:r w:rsidRPr="009F4A9B">
        <w:rPr>
          <w:rFonts w:cs="Times New Roman"/>
        </w:rPr>
        <w:t>стр.</w:t>
      </w:r>
      <w:r w:rsidRPr="009F4A9B">
        <w:rPr>
          <w:rFonts w:cs="Times New Roman"/>
          <w:spacing w:val="39"/>
        </w:rPr>
        <w:t xml:space="preserve"> </w:t>
      </w:r>
      <w:r w:rsidRPr="009F4A9B">
        <w:rPr>
          <w:rFonts w:cs="Times New Roman"/>
          <w:w w:val="119"/>
        </w:rPr>
        <w:t>36–37</w:t>
      </w:r>
      <w:r w:rsidRPr="009F4A9B">
        <w:rPr>
          <w:rFonts w:cs="Times New Roman"/>
          <w:spacing w:val="-24"/>
          <w:w w:val="119"/>
        </w:rPr>
        <w:t xml:space="preserve"> </w:t>
      </w:r>
      <w:r w:rsidRPr="009F4A9B">
        <w:rPr>
          <w:rFonts w:cs="Times New Roman"/>
          <w:w w:val="119"/>
        </w:rPr>
        <w:t>и</w:t>
      </w:r>
      <w:r w:rsidRPr="009F4A9B">
        <w:rPr>
          <w:rFonts w:cs="Times New Roman"/>
          <w:color w:val="000000"/>
        </w:rPr>
        <w:t xml:space="preserve"> </w:t>
      </w:r>
      <w:r w:rsidRPr="009F4A9B">
        <w:rPr>
          <w:rFonts w:cs="Times New Roman"/>
          <w:w w:val="117"/>
        </w:rPr>
        <w:t>42–43</w:t>
      </w:r>
      <w:r w:rsidRPr="009F4A9B">
        <w:rPr>
          <w:rFonts w:cs="Times New Roman"/>
          <w:spacing w:val="-8"/>
          <w:w w:val="117"/>
        </w:rPr>
        <w:t xml:space="preserve"> </w:t>
      </w:r>
      <w:r w:rsidRPr="009F4A9B">
        <w:rPr>
          <w:rFonts w:cs="Times New Roman"/>
        </w:rPr>
        <w:t xml:space="preserve">рабочей </w:t>
      </w:r>
      <w:r w:rsidRPr="009F4A9B">
        <w:rPr>
          <w:rFonts w:cs="Times New Roman"/>
          <w:spacing w:val="6"/>
        </w:rPr>
        <w:t xml:space="preserve"> </w:t>
      </w:r>
      <w:r w:rsidRPr="009F4A9B">
        <w:rPr>
          <w:rFonts w:cs="Times New Roman"/>
          <w:w w:val="113"/>
        </w:rPr>
        <w:t>тетради.</w:t>
      </w:r>
    </w:p>
    <w:p w:rsidR="005B045E" w:rsidRPr="009F4A9B" w:rsidRDefault="005B045E" w:rsidP="005B045E">
      <w:pPr>
        <w:jc w:val="both"/>
        <w:rPr>
          <w:rFonts w:cs="Times New Roman"/>
          <w:color w:val="000000"/>
        </w:rPr>
      </w:pPr>
      <w:r w:rsidRPr="009F4A9B">
        <w:rPr>
          <w:rFonts w:cs="Times New Roman"/>
          <w:w w:val="114"/>
        </w:rPr>
        <w:t>Углубление</w:t>
      </w:r>
      <w:r w:rsidRPr="009F4A9B">
        <w:rPr>
          <w:rFonts w:cs="Times New Roman"/>
          <w:spacing w:val="-26"/>
          <w:w w:val="114"/>
        </w:rPr>
        <w:t xml:space="preserve"> </w:t>
      </w:r>
      <w:r w:rsidRPr="009F4A9B">
        <w:rPr>
          <w:rFonts w:cs="Times New Roman"/>
          <w:w w:val="114"/>
        </w:rPr>
        <w:t>понятия</w:t>
      </w:r>
      <w:r w:rsidRPr="009F4A9B">
        <w:rPr>
          <w:rFonts w:cs="Times New Roman"/>
          <w:spacing w:val="30"/>
          <w:w w:val="114"/>
        </w:rPr>
        <w:t xml:space="preserve"> </w:t>
      </w:r>
      <w:r w:rsidRPr="009F4A9B">
        <w:rPr>
          <w:rFonts w:cs="Times New Roman"/>
        </w:rPr>
        <w:t>о</w:t>
      </w:r>
      <w:r w:rsidRPr="009F4A9B">
        <w:rPr>
          <w:rFonts w:cs="Times New Roman"/>
          <w:spacing w:val="20"/>
        </w:rPr>
        <w:t xml:space="preserve"> </w:t>
      </w:r>
      <w:r w:rsidRPr="009F4A9B">
        <w:rPr>
          <w:rFonts w:cs="Times New Roman"/>
          <w:w w:val="115"/>
        </w:rPr>
        <w:t>пейзаже.</w:t>
      </w:r>
      <w:r w:rsidRPr="009F4A9B">
        <w:rPr>
          <w:rFonts w:cs="Times New Roman"/>
          <w:spacing w:val="31"/>
          <w:w w:val="115"/>
        </w:rPr>
        <w:t xml:space="preserve"> </w:t>
      </w:r>
      <w:r w:rsidRPr="009F4A9B">
        <w:rPr>
          <w:rFonts w:cs="Times New Roman"/>
          <w:w w:val="115"/>
        </w:rPr>
        <w:t>Изучение</w:t>
      </w:r>
      <w:r w:rsidRPr="009F4A9B">
        <w:rPr>
          <w:rFonts w:cs="Times New Roman"/>
          <w:spacing w:val="-11"/>
          <w:w w:val="115"/>
        </w:rPr>
        <w:t xml:space="preserve"> </w:t>
      </w:r>
      <w:r w:rsidRPr="009F4A9B">
        <w:rPr>
          <w:rFonts w:cs="Times New Roman"/>
          <w:w w:val="115"/>
        </w:rPr>
        <w:t>пейзажей</w:t>
      </w:r>
      <w:r w:rsidRPr="009F4A9B">
        <w:rPr>
          <w:rFonts w:cs="Times New Roman"/>
          <w:spacing w:val="16"/>
          <w:w w:val="115"/>
        </w:rPr>
        <w:t xml:space="preserve"> </w:t>
      </w:r>
      <w:r w:rsidRPr="009F4A9B">
        <w:rPr>
          <w:rFonts w:cs="Times New Roman"/>
        </w:rPr>
        <w:t>А.</w:t>
      </w:r>
      <w:r w:rsidRPr="009F4A9B">
        <w:rPr>
          <w:rFonts w:cs="Times New Roman"/>
          <w:spacing w:val="49"/>
        </w:rPr>
        <w:t xml:space="preserve"> </w:t>
      </w:r>
      <w:proofErr w:type="spellStart"/>
      <w:r w:rsidRPr="009F4A9B">
        <w:rPr>
          <w:rFonts w:cs="Times New Roman"/>
          <w:w w:val="110"/>
        </w:rPr>
        <w:t>Саврасова</w:t>
      </w:r>
      <w:proofErr w:type="spellEnd"/>
      <w:r w:rsidRPr="009F4A9B">
        <w:rPr>
          <w:rFonts w:cs="Times New Roman"/>
          <w:w w:val="110"/>
        </w:rPr>
        <w:t xml:space="preserve"> </w:t>
      </w:r>
      <w:r w:rsidRPr="009F4A9B">
        <w:rPr>
          <w:rFonts w:cs="Times New Roman"/>
        </w:rPr>
        <w:t>и</w:t>
      </w:r>
      <w:r w:rsidRPr="009F4A9B">
        <w:rPr>
          <w:rFonts w:cs="Times New Roman"/>
          <w:spacing w:val="55"/>
        </w:rPr>
        <w:t xml:space="preserve"> </w:t>
      </w:r>
      <w:r w:rsidRPr="009F4A9B">
        <w:rPr>
          <w:rFonts w:cs="Times New Roman"/>
        </w:rPr>
        <w:t xml:space="preserve">В. </w:t>
      </w:r>
      <w:r w:rsidRPr="009F4A9B">
        <w:rPr>
          <w:rFonts w:cs="Times New Roman"/>
          <w:spacing w:val="9"/>
        </w:rPr>
        <w:t xml:space="preserve"> </w:t>
      </w:r>
      <w:r w:rsidRPr="009F4A9B">
        <w:rPr>
          <w:rFonts w:cs="Times New Roman"/>
          <w:w w:val="114"/>
        </w:rPr>
        <w:t>Борисова</w:t>
      </w:r>
      <w:r w:rsidR="00040110">
        <w:rPr>
          <w:rFonts w:cs="Times New Roman"/>
          <w:w w:val="114"/>
        </w:rPr>
        <w:t xml:space="preserve"> </w:t>
      </w:r>
      <w:r w:rsidRPr="009F4A9B">
        <w:rPr>
          <w:rFonts w:cs="Times New Roman"/>
          <w:w w:val="114"/>
        </w:rPr>
        <w:t>-</w:t>
      </w:r>
      <w:r w:rsidR="00040110">
        <w:rPr>
          <w:rFonts w:cs="Times New Roman"/>
          <w:w w:val="114"/>
        </w:rPr>
        <w:t xml:space="preserve"> </w:t>
      </w:r>
      <w:proofErr w:type="spellStart"/>
      <w:r w:rsidRPr="009F4A9B">
        <w:rPr>
          <w:rFonts w:cs="Times New Roman"/>
          <w:w w:val="114"/>
        </w:rPr>
        <w:t>Мусатова</w:t>
      </w:r>
      <w:proofErr w:type="spellEnd"/>
      <w:r w:rsidRPr="009F4A9B">
        <w:rPr>
          <w:rFonts w:cs="Times New Roman"/>
          <w:w w:val="114"/>
        </w:rPr>
        <w:t>.</w:t>
      </w:r>
      <w:r w:rsidRPr="009F4A9B">
        <w:rPr>
          <w:rFonts w:cs="Times New Roman"/>
          <w:spacing w:val="-10"/>
          <w:w w:val="114"/>
        </w:rPr>
        <w:t xml:space="preserve"> </w:t>
      </w:r>
      <w:r w:rsidRPr="009F4A9B">
        <w:rPr>
          <w:rFonts w:cs="Times New Roman"/>
          <w:w w:val="114"/>
        </w:rPr>
        <w:t>Демонстрация</w:t>
      </w:r>
      <w:r w:rsidRPr="009F4A9B">
        <w:rPr>
          <w:rFonts w:cs="Times New Roman"/>
          <w:spacing w:val="28"/>
          <w:w w:val="114"/>
        </w:rPr>
        <w:t xml:space="preserve"> </w:t>
      </w:r>
      <w:r w:rsidRPr="009F4A9B">
        <w:rPr>
          <w:rFonts w:cs="Times New Roman"/>
          <w:w w:val="114"/>
        </w:rPr>
        <w:t>пейзажей</w:t>
      </w:r>
      <w:r w:rsidRPr="009F4A9B">
        <w:rPr>
          <w:rFonts w:cs="Times New Roman"/>
          <w:spacing w:val="46"/>
          <w:w w:val="114"/>
        </w:rPr>
        <w:t xml:space="preserve"> </w:t>
      </w:r>
      <w:r w:rsidRPr="009F4A9B">
        <w:rPr>
          <w:rFonts w:cs="Times New Roman"/>
        </w:rPr>
        <w:t xml:space="preserve">под </w:t>
      </w:r>
      <w:r w:rsidRPr="009F4A9B">
        <w:rPr>
          <w:rFonts w:cs="Times New Roman"/>
          <w:spacing w:val="12"/>
        </w:rPr>
        <w:t xml:space="preserve"> </w:t>
      </w:r>
      <w:r w:rsidRPr="009F4A9B">
        <w:rPr>
          <w:rFonts w:cs="Times New Roman"/>
          <w:w w:val="112"/>
        </w:rPr>
        <w:t xml:space="preserve">подходящую </w:t>
      </w:r>
      <w:r w:rsidRPr="009F4A9B">
        <w:rPr>
          <w:rFonts w:cs="Times New Roman"/>
          <w:w w:val="116"/>
        </w:rPr>
        <w:t>музыку.</w:t>
      </w:r>
      <w:r w:rsidRPr="009F4A9B">
        <w:rPr>
          <w:rFonts w:cs="Times New Roman"/>
          <w:spacing w:val="37"/>
          <w:w w:val="116"/>
        </w:rPr>
        <w:t xml:space="preserve"> </w:t>
      </w:r>
      <w:r w:rsidRPr="009F4A9B">
        <w:rPr>
          <w:rFonts w:cs="Times New Roman"/>
          <w:w w:val="116"/>
        </w:rPr>
        <w:t>Развитие</w:t>
      </w:r>
      <w:r w:rsidRPr="009F4A9B">
        <w:rPr>
          <w:rFonts w:cs="Times New Roman"/>
          <w:spacing w:val="21"/>
          <w:w w:val="116"/>
        </w:rPr>
        <w:t xml:space="preserve"> </w:t>
      </w:r>
      <w:r w:rsidRPr="009F4A9B">
        <w:rPr>
          <w:rFonts w:cs="Times New Roman"/>
          <w:w w:val="116"/>
        </w:rPr>
        <w:t>умения</w:t>
      </w:r>
      <w:r w:rsidRPr="009F4A9B">
        <w:rPr>
          <w:rFonts w:cs="Times New Roman"/>
          <w:spacing w:val="15"/>
          <w:w w:val="116"/>
        </w:rPr>
        <w:t xml:space="preserve"> </w:t>
      </w:r>
      <w:r w:rsidRPr="009F4A9B">
        <w:rPr>
          <w:rFonts w:cs="Times New Roman"/>
          <w:w w:val="116"/>
        </w:rPr>
        <w:t>рассказывать</w:t>
      </w:r>
      <w:r w:rsidRPr="009F4A9B">
        <w:rPr>
          <w:rFonts w:cs="Times New Roman"/>
          <w:spacing w:val="9"/>
          <w:w w:val="116"/>
        </w:rPr>
        <w:t xml:space="preserve"> </w:t>
      </w:r>
      <w:r w:rsidRPr="009F4A9B">
        <w:rPr>
          <w:rFonts w:cs="Times New Roman"/>
        </w:rPr>
        <w:t>о</w:t>
      </w:r>
      <w:r w:rsidRPr="009F4A9B">
        <w:rPr>
          <w:rFonts w:cs="Times New Roman"/>
          <w:spacing w:val="36"/>
        </w:rPr>
        <w:t xml:space="preserve"> </w:t>
      </w:r>
      <w:r w:rsidRPr="009F4A9B">
        <w:rPr>
          <w:rFonts w:cs="Times New Roman"/>
          <w:w w:val="115"/>
        </w:rPr>
        <w:t>живописных</w:t>
      </w:r>
      <w:r w:rsidRPr="009F4A9B">
        <w:rPr>
          <w:rFonts w:cs="Times New Roman"/>
          <w:spacing w:val="22"/>
          <w:w w:val="115"/>
        </w:rPr>
        <w:t xml:space="preserve"> </w:t>
      </w:r>
      <w:r w:rsidRPr="009F4A9B">
        <w:rPr>
          <w:rFonts w:cs="Times New Roman"/>
          <w:w w:val="115"/>
        </w:rPr>
        <w:t xml:space="preserve">работах на </w:t>
      </w:r>
      <w:r w:rsidRPr="009F4A9B">
        <w:rPr>
          <w:rFonts w:cs="Times New Roman"/>
          <w:spacing w:val="1"/>
          <w:w w:val="116"/>
        </w:rPr>
        <w:t>язык</w:t>
      </w:r>
      <w:r w:rsidRPr="009F4A9B">
        <w:rPr>
          <w:rFonts w:cs="Times New Roman"/>
          <w:w w:val="116"/>
        </w:rPr>
        <w:t xml:space="preserve">е </w:t>
      </w:r>
      <w:r w:rsidRPr="009F4A9B">
        <w:rPr>
          <w:rFonts w:cs="Times New Roman"/>
          <w:spacing w:val="1"/>
          <w:w w:val="116"/>
        </w:rPr>
        <w:t xml:space="preserve"> искусств</w:t>
      </w:r>
      <w:r w:rsidRPr="009F4A9B">
        <w:rPr>
          <w:rFonts w:cs="Times New Roman"/>
          <w:w w:val="116"/>
        </w:rPr>
        <w:t>а</w:t>
      </w:r>
      <w:r w:rsidRPr="009F4A9B">
        <w:rPr>
          <w:rFonts w:cs="Times New Roman"/>
          <w:spacing w:val="17"/>
          <w:w w:val="116"/>
        </w:rPr>
        <w:t xml:space="preserve"> </w:t>
      </w:r>
      <w:r w:rsidRPr="009F4A9B">
        <w:rPr>
          <w:rFonts w:cs="Times New Roman"/>
        </w:rPr>
        <w:t xml:space="preserve">с </w:t>
      </w:r>
      <w:r w:rsidRPr="009F4A9B">
        <w:rPr>
          <w:rFonts w:cs="Times New Roman"/>
          <w:spacing w:val="3"/>
        </w:rPr>
        <w:t xml:space="preserve"> </w:t>
      </w:r>
      <w:r w:rsidRPr="009F4A9B">
        <w:rPr>
          <w:rFonts w:cs="Times New Roman"/>
          <w:spacing w:val="1"/>
          <w:w w:val="113"/>
        </w:rPr>
        <w:t>использование</w:t>
      </w:r>
      <w:r w:rsidRPr="009F4A9B">
        <w:rPr>
          <w:rFonts w:cs="Times New Roman"/>
          <w:w w:val="113"/>
        </w:rPr>
        <w:t>м</w:t>
      </w:r>
      <w:r w:rsidRPr="009F4A9B">
        <w:rPr>
          <w:rFonts w:cs="Times New Roman"/>
          <w:spacing w:val="39"/>
          <w:w w:val="113"/>
        </w:rPr>
        <w:t xml:space="preserve"> </w:t>
      </w:r>
      <w:r w:rsidRPr="009F4A9B">
        <w:rPr>
          <w:rFonts w:cs="Times New Roman"/>
          <w:spacing w:val="1"/>
          <w:w w:val="113"/>
        </w:rPr>
        <w:t>изученны</w:t>
      </w:r>
      <w:r w:rsidRPr="009F4A9B">
        <w:rPr>
          <w:rFonts w:cs="Times New Roman"/>
          <w:w w:val="113"/>
        </w:rPr>
        <w:t xml:space="preserve">х  </w:t>
      </w:r>
      <w:r w:rsidRPr="009F4A9B">
        <w:rPr>
          <w:rFonts w:cs="Times New Roman"/>
          <w:spacing w:val="1"/>
        </w:rPr>
        <w:t>ране</w:t>
      </w:r>
      <w:r w:rsidRPr="009F4A9B">
        <w:rPr>
          <w:rFonts w:cs="Times New Roman"/>
        </w:rPr>
        <w:t xml:space="preserve">е  </w:t>
      </w:r>
      <w:r w:rsidRPr="009F4A9B">
        <w:rPr>
          <w:rFonts w:cs="Times New Roman"/>
          <w:spacing w:val="8"/>
        </w:rPr>
        <w:t xml:space="preserve"> </w:t>
      </w:r>
      <w:r w:rsidRPr="009F4A9B">
        <w:rPr>
          <w:rFonts w:cs="Times New Roman"/>
          <w:spacing w:val="1"/>
          <w:w w:val="116"/>
        </w:rPr>
        <w:t>термино</w:t>
      </w:r>
      <w:r w:rsidRPr="009F4A9B">
        <w:rPr>
          <w:rFonts w:cs="Times New Roman"/>
          <w:w w:val="116"/>
        </w:rPr>
        <w:t>в</w:t>
      </w:r>
      <w:r w:rsidRPr="009F4A9B">
        <w:rPr>
          <w:rFonts w:cs="Times New Roman"/>
          <w:spacing w:val="9"/>
          <w:w w:val="116"/>
        </w:rPr>
        <w:t xml:space="preserve"> </w:t>
      </w:r>
      <w:r w:rsidRPr="009F4A9B">
        <w:rPr>
          <w:rFonts w:cs="Times New Roman"/>
          <w:w w:val="116"/>
        </w:rPr>
        <w:t xml:space="preserve">и </w:t>
      </w:r>
      <w:r w:rsidRPr="009F4A9B">
        <w:rPr>
          <w:rFonts w:cs="Times New Roman"/>
          <w:w w:val="115"/>
        </w:rPr>
        <w:t>понятий</w:t>
      </w:r>
      <w:r w:rsidRPr="009F4A9B">
        <w:rPr>
          <w:rFonts w:cs="Times New Roman"/>
          <w:spacing w:val="-7"/>
          <w:w w:val="115"/>
        </w:rPr>
        <w:t xml:space="preserve"> </w:t>
      </w:r>
      <w:r w:rsidRPr="009F4A9B">
        <w:rPr>
          <w:rFonts w:cs="Times New Roman"/>
        </w:rPr>
        <w:t xml:space="preserve">(стр. </w:t>
      </w:r>
      <w:r w:rsidRPr="009F4A9B">
        <w:rPr>
          <w:rFonts w:cs="Times New Roman"/>
          <w:spacing w:val="6"/>
        </w:rPr>
        <w:t xml:space="preserve"> </w:t>
      </w:r>
      <w:r w:rsidRPr="009F4A9B">
        <w:rPr>
          <w:rFonts w:cs="Times New Roman"/>
          <w:w w:val="115"/>
        </w:rPr>
        <w:t>52–53</w:t>
      </w:r>
      <w:r w:rsidRPr="009F4A9B">
        <w:rPr>
          <w:rFonts w:cs="Times New Roman"/>
          <w:spacing w:val="4"/>
          <w:w w:val="115"/>
        </w:rPr>
        <w:t xml:space="preserve"> </w:t>
      </w:r>
      <w:r w:rsidRPr="009F4A9B">
        <w:rPr>
          <w:rFonts w:cs="Times New Roman"/>
          <w:w w:val="115"/>
        </w:rPr>
        <w:t>учебника).</w:t>
      </w:r>
    </w:p>
    <w:p w:rsidR="005B045E" w:rsidRPr="009F4A9B" w:rsidRDefault="005B045E" w:rsidP="005B045E">
      <w:pPr>
        <w:jc w:val="both"/>
        <w:rPr>
          <w:rFonts w:cs="Times New Roman"/>
          <w:color w:val="000000"/>
        </w:rPr>
      </w:pPr>
      <w:r w:rsidRPr="009F4A9B">
        <w:rPr>
          <w:rFonts w:cs="Times New Roman"/>
          <w:w w:val="112"/>
        </w:rPr>
        <w:t xml:space="preserve">Дальнейшее  изучение </w:t>
      </w:r>
      <w:r w:rsidRPr="009F4A9B">
        <w:rPr>
          <w:rFonts w:cs="Times New Roman"/>
          <w:spacing w:val="6"/>
          <w:w w:val="112"/>
        </w:rPr>
        <w:t xml:space="preserve"> </w:t>
      </w:r>
      <w:r w:rsidRPr="009F4A9B">
        <w:rPr>
          <w:rFonts w:cs="Times New Roman"/>
          <w:w w:val="112"/>
        </w:rPr>
        <w:t>основных</w:t>
      </w:r>
      <w:r w:rsidRPr="009F4A9B">
        <w:rPr>
          <w:rFonts w:cs="Times New Roman"/>
          <w:spacing w:val="50"/>
          <w:w w:val="112"/>
        </w:rPr>
        <w:t xml:space="preserve"> </w:t>
      </w:r>
      <w:r w:rsidRPr="009F4A9B">
        <w:rPr>
          <w:rFonts w:cs="Times New Roman"/>
          <w:w w:val="112"/>
        </w:rPr>
        <w:t>свойств</w:t>
      </w:r>
      <w:r w:rsidRPr="009F4A9B">
        <w:rPr>
          <w:rFonts w:cs="Times New Roman"/>
          <w:spacing w:val="36"/>
          <w:w w:val="112"/>
        </w:rPr>
        <w:t xml:space="preserve"> </w:t>
      </w:r>
      <w:r w:rsidRPr="009F4A9B">
        <w:rPr>
          <w:rFonts w:cs="Times New Roman"/>
        </w:rPr>
        <w:t xml:space="preserve">и </w:t>
      </w:r>
      <w:r w:rsidRPr="009F4A9B">
        <w:rPr>
          <w:rFonts w:cs="Times New Roman"/>
          <w:spacing w:val="20"/>
        </w:rPr>
        <w:t xml:space="preserve"> </w:t>
      </w:r>
      <w:r w:rsidRPr="009F4A9B">
        <w:rPr>
          <w:rFonts w:cs="Times New Roman"/>
          <w:w w:val="113"/>
        </w:rPr>
        <w:t>овладение</w:t>
      </w:r>
      <w:r w:rsidRPr="009F4A9B">
        <w:rPr>
          <w:rFonts w:cs="Times New Roman"/>
          <w:spacing w:val="40"/>
          <w:w w:val="113"/>
        </w:rPr>
        <w:t xml:space="preserve"> </w:t>
      </w:r>
      <w:r w:rsidRPr="009F4A9B">
        <w:rPr>
          <w:rFonts w:cs="Times New Roman"/>
          <w:w w:val="113"/>
        </w:rPr>
        <w:t xml:space="preserve">простыми </w:t>
      </w:r>
      <w:r w:rsidRPr="009F4A9B">
        <w:rPr>
          <w:rFonts w:cs="Times New Roman"/>
          <w:w w:val="115"/>
        </w:rPr>
        <w:t>приёмами работы</w:t>
      </w:r>
      <w:r w:rsidRPr="009F4A9B">
        <w:rPr>
          <w:rFonts w:cs="Times New Roman"/>
          <w:spacing w:val="-17"/>
          <w:w w:val="115"/>
        </w:rPr>
        <w:t xml:space="preserve"> </w:t>
      </w:r>
      <w:r w:rsidRPr="009F4A9B">
        <w:rPr>
          <w:rFonts w:cs="Times New Roman"/>
          <w:w w:val="115"/>
        </w:rPr>
        <w:t>акварельными</w:t>
      </w:r>
      <w:r w:rsidRPr="009F4A9B">
        <w:rPr>
          <w:rFonts w:cs="Times New Roman"/>
          <w:spacing w:val="23"/>
          <w:w w:val="115"/>
        </w:rPr>
        <w:t xml:space="preserve"> </w:t>
      </w:r>
      <w:r w:rsidRPr="009F4A9B">
        <w:rPr>
          <w:rFonts w:cs="Times New Roman"/>
          <w:w w:val="115"/>
        </w:rPr>
        <w:t>красками.</w:t>
      </w:r>
      <w:r w:rsidRPr="009F4A9B">
        <w:rPr>
          <w:rFonts w:cs="Times New Roman"/>
          <w:spacing w:val="47"/>
          <w:w w:val="115"/>
        </w:rPr>
        <w:t xml:space="preserve"> </w:t>
      </w:r>
      <w:r w:rsidRPr="009F4A9B">
        <w:rPr>
          <w:rFonts w:cs="Times New Roman"/>
          <w:w w:val="115"/>
        </w:rPr>
        <w:t>Выполнение</w:t>
      </w:r>
      <w:r w:rsidRPr="009F4A9B">
        <w:rPr>
          <w:rFonts w:cs="Times New Roman"/>
          <w:spacing w:val="-26"/>
          <w:w w:val="115"/>
        </w:rPr>
        <w:t xml:space="preserve"> </w:t>
      </w:r>
      <w:r w:rsidRPr="009F4A9B">
        <w:rPr>
          <w:rFonts w:cs="Times New Roman"/>
          <w:w w:val="115"/>
        </w:rPr>
        <w:t>заданий</w:t>
      </w:r>
      <w:r w:rsidRPr="009F4A9B">
        <w:rPr>
          <w:rFonts w:cs="Times New Roman"/>
          <w:spacing w:val="10"/>
          <w:w w:val="115"/>
        </w:rPr>
        <w:t xml:space="preserve"> </w:t>
      </w:r>
      <w:r w:rsidRPr="009F4A9B">
        <w:rPr>
          <w:rFonts w:cs="Times New Roman"/>
          <w:w w:val="115"/>
        </w:rPr>
        <w:t xml:space="preserve">на </w:t>
      </w:r>
      <w:r w:rsidRPr="009F4A9B">
        <w:rPr>
          <w:rFonts w:cs="Times New Roman"/>
          <w:w w:val="114"/>
        </w:rPr>
        <w:t>закрепление</w:t>
      </w:r>
      <w:r w:rsidRPr="009F4A9B">
        <w:rPr>
          <w:rFonts w:cs="Times New Roman"/>
          <w:spacing w:val="23"/>
          <w:w w:val="114"/>
        </w:rPr>
        <w:t xml:space="preserve"> </w:t>
      </w:r>
      <w:r w:rsidRPr="009F4A9B">
        <w:rPr>
          <w:rFonts w:cs="Times New Roman"/>
          <w:w w:val="114"/>
        </w:rPr>
        <w:t>полученных знаний</w:t>
      </w:r>
      <w:r w:rsidRPr="009F4A9B">
        <w:rPr>
          <w:rFonts w:cs="Times New Roman"/>
          <w:spacing w:val="25"/>
          <w:w w:val="114"/>
        </w:rPr>
        <w:t xml:space="preserve"> </w:t>
      </w:r>
      <w:r w:rsidRPr="009F4A9B">
        <w:rPr>
          <w:rFonts w:cs="Times New Roman"/>
        </w:rPr>
        <w:t>в</w:t>
      </w:r>
      <w:r w:rsidRPr="009F4A9B">
        <w:rPr>
          <w:rFonts w:cs="Times New Roman"/>
          <w:spacing w:val="32"/>
        </w:rPr>
        <w:t xml:space="preserve"> </w:t>
      </w:r>
      <w:r w:rsidRPr="009F4A9B">
        <w:rPr>
          <w:rFonts w:cs="Times New Roman"/>
          <w:w w:val="112"/>
        </w:rPr>
        <w:t>рабочей</w:t>
      </w:r>
      <w:r w:rsidRPr="009F4A9B">
        <w:rPr>
          <w:rFonts w:cs="Times New Roman"/>
          <w:spacing w:val="5"/>
          <w:w w:val="112"/>
        </w:rPr>
        <w:t xml:space="preserve"> </w:t>
      </w:r>
      <w:r w:rsidRPr="009F4A9B">
        <w:rPr>
          <w:rFonts w:cs="Times New Roman"/>
          <w:w w:val="112"/>
        </w:rPr>
        <w:t>тетради</w:t>
      </w:r>
      <w:r w:rsidRPr="009F4A9B">
        <w:rPr>
          <w:rFonts w:cs="Times New Roman"/>
          <w:spacing w:val="20"/>
          <w:w w:val="112"/>
        </w:rPr>
        <w:t xml:space="preserve"> </w:t>
      </w:r>
      <w:r w:rsidRPr="009F4A9B">
        <w:rPr>
          <w:rFonts w:cs="Times New Roman"/>
        </w:rPr>
        <w:t xml:space="preserve">(стр. </w:t>
      </w:r>
      <w:r w:rsidRPr="009F4A9B">
        <w:rPr>
          <w:rFonts w:cs="Times New Roman"/>
          <w:spacing w:val="25"/>
        </w:rPr>
        <w:t xml:space="preserve"> </w:t>
      </w:r>
      <w:r w:rsidRPr="009F4A9B">
        <w:rPr>
          <w:rFonts w:cs="Times New Roman"/>
          <w:w w:val="115"/>
        </w:rPr>
        <w:t>36–37)</w:t>
      </w:r>
      <w:r w:rsidRPr="009F4A9B">
        <w:rPr>
          <w:rFonts w:cs="Times New Roman"/>
          <w:spacing w:val="11"/>
          <w:w w:val="115"/>
        </w:rPr>
        <w:t xml:space="preserve"> </w:t>
      </w:r>
      <w:r w:rsidRPr="009F4A9B">
        <w:rPr>
          <w:rFonts w:cs="Times New Roman"/>
        </w:rPr>
        <w:t>и</w:t>
      </w:r>
      <w:r w:rsidRPr="009F4A9B">
        <w:rPr>
          <w:rFonts w:cs="Times New Roman"/>
          <w:spacing w:val="38"/>
        </w:rPr>
        <w:t xml:space="preserve"> </w:t>
      </w:r>
      <w:r w:rsidRPr="009F4A9B">
        <w:rPr>
          <w:rFonts w:cs="Times New Roman"/>
          <w:w w:val="112"/>
        </w:rPr>
        <w:t xml:space="preserve">в </w:t>
      </w:r>
      <w:r w:rsidRPr="009F4A9B">
        <w:rPr>
          <w:rFonts w:cs="Times New Roman"/>
          <w:w w:val="113"/>
        </w:rPr>
        <w:t>учебнике</w:t>
      </w:r>
      <w:r w:rsidRPr="009F4A9B">
        <w:rPr>
          <w:rFonts w:cs="Times New Roman"/>
          <w:spacing w:val="-6"/>
          <w:w w:val="113"/>
        </w:rPr>
        <w:t xml:space="preserve"> </w:t>
      </w:r>
      <w:r w:rsidRPr="009F4A9B">
        <w:rPr>
          <w:rFonts w:cs="Times New Roman"/>
        </w:rPr>
        <w:t xml:space="preserve">(стр. </w:t>
      </w:r>
      <w:r w:rsidRPr="009F4A9B">
        <w:rPr>
          <w:rFonts w:cs="Times New Roman"/>
          <w:spacing w:val="6"/>
        </w:rPr>
        <w:t xml:space="preserve"> </w:t>
      </w:r>
      <w:r w:rsidRPr="009F4A9B">
        <w:rPr>
          <w:rFonts w:cs="Times New Roman"/>
          <w:w w:val="117"/>
        </w:rPr>
        <w:t>34–36).</w:t>
      </w:r>
    </w:p>
    <w:p w:rsidR="00040110" w:rsidRDefault="005B045E" w:rsidP="005B045E">
      <w:pPr>
        <w:jc w:val="both"/>
        <w:rPr>
          <w:rFonts w:cs="Times New Roman"/>
          <w:spacing w:val="-4"/>
          <w:w w:val="114"/>
        </w:rPr>
      </w:pPr>
      <w:r w:rsidRPr="009F4A9B">
        <w:rPr>
          <w:rFonts w:cs="Times New Roman"/>
          <w:spacing w:val="-7"/>
          <w:w w:val="112"/>
        </w:rPr>
        <w:t>Изучени</w:t>
      </w:r>
      <w:r w:rsidRPr="009F4A9B">
        <w:rPr>
          <w:rFonts w:cs="Times New Roman"/>
          <w:w w:val="112"/>
        </w:rPr>
        <w:t>е</w:t>
      </w:r>
      <w:r w:rsidRPr="009F4A9B">
        <w:rPr>
          <w:rFonts w:cs="Times New Roman"/>
          <w:spacing w:val="-3"/>
          <w:w w:val="112"/>
        </w:rPr>
        <w:t xml:space="preserve"> </w:t>
      </w:r>
      <w:r w:rsidRPr="009F4A9B">
        <w:rPr>
          <w:rFonts w:cs="Times New Roman"/>
          <w:spacing w:val="-7"/>
          <w:w w:val="112"/>
        </w:rPr>
        <w:t>основны</w:t>
      </w:r>
      <w:r w:rsidRPr="009F4A9B">
        <w:rPr>
          <w:rFonts w:cs="Times New Roman"/>
          <w:w w:val="112"/>
        </w:rPr>
        <w:t>х</w:t>
      </w:r>
      <w:r w:rsidRPr="009F4A9B">
        <w:rPr>
          <w:rFonts w:cs="Times New Roman"/>
          <w:spacing w:val="-12"/>
          <w:w w:val="112"/>
        </w:rPr>
        <w:t xml:space="preserve"> </w:t>
      </w:r>
      <w:r w:rsidRPr="009F4A9B">
        <w:rPr>
          <w:rFonts w:cs="Times New Roman"/>
          <w:spacing w:val="-7"/>
          <w:w w:val="112"/>
        </w:rPr>
        <w:t>этапо</w:t>
      </w:r>
      <w:r w:rsidRPr="009F4A9B">
        <w:rPr>
          <w:rFonts w:cs="Times New Roman"/>
          <w:w w:val="112"/>
        </w:rPr>
        <w:t>в</w:t>
      </w:r>
      <w:r w:rsidRPr="009F4A9B">
        <w:rPr>
          <w:rFonts w:cs="Times New Roman"/>
          <w:spacing w:val="-13"/>
          <w:w w:val="112"/>
        </w:rPr>
        <w:t xml:space="preserve"> </w:t>
      </w:r>
      <w:r w:rsidRPr="009F4A9B">
        <w:rPr>
          <w:rFonts w:cs="Times New Roman"/>
          <w:spacing w:val="-7"/>
          <w:w w:val="112"/>
        </w:rPr>
        <w:t>работ</w:t>
      </w:r>
      <w:r w:rsidRPr="009F4A9B">
        <w:rPr>
          <w:rFonts w:cs="Times New Roman"/>
          <w:w w:val="112"/>
        </w:rPr>
        <w:t>ы</w:t>
      </w:r>
      <w:r w:rsidRPr="009F4A9B">
        <w:rPr>
          <w:rFonts w:cs="Times New Roman"/>
          <w:spacing w:val="-20"/>
          <w:w w:val="112"/>
        </w:rPr>
        <w:t xml:space="preserve"> </w:t>
      </w:r>
      <w:r w:rsidRPr="009F4A9B">
        <w:rPr>
          <w:rFonts w:cs="Times New Roman"/>
          <w:spacing w:val="-6"/>
        </w:rPr>
        <w:t>на</w:t>
      </w:r>
      <w:r w:rsidRPr="009F4A9B">
        <w:rPr>
          <w:rFonts w:cs="Times New Roman"/>
        </w:rPr>
        <w:t>д</w:t>
      </w:r>
      <w:r w:rsidRPr="009F4A9B">
        <w:rPr>
          <w:rFonts w:cs="Times New Roman"/>
          <w:spacing w:val="32"/>
        </w:rPr>
        <w:t xml:space="preserve"> </w:t>
      </w:r>
      <w:r w:rsidRPr="009F4A9B">
        <w:rPr>
          <w:rFonts w:cs="Times New Roman"/>
          <w:spacing w:val="-7"/>
          <w:w w:val="116"/>
        </w:rPr>
        <w:t>пейзаже</w:t>
      </w:r>
      <w:r w:rsidRPr="009F4A9B">
        <w:rPr>
          <w:rFonts w:cs="Times New Roman"/>
          <w:w w:val="116"/>
        </w:rPr>
        <w:t>м</w:t>
      </w:r>
      <w:r w:rsidRPr="009F4A9B">
        <w:rPr>
          <w:rFonts w:cs="Times New Roman"/>
          <w:spacing w:val="-12"/>
          <w:w w:val="116"/>
        </w:rPr>
        <w:t xml:space="preserve"> </w:t>
      </w:r>
      <w:r w:rsidRPr="009F4A9B">
        <w:rPr>
          <w:rFonts w:cs="Times New Roman"/>
        </w:rPr>
        <w:t>в</w:t>
      </w:r>
      <w:r w:rsidRPr="009F4A9B">
        <w:rPr>
          <w:rFonts w:cs="Times New Roman"/>
          <w:spacing w:val="2"/>
        </w:rPr>
        <w:t xml:space="preserve"> </w:t>
      </w:r>
      <w:r w:rsidRPr="009F4A9B">
        <w:rPr>
          <w:rFonts w:cs="Times New Roman"/>
          <w:spacing w:val="-7"/>
          <w:w w:val="116"/>
        </w:rPr>
        <w:t>техник</w:t>
      </w:r>
      <w:r w:rsidRPr="009F4A9B">
        <w:rPr>
          <w:rFonts w:cs="Times New Roman"/>
          <w:w w:val="116"/>
        </w:rPr>
        <w:t>е</w:t>
      </w:r>
      <w:r w:rsidRPr="009F4A9B">
        <w:rPr>
          <w:rFonts w:cs="Times New Roman"/>
          <w:spacing w:val="-13"/>
          <w:w w:val="116"/>
        </w:rPr>
        <w:t xml:space="preserve"> </w:t>
      </w:r>
      <w:r w:rsidRPr="009F4A9B">
        <w:rPr>
          <w:rFonts w:cs="Times New Roman"/>
          <w:spacing w:val="-6"/>
          <w:w w:val="118"/>
        </w:rPr>
        <w:t xml:space="preserve">акварели. </w:t>
      </w:r>
      <w:r w:rsidRPr="009F4A9B">
        <w:rPr>
          <w:rFonts w:cs="Times New Roman"/>
          <w:spacing w:val="-4"/>
          <w:w w:val="113"/>
        </w:rPr>
        <w:t>Выполнени</w:t>
      </w:r>
      <w:r w:rsidRPr="009F4A9B">
        <w:rPr>
          <w:rFonts w:cs="Times New Roman"/>
          <w:w w:val="113"/>
        </w:rPr>
        <w:t>е</w:t>
      </w:r>
      <w:r w:rsidRPr="009F4A9B">
        <w:rPr>
          <w:rFonts w:cs="Times New Roman"/>
          <w:spacing w:val="-21"/>
          <w:w w:val="113"/>
        </w:rPr>
        <w:t xml:space="preserve"> </w:t>
      </w:r>
      <w:r w:rsidRPr="009F4A9B">
        <w:rPr>
          <w:rFonts w:cs="Times New Roman"/>
          <w:spacing w:val="-4"/>
          <w:w w:val="113"/>
        </w:rPr>
        <w:t>пейзаж</w:t>
      </w:r>
      <w:r w:rsidRPr="009F4A9B">
        <w:rPr>
          <w:rFonts w:cs="Times New Roman"/>
          <w:w w:val="113"/>
        </w:rPr>
        <w:t>а</w:t>
      </w:r>
      <w:r w:rsidRPr="009F4A9B">
        <w:rPr>
          <w:rFonts w:cs="Times New Roman"/>
          <w:spacing w:val="20"/>
          <w:w w:val="113"/>
        </w:rPr>
        <w:t xml:space="preserve"> </w:t>
      </w:r>
      <w:r w:rsidRPr="009F4A9B">
        <w:rPr>
          <w:rFonts w:cs="Times New Roman"/>
          <w:spacing w:val="-4"/>
          <w:w w:val="113"/>
        </w:rPr>
        <w:t>«Весн</w:t>
      </w:r>
      <w:r w:rsidRPr="009F4A9B">
        <w:rPr>
          <w:rFonts w:cs="Times New Roman"/>
          <w:w w:val="113"/>
        </w:rPr>
        <w:t>а</w:t>
      </w:r>
      <w:r w:rsidRPr="009F4A9B">
        <w:rPr>
          <w:rFonts w:cs="Times New Roman"/>
          <w:spacing w:val="-25"/>
          <w:w w:val="113"/>
        </w:rPr>
        <w:t xml:space="preserve"> </w:t>
      </w:r>
      <w:r w:rsidRPr="009F4A9B">
        <w:rPr>
          <w:rFonts w:cs="Times New Roman"/>
          <w:spacing w:val="-4"/>
          <w:w w:val="113"/>
        </w:rPr>
        <w:t>пришла</w:t>
      </w:r>
      <w:r w:rsidRPr="009F4A9B">
        <w:rPr>
          <w:rFonts w:cs="Times New Roman"/>
          <w:w w:val="113"/>
        </w:rPr>
        <w:t>»</w:t>
      </w:r>
      <w:r w:rsidRPr="009F4A9B">
        <w:rPr>
          <w:rFonts w:cs="Times New Roman"/>
          <w:spacing w:val="14"/>
          <w:w w:val="113"/>
        </w:rPr>
        <w:t xml:space="preserve"> </w:t>
      </w:r>
      <w:r w:rsidRPr="009F4A9B">
        <w:rPr>
          <w:rFonts w:cs="Times New Roman"/>
          <w:spacing w:val="-4"/>
        </w:rPr>
        <w:t>(стр</w:t>
      </w:r>
      <w:r w:rsidRPr="009F4A9B">
        <w:rPr>
          <w:rFonts w:cs="Times New Roman"/>
        </w:rPr>
        <w:t>.</w:t>
      </w:r>
      <w:r w:rsidRPr="009F4A9B">
        <w:rPr>
          <w:rFonts w:cs="Times New Roman"/>
          <w:spacing w:val="53"/>
        </w:rPr>
        <w:t xml:space="preserve"> </w:t>
      </w:r>
      <w:r w:rsidRPr="009F4A9B">
        <w:rPr>
          <w:rFonts w:cs="Times New Roman"/>
          <w:spacing w:val="-4"/>
          <w:w w:val="113"/>
        </w:rPr>
        <w:t>42–4</w:t>
      </w:r>
      <w:r w:rsidRPr="009F4A9B">
        <w:rPr>
          <w:rFonts w:cs="Times New Roman"/>
          <w:w w:val="113"/>
        </w:rPr>
        <w:t>3</w:t>
      </w:r>
      <w:r w:rsidRPr="009F4A9B">
        <w:rPr>
          <w:rFonts w:cs="Times New Roman"/>
          <w:spacing w:val="10"/>
          <w:w w:val="113"/>
        </w:rPr>
        <w:t xml:space="preserve"> </w:t>
      </w:r>
      <w:r w:rsidRPr="009F4A9B">
        <w:rPr>
          <w:rFonts w:cs="Times New Roman"/>
          <w:spacing w:val="-4"/>
          <w:w w:val="113"/>
        </w:rPr>
        <w:t>рабоче</w:t>
      </w:r>
      <w:r w:rsidRPr="009F4A9B">
        <w:rPr>
          <w:rFonts w:cs="Times New Roman"/>
          <w:w w:val="113"/>
        </w:rPr>
        <w:t>й</w:t>
      </w:r>
      <w:r w:rsidRPr="009F4A9B">
        <w:rPr>
          <w:rFonts w:cs="Times New Roman"/>
          <w:spacing w:val="-26"/>
          <w:w w:val="113"/>
        </w:rPr>
        <w:t xml:space="preserve"> </w:t>
      </w:r>
      <w:r w:rsidRPr="009F4A9B">
        <w:rPr>
          <w:rFonts w:cs="Times New Roman"/>
          <w:spacing w:val="-4"/>
          <w:w w:val="114"/>
        </w:rPr>
        <w:t xml:space="preserve">тетради). </w:t>
      </w:r>
    </w:p>
    <w:p w:rsidR="005B045E" w:rsidRPr="009F4A9B" w:rsidRDefault="005B045E" w:rsidP="005B045E">
      <w:pPr>
        <w:jc w:val="both"/>
        <w:rPr>
          <w:rFonts w:cs="Times New Roman"/>
          <w:color w:val="000000"/>
        </w:rPr>
      </w:pPr>
      <w:r w:rsidRPr="00040110">
        <w:rPr>
          <w:rFonts w:cs="Times New Roman"/>
          <w:b/>
          <w:bCs/>
          <w:w w:val="110"/>
        </w:rPr>
        <w:t>Занятие</w:t>
      </w:r>
      <w:r w:rsidRPr="00040110">
        <w:rPr>
          <w:rFonts w:cs="Times New Roman"/>
          <w:b/>
          <w:bCs/>
          <w:spacing w:val="-4"/>
          <w:w w:val="110"/>
        </w:rPr>
        <w:t xml:space="preserve"> </w:t>
      </w:r>
      <w:r w:rsidRPr="00040110">
        <w:rPr>
          <w:rFonts w:cs="Times New Roman"/>
          <w:b/>
          <w:bCs/>
        </w:rPr>
        <w:t>27</w:t>
      </w:r>
      <w:r w:rsidRPr="00040110">
        <w:rPr>
          <w:rFonts w:cs="Times New Roman"/>
          <w:b/>
          <w:bCs/>
          <w:spacing w:val="34"/>
        </w:rPr>
        <w:t xml:space="preserve"> </w:t>
      </w:r>
      <w:r w:rsidRPr="00040110">
        <w:rPr>
          <w:rFonts w:cs="Times New Roman"/>
          <w:b/>
          <w:bCs/>
        </w:rPr>
        <w:t>(1</w:t>
      </w:r>
      <w:r w:rsidRPr="00040110">
        <w:rPr>
          <w:rFonts w:cs="Times New Roman"/>
          <w:b/>
          <w:bCs/>
          <w:spacing w:val="23"/>
        </w:rPr>
        <w:t xml:space="preserve"> </w:t>
      </w:r>
      <w:r w:rsidRPr="00040110">
        <w:rPr>
          <w:rFonts w:cs="Times New Roman"/>
          <w:b/>
          <w:bCs/>
        </w:rPr>
        <w:t>ч),</w:t>
      </w:r>
      <w:r w:rsidRPr="009F4A9B">
        <w:rPr>
          <w:rFonts w:cs="Times New Roman"/>
          <w:bCs/>
          <w:spacing w:val="16"/>
        </w:rPr>
        <w:t xml:space="preserve"> </w:t>
      </w:r>
      <w:r w:rsidRPr="009F4A9B">
        <w:rPr>
          <w:rFonts w:cs="Times New Roman"/>
        </w:rPr>
        <w:t>стр.</w:t>
      </w:r>
      <w:r w:rsidRPr="009F4A9B">
        <w:rPr>
          <w:rFonts w:cs="Times New Roman"/>
          <w:spacing w:val="43"/>
        </w:rPr>
        <w:t xml:space="preserve"> </w:t>
      </w:r>
      <w:r w:rsidRPr="009F4A9B">
        <w:rPr>
          <w:rFonts w:cs="Times New Roman"/>
          <w:w w:val="117"/>
        </w:rPr>
        <w:t>38–39</w:t>
      </w:r>
      <w:r w:rsidRPr="009F4A9B">
        <w:rPr>
          <w:rFonts w:cs="Times New Roman"/>
          <w:spacing w:val="-8"/>
          <w:w w:val="117"/>
        </w:rPr>
        <w:t xml:space="preserve"> </w:t>
      </w:r>
      <w:r w:rsidRPr="009F4A9B">
        <w:rPr>
          <w:rFonts w:cs="Times New Roman"/>
        </w:rPr>
        <w:t>и</w:t>
      </w:r>
      <w:r w:rsidRPr="009F4A9B">
        <w:rPr>
          <w:rFonts w:cs="Times New Roman"/>
          <w:spacing w:val="22"/>
        </w:rPr>
        <w:t xml:space="preserve"> </w:t>
      </w:r>
      <w:r w:rsidRPr="009F4A9B">
        <w:rPr>
          <w:rFonts w:cs="Times New Roman"/>
        </w:rPr>
        <w:t xml:space="preserve">50– </w:t>
      </w:r>
      <w:r w:rsidRPr="009F4A9B">
        <w:rPr>
          <w:rFonts w:cs="Times New Roman"/>
          <w:spacing w:val="5"/>
        </w:rPr>
        <w:t xml:space="preserve"> </w:t>
      </w:r>
      <w:r w:rsidRPr="009F4A9B">
        <w:rPr>
          <w:rFonts w:cs="Times New Roman"/>
        </w:rPr>
        <w:t>51</w:t>
      </w:r>
      <w:r w:rsidRPr="009F4A9B">
        <w:rPr>
          <w:rFonts w:cs="Times New Roman"/>
          <w:spacing w:val="34"/>
        </w:rPr>
        <w:t xml:space="preserve"> </w:t>
      </w:r>
      <w:r w:rsidRPr="009F4A9B">
        <w:rPr>
          <w:rFonts w:cs="Times New Roman"/>
          <w:w w:val="115"/>
        </w:rPr>
        <w:t>учебника.</w:t>
      </w:r>
    </w:p>
    <w:p w:rsidR="005B045E" w:rsidRPr="009F4A9B" w:rsidRDefault="005B045E" w:rsidP="005B045E">
      <w:pPr>
        <w:jc w:val="both"/>
        <w:rPr>
          <w:rFonts w:cs="Times New Roman"/>
          <w:color w:val="000000"/>
        </w:rPr>
      </w:pPr>
      <w:r w:rsidRPr="009F4A9B">
        <w:rPr>
          <w:rFonts w:cs="Times New Roman"/>
          <w:w w:val="114"/>
        </w:rPr>
        <w:t>Понятие</w:t>
      </w:r>
      <w:r w:rsidRPr="009F4A9B">
        <w:rPr>
          <w:rFonts w:cs="Times New Roman"/>
          <w:spacing w:val="11"/>
          <w:w w:val="114"/>
        </w:rPr>
        <w:t xml:space="preserve"> </w:t>
      </w:r>
      <w:r w:rsidRPr="009F4A9B">
        <w:rPr>
          <w:rFonts w:cs="Times New Roman"/>
        </w:rPr>
        <w:t>о</w:t>
      </w:r>
      <w:r w:rsidRPr="009F4A9B">
        <w:rPr>
          <w:rFonts w:cs="Times New Roman"/>
          <w:spacing w:val="25"/>
        </w:rPr>
        <w:t xml:space="preserve"> </w:t>
      </w:r>
      <w:r w:rsidRPr="009F4A9B">
        <w:rPr>
          <w:rFonts w:cs="Times New Roman"/>
          <w:bCs/>
          <w:w w:val="114"/>
        </w:rPr>
        <w:t>колорите.</w:t>
      </w:r>
      <w:r w:rsidRPr="009F4A9B">
        <w:rPr>
          <w:rFonts w:cs="Times New Roman"/>
          <w:bCs/>
          <w:spacing w:val="11"/>
          <w:w w:val="114"/>
        </w:rPr>
        <w:t xml:space="preserve"> </w:t>
      </w:r>
      <w:r w:rsidRPr="009F4A9B">
        <w:rPr>
          <w:rFonts w:cs="Times New Roman"/>
          <w:bCs/>
          <w:w w:val="114"/>
        </w:rPr>
        <w:t>Тёплый,</w:t>
      </w:r>
      <w:r w:rsidRPr="009F4A9B">
        <w:rPr>
          <w:rFonts w:cs="Times New Roman"/>
          <w:bCs/>
          <w:spacing w:val="19"/>
          <w:w w:val="114"/>
        </w:rPr>
        <w:t xml:space="preserve"> </w:t>
      </w:r>
      <w:r w:rsidRPr="009F4A9B">
        <w:rPr>
          <w:rFonts w:cs="Times New Roman"/>
          <w:bCs/>
          <w:w w:val="114"/>
        </w:rPr>
        <w:t>холодный</w:t>
      </w:r>
      <w:r w:rsidRPr="009F4A9B">
        <w:rPr>
          <w:rFonts w:cs="Times New Roman"/>
          <w:bCs/>
          <w:spacing w:val="21"/>
          <w:w w:val="114"/>
        </w:rPr>
        <w:t xml:space="preserve"> </w:t>
      </w:r>
      <w:r w:rsidRPr="009F4A9B">
        <w:rPr>
          <w:rFonts w:cs="Times New Roman"/>
        </w:rPr>
        <w:t>и</w:t>
      </w:r>
      <w:r w:rsidRPr="009F4A9B">
        <w:rPr>
          <w:rFonts w:cs="Times New Roman"/>
          <w:spacing w:val="39"/>
        </w:rPr>
        <w:t xml:space="preserve"> </w:t>
      </w:r>
      <w:r w:rsidRPr="009F4A9B">
        <w:rPr>
          <w:rFonts w:cs="Times New Roman"/>
          <w:bCs/>
          <w:w w:val="116"/>
        </w:rPr>
        <w:t>тональный</w:t>
      </w:r>
      <w:r w:rsidRPr="009F4A9B">
        <w:rPr>
          <w:rFonts w:cs="Times New Roman"/>
          <w:bCs/>
          <w:spacing w:val="-12"/>
          <w:w w:val="116"/>
        </w:rPr>
        <w:t xml:space="preserve"> </w:t>
      </w:r>
      <w:r w:rsidRPr="009F4A9B">
        <w:rPr>
          <w:rFonts w:cs="Times New Roman"/>
          <w:w w:val="116"/>
        </w:rPr>
        <w:t xml:space="preserve">колорит. </w:t>
      </w:r>
      <w:r w:rsidRPr="009F4A9B">
        <w:rPr>
          <w:rFonts w:cs="Times New Roman"/>
          <w:w w:val="112"/>
        </w:rPr>
        <w:t>Выполнение</w:t>
      </w:r>
      <w:r w:rsidRPr="009F4A9B">
        <w:rPr>
          <w:rFonts w:cs="Times New Roman"/>
          <w:spacing w:val="-15"/>
          <w:w w:val="112"/>
        </w:rPr>
        <w:t xml:space="preserve"> </w:t>
      </w:r>
      <w:r w:rsidRPr="009F4A9B">
        <w:rPr>
          <w:rFonts w:cs="Times New Roman"/>
        </w:rPr>
        <w:t>в</w:t>
      </w:r>
      <w:r w:rsidRPr="009F4A9B">
        <w:rPr>
          <w:rFonts w:cs="Times New Roman"/>
          <w:spacing w:val="4"/>
        </w:rPr>
        <w:t xml:space="preserve"> </w:t>
      </w:r>
      <w:r w:rsidRPr="009F4A9B">
        <w:rPr>
          <w:rFonts w:cs="Times New Roman"/>
          <w:w w:val="111"/>
        </w:rPr>
        <w:t>процессе</w:t>
      </w:r>
      <w:r w:rsidRPr="009F4A9B">
        <w:rPr>
          <w:rFonts w:cs="Times New Roman"/>
          <w:spacing w:val="-22"/>
          <w:w w:val="111"/>
        </w:rPr>
        <w:t xml:space="preserve"> </w:t>
      </w:r>
      <w:r w:rsidRPr="009F4A9B">
        <w:rPr>
          <w:rFonts w:cs="Times New Roman"/>
          <w:w w:val="111"/>
        </w:rPr>
        <w:t>изучения</w:t>
      </w:r>
      <w:r w:rsidRPr="009F4A9B">
        <w:rPr>
          <w:rFonts w:cs="Times New Roman"/>
          <w:spacing w:val="29"/>
          <w:w w:val="111"/>
        </w:rPr>
        <w:t xml:space="preserve"> </w:t>
      </w:r>
      <w:r w:rsidRPr="009F4A9B">
        <w:rPr>
          <w:rFonts w:cs="Times New Roman"/>
        </w:rPr>
        <w:t>нового</w:t>
      </w:r>
      <w:r w:rsidRPr="009F4A9B">
        <w:rPr>
          <w:rFonts w:cs="Times New Roman"/>
          <w:spacing w:val="50"/>
        </w:rPr>
        <w:t xml:space="preserve"> </w:t>
      </w:r>
      <w:r w:rsidRPr="009F4A9B">
        <w:rPr>
          <w:rFonts w:cs="Times New Roman"/>
          <w:w w:val="115"/>
        </w:rPr>
        <w:t>материала</w:t>
      </w:r>
      <w:r w:rsidRPr="009F4A9B">
        <w:rPr>
          <w:rFonts w:cs="Times New Roman"/>
          <w:spacing w:val="-16"/>
          <w:w w:val="115"/>
        </w:rPr>
        <w:t xml:space="preserve"> </w:t>
      </w:r>
      <w:r w:rsidRPr="009F4A9B">
        <w:rPr>
          <w:rFonts w:cs="Times New Roman"/>
          <w:w w:val="115"/>
        </w:rPr>
        <w:t>заданий</w:t>
      </w:r>
      <w:r w:rsidRPr="009F4A9B">
        <w:rPr>
          <w:rFonts w:cs="Times New Roman"/>
          <w:spacing w:val="-16"/>
          <w:w w:val="115"/>
        </w:rPr>
        <w:t xml:space="preserve"> </w:t>
      </w:r>
      <w:r w:rsidRPr="009F4A9B">
        <w:rPr>
          <w:rFonts w:cs="Times New Roman"/>
        </w:rPr>
        <w:t>в</w:t>
      </w:r>
      <w:r w:rsidRPr="009F4A9B">
        <w:rPr>
          <w:rFonts w:cs="Times New Roman"/>
          <w:spacing w:val="4"/>
        </w:rPr>
        <w:t xml:space="preserve"> </w:t>
      </w:r>
      <w:r w:rsidRPr="009F4A9B">
        <w:rPr>
          <w:rFonts w:cs="Times New Roman"/>
          <w:w w:val="111"/>
        </w:rPr>
        <w:t>учебни</w:t>
      </w:r>
      <w:r w:rsidRPr="009F4A9B">
        <w:rPr>
          <w:rFonts w:cs="Times New Roman"/>
        </w:rPr>
        <w:t xml:space="preserve">ке. </w:t>
      </w:r>
      <w:r w:rsidRPr="009F4A9B">
        <w:rPr>
          <w:rFonts w:cs="Times New Roman"/>
          <w:spacing w:val="51"/>
        </w:rPr>
        <w:t xml:space="preserve"> </w:t>
      </w:r>
      <w:r w:rsidRPr="009F4A9B">
        <w:rPr>
          <w:rFonts w:cs="Times New Roman"/>
          <w:w w:val="113"/>
        </w:rPr>
        <w:t>Желательно  проводить</w:t>
      </w:r>
      <w:r w:rsidRPr="009F4A9B">
        <w:rPr>
          <w:rFonts w:cs="Times New Roman"/>
          <w:spacing w:val="20"/>
          <w:w w:val="113"/>
        </w:rPr>
        <w:t xml:space="preserve"> </w:t>
      </w:r>
      <w:r w:rsidRPr="009F4A9B">
        <w:rPr>
          <w:rFonts w:cs="Times New Roman"/>
        </w:rPr>
        <w:t xml:space="preserve">урок </w:t>
      </w:r>
      <w:r w:rsidRPr="009F4A9B">
        <w:rPr>
          <w:rFonts w:cs="Times New Roman"/>
          <w:spacing w:val="53"/>
        </w:rPr>
        <w:t xml:space="preserve"> </w:t>
      </w:r>
      <w:r w:rsidRPr="009F4A9B">
        <w:rPr>
          <w:rFonts w:cs="Times New Roman"/>
        </w:rPr>
        <w:t>с</w:t>
      </w:r>
      <w:r w:rsidRPr="009F4A9B">
        <w:rPr>
          <w:rFonts w:cs="Times New Roman"/>
          <w:spacing w:val="52"/>
        </w:rPr>
        <w:t xml:space="preserve"> </w:t>
      </w:r>
      <w:r w:rsidRPr="009F4A9B">
        <w:rPr>
          <w:rFonts w:cs="Times New Roman"/>
          <w:w w:val="111"/>
        </w:rPr>
        <w:t>соответствующим</w:t>
      </w:r>
      <w:r w:rsidRPr="009F4A9B">
        <w:rPr>
          <w:rFonts w:cs="Times New Roman"/>
          <w:spacing w:val="41"/>
          <w:w w:val="111"/>
        </w:rPr>
        <w:t xml:space="preserve"> </w:t>
      </w:r>
      <w:r w:rsidRPr="009F4A9B">
        <w:rPr>
          <w:rFonts w:cs="Times New Roman"/>
          <w:w w:val="116"/>
        </w:rPr>
        <w:t xml:space="preserve">музыкальным </w:t>
      </w:r>
      <w:r w:rsidRPr="009F4A9B">
        <w:rPr>
          <w:rFonts w:cs="Times New Roman"/>
          <w:w w:val="112"/>
        </w:rPr>
        <w:t>сопровождением.</w:t>
      </w:r>
    </w:p>
    <w:p w:rsidR="005B045E" w:rsidRPr="009F4A9B" w:rsidRDefault="005B045E" w:rsidP="005B045E">
      <w:pPr>
        <w:jc w:val="both"/>
        <w:rPr>
          <w:rFonts w:cs="Times New Roman"/>
          <w:color w:val="000000"/>
        </w:rPr>
      </w:pPr>
      <w:r w:rsidRPr="009F4A9B">
        <w:rPr>
          <w:rFonts w:cs="Times New Roman"/>
        </w:rPr>
        <w:t xml:space="preserve">Можно </w:t>
      </w:r>
      <w:r w:rsidRPr="009F4A9B">
        <w:rPr>
          <w:rFonts w:cs="Times New Roman"/>
          <w:spacing w:val="38"/>
        </w:rPr>
        <w:t xml:space="preserve"> </w:t>
      </w:r>
      <w:r w:rsidRPr="009F4A9B">
        <w:rPr>
          <w:rFonts w:cs="Times New Roman"/>
          <w:w w:val="115"/>
        </w:rPr>
        <w:t>поставить</w:t>
      </w:r>
      <w:r w:rsidRPr="009F4A9B">
        <w:rPr>
          <w:rFonts w:cs="Times New Roman"/>
          <w:spacing w:val="20"/>
          <w:w w:val="115"/>
        </w:rPr>
        <w:t xml:space="preserve"> </w:t>
      </w:r>
      <w:r w:rsidRPr="009F4A9B">
        <w:rPr>
          <w:rFonts w:cs="Times New Roman"/>
        </w:rPr>
        <w:t>в</w:t>
      </w:r>
      <w:r w:rsidRPr="009F4A9B">
        <w:rPr>
          <w:rFonts w:cs="Times New Roman"/>
          <w:spacing w:val="48"/>
        </w:rPr>
        <w:t xml:space="preserve"> </w:t>
      </w:r>
      <w:r w:rsidRPr="009F4A9B">
        <w:rPr>
          <w:rFonts w:cs="Times New Roman"/>
          <w:w w:val="115"/>
        </w:rPr>
        <w:t>классе</w:t>
      </w:r>
      <w:r w:rsidRPr="009F4A9B">
        <w:rPr>
          <w:rFonts w:cs="Times New Roman"/>
          <w:spacing w:val="32"/>
          <w:w w:val="115"/>
        </w:rPr>
        <w:t xml:space="preserve"> </w:t>
      </w:r>
      <w:r w:rsidRPr="009F4A9B">
        <w:rPr>
          <w:rFonts w:cs="Times New Roman"/>
          <w:w w:val="115"/>
        </w:rPr>
        <w:t>букет</w:t>
      </w:r>
      <w:r w:rsidRPr="009F4A9B">
        <w:rPr>
          <w:rFonts w:cs="Times New Roman"/>
          <w:spacing w:val="25"/>
          <w:w w:val="115"/>
        </w:rPr>
        <w:t xml:space="preserve"> </w:t>
      </w:r>
      <w:r w:rsidRPr="009F4A9B">
        <w:rPr>
          <w:rFonts w:cs="Times New Roman"/>
          <w:w w:val="115"/>
        </w:rPr>
        <w:t>цветов</w:t>
      </w:r>
      <w:r w:rsidRPr="009F4A9B">
        <w:rPr>
          <w:rFonts w:cs="Times New Roman"/>
          <w:spacing w:val="13"/>
          <w:w w:val="115"/>
        </w:rPr>
        <w:t xml:space="preserve"> </w:t>
      </w:r>
      <w:r w:rsidRPr="009F4A9B">
        <w:rPr>
          <w:rFonts w:cs="Times New Roman"/>
        </w:rPr>
        <w:t>и</w:t>
      </w:r>
      <w:r w:rsidRPr="009F4A9B">
        <w:rPr>
          <w:rFonts w:cs="Times New Roman"/>
          <w:spacing w:val="49"/>
        </w:rPr>
        <w:t xml:space="preserve"> </w:t>
      </w:r>
      <w:r w:rsidRPr="009F4A9B">
        <w:rPr>
          <w:rFonts w:cs="Times New Roman"/>
          <w:w w:val="114"/>
        </w:rPr>
        <w:t>предложить</w:t>
      </w:r>
      <w:r w:rsidRPr="009F4A9B">
        <w:rPr>
          <w:rFonts w:cs="Times New Roman"/>
          <w:spacing w:val="-28"/>
          <w:w w:val="114"/>
        </w:rPr>
        <w:t xml:space="preserve"> </w:t>
      </w:r>
      <w:r w:rsidRPr="009F4A9B">
        <w:rPr>
          <w:rFonts w:cs="Times New Roman"/>
          <w:w w:val="114"/>
        </w:rPr>
        <w:t>детям передать</w:t>
      </w:r>
      <w:r w:rsidRPr="009F4A9B">
        <w:rPr>
          <w:rFonts w:cs="Times New Roman"/>
          <w:spacing w:val="-29"/>
          <w:w w:val="114"/>
        </w:rPr>
        <w:t xml:space="preserve"> </w:t>
      </w:r>
      <w:r w:rsidRPr="009F4A9B">
        <w:rPr>
          <w:rFonts w:cs="Times New Roman"/>
          <w:w w:val="114"/>
        </w:rPr>
        <w:t>акварельными</w:t>
      </w:r>
      <w:r w:rsidRPr="009F4A9B">
        <w:rPr>
          <w:rFonts w:cs="Times New Roman"/>
          <w:spacing w:val="25"/>
          <w:w w:val="114"/>
        </w:rPr>
        <w:t xml:space="preserve"> </w:t>
      </w:r>
      <w:r w:rsidRPr="009F4A9B">
        <w:rPr>
          <w:rFonts w:cs="Times New Roman"/>
          <w:w w:val="114"/>
        </w:rPr>
        <w:t>красками</w:t>
      </w:r>
      <w:r w:rsidRPr="009F4A9B">
        <w:rPr>
          <w:rFonts w:cs="Times New Roman"/>
          <w:spacing w:val="25"/>
          <w:w w:val="114"/>
        </w:rPr>
        <w:t xml:space="preserve"> </w:t>
      </w:r>
      <w:r w:rsidRPr="009F4A9B">
        <w:rPr>
          <w:rFonts w:cs="Times New Roman"/>
        </w:rPr>
        <w:t>с</w:t>
      </w:r>
      <w:r w:rsidRPr="009F4A9B">
        <w:rPr>
          <w:rFonts w:cs="Times New Roman"/>
          <w:spacing w:val="13"/>
        </w:rPr>
        <w:t xml:space="preserve"> </w:t>
      </w:r>
      <w:r w:rsidRPr="009F4A9B">
        <w:rPr>
          <w:rFonts w:cs="Times New Roman"/>
          <w:w w:val="116"/>
        </w:rPr>
        <w:t>натуры</w:t>
      </w:r>
      <w:r w:rsidRPr="009F4A9B">
        <w:rPr>
          <w:rFonts w:cs="Times New Roman"/>
          <w:spacing w:val="5"/>
          <w:w w:val="116"/>
        </w:rPr>
        <w:t xml:space="preserve"> </w:t>
      </w:r>
      <w:r w:rsidRPr="009F4A9B">
        <w:rPr>
          <w:rFonts w:cs="Times New Roman"/>
          <w:w w:val="116"/>
        </w:rPr>
        <w:t>колорит</w:t>
      </w:r>
      <w:r w:rsidRPr="009F4A9B">
        <w:rPr>
          <w:rFonts w:cs="Times New Roman"/>
          <w:spacing w:val="-3"/>
          <w:w w:val="116"/>
        </w:rPr>
        <w:t xml:space="preserve"> </w:t>
      </w:r>
      <w:r w:rsidRPr="009F4A9B">
        <w:rPr>
          <w:rFonts w:cs="Times New Roman"/>
        </w:rPr>
        <w:t xml:space="preserve">этого </w:t>
      </w:r>
      <w:r w:rsidRPr="009F4A9B">
        <w:rPr>
          <w:rFonts w:cs="Times New Roman"/>
          <w:spacing w:val="2"/>
        </w:rPr>
        <w:t xml:space="preserve"> </w:t>
      </w:r>
      <w:r w:rsidRPr="009F4A9B">
        <w:rPr>
          <w:rFonts w:cs="Times New Roman"/>
          <w:w w:val="114"/>
        </w:rPr>
        <w:t xml:space="preserve">букета. </w:t>
      </w:r>
      <w:r w:rsidRPr="009F4A9B">
        <w:rPr>
          <w:rFonts w:cs="Times New Roman"/>
        </w:rPr>
        <w:t>По</w:t>
      </w:r>
      <w:r w:rsidRPr="009F4A9B">
        <w:rPr>
          <w:rFonts w:cs="Times New Roman"/>
          <w:spacing w:val="52"/>
        </w:rPr>
        <w:t xml:space="preserve"> </w:t>
      </w:r>
      <w:r w:rsidRPr="009F4A9B">
        <w:rPr>
          <w:rFonts w:cs="Times New Roman"/>
          <w:w w:val="112"/>
        </w:rPr>
        <w:t>желанию</w:t>
      </w:r>
      <w:r w:rsidRPr="009F4A9B">
        <w:rPr>
          <w:rFonts w:cs="Times New Roman"/>
          <w:spacing w:val="-3"/>
          <w:w w:val="112"/>
        </w:rPr>
        <w:t xml:space="preserve"> </w:t>
      </w:r>
      <w:r w:rsidRPr="009F4A9B">
        <w:rPr>
          <w:rFonts w:cs="Times New Roman"/>
          <w:w w:val="112"/>
        </w:rPr>
        <w:t>детей</w:t>
      </w:r>
      <w:r w:rsidRPr="009F4A9B">
        <w:rPr>
          <w:rFonts w:cs="Times New Roman"/>
          <w:spacing w:val="11"/>
          <w:w w:val="112"/>
        </w:rPr>
        <w:t xml:space="preserve"> </w:t>
      </w:r>
      <w:r w:rsidRPr="009F4A9B">
        <w:rPr>
          <w:rFonts w:cs="Times New Roman"/>
        </w:rPr>
        <w:t>можно</w:t>
      </w:r>
      <w:r w:rsidRPr="009F4A9B">
        <w:rPr>
          <w:rFonts w:cs="Times New Roman"/>
          <w:spacing w:val="52"/>
        </w:rPr>
        <w:t xml:space="preserve"> </w:t>
      </w:r>
      <w:r w:rsidRPr="009F4A9B">
        <w:rPr>
          <w:rFonts w:cs="Times New Roman"/>
          <w:bCs/>
          <w:w w:val="117"/>
        </w:rPr>
        <w:t>факультативно</w:t>
      </w:r>
      <w:r w:rsidRPr="009F4A9B">
        <w:rPr>
          <w:rFonts w:cs="Times New Roman"/>
          <w:bCs/>
          <w:spacing w:val="-29"/>
          <w:w w:val="117"/>
        </w:rPr>
        <w:t xml:space="preserve"> </w:t>
      </w:r>
      <w:r w:rsidRPr="009F4A9B">
        <w:rPr>
          <w:rFonts w:cs="Times New Roman"/>
          <w:w w:val="117"/>
        </w:rPr>
        <w:t>(в</w:t>
      </w:r>
      <w:r w:rsidRPr="009F4A9B">
        <w:rPr>
          <w:rFonts w:cs="Times New Roman"/>
          <w:spacing w:val="36"/>
          <w:w w:val="117"/>
        </w:rPr>
        <w:t xml:space="preserve"> </w:t>
      </w:r>
      <w:r w:rsidRPr="009F4A9B">
        <w:rPr>
          <w:rFonts w:cs="Times New Roman"/>
          <w:w w:val="117"/>
        </w:rPr>
        <w:t>группах</w:t>
      </w:r>
      <w:r w:rsidRPr="009F4A9B">
        <w:rPr>
          <w:rFonts w:cs="Times New Roman"/>
          <w:spacing w:val="24"/>
          <w:w w:val="117"/>
        </w:rPr>
        <w:t xml:space="preserve"> </w:t>
      </w:r>
      <w:r w:rsidRPr="009F4A9B">
        <w:rPr>
          <w:rFonts w:cs="Times New Roman"/>
          <w:w w:val="117"/>
        </w:rPr>
        <w:t xml:space="preserve">продлённого </w:t>
      </w:r>
      <w:r w:rsidRPr="009F4A9B">
        <w:rPr>
          <w:rFonts w:cs="Times New Roman"/>
        </w:rPr>
        <w:t xml:space="preserve">дня </w:t>
      </w:r>
      <w:r w:rsidRPr="009F4A9B">
        <w:rPr>
          <w:rFonts w:cs="Times New Roman"/>
          <w:spacing w:val="17"/>
        </w:rPr>
        <w:t xml:space="preserve"> </w:t>
      </w:r>
      <w:r w:rsidRPr="009F4A9B">
        <w:rPr>
          <w:rFonts w:cs="Times New Roman"/>
          <w:w w:val="124"/>
        </w:rPr>
        <w:t>или</w:t>
      </w:r>
      <w:r w:rsidRPr="009F4A9B">
        <w:rPr>
          <w:rFonts w:cs="Times New Roman"/>
          <w:spacing w:val="4"/>
          <w:w w:val="124"/>
        </w:rPr>
        <w:t xml:space="preserve"> </w:t>
      </w:r>
      <w:r w:rsidRPr="009F4A9B">
        <w:rPr>
          <w:rFonts w:cs="Times New Roman"/>
        </w:rPr>
        <w:t xml:space="preserve">дома </w:t>
      </w:r>
      <w:r w:rsidRPr="009F4A9B">
        <w:rPr>
          <w:rFonts w:cs="Times New Roman"/>
          <w:spacing w:val="9"/>
        </w:rPr>
        <w:t xml:space="preserve"> </w:t>
      </w:r>
      <w:r w:rsidRPr="009F4A9B">
        <w:rPr>
          <w:rFonts w:cs="Times New Roman"/>
        </w:rPr>
        <w:t>с</w:t>
      </w:r>
      <w:r w:rsidRPr="009F4A9B">
        <w:rPr>
          <w:rFonts w:cs="Times New Roman"/>
          <w:spacing w:val="24"/>
        </w:rPr>
        <w:t xml:space="preserve"> </w:t>
      </w:r>
      <w:r w:rsidRPr="009F4A9B">
        <w:rPr>
          <w:rFonts w:cs="Times New Roman"/>
          <w:w w:val="117"/>
        </w:rPr>
        <w:t xml:space="preserve">родителями) </w:t>
      </w:r>
      <w:r w:rsidRPr="009F4A9B">
        <w:rPr>
          <w:rFonts w:cs="Times New Roman"/>
          <w:spacing w:val="15"/>
          <w:w w:val="117"/>
        </w:rPr>
        <w:t xml:space="preserve"> </w:t>
      </w:r>
      <w:r w:rsidRPr="009F4A9B">
        <w:rPr>
          <w:rFonts w:cs="Times New Roman"/>
          <w:w w:val="117"/>
        </w:rPr>
        <w:t>написать</w:t>
      </w:r>
      <w:r w:rsidRPr="009F4A9B">
        <w:rPr>
          <w:rFonts w:cs="Times New Roman"/>
          <w:spacing w:val="8"/>
          <w:w w:val="117"/>
        </w:rPr>
        <w:t xml:space="preserve"> </w:t>
      </w:r>
      <w:r w:rsidRPr="009F4A9B">
        <w:rPr>
          <w:rFonts w:cs="Times New Roman"/>
        </w:rPr>
        <w:t>с</w:t>
      </w:r>
      <w:r w:rsidRPr="009F4A9B">
        <w:rPr>
          <w:rFonts w:cs="Times New Roman"/>
          <w:spacing w:val="24"/>
        </w:rPr>
        <w:t xml:space="preserve"> </w:t>
      </w:r>
      <w:r w:rsidRPr="009F4A9B">
        <w:rPr>
          <w:rFonts w:cs="Times New Roman"/>
          <w:w w:val="114"/>
        </w:rPr>
        <w:t>натуры</w:t>
      </w:r>
      <w:r w:rsidRPr="009F4A9B">
        <w:rPr>
          <w:rFonts w:cs="Times New Roman"/>
          <w:spacing w:val="31"/>
          <w:w w:val="114"/>
        </w:rPr>
        <w:t xml:space="preserve"> </w:t>
      </w:r>
      <w:r w:rsidRPr="009F4A9B">
        <w:rPr>
          <w:rFonts w:cs="Times New Roman"/>
          <w:w w:val="114"/>
        </w:rPr>
        <w:t>небольшой</w:t>
      </w:r>
      <w:r w:rsidRPr="009F4A9B">
        <w:rPr>
          <w:rFonts w:cs="Times New Roman"/>
          <w:spacing w:val="-21"/>
          <w:w w:val="114"/>
        </w:rPr>
        <w:t xml:space="preserve"> </w:t>
      </w:r>
      <w:r w:rsidRPr="009F4A9B">
        <w:rPr>
          <w:rFonts w:cs="Times New Roman"/>
          <w:w w:val="116"/>
        </w:rPr>
        <w:t xml:space="preserve">букет </w:t>
      </w:r>
      <w:r w:rsidRPr="009F4A9B">
        <w:rPr>
          <w:rFonts w:cs="Times New Roman"/>
          <w:w w:val="114"/>
        </w:rPr>
        <w:t>цветов</w:t>
      </w:r>
      <w:r w:rsidRPr="009F4A9B">
        <w:rPr>
          <w:rFonts w:cs="Times New Roman"/>
          <w:spacing w:val="-7"/>
          <w:w w:val="114"/>
        </w:rPr>
        <w:t xml:space="preserve"> </w:t>
      </w:r>
      <w:r w:rsidRPr="009F4A9B">
        <w:rPr>
          <w:rFonts w:cs="Times New Roman"/>
        </w:rPr>
        <w:t>в</w:t>
      </w:r>
      <w:r w:rsidRPr="009F4A9B">
        <w:rPr>
          <w:rFonts w:cs="Times New Roman"/>
          <w:spacing w:val="21"/>
        </w:rPr>
        <w:t xml:space="preserve"> </w:t>
      </w:r>
      <w:r w:rsidRPr="009F4A9B">
        <w:rPr>
          <w:rFonts w:cs="Times New Roman"/>
          <w:w w:val="113"/>
        </w:rPr>
        <w:t>выбранном</w:t>
      </w:r>
      <w:r w:rsidRPr="009F4A9B">
        <w:rPr>
          <w:rFonts w:cs="Times New Roman"/>
          <w:spacing w:val="-6"/>
          <w:w w:val="113"/>
        </w:rPr>
        <w:t xml:space="preserve"> </w:t>
      </w:r>
      <w:r w:rsidRPr="009F4A9B">
        <w:rPr>
          <w:rFonts w:cs="Times New Roman"/>
          <w:w w:val="113"/>
        </w:rPr>
        <w:t>ребёнком</w:t>
      </w:r>
      <w:r w:rsidRPr="009F4A9B">
        <w:rPr>
          <w:rFonts w:cs="Times New Roman"/>
          <w:spacing w:val="-24"/>
          <w:w w:val="113"/>
        </w:rPr>
        <w:t xml:space="preserve"> </w:t>
      </w:r>
      <w:r w:rsidRPr="009F4A9B">
        <w:rPr>
          <w:rFonts w:cs="Times New Roman"/>
          <w:w w:val="113"/>
        </w:rPr>
        <w:t>колорите.</w:t>
      </w:r>
    </w:p>
    <w:p w:rsidR="005B045E" w:rsidRPr="009F4A9B" w:rsidRDefault="005B045E" w:rsidP="005B045E">
      <w:pPr>
        <w:jc w:val="both"/>
        <w:rPr>
          <w:rFonts w:cs="Times New Roman"/>
          <w:color w:val="000000"/>
        </w:rPr>
      </w:pPr>
      <w:r w:rsidRPr="00040110">
        <w:rPr>
          <w:rFonts w:cs="Times New Roman"/>
          <w:b/>
          <w:bCs/>
          <w:w w:val="110"/>
        </w:rPr>
        <w:t>Занятие</w:t>
      </w:r>
      <w:r w:rsidRPr="00040110">
        <w:rPr>
          <w:rFonts w:cs="Times New Roman"/>
          <w:b/>
          <w:bCs/>
          <w:spacing w:val="-4"/>
          <w:w w:val="110"/>
        </w:rPr>
        <w:t xml:space="preserve"> </w:t>
      </w:r>
      <w:r w:rsidRPr="00040110">
        <w:rPr>
          <w:rFonts w:cs="Times New Roman"/>
          <w:b/>
          <w:bCs/>
        </w:rPr>
        <w:t>28</w:t>
      </w:r>
      <w:r w:rsidRPr="00040110">
        <w:rPr>
          <w:rFonts w:cs="Times New Roman"/>
          <w:b/>
          <w:bCs/>
          <w:spacing w:val="34"/>
        </w:rPr>
        <w:t xml:space="preserve"> </w:t>
      </w:r>
      <w:r w:rsidRPr="00040110">
        <w:rPr>
          <w:rFonts w:cs="Times New Roman"/>
          <w:b/>
          <w:bCs/>
        </w:rPr>
        <w:t>(1</w:t>
      </w:r>
      <w:r w:rsidRPr="00040110">
        <w:rPr>
          <w:rFonts w:cs="Times New Roman"/>
          <w:b/>
          <w:bCs/>
          <w:spacing w:val="23"/>
        </w:rPr>
        <w:t xml:space="preserve"> </w:t>
      </w:r>
      <w:r w:rsidRPr="00040110">
        <w:rPr>
          <w:rFonts w:cs="Times New Roman"/>
          <w:b/>
          <w:bCs/>
          <w:w w:val="103"/>
        </w:rPr>
        <w:t>ч)</w:t>
      </w:r>
      <w:r w:rsidRPr="00040110">
        <w:rPr>
          <w:rFonts w:cs="Times New Roman"/>
          <w:b/>
          <w:w w:val="140"/>
        </w:rPr>
        <w:t>,</w:t>
      </w:r>
      <w:r w:rsidRPr="009F4A9B">
        <w:rPr>
          <w:rFonts w:cs="Times New Roman"/>
          <w:spacing w:val="2"/>
        </w:rPr>
        <w:t xml:space="preserve"> </w:t>
      </w:r>
      <w:r w:rsidRPr="009F4A9B">
        <w:rPr>
          <w:rFonts w:cs="Times New Roman"/>
        </w:rPr>
        <w:t>стр.</w:t>
      </w:r>
      <w:r w:rsidRPr="009F4A9B">
        <w:rPr>
          <w:rFonts w:cs="Times New Roman"/>
          <w:spacing w:val="43"/>
        </w:rPr>
        <w:t xml:space="preserve"> </w:t>
      </w:r>
      <w:r w:rsidRPr="009F4A9B">
        <w:rPr>
          <w:rFonts w:cs="Times New Roman"/>
          <w:w w:val="117"/>
        </w:rPr>
        <w:t>38–39</w:t>
      </w:r>
      <w:r w:rsidRPr="009F4A9B">
        <w:rPr>
          <w:rFonts w:cs="Times New Roman"/>
          <w:spacing w:val="-8"/>
          <w:w w:val="117"/>
        </w:rPr>
        <w:t xml:space="preserve"> </w:t>
      </w:r>
      <w:r w:rsidRPr="009F4A9B">
        <w:rPr>
          <w:rFonts w:cs="Times New Roman"/>
        </w:rPr>
        <w:t>и</w:t>
      </w:r>
      <w:r w:rsidRPr="009F4A9B">
        <w:rPr>
          <w:rFonts w:cs="Times New Roman"/>
          <w:spacing w:val="22"/>
        </w:rPr>
        <w:t xml:space="preserve"> </w:t>
      </w:r>
      <w:r w:rsidRPr="009F4A9B">
        <w:rPr>
          <w:rFonts w:cs="Times New Roman"/>
          <w:w w:val="116"/>
        </w:rPr>
        <w:t>54–55</w:t>
      </w:r>
      <w:r w:rsidRPr="009F4A9B">
        <w:rPr>
          <w:rFonts w:cs="Times New Roman"/>
          <w:spacing w:val="-2"/>
          <w:w w:val="116"/>
        </w:rPr>
        <w:t xml:space="preserve"> </w:t>
      </w:r>
      <w:r w:rsidRPr="009F4A9B">
        <w:rPr>
          <w:rFonts w:cs="Times New Roman"/>
          <w:w w:val="116"/>
        </w:rPr>
        <w:t>учебника.</w:t>
      </w:r>
    </w:p>
    <w:p w:rsidR="005B045E" w:rsidRPr="009F4A9B" w:rsidRDefault="005B045E" w:rsidP="005B045E">
      <w:pPr>
        <w:jc w:val="both"/>
        <w:rPr>
          <w:rFonts w:cs="Times New Roman"/>
          <w:color w:val="000000"/>
        </w:rPr>
      </w:pPr>
      <w:r w:rsidRPr="009F4A9B">
        <w:rPr>
          <w:rFonts w:cs="Times New Roman"/>
          <w:spacing w:val="2"/>
          <w:w w:val="112"/>
        </w:rPr>
        <w:t>Продолжени</w:t>
      </w:r>
      <w:r w:rsidRPr="009F4A9B">
        <w:rPr>
          <w:rFonts w:cs="Times New Roman"/>
          <w:w w:val="112"/>
        </w:rPr>
        <w:t xml:space="preserve">е </w:t>
      </w:r>
      <w:r w:rsidRPr="009F4A9B">
        <w:rPr>
          <w:rFonts w:cs="Times New Roman"/>
          <w:spacing w:val="30"/>
          <w:w w:val="112"/>
        </w:rPr>
        <w:t xml:space="preserve"> </w:t>
      </w:r>
      <w:r w:rsidRPr="009F4A9B">
        <w:rPr>
          <w:rFonts w:cs="Times New Roman"/>
          <w:spacing w:val="2"/>
          <w:w w:val="112"/>
        </w:rPr>
        <w:t>изучени</w:t>
      </w:r>
      <w:r w:rsidRPr="009F4A9B">
        <w:rPr>
          <w:rFonts w:cs="Times New Roman"/>
          <w:w w:val="112"/>
        </w:rPr>
        <w:t xml:space="preserve">я </w:t>
      </w:r>
      <w:r w:rsidRPr="009F4A9B">
        <w:rPr>
          <w:rFonts w:cs="Times New Roman"/>
          <w:spacing w:val="50"/>
          <w:w w:val="112"/>
        </w:rPr>
        <w:t xml:space="preserve"> </w:t>
      </w:r>
      <w:r w:rsidRPr="009F4A9B">
        <w:rPr>
          <w:rFonts w:cs="Times New Roman"/>
          <w:spacing w:val="2"/>
          <w:w w:val="112"/>
        </w:rPr>
        <w:t>бытово</w:t>
      </w:r>
      <w:r w:rsidRPr="009F4A9B">
        <w:rPr>
          <w:rFonts w:cs="Times New Roman"/>
          <w:w w:val="112"/>
        </w:rPr>
        <w:t xml:space="preserve">й </w:t>
      </w:r>
      <w:r w:rsidRPr="009F4A9B">
        <w:rPr>
          <w:rFonts w:cs="Times New Roman"/>
          <w:spacing w:val="2"/>
          <w:w w:val="112"/>
        </w:rPr>
        <w:t xml:space="preserve"> живопис</w:t>
      </w:r>
      <w:r w:rsidRPr="009F4A9B">
        <w:rPr>
          <w:rFonts w:cs="Times New Roman"/>
          <w:w w:val="112"/>
        </w:rPr>
        <w:t xml:space="preserve">и </w:t>
      </w:r>
      <w:r w:rsidRPr="009F4A9B">
        <w:rPr>
          <w:rFonts w:cs="Times New Roman"/>
          <w:spacing w:val="39"/>
          <w:w w:val="112"/>
        </w:rPr>
        <w:t xml:space="preserve"> </w:t>
      </w:r>
      <w:r w:rsidRPr="009F4A9B">
        <w:rPr>
          <w:rFonts w:cs="Times New Roman"/>
          <w:spacing w:val="2"/>
        </w:rPr>
        <w:t>н</w:t>
      </w:r>
      <w:r w:rsidRPr="009F4A9B">
        <w:rPr>
          <w:rFonts w:cs="Times New Roman"/>
        </w:rPr>
        <w:t xml:space="preserve">а  </w:t>
      </w:r>
      <w:r w:rsidRPr="009F4A9B">
        <w:rPr>
          <w:rFonts w:cs="Times New Roman"/>
          <w:spacing w:val="9"/>
        </w:rPr>
        <w:t xml:space="preserve"> </w:t>
      </w:r>
      <w:r w:rsidRPr="009F4A9B">
        <w:rPr>
          <w:rFonts w:cs="Times New Roman"/>
          <w:spacing w:val="2"/>
          <w:w w:val="112"/>
        </w:rPr>
        <w:t>пример</w:t>
      </w:r>
      <w:r w:rsidRPr="009F4A9B">
        <w:rPr>
          <w:rFonts w:cs="Times New Roman"/>
          <w:w w:val="112"/>
        </w:rPr>
        <w:t xml:space="preserve">е </w:t>
      </w:r>
      <w:r w:rsidRPr="009F4A9B">
        <w:rPr>
          <w:rFonts w:cs="Times New Roman"/>
          <w:spacing w:val="23"/>
          <w:w w:val="112"/>
        </w:rPr>
        <w:t xml:space="preserve"> </w:t>
      </w:r>
      <w:r w:rsidRPr="009F4A9B">
        <w:rPr>
          <w:rFonts w:cs="Times New Roman"/>
          <w:spacing w:val="2"/>
          <w:w w:val="114"/>
        </w:rPr>
        <w:t>р</w:t>
      </w:r>
      <w:r w:rsidRPr="009F4A9B">
        <w:rPr>
          <w:rFonts w:cs="Times New Roman"/>
          <w:spacing w:val="2"/>
          <w:w w:val="117"/>
        </w:rPr>
        <w:t>а</w:t>
      </w:r>
      <w:r w:rsidRPr="009F4A9B">
        <w:rPr>
          <w:rFonts w:cs="Times New Roman"/>
          <w:spacing w:val="2"/>
          <w:w w:val="101"/>
        </w:rPr>
        <w:t>б</w:t>
      </w:r>
      <w:r w:rsidRPr="009F4A9B">
        <w:rPr>
          <w:rFonts w:cs="Times New Roman"/>
          <w:spacing w:val="2"/>
          <w:w w:val="105"/>
        </w:rPr>
        <w:t>о</w:t>
      </w:r>
      <w:r w:rsidRPr="009F4A9B">
        <w:rPr>
          <w:rFonts w:cs="Times New Roman"/>
          <w:w w:val="115"/>
        </w:rPr>
        <w:t>т</w:t>
      </w:r>
      <w:r w:rsidRPr="009F4A9B">
        <w:rPr>
          <w:rFonts w:cs="Times New Roman"/>
          <w:color w:val="000000"/>
        </w:rPr>
        <w:t xml:space="preserve"> </w:t>
      </w:r>
      <w:r w:rsidRPr="009F4A9B">
        <w:rPr>
          <w:rFonts w:cs="Times New Roman"/>
        </w:rPr>
        <w:t>И.</w:t>
      </w:r>
      <w:r w:rsidRPr="009F4A9B">
        <w:rPr>
          <w:rFonts w:cs="Times New Roman"/>
          <w:spacing w:val="41"/>
        </w:rPr>
        <w:t xml:space="preserve"> </w:t>
      </w:r>
      <w:r w:rsidRPr="009F4A9B">
        <w:rPr>
          <w:rFonts w:cs="Times New Roman"/>
          <w:w w:val="113"/>
        </w:rPr>
        <w:t>Владимирова</w:t>
      </w:r>
      <w:r w:rsidRPr="009F4A9B">
        <w:rPr>
          <w:rFonts w:cs="Times New Roman"/>
          <w:spacing w:val="-9"/>
          <w:w w:val="113"/>
        </w:rPr>
        <w:t xml:space="preserve"> </w:t>
      </w:r>
      <w:r w:rsidRPr="009F4A9B">
        <w:rPr>
          <w:rFonts w:cs="Times New Roman"/>
        </w:rPr>
        <w:t>и</w:t>
      </w:r>
      <w:r w:rsidRPr="009F4A9B">
        <w:rPr>
          <w:rFonts w:cs="Times New Roman"/>
          <w:spacing w:val="17"/>
        </w:rPr>
        <w:t xml:space="preserve"> </w:t>
      </w:r>
      <w:r w:rsidRPr="009F4A9B">
        <w:rPr>
          <w:rFonts w:cs="Times New Roman"/>
          <w:w w:val="111"/>
        </w:rPr>
        <w:t>З.</w:t>
      </w:r>
      <w:r w:rsidRPr="009F4A9B">
        <w:rPr>
          <w:rFonts w:cs="Times New Roman"/>
          <w:spacing w:val="20"/>
          <w:w w:val="111"/>
        </w:rPr>
        <w:t xml:space="preserve"> </w:t>
      </w:r>
      <w:r w:rsidRPr="009F4A9B">
        <w:rPr>
          <w:rFonts w:cs="Times New Roman"/>
          <w:w w:val="111"/>
        </w:rPr>
        <w:t>Серебряковой.</w:t>
      </w:r>
      <w:r w:rsidRPr="009F4A9B">
        <w:rPr>
          <w:rFonts w:cs="Times New Roman"/>
          <w:spacing w:val="6"/>
          <w:w w:val="111"/>
        </w:rPr>
        <w:t xml:space="preserve"> </w:t>
      </w:r>
      <w:r w:rsidRPr="009F4A9B">
        <w:rPr>
          <w:rFonts w:cs="Times New Roman"/>
          <w:w w:val="111"/>
        </w:rPr>
        <w:t>Составление</w:t>
      </w:r>
      <w:r w:rsidRPr="009F4A9B">
        <w:rPr>
          <w:rFonts w:cs="Times New Roman"/>
          <w:spacing w:val="-20"/>
          <w:w w:val="111"/>
        </w:rPr>
        <w:t xml:space="preserve"> </w:t>
      </w:r>
      <w:r w:rsidRPr="009F4A9B">
        <w:rPr>
          <w:rFonts w:cs="Times New Roman"/>
          <w:w w:val="111"/>
        </w:rPr>
        <w:t>рассказа</w:t>
      </w:r>
      <w:r w:rsidRPr="009F4A9B">
        <w:rPr>
          <w:rFonts w:cs="Times New Roman"/>
          <w:spacing w:val="31"/>
          <w:w w:val="111"/>
        </w:rPr>
        <w:t xml:space="preserve"> </w:t>
      </w:r>
      <w:r w:rsidRPr="009F4A9B">
        <w:rPr>
          <w:rFonts w:cs="Times New Roman"/>
        </w:rPr>
        <w:t>по</w:t>
      </w:r>
      <w:r w:rsidRPr="009F4A9B">
        <w:rPr>
          <w:rFonts w:cs="Times New Roman"/>
          <w:spacing w:val="18"/>
        </w:rPr>
        <w:t xml:space="preserve"> </w:t>
      </w:r>
      <w:r w:rsidRPr="009F4A9B">
        <w:rPr>
          <w:rFonts w:cs="Times New Roman"/>
          <w:w w:val="116"/>
        </w:rPr>
        <w:t xml:space="preserve">картине </w:t>
      </w:r>
      <w:r w:rsidRPr="009F4A9B">
        <w:rPr>
          <w:rFonts w:cs="Times New Roman"/>
        </w:rPr>
        <w:t>Ф.</w:t>
      </w:r>
      <w:r w:rsidRPr="009F4A9B">
        <w:rPr>
          <w:rFonts w:cs="Times New Roman"/>
          <w:spacing w:val="37"/>
        </w:rPr>
        <w:t xml:space="preserve"> </w:t>
      </w:r>
      <w:r w:rsidRPr="009F4A9B">
        <w:rPr>
          <w:rFonts w:cs="Times New Roman"/>
          <w:w w:val="115"/>
        </w:rPr>
        <w:t>Решетникова.</w:t>
      </w:r>
      <w:r w:rsidRPr="009F4A9B">
        <w:rPr>
          <w:rFonts w:cs="Times New Roman"/>
          <w:spacing w:val="1"/>
          <w:w w:val="115"/>
        </w:rPr>
        <w:t xml:space="preserve"> </w:t>
      </w:r>
      <w:r w:rsidRPr="009F4A9B">
        <w:rPr>
          <w:rFonts w:cs="Times New Roman"/>
          <w:w w:val="115"/>
        </w:rPr>
        <w:t>Развитие</w:t>
      </w:r>
      <w:r w:rsidRPr="009F4A9B">
        <w:rPr>
          <w:rFonts w:cs="Times New Roman"/>
          <w:spacing w:val="-4"/>
          <w:w w:val="115"/>
        </w:rPr>
        <w:t xml:space="preserve"> </w:t>
      </w:r>
      <w:r w:rsidRPr="009F4A9B">
        <w:rPr>
          <w:rFonts w:cs="Times New Roman"/>
          <w:w w:val="115"/>
        </w:rPr>
        <w:t>умения</w:t>
      </w:r>
      <w:r w:rsidRPr="009F4A9B">
        <w:rPr>
          <w:rFonts w:cs="Times New Roman"/>
          <w:spacing w:val="-12"/>
          <w:w w:val="115"/>
        </w:rPr>
        <w:t xml:space="preserve"> </w:t>
      </w:r>
      <w:r w:rsidRPr="009F4A9B">
        <w:rPr>
          <w:rFonts w:cs="Times New Roman"/>
          <w:w w:val="115"/>
        </w:rPr>
        <w:t>рассказывать</w:t>
      </w:r>
      <w:r w:rsidRPr="009F4A9B">
        <w:rPr>
          <w:rFonts w:cs="Times New Roman"/>
          <w:spacing w:val="-12"/>
          <w:w w:val="115"/>
        </w:rPr>
        <w:t xml:space="preserve"> </w:t>
      </w:r>
      <w:r w:rsidRPr="009F4A9B">
        <w:rPr>
          <w:rFonts w:cs="Times New Roman"/>
        </w:rPr>
        <w:t>о</w:t>
      </w:r>
      <w:r w:rsidRPr="009F4A9B">
        <w:rPr>
          <w:rFonts w:cs="Times New Roman"/>
          <w:spacing w:val="2"/>
        </w:rPr>
        <w:t xml:space="preserve"> </w:t>
      </w:r>
      <w:r w:rsidRPr="009F4A9B">
        <w:rPr>
          <w:rFonts w:cs="Times New Roman"/>
          <w:w w:val="115"/>
        </w:rPr>
        <w:t>живописных</w:t>
      </w:r>
      <w:r w:rsidRPr="009F4A9B">
        <w:rPr>
          <w:rFonts w:cs="Times New Roman"/>
          <w:spacing w:val="-12"/>
          <w:w w:val="115"/>
        </w:rPr>
        <w:t xml:space="preserve"> </w:t>
      </w:r>
      <w:r w:rsidRPr="009F4A9B">
        <w:rPr>
          <w:rFonts w:cs="Times New Roman"/>
          <w:w w:val="109"/>
        </w:rPr>
        <w:t>рабо</w:t>
      </w:r>
      <w:r w:rsidRPr="009F4A9B">
        <w:rPr>
          <w:rFonts w:cs="Times New Roman"/>
        </w:rPr>
        <w:t xml:space="preserve">тах </w:t>
      </w:r>
      <w:r w:rsidRPr="009F4A9B">
        <w:rPr>
          <w:rFonts w:cs="Times New Roman"/>
          <w:spacing w:val="1"/>
        </w:rPr>
        <w:t xml:space="preserve"> </w:t>
      </w:r>
      <w:r w:rsidRPr="009F4A9B">
        <w:rPr>
          <w:rFonts w:cs="Times New Roman"/>
        </w:rPr>
        <w:t>на</w:t>
      </w:r>
      <w:r w:rsidRPr="009F4A9B">
        <w:rPr>
          <w:rFonts w:cs="Times New Roman"/>
          <w:spacing w:val="36"/>
        </w:rPr>
        <w:t xml:space="preserve"> </w:t>
      </w:r>
      <w:r w:rsidRPr="009F4A9B">
        <w:rPr>
          <w:rFonts w:cs="Times New Roman"/>
          <w:w w:val="115"/>
        </w:rPr>
        <w:t>языке</w:t>
      </w:r>
      <w:r w:rsidRPr="009F4A9B">
        <w:rPr>
          <w:rFonts w:cs="Times New Roman"/>
          <w:spacing w:val="23"/>
          <w:w w:val="115"/>
        </w:rPr>
        <w:t xml:space="preserve"> </w:t>
      </w:r>
      <w:r w:rsidRPr="009F4A9B">
        <w:rPr>
          <w:rFonts w:cs="Times New Roman"/>
          <w:w w:val="115"/>
        </w:rPr>
        <w:t>искусства</w:t>
      </w:r>
      <w:r w:rsidRPr="009F4A9B">
        <w:rPr>
          <w:rFonts w:cs="Times New Roman"/>
          <w:spacing w:val="-23"/>
          <w:w w:val="115"/>
        </w:rPr>
        <w:t xml:space="preserve"> </w:t>
      </w:r>
      <w:r w:rsidRPr="009F4A9B">
        <w:rPr>
          <w:rFonts w:cs="Times New Roman"/>
        </w:rPr>
        <w:t>с</w:t>
      </w:r>
      <w:r w:rsidRPr="009F4A9B">
        <w:rPr>
          <w:rFonts w:cs="Times New Roman"/>
          <w:spacing w:val="10"/>
        </w:rPr>
        <w:t xml:space="preserve"> </w:t>
      </w:r>
      <w:r w:rsidRPr="009F4A9B">
        <w:rPr>
          <w:rFonts w:cs="Times New Roman"/>
          <w:w w:val="114"/>
        </w:rPr>
        <w:t>использованием</w:t>
      </w:r>
      <w:r w:rsidRPr="009F4A9B">
        <w:rPr>
          <w:rFonts w:cs="Times New Roman"/>
          <w:spacing w:val="-19"/>
          <w:w w:val="114"/>
        </w:rPr>
        <w:t xml:space="preserve"> </w:t>
      </w:r>
      <w:r w:rsidRPr="009F4A9B">
        <w:rPr>
          <w:rFonts w:cs="Times New Roman"/>
          <w:w w:val="114"/>
        </w:rPr>
        <w:t>изученных</w:t>
      </w:r>
      <w:r w:rsidRPr="009F4A9B">
        <w:rPr>
          <w:rFonts w:cs="Times New Roman"/>
          <w:spacing w:val="6"/>
          <w:w w:val="114"/>
        </w:rPr>
        <w:t xml:space="preserve"> </w:t>
      </w:r>
      <w:r w:rsidRPr="009F4A9B">
        <w:rPr>
          <w:rFonts w:cs="Times New Roman"/>
        </w:rPr>
        <w:t xml:space="preserve">ранее </w:t>
      </w:r>
      <w:r w:rsidRPr="009F4A9B">
        <w:rPr>
          <w:rFonts w:cs="Times New Roman"/>
          <w:spacing w:val="11"/>
        </w:rPr>
        <w:t xml:space="preserve"> </w:t>
      </w:r>
      <w:r w:rsidRPr="009F4A9B">
        <w:rPr>
          <w:rFonts w:cs="Times New Roman"/>
          <w:w w:val="112"/>
        </w:rPr>
        <w:t xml:space="preserve">терминов </w:t>
      </w:r>
      <w:r w:rsidRPr="009F4A9B">
        <w:rPr>
          <w:rFonts w:cs="Times New Roman"/>
        </w:rPr>
        <w:t>и</w:t>
      </w:r>
      <w:r w:rsidRPr="009F4A9B">
        <w:rPr>
          <w:rFonts w:cs="Times New Roman"/>
          <w:spacing w:val="20"/>
        </w:rPr>
        <w:t xml:space="preserve"> </w:t>
      </w:r>
      <w:r w:rsidRPr="009F4A9B">
        <w:rPr>
          <w:rFonts w:cs="Times New Roman"/>
          <w:w w:val="117"/>
        </w:rPr>
        <w:t>понятий.</w:t>
      </w:r>
    </w:p>
    <w:p w:rsidR="005B045E" w:rsidRPr="009F4A9B" w:rsidRDefault="005B045E" w:rsidP="005B045E">
      <w:pPr>
        <w:jc w:val="both"/>
        <w:rPr>
          <w:rFonts w:cs="Times New Roman"/>
          <w:color w:val="000000"/>
        </w:rPr>
      </w:pPr>
      <w:r w:rsidRPr="009F4A9B">
        <w:rPr>
          <w:rFonts w:cs="Times New Roman"/>
        </w:rPr>
        <w:lastRenderedPageBreak/>
        <w:t>По</w:t>
      </w:r>
      <w:r w:rsidRPr="009F4A9B">
        <w:rPr>
          <w:rFonts w:cs="Times New Roman"/>
          <w:spacing w:val="47"/>
        </w:rPr>
        <w:t xml:space="preserve"> </w:t>
      </w:r>
      <w:r w:rsidRPr="009F4A9B">
        <w:rPr>
          <w:rFonts w:cs="Times New Roman"/>
          <w:w w:val="112"/>
        </w:rPr>
        <w:t>желанию</w:t>
      </w:r>
      <w:r w:rsidRPr="009F4A9B">
        <w:rPr>
          <w:rFonts w:cs="Times New Roman"/>
          <w:spacing w:val="-8"/>
          <w:w w:val="112"/>
        </w:rPr>
        <w:t xml:space="preserve"> </w:t>
      </w:r>
      <w:r w:rsidRPr="009F4A9B">
        <w:rPr>
          <w:rFonts w:cs="Times New Roman"/>
          <w:w w:val="112"/>
        </w:rPr>
        <w:t>детей</w:t>
      </w:r>
      <w:r w:rsidRPr="009F4A9B">
        <w:rPr>
          <w:rFonts w:cs="Times New Roman"/>
          <w:spacing w:val="6"/>
          <w:w w:val="112"/>
        </w:rPr>
        <w:t xml:space="preserve"> </w:t>
      </w:r>
      <w:r w:rsidRPr="009F4A9B">
        <w:rPr>
          <w:rFonts w:cs="Times New Roman"/>
        </w:rPr>
        <w:t>можно</w:t>
      </w:r>
      <w:r w:rsidRPr="009F4A9B">
        <w:rPr>
          <w:rFonts w:cs="Times New Roman"/>
          <w:spacing w:val="47"/>
        </w:rPr>
        <w:t xml:space="preserve"> </w:t>
      </w:r>
      <w:r w:rsidRPr="009F4A9B">
        <w:rPr>
          <w:rFonts w:cs="Times New Roman"/>
        </w:rPr>
        <w:t>в</w:t>
      </w:r>
      <w:r w:rsidRPr="009F4A9B">
        <w:rPr>
          <w:rFonts w:cs="Times New Roman"/>
          <w:spacing w:val="27"/>
        </w:rPr>
        <w:t xml:space="preserve"> </w:t>
      </w:r>
      <w:r w:rsidRPr="009F4A9B">
        <w:rPr>
          <w:rFonts w:cs="Times New Roman"/>
          <w:w w:val="112"/>
        </w:rPr>
        <w:t>течение</w:t>
      </w:r>
      <w:r w:rsidRPr="009F4A9B">
        <w:rPr>
          <w:rFonts w:cs="Times New Roman"/>
          <w:spacing w:val="16"/>
          <w:w w:val="112"/>
        </w:rPr>
        <w:t xml:space="preserve"> </w:t>
      </w:r>
      <w:r w:rsidRPr="009F4A9B">
        <w:rPr>
          <w:rFonts w:cs="Times New Roman"/>
          <w:w w:val="112"/>
        </w:rPr>
        <w:t xml:space="preserve">урока </w:t>
      </w:r>
      <w:r w:rsidRPr="009F4A9B">
        <w:rPr>
          <w:rFonts w:cs="Times New Roman"/>
          <w:spacing w:val="11"/>
          <w:w w:val="112"/>
        </w:rPr>
        <w:t xml:space="preserve"> </w:t>
      </w:r>
      <w:r w:rsidRPr="009F4A9B">
        <w:rPr>
          <w:rFonts w:cs="Times New Roman"/>
          <w:w w:val="112"/>
        </w:rPr>
        <w:t>предложить</w:t>
      </w:r>
      <w:r w:rsidRPr="009F4A9B">
        <w:rPr>
          <w:rFonts w:cs="Times New Roman"/>
          <w:spacing w:val="-24"/>
          <w:w w:val="112"/>
        </w:rPr>
        <w:t xml:space="preserve"> </w:t>
      </w:r>
      <w:r w:rsidRPr="009F4A9B">
        <w:rPr>
          <w:rFonts w:cs="Times New Roman"/>
          <w:w w:val="117"/>
        </w:rPr>
        <w:t>учащи</w:t>
      </w:r>
      <w:proofErr w:type="gramStart"/>
      <w:r w:rsidRPr="009F4A9B">
        <w:rPr>
          <w:rFonts w:cs="Times New Roman"/>
          <w:w w:val="117"/>
        </w:rPr>
        <w:t>м</w:t>
      </w:r>
      <w:r w:rsidRPr="009F4A9B">
        <w:rPr>
          <w:rFonts w:cs="Times New Roman"/>
          <w:w w:val="79"/>
        </w:rPr>
        <w:t>-</w:t>
      </w:r>
      <w:proofErr w:type="gramEnd"/>
      <w:r w:rsidRPr="009F4A9B">
        <w:rPr>
          <w:rFonts w:cs="Times New Roman"/>
          <w:w w:val="79"/>
        </w:rPr>
        <w:t xml:space="preserve"> </w:t>
      </w:r>
      <w:proofErr w:type="spellStart"/>
      <w:r w:rsidRPr="009F4A9B">
        <w:rPr>
          <w:rFonts w:cs="Times New Roman"/>
        </w:rPr>
        <w:t>ся</w:t>
      </w:r>
      <w:proofErr w:type="spellEnd"/>
      <w:r w:rsidRPr="009F4A9B">
        <w:rPr>
          <w:rFonts w:cs="Times New Roman"/>
          <w:spacing w:val="42"/>
        </w:rPr>
        <w:t xml:space="preserve"> </w:t>
      </w:r>
      <w:r w:rsidRPr="009F4A9B">
        <w:rPr>
          <w:rFonts w:cs="Times New Roman"/>
          <w:w w:val="111"/>
        </w:rPr>
        <w:t>нарисовать</w:t>
      </w:r>
      <w:r w:rsidRPr="009F4A9B">
        <w:rPr>
          <w:rFonts w:cs="Times New Roman"/>
          <w:spacing w:val="32"/>
          <w:w w:val="111"/>
        </w:rPr>
        <w:t xml:space="preserve"> </w:t>
      </w:r>
      <w:r w:rsidRPr="009F4A9B">
        <w:rPr>
          <w:rFonts w:cs="Times New Roman"/>
          <w:w w:val="111"/>
        </w:rPr>
        <w:t>сюжетную</w:t>
      </w:r>
      <w:r w:rsidRPr="009F4A9B">
        <w:rPr>
          <w:rFonts w:cs="Times New Roman"/>
          <w:spacing w:val="-12"/>
          <w:w w:val="111"/>
        </w:rPr>
        <w:t xml:space="preserve"> </w:t>
      </w:r>
      <w:r w:rsidRPr="009F4A9B">
        <w:rPr>
          <w:rFonts w:cs="Times New Roman"/>
          <w:w w:val="121"/>
        </w:rPr>
        <w:t>картинку</w:t>
      </w:r>
      <w:r w:rsidRPr="009F4A9B">
        <w:rPr>
          <w:rFonts w:cs="Times New Roman"/>
          <w:spacing w:val="4"/>
          <w:w w:val="121"/>
        </w:rPr>
        <w:t xml:space="preserve"> </w:t>
      </w:r>
      <w:r w:rsidRPr="009F4A9B">
        <w:rPr>
          <w:rFonts w:cs="Times New Roman"/>
        </w:rPr>
        <w:t>о</w:t>
      </w:r>
      <w:r w:rsidRPr="009F4A9B">
        <w:rPr>
          <w:rFonts w:cs="Times New Roman"/>
          <w:spacing w:val="16"/>
        </w:rPr>
        <w:t xml:space="preserve"> </w:t>
      </w:r>
      <w:r w:rsidRPr="009F4A9B">
        <w:rPr>
          <w:rFonts w:cs="Times New Roman"/>
          <w:w w:val="113"/>
        </w:rPr>
        <w:t>каком-то</w:t>
      </w:r>
      <w:r w:rsidRPr="009F4A9B">
        <w:rPr>
          <w:rFonts w:cs="Times New Roman"/>
          <w:spacing w:val="9"/>
          <w:w w:val="113"/>
        </w:rPr>
        <w:t xml:space="preserve"> </w:t>
      </w:r>
      <w:r w:rsidRPr="009F4A9B">
        <w:rPr>
          <w:rFonts w:cs="Times New Roman"/>
          <w:w w:val="113"/>
        </w:rPr>
        <w:t>происшествии</w:t>
      </w:r>
      <w:r w:rsidRPr="009F4A9B">
        <w:rPr>
          <w:rFonts w:cs="Times New Roman"/>
          <w:spacing w:val="23"/>
          <w:w w:val="113"/>
        </w:rPr>
        <w:t xml:space="preserve"> </w:t>
      </w:r>
      <w:r w:rsidRPr="009F4A9B">
        <w:rPr>
          <w:rFonts w:cs="Times New Roman"/>
          <w:w w:val="124"/>
        </w:rPr>
        <w:t xml:space="preserve">или </w:t>
      </w:r>
      <w:r w:rsidRPr="009F4A9B">
        <w:rPr>
          <w:rFonts w:cs="Times New Roman"/>
          <w:w w:val="112"/>
        </w:rPr>
        <w:t>событии</w:t>
      </w:r>
      <w:r w:rsidRPr="009F4A9B">
        <w:rPr>
          <w:rFonts w:cs="Times New Roman"/>
          <w:spacing w:val="28"/>
          <w:w w:val="112"/>
        </w:rPr>
        <w:t xml:space="preserve"> </w:t>
      </w:r>
      <w:r w:rsidRPr="009F4A9B">
        <w:rPr>
          <w:rFonts w:cs="Times New Roman"/>
        </w:rPr>
        <w:t xml:space="preserve">в  </w:t>
      </w:r>
      <w:r w:rsidRPr="009F4A9B">
        <w:rPr>
          <w:rFonts w:cs="Times New Roman"/>
          <w:w w:val="120"/>
        </w:rPr>
        <w:t>классе</w:t>
      </w:r>
      <w:r w:rsidRPr="009F4A9B">
        <w:rPr>
          <w:rFonts w:cs="Times New Roman"/>
          <w:spacing w:val="6"/>
          <w:w w:val="120"/>
        </w:rPr>
        <w:t xml:space="preserve"> </w:t>
      </w:r>
      <w:r w:rsidRPr="009F4A9B">
        <w:rPr>
          <w:rFonts w:cs="Times New Roman"/>
          <w:w w:val="120"/>
        </w:rPr>
        <w:t>или</w:t>
      </w:r>
      <w:r w:rsidRPr="009F4A9B">
        <w:rPr>
          <w:rFonts w:cs="Times New Roman"/>
          <w:spacing w:val="37"/>
          <w:w w:val="120"/>
        </w:rPr>
        <w:t xml:space="preserve"> </w:t>
      </w:r>
      <w:r w:rsidRPr="009F4A9B">
        <w:rPr>
          <w:rFonts w:cs="Times New Roman"/>
        </w:rPr>
        <w:t xml:space="preserve">в  семье. </w:t>
      </w:r>
      <w:r w:rsidRPr="009F4A9B">
        <w:rPr>
          <w:rFonts w:cs="Times New Roman"/>
          <w:spacing w:val="15"/>
        </w:rPr>
        <w:t xml:space="preserve"> </w:t>
      </w:r>
      <w:r w:rsidRPr="009F4A9B">
        <w:rPr>
          <w:rFonts w:cs="Times New Roman"/>
        </w:rPr>
        <w:t xml:space="preserve">Это </w:t>
      </w:r>
      <w:r w:rsidRPr="009F4A9B">
        <w:rPr>
          <w:rFonts w:cs="Times New Roman"/>
          <w:spacing w:val="13"/>
        </w:rPr>
        <w:t xml:space="preserve"> </w:t>
      </w:r>
      <w:r w:rsidRPr="009F4A9B">
        <w:rPr>
          <w:rFonts w:cs="Times New Roman"/>
          <w:w w:val="113"/>
        </w:rPr>
        <w:t>задание</w:t>
      </w:r>
      <w:r w:rsidRPr="009F4A9B">
        <w:rPr>
          <w:rFonts w:cs="Times New Roman"/>
          <w:spacing w:val="42"/>
          <w:w w:val="113"/>
        </w:rPr>
        <w:t xml:space="preserve"> </w:t>
      </w:r>
      <w:r w:rsidRPr="009F4A9B">
        <w:rPr>
          <w:rFonts w:cs="Times New Roman"/>
          <w:w w:val="113"/>
        </w:rPr>
        <w:t>также</w:t>
      </w:r>
      <w:r w:rsidRPr="009F4A9B">
        <w:rPr>
          <w:rFonts w:cs="Times New Roman"/>
          <w:spacing w:val="14"/>
          <w:w w:val="113"/>
        </w:rPr>
        <w:t xml:space="preserve"> </w:t>
      </w:r>
      <w:r w:rsidRPr="009F4A9B">
        <w:rPr>
          <w:rFonts w:cs="Times New Roman"/>
        </w:rPr>
        <w:t xml:space="preserve">может </w:t>
      </w:r>
      <w:r w:rsidRPr="009F4A9B">
        <w:rPr>
          <w:rFonts w:cs="Times New Roman"/>
          <w:spacing w:val="30"/>
        </w:rPr>
        <w:t xml:space="preserve"> </w:t>
      </w:r>
      <w:r w:rsidRPr="009F4A9B">
        <w:rPr>
          <w:rFonts w:cs="Times New Roman"/>
          <w:w w:val="110"/>
        </w:rPr>
        <w:t xml:space="preserve">быть </w:t>
      </w:r>
      <w:r w:rsidRPr="009F4A9B">
        <w:rPr>
          <w:rFonts w:cs="Times New Roman"/>
          <w:w w:val="116"/>
        </w:rPr>
        <w:t>выполнено</w:t>
      </w:r>
      <w:r w:rsidRPr="009F4A9B">
        <w:rPr>
          <w:rFonts w:cs="Times New Roman"/>
          <w:spacing w:val="-8"/>
          <w:w w:val="116"/>
        </w:rPr>
        <w:t xml:space="preserve"> </w:t>
      </w:r>
      <w:r w:rsidRPr="009F4A9B">
        <w:rPr>
          <w:rFonts w:cs="Times New Roman"/>
        </w:rPr>
        <w:t>в</w:t>
      </w:r>
      <w:r w:rsidRPr="009F4A9B">
        <w:rPr>
          <w:rFonts w:cs="Times New Roman"/>
          <w:spacing w:val="21"/>
        </w:rPr>
        <w:t xml:space="preserve"> </w:t>
      </w:r>
      <w:r w:rsidRPr="009F4A9B">
        <w:rPr>
          <w:rFonts w:cs="Times New Roman"/>
          <w:w w:val="113"/>
        </w:rPr>
        <w:t>группах</w:t>
      </w:r>
      <w:r w:rsidRPr="009F4A9B">
        <w:rPr>
          <w:rFonts w:cs="Times New Roman"/>
          <w:spacing w:val="44"/>
          <w:w w:val="113"/>
        </w:rPr>
        <w:t xml:space="preserve"> </w:t>
      </w:r>
      <w:r w:rsidRPr="009F4A9B">
        <w:rPr>
          <w:rFonts w:cs="Times New Roman"/>
          <w:w w:val="113"/>
        </w:rPr>
        <w:t>продлённого</w:t>
      </w:r>
      <w:r w:rsidRPr="009F4A9B">
        <w:rPr>
          <w:rFonts w:cs="Times New Roman"/>
          <w:spacing w:val="-18"/>
          <w:w w:val="113"/>
        </w:rPr>
        <w:t xml:space="preserve"> </w:t>
      </w:r>
      <w:r w:rsidRPr="009F4A9B">
        <w:rPr>
          <w:rFonts w:cs="Times New Roman"/>
        </w:rPr>
        <w:t xml:space="preserve">дня </w:t>
      </w:r>
      <w:r w:rsidRPr="009F4A9B">
        <w:rPr>
          <w:rFonts w:cs="Times New Roman"/>
          <w:spacing w:val="1"/>
        </w:rPr>
        <w:t xml:space="preserve"> </w:t>
      </w:r>
      <w:r w:rsidRPr="009F4A9B">
        <w:rPr>
          <w:rFonts w:cs="Times New Roman"/>
          <w:w w:val="115"/>
        </w:rPr>
        <w:t>или</w:t>
      </w:r>
      <w:r w:rsidRPr="009F4A9B">
        <w:rPr>
          <w:rFonts w:cs="Times New Roman"/>
          <w:spacing w:val="21"/>
          <w:w w:val="115"/>
        </w:rPr>
        <w:t xml:space="preserve"> </w:t>
      </w:r>
      <w:r w:rsidRPr="009F4A9B">
        <w:rPr>
          <w:rFonts w:cs="Times New Roman"/>
          <w:w w:val="115"/>
        </w:rPr>
        <w:t>дома.</w:t>
      </w:r>
    </w:p>
    <w:p w:rsidR="005B045E" w:rsidRPr="009F4A9B" w:rsidRDefault="005B045E" w:rsidP="005B045E">
      <w:pPr>
        <w:jc w:val="both"/>
        <w:rPr>
          <w:rFonts w:cs="Times New Roman"/>
          <w:color w:val="000000"/>
        </w:rPr>
      </w:pPr>
      <w:r w:rsidRPr="00040110">
        <w:rPr>
          <w:rFonts w:cs="Times New Roman"/>
          <w:b/>
          <w:bCs/>
          <w:w w:val="114"/>
        </w:rPr>
        <w:t>Занятия</w:t>
      </w:r>
      <w:r w:rsidRPr="00040110">
        <w:rPr>
          <w:rFonts w:cs="Times New Roman"/>
          <w:b/>
          <w:bCs/>
          <w:spacing w:val="-5"/>
          <w:w w:val="114"/>
        </w:rPr>
        <w:t xml:space="preserve"> </w:t>
      </w:r>
      <w:r w:rsidRPr="00040110">
        <w:rPr>
          <w:rFonts w:cs="Times New Roman"/>
          <w:b/>
          <w:bCs/>
          <w:w w:val="114"/>
        </w:rPr>
        <w:t xml:space="preserve">29–30 </w:t>
      </w:r>
      <w:r w:rsidRPr="00040110">
        <w:rPr>
          <w:rFonts w:cs="Times New Roman"/>
          <w:b/>
          <w:bCs/>
          <w:spacing w:val="7"/>
          <w:w w:val="114"/>
        </w:rPr>
        <w:t xml:space="preserve"> </w:t>
      </w:r>
      <w:r w:rsidRPr="00040110">
        <w:rPr>
          <w:rFonts w:cs="Times New Roman"/>
          <w:b/>
          <w:bCs/>
        </w:rPr>
        <w:t xml:space="preserve">(2 </w:t>
      </w:r>
      <w:r w:rsidRPr="00040110">
        <w:rPr>
          <w:rFonts w:cs="Times New Roman"/>
          <w:b/>
          <w:bCs/>
          <w:spacing w:val="9"/>
        </w:rPr>
        <w:t xml:space="preserve"> </w:t>
      </w:r>
      <w:r w:rsidRPr="00040110">
        <w:rPr>
          <w:rFonts w:cs="Times New Roman"/>
          <w:b/>
          <w:bCs/>
          <w:w w:val="103"/>
        </w:rPr>
        <w:t>ч)</w:t>
      </w:r>
      <w:r w:rsidRPr="00040110">
        <w:rPr>
          <w:rFonts w:cs="Times New Roman"/>
          <w:b/>
          <w:w w:val="140"/>
        </w:rPr>
        <w:t>,</w:t>
      </w:r>
      <w:r w:rsidRPr="009F4A9B">
        <w:rPr>
          <w:rFonts w:cs="Times New Roman"/>
        </w:rPr>
        <w:t xml:space="preserve"> </w:t>
      </w:r>
      <w:r w:rsidRPr="009F4A9B">
        <w:rPr>
          <w:rFonts w:cs="Times New Roman"/>
          <w:spacing w:val="-11"/>
        </w:rPr>
        <w:t xml:space="preserve"> </w:t>
      </w:r>
      <w:r w:rsidRPr="009F4A9B">
        <w:rPr>
          <w:rFonts w:cs="Times New Roman"/>
        </w:rPr>
        <w:t xml:space="preserve">стр. </w:t>
      </w:r>
      <w:r w:rsidRPr="009F4A9B">
        <w:rPr>
          <w:rFonts w:cs="Times New Roman"/>
          <w:spacing w:val="31"/>
        </w:rPr>
        <w:t xml:space="preserve"> </w:t>
      </w:r>
      <w:r w:rsidRPr="009F4A9B">
        <w:rPr>
          <w:rFonts w:cs="Times New Roman"/>
          <w:w w:val="117"/>
        </w:rPr>
        <w:t>42–43</w:t>
      </w:r>
      <w:r w:rsidRPr="009F4A9B">
        <w:rPr>
          <w:rFonts w:cs="Times New Roman"/>
          <w:spacing w:val="35"/>
          <w:w w:val="117"/>
        </w:rPr>
        <w:t xml:space="preserve"> </w:t>
      </w:r>
      <w:r w:rsidRPr="009F4A9B">
        <w:rPr>
          <w:rFonts w:cs="Times New Roman"/>
        </w:rPr>
        <w:t xml:space="preserve">и </w:t>
      </w:r>
      <w:r w:rsidRPr="009F4A9B">
        <w:rPr>
          <w:rFonts w:cs="Times New Roman"/>
          <w:spacing w:val="10"/>
        </w:rPr>
        <w:t xml:space="preserve"> </w:t>
      </w:r>
      <w:r w:rsidRPr="009F4A9B">
        <w:rPr>
          <w:rFonts w:cs="Times New Roman"/>
          <w:w w:val="116"/>
        </w:rPr>
        <w:t>56–57</w:t>
      </w:r>
      <w:r w:rsidRPr="009F4A9B">
        <w:rPr>
          <w:rFonts w:cs="Times New Roman"/>
          <w:spacing w:val="41"/>
          <w:w w:val="116"/>
        </w:rPr>
        <w:t xml:space="preserve"> </w:t>
      </w:r>
      <w:r w:rsidRPr="009F4A9B">
        <w:rPr>
          <w:rFonts w:cs="Times New Roman"/>
          <w:w w:val="116"/>
        </w:rPr>
        <w:t>учебника,</w:t>
      </w:r>
      <w:r w:rsidRPr="009F4A9B">
        <w:rPr>
          <w:rFonts w:cs="Times New Roman"/>
          <w:spacing w:val="35"/>
          <w:w w:val="116"/>
        </w:rPr>
        <w:t xml:space="preserve"> </w:t>
      </w:r>
      <w:r w:rsidRPr="009F4A9B">
        <w:rPr>
          <w:rFonts w:cs="Times New Roman"/>
        </w:rPr>
        <w:t xml:space="preserve">стр. </w:t>
      </w:r>
      <w:r w:rsidRPr="009F4A9B">
        <w:rPr>
          <w:rFonts w:cs="Times New Roman"/>
          <w:spacing w:val="31"/>
        </w:rPr>
        <w:t xml:space="preserve"> </w:t>
      </w:r>
      <w:r w:rsidRPr="009F4A9B">
        <w:rPr>
          <w:rFonts w:cs="Times New Roman"/>
          <w:w w:val="117"/>
        </w:rPr>
        <w:t xml:space="preserve">46–47 </w:t>
      </w:r>
      <w:r w:rsidRPr="009F4A9B">
        <w:rPr>
          <w:rFonts w:cs="Times New Roman"/>
        </w:rPr>
        <w:t xml:space="preserve">рабочей </w:t>
      </w:r>
      <w:r w:rsidRPr="009F4A9B">
        <w:rPr>
          <w:rFonts w:cs="Times New Roman"/>
          <w:spacing w:val="6"/>
        </w:rPr>
        <w:t xml:space="preserve"> </w:t>
      </w:r>
      <w:r w:rsidRPr="009F4A9B">
        <w:rPr>
          <w:rFonts w:cs="Times New Roman"/>
          <w:w w:val="113"/>
        </w:rPr>
        <w:t>тетради.</w:t>
      </w:r>
    </w:p>
    <w:p w:rsidR="005B045E" w:rsidRPr="009F4A9B" w:rsidRDefault="005B045E" w:rsidP="005B045E">
      <w:pPr>
        <w:jc w:val="both"/>
        <w:rPr>
          <w:rFonts w:cs="Times New Roman"/>
          <w:color w:val="000000"/>
        </w:rPr>
      </w:pPr>
      <w:r w:rsidRPr="009F4A9B">
        <w:rPr>
          <w:rFonts w:cs="Times New Roman"/>
          <w:spacing w:val="4"/>
          <w:w w:val="112"/>
        </w:rPr>
        <w:t>Получени</w:t>
      </w:r>
      <w:r w:rsidRPr="009F4A9B">
        <w:rPr>
          <w:rFonts w:cs="Times New Roman"/>
          <w:w w:val="112"/>
        </w:rPr>
        <w:t>е</w:t>
      </w:r>
      <w:r w:rsidRPr="009F4A9B">
        <w:rPr>
          <w:rFonts w:cs="Times New Roman"/>
          <w:spacing w:val="-60"/>
          <w:w w:val="112"/>
        </w:rPr>
        <w:t xml:space="preserve"> </w:t>
      </w:r>
      <w:r w:rsidRPr="009F4A9B">
        <w:rPr>
          <w:rFonts w:cs="Times New Roman"/>
        </w:rPr>
        <w:tab/>
      </w:r>
      <w:r w:rsidRPr="009F4A9B">
        <w:rPr>
          <w:rFonts w:cs="Times New Roman"/>
          <w:spacing w:val="4"/>
          <w:w w:val="112"/>
        </w:rPr>
        <w:t>представлени</w:t>
      </w:r>
      <w:r w:rsidRPr="009F4A9B">
        <w:rPr>
          <w:rFonts w:cs="Times New Roman"/>
          <w:w w:val="112"/>
        </w:rPr>
        <w:t>я</w:t>
      </w:r>
      <w:r w:rsidRPr="009F4A9B">
        <w:rPr>
          <w:rFonts w:cs="Times New Roman"/>
          <w:spacing w:val="-39"/>
          <w:w w:val="112"/>
        </w:rPr>
        <w:t xml:space="preserve"> </w:t>
      </w:r>
      <w:r w:rsidRPr="009F4A9B">
        <w:rPr>
          <w:rFonts w:cs="Times New Roman"/>
        </w:rPr>
        <w:tab/>
      </w:r>
      <w:r w:rsidRPr="009F4A9B">
        <w:rPr>
          <w:rFonts w:cs="Times New Roman"/>
          <w:spacing w:val="4"/>
        </w:rPr>
        <w:t>о</w:t>
      </w:r>
      <w:r w:rsidRPr="009F4A9B">
        <w:rPr>
          <w:rFonts w:cs="Times New Roman"/>
        </w:rPr>
        <w:t>б</w:t>
      </w:r>
      <w:r w:rsidRPr="009F4A9B">
        <w:rPr>
          <w:rFonts w:cs="Times New Roman"/>
          <w:spacing w:val="-48"/>
        </w:rPr>
        <w:t xml:space="preserve"> </w:t>
      </w:r>
      <w:r w:rsidRPr="009F4A9B">
        <w:rPr>
          <w:rFonts w:cs="Times New Roman"/>
        </w:rPr>
        <w:tab/>
      </w:r>
      <w:r w:rsidRPr="009F4A9B">
        <w:rPr>
          <w:rFonts w:cs="Times New Roman"/>
          <w:spacing w:val="4"/>
          <w:w w:val="111"/>
        </w:rPr>
        <w:t>искусств</w:t>
      </w:r>
      <w:r w:rsidRPr="009F4A9B">
        <w:rPr>
          <w:rFonts w:cs="Times New Roman"/>
          <w:w w:val="111"/>
        </w:rPr>
        <w:t>е</w:t>
      </w:r>
      <w:r w:rsidRPr="009F4A9B">
        <w:rPr>
          <w:rFonts w:cs="Times New Roman"/>
          <w:spacing w:val="-51"/>
          <w:w w:val="111"/>
        </w:rPr>
        <w:t xml:space="preserve"> </w:t>
      </w:r>
      <w:r w:rsidRPr="009F4A9B">
        <w:rPr>
          <w:rFonts w:cs="Times New Roman"/>
        </w:rPr>
        <w:tab/>
      </w:r>
      <w:r w:rsidRPr="009F4A9B">
        <w:rPr>
          <w:rFonts w:cs="Times New Roman"/>
          <w:spacing w:val="4"/>
          <w:w w:val="111"/>
        </w:rPr>
        <w:t>Древнег</w:t>
      </w:r>
      <w:r w:rsidRPr="009F4A9B">
        <w:rPr>
          <w:rFonts w:cs="Times New Roman"/>
          <w:w w:val="111"/>
        </w:rPr>
        <w:t>о</w:t>
      </w:r>
      <w:r w:rsidRPr="009F4A9B">
        <w:rPr>
          <w:rFonts w:cs="Times New Roman"/>
        </w:rPr>
        <w:tab/>
      </w:r>
      <w:r w:rsidRPr="009F4A9B">
        <w:rPr>
          <w:rFonts w:cs="Times New Roman"/>
          <w:spacing w:val="4"/>
          <w:w w:val="111"/>
        </w:rPr>
        <w:t>Е</w:t>
      </w:r>
      <w:r w:rsidRPr="009F4A9B">
        <w:rPr>
          <w:rFonts w:cs="Times New Roman"/>
          <w:spacing w:val="4"/>
          <w:w w:val="114"/>
        </w:rPr>
        <w:t>г</w:t>
      </w:r>
      <w:r w:rsidRPr="009F4A9B">
        <w:rPr>
          <w:rFonts w:cs="Times New Roman"/>
          <w:spacing w:val="4"/>
          <w:w w:val="116"/>
        </w:rPr>
        <w:t>и</w:t>
      </w:r>
      <w:r w:rsidRPr="009F4A9B">
        <w:rPr>
          <w:rFonts w:cs="Times New Roman"/>
          <w:spacing w:val="4"/>
          <w:w w:val="114"/>
        </w:rPr>
        <w:t>п</w:t>
      </w:r>
      <w:r w:rsidRPr="009F4A9B">
        <w:rPr>
          <w:rFonts w:cs="Times New Roman"/>
          <w:spacing w:val="4"/>
          <w:w w:val="115"/>
        </w:rPr>
        <w:t>т</w:t>
      </w:r>
      <w:r w:rsidRPr="009F4A9B">
        <w:rPr>
          <w:rFonts w:cs="Times New Roman"/>
          <w:spacing w:val="4"/>
          <w:w w:val="117"/>
        </w:rPr>
        <w:t>а</w:t>
      </w:r>
      <w:r w:rsidRPr="009F4A9B">
        <w:rPr>
          <w:rFonts w:cs="Times New Roman"/>
          <w:w w:val="138"/>
        </w:rPr>
        <w:t xml:space="preserve">. </w:t>
      </w:r>
      <w:r w:rsidRPr="009F4A9B">
        <w:rPr>
          <w:rFonts w:cs="Times New Roman"/>
          <w:w w:val="112"/>
        </w:rPr>
        <w:t>Выполнение</w:t>
      </w:r>
      <w:r w:rsidRPr="009F4A9B">
        <w:rPr>
          <w:rFonts w:cs="Times New Roman"/>
          <w:spacing w:val="-12"/>
          <w:w w:val="112"/>
        </w:rPr>
        <w:t xml:space="preserve"> </w:t>
      </w:r>
      <w:r w:rsidRPr="009F4A9B">
        <w:rPr>
          <w:rFonts w:cs="Times New Roman"/>
        </w:rPr>
        <w:t>в</w:t>
      </w:r>
      <w:r w:rsidRPr="009F4A9B">
        <w:rPr>
          <w:rFonts w:cs="Times New Roman"/>
          <w:spacing w:val="7"/>
        </w:rPr>
        <w:t xml:space="preserve"> </w:t>
      </w:r>
      <w:r w:rsidRPr="009F4A9B">
        <w:rPr>
          <w:rFonts w:cs="Times New Roman"/>
          <w:w w:val="112"/>
        </w:rPr>
        <w:t>процессе</w:t>
      </w:r>
      <w:r w:rsidRPr="009F4A9B">
        <w:rPr>
          <w:rFonts w:cs="Times New Roman"/>
          <w:spacing w:val="-28"/>
          <w:w w:val="112"/>
        </w:rPr>
        <w:t xml:space="preserve"> </w:t>
      </w:r>
      <w:r w:rsidRPr="009F4A9B">
        <w:rPr>
          <w:rFonts w:cs="Times New Roman"/>
          <w:w w:val="112"/>
        </w:rPr>
        <w:t>изучения</w:t>
      </w:r>
      <w:r w:rsidRPr="009F4A9B">
        <w:rPr>
          <w:rFonts w:cs="Times New Roman"/>
          <w:spacing w:val="23"/>
          <w:w w:val="112"/>
        </w:rPr>
        <w:t xml:space="preserve"> </w:t>
      </w:r>
      <w:r w:rsidRPr="009F4A9B">
        <w:rPr>
          <w:rFonts w:cs="Times New Roman"/>
        </w:rPr>
        <w:t>нового</w:t>
      </w:r>
      <w:r w:rsidRPr="009F4A9B">
        <w:rPr>
          <w:rFonts w:cs="Times New Roman"/>
          <w:spacing w:val="53"/>
        </w:rPr>
        <w:t xml:space="preserve"> </w:t>
      </w:r>
      <w:r w:rsidRPr="009F4A9B">
        <w:rPr>
          <w:rFonts w:cs="Times New Roman"/>
          <w:w w:val="113"/>
        </w:rPr>
        <w:t>материала</w:t>
      </w:r>
      <w:r w:rsidRPr="009F4A9B">
        <w:rPr>
          <w:rFonts w:cs="Times New Roman"/>
          <w:spacing w:val="7"/>
          <w:w w:val="113"/>
        </w:rPr>
        <w:t xml:space="preserve"> </w:t>
      </w:r>
      <w:r w:rsidRPr="009F4A9B">
        <w:rPr>
          <w:rFonts w:cs="Times New Roman"/>
          <w:w w:val="113"/>
        </w:rPr>
        <w:t xml:space="preserve">соответствующих </w:t>
      </w:r>
      <w:r w:rsidRPr="009F4A9B">
        <w:rPr>
          <w:rFonts w:cs="Times New Roman"/>
          <w:w w:val="115"/>
        </w:rPr>
        <w:t>заданий</w:t>
      </w:r>
      <w:r w:rsidRPr="009F4A9B">
        <w:rPr>
          <w:rFonts w:cs="Times New Roman"/>
          <w:spacing w:val="-6"/>
          <w:w w:val="115"/>
        </w:rPr>
        <w:t xml:space="preserve"> </w:t>
      </w:r>
      <w:r w:rsidRPr="009F4A9B">
        <w:rPr>
          <w:rFonts w:cs="Times New Roman"/>
        </w:rPr>
        <w:t>в</w:t>
      </w:r>
      <w:r w:rsidRPr="009F4A9B">
        <w:rPr>
          <w:rFonts w:cs="Times New Roman"/>
          <w:spacing w:val="14"/>
        </w:rPr>
        <w:t xml:space="preserve"> </w:t>
      </w:r>
      <w:r w:rsidRPr="009F4A9B">
        <w:rPr>
          <w:rFonts w:cs="Times New Roman"/>
          <w:w w:val="112"/>
        </w:rPr>
        <w:t>рабочей</w:t>
      </w:r>
      <w:r w:rsidRPr="009F4A9B">
        <w:rPr>
          <w:rFonts w:cs="Times New Roman"/>
          <w:spacing w:val="-12"/>
          <w:w w:val="112"/>
        </w:rPr>
        <w:t xml:space="preserve"> </w:t>
      </w:r>
      <w:r w:rsidRPr="009F4A9B">
        <w:rPr>
          <w:rFonts w:cs="Times New Roman"/>
          <w:w w:val="112"/>
        </w:rPr>
        <w:t>тетради</w:t>
      </w:r>
      <w:r w:rsidRPr="009F4A9B">
        <w:rPr>
          <w:rFonts w:cs="Times New Roman"/>
          <w:spacing w:val="3"/>
          <w:w w:val="112"/>
        </w:rPr>
        <w:t xml:space="preserve"> </w:t>
      </w:r>
      <w:r w:rsidRPr="009F4A9B">
        <w:rPr>
          <w:rFonts w:cs="Times New Roman"/>
        </w:rPr>
        <w:t>и</w:t>
      </w:r>
      <w:r w:rsidRPr="009F4A9B">
        <w:rPr>
          <w:rFonts w:cs="Times New Roman"/>
          <w:spacing w:val="21"/>
        </w:rPr>
        <w:t xml:space="preserve"> </w:t>
      </w:r>
      <w:r w:rsidRPr="009F4A9B">
        <w:rPr>
          <w:rFonts w:cs="Times New Roman"/>
        </w:rPr>
        <w:t>в</w:t>
      </w:r>
      <w:r w:rsidRPr="009F4A9B">
        <w:rPr>
          <w:rFonts w:cs="Times New Roman"/>
          <w:spacing w:val="14"/>
        </w:rPr>
        <w:t xml:space="preserve"> </w:t>
      </w:r>
      <w:r w:rsidRPr="009F4A9B">
        <w:rPr>
          <w:rFonts w:cs="Times New Roman"/>
          <w:w w:val="114"/>
        </w:rPr>
        <w:t>учебнике.</w:t>
      </w:r>
      <w:r w:rsidRPr="009F4A9B">
        <w:rPr>
          <w:rFonts w:cs="Times New Roman"/>
          <w:spacing w:val="-6"/>
          <w:w w:val="114"/>
        </w:rPr>
        <w:t xml:space="preserve"> </w:t>
      </w:r>
      <w:r w:rsidRPr="009F4A9B">
        <w:rPr>
          <w:rFonts w:cs="Times New Roman"/>
          <w:w w:val="114"/>
        </w:rPr>
        <w:t>Рисование</w:t>
      </w:r>
      <w:r w:rsidRPr="009F4A9B">
        <w:rPr>
          <w:rFonts w:cs="Times New Roman"/>
          <w:spacing w:val="-16"/>
          <w:w w:val="114"/>
        </w:rPr>
        <w:t xml:space="preserve"> </w:t>
      </w:r>
      <w:r w:rsidRPr="009F4A9B">
        <w:rPr>
          <w:rFonts w:cs="Times New Roman"/>
          <w:w w:val="114"/>
        </w:rPr>
        <w:t>фигуры</w:t>
      </w:r>
      <w:r w:rsidRPr="009F4A9B">
        <w:rPr>
          <w:rFonts w:cs="Times New Roman"/>
          <w:spacing w:val="-6"/>
          <w:w w:val="114"/>
        </w:rPr>
        <w:t xml:space="preserve"> </w:t>
      </w:r>
      <w:r w:rsidRPr="009F4A9B">
        <w:rPr>
          <w:rFonts w:cs="Times New Roman"/>
          <w:w w:val="114"/>
        </w:rPr>
        <w:t xml:space="preserve">человека </w:t>
      </w:r>
      <w:r w:rsidRPr="009F4A9B">
        <w:rPr>
          <w:rFonts w:cs="Times New Roman"/>
        </w:rPr>
        <w:t>в</w:t>
      </w:r>
      <w:r w:rsidRPr="009F4A9B">
        <w:rPr>
          <w:rFonts w:cs="Times New Roman"/>
          <w:spacing w:val="13"/>
        </w:rPr>
        <w:t xml:space="preserve"> </w:t>
      </w:r>
      <w:r w:rsidRPr="009F4A9B">
        <w:rPr>
          <w:rFonts w:cs="Times New Roman"/>
          <w:w w:val="112"/>
        </w:rPr>
        <w:t>стиле древнеегипетского</w:t>
      </w:r>
      <w:r w:rsidRPr="009F4A9B">
        <w:rPr>
          <w:rFonts w:cs="Times New Roman"/>
          <w:spacing w:val="-6"/>
          <w:w w:val="112"/>
        </w:rPr>
        <w:t xml:space="preserve"> </w:t>
      </w:r>
      <w:r w:rsidRPr="009F4A9B">
        <w:rPr>
          <w:rFonts w:cs="Times New Roman"/>
          <w:w w:val="112"/>
        </w:rPr>
        <w:t>рельефа</w:t>
      </w:r>
      <w:r w:rsidRPr="009F4A9B">
        <w:rPr>
          <w:rFonts w:cs="Times New Roman"/>
          <w:spacing w:val="2"/>
          <w:w w:val="112"/>
        </w:rPr>
        <w:t xml:space="preserve"> </w:t>
      </w:r>
      <w:r w:rsidRPr="009F4A9B">
        <w:rPr>
          <w:rFonts w:cs="Times New Roman"/>
        </w:rPr>
        <w:t xml:space="preserve">(стр. </w:t>
      </w:r>
      <w:r w:rsidRPr="009F4A9B">
        <w:rPr>
          <w:rFonts w:cs="Times New Roman"/>
          <w:spacing w:val="6"/>
        </w:rPr>
        <w:t xml:space="preserve"> </w:t>
      </w:r>
      <w:r w:rsidRPr="009F4A9B">
        <w:rPr>
          <w:rFonts w:cs="Times New Roman"/>
          <w:w w:val="114"/>
        </w:rPr>
        <w:t>46–47</w:t>
      </w:r>
      <w:r w:rsidRPr="009F4A9B">
        <w:rPr>
          <w:rFonts w:cs="Times New Roman"/>
          <w:spacing w:val="10"/>
          <w:w w:val="114"/>
        </w:rPr>
        <w:t xml:space="preserve"> </w:t>
      </w:r>
      <w:r w:rsidRPr="009F4A9B">
        <w:rPr>
          <w:rFonts w:cs="Times New Roman"/>
          <w:w w:val="114"/>
        </w:rPr>
        <w:t>рабочей</w:t>
      </w:r>
      <w:r w:rsidRPr="009F4A9B">
        <w:rPr>
          <w:rFonts w:cs="Times New Roman"/>
          <w:spacing w:val="-29"/>
          <w:w w:val="114"/>
        </w:rPr>
        <w:t xml:space="preserve"> </w:t>
      </w:r>
      <w:r w:rsidRPr="009F4A9B">
        <w:rPr>
          <w:rFonts w:cs="Times New Roman"/>
          <w:w w:val="114"/>
        </w:rPr>
        <w:t>тетради)</w:t>
      </w:r>
      <w:proofErr w:type="gramStart"/>
      <w:r w:rsidRPr="009F4A9B">
        <w:rPr>
          <w:rFonts w:cs="Times New Roman"/>
          <w:w w:val="114"/>
        </w:rPr>
        <w:t>.</w:t>
      </w:r>
      <w:r w:rsidRPr="009F4A9B">
        <w:rPr>
          <w:rFonts w:cs="Times New Roman"/>
          <w:w w:val="120"/>
        </w:rPr>
        <w:t>К</w:t>
      </w:r>
      <w:proofErr w:type="gramEnd"/>
      <w:r w:rsidRPr="009F4A9B">
        <w:rPr>
          <w:rFonts w:cs="Times New Roman"/>
          <w:w w:val="120"/>
        </w:rPr>
        <w:t>оллективная</w:t>
      </w:r>
      <w:r w:rsidRPr="009F4A9B">
        <w:rPr>
          <w:rFonts w:cs="Times New Roman"/>
          <w:spacing w:val="-10"/>
          <w:w w:val="120"/>
        </w:rPr>
        <w:t xml:space="preserve"> </w:t>
      </w:r>
      <w:r w:rsidRPr="009F4A9B">
        <w:rPr>
          <w:rFonts w:cs="Times New Roman"/>
          <w:w w:val="110"/>
        </w:rPr>
        <w:t>работа</w:t>
      </w:r>
      <w:r w:rsidRPr="009F4A9B">
        <w:rPr>
          <w:rFonts w:cs="Times New Roman"/>
          <w:spacing w:val="-4"/>
          <w:w w:val="110"/>
        </w:rPr>
        <w:t xml:space="preserve"> </w:t>
      </w:r>
      <w:r w:rsidRPr="009F4A9B">
        <w:rPr>
          <w:rFonts w:cs="Times New Roman"/>
          <w:w w:val="115"/>
        </w:rPr>
        <w:t>«Египетские</w:t>
      </w:r>
      <w:r w:rsidRPr="009F4A9B">
        <w:rPr>
          <w:rFonts w:cs="Times New Roman"/>
          <w:spacing w:val="-19"/>
          <w:w w:val="115"/>
        </w:rPr>
        <w:t xml:space="preserve"> </w:t>
      </w:r>
      <w:r w:rsidRPr="009F4A9B">
        <w:rPr>
          <w:rFonts w:cs="Times New Roman"/>
          <w:w w:val="115"/>
        </w:rPr>
        <w:t>письмена».</w:t>
      </w:r>
    </w:p>
    <w:p w:rsidR="005B045E" w:rsidRPr="009F4A9B" w:rsidRDefault="005B045E" w:rsidP="005B045E">
      <w:pPr>
        <w:jc w:val="both"/>
        <w:rPr>
          <w:rFonts w:cs="Times New Roman"/>
        </w:rPr>
      </w:pPr>
      <w:r w:rsidRPr="00040110">
        <w:rPr>
          <w:rFonts w:cs="Times New Roman"/>
          <w:b/>
          <w:bCs/>
          <w:w w:val="114"/>
        </w:rPr>
        <w:t>Занятия</w:t>
      </w:r>
      <w:r w:rsidRPr="00040110">
        <w:rPr>
          <w:rFonts w:cs="Times New Roman"/>
          <w:b/>
          <w:bCs/>
          <w:spacing w:val="1"/>
          <w:w w:val="114"/>
        </w:rPr>
        <w:t xml:space="preserve"> </w:t>
      </w:r>
      <w:r w:rsidRPr="00040110">
        <w:rPr>
          <w:rFonts w:cs="Times New Roman"/>
          <w:b/>
          <w:bCs/>
          <w:w w:val="114"/>
        </w:rPr>
        <w:t xml:space="preserve">31–34 </w:t>
      </w:r>
      <w:r w:rsidRPr="00040110">
        <w:rPr>
          <w:rFonts w:cs="Times New Roman"/>
          <w:b/>
          <w:bCs/>
          <w:spacing w:val="13"/>
          <w:w w:val="114"/>
        </w:rPr>
        <w:t xml:space="preserve"> </w:t>
      </w:r>
      <w:r w:rsidRPr="00040110">
        <w:rPr>
          <w:rFonts w:cs="Times New Roman"/>
          <w:b/>
          <w:bCs/>
        </w:rPr>
        <w:t xml:space="preserve">(4 </w:t>
      </w:r>
      <w:r w:rsidRPr="00040110">
        <w:rPr>
          <w:rFonts w:cs="Times New Roman"/>
          <w:b/>
          <w:bCs/>
          <w:spacing w:val="15"/>
        </w:rPr>
        <w:t xml:space="preserve"> </w:t>
      </w:r>
      <w:r w:rsidRPr="00040110">
        <w:rPr>
          <w:rFonts w:cs="Times New Roman"/>
          <w:b/>
          <w:bCs/>
        </w:rPr>
        <w:t>ч).</w:t>
      </w:r>
      <w:r w:rsidRPr="009F4A9B">
        <w:rPr>
          <w:rFonts w:cs="Times New Roman"/>
          <w:bCs/>
        </w:rPr>
        <w:t xml:space="preserve"> </w:t>
      </w:r>
      <w:r w:rsidRPr="009F4A9B">
        <w:rPr>
          <w:rFonts w:cs="Times New Roman"/>
          <w:bCs/>
          <w:spacing w:val="10"/>
        </w:rPr>
        <w:t xml:space="preserve"> </w:t>
      </w:r>
      <w:r w:rsidRPr="009F4A9B">
        <w:rPr>
          <w:rFonts w:cs="Times New Roman"/>
        </w:rPr>
        <w:t xml:space="preserve">По </w:t>
      </w:r>
      <w:r w:rsidRPr="009F4A9B">
        <w:rPr>
          <w:rFonts w:cs="Times New Roman"/>
          <w:spacing w:val="22"/>
        </w:rPr>
        <w:t xml:space="preserve"> </w:t>
      </w:r>
      <w:r w:rsidRPr="009F4A9B">
        <w:rPr>
          <w:rFonts w:cs="Times New Roman"/>
          <w:w w:val="115"/>
        </w:rPr>
        <w:t>желанию</w:t>
      </w:r>
      <w:r w:rsidRPr="009F4A9B">
        <w:rPr>
          <w:rFonts w:cs="Times New Roman"/>
          <w:spacing w:val="42"/>
          <w:w w:val="115"/>
        </w:rPr>
        <w:t xml:space="preserve"> </w:t>
      </w:r>
      <w:r w:rsidRPr="009F4A9B">
        <w:rPr>
          <w:rFonts w:cs="Times New Roman"/>
        </w:rPr>
        <w:t xml:space="preserve">детей </w:t>
      </w:r>
      <w:r w:rsidRPr="009F4A9B">
        <w:rPr>
          <w:rFonts w:cs="Times New Roman"/>
          <w:spacing w:val="52"/>
        </w:rPr>
        <w:t xml:space="preserve"> </w:t>
      </w:r>
      <w:r w:rsidRPr="009F4A9B">
        <w:rPr>
          <w:rFonts w:cs="Times New Roman"/>
          <w:w w:val="115"/>
        </w:rPr>
        <w:t>можно</w:t>
      </w:r>
      <w:r w:rsidRPr="009F4A9B">
        <w:rPr>
          <w:rFonts w:cs="Times New Roman"/>
          <w:spacing w:val="29"/>
          <w:w w:val="115"/>
        </w:rPr>
        <w:t xml:space="preserve"> </w:t>
      </w:r>
      <w:r w:rsidRPr="009F4A9B">
        <w:rPr>
          <w:rFonts w:cs="Times New Roman"/>
          <w:w w:val="115"/>
        </w:rPr>
        <w:t xml:space="preserve">факультативно </w:t>
      </w:r>
      <w:r w:rsidRPr="009F4A9B">
        <w:rPr>
          <w:rFonts w:cs="Times New Roman"/>
        </w:rPr>
        <w:t>(в</w:t>
      </w:r>
      <w:r w:rsidRPr="009F4A9B">
        <w:rPr>
          <w:rFonts w:cs="Times New Roman"/>
          <w:spacing w:val="18"/>
        </w:rPr>
        <w:t xml:space="preserve"> </w:t>
      </w:r>
      <w:r w:rsidRPr="009F4A9B">
        <w:rPr>
          <w:rFonts w:cs="Times New Roman"/>
          <w:w w:val="113"/>
        </w:rPr>
        <w:t>группах</w:t>
      </w:r>
      <w:r w:rsidRPr="009F4A9B">
        <w:rPr>
          <w:rFonts w:cs="Times New Roman"/>
          <w:spacing w:val="10"/>
          <w:w w:val="113"/>
        </w:rPr>
        <w:t xml:space="preserve"> </w:t>
      </w:r>
      <w:r w:rsidRPr="009F4A9B">
        <w:rPr>
          <w:rFonts w:cs="Times New Roman"/>
          <w:w w:val="113"/>
        </w:rPr>
        <w:t>продлённого</w:t>
      </w:r>
      <w:r w:rsidRPr="009F4A9B">
        <w:rPr>
          <w:rFonts w:cs="Times New Roman"/>
          <w:spacing w:val="-29"/>
          <w:w w:val="113"/>
        </w:rPr>
        <w:t xml:space="preserve"> </w:t>
      </w:r>
      <w:r w:rsidRPr="009F4A9B">
        <w:rPr>
          <w:rFonts w:cs="Times New Roman"/>
        </w:rPr>
        <w:t xml:space="preserve">дня </w:t>
      </w:r>
      <w:r w:rsidRPr="009F4A9B">
        <w:rPr>
          <w:rFonts w:cs="Times New Roman"/>
          <w:spacing w:val="3"/>
        </w:rPr>
        <w:t xml:space="preserve"> </w:t>
      </w:r>
      <w:r w:rsidRPr="009F4A9B">
        <w:rPr>
          <w:rFonts w:cs="Times New Roman"/>
        </w:rPr>
        <w:t xml:space="preserve">или </w:t>
      </w:r>
      <w:r w:rsidRPr="009F4A9B">
        <w:rPr>
          <w:rFonts w:cs="Times New Roman"/>
          <w:spacing w:val="6"/>
        </w:rPr>
        <w:t xml:space="preserve"> </w:t>
      </w:r>
      <w:r w:rsidRPr="009F4A9B">
        <w:rPr>
          <w:rFonts w:cs="Times New Roman"/>
        </w:rPr>
        <w:t>дома</w:t>
      </w:r>
      <w:r w:rsidRPr="009F4A9B">
        <w:rPr>
          <w:rFonts w:cs="Times New Roman"/>
          <w:spacing w:val="52"/>
        </w:rPr>
        <w:t xml:space="preserve"> </w:t>
      </w:r>
      <w:r w:rsidRPr="009F4A9B">
        <w:rPr>
          <w:rFonts w:cs="Times New Roman"/>
        </w:rPr>
        <w:t>с</w:t>
      </w:r>
      <w:r w:rsidRPr="009F4A9B">
        <w:rPr>
          <w:rFonts w:cs="Times New Roman"/>
          <w:spacing w:val="8"/>
        </w:rPr>
        <w:t xml:space="preserve"> </w:t>
      </w:r>
      <w:r w:rsidRPr="009F4A9B">
        <w:rPr>
          <w:rFonts w:cs="Times New Roman"/>
          <w:w w:val="114"/>
        </w:rPr>
        <w:t>родителями)</w:t>
      </w:r>
      <w:r w:rsidRPr="009F4A9B">
        <w:rPr>
          <w:rFonts w:cs="Times New Roman"/>
          <w:spacing w:val="-6"/>
          <w:w w:val="114"/>
        </w:rPr>
        <w:t xml:space="preserve"> </w:t>
      </w:r>
      <w:r w:rsidRPr="009F4A9B">
        <w:rPr>
          <w:rFonts w:cs="Times New Roman"/>
          <w:w w:val="114"/>
        </w:rPr>
        <w:t>выполнить</w:t>
      </w:r>
      <w:r w:rsidRPr="009F4A9B">
        <w:rPr>
          <w:rFonts w:cs="Times New Roman"/>
          <w:spacing w:val="-6"/>
          <w:w w:val="114"/>
        </w:rPr>
        <w:t xml:space="preserve"> </w:t>
      </w:r>
      <w:r w:rsidRPr="009F4A9B">
        <w:rPr>
          <w:rFonts w:cs="Times New Roman"/>
          <w:w w:val="115"/>
        </w:rPr>
        <w:t>зада</w:t>
      </w:r>
      <w:r w:rsidR="00040110">
        <w:rPr>
          <w:rFonts w:cs="Times New Roman"/>
          <w:w w:val="115"/>
        </w:rPr>
        <w:t>ние</w:t>
      </w:r>
    </w:p>
    <w:p w:rsidR="005B045E" w:rsidRPr="003E1D0F" w:rsidRDefault="005B045E" w:rsidP="005B045E">
      <w:pPr>
        <w:autoSpaceDE w:val="0"/>
        <w:autoSpaceDN w:val="0"/>
        <w:adjustRightInd w:val="0"/>
        <w:ind w:left="2869" w:right="2900"/>
        <w:jc w:val="center"/>
        <w:rPr>
          <w:rFonts w:cs="Times New Roman"/>
        </w:rPr>
      </w:pPr>
      <w:r w:rsidRPr="003E1D0F">
        <w:rPr>
          <w:rFonts w:cs="Times New Roman"/>
          <w:b/>
          <w:bCs/>
        </w:rPr>
        <w:t>3-й</w:t>
      </w:r>
      <w:r w:rsidRPr="003E1D0F">
        <w:rPr>
          <w:rFonts w:cs="Times New Roman"/>
          <w:b/>
          <w:bCs/>
          <w:spacing w:val="35"/>
        </w:rPr>
        <w:t xml:space="preserve"> </w:t>
      </w:r>
      <w:r w:rsidRPr="003E1D0F">
        <w:rPr>
          <w:rFonts w:cs="Times New Roman"/>
          <w:b/>
          <w:bCs/>
        </w:rPr>
        <w:t>класс</w:t>
      </w:r>
      <w:r w:rsidRPr="003E1D0F">
        <w:rPr>
          <w:rFonts w:cs="Times New Roman"/>
          <w:b/>
          <w:bCs/>
          <w:spacing w:val="43"/>
        </w:rPr>
        <w:t xml:space="preserve"> </w:t>
      </w:r>
      <w:r w:rsidRPr="003E1D0F">
        <w:rPr>
          <w:rFonts w:cs="Times New Roman"/>
          <w:b/>
          <w:bCs/>
        </w:rPr>
        <w:t>(34</w:t>
      </w:r>
      <w:r w:rsidRPr="003E1D0F">
        <w:rPr>
          <w:rFonts w:cs="Times New Roman"/>
          <w:b/>
          <w:bCs/>
          <w:spacing w:val="43"/>
        </w:rPr>
        <w:t xml:space="preserve"> </w:t>
      </w:r>
      <w:r w:rsidRPr="003E1D0F">
        <w:rPr>
          <w:rFonts w:cs="Times New Roman"/>
          <w:b/>
          <w:bCs/>
          <w:w w:val="103"/>
        </w:rPr>
        <w:t>ч)</w:t>
      </w:r>
    </w:p>
    <w:p w:rsidR="005B045E" w:rsidRPr="009F4A9B" w:rsidRDefault="005B045E" w:rsidP="005B045E">
      <w:pPr>
        <w:autoSpaceDE w:val="0"/>
        <w:autoSpaceDN w:val="0"/>
        <w:adjustRightInd w:val="0"/>
        <w:spacing w:before="3" w:line="150" w:lineRule="exact"/>
        <w:rPr>
          <w:rFonts w:cs="Times New Roman"/>
          <w:color w:val="000000"/>
        </w:rPr>
      </w:pPr>
    </w:p>
    <w:p w:rsidR="005B045E" w:rsidRPr="009F4A9B" w:rsidRDefault="005B045E" w:rsidP="00040110">
      <w:pPr>
        <w:autoSpaceDE w:val="0"/>
        <w:autoSpaceDN w:val="0"/>
        <w:adjustRightInd w:val="0"/>
        <w:jc w:val="both"/>
        <w:rPr>
          <w:rFonts w:cs="Times New Roman"/>
        </w:rPr>
      </w:pPr>
      <w:r w:rsidRPr="00040110">
        <w:rPr>
          <w:rFonts w:cs="Times New Roman"/>
          <w:b/>
          <w:bCs/>
          <w:w w:val="111"/>
        </w:rPr>
        <w:t>Занятия</w:t>
      </w:r>
      <w:r w:rsidRPr="00040110">
        <w:rPr>
          <w:rFonts w:cs="Times New Roman"/>
          <w:b/>
          <w:bCs/>
          <w:spacing w:val="-22"/>
          <w:w w:val="111"/>
        </w:rPr>
        <w:t xml:space="preserve"> </w:t>
      </w:r>
      <w:r w:rsidRPr="00040110">
        <w:rPr>
          <w:rFonts w:cs="Times New Roman"/>
          <w:b/>
          <w:bCs/>
          <w:w w:val="111"/>
        </w:rPr>
        <w:t>1–4</w:t>
      </w:r>
      <w:r w:rsidRPr="00040110">
        <w:rPr>
          <w:rFonts w:cs="Times New Roman"/>
          <w:b/>
          <w:bCs/>
          <w:spacing w:val="38"/>
          <w:w w:val="111"/>
        </w:rPr>
        <w:t xml:space="preserve"> </w:t>
      </w:r>
      <w:r w:rsidRPr="00040110">
        <w:rPr>
          <w:rFonts w:cs="Times New Roman"/>
          <w:b/>
          <w:bCs/>
        </w:rPr>
        <w:t>(4</w:t>
      </w:r>
      <w:r w:rsidRPr="00040110">
        <w:rPr>
          <w:rFonts w:cs="Times New Roman"/>
          <w:b/>
          <w:bCs/>
          <w:spacing w:val="21"/>
        </w:rPr>
        <w:t xml:space="preserve"> </w:t>
      </w:r>
      <w:r w:rsidRPr="00040110">
        <w:rPr>
          <w:rFonts w:cs="Times New Roman"/>
          <w:b/>
          <w:bCs/>
          <w:w w:val="103"/>
        </w:rPr>
        <w:t>ч)</w:t>
      </w:r>
      <w:r w:rsidRPr="00040110">
        <w:rPr>
          <w:rFonts w:cs="Times New Roman"/>
          <w:b/>
          <w:w w:val="140"/>
        </w:rPr>
        <w:t>,</w:t>
      </w:r>
      <w:r w:rsidRPr="009F4A9B">
        <w:rPr>
          <w:rFonts w:cs="Times New Roman"/>
          <w:spacing w:val="2"/>
        </w:rPr>
        <w:t xml:space="preserve"> </w:t>
      </w:r>
      <w:r w:rsidRPr="009F4A9B">
        <w:rPr>
          <w:rFonts w:cs="Times New Roman"/>
          <w:iCs/>
        </w:rPr>
        <w:t>стр.</w:t>
      </w:r>
      <w:r w:rsidRPr="009F4A9B">
        <w:rPr>
          <w:rFonts w:cs="Times New Roman"/>
          <w:iCs/>
          <w:spacing w:val="43"/>
        </w:rPr>
        <w:t xml:space="preserve"> </w:t>
      </w:r>
      <w:r w:rsidRPr="009F4A9B">
        <w:rPr>
          <w:rFonts w:cs="Times New Roman"/>
          <w:iCs/>
          <w:w w:val="117"/>
        </w:rPr>
        <w:t>4–15</w:t>
      </w:r>
      <w:r w:rsidRPr="009F4A9B">
        <w:rPr>
          <w:rFonts w:cs="Times New Roman"/>
          <w:iCs/>
          <w:spacing w:val="-8"/>
          <w:w w:val="117"/>
        </w:rPr>
        <w:t xml:space="preserve"> </w:t>
      </w:r>
      <w:r w:rsidRPr="009F4A9B">
        <w:rPr>
          <w:rFonts w:cs="Times New Roman"/>
          <w:iCs/>
        </w:rPr>
        <w:t>и</w:t>
      </w:r>
      <w:r w:rsidRPr="009F4A9B">
        <w:rPr>
          <w:rFonts w:cs="Times New Roman"/>
          <w:iCs/>
          <w:spacing w:val="22"/>
        </w:rPr>
        <w:t xml:space="preserve"> </w:t>
      </w:r>
      <w:r w:rsidRPr="009F4A9B">
        <w:rPr>
          <w:rFonts w:cs="Times New Roman"/>
          <w:iCs/>
          <w:w w:val="116"/>
        </w:rPr>
        <w:t>45–47,</w:t>
      </w:r>
      <w:r w:rsidRPr="009F4A9B">
        <w:rPr>
          <w:rFonts w:cs="Times New Roman"/>
          <w:iCs/>
          <w:spacing w:val="-8"/>
          <w:w w:val="116"/>
        </w:rPr>
        <w:t xml:space="preserve"> </w:t>
      </w:r>
      <w:r w:rsidRPr="009F4A9B">
        <w:rPr>
          <w:rFonts w:cs="Times New Roman"/>
          <w:iCs/>
          <w:w w:val="116"/>
        </w:rPr>
        <w:t>50–57</w:t>
      </w:r>
      <w:r w:rsidRPr="009F4A9B">
        <w:rPr>
          <w:rFonts w:cs="Times New Roman"/>
          <w:iCs/>
          <w:spacing w:val="-2"/>
          <w:w w:val="116"/>
        </w:rPr>
        <w:t xml:space="preserve"> </w:t>
      </w:r>
      <w:r w:rsidRPr="009F4A9B">
        <w:rPr>
          <w:rFonts w:cs="Times New Roman"/>
          <w:iCs/>
          <w:w w:val="116"/>
        </w:rPr>
        <w:t>учебника</w:t>
      </w:r>
      <w:r w:rsidRPr="009F4A9B">
        <w:rPr>
          <w:rFonts w:cs="Times New Roman"/>
          <w:w w:val="138"/>
        </w:rPr>
        <w:t>.</w:t>
      </w:r>
    </w:p>
    <w:p w:rsidR="005B045E" w:rsidRPr="009F4A9B" w:rsidRDefault="005B045E" w:rsidP="00040110">
      <w:pPr>
        <w:autoSpaceDE w:val="0"/>
        <w:autoSpaceDN w:val="0"/>
        <w:adjustRightInd w:val="0"/>
        <w:spacing w:line="240" w:lineRule="exact"/>
        <w:ind w:right="113"/>
        <w:jc w:val="both"/>
        <w:rPr>
          <w:rFonts w:cs="Times New Roman"/>
        </w:rPr>
      </w:pPr>
      <w:proofErr w:type="gramStart"/>
      <w:r w:rsidRPr="009F4A9B">
        <w:rPr>
          <w:rFonts w:cs="Times New Roman"/>
          <w:bCs/>
          <w:iCs/>
          <w:w w:val="113"/>
        </w:rPr>
        <w:t xml:space="preserve">Изучение </w:t>
      </w:r>
      <w:r w:rsidRPr="009F4A9B">
        <w:rPr>
          <w:rFonts w:cs="Times New Roman"/>
          <w:bCs/>
          <w:iCs/>
          <w:spacing w:val="13"/>
          <w:w w:val="113"/>
        </w:rPr>
        <w:t xml:space="preserve"> </w:t>
      </w:r>
      <w:r w:rsidRPr="009F4A9B">
        <w:rPr>
          <w:rFonts w:cs="Times New Roman"/>
          <w:bCs/>
          <w:iCs/>
          <w:w w:val="113"/>
        </w:rPr>
        <w:t>жанров</w:t>
      </w:r>
      <w:r w:rsidRPr="009F4A9B">
        <w:rPr>
          <w:rFonts w:cs="Times New Roman"/>
          <w:bCs/>
          <w:iCs/>
          <w:spacing w:val="26"/>
          <w:w w:val="113"/>
        </w:rPr>
        <w:t xml:space="preserve"> </w:t>
      </w:r>
      <w:r w:rsidRPr="009F4A9B">
        <w:rPr>
          <w:rFonts w:cs="Times New Roman"/>
          <w:bCs/>
          <w:iCs/>
          <w:w w:val="113"/>
        </w:rPr>
        <w:t>живописи</w:t>
      </w:r>
      <w:r w:rsidRPr="009F4A9B">
        <w:rPr>
          <w:rFonts w:cs="Times New Roman"/>
          <w:bCs/>
          <w:iCs/>
          <w:spacing w:val="-3"/>
          <w:w w:val="113"/>
        </w:rPr>
        <w:t xml:space="preserve"> </w:t>
      </w:r>
      <w:r w:rsidRPr="009F4A9B">
        <w:rPr>
          <w:rFonts w:cs="Times New Roman"/>
          <w:bCs/>
          <w:iCs/>
          <w:w w:val="113"/>
        </w:rPr>
        <w:t xml:space="preserve">(натюрморт, </w:t>
      </w:r>
      <w:r w:rsidRPr="009F4A9B">
        <w:rPr>
          <w:rFonts w:cs="Times New Roman"/>
          <w:bCs/>
          <w:iCs/>
          <w:spacing w:val="48"/>
          <w:w w:val="113"/>
        </w:rPr>
        <w:t xml:space="preserve"> </w:t>
      </w:r>
      <w:r w:rsidRPr="009F4A9B">
        <w:rPr>
          <w:rFonts w:cs="Times New Roman"/>
          <w:bCs/>
          <w:iCs/>
        </w:rPr>
        <w:t xml:space="preserve">пейзаж,  </w:t>
      </w:r>
      <w:r w:rsidRPr="009F4A9B">
        <w:rPr>
          <w:rFonts w:cs="Times New Roman"/>
          <w:bCs/>
          <w:iCs/>
          <w:spacing w:val="18"/>
        </w:rPr>
        <w:t xml:space="preserve"> </w:t>
      </w:r>
      <w:r w:rsidRPr="009F4A9B">
        <w:rPr>
          <w:rFonts w:cs="Times New Roman"/>
          <w:bCs/>
          <w:iCs/>
          <w:w w:val="114"/>
        </w:rPr>
        <w:t xml:space="preserve">портрет, </w:t>
      </w:r>
      <w:r w:rsidRPr="009F4A9B">
        <w:rPr>
          <w:rFonts w:cs="Times New Roman"/>
          <w:bCs/>
          <w:iCs/>
          <w:w w:val="113"/>
        </w:rPr>
        <w:t>анималистический</w:t>
      </w:r>
      <w:r w:rsidRPr="009F4A9B">
        <w:rPr>
          <w:rFonts w:cs="Times New Roman"/>
          <w:bCs/>
          <w:iCs/>
          <w:spacing w:val="-4"/>
          <w:w w:val="113"/>
        </w:rPr>
        <w:t xml:space="preserve"> </w:t>
      </w:r>
      <w:r w:rsidRPr="009F4A9B">
        <w:rPr>
          <w:rFonts w:cs="Times New Roman"/>
          <w:bCs/>
          <w:iCs/>
        </w:rPr>
        <w:t>жанр,</w:t>
      </w:r>
      <w:r w:rsidRPr="009F4A9B">
        <w:rPr>
          <w:rFonts w:cs="Times New Roman"/>
          <w:bCs/>
          <w:iCs/>
          <w:spacing w:val="52"/>
        </w:rPr>
        <w:t xml:space="preserve"> </w:t>
      </w:r>
      <w:r w:rsidRPr="009F4A9B">
        <w:rPr>
          <w:rFonts w:cs="Times New Roman"/>
          <w:bCs/>
          <w:iCs/>
          <w:w w:val="112"/>
        </w:rPr>
        <w:t>бытовой</w:t>
      </w:r>
      <w:r w:rsidRPr="009F4A9B">
        <w:rPr>
          <w:rFonts w:cs="Times New Roman"/>
          <w:bCs/>
          <w:iCs/>
          <w:spacing w:val="-4"/>
          <w:w w:val="112"/>
        </w:rPr>
        <w:t xml:space="preserve"> </w:t>
      </w:r>
      <w:r w:rsidRPr="009F4A9B">
        <w:rPr>
          <w:rFonts w:cs="Times New Roman"/>
          <w:bCs/>
          <w:iCs/>
        </w:rPr>
        <w:t>жанр,</w:t>
      </w:r>
      <w:r w:rsidRPr="009F4A9B">
        <w:rPr>
          <w:rFonts w:cs="Times New Roman"/>
          <w:bCs/>
          <w:iCs/>
          <w:spacing w:val="52"/>
        </w:rPr>
        <w:t xml:space="preserve"> </w:t>
      </w:r>
      <w:r w:rsidRPr="009F4A9B">
        <w:rPr>
          <w:rFonts w:cs="Times New Roman"/>
          <w:bCs/>
          <w:iCs/>
          <w:w w:val="114"/>
        </w:rPr>
        <w:t>батальный</w:t>
      </w:r>
      <w:r w:rsidRPr="009F4A9B">
        <w:rPr>
          <w:rFonts w:cs="Times New Roman"/>
          <w:bCs/>
          <w:iCs/>
          <w:spacing w:val="-5"/>
          <w:w w:val="114"/>
        </w:rPr>
        <w:t xml:space="preserve"> </w:t>
      </w:r>
      <w:r w:rsidRPr="009F4A9B">
        <w:rPr>
          <w:rFonts w:cs="Times New Roman"/>
          <w:bCs/>
          <w:iCs/>
        </w:rPr>
        <w:t>жанр,</w:t>
      </w:r>
      <w:r w:rsidRPr="009F4A9B">
        <w:rPr>
          <w:rFonts w:cs="Times New Roman"/>
          <w:bCs/>
          <w:iCs/>
          <w:spacing w:val="52"/>
        </w:rPr>
        <w:t xml:space="preserve"> </w:t>
      </w:r>
      <w:r w:rsidRPr="009F4A9B">
        <w:rPr>
          <w:rFonts w:cs="Times New Roman"/>
          <w:bCs/>
          <w:iCs/>
          <w:w w:val="111"/>
        </w:rPr>
        <w:t>исто</w:t>
      </w:r>
      <w:r w:rsidRPr="009F4A9B">
        <w:rPr>
          <w:rFonts w:cs="Times New Roman"/>
          <w:bCs/>
          <w:iCs/>
          <w:w w:val="113"/>
        </w:rPr>
        <w:t>рический</w:t>
      </w:r>
      <w:r w:rsidRPr="009F4A9B">
        <w:rPr>
          <w:rFonts w:cs="Times New Roman"/>
          <w:bCs/>
          <w:iCs/>
          <w:spacing w:val="-6"/>
          <w:w w:val="113"/>
        </w:rPr>
        <w:t xml:space="preserve"> </w:t>
      </w:r>
      <w:r w:rsidRPr="009F4A9B">
        <w:rPr>
          <w:rFonts w:cs="Times New Roman"/>
          <w:bCs/>
          <w:iCs/>
          <w:w w:val="113"/>
        </w:rPr>
        <w:t>жанр).</w:t>
      </w:r>
      <w:proofErr w:type="gramEnd"/>
    </w:p>
    <w:p w:rsidR="005B045E" w:rsidRPr="009F4A9B" w:rsidRDefault="005B045E" w:rsidP="00040110">
      <w:pPr>
        <w:autoSpaceDE w:val="0"/>
        <w:autoSpaceDN w:val="0"/>
        <w:adjustRightInd w:val="0"/>
        <w:spacing w:line="240" w:lineRule="exact"/>
        <w:ind w:right="113"/>
        <w:jc w:val="both"/>
        <w:rPr>
          <w:rFonts w:cs="Times New Roman"/>
        </w:rPr>
      </w:pPr>
      <w:r w:rsidRPr="009F4A9B">
        <w:rPr>
          <w:rFonts w:cs="Times New Roman"/>
          <w:iCs/>
        </w:rPr>
        <w:t xml:space="preserve">Что   </w:t>
      </w:r>
      <w:r w:rsidRPr="009F4A9B">
        <w:rPr>
          <w:rFonts w:cs="Times New Roman"/>
          <w:iCs/>
          <w:w w:val="115"/>
        </w:rPr>
        <w:t>такое</w:t>
      </w:r>
      <w:r w:rsidRPr="009F4A9B">
        <w:rPr>
          <w:rFonts w:cs="Times New Roman"/>
          <w:iCs/>
          <w:spacing w:val="50"/>
          <w:w w:val="115"/>
        </w:rPr>
        <w:t xml:space="preserve"> </w:t>
      </w:r>
      <w:r w:rsidRPr="009F4A9B">
        <w:rPr>
          <w:rFonts w:cs="Times New Roman"/>
          <w:bCs/>
          <w:iCs/>
          <w:w w:val="114"/>
        </w:rPr>
        <w:t>натюрморт</w:t>
      </w:r>
      <w:r w:rsidRPr="009F4A9B">
        <w:rPr>
          <w:rFonts w:cs="Times New Roman"/>
          <w:iCs/>
          <w:w w:val="89"/>
        </w:rPr>
        <w:t xml:space="preserve">. </w:t>
      </w:r>
      <w:r w:rsidRPr="009F4A9B">
        <w:rPr>
          <w:rFonts w:cs="Times New Roman"/>
          <w:iCs/>
          <w:spacing w:val="5"/>
          <w:w w:val="89"/>
        </w:rPr>
        <w:t xml:space="preserve"> </w:t>
      </w:r>
      <w:r w:rsidRPr="009F4A9B">
        <w:rPr>
          <w:rFonts w:cs="Times New Roman"/>
          <w:w w:val="113"/>
        </w:rPr>
        <w:t>Выполнение</w:t>
      </w:r>
      <w:r w:rsidRPr="009F4A9B">
        <w:rPr>
          <w:rFonts w:cs="Times New Roman"/>
          <w:spacing w:val="41"/>
          <w:w w:val="113"/>
        </w:rPr>
        <w:t xml:space="preserve"> </w:t>
      </w:r>
      <w:r w:rsidRPr="009F4A9B">
        <w:rPr>
          <w:rFonts w:cs="Times New Roman"/>
          <w:w w:val="113"/>
        </w:rPr>
        <w:t xml:space="preserve">заданий </w:t>
      </w:r>
      <w:r w:rsidRPr="009F4A9B">
        <w:rPr>
          <w:rFonts w:cs="Times New Roman"/>
          <w:spacing w:val="5"/>
          <w:w w:val="113"/>
        </w:rPr>
        <w:t xml:space="preserve"> </w:t>
      </w:r>
      <w:r w:rsidRPr="009F4A9B">
        <w:rPr>
          <w:rFonts w:cs="Times New Roman"/>
        </w:rPr>
        <w:t xml:space="preserve">на </w:t>
      </w:r>
      <w:r w:rsidRPr="009F4A9B">
        <w:rPr>
          <w:rFonts w:cs="Times New Roman"/>
          <w:spacing w:val="37"/>
        </w:rPr>
        <w:t xml:space="preserve"> </w:t>
      </w:r>
      <w:r w:rsidRPr="009F4A9B">
        <w:rPr>
          <w:rFonts w:cs="Times New Roman"/>
          <w:w w:val="115"/>
        </w:rPr>
        <w:t xml:space="preserve">закрепление </w:t>
      </w:r>
      <w:r w:rsidRPr="009F4A9B">
        <w:rPr>
          <w:rFonts w:cs="Times New Roman"/>
          <w:w w:val="114"/>
        </w:rPr>
        <w:t>полученных</w:t>
      </w:r>
      <w:r w:rsidRPr="009F4A9B">
        <w:rPr>
          <w:rFonts w:cs="Times New Roman"/>
          <w:spacing w:val="38"/>
          <w:w w:val="114"/>
        </w:rPr>
        <w:t xml:space="preserve"> </w:t>
      </w:r>
      <w:r w:rsidRPr="009F4A9B">
        <w:rPr>
          <w:rFonts w:cs="Times New Roman"/>
          <w:w w:val="114"/>
        </w:rPr>
        <w:t xml:space="preserve">знаний  </w:t>
      </w:r>
      <w:r w:rsidRPr="009F4A9B">
        <w:rPr>
          <w:rFonts w:cs="Times New Roman"/>
        </w:rPr>
        <w:t xml:space="preserve">в </w:t>
      </w:r>
      <w:r w:rsidRPr="009F4A9B">
        <w:rPr>
          <w:rFonts w:cs="Times New Roman"/>
          <w:spacing w:val="15"/>
        </w:rPr>
        <w:t xml:space="preserve"> </w:t>
      </w:r>
      <w:r w:rsidRPr="009F4A9B">
        <w:rPr>
          <w:rFonts w:cs="Times New Roman"/>
          <w:w w:val="113"/>
        </w:rPr>
        <w:t>учебнике.</w:t>
      </w:r>
      <w:r w:rsidRPr="009F4A9B">
        <w:rPr>
          <w:rFonts w:cs="Times New Roman"/>
          <w:spacing w:val="59"/>
          <w:w w:val="113"/>
        </w:rPr>
        <w:t xml:space="preserve"> </w:t>
      </w:r>
      <w:r w:rsidRPr="009F4A9B">
        <w:rPr>
          <w:rFonts w:cs="Times New Roman"/>
          <w:w w:val="113"/>
        </w:rPr>
        <w:t xml:space="preserve">Развитие </w:t>
      </w:r>
      <w:r w:rsidRPr="009F4A9B">
        <w:rPr>
          <w:rFonts w:cs="Times New Roman"/>
          <w:spacing w:val="13"/>
          <w:w w:val="113"/>
        </w:rPr>
        <w:t xml:space="preserve"> </w:t>
      </w:r>
      <w:r w:rsidRPr="009F4A9B">
        <w:rPr>
          <w:rFonts w:cs="Times New Roman"/>
          <w:w w:val="113"/>
        </w:rPr>
        <w:t xml:space="preserve">умения </w:t>
      </w:r>
      <w:r w:rsidRPr="009F4A9B">
        <w:rPr>
          <w:rFonts w:cs="Times New Roman"/>
          <w:spacing w:val="2"/>
          <w:w w:val="113"/>
        </w:rPr>
        <w:t xml:space="preserve"> </w:t>
      </w:r>
      <w:r w:rsidRPr="009F4A9B">
        <w:rPr>
          <w:rFonts w:cs="Times New Roman"/>
          <w:w w:val="113"/>
        </w:rPr>
        <w:t xml:space="preserve">рассказывать </w:t>
      </w:r>
      <w:r w:rsidRPr="009F4A9B">
        <w:rPr>
          <w:rFonts w:cs="Times New Roman"/>
          <w:spacing w:val="13"/>
          <w:w w:val="113"/>
        </w:rPr>
        <w:t xml:space="preserve"> </w:t>
      </w:r>
      <w:r w:rsidRPr="009F4A9B">
        <w:rPr>
          <w:rFonts w:cs="Times New Roman"/>
          <w:w w:val="113"/>
        </w:rPr>
        <w:t>о живописных</w:t>
      </w:r>
      <w:r w:rsidRPr="009F4A9B">
        <w:rPr>
          <w:rFonts w:cs="Times New Roman"/>
          <w:spacing w:val="45"/>
          <w:w w:val="113"/>
        </w:rPr>
        <w:t xml:space="preserve"> </w:t>
      </w:r>
      <w:r w:rsidRPr="009F4A9B">
        <w:rPr>
          <w:rFonts w:cs="Times New Roman"/>
          <w:w w:val="113"/>
        </w:rPr>
        <w:t>работах</w:t>
      </w:r>
      <w:r w:rsidRPr="009F4A9B">
        <w:rPr>
          <w:rFonts w:cs="Times New Roman"/>
          <w:spacing w:val="14"/>
          <w:w w:val="113"/>
        </w:rPr>
        <w:t xml:space="preserve"> </w:t>
      </w:r>
      <w:r w:rsidRPr="009F4A9B">
        <w:rPr>
          <w:rFonts w:cs="Times New Roman"/>
        </w:rPr>
        <w:t xml:space="preserve">на </w:t>
      </w:r>
      <w:r w:rsidRPr="009F4A9B">
        <w:rPr>
          <w:rFonts w:cs="Times New Roman"/>
          <w:spacing w:val="5"/>
        </w:rPr>
        <w:t xml:space="preserve"> </w:t>
      </w:r>
      <w:r w:rsidRPr="009F4A9B">
        <w:rPr>
          <w:rFonts w:cs="Times New Roman"/>
          <w:w w:val="116"/>
        </w:rPr>
        <w:t>языке</w:t>
      </w:r>
      <w:r w:rsidRPr="009F4A9B">
        <w:rPr>
          <w:rFonts w:cs="Times New Roman"/>
          <w:spacing w:val="41"/>
          <w:w w:val="116"/>
        </w:rPr>
        <w:t xml:space="preserve"> </w:t>
      </w:r>
      <w:r w:rsidRPr="009F4A9B">
        <w:rPr>
          <w:rFonts w:cs="Times New Roman"/>
          <w:w w:val="116"/>
        </w:rPr>
        <w:t>искусства</w:t>
      </w:r>
      <w:r w:rsidRPr="009F4A9B">
        <w:rPr>
          <w:rFonts w:cs="Times New Roman"/>
          <w:spacing w:val="-9"/>
          <w:w w:val="116"/>
        </w:rPr>
        <w:t xml:space="preserve"> </w:t>
      </w:r>
      <w:r w:rsidRPr="009F4A9B">
        <w:rPr>
          <w:rFonts w:cs="Times New Roman"/>
        </w:rPr>
        <w:t>с</w:t>
      </w:r>
      <w:r w:rsidRPr="009F4A9B">
        <w:rPr>
          <w:rFonts w:cs="Times New Roman"/>
          <w:spacing w:val="34"/>
        </w:rPr>
        <w:t xml:space="preserve"> </w:t>
      </w:r>
      <w:r w:rsidRPr="009F4A9B">
        <w:rPr>
          <w:rFonts w:cs="Times New Roman"/>
          <w:w w:val="113"/>
        </w:rPr>
        <w:t>использованием</w:t>
      </w:r>
      <w:r w:rsidRPr="009F4A9B">
        <w:rPr>
          <w:rFonts w:cs="Times New Roman"/>
          <w:spacing w:val="21"/>
          <w:w w:val="113"/>
        </w:rPr>
        <w:t xml:space="preserve"> </w:t>
      </w:r>
      <w:r w:rsidRPr="009F4A9B">
        <w:rPr>
          <w:rFonts w:cs="Times New Roman"/>
          <w:w w:val="114"/>
        </w:rPr>
        <w:t>изучен</w:t>
      </w:r>
      <w:r w:rsidRPr="009F4A9B">
        <w:rPr>
          <w:rFonts w:cs="Times New Roman"/>
        </w:rPr>
        <w:t xml:space="preserve">ных </w:t>
      </w:r>
      <w:r w:rsidRPr="009F4A9B">
        <w:rPr>
          <w:rFonts w:cs="Times New Roman"/>
          <w:spacing w:val="6"/>
        </w:rPr>
        <w:t xml:space="preserve"> </w:t>
      </w:r>
      <w:r w:rsidRPr="009F4A9B">
        <w:rPr>
          <w:rFonts w:cs="Times New Roman"/>
        </w:rPr>
        <w:t xml:space="preserve">ранее </w:t>
      </w:r>
      <w:r w:rsidRPr="009F4A9B">
        <w:rPr>
          <w:rFonts w:cs="Times New Roman"/>
          <w:spacing w:val="8"/>
        </w:rPr>
        <w:t xml:space="preserve"> </w:t>
      </w:r>
      <w:r w:rsidRPr="009F4A9B">
        <w:rPr>
          <w:rFonts w:cs="Times New Roman"/>
          <w:w w:val="112"/>
        </w:rPr>
        <w:t>терминов</w:t>
      </w:r>
      <w:r w:rsidRPr="009F4A9B">
        <w:rPr>
          <w:rFonts w:cs="Times New Roman"/>
          <w:spacing w:val="-6"/>
          <w:w w:val="112"/>
        </w:rPr>
        <w:t xml:space="preserve"> </w:t>
      </w:r>
      <w:r w:rsidRPr="009F4A9B">
        <w:rPr>
          <w:rFonts w:cs="Times New Roman"/>
        </w:rPr>
        <w:t>и</w:t>
      </w:r>
      <w:r w:rsidRPr="009F4A9B">
        <w:rPr>
          <w:rFonts w:cs="Times New Roman"/>
          <w:spacing w:val="20"/>
        </w:rPr>
        <w:t xml:space="preserve"> </w:t>
      </w:r>
      <w:r w:rsidRPr="009F4A9B">
        <w:rPr>
          <w:rFonts w:cs="Times New Roman"/>
          <w:w w:val="115"/>
        </w:rPr>
        <w:t>понятий</w:t>
      </w:r>
      <w:r w:rsidRPr="009F4A9B">
        <w:rPr>
          <w:rFonts w:cs="Times New Roman"/>
          <w:spacing w:val="-7"/>
          <w:w w:val="115"/>
        </w:rPr>
        <w:t xml:space="preserve"> </w:t>
      </w:r>
      <w:r w:rsidRPr="009F4A9B">
        <w:rPr>
          <w:rFonts w:cs="Times New Roman"/>
        </w:rPr>
        <w:t xml:space="preserve">(стр. </w:t>
      </w:r>
      <w:r w:rsidRPr="009F4A9B">
        <w:rPr>
          <w:rFonts w:cs="Times New Roman"/>
          <w:spacing w:val="6"/>
        </w:rPr>
        <w:t xml:space="preserve"> </w:t>
      </w:r>
      <w:r w:rsidRPr="009F4A9B">
        <w:rPr>
          <w:rFonts w:cs="Times New Roman"/>
        </w:rPr>
        <w:t>5</w:t>
      </w:r>
      <w:r w:rsidRPr="009F4A9B">
        <w:rPr>
          <w:rFonts w:cs="Times New Roman"/>
          <w:spacing w:val="17"/>
        </w:rPr>
        <w:t xml:space="preserve"> </w:t>
      </w:r>
      <w:r w:rsidRPr="009F4A9B">
        <w:rPr>
          <w:rFonts w:cs="Times New Roman"/>
        </w:rPr>
        <w:t>и</w:t>
      </w:r>
      <w:r w:rsidRPr="009F4A9B">
        <w:rPr>
          <w:rFonts w:cs="Times New Roman"/>
          <w:spacing w:val="20"/>
        </w:rPr>
        <w:t xml:space="preserve"> </w:t>
      </w:r>
      <w:r w:rsidRPr="009F4A9B">
        <w:rPr>
          <w:rFonts w:cs="Times New Roman"/>
          <w:w w:val="117"/>
        </w:rPr>
        <w:t>50).</w:t>
      </w:r>
    </w:p>
    <w:p w:rsidR="005B045E" w:rsidRPr="009F4A9B" w:rsidRDefault="005B045E" w:rsidP="00040110">
      <w:pPr>
        <w:autoSpaceDE w:val="0"/>
        <w:autoSpaceDN w:val="0"/>
        <w:adjustRightInd w:val="0"/>
        <w:spacing w:line="240" w:lineRule="exact"/>
        <w:ind w:right="113"/>
        <w:jc w:val="both"/>
        <w:rPr>
          <w:rFonts w:cs="Times New Roman"/>
        </w:rPr>
      </w:pPr>
      <w:r w:rsidRPr="009F4A9B">
        <w:rPr>
          <w:rFonts w:cs="Times New Roman"/>
          <w:iCs/>
        </w:rPr>
        <w:t xml:space="preserve">Что </w:t>
      </w:r>
      <w:r w:rsidRPr="009F4A9B">
        <w:rPr>
          <w:rFonts w:cs="Times New Roman"/>
          <w:iCs/>
          <w:spacing w:val="27"/>
        </w:rPr>
        <w:t xml:space="preserve"> </w:t>
      </w:r>
      <w:r w:rsidRPr="009F4A9B">
        <w:rPr>
          <w:rFonts w:cs="Times New Roman"/>
          <w:iCs/>
          <w:w w:val="115"/>
        </w:rPr>
        <w:t>такое</w:t>
      </w:r>
      <w:r w:rsidRPr="009F4A9B">
        <w:rPr>
          <w:rFonts w:cs="Times New Roman"/>
          <w:iCs/>
          <w:spacing w:val="23"/>
          <w:w w:val="115"/>
        </w:rPr>
        <w:t xml:space="preserve"> </w:t>
      </w:r>
      <w:r w:rsidRPr="009F4A9B">
        <w:rPr>
          <w:rFonts w:cs="Times New Roman"/>
          <w:bCs/>
          <w:iCs/>
        </w:rPr>
        <w:t>пейзаж</w:t>
      </w:r>
      <w:r w:rsidRPr="009F4A9B">
        <w:rPr>
          <w:rFonts w:cs="Times New Roman"/>
          <w:iCs/>
        </w:rPr>
        <w:t xml:space="preserve">. </w:t>
      </w:r>
      <w:r w:rsidRPr="009F4A9B">
        <w:rPr>
          <w:rFonts w:cs="Times New Roman"/>
          <w:iCs/>
          <w:spacing w:val="30"/>
        </w:rPr>
        <w:t xml:space="preserve"> </w:t>
      </w:r>
      <w:r w:rsidRPr="009F4A9B">
        <w:rPr>
          <w:rFonts w:cs="Times New Roman"/>
          <w:w w:val="111"/>
        </w:rPr>
        <w:t xml:space="preserve">Барбизонская </w:t>
      </w:r>
      <w:r w:rsidRPr="009F4A9B">
        <w:rPr>
          <w:rFonts w:cs="Times New Roman"/>
          <w:spacing w:val="28"/>
          <w:w w:val="111"/>
        </w:rPr>
        <w:t xml:space="preserve"> </w:t>
      </w:r>
      <w:r w:rsidRPr="009F4A9B">
        <w:rPr>
          <w:rFonts w:cs="Times New Roman"/>
          <w:w w:val="111"/>
        </w:rPr>
        <w:t xml:space="preserve">школа  пейзажа. </w:t>
      </w:r>
      <w:r w:rsidRPr="009F4A9B">
        <w:rPr>
          <w:rFonts w:cs="Times New Roman"/>
          <w:spacing w:val="30"/>
          <w:w w:val="111"/>
        </w:rPr>
        <w:t xml:space="preserve"> </w:t>
      </w:r>
      <w:r w:rsidRPr="009F4A9B">
        <w:rPr>
          <w:rFonts w:cs="Times New Roman"/>
          <w:w w:val="111"/>
        </w:rPr>
        <w:t xml:space="preserve">Особенности </w:t>
      </w:r>
      <w:r w:rsidRPr="009F4A9B">
        <w:rPr>
          <w:rFonts w:cs="Times New Roman"/>
          <w:w w:val="113"/>
        </w:rPr>
        <w:t>импрессионизма.</w:t>
      </w:r>
      <w:r w:rsidRPr="009F4A9B">
        <w:rPr>
          <w:rFonts w:cs="Times New Roman"/>
          <w:spacing w:val="32"/>
          <w:w w:val="113"/>
        </w:rPr>
        <w:t xml:space="preserve"> </w:t>
      </w:r>
      <w:r w:rsidRPr="009F4A9B">
        <w:rPr>
          <w:rFonts w:cs="Times New Roman"/>
          <w:w w:val="113"/>
        </w:rPr>
        <w:t>Выполнение</w:t>
      </w:r>
      <w:r w:rsidRPr="009F4A9B">
        <w:rPr>
          <w:rFonts w:cs="Times New Roman"/>
          <w:spacing w:val="4"/>
          <w:w w:val="113"/>
        </w:rPr>
        <w:t xml:space="preserve"> </w:t>
      </w:r>
      <w:r w:rsidRPr="009F4A9B">
        <w:rPr>
          <w:rFonts w:cs="Times New Roman"/>
          <w:w w:val="113"/>
        </w:rPr>
        <w:t>заданий</w:t>
      </w:r>
      <w:r w:rsidRPr="009F4A9B">
        <w:rPr>
          <w:rFonts w:cs="Times New Roman"/>
          <w:spacing w:val="31"/>
          <w:w w:val="113"/>
        </w:rPr>
        <w:t xml:space="preserve"> </w:t>
      </w:r>
      <w:r w:rsidRPr="009F4A9B">
        <w:rPr>
          <w:rFonts w:cs="Times New Roman"/>
        </w:rPr>
        <w:t xml:space="preserve">на  </w:t>
      </w:r>
      <w:r w:rsidRPr="009F4A9B">
        <w:rPr>
          <w:rFonts w:cs="Times New Roman"/>
          <w:w w:val="114"/>
        </w:rPr>
        <w:t>закрепление</w:t>
      </w:r>
      <w:r w:rsidRPr="009F4A9B">
        <w:rPr>
          <w:rFonts w:cs="Times New Roman"/>
          <w:spacing w:val="27"/>
          <w:w w:val="114"/>
        </w:rPr>
        <w:t xml:space="preserve"> </w:t>
      </w:r>
      <w:r w:rsidRPr="009F4A9B">
        <w:rPr>
          <w:rFonts w:cs="Times New Roman"/>
          <w:w w:val="114"/>
        </w:rPr>
        <w:t xml:space="preserve">полученных </w:t>
      </w:r>
      <w:r w:rsidRPr="009F4A9B">
        <w:rPr>
          <w:rFonts w:cs="Times New Roman"/>
          <w:w w:val="116"/>
        </w:rPr>
        <w:t>знаний</w:t>
      </w:r>
      <w:r w:rsidRPr="009F4A9B">
        <w:rPr>
          <w:rFonts w:cs="Times New Roman"/>
          <w:spacing w:val="-8"/>
          <w:w w:val="116"/>
        </w:rPr>
        <w:t xml:space="preserve"> </w:t>
      </w:r>
      <w:r w:rsidRPr="009F4A9B">
        <w:rPr>
          <w:rFonts w:cs="Times New Roman"/>
        </w:rPr>
        <w:t>в</w:t>
      </w:r>
      <w:r w:rsidRPr="009F4A9B">
        <w:rPr>
          <w:rFonts w:cs="Times New Roman"/>
          <w:spacing w:val="13"/>
        </w:rPr>
        <w:t xml:space="preserve"> </w:t>
      </w:r>
      <w:r w:rsidRPr="009F4A9B">
        <w:rPr>
          <w:rFonts w:cs="Times New Roman"/>
          <w:w w:val="113"/>
        </w:rPr>
        <w:t>учебнике</w:t>
      </w:r>
      <w:r w:rsidRPr="009F4A9B">
        <w:rPr>
          <w:rFonts w:cs="Times New Roman"/>
          <w:spacing w:val="-6"/>
          <w:w w:val="113"/>
        </w:rPr>
        <w:t xml:space="preserve"> </w:t>
      </w:r>
      <w:r w:rsidRPr="009F4A9B">
        <w:rPr>
          <w:rFonts w:cs="Times New Roman"/>
        </w:rPr>
        <w:t xml:space="preserve">(стр. </w:t>
      </w:r>
      <w:r w:rsidRPr="009F4A9B">
        <w:rPr>
          <w:rFonts w:cs="Times New Roman"/>
          <w:spacing w:val="6"/>
        </w:rPr>
        <w:t xml:space="preserve"> </w:t>
      </w:r>
      <w:r w:rsidRPr="009F4A9B">
        <w:rPr>
          <w:rFonts w:cs="Times New Roman"/>
        </w:rPr>
        <w:t xml:space="preserve">6–7 </w:t>
      </w:r>
      <w:r w:rsidRPr="009F4A9B">
        <w:rPr>
          <w:rFonts w:cs="Times New Roman"/>
          <w:spacing w:val="5"/>
        </w:rPr>
        <w:t xml:space="preserve"> </w:t>
      </w:r>
      <w:r w:rsidRPr="009F4A9B">
        <w:rPr>
          <w:rFonts w:cs="Times New Roman"/>
        </w:rPr>
        <w:t>и</w:t>
      </w:r>
      <w:r w:rsidRPr="009F4A9B">
        <w:rPr>
          <w:rFonts w:cs="Times New Roman"/>
          <w:spacing w:val="20"/>
        </w:rPr>
        <w:t xml:space="preserve"> </w:t>
      </w:r>
      <w:r w:rsidRPr="009F4A9B">
        <w:rPr>
          <w:rFonts w:cs="Times New Roman"/>
          <w:w w:val="117"/>
        </w:rPr>
        <w:t>45–47).</w:t>
      </w:r>
    </w:p>
    <w:p w:rsidR="005B045E" w:rsidRPr="009F4A9B" w:rsidRDefault="005B045E" w:rsidP="00040110">
      <w:pPr>
        <w:autoSpaceDE w:val="0"/>
        <w:autoSpaceDN w:val="0"/>
        <w:adjustRightInd w:val="0"/>
        <w:spacing w:line="240" w:lineRule="exact"/>
        <w:ind w:right="112"/>
        <w:jc w:val="both"/>
        <w:rPr>
          <w:rFonts w:cs="Times New Roman"/>
        </w:rPr>
      </w:pPr>
      <w:r w:rsidRPr="009F4A9B">
        <w:rPr>
          <w:rFonts w:cs="Times New Roman"/>
          <w:w w:val="113"/>
        </w:rPr>
        <w:t>Изучение</w:t>
      </w:r>
      <w:r w:rsidRPr="009F4A9B">
        <w:rPr>
          <w:rFonts w:cs="Times New Roman"/>
          <w:spacing w:val="-3"/>
          <w:w w:val="113"/>
        </w:rPr>
        <w:t xml:space="preserve"> </w:t>
      </w:r>
      <w:r w:rsidRPr="009F4A9B">
        <w:rPr>
          <w:rFonts w:cs="Times New Roman"/>
          <w:w w:val="113"/>
        </w:rPr>
        <w:t>зимнего</w:t>
      </w:r>
      <w:r w:rsidRPr="009F4A9B">
        <w:rPr>
          <w:rFonts w:cs="Times New Roman"/>
          <w:spacing w:val="-3"/>
          <w:w w:val="113"/>
        </w:rPr>
        <w:t xml:space="preserve"> </w:t>
      </w:r>
      <w:r w:rsidRPr="009F4A9B">
        <w:rPr>
          <w:rFonts w:cs="Times New Roman"/>
          <w:w w:val="113"/>
        </w:rPr>
        <w:t>колорита</w:t>
      </w:r>
      <w:r w:rsidRPr="009F4A9B">
        <w:rPr>
          <w:rFonts w:cs="Times New Roman"/>
          <w:spacing w:val="14"/>
          <w:w w:val="113"/>
        </w:rPr>
        <w:t xml:space="preserve"> </w:t>
      </w:r>
      <w:r w:rsidRPr="009F4A9B">
        <w:rPr>
          <w:rFonts w:cs="Times New Roman"/>
        </w:rPr>
        <w:t>на</w:t>
      </w:r>
      <w:r w:rsidRPr="009F4A9B">
        <w:rPr>
          <w:rFonts w:cs="Times New Roman"/>
          <w:spacing w:val="36"/>
        </w:rPr>
        <w:t xml:space="preserve"> </w:t>
      </w:r>
      <w:r w:rsidRPr="009F4A9B">
        <w:rPr>
          <w:rFonts w:cs="Times New Roman"/>
          <w:w w:val="113"/>
        </w:rPr>
        <w:t>примере</w:t>
      </w:r>
      <w:r w:rsidRPr="009F4A9B">
        <w:rPr>
          <w:rFonts w:cs="Times New Roman"/>
          <w:spacing w:val="-3"/>
          <w:w w:val="113"/>
        </w:rPr>
        <w:t xml:space="preserve"> </w:t>
      </w:r>
      <w:r w:rsidRPr="009F4A9B">
        <w:rPr>
          <w:rFonts w:cs="Times New Roman"/>
          <w:w w:val="113"/>
        </w:rPr>
        <w:t>произведений</w:t>
      </w:r>
      <w:r w:rsidRPr="009F4A9B">
        <w:rPr>
          <w:rFonts w:cs="Times New Roman"/>
          <w:spacing w:val="-3"/>
          <w:w w:val="113"/>
        </w:rPr>
        <w:t xml:space="preserve"> </w:t>
      </w:r>
      <w:r w:rsidRPr="009F4A9B">
        <w:rPr>
          <w:rFonts w:cs="Times New Roman"/>
        </w:rPr>
        <w:t>А.</w:t>
      </w:r>
      <w:r w:rsidRPr="009F4A9B">
        <w:rPr>
          <w:rFonts w:cs="Times New Roman"/>
          <w:spacing w:val="38"/>
        </w:rPr>
        <w:t xml:space="preserve"> </w:t>
      </w:r>
      <w:r w:rsidRPr="009F4A9B">
        <w:rPr>
          <w:rFonts w:cs="Times New Roman"/>
          <w:w w:val="115"/>
        </w:rPr>
        <w:t xml:space="preserve">Грабаря, </w:t>
      </w:r>
      <w:r w:rsidRPr="009F4A9B">
        <w:rPr>
          <w:rFonts w:cs="Times New Roman"/>
        </w:rPr>
        <w:t>А.</w:t>
      </w:r>
      <w:r w:rsidRPr="009F4A9B">
        <w:rPr>
          <w:rFonts w:cs="Times New Roman"/>
          <w:spacing w:val="28"/>
        </w:rPr>
        <w:t xml:space="preserve"> </w:t>
      </w:r>
      <w:r w:rsidRPr="009F4A9B">
        <w:rPr>
          <w:rFonts w:cs="Times New Roman"/>
          <w:w w:val="109"/>
        </w:rPr>
        <w:t>Остроумовой-Лебедевой</w:t>
      </w:r>
      <w:r w:rsidRPr="009F4A9B">
        <w:rPr>
          <w:rFonts w:cs="Times New Roman"/>
          <w:spacing w:val="-11"/>
          <w:w w:val="109"/>
        </w:rPr>
        <w:t xml:space="preserve"> </w:t>
      </w:r>
      <w:r w:rsidRPr="009F4A9B">
        <w:rPr>
          <w:rFonts w:cs="Times New Roman"/>
        </w:rPr>
        <w:t>и</w:t>
      </w:r>
      <w:r w:rsidRPr="009F4A9B">
        <w:rPr>
          <w:rFonts w:cs="Times New Roman"/>
          <w:spacing w:val="13"/>
        </w:rPr>
        <w:t xml:space="preserve"> </w:t>
      </w:r>
      <w:r w:rsidRPr="009F4A9B">
        <w:rPr>
          <w:rFonts w:cs="Times New Roman"/>
          <w:w w:val="113"/>
        </w:rPr>
        <w:t>Р.</w:t>
      </w:r>
      <w:r w:rsidRPr="009F4A9B">
        <w:rPr>
          <w:rFonts w:cs="Times New Roman"/>
          <w:spacing w:val="13"/>
          <w:w w:val="113"/>
        </w:rPr>
        <w:t xml:space="preserve"> </w:t>
      </w:r>
      <w:r w:rsidRPr="009F4A9B">
        <w:rPr>
          <w:rFonts w:cs="Times New Roman"/>
          <w:w w:val="113"/>
        </w:rPr>
        <w:t>Кента.</w:t>
      </w:r>
      <w:r w:rsidRPr="009F4A9B">
        <w:rPr>
          <w:rFonts w:cs="Times New Roman"/>
          <w:spacing w:val="5"/>
          <w:w w:val="113"/>
        </w:rPr>
        <w:t xml:space="preserve"> </w:t>
      </w:r>
      <w:r w:rsidRPr="009F4A9B">
        <w:rPr>
          <w:rFonts w:cs="Times New Roman"/>
          <w:w w:val="113"/>
        </w:rPr>
        <w:t>Выполнение</w:t>
      </w:r>
      <w:r w:rsidRPr="009F4A9B">
        <w:rPr>
          <w:rFonts w:cs="Times New Roman"/>
          <w:spacing w:val="-25"/>
          <w:w w:val="113"/>
        </w:rPr>
        <w:t xml:space="preserve"> </w:t>
      </w:r>
      <w:r w:rsidRPr="009F4A9B">
        <w:rPr>
          <w:rFonts w:cs="Times New Roman"/>
          <w:w w:val="113"/>
        </w:rPr>
        <w:t>заданий</w:t>
      </w:r>
      <w:r w:rsidRPr="009F4A9B">
        <w:rPr>
          <w:rFonts w:cs="Times New Roman"/>
          <w:spacing w:val="2"/>
          <w:w w:val="113"/>
        </w:rPr>
        <w:t xml:space="preserve"> </w:t>
      </w:r>
      <w:r w:rsidRPr="009F4A9B">
        <w:rPr>
          <w:rFonts w:cs="Times New Roman"/>
        </w:rPr>
        <w:t>на</w:t>
      </w:r>
      <w:r w:rsidRPr="009F4A9B">
        <w:rPr>
          <w:rFonts w:cs="Times New Roman"/>
          <w:spacing w:val="26"/>
        </w:rPr>
        <w:t xml:space="preserve"> </w:t>
      </w:r>
      <w:r w:rsidRPr="009F4A9B">
        <w:rPr>
          <w:rFonts w:cs="Times New Roman"/>
          <w:w w:val="117"/>
        </w:rPr>
        <w:t>закре</w:t>
      </w:r>
      <w:r w:rsidRPr="009F4A9B">
        <w:rPr>
          <w:rFonts w:cs="Times New Roman"/>
          <w:w w:val="114"/>
        </w:rPr>
        <w:t>пление</w:t>
      </w:r>
      <w:r w:rsidRPr="009F4A9B">
        <w:rPr>
          <w:rFonts w:cs="Times New Roman"/>
          <w:spacing w:val="-13"/>
          <w:w w:val="114"/>
        </w:rPr>
        <w:t xml:space="preserve"> </w:t>
      </w:r>
      <w:r w:rsidRPr="009F4A9B">
        <w:rPr>
          <w:rFonts w:cs="Times New Roman"/>
          <w:w w:val="114"/>
        </w:rPr>
        <w:t>полученных</w:t>
      </w:r>
      <w:r w:rsidRPr="009F4A9B">
        <w:rPr>
          <w:rFonts w:cs="Times New Roman"/>
          <w:spacing w:val="-18"/>
          <w:w w:val="114"/>
        </w:rPr>
        <w:t xml:space="preserve"> </w:t>
      </w:r>
      <w:r w:rsidRPr="009F4A9B">
        <w:rPr>
          <w:rFonts w:cs="Times New Roman"/>
          <w:w w:val="114"/>
        </w:rPr>
        <w:t>знаний</w:t>
      </w:r>
      <w:r w:rsidRPr="009F4A9B">
        <w:rPr>
          <w:rFonts w:cs="Times New Roman"/>
          <w:spacing w:val="6"/>
          <w:w w:val="114"/>
        </w:rPr>
        <w:t xml:space="preserve"> </w:t>
      </w:r>
      <w:r w:rsidRPr="009F4A9B">
        <w:rPr>
          <w:rFonts w:cs="Times New Roman"/>
        </w:rPr>
        <w:t>в</w:t>
      </w:r>
      <w:r w:rsidRPr="009F4A9B">
        <w:rPr>
          <w:rFonts w:cs="Times New Roman"/>
          <w:spacing w:val="13"/>
        </w:rPr>
        <w:t xml:space="preserve"> </w:t>
      </w:r>
      <w:r w:rsidRPr="009F4A9B">
        <w:rPr>
          <w:rFonts w:cs="Times New Roman"/>
          <w:w w:val="113"/>
        </w:rPr>
        <w:t>учебнике</w:t>
      </w:r>
      <w:r w:rsidRPr="009F4A9B">
        <w:rPr>
          <w:rFonts w:cs="Times New Roman"/>
          <w:spacing w:val="-6"/>
          <w:w w:val="113"/>
        </w:rPr>
        <w:t xml:space="preserve"> </w:t>
      </w:r>
      <w:r w:rsidRPr="009F4A9B">
        <w:rPr>
          <w:rFonts w:cs="Times New Roman"/>
        </w:rPr>
        <w:t xml:space="preserve">(стр. </w:t>
      </w:r>
      <w:r w:rsidRPr="009F4A9B">
        <w:rPr>
          <w:rFonts w:cs="Times New Roman"/>
          <w:spacing w:val="6"/>
        </w:rPr>
        <w:t xml:space="preserve"> </w:t>
      </w:r>
      <w:r w:rsidRPr="009F4A9B">
        <w:rPr>
          <w:rFonts w:cs="Times New Roman"/>
        </w:rPr>
        <w:t>9</w:t>
      </w:r>
      <w:r w:rsidRPr="009F4A9B">
        <w:rPr>
          <w:rFonts w:cs="Times New Roman"/>
          <w:spacing w:val="19"/>
        </w:rPr>
        <w:t xml:space="preserve"> </w:t>
      </w:r>
      <w:r w:rsidRPr="009F4A9B">
        <w:rPr>
          <w:rFonts w:cs="Times New Roman"/>
        </w:rPr>
        <w:t>и</w:t>
      </w:r>
      <w:r w:rsidRPr="009F4A9B">
        <w:rPr>
          <w:rFonts w:cs="Times New Roman"/>
          <w:spacing w:val="20"/>
        </w:rPr>
        <w:t xml:space="preserve"> </w:t>
      </w:r>
      <w:r w:rsidRPr="009F4A9B">
        <w:rPr>
          <w:rFonts w:cs="Times New Roman"/>
          <w:w w:val="117"/>
        </w:rPr>
        <w:t>51).</w:t>
      </w:r>
    </w:p>
    <w:p w:rsidR="005B045E" w:rsidRPr="009F4A9B" w:rsidRDefault="005B045E" w:rsidP="00A2113B">
      <w:pPr>
        <w:autoSpaceDE w:val="0"/>
        <w:autoSpaceDN w:val="0"/>
        <w:adjustRightInd w:val="0"/>
        <w:spacing w:line="240" w:lineRule="exact"/>
        <w:ind w:right="113"/>
        <w:jc w:val="both"/>
        <w:rPr>
          <w:rFonts w:cs="Times New Roman"/>
        </w:rPr>
      </w:pPr>
      <w:r w:rsidRPr="009F4A9B">
        <w:rPr>
          <w:rFonts w:cs="Times New Roman"/>
          <w:iCs/>
          <w:spacing w:val="-4"/>
        </w:rPr>
        <w:t>Чт</w:t>
      </w:r>
      <w:r w:rsidRPr="009F4A9B">
        <w:rPr>
          <w:rFonts w:cs="Times New Roman"/>
          <w:iCs/>
        </w:rPr>
        <w:t>о</w:t>
      </w:r>
      <w:r w:rsidRPr="009F4A9B">
        <w:rPr>
          <w:rFonts w:cs="Times New Roman"/>
          <w:iCs/>
          <w:spacing w:val="44"/>
        </w:rPr>
        <w:t xml:space="preserve"> </w:t>
      </w:r>
      <w:r w:rsidRPr="009F4A9B">
        <w:rPr>
          <w:rFonts w:cs="Times New Roman"/>
          <w:iCs/>
          <w:spacing w:val="-5"/>
          <w:w w:val="115"/>
        </w:rPr>
        <w:t>тако</w:t>
      </w:r>
      <w:r w:rsidRPr="009F4A9B">
        <w:rPr>
          <w:rFonts w:cs="Times New Roman"/>
          <w:iCs/>
          <w:w w:val="115"/>
        </w:rPr>
        <w:t>е</w:t>
      </w:r>
      <w:r w:rsidRPr="009F4A9B">
        <w:rPr>
          <w:rFonts w:cs="Times New Roman"/>
          <w:iCs/>
          <w:spacing w:val="-12"/>
          <w:w w:val="115"/>
        </w:rPr>
        <w:t xml:space="preserve"> </w:t>
      </w:r>
      <w:r w:rsidRPr="009F4A9B">
        <w:rPr>
          <w:rFonts w:cs="Times New Roman"/>
          <w:bCs/>
          <w:iCs/>
          <w:spacing w:val="-4"/>
          <w:w w:val="114"/>
        </w:rPr>
        <w:t>портрет</w:t>
      </w:r>
      <w:r w:rsidRPr="009F4A9B">
        <w:rPr>
          <w:rFonts w:cs="Times New Roman"/>
          <w:iCs/>
          <w:w w:val="89"/>
        </w:rPr>
        <w:t>.</w:t>
      </w:r>
      <w:r w:rsidRPr="009F4A9B">
        <w:rPr>
          <w:rFonts w:cs="Times New Roman"/>
          <w:iCs/>
          <w:spacing w:val="-6"/>
        </w:rPr>
        <w:t xml:space="preserve"> </w:t>
      </w:r>
      <w:r w:rsidRPr="009F4A9B">
        <w:rPr>
          <w:rFonts w:cs="Times New Roman"/>
          <w:spacing w:val="-4"/>
        </w:rPr>
        <w:t>Вид</w:t>
      </w:r>
      <w:r w:rsidRPr="009F4A9B">
        <w:rPr>
          <w:rFonts w:cs="Times New Roman"/>
        </w:rPr>
        <w:t>ы</w:t>
      </w:r>
      <w:r w:rsidRPr="009F4A9B">
        <w:rPr>
          <w:rFonts w:cs="Times New Roman"/>
          <w:spacing w:val="52"/>
        </w:rPr>
        <w:t xml:space="preserve"> </w:t>
      </w:r>
      <w:r w:rsidRPr="009F4A9B">
        <w:rPr>
          <w:rFonts w:cs="Times New Roman"/>
          <w:spacing w:val="-4"/>
          <w:w w:val="113"/>
        </w:rPr>
        <w:t>портретов</w:t>
      </w:r>
      <w:r w:rsidRPr="009F4A9B">
        <w:rPr>
          <w:rFonts w:cs="Times New Roman"/>
          <w:w w:val="113"/>
        </w:rPr>
        <w:t>:</w:t>
      </w:r>
      <w:r w:rsidRPr="009F4A9B">
        <w:rPr>
          <w:rFonts w:cs="Times New Roman"/>
          <w:spacing w:val="-19"/>
          <w:w w:val="113"/>
        </w:rPr>
        <w:t xml:space="preserve"> </w:t>
      </w:r>
      <w:r w:rsidRPr="009F4A9B">
        <w:rPr>
          <w:rFonts w:cs="Times New Roman"/>
          <w:bCs/>
          <w:iCs/>
          <w:spacing w:val="-4"/>
          <w:w w:val="113"/>
        </w:rPr>
        <w:t>парадны</w:t>
      </w:r>
      <w:r w:rsidRPr="009F4A9B">
        <w:rPr>
          <w:rFonts w:cs="Times New Roman"/>
          <w:bCs/>
          <w:iCs/>
          <w:w w:val="113"/>
        </w:rPr>
        <w:t>е</w:t>
      </w:r>
      <w:r w:rsidRPr="009F4A9B">
        <w:rPr>
          <w:rFonts w:cs="Times New Roman"/>
          <w:bCs/>
          <w:iCs/>
          <w:spacing w:val="9"/>
          <w:w w:val="113"/>
        </w:rPr>
        <w:t xml:space="preserve"> </w:t>
      </w:r>
      <w:r w:rsidRPr="009F4A9B">
        <w:rPr>
          <w:rFonts w:cs="Times New Roman"/>
        </w:rPr>
        <w:t>и</w:t>
      </w:r>
      <w:r w:rsidRPr="009F4A9B">
        <w:rPr>
          <w:rFonts w:cs="Times New Roman"/>
          <w:spacing w:val="13"/>
        </w:rPr>
        <w:t xml:space="preserve"> </w:t>
      </w:r>
      <w:r w:rsidRPr="009F4A9B">
        <w:rPr>
          <w:rFonts w:cs="Times New Roman"/>
          <w:bCs/>
          <w:iCs/>
          <w:spacing w:val="-5"/>
          <w:w w:val="116"/>
        </w:rPr>
        <w:t>камерные</w:t>
      </w:r>
      <w:r w:rsidRPr="009F4A9B">
        <w:rPr>
          <w:rFonts w:cs="Times New Roman"/>
          <w:w w:val="116"/>
        </w:rPr>
        <w:t>,</w:t>
      </w:r>
      <w:r w:rsidRPr="009F4A9B">
        <w:rPr>
          <w:rFonts w:cs="Times New Roman"/>
          <w:spacing w:val="-6"/>
          <w:w w:val="116"/>
        </w:rPr>
        <w:t xml:space="preserve"> </w:t>
      </w:r>
      <w:r w:rsidRPr="009F4A9B">
        <w:rPr>
          <w:rFonts w:cs="Times New Roman"/>
          <w:bCs/>
          <w:iCs/>
          <w:spacing w:val="-4"/>
          <w:w w:val="122"/>
        </w:rPr>
        <w:t>груп</w:t>
      </w:r>
      <w:r w:rsidRPr="009F4A9B">
        <w:rPr>
          <w:rFonts w:cs="Times New Roman"/>
          <w:bCs/>
          <w:iCs/>
          <w:spacing w:val="-5"/>
          <w:w w:val="114"/>
        </w:rPr>
        <w:t>повые</w:t>
      </w:r>
      <w:r w:rsidRPr="009F4A9B">
        <w:rPr>
          <w:rFonts w:cs="Times New Roman"/>
          <w:w w:val="114"/>
        </w:rPr>
        <w:t>,</w:t>
      </w:r>
      <w:r w:rsidRPr="009F4A9B">
        <w:rPr>
          <w:rFonts w:cs="Times New Roman"/>
          <w:spacing w:val="18"/>
          <w:w w:val="114"/>
        </w:rPr>
        <w:t xml:space="preserve"> </w:t>
      </w:r>
      <w:r w:rsidRPr="009F4A9B">
        <w:rPr>
          <w:rFonts w:cs="Times New Roman"/>
          <w:bCs/>
          <w:iCs/>
          <w:spacing w:val="-5"/>
          <w:w w:val="114"/>
        </w:rPr>
        <w:t>парны</w:t>
      </w:r>
      <w:r w:rsidRPr="009F4A9B">
        <w:rPr>
          <w:rFonts w:cs="Times New Roman"/>
          <w:bCs/>
          <w:iCs/>
          <w:w w:val="114"/>
        </w:rPr>
        <w:t>е</w:t>
      </w:r>
      <w:r w:rsidRPr="009F4A9B">
        <w:rPr>
          <w:rFonts w:cs="Times New Roman"/>
          <w:bCs/>
          <w:iCs/>
          <w:spacing w:val="9"/>
          <w:w w:val="114"/>
        </w:rPr>
        <w:t xml:space="preserve"> </w:t>
      </w:r>
      <w:r w:rsidRPr="009F4A9B">
        <w:rPr>
          <w:rFonts w:cs="Times New Roman"/>
        </w:rPr>
        <w:t>и</w:t>
      </w:r>
      <w:r w:rsidRPr="009F4A9B">
        <w:rPr>
          <w:rFonts w:cs="Times New Roman"/>
          <w:spacing w:val="33"/>
        </w:rPr>
        <w:t xml:space="preserve"> </w:t>
      </w:r>
      <w:r w:rsidRPr="009F4A9B">
        <w:rPr>
          <w:rFonts w:cs="Times New Roman"/>
          <w:bCs/>
          <w:iCs/>
          <w:spacing w:val="-5"/>
          <w:w w:val="114"/>
        </w:rPr>
        <w:t>индивидуальные</w:t>
      </w:r>
      <w:r w:rsidRPr="009F4A9B">
        <w:rPr>
          <w:rFonts w:cs="Times New Roman"/>
          <w:w w:val="114"/>
        </w:rPr>
        <w:t>.</w:t>
      </w:r>
      <w:r w:rsidRPr="009F4A9B">
        <w:rPr>
          <w:rFonts w:cs="Times New Roman"/>
          <w:spacing w:val="59"/>
          <w:w w:val="114"/>
        </w:rPr>
        <w:t xml:space="preserve"> </w:t>
      </w:r>
      <w:r w:rsidRPr="009F4A9B">
        <w:rPr>
          <w:rFonts w:cs="Times New Roman"/>
          <w:spacing w:val="-5"/>
          <w:w w:val="114"/>
        </w:rPr>
        <w:t>Выполнени</w:t>
      </w:r>
      <w:r w:rsidRPr="009F4A9B">
        <w:rPr>
          <w:rFonts w:cs="Times New Roman"/>
          <w:w w:val="114"/>
        </w:rPr>
        <w:t>е</w:t>
      </w:r>
      <w:r w:rsidRPr="009F4A9B">
        <w:rPr>
          <w:rFonts w:cs="Times New Roman"/>
          <w:spacing w:val="-12"/>
          <w:w w:val="114"/>
        </w:rPr>
        <w:t xml:space="preserve"> </w:t>
      </w:r>
      <w:r w:rsidRPr="009F4A9B">
        <w:rPr>
          <w:rFonts w:cs="Times New Roman"/>
          <w:spacing w:val="-5"/>
          <w:w w:val="114"/>
        </w:rPr>
        <w:t>задани</w:t>
      </w:r>
      <w:r w:rsidRPr="009F4A9B">
        <w:rPr>
          <w:rFonts w:cs="Times New Roman"/>
          <w:w w:val="114"/>
        </w:rPr>
        <w:t>й</w:t>
      </w:r>
      <w:r w:rsidRPr="009F4A9B">
        <w:rPr>
          <w:rFonts w:cs="Times New Roman"/>
          <w:spacing w:val="17"/>
          <w:w w:val="114"/>
        </w:rPr>
        <w:t xml:space="preserve"> </w:t>
      </w:r>
      <w:r w:rsidRPr="009F4A9B">
        <w:rPr>
          <w:rFonts w:cs="Times New Roman"/>
          <w:spacing w:val="-4"/>
        </w:rPr>
        <w:t>н</w:t>
      </w:r>
      <w:r w:rsidRPr="009F4A9B">
        <w:rPr>
          <w:rFonts w:cs="Times New Roman"/>
        </w:rPr>
        <w:t>а</w:t>
      </w:r>
      <w:r w:rsidRPr="009F4A9B">
        <w:rPr>
          <w:rFonts w:cs="Times New Roman"/>
          <w:spacing w:val="46"/>
        </w:rPr>
        <w:t xml:space="preserve"> </w:t>
      </w:r>
      <w:r w:rsidRPr="009F4A9B">
        <w:rPr>
          <w:rFonts w:cs="Times New Roman"/>
          <w:spacing w:val="-4"/>
          <w:w w:val="116"/>
        </w:rPr>
        <w:t>закрепле</w:t>
      </w:r>
      <w:r w:rsidRPr="009F4A9B">
        <w:rPr>
          <w:rFonts w:cs="Times New Roman"/>
          <w:spacing w:val="-4"/>
        </w:rPr>
        <w:t>ни</w:t>
      </w:r>
      <w:r w:rsidRPr="009F4A9B">
        <w:rPr>
          <w:rFonts w:cs="Times New Roman"/>
        </w:rPr>
        <w:t xml:space="preserve">е </w:t>
      </w:r>
      <w:r w:rsidRPr="009F4A9B">
        <w:rPr>
          <w:rFonts w:cs="Times New Roman"/>
          <w:spacing w:val="2"/>
        </w:rPr>
        <w:t xml:space="preserve"> </w:t>
      </w:r>
      <w:r w:rsidRPr="009F4A9B">
        <w:rPr>
          <w:rFonts w:cs="Times New Roman"/>
          <w:spacing w:val="-5"/>
          <w:w w:val="114"/>
        </w:rPr>
        <w:t>полученны</w:t>
      </w:r>
      <w:r w:rsidRPr="009F4A9B">
        <w:rPr>
          <w:rFonts w:cs="Times New Roman"/>
          <w:w w:val="114"/>
        </w:rPr>
        <w:t xml:space="preserve">х </w:t>
      </w:r>
      <w:r w:rsidRPr="009F4A9B">
        <w:rPr>
          <w:rFonts w:cs="Times New Roman"/>
          <w:spacing w:val="-5"/>
          <w:w w:val="114"/>
        </w:rPr>
        <w:t>знани</w:t>
      </w:r>
      <w:r w:rsidRPr="009F4A9B">
        <w:rPr>
          <w:rFonts w:cs="Times New Roman"/>
          <w:w w:val="114"/>
        </w:rPr>
        <w:t>й</w:t>
      </w:r>
      <w:r w:rsidRPr="009F4A9B">
        <w:rPr>
          <w:rFonts w:cs="Times New Roman"/>
          <w:spacing w:val="22"/>
          <w:w w:val="114"/>
        </w:rPr>
        <w:t xml:space="preserve"> </w:t>
      </w:r>
      <w:r w:rsidRPr="009F4A9B">
        <w:rPr>
          <w:rFonts w:cs="Times New Roman"/>
        </w:rPr>
        <w:t>в</w:t>
      </w:r>
      <w:r w:rsidRPr="009F4A9B">
        <w:rPr>
          <w:rFonts w:cs="Times New Roman"/>
          <w:spacing w:val="27"/>
        </w:rPr>
        <w:t xml:space="preserve"> </w:t>
      </w:r>
      <w:r w:rsidRPr="009F4A9B">
        <w:rPr>
          <w:rFonts w:cs="Times New Roman"/>
          <w:spacing w:val="-4"/>
          <w:w w:val="113"/>
        </w:rPr>
        <w:t>учебник</w:t>
      </w:r>
      <w:r w:rsidRPr="009F4A9B">
        <w:rPr>
          <w:rFonts w:cs="Times New Roman"/>
          <w:w w:val="113"/>
        </w:rPr>
        <w:t>е</w:t>
      </w:r>
      <w:r w:rsidRPr="009F4A9B">
        <w:rPr>
          <w:rFonts w:cs="Times New Roman"/>
          <w:spacing w:val="11"/>
          <w:w w:val="113"/>
        </w:rPr>
        <w:t xml:space="preserve"> </w:t>
      </w:r>
      <w:r w:rsidRPr="009F4A9B">
        <w:rPr>
          <w:rFonts w:cs="Times New Roman"/>
          <w:spacing w:val="-4"/>
        </w:rPr>
        <w:t>(стр</w:t>
      </w:r>
      <w:r w:rsidRPr="009F4A9B">
        <w:rPr>
          <w:rFonts w:cs="Times New Roman"/>
        </w:rPr>
        <w:t xml:space="preserve">. </w:t>
      </w:r>
      <w:r w:rsidRPr="009F4A9B">
        <w:rPr>
          <w:rFonts w:cs="Times New Roman"/>
          <w:spacing w:val="20"/>
        </w:rPr>
        <w:t xml:space="preserve"> </w:t>
      </w:r>
      <w:r w:rsidRPr="009F4A9B">
        <w:rPr>
          <w:rFonts w:cs="Times New Roman"/>
          <w:spacing w:val="-5"/>
          <w:w w:val="117"/>
        </w:rPr>
        <w:t>10–1</w:t>
      </w:r>
      <w:r w:rsidRPr="009F4A9B">
        <w:rPr>
          <w:rFonts w:cs="Times New Roman"/>
          <w:w w:val="117"/>
        </w:rPr>
        <w:t>1</w:t>
      </w:r>
      <w:r w:rsidRPr="009F4A9B">
        <w:rPr>
          <w:rFonts w:cs="Times New Roman"/>
          <w:spacing w:val="8"/>
          <w:w w:val="117"/>
        </w:rPr>
        <w:t xml:space="preserve"> </w:t>
      </w:r>
      <w:r w:rsidRPr="009F4A9B">
        <w:rPr>
          <w:rFonts w:cs="Times New Roman"/>
        </w:rPr>
        <w:t>и</w:t>
      </w:r>
      <w:r w:rsidRPr="009F4A9B">
        <w:rPr>
          <w:rFonts w:cs="Times New Roman"/>
          <w:spacing w:val="33"/>
        </w:rPr>
        <w:t xml:space="preserve"> </w:t>
      </w:r>
      <w:r w:rsidRPr="009F4A9B">
        <w:rPr>
          <w:rFonts w:cs="Times New Roman"/>
          <w:spacing w:val="-5"/>
          <w:w w:val="117"/>
        </w:rPr>
        <w:t>54–57)</w:t>
      </w:r>
      <w:r w:rsidRPr="009F4A9B">
        <w:rPr>
          <w:rFonts w:cs="Times New Roman"/>
          <w:w w:val="117"/>
        </w:rPr>
        <w:t>.</w:t>
      </w:r>
      <w:r w:rsidRPr="009F4A9B">
        <w:rPr>
          <w:rFonts w:cs="Times New Roman"/>
          <w:spacing w:val="9"/>
          <w:w w:val="117"/>
        </w:rPr>
        <w:t xml:space="preserve"> </w:t>
      </w:r>
      <w:r w:rsidRPr="009F4A9B">
        <w:rPr>
          <w:rFonts w:cs="Times New Roman"/>
          <w:spacing w:val="-4"/>
          <w:w w:val="115"/>
        </w:rPr>
        <w:t xml:space="preserve">Желательно </w:t>
      </w:r>
      <w:r w:rsidRPr="009F4A9B">
        <w:rPr>
          <w:rFonts w:cs="Times New Roman"/>
          <w:spacing w:val="-4"/>
          <w:w w:val="111"/>
        </w:rPr>
        <w:t>проводит</w:t>
      </w:r>
      <w:r w:rsidRPr="009F4A9B">
        <w:rPr>
          <w:rFonts w:cs="Times New Roman"/>
          <w:w w:val="111"/>
        </w:rPr>
        <w:t>ь</w:t>
      </w:r>
      <w:r w:rsidRPr="009F4A9B">
        <w:rPr>
          <w:rFonts w:cs="Times New Roman"/>
          <w:spacing w:val="-10"/>
          <w:w w:val="111"/>
        </w:rPr>
        <w:t xml:space="preserve"> </w:t>
      </w:r>
      <w:r w:rsidRPr="009F4A9B">
        <w:rPr>
          <w:rFonts w:cs="Times New Roman"/>
          <w:spacing w:val="-4"/>
        </w:rPr>
        <w:t>уро</w:t>
      </w:r>
      <w:r w:rsidRPr="009F4A9B">
        <w:rPr>
          <w:rFonts w:cs="Times New Roman"/>
        </w:rPr>
        <w:t>к</w:t>
      </w:r>
      <w:r w:rsidRPr="009F4A9B">
        <w:rPr>
          <w:rFonts w:cs="Times New Roman"/>
          <w:spacing w:val="54"/>
        </w:rPr>
        <w:t xml:space="preserve"> </w:t>
      </w:r>
      <w:r w:rsidRPr="009F4A9B">
        <w:rPr>
          <w:rFonts w:cs="Times New Roman"/>
        </w:rPr>
        <w:t>с</w:t>
      </w:r>
      <w:r w:rsidRPr="009F4A9B">
        <w:rPr>
          <w:rFonts w:cs="Times New Roman"/>
          <w:spacing w:val="-1"/>
        </w:rPr>
        <w:t xml:space="preserve"> </w:t>
      </w:r>
      <w:r w:rsidRPr="009F4A9B">
        <w:rPr>
          <w:rFonts w:cs="Times New Roman"/>
          <w:spacing w:val="-4"/>
          <w:w w:val="112"/>
        </w:rPr>
        <w:t>соответствующи</w:t>
      </w:r>
      <w:r w:rsidRPr="009F4A9B">
        <w:rPr>
          <w:rFonts w:cs="Times New Roman"/>
          <w:w w:val="112"/>
        </w:rPr>
        <w:t>м</w:t>
      </w:r>
      <w:r w:rsidRPr="009F4A9B">
        <w:rPr>
          <w:rFonts w:cs="Times New Roman"/>
          <w:spacing w:val="-24"/>
          <w:w w:val="112"/>
        </w:rPr>
        <w:t xml:space="preserve"> </w:t>
      </w:r>
      <w:r w:rsidRPr="009F4A9B">
        <w:rPr>
          <w:rFonts w:cs="Times New Roman"/>
          <w:spacing w:val="-4"/>
          <w:w w:val="112"/>
        </w:rPr>
        <w:t>музыкальны</w:t>
      </w:r>
      <w:r w:rsidRPr="009F4A9B">
        <w:rPr>
          <w:rFonts w:cs="Times New Roman"/>
          <w:w w:val="112"/>
        </w:rPr>
        <w:t>м</w:t>
      </w:r>
      <w:r w:rsidRPr="009F4A9B">
        <w:rPr>
          <w:rFonts w:cs="Times New Roman"/>
          <w:spacing w:val="43"/>
          <w:w w:val="112"/>
        </w:rPr>
        <w:t xml:space="preserve"> </w:t>
      </w:r>
      <w:r w:rsidRPr="009F4A9B">
        <w:rPr>
          <w:rFonts w:cs="Times New Roman"/>
          <w:spacing w:val="-4"/>
          <w:w w:val="112"/>
        </w:rPr>
        <w:t>сопровождением.</w:t>
      </w:r>
    </w:p>
    <w:p w:rsidR="005B045E" w:rsidRPr="009F4A9B" w:rsidRDefault="005B045E" w:rsidP="00A2113B">
      <w:pPr>
        <w:autoSpaceDE w:val="0"/>
        <w:autoSpaceDN w:val="0"/>
        <w:adjustRightInd w:val="0"/>
        <w:spacing w:line="240" w:lineRule="exact"/>
        <w:ind w:right="113"/>
        <w:jc w:val="both"/>
        <w:rPr>
          <w:rFonts w:cs="Times New Roman"/>
        </w:rPr>
      </w:pPr>
      <w:r w:rsidRPr="009F4A9B">
        <w:rPr>
          <w:rFonts w:cs="Times New Roman"/>
          <w:bCs/>
          <w:iCs/>
          <w:w w:val="112"/>
        </w:rPr>
        <w:t>Исторический</w:t>
      </w:r>
      <w:r w:rsidRPr="009F4A9B">
        <w:rPr>
          <w:rFonts w:cs="Times New Roman"/>
          <w:bCs/>
          <w:iCs/>
          <w:spacing w:val="53"/>
          <w:w w:val="112"/>
        </w:rPr>
        <w:t xml:space="preserve"> </w:t>
      </w:r>
      <w:r w:rsidRPr="009F4A9B">
        <w:rPr>
          <w:rFonts w:cs="Times New Roman"/>
          <w:iCs/>
        </w:rPr>
        <w:t xml:space="preserve">и </w:t>
      </w:r>
      <w:r w:rsidRPr="009F4A9B">
        <w:rPr>
          <w:rFonts w:cs="Times New Roman"/>
          <w:iCs/>
          <w:spacing w:val="26"/>
        </w:rPr>
        <w:t xml:space="preserve"> </w:t>
      </w:r>
      <w:r w:rsidRPr="009F4A9B">
        <w:rPr>
          <w:rFonts w:cs="Times New Roman"/>
          <w:bCs/>
          <w:iCs/>
          <w:w w:val="114"/>
        </w:rPr>
        <w:t>батальный</w:t>
      </w:r>
      <w:r w:rsidRPr="009F4A9B">
        <w:rPr>
          <w:rFonts w:cs="Times New Roman"/>
          <w:bCs/>
          <w:iCs/>
          <w:spacing w:val="52"/>
          <w:w w:val="114"/>
        </w:rPr>
        <w:t xml:space="preserve"> </w:t>
      </w:r>
      <w:r w:rsidRPr="009F4A9B">
        <w:rPr>
          <w:rFonts w:cs="Times New Roman"/>
          <w:iCs/>
        </w:rPr>
        <w:t xml:space="preserve">жанры  </w:t>
      </w:r>
      <w:r w:rsidRPr="009F4A9B">
        <w:rPr>
          <w:rFonts w:cs="Times New Roman"/>
          <w:iCs/>
          <w:spacing w:val="5"/>
        </w:rPr>
        <w:t xml:space="preserve"> </w:t>
      </w:r>
      <w:r w:rsidRPr="009F4A9B">
        <w:rPr>
          <w:rFonts w:cs="Times New Roman"/>
        </w:rPr>
        <w:t xml:space="preserve">на </w:t>
      </w:r>
      <w:r w:rsidRPr="009F4A9B">
        <w:rPr>
          <w:rFonts w:cs="Times New Roman"/>
          <w:spacing w:val="37"/>
        </w:rPr>
        <w:t xml:space="preserve"> </w:t>
      </w:r>
      <w:r w:rsidRPr="009F4A9B">
        <w:rPr>
          <w:rFonts w:cs="Times New Roman"/>
          <w:w w:val="113"/>
        </w:rPr>
        <w:t>примере</w:t>
      </w:r>
      <w:r w:rsidRPr="009F4A9B">
        <w:rPr>
          <w:rFonts w:cs="Times New Roman"/>
          <w:spacing w:val="53"/>
          <w:w w:val="113"/>
        </w:rPr>
        <w:t xml:space="preserve"> </w:t>
      </w:r>
      <w:r w:rsidRPr="009F4A9B">
        <w:rPr>
          <w:rFonts w:cs="Times New Roman"/>
          <w:w w:val="113"/>
        </w:rPr>
        <w:t xml:space="preserve">произведений </w:t>
      </w:r>
      <w:r w:rsidRPr="009F4A9B">
        <w:rPr>
          <w:rFonts w:cs="Times New Roman"/>
        </w:rPr>
        <w:t xml:space="preserve">Н. </w:t>
      </w:r>
      <w:r w:rsidRPr="009F4A9B">
        <w:rPr>
          <w:rFonts w:cs="Times New Roman"/>
          <w:spacing w:val="10"/>
        </w:rPr>
        <w:t xml:space="preserve"> </w:t>
      </w:r>
      <w:r w:rsidRPr="009F4A9B">
        <w:rPr>
          <w:rFonts w:cs="Times New Roman"/>
          <w:w w:val="117"/>
        </w:rPr>
        <w:t>Рериха</w:t>
      </w:r>
      <w:r w:rsidRPr="009F4A9B">
        <w:rPr>
          <w:rFonts w:cs="Times New Roman"/>
          <w:spacing w:val="13"/>
          <w:w w:val="117"/>
        </w:rPr>
        <w:t xml:space="preserve"> </w:t>
      </w:r>
      <w:r w:rsidRPr="009F4A9B">
        <w:rPr>
          <w:rFonts w:cs="Times New Roman"/>
        </w:rPr>
        <w:t>и</w:t>
      </w:r>
      <w:r w:rsidRPr="009F4A9B">
        <w:rPr>
          <w:rFonts w:cs="Times New Roman"/>
          <w:spacing w:val="42"/>
        </w:rPr>
        <w:t xml:space="preserve"> </w:t>
      </w:r>
      <w:proofErr w:type="spellStart"/>
      <w:r w:rsidRPr="009F4A9B">
        <w:rPr>
          <w:rFonts w:cs="Times New Roman"/>
        </w:rPr>
        <w:t>И</w:t>
      </w:r>
      <w:proofErr w:type="spellEnd"/>
      <w:r w:rsidRPr="009F4A9B">
        <w:rPr>
          <w:rFonts w:cs="Times New Roman"/>
        </w:rPr>
        <w:t xml:space="preserve">. </w:t>
      </w:r>
      <w:r w:rsidRPr="009F4A9B">
        <w:rPr>
          <w:rFonts w:cs="Times New Roman"/>
          <w:spacing w:val="10"/>
        </w:rPr>
        <w:t xml:space="preserve"> </w:t>
      </w:r>
      <w:r w:rsidRPr="009F4A9B">
        <w:rPr>
          <w:rFonts w:cs="Times New Roman"/>
          <w:w w:val="113"/>
        </w:rPr>
        <w:t>Айвазовского.</w:t>
      </w:r>
      <w:r w:rsidRPr="009F4A9B">
        <w:rPr>
          <w:rFonts w:cs="Times New Roman"/>
          <w:spacing w:val="16"/>
          <w:w w:val="113"/>
        </w:rPr>
        <w:t xml:space="preserve"> </w:t>
      </w:r>
      <w:r w:rsidRPr="009F4A9B">
        <w:rPr>
          <w:rFonts w:cs="Times New Roman"/>
          <w:w w:val="113"/>
        </w:rPr>
        <w:t>Выполнение</w:t>
      </w:r>
      <w:r w:rsidRPr="009F4A9B">
        <w:rPr>
          <w:rFonts w:cs="Times New Roman"/>
          <w:spacing w:val="4"/>
          <w:w w:val="113"/>
        </w:rPr>
        <w:t xml:space="preserve"> </w:t>
      </w:r>
      <w:r w:rsidRPr="009F4A9B">
        <w:rPr>
          <w:rFonts w:cs="Times New Roman"/>
          <w:w w:val="113"/>
        </w:rPr>
        <w:t>заданий</w:t>
      </w:r>
      <w:r w:rsidRPr="009F4A9B">
        <w:rPr>
          <w:rFonts w:cs="Times New Roman"/>
          <w:spacing w:val="31"/>
          <w:w w:val="113"/>
        </w:rPr>
        <w:t xml:space="preserve"> </w:t>
      </w:r>
      <w:r w:rsidRPr="009F4A9B">
        <w:rPr>
          <w:rFonts w:cs="Times New Roman"/>
        </w:rPr>
        <w:t xml:space="preserve">на  </w:t>
      </w:r>
      <w:r w:rsidRPr="009F4A9B">
        <w:rPr>
          <w:rFonts w:cs="Times New Roman"/>
          <w:w w:val="115"/>
        </w:rPr>
        <w:t xml:space="preserve">закрепление </w:t>
      </w:r>
      <w:r w:rsidRPr="009F4A9B">
        <w:rPr>
          <w:rFonts w:cs="Times New Roman"/>
          <w:w w:val="114"/>
        </w:rPr>
        <w:t>полученных</w:t>
      </w:r>
      <w:r w:rsidRPr="009F4A9B">
        <w:rPr>
          <w:rFonts w:cs="Times New Roman"/>
          <w:spacing w:val="-18"/>
          <w:w w:val="114"/>
        </w:rPr>
        <w:t xml:space="preserve"> </w:t>
      </w:r>
      <w:r w:rsidRPr="009F4A9B">
        <w:rPr>
          <w:rFonts w:cs="Times New Roman"/>
          <w:w w:val="114"/>
        </w:rPr>
        <w:t>знаний</w:t>
      </w:r>
      <w:r w:rsidRPr="009F4A9B">
        <w:rPr>
          <w:rFonts w:cs="Times New Roman"/>
          <w:spacing w:val="6"/>
          <w:w w:val="114"/>
        </w:rPr>
        <w:t xml:space="preserve"> </w:t>
      </w:r>
      <w:r w:rsidRPr="009F4A9B">
        <w:rPr>
          <w:rFonts w:cs="Times New Roman"/>
        </w:rPr>
        <w:t>в</w:t>
      </w:r>
      <w:r w:rsidRPr="009F4A9B">
        <w:rPr>
          <w:rFonts w:cs="Times New Roman"/>
          <w:spacing w:val="13"/>
        </w:rPr>
        <w:t xml:space="preserve"> </w:t>
      </w:r>
      <w:r w:rsidRPr="009F4A9B">
        <w:rPr>
          <w:rFonts w:cs="Times New Roman"/>
          <w:w w:val="113"/>
        </w:rPr>
        <w:t>учебнике</w:t>
      </w:r>
      <w:r w:rsidRPr="009F4A9B">
        <w:rPr>
          <w:rFonts w:cs="Times New Roman"/>
          <w:spacing w:val="-6"/>
          <w:w w:val="113"/>
        </w:rPr>
        <w:t xml:space="preserve"> </w:t>
      </w:r>
      <w:r w:rsidRPr="009F4A9B">
        <w:rPr>
          <w:rFonts w:cs="Times New Roman"/>
        </w:rPr>
        <w:t xml:space="preserve">(стр. </w:t>
      </w:r>
      <w:r w:rsidRPr="009F4A9B">
        <w:rPr>
          <w:rFonts w:cs="Times New Roman"/>
          <w:spacing w:val="6"/>
        </w:rPr>
        <w:t xml:space="preserve"> </w:t>
      </w:r>
      <w:r w:rsidRPr="009F4A9B">
        <w:rPr>
          <w:rFonts w:cs="Times New Roman"/>
          <w:w w:val="117"/>
        </w:rPr>
        <w:t>12–13).</w:t>
      </w:r>
    </w:p>
    <w:p w:rsidR="005B045E" w:rsidRPr="009F4A9B" w:rsidRDefault="005B045E" w:rsidP="00A2113B">
      <w:pPr>
        <w:autoSpaceDE w:val="0"/>
        <w:autoSpaceDN w:val="0"/>
        <w:adjustRightInd w:val="0"/>
        <w:spacing w:line="240" w:lineRule="exact"/>
        <w:ind w:right="113"/>
        <w:jc w:val="both"/>
        <w:rPr>
          <w:rFonts w:cs="Times New Roman"/>
        </w:rPr>
      </w:pPr>
      <w:r w:rsidRPr="009F4A9B">
        <w:rPr>
          <w:rFonts w:cs="Times New Roman"/>
          <w:w w:val="112"/>
        </w:rPr>
        <w:t>Желательно</w:t>
      </w:r>
      <w:r w:rsidRPr="009F4A9B">
        <w:rPr>
          <w:rFonts w:cs="Times New Roman"/>
          <w:spacing w:val="20"/>
          <w:w w:val="112"/>
        </w:rPr>
        <w:t xml:space="preserve"> </w:t>
      </w:r>
      <w:r w:rsidRPr="009F4A9B">
        <w:rPr>
          <w:rFonts w:cs="Times New Roman"/>
          <w:w w:val="112"/>
        </w:rPr>
        <w:t>проводить</w:t>
      </w:r>
      <w:r w:rsidRPr="009F4A9B">
        <w:rPr>
          <w:rFonts w:cs="Times New Roman"/>
          <w:spacing w:val="-23"/>
          <w:w w:val="112"/>
        </w:rPr>
        <w:t xml:space="preserve"> </w:t>
      </w:r>
      <w:r w:rsidRPr="009F4A9B">
        <w:rPr>
          <w:rFonts w:cs="Times New Roman"/>
          <w:w w:val="112"/>
        </w:rPr>
        <w:t>занятия</w:t>
      </w:r>
      <w:r w:rsidRPr="009F4A9B">
        <w:rPr>
          <w:rFonts w:cs="Times New Roman"/>
          <w:spacing w:val="44"/>
          <w:w w:val="112"/>
        </w:rPr>
        <w:t xml:space="preserve"> </w:t>
      </w:r>
      <w:r w:rsidRPr="009F4A9B">
        <w:rPr>
          <w:rFonts w:cs="Times New Roman"/>
        </w:rPr>
        <w:t>1–3</w:t>
      </w:r>
      <w:r w:rsidRPr="009F4A9B">
        <w:rPr>
          <w:rFonts w:cs="Times New Roman"/>
          <w:spacing w:val="52"/>
        </w:rPr>
        <w:t xml:space="preserve"> </w:t>
      </w:r>
      <w:r w:rsidRPr="009F4A9B">
        <w:rPr>
          <w:rFonts w:cs="Times New Roman"/>
        </w:rPr>
        <w:t>с</w:t>
      </w:r>
      <w:r w:rsidRPr="009F4A9B">
        <w:rPr>
          <w:rFonts w:cs="Times New Roman"/>
          <w:spacing w:val="-1"/>
        </w:rPr>
        <w:t xml:space="preserve"> </w:t>
      </w:r>
      <w:r w:rsidRPr="009F4A9B">
        <w:rPr>
          <w:rFonts w:cs="Times New Roman"/>
          <w:w w:val="111"/>
        </w:rPr>
        <w:t>соответствующим</w:t>
      </w:r>
      <w:r w:rsidRPr="009F4A9B">
        <w:rPr>
          <w:rFonts w:cs="Times New Roman"/>
          <w:spacing w:val="-13"/>
          <w:w w:val="111"/>
        </w:rPr>
        <w:t xml:space="preserve"> </w:t>
      </w:r>
      <w:r w:rsidRPr="009F4A9B">
        <w:rPr>
          <w:rFonts w:cs="Times New Roman"/>
          <w:w w:val="117"/>
        </w:rPr>
        <w:t>музыкаль</w:t>
      </w:r>
      <w:r w:rsidRPr="009F4A9B">
        <w:rPr>
          <w:rFonts w:cs="Times New Roman"/>
        </w:rPr>
        <w:t xml:space="preserve">ным </w:t>
      </w:r>
      <w:r w:rsidRPr="009F4A9B">
        <w:rPr>
          <w:rFonts w:cs="Times New Roman"/>
          <w:spacing w:val="3"/>
        </w:rPr>
        <w:t xml:space="preserve"> </w:t>
      </w:r>
      <w:r w:rsidRPr="009F4A9B">
        <w:rPr>
          <w:rFonts w:cs="Times New Roman"/>
          <w:w w:val="112"/>
        </w:rPr>
        <w:t>сопровождением.</w:t>
      </w:r>
    </w:p>
    <w:p w:rsidR="00A2113B" w:rsidRDefault="005B045E" w:rsidP="00A2113B">
      <w:pPr>
        <w:autoSpaceDE w:val="0"/>
        <w:autoSpaceDN w:val="0"/>
        <w:adjustRightInd w:val="0"/>
        <w:spacing w:line="240" w:lineRule="exact"/>
        <w:ind w:right="113"/>
        <w:jc w:val="both"/>
        <w:rPr>
          <w:rFonts w:cs="Times New Roman"/>
        </w:rPr>
      </w:pPr>
      <w:r w:rsidRPr="009F4A9B">
        <w:rPr>
          <w:rFonts w:cs="Times New Roman"/>
          <w:bCs/>
          <w:iCs/>
          <w:w w:val="112"/>
        </w:rPr>
        <w:t>Бытовой</w:t>
      </w:r>
      <w:r w:rsidRPr="009F4A9B">
        <w:rPr>
          <w:rFonts w:cs="Times New Roman"/>
          <w:bCs/>
          <w:iCs/>
          <w:spacing w:val="1"/>
          <w:w w:val="112"/>
        </w:rPr>
        <w:t xml:space="preserve"> </w:t>
      </w:r>
      <w:r w:rsidRPr="009F4A9B">
        <w:rPr>
          <w:rFonts w:cs="Times New Roman"/>
          <w:iCs/>
        </w:rPr>
        <w:t>и</w:t>
      </w:r>
      <w:r w:rsidRPr="009F4A9B">
        <w:rPr>
          <w:rFonts w:cs="Times New Roman"/>
          <w:iCs/>
          <w:spacing w:val="28"/>
        </w:rPr>
        <w:t xml:space="preserve"> </w:t>
      </w:r>
      <w:r w:rsidRPr="009F4A9B">
        <w:rPr>
          <w:rFonts w:cs="Times New Roman"/>
          <w:bCs/>
          <w:iCs/>
          <w:w w:val="113"/>
        </w:rPr>
        <w:t xml:space="preserve">анималистический </w:t>
      </w:r>
      <w:r w:rsidRPr="009F4A9B">
        <w:rPr>
          <w:rFonts w:cs="Times New Roman"/>
          <w:iCs/>
        </w:rPr>
        <w:t xml:space="preserve">жанры </w:t>
      </w:r>
      <w:r w:rsidRPr="009F4A9B">
        <w:rPr>
          <w:rFonts w:cs="Times New Roman"/>
          <w:iCs/>
          <w:spacing w:val="7"/>
        </w:rPr>
        <w:t xml:space="preserve"> </w:t>
      </w:r>
      <w:r w:rsidRPr="009F4A9B">
        <w:rPr>
          <w:rFonts w:cs="Times New Roman"/>
        </w:rPr>
        <w:t>на</w:t>
      </w:r>
      <w:r w:rsidRPr="009F4A9B">
        <w:rPr>
          <w:rFonts w:cs="Times New Roman"/>
          <w:spacing w:val="39"/>
        </w:rPr>
        <w:t xml:space="preserve"> </w:t>
      </w:r>
      <w:r w:rsidRPr="009F4A9B">
        <w:rPr>
          <w:rFonts w:cs="Times New Roman"/>
          <w:w w:val="113"/>
        </w:rPr>
        <w:t xml:space="preserve">примере произведений </w:t>
      </w:r>
      <w:r w:rsidRPr="009F4A9B">
        <w:rPr>
          <w:rFonts w:cs="Times New Roman"/>
        </w:rPr>
        <w:t>К.</w:t>
      </w:r>
      <w:r w:rsidRPr="009F4A9B">
        <w:rPr>
          <w:rFonts w:cs="Times New Roman"/>
          <w:spacing w:val="44"/>
        </w:rPr>
        <w:t xml:space="preserve"> </w:t>
      </w:r>
      <w:proofErr w:type="spellStart"/>
      <w:r w:rsidRPr="009F4A9B">
        <w:rPr>
          <w:rFonts w:cs="Times New Roman"/>
          <w:w w:val="115"/>
        </w:rPr>
        <w:t>Гуна</w:t>
      </w:r>
      <w:proofErr w:type="spellEnd"/>
      <w:r w:rsidRPr="009F4A9B">
        <w:rPr>
          <w:rFonts w:cs="Times New Roman"/>
          <w:w w:val="115"/>
        </w:rPr>
        <w:t>,</w:t>
      </w:r>
      <w:r w:rsidRPr="009F4A9B">
        <w:rPr>
          <w:rFonts w:cs="Times New Roman"/>
          <w:spacing w:val="-6"/>
          <w:w w:val="115"/>
        </w:rPr>
        <w:t xml:space="preserve"> </w:t>
      </w:r>
      <w:r w:rsidRPr="009F4A9B">
        <w:rPr>
          <w:rFonts w:cs="Times New Roman"/>
        </w:rPr>
        <w:t>Г.</w:t>
      </w:r>
      <w:r w:rsidRPr="009F4A9B">
        <w:rPr>
          <w:rFonts w:cs="Times New Roman"/>
          <w:spacing w:val="29"/>
        </w:rPr>
        <w:t xml:space="preserve"> </w:t>
      </w:r>
      <w:proofErr w:type="spellStart"/>
      <w:r w:rsidRPr="009F4A9B">
        <w:rPr>
          <w:rFonts w:cs="Times New Roman"/>
          <w:w w:val="111"/>
        </w:rPr>
        <w:t>Терборха</w:t>
      </w:r>
      <w:proofErr w:type="spellEnd"/>
      <w:r w:rsidRPr="009F4A9B">
        <w:rPr>
          <w:rFonts w:cs="Times New Roman"/>
          <w:spacing w:val="-4"/>
          <w:w w:val="111"/>
        </w:rPr>
        <w:t xml:space="preserve"> </w:t>
      </w:r>
      <w:r w:rsidRPr="009F4A9B">
        <w:rPr>
          <w:rFonts w:cs="Times New Roman"/>
        </w:rPr>
        <w:t>и</w:t>
      </w:r>
      <w:r w:rsidRPr="009F4A9B">
        <w:rPr>
          <w:rFonts w:cs="Times New Roman"/>
          <w:spacing w:val="21"/>
        </w:rPr>
        <w:t xml:space="preserve"> </w:t>
      </w:r>
      <w:r w:rsidRPr="009F4A9B">
        <w:rPr>
          <w:rFonts w:cs="Times New Roman"/>
        </w:rPr>
        <w:t>Т.</w:t>
      </w:r>
      <w:r w:rsidRPr="009F4A9B">
        <w:rPr>
          <w:rFonts w:cs="Times New Roman"/>
          <w:spacing w:val="34"/>
        </w:rPr>
        <w:t xml:space="preserve"> </w:t>
      </w:r>
      <w:proofErr w:type="spellStart"/>
      <w:r w:rsidRPr="009F4A9B">
        <w:rPr>
          <w:rFonts w:cs="Times New Roman"/>
          <w:w w:val="114"/>
        </w:rPr>
        <w:t>Жерико</w:t>
      </w:r>
      <w:proofErr w:type="spellEnd"/>
      <w:r w:rsidRPr="009F4A9B">
        <w:rPr>
          <w:rFonts w:cs="Times New Roman"/>
          <w:w w:val="114"/>
        </w:rPr>
        <w:t>.</w:t>
      </w:r>
      <w:r w:rsidRPr="009F4A9B">
        <w:rPr>
          <w:rFonts w:cs="Times New Roman"/>
          <w:spacing w:val="34"/>
          <w:w w:val="114"/>
        </w:rPr>
        <w:t xml:space="preserve"> </w:t>
      </w:r>
      <w:r w:rsidRPr="009F4A9B">
        <w:rPr>
          <w:rFonts w:cs="Times New Roman"/>
          <w:w w:val="114"/>
        </w:rPr>
        <w:t>Выполнение</w:t>
      </w:r>
      <w:r w:rsidRPr="009F4A9B">
        <w:rPr>
          <w:rFonts w:cs="Times New Roman"/>
          <w:spacing w:val="-29"/>
          <w:w w:val="114"/>
        </w:rPr>
        <w:t xml:space="preserve"> </w:t>
      </w:r>
      <w:r w:rsidRPr="009F4A9B">
        <w:rPr>
          <w:rFonts w:cs="Times New Roman"/>
          <w:w w:val="114"/>
        </w:rPr>
        <w:t>заданий</w:t>
      </w:r>
      <w:r w:rsidRPr="009F4A9B">
        <w:rPr>
          <w:rFonts w:cs="Times New Roman"/>
          <w:spacing w:val="2"/>
          <w:w w:val="114"/>
        </w:rPr>
        <w:t xml:space="preserve"> </w:t>
      </w:r>
      <w:r w:rsidRPr="009F4A9B">
        <w:rPr>
          <w:rFonts w:cs="Times New Roman"/>
        </w:rPr>
        <w:t>на</w:t>
      </w:r>
      <w:r w:rsidRPr="009F4A9B">
        <w:rPr>
          <w:rFonts w:cs="Times New Roman"/>
          <w:spacing w:val="34"/>
        </w:rPr>
        <w:t xml:space="preserve"> </w:t>
      </w:r>
      <w:r w:rsidRPr="009F4A9B">
        <w:rPr>
          <w:rFonts w:cs="Times New Roman"/>
          <w:w w:val="116"/>
        </w:rPr>
        <w:t>закрепле</w:t>
      </w:r>
      <w:r w:rsidRPr="009F4A9B">
        <w:rPr>
          <w:rFonts w:cs="Times New Roman"/>
        </w:rPr>
        <w:t xml:space="preserve">ние </w:t>
      </w:r>
      <w:r w:rsidRPr="009F4A9B">
        <w:rPr>
          <w:rFonts w:cs="Times New Roman"/>
          <w:spacing w:val="46"/>
        </w:rPr>
        <w:t xml:space="preserve"> </w:t>
      </w:r>
      <w:r w:rsidRPr="009F4A9B">
        <w:rPr>
          <w:rFonts w:cs="Times New Roman"/>
          <w:w w:val="114"/>
        </w:rPr>
        <w:t>полученных</w:t>
      </w:r>
      <w:r w:rsidRPr="009F4A9B">
        <w:rPr>
          <w:rFonts w:cs="Times New Roman"/>
          <w:spacing w:val="39"/>
          <w:w w:val="114"/>
        </w:rPr>
        <w:t xml:space="preserve"> </w:t>
      </w:r>
      <w:r w:rsidRPr="009F4A9B">
        <w:rPr>
          <w:rFonts w:cs="Times New Roman"/>
          <w:w w:val="114"/>
        </w:rPr>
        <w:t xml:space="preserve">знаний </w:t>
      </w:r>
      <w:r w:rsidRPr="009F4A9B">
        <w:rPr>
          <w:rFonts w:cs="Times New Roman"/>
          <w:spacing w:val="1"/>
          <w:w w:val="114"/>
        </w:rPr>
        <w:t xml:space="preserve"> </w:t>
      </w:r>
      <w:r w:rsidRPr="009F4A9B">
        <w:rPr>
          <w:rFonts w:cs="Times New Roman"/>
        </w:rPr>
        <w:t xml:space="preserve">в </w:t>
      </w:r>
      <w:r w:rsidRPr="009F4A9B">
        <w:rPr>
          <w:rFonts w:cs="Times New Roman"/>
          <w:spacing w:val="15"/>
        </w:rPr>
        <w:t xml:space="preserve"> </w:t>
      </w:r>
      <w:r w:rsidRPr="009F4A9B">
        <w:rPr>
          <w:rFonts w:cs="Times New Roman"/>
          <w:w w:val="113"/>
        </w:rPr>
        <w:t>учебнике</w:t>
      </w:r>
      <w:r w:rsidRPr="009F4A9B">
        <w:rPr>
          <w:rFonts w:cs="Times New Roman"/>
          <w:spacing w:val="51"/>
          <w:w w:val="113"/>
        </w:rPr>
        <w:t xml:space="preserve"> </w:t>
      </w:r>
      <w:r w:rsidRPr="009F4A9B">
        <w:rPr>
          <w:rFonts w:cs="Times New Roman"/>
        </w:rPr>
        <w:t xml:space="preserve">(стр.  </w:t>
      </w:r>
      <w:r w:rsidRPr="009F4A9B">
        <w:rPr>
          <w:rFonts w:cs="Times New Roman"/>
          <w:spacing w:val="8"/>
        </w:rPr>
        <w:t xml:space="preserve"> </w:t>
      </w:r>
      <w:r w:rsidRPr="009F4A9B">
        <w:rPr>
          <w:rFonts w:cs="Times New Roman"/>
        </w:rPr>
        <w:t xml:space="preserve">15 </w:t>
      </w:r>
      <w:r w:rsidRPr="009F4A9B">
        <w:rPr>
          <w:rFonts w:cs="Times New Roman"/>
          <w:spacing w:val="36"/>
        </w:rPr>
        <w:t xml:space="preserve"> </w:t>
      </w:r>
      <w:r w:rsidRPr="009F4A9B">
        <w:rPr>
          <w:rFonts w:cs="Times New Roman"/>
        </w:rPr>
        <w:t xml:space="preserve">и </w:t>
      </w:r>
      <w:r w:rsidRPr="009F4A9B">
        <w:rPr>
          <w:rFonts w:cs="Times New Roman"/>
          <w:spacing w:val="22"/>
        </w:rPr>
        <w:t xml:space="preserve"> </w:t>
      </w:r>
      <w:r w:rsidRPr="009F4A9B">
        <w:rPr>
          <w:rFonts w:cs="Times New Roman"/>
          <w:w w:val="115"/>
        </w:rPr>
        <w:t xml:space="preserve">52–53).  Рисование </w:t>
      </w:r>
      <w:r w:rsidRPr="009F4A9B">
        <w:rPr>
          <w:rFonts w:cs="Times New Roman"/>
          <w:w w:val="113"/>
        </w:rPr>
        <w:t>животного</w:t>
      </w:r>
      <w:r w:rsidRPr="009F4A9B">
        <w:rPr>
          <w:rFonts w:cs="Times New Roman"/>
          <w:spacing w:val="35"/>
          <w:w w:val="113"/>
        </w:rPr>
        <w:t xml:space="preserve"> </w:t>
      </w:r>
      <w:r w:rsidRPr="009F4A9B">
        <w:rPr>
          <w:rFonts w:cs="Times New Roman"/>
        </w:rPr>
        <w:t xml:space="preserve">в  </w:t>
      </w:r>
      <w:r w:rsidRPr="009F4A9B">
        <w:rPr>
          <w:rFonts w:cs="Times New Roman"/>
          <w:w w:val="115"/>
        </w:rPr>
        <w:t>характерном</w:t>
      </w:r>
      <w:r w:rsidRPr="009F4A9B">
        <w:rPr>
          <w:rFonts w:cs="Times New Roman"/>
          <w:spacing w:val="34"/>
          <w:w w:val="115"/>
        </w:rPr>
        <w:t xml:space="preserve"> </w:t>
      </w:r>
      <w:r w:rsidRPr="009F4A9B">
        <w:rPr>
          <w:rFonts w:cs="Times New Roman"/>
        </w:rPr>
        <w:t xml:space="preserve">для </w:t>
      </w:r>
      <w:r w:rsidRPr="009F4A9B">
        <w:rPr>
          <w:rFonts w:cs="Times New Roman"/>
          <w:spacing w:val="46"/>
        </w:rPr>
        <w:t xml:space="preserve"> </w:t>
      </w:r>
      <w:r w:rsidRPr="009F4A9B">
        <w:rPr>
          <w:rFonts w:cs="Times New Roman"/>
        </w:rPr>
        <w:t xml:space="preserve">него </w:t>
      </w:r>
      <w:r w:rsidRPr="009F4A9B">
        <w:rPr>
          <w:rFonts w:cs="Times New Roman"/>
          <w:spacing w:val="29"/>
        </w:rPr>
        <w:t xml:space="preserve"> </w:t>
      </w:r>
      <w:r w:rsidRPr="009F4A9B">
        <w:rPr>
          <w:rFonts w:cs="Times New Roman"/>
          <w:w w:val="115"/>
        </w:rPr>
        <w:t>движении</w:t>
      </w:r>
      <w:r w:rsidRPr="009F4A9B">
        <w:rPr>
          <w:rFonts w:cs="Times New Roman"/>
          <w:spacing w:val="34"/>
          <w:w w:val="115"/>
        </w:rPr>
        <w:t xml:space="preserve"> </w:t>
      </w:r>
      <w:r w:rsidRPr="009F4A9B">
        <w:rPr>
          <w:rFonts w:cs="Times New Roman"/>
        </w:rPr>
        <w:t xml:space="preserve">(стр. </w:t>
      </w:r>
      <w:r w:rsidRPr="009F4A9B">
        <w:rPr>
          <w:rFonts w:cs="Times New Roman"/>
          <w:spacing w:val="48"/>
        </w:rPr>
        <w:t xml:space="preserve"> </w:t>
      </w:r>
      <w:r w:rsidRPr="009F4A9B">
        <w:rPr>
          <w:rFonts w:cs="Times New Roman"/>
          <w:w w:val="114"/>
        </w:rPr>
        <w:t>22–23</w:t>
      </w:r>
      <w:r w:rsidRPr="009F4A9B">
        <w:rPr>
          <w:rFonts w:cs="Times New Roman"/>
          <w:spacing w:val="51"/>
          <w:w w:val="114"/>
        </w:rPr>
        <w:t xml:space="preserve"> </w:t>
      </w:r>
      <w:r w:rsidRPr="009F4A9B">
        <w:rPr>
          <w:rFonts w:cs="Times New Roman"/>
          <w:w w:val="114"/>
        </w:rPr>
        <w:t>рабочей тетради).</w:t>
      </w:r>
    </w:p>
    <w:p w:rsidR="005B045E" w:rsidRPr="009F4A9B" w:rsidRDefault="005B045E" w:rsidP="00A2113B">
      <w:pPr>
        <w:autoSpaceDE w:val="0"/>
        <w:autoSpaceDN w:val="0"/>
        <w:adjustRightInd w:val="0"/>
        <w:spacing w:line="240" w:lineRule="exact"/>
        <w:ind w:right="113"/>
        <w:jc w:val="both"/>
        <w:rPr>
          <w:rFonts w:cs="Times New Roman"/>
        </w:rPr>
      </w:pPr>
      <w:r w:rsidRPr="00A2113B">
        <w:rPr>
          <w:rFonts w:cs="Times New Roman"/>
          <w:b/>
          <w:bCs/>
          <w:spacing w:val="-2"/>
          <w:w w:val="111"/>
        </w:rPr>
        <w:t>Заняти</w:t>
      </w:r>
      <w:r w:rsidRPr="00A2113B">
        <w:rPr>
          <w:rFonts w:cs="Times New Roman"/>
          <w:b/>
          <w:bCs/>
          <w:w w:val="111"/>
        </w:rPr>
        <w:t>я</w:t>
      </w:r>
      <w:r w:rsidRPr="00A2113B">
        <w:rPr>
          <w:rFonts w:cs="Times New Roman"/>
          <w:b/>
          <w:bCs/>
          <w:spacing w:val="-24"/>
          <w:w w:val="111"/>
        </w:rPr>
        <w:t xml:space="preserve"> </w:t>
      </w:r>
      <w:r w:rsidRPr="00A2113B">
        <w:rPr>
          <w:rFonts w:cs="Times New Roman"/>
          <w:b/>
          <w:bCs/>
          <w:spacing w:val="-2"/>
          <w:w w:val="111"/>
        </w:rPr>
        <w:t>5–</w:t>
      </w:r>
      <w:r w:rsidRPr="00A2113B">
        <w:rPr>
          <w:rFonts w:cs="Times New Roman"/>
          <w:b/>
          <w:bCs/>
          <w:w w:val="111"/>
        </w:rPr>
        <w:t>7</w:t>
      </w:r>
      <w:r w:rsidRPr="00A2113B">
        <w:rPr>
          <w:rFonts w:cs="Times New Roman"/>
          <w:b/>
          <w:bCs/>
          <w:spacing w:val="31"/>
          <w:w w:val="111"/>
        </w:rPr>
        <w:t xml:space="preserve"> </w:t>
      </w:r>
      <w:r w:rsidRPr="00A2113B">
        <w:rPr>
          <w:rFonts w:cs="Times New Roman"/>
          <w:b/>
          <w:bCs/>
          <w:spacing w:val="-2"/>
        </w:rPr>
        <w:t>(</w:t>
      </w:r>
      <w:r w:rsidRPr="00A2113B">
        <w:rPr>
          <w:rFonts w:cs="Times New Roman"/>
          <w:b/>
          <w:bCs/>
        </w:rPr>
        <w:t>3</w:t>
      </w:r>
      <w:r w:rsidRPr="00A2113B">
        <w:rPr>
          <w:rFonts w:cs="Times New Roman"/>
          <w:b/>
          <w:bCs/>
          <w:spacing w:val="17"/>
        </w:rPr>
        <w:t xml:space="preserve"> </w:t>
      </w:r>
      <w:r w:rsidRPr="00A2113B">
        <w:rPr>
          <w:rFonts w:cs="Times New Roman"/>
          <w:b/>
          <w:bCs/>
          <w:spacing w:val="-2"/>
          <w:w w:val="103"/>
        </w:rPr>
        <w:t>ч)</w:t>
      </w:r>
      <w:r w:rsidRPr="00A2113B">
        <w:rPr>
          <w:rFonts w:cs="Times New Roman"/>
          <w:b/>
          <w:w w:val="140"/>
        </w:rPr>
        <w:t>,</w:t>
      </w:r>
      <w:r w:rsidRPr="009F4A9B">
        <w:rPr>
          <w:rFonts w:cs="Times New Roman"/>
          <w:spacing w:val="-3"/>
        </w:rPr>
        <w:t xml:space="preserve"> </w:t>
      </w:r>
      <w:r w:rsidRPr="009F4A9B">
        <w:rPr>
          <w:rFonts w:cs="Times New Roman"/>
          <w:iCs/>
          <w:spacing w:val="-2"/>
        </w:rPr>
        <w:t>стр</w:t>
      </w:r>
      <w:r w:rsidRPr="009F4A9B">
        <w:rPr>
          <w:rFonts w:cs="Times New Roman"/>
          <w:iCs/>
        </w:rPr>
        <w:t>.</w:t>
      </w:r>
      <w:r w:rsidRPr="009F4A9B">
        <w:rPr>
          <w:rFonts w:cs="Times New Roman"/>
          <w:iCs/>
          <w:spacing w:val="39"/>
        </w:rPr>
        <w:t xml:space="preserve"> </w:t>
      </w:r>
      <w:r w:rsidRPr="009F4A9B">
        <w:rPr>
          <w:rFonts w:cs="Times New Roman"/>
          <w:iCs/>
          <w:spacing w:val="-2"/>
          <w:w w:val="116"/>
        </w:rPr>
        <w:t>16–1</w:t>
      </w:r>
      <w:r w:rsidRPr="009F4A9B">
        <w:rPr>
          <w:rFonts w:cs="Times New Roman"/>
          <w:iCs/>
          <w:w w:val="116"/>
        </w:rPr>
        <w:t>8</w:t>
      </w:r>
      <w:r w:rsidRPr="009F4A9B">
        <w:rPr>
          <w:rFonts w:cs="Times New Roman"/>
          <w:iCs/>
          <w:spacing w:val="-5"/>
          <w:w w:val="116"/>
        </w:rPr>
        <w:t xml:space="preserve"> </w:t>
      </w:r>
      <w:r w:rsidRPr="009F4A9B">
        <w:rPr>
          <w:rFonts w:cs="Times New Roman"/>
          <w:iCs/>
          <w:spacing w:val="-2"/>
          <w:w w:val="116"/>
        </w:rPr>
        <w:t>учебника</w:t>
      </w:r>
      <w:r w:rsidRPr="009F4A9B">
        <w:rPr>
          <w:rFonts w:cs="Times New Roman"/>
          <w:iCs/>
          <w:w w:val="116"/>
        </w:rPr>
        <w:t>,</w:t>
      </w:r>
      <w:r w:rsidRPr="009F4A9B">
        <w:rPr>
          <w:rFonts w:cs="Times New Roman"/>
          <w:iCs/>
          <w:spacing w:val="-9"/>
          <w:w w:val="116"/>
        </w:rPr>
        <w:t xml:space="preserve"> </w:t>
      </w:r>
      <w:r w:rsidRPr="009F4A9B">
        <w:rPr>
          <w:rFonts w:cs="Times New Roman"/>
          <w:iCs/>
          <w:spacing w:val="-2"/>
        </w:rPr>
        <w:t>стр</w:t>
      </w:r>
      <w:r w:rsidRPr="009F4A9B">
        <w:rPr>
          <w:rFonts w:cs="Times New Roman"/>
          <w:iCs/>
        </w:rPr>
        <w:t>.</w:t>
      </w:r>
      <w:r w:rsidRPr="009F4A9B">
        <w:rPr>
          <w:rFonts w:cs="Times New Roman"/>
          <w:iCs/>
          <w:spacing w:val="39"/>
        </w:rPr>
        <w:t xml:space="preserve"> </w:t>
      </w:r>
      <w:r w:rsidRPr="009F4A9B">
        <w:rPr>
          <w:rFonts w:cs="Times New Roman"/>
          <w:iCs/>
          <w:spacing w:val="-2"/>
        </w:rPr>
        <w:t>2–</w:t>
      </w:r>
      <w:r w:rsidRPr="009F4A9B">
        <w:rPr>
          <w:rFonts w:cs="Times New Roman"/>
          <w:iCs/>
        </w:rPr>
        <w:t xml:space="preserve">3 </w:t>
      </w:r>
      <w:r w:rsidRPr="009F4A9B">
        <w:rPr>
          <w:rFonts w:cs="Times New Roman"/>
          <w:iCs/>
          <w:spacing w:val="1"/>
        </w:rPr>
        <w:t xml:space="preserve"> </w:t>
      </w:r>
      <w:r w:rsidRPr="009F4A9B">
        <w:rPr>
          <w:rFonts w:cs="Times New Roman"/>
          <w:iCs/>
          <w:spacing w:val="-2"/>
        </w:rPr>
        <w:t>рабоче</w:t>
      </w:r>
      <w:r w:rsidRPr="009F4A9B">
        <w:rPr>
          <w:rFonts w:cs="Times New Roman"/>
          <w:iCs/>
        </w:rPr>
        <w:t xml:space="preserve">й </w:t>
      </w:r>
      <w:r w:rsidRPr="009F4A9B">
        <w:rPr>
          <w:rFonts w:cs="Times New Roman"/>
          <w:iCs/>
          <w:spacing w:val="2"/>
        </w:rPr>
        <w:t xml:space="preserve"> </w:t>
      </w:r>
      <w:r w:rsidRPr="009F4A9B">
        <w:rPr>
          <w:rFonts w:cs="Times New Roman"/>
          <w:iCs/>
          <w:spacing w:val="-2"/>
          <w:w w:val="113"/>
        </w:rPr>
        <w:t xml:space="preserve">тетради. </w:t>
      </w:r>
      <w:r w:rsidRPr="009F4A9B">
        <w:rPr>
          <w:rFonts w:cs="Times New Roman"/>
          <w:w w:val="113"/>
        </w:rPr>
        <w:t>Углубление</w:t>
      </w:r>
      <w:r w:rsidRPr="009F4A9B">
        <w:rPr>
          <w:rFonts w:cs="Times New Roman"/>
          <w:spacing w:val="-22"/>
          <w:w w:val="113"/>
        </w:rPr>
        <w:t xml:space="preserve"> </w:t>
      </w:r>
      <w:r w:rsidRPr="009F4A9B">
        <w:rPr>
          <w:rFonts w:cs="Times New Roman"/>
          <w:w w:val="113"/>
        </w:rPr>
        <w:t>знаний</w:t>
      </w:r>
      <w:r w:rsidRPr="009F4A9B">
        <w:rPr>
          <w:rFonts w:cs="Times New Roman"/>
          <w:spacing w:val="20"/>
          <w:w w:val="113"/>
        </w:rPr>
        <w:t xml:space="preserve"> </w:t>
      </w:r>
      <w:r w:rsidRPr="009F4A9B">
        <w:rPr>
          <w:rFonts w:cs="Times New Roman"/>
        </w:rPr>
        <w:t>о</w:t>
      </w:r>
      <w:r w:rsidRPr="009F4A9B">
        <w:rPr>
          <w:rFonts w:cs="Times New Roman"/>
          <w:spacing w:val="13"/>
        </w:rPr>
        <w:t xml:space="preserve"> </w:t>
      </w:r>
      <w:r w:rsidRPr="009F4A9B">
        <w:rPr>
          <w:rFonts w:cs="Times New Roman"/>
          <w:w w:val="114"/>
        </w:rPr>
        <w:t>цвете.</w:t>
      </w:r>
      <w:r w:rsidRPr="009F4A9B">
        <w:rPr>
          <w:rFonts w:cs="Times New Roman"/>
          <w:spacing w:val="6"/>
          <w:w w:val="114"/>
        </w:rPr>
        <w:t xml:space="preserve"> </w:t>
      </w:r>
      <w:r w:rsidRPr="009F4A9B">
        <w:rPr>
          <w:rFonts w:cs="Times New Roman"/>
          <w:w w:val="114"/>
        </w:rPr>
        <w:t xml:space="preserve">Понятие </w:t>
      </w:r>
      <w:r w:rsidRPr="009F4A9B">
        <w:rPr>
          <w:rFonts w:cs="Times New Roman"/>
        </w:rPr>
        <w:t>о</w:t>
      </w:r>
      <w:r w:rsidRPr="009F4A9B">
        <w:rPr>
          <w:rFonts w:cs="Times New Roman"/>
          <w:spacing w:val="13"/>
        </w:rPr>
        <w:t xml:space="preserve"> </w:t>
      </w:r>
      <w:r w:rsidRPr="009F4A9B">
        <w:rPr>
          <w:rFonts w:cs="Times New Roman"/>
          <w:bCs/>
          <w:iCs/>
          <w:w w:val="115"/>
        </w:rPr>
        <w:t>цветовой</w:t>
      </w:r>
      <w:r w:rsidRPr="009F4A9B">
        <w:rPr>
          <w:rFonts w:cs="Times New Roman"/>
          <w:bCs/>
          <w:iCs/>
          <w:spacing w:val="-19"/>
          <w:w w:val="115"/>
        </w:rPr>
        <w:t xml:space="preserve"> </w:t>
      </w:r>
      <w:r w:rsidRPr="009F4A9B">
        <w:rPr>
          <w:rFonts w:cs="Times New Roman"/>
          <w:bCs/>
          <w:iCs/>
          <w:w w:val="115"/>
        </w:rPr>
        <w:t>гамме</w:t>
      </w:r>
      <w:r w:rsidRPr="009F4A9B">
        <w:rPr>
          <w:rFonts w:cs="Times New Roman"/>
          <w:bCs/>
          <w:iCs/>
          <w:spacing w:val="17"/>
          <w:w w:val="115"/>
        </w:rPr>
        <w:t xml:space="preserve"> </w:t>
      </w:r>
      <w:r w:rsidRPr="009F4A9B">
        <w:rPr>
          <w:rFonts w:cs="Times New Roman"/>
          <w:w w:val="114"/>
        </w:rPr>
        <w:t>живопис</w:t>
      </w:r>
      <w:r w:rsidRPr="009F4A9B">
        <w:rPr>
          <w:rFonts w:cs="Times New Roman"/>
        </w:rPr>
        <w:t>ного</w:t>
      </w:r>
      <w:r w:rsidRPr="009F4A9B">
        <w:rPr>
          <w:rFonts w:cs="Times New Roman"/>
          <w:spacing w:val="48"/>
        </w:rPr>
        <w:t xml:space="preserve"> </w:t>
      </w:r>
      <w:r w:rsidRPr="009F4A9B">
        <w:rPr>
          <w:rFonts w:cs="Times New Roman"/>
          <w:w w:val="112"/>
        </w:rPr>
        <w:t>произведения.</w:t>
      </w:r>
      <w:r w:rsidRPr="009F4A9B">
        <w:rPr>
          <w:rFonts w:cs="Times New Roman"/>
          <w:spacing w:val="44"/>
          <w:w w:val="112"/>
        </w:rPr>
        <w:t xml:space="preserve"> </w:t>
      </w:r>
      <w:r w:rsidRPr="009F4A9B">
        <w:rPr>
          <w:rFonts w:cs="Times New Roman"/>
          <w:bCs/>
          <w:iCs/>
          <w:w w:val="112"/>
        </w:rPr>
        <w:t>Цветовой</w:t>
      </w:r>
      <w:r w:rsidRPr="009F4A9B">
        <w:rPr>
          <w:rFonts w:cs="Times New Roman"/>
          <w:bCs/>
          <w:iCs/>
          <w:spacing w:val="13"/>
          <w:w w:val="112"/>
        </w:rPr>
        <w:t xml:space="preserve"> </w:t>
      </w:r>
      <w:r w:rsidRPr="009F4A9B">
        <w:rPr>
          <w:rFonts w:cs="Times New Roman"/>
          <w:bCs/>
          <w:iCs/>
          <w:w w:val="112"/>
        </w:rPr>
        <w:t>круг.</w:t>
      </w:r>
      <w:r w:rsidRPr="009F4A9B">
        <w:rPr>
          <w:rFonts w:cs="Times New Roman"/>
          <w:bCs/>
          <w:iCs/>
          <w:spacing w:val="53"/>
          <w:w w:val="112"/>
        </w:rPr>
        <w:t xml:space="preserve"> </w:t>
      </w:r>
      <w:r w:rsidRPr="009F4A9B">
        <w:rPr>
          <w:rFonts w:cs="Times New Roman"/>
          <w:w w:val="112"/>
        </w:rPr>
        <w:t>Определение</w:t>
      </w:r>
      <w:r w:rsidRPr="009F4A9B">
        <w:rPr>
          <w:rFonts w:cs="Times New Roman"/>
          <w:spacing w:val="-21"/>
          <w:w w:val="112"/>
        </w:rPr>
        <w:t xml:space="preserve"> </w:t>
      </w:r>
      <w:r w:rsidRPr="009F4A9B">
        <w:rPr>
          <w:rFonts w:cs="Times New Roman"/>
          <w:w w:val="112"/>
        </w:rPr>
        <w:t>дополнительных</w:t>
      </w:r>
      <w:r w:rsidRPr="009F4A9B">
        <w:rPr>
          <w:rFonts w:cs="Times New Roman"/>
          <w:spacing w:val="19"/>
          <w:w w:val="112"/>
        </w:rPr>
        <w:t xml:space="preserve"> </w:t>
      </w:r>
      <w:r w:rsidRPr="009F4A9B">
        <w:rPr>
          <w:rFonts w:cs="Times New Roman"/>
          <w:w w:val="116"/>
        </w:rPr>
        <w:t>и</w:t>
      </w:r>
      <w:r w:rsidRPr="009F4A9B">
        <w:rPr>
          <w:rFonts w:cs="Times New Roman"/>
          <w:w w:val="111"/>
        </w:rPr>
        <w:t xml:space="preserve"> родственных </w:t>
      </w:r>
      <w:r w:rsidRPr="009F4A9B">
        <w:rPr>
          <w:rFonts w:cs="Times New Roman"/>
          <w:spacing w:val="6"/>
          <w:w w:val="111"/>
        </w:rPr>
        <w:t xml:space="preserve"> </w:t>
      </w:r>
      <w:r w:rsidRPr="009F4A9B">
        <w:rPr>
          <w:rFonts w:cs="Times New Roman"/>
          <w:w w:val="111"/>
        </w:rPr>
        <w:t>цветов</w:t>
      </w:r>
      <w:r w:rsidRPr="009F4A9B">
        <w:rPr>
          <w:rFonts w:cs="Times New Roman"/>
          <w:spacing w:val="55"/>
          <w:w w:val="111"/>
        </w:rPr>
        <w:t xml:space="preserve"> </w:t>
      </w:r>
      <w:r w:rsidRPr="009F4A9B">
        <w:rPr>
          <w:rFonts w:cs="Times New Roman"/>
        </w:rPr>
        <w:t xml:space="preserve">по </w:t>
      </w:r>
      <w:r w:rsidRPr="009F4A9B">
        <w:rPr>
          <w:rFonts w:cs="Times New Roman"/>
          <w:spacing w:val="26"/>
        </w:rPr>
        <w:t xml:space="preserve"> </w:t>
      </w:r>
      <w:r w:rsidRPr="009F4A9B">
        <w:rPr>
          <w:rFonts w:cs="Times New Roman"/>
          <w:w w:val="115"/>
        </w:rPr>
        <w:t>цветовому</w:t>
      </w:r>
      <w:r w:rsidRPr="009F4A9B">
        <w:rPr>
          <w:rFonts w:cs="Times New Roman"/>
          <w:spacing w:val="13"/>
          <w:w w:val="115"/>
        </w:rPr>
        <w:t xml:space="preserve"> </w:t>
      </w:r>
      <w:r w:rsidRPr="009F4A9B">
        <w:rPr>
          <w:rFonts w:cs="Times New Roman"/>
          <w:w w:val="115"/>
        </w:rPr>
        <w:t xml:space="preserve">кругу. </w:t>
      </w:r>
      <w:r w:rsidRPr="009F4A9B">
        <w:rPr>
          <w:rFonts w:cs="Times New Roman"/>
          <w:spacing w:val="7"/>
          <w:w w:val="115"/>
        </w:rPr>
        <w:t xml:space="preserve"> </w:t>
      </w:r>
      <w:r w:rsidRPr="009F4A9B">
        <w:rPr>
          <w:rFonts w:cs="Times New Roman"/>
          <w:w w:val="115"/>
        </w:rPr>
        <w:t>Выполнение</w:t>
      </w:r>
      <w:r w:rsidRPr="009F4A9B">
        <w:rPr>
          <w:rFonts w:cs="Times New Roman"/>
          <w:spacing w:val="17"/>
          <w:w w:val="115"/>
        </w:rPr>
        <w:t xml:space="preserve"> </w:t>
      </w:r>
      <w:r w:rsidRPr="009F4A9B">
        <w:rPr>
          <w:rFonts w:cs="Times New Roman"/>
          <w:w w:val="115"/>
        </w:rPr>
        <w:t>заданий</w:t>
      </w:r>
      <w:r w:rsidRPr="009F4A9B">
        <w:rPr>
          <w:rFonts w:cs="Times New Roman"/>
          <w:spacing w:val="53"/>
          <w:w w:val="115"/>
        </w:rPr>
        <w:t xml:space="preserve"> </w:t>
      </w:r>
      <w:r w:rsidRPr="009F4A9B">
        <w:rPr>
          <w:rFonts w:cs="Times New Roman"/>
          <w:w w:val="115"/>
        </w:rPr>
        <w:t xml:space="preserve">на </w:t>
      </w:r>
      <w:r w:rsidRPr="009F4A9B">
        <w:rPr>
          <w:rFonts w:cs="Times New Roman"/>
          <w:w w:val="114"/>
        </w:rPr>
        <w:t>закрепление</w:t>
      </w:r>
      <w:r w:rsidRPr="009F4A9B">
        <w:rPr>
          <w:rFonts w:cs="Times New Roman"/>
          <w:spacing w:val="5"/>
          <w:w w:val="114"/>
        </w:rPr>
        <w:t xml:space="preserve"> </w:t>
      </w:r>
      <w:r w:rsidRPr="009F4A9B">
        <w:rPr>
          <w:rFonts w:cs="Times New Roman"/>
          <w:w w:val="114"/>
        </w:rPr>
        <w:t>полученных</w:t>
      </w:r>
      <w:r w:rsidRPr="009F4A9B">
        <w:rPr>
          <w:rFonts w:cs="Times New Roman"/>
          <w:spacing w:val="-18"/>
          <w:w w:val="114"/>
        </w:rPr>
        <w:t xml:space="preserve"> </w:t>
      </w:r>
      <w:r w:rsidRPr="009F4A9B">
        <w:rPr>
          <w:rFonts w:cs="Times New Roman"/>
          <w:w w:val="114"/>
        </w:rPr>
        <w:t>знаний</w:t>
      </w:r>
      <w:r w:rsidRPr="009F4A9B">
        <w:rPr>
          <w:rFonts w:cs="Times New Roman"/>
          <w:spacing w:val="6"/>
          <w:w w:val="114"/>
        </w:rPr>
        <w:t xml:space="preserve"> </w:t>
      </w:r>
      <w:r w:rsidRPr="009F4A9B">
        <w:rPr>
          <w:rFonts w:cs="Times New Roman"/>
        </w:rPr>
        <w:t>в</w:t>
      </w:r>
      <w:r w:rsidRPr="009F4A9B">
        <w:rPr>
          <w:rFonts w:cs="Times New Roman"/>
          <w:spacing w:val="13"/>
        </w:rPr>
        <w:t xml:space="preserve"> </w:t>
      </w:r>
      <w:r w:rsidRPr="009F4A9B">
        <w:rPr>
          <w:rFonts w:cs="Times New Roman"/>
          <w:w w:val="113"/>
        </w:rPr>
        <w:t>учебнике</w:t>
      </w:r>
      <w:r w:rsidRPr="009F4A9B">
        <w:rPr>
          <w:rFonts w:cs="Times New Roman"/>
          <w:spacing w:val="-6"/>
          <w:w w:val="113"/>
        </w:rPr>
        <w:t xml:space="preserve"> </w:t>
      </w:r>
      <w:r w:rsidRPr="009F4A9B">
        <w:rPr>
          <w:rFonts w:cs="Times New Roman"/>
        </w:rPr>
        <w:t xml:space="preserve">(стр. </w:t>
      </w:r>
      <w:r w:rsidRPr="009F4A9B">
        <w:rPr>
          <w:rFonts w:cs="Times New Roman"/>
          <w:spacing w:val="6"/>
        </w:rPr>
        <w:t xml:space="preserve"> </w:t>
      </w:r>
      <w:r w:rsidRPr="009F4A9B">
        <w:rPr>
          <w:rFonts w:cs="Times New Roman"/>
          <w:w w:val="117"/>
        </w:rPr>
        <w:t>16–17).</w:t>
      </w:r>
    </w:p>
    <w:p w:rsidR="005B045E" w:rsidRPr="009F4A9B" w:rsidRDefault="005B045E" w:rsidP="00A2113B">
      <w:pPr>
        <w:autoSpaceDE w:val="0"/>
        <w:autoSpaceDN w:val="0"/>
        <w:adjustRightInd w:val="0"/>
        <w:spacing w:line="240" w:lineRule="exact"/>
        <w:ind w:right="83"/>
        <w:jc w:val="both"/>
        <w:rPr>
          <w:rFonts w:cs="Times New Roman"/>
        </w:rPr>
      </w:pPr>
      <w:r w:rsidRPr="009F4A9B">
        <w:rPr>
          <w:rFonts w:cs="Times New Roman"/>
          <w:w w:val="113"/>
        </w:rPr>
        <w:t>Работа</w:t>
      </w:r>
      <w:r w:rsidRPr="009F4A9B">
        <w:rPr>
          <w:rFonts w:cs="Times New Roman"/>
          <w:spacing w:val="-17"/>
          <w:w w:val="113"/>
        </w:rPr>
        <w:t xml:space="preserve"> </w:t>
      </w:r>
      <w:r w:rsidRPr="009F4A9B">
        <w:rPr>
          <w:rFonts w:cs="Times New Roman"/>
          <w:w w:val="113"/>
        </w:rPr>
        <w:t>цветными</w:t>
      </w:r>
      <w:r w:rsidRPr="009F4A9B">
        <w:rPr>
          <w:rFonts w:cs="Times New Roman"/>
          <w:spacing w:val="-8"/>
          <w:w w:val="113"/>
        </w:rPr>
        <w:t xml:space="preserve"> </w:t>
      </w:r>
      <w:r w:rsidRPr="009F4A9B">
        <w:rPr>
          <w:rFonts w:cs="Times New Roman"/>
          <w:w w:val="113"/>
        </w:rPr>
        <w:t>карандашами.</w:t>
      </w:r>
      <w:r w:rsidRPr="009F4A9B">
        <w:rPr>
          <w:rFonts w:cs="Times New Roman"/>
          <w:spacing w:val="36"/>
          <w:w w:val="113"/>
        </w:rPr>
        <w:t xml:space="preserve"> </w:t>
      </w:r>
      <w:r w:rsidRPr="009F4A9B">
        <w:rPr>
          <w:rFonts w:cs="Times New Roman"/>
          <w:w w:val="113"/>
        </w:rPr>
        <w:t>Выполнение</w:t>
      </w:r>
      <w:r w:rsidRPr="009F4A9B">
        <w:rPr>
          <w:rFonts w:cs="Times New Roman"/>
          <w:spacing w:val="-29"/>
          <w:w w:val="113"/>
        </w:rPr>
        <w:t xml:space="preserve"> </w:t>
      </w:r>
      <w:r w:rsidRPr="009F4A9B">
        <w:rPr>
          <w:rFonts w:cs="Times New Roman"/>
          <w:w w:val="113"/>
        </w:rPr>
        <w:t>заданий</w:t>
      </w:r>
      <w:r w:rsidRPr="009F4A9B">
        <w:rPr>
          <w:rFonts w:cs="Times New Roman"/>
          <w:spacing w:val="-2"/>
          <w:w w:val="113"/>
        </w:rPr>
        <w:t xml:space="preserve"> </w:t>
      </w:r>
      <w:r w:rsidRPr="009F4A9B">
        <w:rPr>
          <w:rFonts w:cs="Times New Roman"/>
        </w:rPr>
        <w:t>на</w:t>
      </w:r>
      <w:r w:rsidRPr="009F4A9B">
        <w:rPr>
          <w:rFonts w:cs="Times New Roman"/>
          <w:spacing w:val="22"/>
        </w:rPr>
        <w:t xml:space="preserve"> </w:t>
      </w:r>
      <w:r w:rsidRPr="009F4A9B">
        <w:rPr>
          <w:rFonts w:cs="Times New Roman"/>
          <w:w w:val="116"/>
        </w:rPr>
        <w:t>закрепле</w:t>
      </w:r>
      <w:r w:rsidRPr="009F4A9B">
        <w:rPr>
          <w:rFonts w:cs="Times New Roman"/>
        </w:rPr>
        <w:t>ние</w:t>
      </w:r>
      <w:r w:rsidRPr="009F4A9B">
        <w:rPr>
          <w:rFonts w:cs="Times New Roman"/>
          <w:spacing w:val="44"/>
        </w:rPr>
        <w:t xml:space="preserve"> </w:t>
      </w:r>
      <w:r w:rsidRPr="009F4A9B">
        <w:rPr>
          <w:rFonts w:cs="Times New Roman"/>
          <w:w w:val="114"/>
        </w:rPr>
        <w:t>полученных</w:t>
      </w:r>
      <w:r w:rsidRPr="009F4A9B">
        <w:rPr>
          <w:rFonts w:cs="Times New Roman"/>
          <w:spacing w:val="-18"/>
          <w:w w:val="114"/>
        </w:rPr>
        <w:t xml:space="preserve"> </w:t>
      </w:r>
      <w:r w:rsidRPr="009F4A9B">
        <w:rPr>
          <w:rFonts w:cs="Times New Roman"/>
          <w:w w:val="114"/>
        </w:rPr>
        <w:t>знаний</w:t>
      </w:r>
      <w:r w:rsidRPr="009F4A9B">
        <w:rPr>
          <w:rFonts w:cs="Times New Roman"/>
          <w:spacing w:val="6"/>
          <w:w w:val="114"/>
        </w:rPr>
        <w:t xml:space="preserve"> </w:t>
      </w:r>
      <w:r w:rsidRPr="009F4A9B">
        <w:rPr>
          <w:rFonts w:cs="Times New Roman"/>
        </w:rPr>
        <w:t>в</w:t>
      </w:r>
      <w:r w:rsidRPr="009F4A9B">
        <w:rPr>
          <w:rFonts w:cs="Times New Roman"/>
          <w:spacing w:val="13"/>
        </w:rPr>
        <w:t xml:space="preserve"> </w:t>
      </w:r>
      <w:r w:rsidRPr="009F4A9B">
        <w:rPr>
          <w:rFonts w:cs="Times New Roman"/>
          <w:w w:val="113"/>
        </w:rPr>
        <w:t>учебнике</w:t>
      </w:r>
      <w:r w:rsidRPr="009F4A9B">
        <w:rPr>
          <w:rFonts w:cs="Times New Roman"/>
          <w:spacing w:val="-6"/>
          <w:w w:val="113"/>
        </w:rPr>
        <w:t xml:space="preserve"> </w:t>
      </w:r>
      <w:r w:rsidRPr="009F4A9B">
        <w:rPr>
          <w:rFonts w:cs="Times New Roman"/>
        </w:rPr>
        <w:t xml:space="preserve">(стр. </w:t>
      </w:r>
      <w:r w:rsidRPr="009F4A9B">
        <w:rPr>
          <w:rFonts w:cs="Times New Roman"/>
          <w:spacing w:val="6"/>
        </w:rPr>
        <w:t xml:space="preserve"> </w:t>
      </w:r>
      <w:r w:rsidRPr="009F4A9B">
        <w:rPr>
          <w:rFonts w:cs="Times New Roman"/>
          <w:w w:val="117"/>
        </w:rPr>
        <w:t>18).</w:t>
      </w:r>
    </w:p>
    <w:p w:rsidR="005B045E" w:rsidRPr="009F4A9B" w:rsidRDefault="005B045E" w:rsidP="00A2113B">
      <w:pPr>
        <w:autoSpaceDE w:val="0"/>
        <w:autoSpaceDN w:val="0"/>
        <w:adjustRightInd w:val="0"/>
        <w:spacing w:line="240" w:lineRule="exact"/>
        <w:jc w:val="both"/>
        <w:rPr>
          <w:rFonts w:cs="Times New Roman"/>
        </w:rPr>
      </w:pPr>
      <w:r w:rsidRPr="009F4A9B">
        <w:rPr>
          <w:rFonts w:cs="Times New Roman"/>
          <w:spacing w:val="4"/>
          <w:w w:val="112"/>
        </w:rPr>
        <w:t>Тренируе</w:t>
      </w:r>
      <w:r w:rsidRPr="009F4A9B">
        <w:rPr>
          <w:rFonts w:cs="Times New Roman"/>
          <w:w w:val="112"/>
        </w:rPr>
        <w:t xml:space="preserve">м </w:t>
      </w:r>
      <w:r w:rsidRPr="009F4A9B">
        <w:rPr>
          <w:rFonts w:cs="Times New Roman"/>
          <w:spacing w:val="59"/>
          <w:w w:val="112"/>
        </w:rPr>
        <w:t xml:space="preserve"> </w:t>
      </w:r>
      <w:r w:rsidRPr="009F4A9B">
        <w:rPr>
          <w:rFonts w:cs="Times New Roman"/>
          <w:spacing w:val="4"/>
          <w:w w:val="112"/>
        </w:rPr>
        <w:t>наблюдательность</w:t>
      </w:r>
      <w:r w:rsidRPr="009F4A9B">
        <w:rPr>
          <w:rFonts w:cs="Times New Roman"/>
          <w:w w:val="112"/>
        </w:rPr>
        <w:t xml:space="preserve">,  </w:t>
      </w:r>
      <w:r w:rsidRPr="009F4A9B">
        <w:rPr>
          <w:rFonts w:cs="Times New Roman"/>
          <w:spacing w:val="2"/>
          <w:w w:val="112"/>
        </w:rPr>
        <w:t xml:space="preserve"> </w:t>
      </w:r>
      <w:r w:rsidRPr="009F4A9B">
        <w:rPr>
          <w:rFonts w:cs="Times New Roman"/>
          <w:spacing w:val="4"/>
          <w:w w:val="112"/>
        </w:rPr>
        <w:t>изучае</w:t>
      </w:r>
      <w:r w:rsidRPr="009F4A9B">
        <w:rPr>
          <w:rFonts w:cs="Times New Roman"/>
          <w:w w:val="112"/>
        </w:rPr>
        <w:t xml:space="preserve">м  </w:t>
      </w:r>
      <w:r w:rsidRPr="009F4A9B">
        <w:rPr>
          <w:rFonts w:cs="Times New Roman"/>
          <w:spacing w:val="13"/>
          <w:w w:val="112"/>
        </w:rPr>
        <w:t xml:space="preserve"> </w:t>
      </w:r>
      <w:r w:rsidRPr="009F4A9B">
        <w:rPr>
          <w:rFonts w:cs="Times New Roman"/>
          <w:spacing w:val="4"/>
          <w:w w:val="112"/>
        </w:rPr>
        <w:t>портре</w:t>
      </w:r>
      <w:r w:rsidRPr="009F4A9B">
        <w:rPr>
          <w:rFonts w:cs="Times New Roman"/>
          <w:w w:val="112"/>
        </w:rPr>
        <w:t xml:space="preserve">т </w:t>
      </w:r>
      <w:r w:rsidRPr="009F4A9B">
        <w:rPr>
          <w:rFonts w:cs="Times New Roman"/>
          <w:spacing w:val="60"/>
          <w:w w:val="112"/>
        </w:rPr>
        <w:t xml:space="preserve"> </w:t>
      </w:r>
      <w:r w:rsidRPr="009F4A9B">
        <w:rPr>
          <w:rFonts w:cs="Times New Roman"/>
          <w:spacing w:val="4"/>
          <w:w w:val="114"/>
        </w:rPr>
        <w:t>н</w:t>
      </w:r>
      <w:r w:rsidRPr="009F4A9B">
        <w:rPr>
          <w:rFonts w:cs="Times New Roman"/>
          <w:spacing w:val="4"/>
          <w:w w:val="109"/>
        </w:rPr>
        <w:t>е</w:t>
      </w:r>
      <w:r w:rsidRPr="009F4A9B">
        <w:rPr>
          <w:rFonts w:cs="Times New Roman"/>
          <w:spacing w:val="4"/>
          <w:w w:val="116"/>
        </w:rPr>
        <w:t>и</w:t>
      </w:r>
      <w:r w:rsidRPr="009F4A9B">
        <w:rPr>
          <w:rFonts w:cs="Times New Roman"/>
          <w:spacing w:val="4"/>
          <w:w w:val="119"/>
        </w:rPr>
        <w:t>з</w:t>
      </w:r>
      <w:r w:rsidRPr="009F4A9B">
        <w:rPr>
          <w:rFonts w:cs="Times New Roman"/>
          <w:spacing w:val="4"/>
          <w:w w:val="112"/>
        </w:rPr>
        <w:t>в</w:t>
      </w:r>
      <w:r w:rsidRPr="009F4A9B">
        <w:rPr>
          <w:rFonts w:cs="Times New Roman"/>
          <w:spacing w:val="4"/>
          <w:w w:val="109"/>
        </w:rPr>
        <w:t>е</w:t>
      </w:r>
      <w:r w:rsidRPr="009F4A9B">
        <w:rPr>
          <w:rFonts w:cs="Times New Roman"/>
          <w:spacing w:val="4"/>
          <w:w w:val="106"/>
        </w:rPr>
        <w:t>с</w:t>
      </w:r>
      <w:r w:rsidRPr="009F4A9B">
        <w:rPr>
          <w:rFonts w:cs="Times New Roman"/>
          <w:spacing w:val="4"/>
          <w:w w:val="115"/>
        </w:rPr>
        <w:t>т</w:t>
      </w:r>
      <w:r w:rsidRPr="009F4A9B">
        <w:rPr>
          <w:rFonts w:cs="Times New Roman"/>
          <w:spacing w:val="4"/>
          <w:w w:val="114"/>
        </w:rPr>
        <w:t>н</w:t>
      </w:r>
      <w:r w:rsidRPr="009F4A9B">
        <w:rPr>
          <w:rFonts w:cs="Times New Roman"/>
          <w:spacing w:val="4"/>
          <w:w w:val="105"/>
        </w:rPr>
        <w:t>о</w:t>
      </w:r>
      <w:r w:rsidRPr="009F4A9B">
        <w:rPr>
          <w:rFonts w:cs="Times New Roman"/>
          <w:w w:val="116"/>
        </w:rPr>
        <w:t>й</w:t>
      </w:r>
      <w:r w:rsidRPr="009F4A9B">
        <w:rPr>
          <w:rFonts w:cs="Times New Roman"/>
        </w:rPr>
        <w:t xml:space="preserve"> С.</w:t>
      </w:r>
      <w:r w:rsidRPr="009F4A9B">
        <w:rPr>
          <w:rFonts w:cs="Times New Roman"/>
          <w:spacing w:val="19"/>
        </w:rPr>
        <w:t xml:space="preserve"> </w:t>
      </w:r>
      <w:r w:rsidRPr="009F4A9B">
        <w:rPr>
          <w:rFonts w:cs="Times New Roman"/>
          <w:w w:val="116"/>
        </w:rPr>
        <w:t>Чехонина.</w:t>
      </w:r>
    </w:p>
    <w:p w:rsidR="005B045E" w:rsidRPr="009F4A9B" w:rsidRDefault="005B045E" w:rsidP="00A2113B">
      <w:pPr>
        <w:autoSpaceDE w:val="0"/>
        <w:autoSpaceDN w:val="0"/>
        <w:adjustRightInd w:val="0"/>
        <w:spacing w:line="240" w:lineRule="exact"/>
        <w:jc w:val="both"/>
        <w:rPr>
          <w:rFonts w:cs="Times New Roman"/>
        </w:rPr>
      </w:pPr>
      <w:r w:rsidRPr="00A2113B">
        <w:rPr>
          <w:rFonts w:cs="Times New Roman"/>
          <w:b/>
          <w:bCs/>
          <w:spacing w:val="-7"/>
          <w:w w:val="110"/>
        </w:rPr>
        <w:t>Заняти</w:t>
      </w:r>
      <w:r w:rsidRPr="00A2113B">
        <w:rPr>
          <w:rFonts w:cs="Times New Roman"/>
          <w:b/>
          <w:bCs/>
          <w:w w:val="110"/>
        </w:rPr>
        <w:t>я</w:t>
      </w:r>
      <w:r w:rsidRPr="00A2113B">
        <w:rPr>
          <w:rFonts w:cs="Times New Roman"/>
          <w:b/>
          <w:bCs/>
          <w:spacing w:val="-20"/>
          <w:w w:val="110"/>
        </w:rPr>
        <w:t xml:space="preserve"> </w:t>
      </w:r>
      <w:r w:rsidRPr="00A2113B">
        <w:rPr>
          <w:rFonts w:cs="Times New Roman"/>
          <w:b/>
          <w:bCs/>
          <w:spacing w:val="-7"/>
          <w:w w:val="110"/>
        </w:rPr>
        <w:t>8–1</w:t>
      </w:r>
      <w:r w:rsidRPr="00A2113B">
        <w:rPr>
          <w:rFonts w:cs="Times New Roman"/>
          <w:b/>
          <w:bCs/>
          <w:w w:val="110"/>
        </w:rPr>
        <w:t>0</w:t>
      </w:r>
      <w:r w:rsidRPr="00A2113B">
        <w:rPr>
          <w:rFonts w:cs="Times New Roman"/>
          <w:b/>
          <w:bCs/>
          <w:spacing w:val="39"/>
          <w:w w:val="110"/>
        </w:rPr>
        <w:t xml:space="preserve"> </w:t>
      </w:r>
      <w:r w:rsidRPr="00A2113B">
        <w:rPr>
          <w:rFonts w:cs="Times New Roman"/>
          <w:b/>
          <w:bCs/>
          <w:spacing w:val="-6"/>
        </w:rPr>
        <w:t>(</w:t>
      </w:r>
      <w:r w:rsidRPr="00A2113B">
        <w:rPr>
          <w:rFonts w:cs="Times New Roman"/>
          <w:b/>
          <w:bCs/>
        </w:rPr>
        <w:t>3</w:t>
      </w:r>
      <w:r w:rsidRPr="00A2113B">
        <w:rPr>
          <w:rFonts w:cs="Times New Roman"/>
          <w:b/>
          <w:bCs/>
          <w:spacing w:val="10"/>
        </w:rPr>
        <w:t xml:space="preserve"> </w:t>
      </w:r>
      <w:r w:rsidRPr="00A2113B">
        <w:rPr>
          <w:rFonts w:cs="Times New Roman"/>
          <w:b/>
          <w:bCs/>
          <w:spacing w:val="-6"/>
          <w:w w:val="103"/>
        </w:rPr>
        <w:t>ч)</w:t>
      </w:r>
      <w:r w:rsidRPr="00A2113B">
        <w:rPr>
          <w:rFonts w:cs="Times New Roman"/>
          <w:b/>
          <w:w w:val="140"/>
        </w:rPr>
        <w:t>,</w:t>
      </w:r>
      <w:r w:rsidRPr="009F4A9B">
        <w:rPr>
          <w:rFonts w:cs="Times New Roman"/>
          <w:spacing w:val="-9"/>
        </w:rPr>
        <w:t xml:space="preserve"> </w:t>
      </w:r>
      <w:r w:rsidRPr="009F4A9B">
        <w:rPr>
          <w:rFonts w:cs="Times New Roman"/>
          <w:iCs/>
          <w:spacing w:val="-6"/>
        </w:rPr>
        <w:t>стр</w:t>
      </w:r>
      <w:r w:rsidRPr="009F4A9B">
        <w:rPr>
          <w:rFonts w:cs="Times New Roman"/>
          <w:iCs/>
        </w:rPr>
        <w:t>.</w:t>
      </w:r>
      <w:r w:rsidRPr="009F4A9B">
        <w:rPr>
          <w:rFonts w:cs="Times New Roman"/>
          <w:iCs/>
          <w:spacing w:val="32"/>
        </w:rPr>
        <w:t xml:space="preserve"> </w:t>
      </w:r>
      <w:r w:rsidRPr="009F4A9B">
        <w:rPr>
          <w:rFonts w:cs="Times New Roman"/>
          <w:iCs/>
          <w:spacing w:val="-7"/>
          <w:w w:val="116"/>
        </w:rPr>
        <w:t>20–2</w:t>
      </w:r>
      <w:r w:rsidRPr="009F4A9B">
        <w:rPr>
          <w:rFonts w:cs="Times New Roman"/>
          <w:iCs/>
          <w:w w:val="116"/>
        </w:rPr>
        <w:t>1</w:t>
      </w:r>
      <w:r w:rsidRPr="009F4A9B">
        <w:rPr>
          <w:rFonts w:cs="Times New Roman"/>
          <w:iCs/>
          <w:spacing w:val="-9"/>
          <w:w w:val="116"/>
        </w:rPr>
        <w:t xml:space="preserve"> </w:t>
      </w:r>
      <w:r w:rsidRPr="009F4A9B">
        <w:rPr>
          <w:rFonts w:cs="Times New Roman"/>
          <w:iCs/>
          <w:spacing w:val="-7"/>
          <w:w w:val="116"/>
        </w:rPr>
        <w:t>учебника</w:t>
      </w:r>
      <w:r w:rsidRPr="009F4A9B">
        <w:rPr>
          <w:rFonts w:cs="Times New Roman"/>
          <w:iCs/>
          <w:w w:val="116"/>
        </w:rPr>
        <w:t>,</w:t>
      </w:r>
      <w:r w:rsidRPr="009F4A9B">
        <w:rPr>
          <w:rFonts w:cs="Times New Roman"/>
          <w:iCs/>
          <w:spacing w:val="-11"/>
          <w:w w:val="116"/>
        </w:rPr>
        <w:t xml:space="preserve"> </w:t>
      </w:r>
      <w:r w:rsidRPr="009F4A9B">
        <w:rPr>
          <w:rFonts w:cs="Times New Roman"/>
          <w:iCs/>
          <w:spacing w:val="-6"/>
        </w:rPr>
        <w:t>стр</w:t>
      </w:r>
      <w:r w:rsidRPr="009F4A9B">
        <w:rPr>
          <w:rFonts w:cs="Times New Roman"/>
          <w:iCs/>
        </w:rPr>
        <w:t>.</w:t>
      </w:r>
      <w:r w:rsidRPr="009F4A9B">
        <w:rPr>
          <w:rFonts w:cs="Times New Roman"/>
          <w:iCs/>
          <w:spacing w:val="32"/>
        </w:rPr>
        <w:t xml:space="preserve"> </w:t>
      </w:r>
      <w:r w:rsidRPr="009F4A9B">
        <w:rPr>
          <w:rFonts w:cs="Times New Roman"/>
          <w:iCs/>
          <w:spacing w:val="-6"/>
        </w:rPr>
        <w:t>4–</w:t>
      </w:r>
      <w:r w:rsidRPr="009F4A9B">
        <w:rPr>
          <w:rFonts w:cs="Times New Roman"/>
          <w:iCs/>
        </w:rPr>
        <w:t>7</w:t>
      </w:r>
      <w:r w:rsidRPr="009F4A9B">
        <w:rPr>
          <w:rFonts w:cs="Times New Roman"/>
          <w:iCs/>
          <w:spacing w:val="49"/>
        </w:rPr>
        <w:t xml:space="preserve"> </w:t>
      </w:r>
      <w:r w:rsidRPr="009F4A9B">
        <w:rPr>
          <w:rFonts w:cs="Times New Roman"/>
          <w:iCs/>
          <w:spacing w:val="-6"/>
        </w:rPr>
        <w:t>рабоче</w:t>
      </w:r>
      <w:r w:rsidRPr="009F4A9B">
        <w:rPr>
          <w:rFonts w:cs="Times New Roman"/>
          <w:iCs/>
        </w:rPr>
        <w:t>й</w:t>
      </w:r>
      <w:r w:rsidRPr="009F4A9B">
        <w:rPr>
          <w:rFonts w:cs="Times New Roman"/>
          <w:iCs/>
          <w:spacing w:val="50"/>
        </w:rPr>
        <w:t xml:space="preserve"> </w:t>
      </w:r>
      <w:r w:rsidRPr="009F4A9B">
        <w:rPr>
          <w:rFonts w:cs="Times New Roman"/>
          <w:iCs/>
          <w:spacing w:val="-6"/>
          <w:w w:val="113"/>
        </w:rPr>
        <w:t>тетради.</w:t>
      </w:r>
    </w:p>
    <w:p w:rsidR="005B045E" w:rsidRPr="009F4A9B" w:rsidRDefault="005B045E" w:rsidP="00A2113B">
      <w:pPr>
        <w:autoSpaceDE w:val="0"/>
        <w:autoSpaceDN w:val="0"/>
        <w:adjustRightInd w:val="0"/>
        <w:spacing w:line="240" w:lineRule="exact"/>
        <w:ind w:right="82"/>
        <w:jc w:val="both"/>
        <w:rPr>
          <w:rFonts w:cs="Times New Roman"/>
        </w:rPr>
      </w:pPr>
      <w:r w:rsidRPr="009F4A9B">
        <w:rPr>
          <w:rFonts w:cs="Times New Roman"/>
          <w:w w:val="114"/>
        </w:rPr>
        <w:t>Понятие</w:t>
      </w:r>
      <w:r w:rsidRPr="009F4A9B">
        <w:rPr>
          <w:rFonts w:cs="Times New Roman"/>
          <w:spacing w:val="15"/>
          <w:w w:val="114"/>
        </w:rPr>
        <w:t xml:space="preserve"> </w:t>
      </w:r>
      <w:r w:rsidRPr="009F4A9B">
        <w:rPr>
          <w:rFonts w:cs="Times New Roman"/>
        </w:rPr>
        <w:t>о</w:t>
      </w:r>
      <w:r w:rsidRPr="009F4A9B">
        <w:rPr>
          <w:rFonts w:cs="Times New Roman"/>
          <w:spacing w:val="28"/>
        </w:rPr>
        <w:t xml:space="preserve"> </w:t>
      </w:r>
      <w:r w:rsidRPr="009F4A9B">
        <w:rPr>
          <w:rFonts w:cs="Times New Roman"/>
          <w:bCs/>
          <w:iCs/>
          <w:w w:val="113"/>
        </w:rPr>
        <w:t>декоративном</w:t>
      </w:r>
      <w:r w:rsidRPr="009F4A9B">
        <w:rPr>
          <w:rFonts w:cs="Times New Roman"/>
          <w:bCs/>
          <w:iCs/>
          <w:spacing w:val="30"/>
          <w:w w:val="113"/>
        </w:rPr>
        <w:t xml:space="preserve"> </w:t>
      </w:r>
      <w:r w:rsidRPr="009F4A9B">
        <w:rPr>
          <w:rFonts w:cs="Times New Roman"/>
          <w:bCs/>
          <w:iCs/>
          <w:w w:val="113"/>
        </w:rPr>
        <w:t>панно</w:t>
      </w:r>
      <w:r w:rsidRPr="009F4A9B">
        <w:rPr>
          <w:rFonts w:cs="Times New Roman"/>
          <w:w w:val="113"/>
        </w:rPr>
        <w:t>.</w:t>
      </w:r>
      <w:r w:rsidRPr="009F4A9B">
        <w:rPr>
          <w:rFonts w:cs="Times New Roman"/>
          <w:spacing w:val="23"/>
          <w:w w:val="113"/>
        </w:rPr>
        <w:t xml:space="preserve"> </w:t>
      </w:r>
      <w:r w:rsidRPr="009F4A9B">
        <w:rPr>
          <w:rFonts w:cs="Times New Roman"/>
          <w:w w:val="113"/>
        </w:rPr>
        <w:t>Выполнение</w:t>
      </w:r>
      <w:r w:rsidRPr="009F4A9B">
        <w:rPr>
          <w:rFonts w:cs="Times New Roman"/>
          <w:spacing w:val="4"/>
          <w:w w:val="113"/>
        </w:rPr>
        <w:t xml:space="preserve"> </w:t>
      </w:r>
      <w:r w:rsidRPr="009F4A9B">
        <w:rPr>
          <w:rFonts w:cs="Times New Roman"/>
          <w:w w:val="113"/>
        </w:rPr>
        <w:t>заданий</w:t>
      </w:r>
      <w:r w:rsidRPr="009F4A9B">
        <w:rPr>
          <w:rFonts w:cs="Times New Roman"/>
          <w:spacing w:val="31"/>
          <w:w w:val="113"/>
        </w:rPr>
        <w:t xml:space="preserve"> </w:t>
      </w:r>
      <w:r w:rsidRPr="009F4A9B">
        <w:rPr>
          <w:rFonts w:cs="Times New Roman"/>
        </w:rPr>
        <w:t xml:space="preserve">на  </w:t>
      </w:r>
      <w:r w:rsidRPr="009F4A9B">
        <w:rPr>
          <w:rFonts w:cs="Times New Roman"/>
          <w:w w:val="117"/>
        </w:rPr>
        <w:t>закре</w:t>
      </w:r>
      <w:r w:rsidRPr="009F4A9B">
        <w:rPr>
          <w:rFonts w:cs="Times New Roman"/>
          <w:w w:val="114"/>
        </w:rPr>
        <w:t>пление</w:t>
      </w:r>
      <w:r w:rsidRPr="009F4A9B">
        <w:rPr>
          <w:rFonts w:cs="Times New Roman"/>
          <w:spacing w:val="-13"/>
          <w:w w:val="114"/>
        </w:rPr>
        <w:t xml:space="preserve"> </w:t>
      </w:r>
      <w:r w:rsidRPr="009F4A9B">
        <w:rPr>
          <w:rFonts w:cs="Times New Roman"/>
          <w:w w:val="114"/>
        </w:rPr>
        <w:t>полученных</w:t>
      </w:r>
      <w:r w:rsidRPr="009F4A9B">
        <w:rPr>
          <w:rFonts w:cs="Times New Roman"/>
          <w:spacing w:val="-18"/>
          <w:w w:val="114"/>
        </w:rPr>
        <w:t xml:space="preserve"> </w:t>
      </w:r>
      <w:r w:rsidRPr="009F4A9B">
        <w:rPr>
          <w:rFonts w:cs="Times New Roman"/>
          <w:w w:val="114"/>
        </w:rPr>
        <w:t>знаний</w:t>
      </w:r>
      <w:r w:rsidRPr="009F4A9B">
        <w:rPr>
          <w:rFonts w:cs="Times New Roman"/>
          <w:spacing w:val="6"/>
          <w:w w:val="114"/>
        </w:rPr>
        <w:t xml:space="preserve"> </w:t>
      </w:r>
      <w:r w:rsidRPr="009F4A9B">
        <w:rPr>
          <w:rFonts w:cs="Times New Roman"/>
        </w:rPr>
        <w:t>в</w:t>
      </w:r>
      <w:r w:rsidRPr="009F4A9B">
        <w:rPr>
          <w:rFonts w:cs="Times New Roman"/>
          <w:spacing w:val="13"/>
        </w:rPr>
        <w:t xml:space="preserve"> </w:t>
      </w:r>
      <w:r w:rsidRPr="009F4A9B">
        <w:rPr>
          <w:rFonts w:cs="Times New Roman"/>
          <w:w w:val="114"/>
        </w:rPr>
        <w:t>учебнике.</w:t>
      </w:r>
    </w:p>
    <w:p w:rsidR="005B045E" w:rsidRPr="009F4A9B" w:rsidRDefault="005B045E" w:rsidP="00A2113B">
      <w:pPr>
        <w:autoSpaceDE w:val="0"/>
        <w:autoSpaceDN w:val="0"/>
        <w:adjustRightInd w:val="0"/>
        <w:spacing w:line="240" w:lineRule="exact"/>
        <w:ind w:right="82"/>
        <w:jc w:val="both"/>
        <w:rPr>
          <w:rFonts w:cs="Times New Roman"/>
        </w:rPr>
      </w:pPr>
      <w:r w:rsidRPr="009F4A9B">
        <w:rPr>
          <w:rFonts w:cs="Times New Roman"/>
          <w:iCs/>
          <w:w w:val="116"/>
        </w:rPr>
        <w:t xml:space="preserve">Коллективная </w:t>
      </w:r>
      <w:r w:rsidRPr="009F4A9B">
        <w:rPr>
          <w:rFonts w:cs="Times New Roman"/>
          <w:iCs/>
          <w:spacing w:val="24"/>
          <w:w w:val="116"/>
        </w:rPr>
        <w:t xml:space="preserve"> </w:t>
      </w:r>
      <w:r w:rsidRPr="009F4A9B">
        <w:rPr>
          <w:rFonts w:cs="Times New Roman"/>
          <w:iCs/>
          <w:w w:val="116"/>
        </w:rPr>
        <w:t>работа</w:t>
      </w:r>
      <w:r w:rsidRPr="009F4A9B">
        <w:rPr>
          <w:rFonts w:cs="Times New Roman"/>
          <w:w w:val="116"/>
        </w:rPr>
        <w:t>:</w:t>
      </w:r>
      <w:r w:rsidRPr="009F4A9B">
        <w:rPr>
          <w:rFonts w:cs="Times New Roman"/>
          <w:spacing w:val="-3"/>
          <w:w w:val="116"/>
        </w:rPr>
        <w:t xml:space="preserve"> </w:t>
      </w:r>
      <w:r w:rsidRPr="009F4A9B">
        <w:rPr>
          <w:rFonts w:cs="Times New Roman"/>
          <w:w w:val="116"/>
        </w:rPr>
        <w:t>декоративное</w:t>
      </w:r>
      <w:r w:rsidRPr="009F4A9B">
        <w:rPr>
          <w:rFonts w:cs="Times New Roman"/>
          <w:spacing w:val="-4"/>
          <w:w w:val="116"/>
        </w:rPr>
        <w:t xml:space="preserve"> </w:t>
      </w:r>
      <w:r w:rsidRPr="009F4A9B">
        <w:rPr>
          <w:rFonts w:cs="Times New Roman"/>
          <w:w w:val="116"/>
        </w:rPr>
        <w:t>панно</w:t>
      </w:r>
      <w:r w:rsidRPr="009F4A9B">
        <w:rPr>
          <w:rFonts w:cs="Times New Roman"/>
          <w:spacing w:val="17"/>
          <w:w w:val="116"/>
        </w:rPr>
        <w:t xml:space="preserve"> </w:t>
      </w:r>
      <w:r w:rsidRPr="009F4A9B">
        <w:rPr>
          <w:rFonts w:cs="Times New Roman"/>
        </w:rPr>
        <w:t xml:space="preserve">в  </w:t>
      </w:r>
      <w:r w:rsidRPr="009F4A9B">
        <w:rPr>
          <w:rFonts w:cs="Times New Roman"/>
          <w:w w:val="116"/>
        </w:rPr>
        <w:t>технике</w:t>
      </w:r>
      <w:r w:rsidRPr="009F4A9B">
        <w:rPr>
          <w:rFonts w:cs="Times New Roman"/>
          <w:spacing w:val="34"/>
          <w:w w:val="116"/>
        </w:rPr>
        <w:t xml:space="preserve"> </w:t>
      </w:r>
      <w:r w:rsidRPr="009F4A9B">
        <w:rPr>
          <w:rFonts w:cs="Times New Roman"/>
          <w:w w:val="118"/>
        </w:rPr>
        <w:t>апплика</w:t>
      </w:r>
      <w:r w:rsidRPr="009F4A9B">
        <w:rPr>
          <w:rFonts w:cs="Times New Roman"/>
        </w:rPr>
        <w:t xml:space="preserve">ции </w:t>
      </w:r>
      <w:r w:rsidRPr="009F4A9B">
        <w:rPr>
          <w:rFonts w:cs="Times New Roman"/>
          <w:spacing w:val="6"/>
        </w:rPr>
        <w:t xml:space="preserve"> </w:t>
      </w:r>
      <w:r w:rsidRPr="009F4A9B">
        <w:rPr>
          <w:rFonts w:cs="Times New Roman"/>
        </w:rPr>
        <w:t xml:space="preserve">(стр. </w:t>
      </w:r>
      <w:r w:rsidRPr="009F4A9B">
        <w:rPr>
          <w:rFonts w:cs="Times New Roman"/>
          <w:spacing w:val="6"/>
        </w:rPr>
        <w:t xml:space="preserve"> </w:t>
      </w:r>
      <w:r w:rsidRPr="009F4A9B">
        <w:rPr>
          <w:rFonts w:cs="Times New Roman"/>
        </w:rPr>
        <w:t xml:space="preserve">4–5 </w:t>
      </w:r>
      <w:r w:rsidRPr="009F4A9B">
        <w:rPr>
          <w:rFonts w:cs="Times New Roman"/>
          <w:spacing w:val="5"/>
        </w:rPr>
        <w:t xml:space="preserve"> </w:t>
      </w:r>
      <w:r w:rsidRPr="009F4A9B">
        <w:rPr>
          <w:rFonts w:cs="Times New Roman"/>
          <w:w w:val="114"/>
        </w:rPr>
        <w:t>рабочей</w:t>
      </w:r>
      <w:r w:rsidRPr="009F4A9B">
        <w:rPr>
          <w:rFonts w:cs="Times New Roman"/>
          <w:spacing w:val="-29"/>
          <w:w w:val="114"/>
        </w:rPr>
        <w:t xml:space="preserve"> </w:t>
      </w:r>
      <w:r w:rsidRPr="009F4A9B">
        <w:rPr>
          <w:rFonts w:cs="Times New Roman"/>
          <w:w w:val="114"/>
        </w:rPr>
        <w:t>тетради).</w:t>
      </w:r>
    </w:p>
    <w:p w:rsidR="005B045E" w:rsidRPr="009F4A9B" w:rsidRDefault="005B045E" w:rsidP="00A2113B">
      <w:pPr>
        <w:autoSpaceDE w:val="0"/>
        <w:autoSpaceDN w:val="0"/>
        <w:adjustRightInd w:val="0"/>
        <w:spacing w:line="240" w:lineRule="exact"/>
        <w:ind w:right="83"/>
        <w:jc w:val="both"/>
        <w:rPr>
          <w:rFonts w:cs="Times New Roman"/>
        </w:rPr>
      </w:pPr>
      <w:r w:rsidRPr="009F4A9B">
        <w:rPr>
          <w:rFonts w:cs="Times New Roman"/>
          <w:w w:val="112"/>
        </w:rPr>
        <w:lastRenderedPageBreak/>
        <w:t>Выполнение декоративного панно</w:t>
      </w:r>
      <w:r w:rsidRPr="009F4A9B">
        <w:rPr>
          <w:rFonts w:cs="Times New Roman"/>
          <w:spacing w:val="6"/>
          <w:w w:val="112"/>
        </w:rPr>
        <w:t xml:space="preserve"> </w:t>
      </w:r>
      <w:r w:rsidRPr="009F4A9B">
        <w:rPr>
          <w:rFonts w:cs="Times New Roman"/>
        </w:rPr>
        <w:t>с</w:t>
      </w:r>
      <w:r w:rsidRPr="009F4A9B">
        <w:rPr>
          <w:rFonts w:cs="Times New Roman"/>
          <w:spacing w:val="12"/>
        </w:rPr>
        <w:t xml:space="preserve"> </w:t>
      </w:r>
      <w:r w:rsidRPr="009F4A9B">
        <w:rPr>
          <w:rFonts w:cs="Times New Roman"/>
          <w:w w:val="112"/>
        </w:rPr>
        <w:t>использованием</w:t>
      </w:r>
      <w:r w:rsidRPr="009F4A9B">
        <w:rPr>
          <w:rFonts w:cs="Times New Roman"/>
          <w:spacing w:val="15"/>
          <w:w w:val="112"/>
        </w:rPr>
        <w:t xml:space="preserve"> </w:t>
      </w:r>
      <w:r w:rsidRPr="009F4A9B">
        <w:rPr>
          <w:rFonts w:cs="Times New Roman"/>
          <w:w w:val="112"/>
        </w:rPr>
        <w:t xml:space="preserve">природного </w:t>
      </w:r>
      <w:r w:rsidRPr="009F4A9B">
        <w:rPr>
          <w:rFonts w:cs="Times New Roman"/>
          <w:w w:val="115"/>
        </w:rPr>
        <w:t>материала</w:t>
      </w:r>
      <w:r w:rsidRPr="009F4A9B">
        <w:rPr>
          <w:rFonts w:cs="Times New Roman"/>
          <w:spacing w:val="-7"/>
          <w:w w:val="115"/>
        </w:rPr>
        <w:t xml:space="preserve"> </w:t>
      </w:r>
      <w:r w:rsidRPr="009F4A9B">
        <w:rPr>
          <w:rFonts w:cs="Times New Roman"/>
        </w:rPr>
        <w:t xml:space="preserve">(стр. </w:t>
      </w:r>
      <w:r w:rsidRPr="009F4A9B">
        <w:rPr>
          <w:rFonts w:cs="Times New Roman"/>
          <w:spacing w:val="6"/>
        </w:rPr>
        <w:t xml:space="preserve"> </w:t>
      </w:r>
      <w:r w:rsidRPr="009F4A9B">
        <w:rPr>
          <w:rFonts w:cs="Times New Roman"/>
        </w:rPr>
        <w:t xml:space="preserve">6–7 </w:t>
      </w:r>
      <w:r w:rsidRPr="009F4A9B">
        <w:rPr>
          <w:rFonts w:cs="Times New Roman"/>
          <w:spacing w:val="5"/>
        </w:rPr>
        <w:t xml:space="preserve"> </w:t>
      </w:r>
      <w:r w:rsidRPr="009F4A9B">
        <w:rPr>
          <w:rFonts w:cs="Times New Roman"/>
          <w:w w:val="114"/>
        </w:rPr>
        <w:t>рабочей</w:t>
      </w:r>
      <w:r w:rsidRPr="009F4A9B">
        <w:rPr>
          <w:rFonts w:cs="Times New Roman"/>
          <w:spacing w:val="-29"/>
          <w:w w:val="114"/>
        </w:rPr>
        <w:t xml:space="preserve"> </w:t>
      </w:r>
      <w:r w:rsidRPr="009F4A9B">
        <w:rPr>
          <w:rFonts w:cs="Times New Roman"/>
          <w:w w:val="114"/>
        </w:rPr>
        <w:t>тетради).</w:t>
      </w:r>
    </w:p>
    <w:p w:rsidR="005B045E" w:rsidRPr="009F4A9B" w:rsidRDefault="005B045E" w:rsidP="00A2113B">
      <w:pPr>
        <w:autoSpaceDE w:val="0"/>
        <w:autoSpaceDN w:val="0"/>
        <w:adjustRightInd w:val="0"/>
        <w:spacing w:line="240" w:lineRule="exact"/>
        <w:ind w:right="83"/>
        <w:jc w:val="both"/>
        <w:rPr>
          <w:rFonts w:cs="Times New Roman"/>
        </w:rPr>
      </w:pPr>
      <w:r w:rsidRPr="00A2113B">
        <w:rPr>
          <w:rFonts w:cs="Times New Roman"/>
          <w:b/>
          <w:bCs/>
          <w:w w:val="115"/>
        </w:rPr>
        <w:t xml:space="preserve">Занятия 11–13 </w:t>
      </w:r>
      <w:r w:rsidRPr="00A2113B">
        <w:rPr>
          <w:rFonts w:cs="Times New Roman"/>
          <w:b/>
          <w:bCs/>
          <w:spacing w:val="19"/>
          <w:w w:val="115"/>
        </w:rPr>
        <w:t xml:space="preserve"> </w:t>
      </w:r>
      <w:r w:rsidRPr="00A2113B">
        <w:rPr>
          <w:rFonts w:cs="Times New Roman"/>
          <w:b/>
          <w:bCs/>
        </w:rPr>
        <w:t xml:space="preserve">(3 </w:t>
      </w:r>
      <w:r w:rsidRPr="00A2113B">
        <w:rPr>
          <w:rFonts w:cs="Times New Roman"/>
          <w:b/>
          <w:bCs/>
          <w:spacing w:val="23"/>
        </w:rPr>
        <w:t xml:space="preserve"> </w:t>
      </w:r>
      <w:r w:rsidRPr="00A2113B">
        <w:rPr>
          <w:rFonts w:cs="Times New Roman"/>
          <w:b/>
          <w:bCs/>
          <w:w w:val="103"/>
        </w:rPr>
        <w:t>ч)</w:t>
      </w:r>
      <w:r w:rsidRPr="00A2113B">
        <w:rPr>
          <w:rFonts w:cs="Times New Roman"/>
          <w:b/>
          <w:w w:val="140"/>
        </w:rPr>
        <w:t>,</w:t>
      </w:r>
      <w:r w:rsidRPr="009F4A9B">
        <w:rPr>
          <w:rFonts w:cs="Times New Roman"/>
          <w:w w:val="140"/>
        </w:rPr>
        <w:t xml:space="preserve"> </w:t>
      </w:r>
      <w:r w:rsidRPr="009F4A9B">
        <w:rPr>
          <w:rFonts w:cs="Times New Roman"/>
          <w:spacing w:val="3"/>
          <w:w w:val="140"/>
        </w:rPr>
        <w:t xml:space="preserve"> </w:t>
      </w:r>
      <w:r w:rsidRPr="009F4A9B">
        <w:rPr>
          <w:rFonts w:cs="Times New Roman"/>
          <w:iCs/>
        </w:rPr>
        <w:t xml:space="preserve">стр. </w:t>
      </w:r>
      <w:r w:rsidRPr="009F4A9B">
        <w:rPr>
          <w:rFonts w:cs="Times New Roman"/>
          <w:iCs/>
          <w:spacing w:val="45"/>
        </w:rPr>
        <w:t xml:space="preserve"> </w:t>
      </w:r>
      <w:r w:rsidRPr="009F4A9B">
        <w:rPr>
          <w:rFonts w:cs="Times New Roman"/>
          <w:iCs/>
          <w:w w:val="116"/>
        </w:rPr>
        <w:t>22–23</w:t>
      </w:r>
      <w:r w:rsidRPr="009F4A9B">
        <w:rPr>
          <w:rFonts w:cs="Times New Roman"/>
          <w:iCs/>
          <w:spacing w:val="54"/>
          <w:w w:val="116"/>
        </w:rPr>
        <w:t xml:space="preserve"> </w:t>
      </w:r>
      <w:r w:rsidRPr="009F4A9B">
        <w:rPr>
          <w:rFonts w:cs="Times New Roman"/>
          <w:iCs/>
          <w:w w:val="116"/>
        </w:rPr>
        <w:t>учебника,</w:t>
      </w:r>
      <w:r w:rsidRPr="009F4A9B">
        <w:rPr>
          <w:rFonts w:cs="Times New Roman"/>
          <w:iCs/>
          <w:spacing w:val="49"/>
          <w:w w:val="116"/>
        </w:rPr>
        <w:t xml:space="preserve"> </w:t>
      </w:r>
      <w:r w:rsidRPr="009F4A9B">
        <w:rPr>
          <w:rFonts w:cs="Times New Roman"/>
          <w:iCs/>
        </w:rPr>
        <w:t xml:space="preserve">стр. </w:t>
      </w:r>
      <w:r w:rsidRPr="009F4A9B">
        <w:rPr>
          <w:rFonts w:cs="Times New Roman"/>
          <w:iCs/>
          <w:spacing w:val="45"/>
        </w:rPr>
        <w:t xml:space="preserve"> </w:t>
      </w:r>
      <w:r w:rsidRPr="009F4A9B">
        <w:rPr>
          <w:rFonts w:cs="Times New Roman"/>
          <w:iCs/>
          <w:w w:val="112"/>
        </w:rPr>
        <w:t xml:space="preserve">8–13 </w:t>
      </w:r>
      <w:r w:rsidRPr="009F4A9B">
        <w:rPr>
          <w:rFonts w:cs="Times New Roman"/>
          <w:iCs/>
          <w:spacing w:val="12"/>
          <w:w w:val="112"/>
        </w:rPr>
        <w:t xml:space="preserve"> </w:t>
      </w:r>
      <w:r w:rsidRPr="009F4A9B">
        <w:rPr>
          <w:rFonts w:cs="Times New Roman"/>
          <w:iCs/>
          <w:w w:val="112"/>
        </w:rPr>
        <w:t xml:space="preserve">рабочей </w:t>
      </w:r>
      <w:r w:rsidRPr="009F4A9B">
        <w:rPr>
          <w:rFonts w:cs="Times New Roman"/>
          <w:iCs/>
          <w:w w:val="113"/>
        </w:rPr>
        <w:t>тетради.</w:t>
      </w:r>
    </w:p>
    <w:p w:rsidR="005B045E" w:rsidRPr="009F4A9B" w:rsidRDefault="005B045E" w:rsidP="00A2113B">
      <w:pPr>
        <w:autoSpaceDE w:val="0"/>
        <w:autoSpaceDN w:val="0"/>
        <w:adjustRightInd w:val="0"/>
        <w:spacing w:line="240" w:lineRule="exact"/>
        <w:ind w:right="82"/>
        <w:jc w:val="both"/>
        <w:rPr>
          <w:rFonts w:cs="Times New Roman"/>
        </w:rPr>
      </w:pPr>
      <w:r w:rsidRPr="009F4A9B">
        <w:rPr>
          <w:rFonts w:cs="Times New Roman"/>
          <w:w w:val="112"/>
        </w:rPr>
        <w:t>Выявление</w:t>
      </w:r>
      <w:r w:rsidRPr="009F4A9B">
        <w:rPr>
          <w:rFonts w:cs="Times New Roman"/>
          <w:spacing w:val="22"/>
          <w:w w:val="112"/>
        </w:rPr>
        <w:t xml:space="preserve"> </w:t>
      </w:r>
      <w:r w:rsidRPr="009F4A9B">
        <w:rPr>
          <w:rFonts w:cs="Times New Roman"/>
          <w:w w:val="112"/>
        </w:rPr>
        <w:t>объёма</w:t>
      </w:r>
      <w:r w:rsidRPr="009F4A9B">
        <w:rPr>
          <w:rFonts w:cs="Times New Roman"/>
          <w:spacing w:val="-5"/>
          <w:w w:val="112"/>
        </w:rPr>
        <w:t xml:space="preserve"> </w:t>
      </w:r>
      <w:r w:rsidRPr="009F4A9B">
        <w:rPr>
          <w:rFonts w:cs="Times New Roman"/>
        </w:rPr>
        <w:t>и</w:t>
      </w:r>
      <w:r w:rsidRPr="009F4A9B">
        <w:rPr>
          <w:rFonts w:cs="Times New Roman"/>
          <w:spacing w:val="27"/>
        </w:rPr>
        <w:t xml:space="preserve"> </w:t>
      </w:r>
      <w:r w:rsidRPr="009F4A9B">
        <w:rPr>
          <w:rFonts w:cs="Times New Roman"/>
          <w:w w:val="113"/>
        </w:rPr>
        <w:t>формы</w:t>
      </w:r>
      <w:r w:rsidRPr="009F4A9B">
        <w:rPr>
          <w:rFonts w:cs="Times New Roman"/>
          <w:spacing w:val="-6"/>
          <w:w w:val="113"/>
        </w:rPr>
        <w:t xml:space="preserve"> </w:t>
      </w:r>
      <w:r w:rsidRPr="009F4A9B">
        <w:rPr>
          <w:rFonts w:cs="Times New Roman"/>
          <w:w w:val="113"/>
        </w:rPr>
        <w:t>гранёных</w:t>
      </w:r>
      <w:r w:rsidRPr="009F4A9B">
        <w:rPr>
          <w:rFonts w:cs="Times New Roman"/>
          <w:spacing w:val="19"/>
          <w:w w:val="113"/>
        </w:rPr>
        <w:t xml:space="preserve"> </w:t>
      </w:r>
      <w:r w:rsidRPr="009F4A9B">
        <w:rPr>
          <w:rFonts w:cs="Times New Roman"/>
        </w:rPr>
        <w:t>и</w:t>
      </w:r>
      <w:r w:rsidRPr="009F4A9B">
        <w:rPr>
          <w:rFonts w:cs="Times New Roman"/>
          <w:spacing w:val="27"/>
        </w:rPr>
        <w:t xml:space="preserve"> </w:t>
      </w:r>
      <w:r w:rsidRPr="009F4A9B">
        <w:rPr>
          <w:rFonts w:cs="Times New Roman"/>
          <w:w w:val="113"/>
        </w:rPr>
        <w:t>округлых</w:t>
      </w:r>
      <w:r w:rsidRPr="009F4A9B">
        <w:rPr>
          <w:rFonts w:cs="Times New Roman"/>
          <w:spacing w:val="28"/>
          <w:w w:val="113"/>
        </w:rPr>
        <w:t xml:space="preserve"> </w:t>
      </w:r>
      <w:r w:rsidRPr="009F4A9B">
        <w:rPr>
          <w:rFonts w:cs="Times New Roman"/>
          <w:w w:val="113"/>
        </w:rPr>
        <w:t>поверхностей</w:t>
      </w:r>
      <w:r w:rsidRPr="009F4A9B">
        <w:rPr>
          <w:rFonts w:cs="Times New Roman"/>
          <w:spacing w:val="-25"/>
          <w:w w:val="113"/>
        </w:rPr>
        <w:t xml:space="preserve"> </w:t>
      </w:r>
      <w:r w:rsidRPr="009F4A9B">
        <w:rPr>
          <w:rFonts w:cs="Times New Roman"/>
          <w:w w:val="116"/>
        </w:rPr>
        <w:t xml:space="preserve">и </w:t>
      </w:r>
      <w:r w:rsidRPr="009F4A9B">
        <w:rPr>
          <w:rFonts w:cs="Times New Roman"/>
          <w:w w:val="113"/>
        </w:rPr>
        <w:t>простых</w:t>
      </w:r>
      <w:r w:rsidRPr="009F4A9B">
        <w:rPr>
          <w:rFonts w:cs="Times New Roman"/>
          <w:spacing w:val="-6"/>
          <w:w w:val="113"/>
        </w:rPr>
        <w:t xml:space="preserve"> </w:t>
      </w:r>
      <w:r w:rsidRPr="009F4A9B">
        <w:rPr>
          <w:rFonts w:cs="Times New Roman"/>
          <w:w w:val="113"/>
        </w:rPr>
        <w:t>геометрических</w:t>
      </w:r>
      <w:r w:rsidRPr="009F4A9B">
        <w:rPr>
          <w:rFonts w:cs="Times New Roman"/>
          <w:spacing w:val="-6"/>
          <w:w w:val="113"/>
        </w:rPr>
        <w:t xml:space="preserve"> </w:t>
      </w:r>
      <w:r w:rsidRPr="009F4A9B">
        <w:rPr>
          <w:rFonts w:cs="Times New Roman"/>
        </w:rPr>
        <w:t>тел</w:t>
      </w:r>
      <w:r w:rsidRPr="009F4A9B">
        <w:rPr>
          <w:rFonts w:cs="Times New Roman"/>
          <w:spacing w:val="43"/>
        </w:rPr>
        <w:t xml:space="preserve"> </w:t>
      </w:r>
      <w:r w:rsidRPr="009F4A9B">
        <w:rPr>
          <w:rFonts w:cs="Times New Roman"/>
          <w:w w:val="114"/>
        </w:rPr>
        <w:t>(пирамиды</w:t>
      </w:r>
      <w:r w:rsidRPr="009F4A9B">
        <w:rPr>
          <w:rFonts w:cs="Times New Roman"/>
          <w:spacing w:val="-7"/>
          <w:w w:val="114"/>
        </w:rPr>
        <w:t xml:space="preserve"> </w:t>
      </w:r>
      <w:r w:rsidRPr="009F4A9B">
        <w:rPr>
          <w:rFonts w:cs="Times New Roman"/>
        </w:rPr>
        <w:t>и</w:t>
      </w:r>
      <w:r w:rsidRPr="009F4A9B">
        <w:rPr>
          <w:rFonts w:cs="Times New Roman"/>
          <w:spacing w:val="20"/>
        </w:rPr>
        <w:t xml:space="preserve"> </w:t>
      </w:r>
      <w:r w:rsidRPr="009F4A9B">
        <w:rPr>
          <w:rFonts w:cs="Times New Roman"/>
          <w:w w:val="113"/>
        </w:rPr>
        <w:t>цилиндра).</w:t>
      </w:r>
      <w:r w:rsidRPr="009F4A9B">
        <w:rPr>
          <w:rFonts w:cs="Times New Roman"/>
          <w:spacing w:val="25"/>
          <w:w w:val="113"/>
        </w:rPr>
        <w:t xml:space="preserve"> </w:t>
      </w:r>
      <w:r w:rsidRPr="009F4A9B">
        <w:rPr>
          <w:rFonts w:cs="Times New Roman"/>
          <w:w w:val="113"/>
        </w:rPr>
        <w:t>Отработка</w:t>
      </w:r>
      <w:r w:rsidRPr="009F4A9B">
        <w:rPr>
          <w:rFonts w:cs="Times New Roman"/>
          <w:spacing w:val="-26"/>
          <w:w w:val="113"/>
        </w:rPr>
        <w:t xml:space="preserve"> </w:t>
      </w:r>
      <w:r w:rsidRPr="009F4A9B">
        <w:rPr>
          <w:rFonts w:cs="Times New Roman"/>
          <w:w w:val="116"/>
        </w:rPr>
        <w:t>раз</w:t>
      </w:r>
      <w:r w:rsidRPr="009F4A9B">
        <w:rPr>
          <w:rFonts w:cs="Times New Roman"/>
          <w:w w:val="113"/>
        </w:rPr>
        <w:t>личной</w:t>
      </w:r>
      <w:r w:rsidRPr="009F4A9B">
        <w:rPr>
          <w:rFonts w:cs="Times New Roman"/>
          <w:spacing w:val="5"/>
          <w:w w:val="113"/>
        </w:rPr>
        <w:t xml:space="preserve"> </w:t>
      </w:r>
      <w:r w:rsidRPr="009F4A9B">
        <w:rPr>
          <w:rFonts w:cs="Times New Roman"/>
          <w:bCs/>
          <w:iCs/>
          <w:w w:val="113"/>
        </w:rPr>
        <w:t xml:space="preserve">штриховки </w:t>
      </w:r>
      <w:r w:rsidRPr="009F4A9B">
        <w:rPr>
          <w:rFonts w:cs="Times New Roman"/>
          <w:w w:val="113"/>
        </w:rPr>
        <w:t>(различное направление</w:t>
      </w:r>
      <w:r w:rsidRPr="009F4A9B">
        <w:rPr>
          <w:rFonts w:cs="Times New Roman"/>
          <w:spacing w:val="10"/>
          <w:w w:val="113"/>
        </w:rPr>
        <w:t xml:space="preserve"> </w:t>
      </w:r>
      <w:r w:rsidRPr="009F4A9B">
        <w:rPr>
          <w:rFonts w:cs="Times New Roman"/>
          <w:w w:val="113"/>
        </w:rPr>
        <w:t>штрихов,</w:t>
      </w:r>
      <w:r w:rsidRPr="009F4A9B">
        <w:rPr>
          <w:rFonts w:cs="Times New Roman"/>
          <w:spacing w:val="22"/>
          <w:w w:val="113"/>
        </w:rPr>
        <w:t xml:space="preserve"> </w:t>
      </w:r>
      <w:r w:rsidRPr="009F4A9B">
        <w:rPr>
          <w:rFonts w:cs="Times New Roman"/>
          <w:w w:val="114"/>
        </w:rPr>
        <w:t>п</w:t>
      </w:r>
      <w:r w:rsidRPr="009F4A9B">
        <w:rPr>
          <w:rFonts w:cs="Times New Roman"/>
          <w:w w:val="106"/>
        </w:rPr>
        <w:t>ос</w:t>
      </w:r>
      <w:r w:rsidRPr="009F4A9B">
        <w:rPr>
          <w:rFonts w:cs="Times New Roman"/>
          <w:w w:val="118"/>
        </w:rPr>
        <w:t>л</w:t>
      </w:r>
      <w:r w:rsidRPr="009F4A9B">
        <w:rPr>
          <w:rFonts w:cs="Times New Roman"/>
          <w:w w:val="105"/>
        </w:rPr>
        <w:t>о</w:t>
      </w:r>
      <w:r w:rsidRPr="009F4A9B">
        <w:rPr>
          <w:rFonts w:cs="Times New Roman"/>
          <w:w w:val="115"/>
        </w:rPr>
        <w:t>йн</w:t>
      </w:r>
      <w:r w:rsidRPr="009F4A9B">
        <w:rPr>
          <w:rFonts w:cs="Times New Roman"/>
          <w:w w:val="105"/>
        </w:rPr>
        <w:t>о</w:t>
      </w:r>
      <w:r w:rsidRPr="009F4A9B">
        <w:rPr>
          <w:rFonts w:cs="Times New Roman"/>
          <w:w w:val="109"/>
        </w:rPr>
        <w:t xml:space="preserve">е </w:t>
      </w:r>
      <w:r w:rsidRPr="009F4A9B">
        <w:rPr>
          <w:rFonts w:cs="Times New Roman"/>
          <w:w w:val="113"/>
        </w:rPr>
        <w:t>уплотнение</w:t>
      </w:r>
      <w:r w:rsidRPr="009F4A9B">
        <w:rPr>
          <w:rFonts w:cs="Times New Roman"/>
          <w:spacing w:val="16"/>
          <w:w w:val="113"/>
        </w:rPr>
        <w:t xml:space="preserve"> </w:t>
      </w:r>
      <w:r w:rsidRPr="009F4A9B">
        <w:rPr>
          <w:rFonts w:cs="Times New Roman"/>
          <w:w w:val="113"/>
        </w:rPr>
        <w:t>штриховки).  Распределение</w:t>
      </w:r>
      <w:r w:rsidRPr="009F4A9B">
        <w:rPr>
          <w:rFonts w:cs="Times New Roman"/>
          <w:spacing w:val="27"/>
          <w:w w:val="113"/>
        </w:rPr>
        <w:t xml:space="preserve"> </w:t>
      </w:r>
      <w:r w:rsidRPr="009F4A9B">
        <w:rPr>
          <w:rFonts w:cs="Times New Roman"/>
          <w:bCs/>
          <w:iCs/>
          <w:w w:val="113"/>
        </w:rPr>
        <w:t>светотени</w:t>
      </w:r>
      <w:r w:rsidRPr="009F4A9B">
        <w:rPr>
          <w:rFonts w:cs="Times New Roman"/>
          <w:bCs/>
          <w:iCs/>
          <w:spacing w:val="16"/>
          <w:w w:val="113"/>
        </w:rPr>
        <w:t xml:space="preserve"> </w:t>
      </w:r>
      <w:r w:rsidRPr="009F4A9B">
        <w:rPr>
          <w:rFonts w:cs="Times New Roman"/>
        </w:rPr>
        <w:t xml:space="preserve">на </w:t>
      </w:r>
      <w:r w:rsidRPr="009F4A9B">
        <w:rPr>
          <w:rFonts w:cs="Times New Roman"/>
          <w:spacing w:val="11"/>
        </w:rPr>
        <w:t xml:space="preserve"> </w:t>
      </w:r>
      <w:r w:rsidRPr="009F4A9B">
        <w:rPr>
          <w:rFonts w:cs="Times New Roman"/>
          <w:w w:val="116"/>
        </w:rPr>
        <w:t xml:space="preserve">различных </w:t>
      </w:r>
      <w:r w:rsidRPr="009F4A9B">
        <w:rPr>
          <w:rFonts w:cs="Times New Roman"/>
          <w:w w:val="113"/>
        </w:rPr>
        <w:t>поверхностях.</w:t>
      </w:r>
      <w:r w:rsidRPr="009F4A9B">
        <w:rPr>
          <w:rFonts w:cs="Times New Roman"/>
          <w:spacing w:val="50"/>
          <w:w w:val="113"/>
        </w:rPr>
        <w:t xml:space="preserve"> </w:t>
      </w:r>
      <w:r w:rsidRPr="009F4A9B">
        <w:rPr>
          <w:rFonts w:cs="Times New Roman"/>
          <w:w w:val="113"/>
        </w:rPr>
        <w:t>Выполнение</w:t>
      </w:r>
      <w:r w:rsidRPr="009F4A9B">
        <w:rPr>
          <w:rFonts w:cs="Times New Roman"/>
          <w:spacing w:val="25"/>
          <w:w w:val="113"/>
        </w:rPr>
        <w:t xml:space="preserve"> </w:t>
      </w:r>
      <w:r w:rsidRPr="009F4A9B">
        <w:rPr>
          <w:rFonts w:cs="Times New Roman"/>
        </w:rPr>
        <w:t xml:space="preserve">в </w:t>
      </w:r>
      <w:r w:rsidRPr="009F4A9B">
        <w:rPr>
          <w:rFonts w:cs="Times New Roman"/>
          <w:spacing w:val="1"/>
        </w:rPr>
        <w:t xml:space="preserve"> </w:t>
      </w:r>
      <w:r w:rsidRPr="009F4A9B">
        <w:rPr>
          <w:rFonts w:cs="Times New Roman"/>
          <w:w w:val="113"/>
        </w:rPr>
        <w:t>процессе</w:t>
      </w:r>
      <w:r w:rsidRPr="009F4A9B">
        <w:rPr>
          <w:rFonts w:cs="Times New Roman"/>
          <w:spacing w:val="11"/>
          <w:w w:val="113"/>
        </w:rPr>
        <w:t xml:space="preserve"> </w:t>
      </w:r>
      <w:r w:rsidRPr="009F4A9B">
        <w:rPr>
          <w:rFonts w:cs="Times New Roman"/>
          <w:w w:val="113"/>
        </w:rPr>
        <w:t xml:space="preserve">изучения  </w:t>
      </w:r>
      <w:r w:rsidRPr="009F4A9B">
        <w:rPr>
          <w:rFonts w:cs="Times New Roman"/>
        </w:rPr>
        <w:t xml:space="preserve">нового </w:t>
      </w:r>
      <w:r w:rsidRPr="009F4A9B">
        <w:rPr>
          <w:rFonts w:cs="Times New Roman"/>
          <w:spacing w:val="46"/>
        </w:rPr>
        <w:t xml:space="preserve"> </w:t>
      </w:r>
      <w:r w:rsidRPr="009F4A9B">
        <w:rPr>
          <w:rFonts w:cs="Times New Roman"/>
          <w:w w:val="115"/>
        </w:rPr>
        <w:t xml:space="preserve">материала </w:t>
      </w:r>
      <w:r w:rsidRPr="009F4A9B">
        <w:rPr>
          <w:rFonts w:cs="Times New Roman"/>
          <w:spacing w:val="2"/>
          <w:w w:val="115"/>
        </w:rPr>
        <w:t>задани</w:t>
      </w:r>
      <w:r w:rsidRPr="009F4A9B">
        <w:rPr>
          <w:rFonts w:cs="Times New Roman"/>
          <w:w w:val="115"/>
        </w:rPr>
        <w:t xml:space="preserve">й </w:t>
      </w:r>
      <w:r w:rsidRPr="009F4A9B">
        <w:rPr>
          <w:rFonts w:cs="Times New Roman"/>
          <w:spacing w:val="6"/>
          <w:w w:val="115"/>
        </w:rPr>
        <w:t xml:space="preserve"> </w:t>
      </w:r>
      <w:r w:rsidRPr="009F4A9B">
        <w:rPr>
          <w:rFonts w:cs="Times New Roman"/>
          <w:spacing w:val="2"/>
        </w:rPr>
        <w:t>н</w:t>
      </w:r>
      <w:r w:rsidRPr="009F4A9B">
        <w:rPr>
          <w:rFonts w:cs="Times New Roman"/>
        </w:rPr>
        <w:t xml:space="preserve">а   </w:t>
      </w:r>
      <w:r w:rsidRPr="009F4A9B">
        <w:rPr>
          <w:rFonts w:cs="Times New Roman"/>
          <w:spacing w:val="2"/>
          <w:w w:val="114"/>
        </w:rPr>
        <w:t>закреплени</w:t>
      </w:r>
      <w:r w:rsidRPr="009F4A9B">
        <w:rPr>
          <w:rFonts w:cs="Times New Roman"/>
          <w:w w:val="114"/>
        </w:rPr>
        <w:t xml:space="preserve">е </w:t>
      </w:r>
      <w:r w:rsidRPr="009F4A9B">
        <w:rPr>
          <w:rFonts w:cs="Times New Roman"/>
          <w:spacing w:val="18"/>
          <w:w w:val="114"/>
        </w:rPr>
        <w:t xml:space="preserve"> </w:t>
      </w:r>
      <w:r w:rsidRPr="009F4A9B">
        <w:rPr>
          <w:rFonts w:cs="Times New Roman"/>
          <w:spacing w:val="2"/>
          <w:w w:val="114"/>
        </w:rPr>
        <w:t>полученны</w:t>
      </w:r>
      <w:r w:rsidRPr="009F4A9B">
        <w:rPr>
          <w:rFonts w:cs="Times New Roman"/>
          <w:w w:val="114"/>
        </w:rPr>
        <w:t xml:space="preserve">х  </w:t>
      </w:r>
      <w:r w:rsidRPr="009F4A9B">
        <w:rPr>
          <w:rFonts w:cs="Times New Roman"/>
          <w:spacing w:val="2"/>
          <w:w w:val="114"/>
        </w:rPr>
        <w:t>знани</w:t>
      </w:r>
      <w:r w:rsidRPr="009F4A9B">
        <w:rPr>
          <w:rFonts w:cs="Times New Roman"/>
          <w:w w:val="114"/>
        </w:rPr>
        <w:t xml:space="preserve">й </w:t>
      </w:r>
      <w:r w:rsidRPr="009F4A9B">
        <w:rPr>
          <w:rFonts w:cs="Times New Roman"/>
          <w:spacing w:val="17"/>
          <w:w w:val="114"/>
        </w:rPr>
        <w:t xml:space="preserve"> </w:t>
      </w:r>
      <w:r w:rsidRPr="009F4A9B">
        <w:rPr>
          <w:rFonts w:cs="Times New Roman"/>
        </w:rPr>
        <w:t xml:space="preserve">в </w:t>
      </w:r>
      <w:r w:rsidRPr="009F4A9B">
        <w:rPr>
          <w:rFonts w:cs="Times New Roman"/>
          <w:spacing w:val="34"/>
        </w:rPr>
        <w:t xml:space="preserve"> </w:t>
      </w:r>
      <w:r w:rsidRPr="009F4A9B">
        <w:rPr>
          <w:rFonts w:cs="Times New Roman"/>
          <w:spacing w:val="2"/>
          <w:w w:val="110"/>
        </w:rPr>
        <w:t>рабоче</w:t>
      </w:r>
      <w:r w:rsidRPr="009F4A9B">
        <w:rPr>
          <w:rFonts w:cs="Times New Roman"/>
          <w:w w:val="110"/>
        </w:rPr>
        <w:t xml:space="preserve">й </w:t>
      </w:r>
      <w:r w:rsidRPr="009F4A9B">
        <w:rPr>
          <w:rFonts w:cs="Times New Roman"/>
          <w:spacing w:val="16"/>
          <w:w w:val="110"/>
        </w:rPr>
        <w:t xml:space="preserve"> </w:t>
      </w:r>
      <w:r w:rsidRPr="009F4A9B">
        <w:rPr>
          <w:rFonts w:cs="Times New Roman"/>
          <w:spacing w:val="2"/>
          <w:w w:val="115"/>
        </w:rPr>
        <w:t>т</w:t>
      </w:r>
      <w:r w:rsidRPr="009F4A9B">
        <w:rPr>
          <w:rFonts w:cs="Times New Roman"/>
          <w:spacing w:val="2"/>
          <w:w w:val="109"/>
        </w:rPr>
        <w:t>е</w:t>
      </w:r>
      <w:r w:rsidRPr="009F4A9B">
        <w:rPr>
          <w:rFonts w:cs="Times New Roman"/>
          <w:spacing w:val="2"/>
          <w:w w:val="115"/>
        </w:rPr>
        <w:t>т</w:t>
      </w:r>
      <w:r w:rsidRPr="009F4A9B">
        <w:rPr>
          <w:rFonts w:cs="Times New Roman"/>
          <w:spacing w:val="2"/>
          <w:w w:val="114"/>
        </w:rPr>
        <w:t>р</w:t>
      </w:r>
      <w:r w:rsidRPr="009F4A9B">
        <w:rPr>
          <w:rFonts w:cs="Times New Roman"/>
          <w:spacing w:val="2"/>
          <w:w w:val="117"/>
        </w:rPr>
        <w:t>а</w:t>
      </w:r>
      <w:r w:rsidRPr="009F4A9B">
        <w:rPr>
          <w:rFonts w:cs="Times New Roman"/>
          <w:spacing w:val="2"/>
          <w:w w:val="109"/>
        </w:rPr>
        <w:t>д</w:t>
      </w:r>
      <w:r w:rsidRPr="009F4A9B">
        <w:rPr>
          <w:rFonts w:cs="Times New Roman"/>
          <w:w w:val="116"/>
        </w:rPr>
        <w:t xml:space="preserve">и </w:t>
      </w:r>
      <w:r w:rsidRPr="009F4A9B">
        <w:rPr>
          <w:rFonts w:cs="Times New Roman"/>
        </w:rPr>
        <w:t xml:space="preserve">(стр. </w:t>
      </w:r>
      <w:r w:rsidRPr="009F4A9B">
        <w:rPr>
          <w:rFonts w:cs="Times New Roman"/>
          <w:spacing w:val="6"/>
        </w:rPr>
        <w:t xml:space="preserve"> </w:t>
      </w:r>
      <w:r w:rsidRPr="009F4A9B">
        <w:rPr>
          <w:rFonts w:cs="Times New Roman"/>
          <w:w w:val="115"/>
        </w:rPr>
        <w:t>8–11)</w:t>
      </w:r>
      <w:r w:rsidRPr="009F4A9B">
        <w:rPr>
          <w:rFonts w:cs="Times New Roman"/>
          <w:spacing w:val="-7"/>
          <w:w w:val="115"/>
        </w:rPr>
        <w:t xml:space="preserve"> </w:t>
      </w:r>
      <w:r w:rsidRPr="009F4A9B">
        <w:rPr>
          <w:rFonts w:cs="Times New Roman"/>
        </w:rPr>
        <w:t>и</w:t>
      </w:r>
      <w:r w:rsidRPr="009F4A9B">
        <w:rPr>
          <w:rFonts w:cs="Times New Roman"/>
          <w:spacing w:val="20"/>
        </w:rPr>
        <w:t xml:space="preserve"> </w:t>
      </w:r>
      <w:r w:rsidRPr="009F4A9B">
        <w:rPr>
          <w:rFonts w:cs="Times New Roman"/>
        </w:rPr>
        <w:t>в</w:t>
      </w:r>
      <w:r w:rsidRPr="009F4A9B">
        <w:rPr>
          <w:rFonts w:cs="Times New Roman"/>
          <w:spacing w:val="13"/>
        </w:rPr>
        <w:t xml:space="preserve"> </w:t>
      </w:r>
      <w:r w:rsidRPr="009F4A9B">
        <w:rPr>
          <w:rFonts w:cs="Times New Roman"/>
          <w:w w:val="113"/>
        </w:rPr>
        <w:t>учебнике</w:t>
      </w:r>
      <w:r w:rsidRPr="009F4A9B">
        <w:rPr>
          <w:rFonts w:cs="Times New Roman"/>
          <w:spacing w:val="-6"/>
          <w:w w:val="113"/>
        </w:rPr>
        <w:t xml:space="preserve"> </w:t>
      </w:r>
      <w:r w:rsidRPr="009F4A9B">
        <w:rPr>
          <w:rFonts w:cs="Times New Roman"/>
        </w:rPr>
        <w:t xml:space="preserve">(стр. </w:t>
      </w:r>
      <w:r w:rsidRPr="009F4A9B">
        <w:rPr>
          <w:rFonts w:cs="Times New Roman"/>
          <w:spacing w:val="6"/>
        </w:rPr>
        <w:t xml:space="preserve"> </w:t>
      </w:r>
      <w:r w:rsidRPr="009F4A9B">
        <w:rPr>
          <w:rFonts w:cs="Times New Roman"/>
          <w:w w:val="117"/>
        </w:rPr>
        <w:t>22–23).</w:t>
      </w:r>
    </w:p>
    <w:p w:rsidR="005B045E" w:rsidRPr="009F4A9B" w:rsidRDefault="005B045E" w:rsidP="00A2113B">
      <w:pPr>
        <w:autoSpaceDE w:val="0"/>
        <w:autoSpaceDN w:val="0"/>
        <w:adjustRightInd w:val="0"/>
        <w:spacing w:line="240" w:lineRule="exact"/>
        <w:ind w:right="83"/>
        <w:jc w:val="both"/>
        <w:rPr>
          <w:rFonts w:cs="Times New Roman"/>
        </w:rPr>
      </w:pPr>
      <w:r w:rsidRPr="009F4A9B">
        <w:rPr>
          <w:rFonts w:cs="Times New Roman"/>
          <w:w w:val="112"/>
        </w:rPr>
        <w:t>Рисование</w:t>
      </w:r>
      <w:r w:rsidRPr="009F4A9B">
        <w:rPr>
          <w:rFonts w:cs="Times New Roman"/>
          <w:spacing w:val="-7"/>
          <w:w w:val="112"/>
        </w:rPr>
        <w:t xml:space="preserve"> </w:t>
      </w:r>
      <w:r w:rsidRPr="009F4A9B">
        <w:rPr>
          <w:rFonts w:cs="Times New Roman"/>
          <w:w w:val="112"/>
        </w:rPr>
        <w:t>натюрморта</w:t>
      </w:r>
      <w:r w:rsidRPr="009F4A9B">
        <w:rPr>
          <w:rFonts w:cs="Times New Roman"/>
          <w:spacing w:val="-17"/>
          <w:w w:val="112"/>
        </w:rPr>
        <w:t xml:space="preserve"> </w:t>
      </w:r>
      <w:r w:rsidRPr="009F4A9B">
        <w:rPr>
          <w:rFonts w:cs="Times New Roman"/>
        </w:rPr>
        <w:t>из</w:t>
      </w:r>
      <w:r w:rsidRPr="009F4A9B">
        <w:rPr>
          <w:rFonts w:cs="Times New Roman"/>
          <w:spacing w:val="26"/>
        </w:rPr>
        <w:t xml:space="preserve"> </w:t>
      </w:r>
      <w:r w:rsidRPr="009F4A9B">
        <w:rPr>
          <w:rFonts w:cs="Times New Roman"/>
          <w:w w:val="113"/>
        </w:rPr>
        <w:t>геометрических</w:t>
      </w:r>
      <w:r w:rsidRPr="009F4A9B">
        <w:rPr>
          <w:rFonts w:cs="Times New Roman"/>
          <w:spacing w:val="-17"/>
          <w:w w:val="113"/>
        </w:rPr>
        <w:t xml:space="preserve"> </w:t>
      </w:r>
      <w:r w:rsidRPr="009F4A9B">
        <w:rPr>
          <w:rFonts w:cs="Times New Roman"/>
        </w:rPr>
        <w:t>тел</w:t>
      </w:r>
      <w:r w:rsidRPr="009F4A9B">
        <w:rPr>
          <w:rFonts w:cs="Times New Roman"/>
          <w:spacing w:val="32"/>
        </w:rPr>
        <w:t xml:space="preserve"> </w:t>
      </w:r>
      <w:r w:rsidRPr="009F4A9B">
        <w:rPr>
          <w:rFonts w:cs="Times New Roman"/>
        </w:rPr>
        <w:t>с</w:t>
      </w:r>
      <w:r w:rsidRPr="009F4A9B">
        <w:rPr>
          <w:rFonts w:cs="Times New Roman"/>
          <w:spacing w:val="-3"/>
        </w:rPr>
        <w:t xml:space="preserve"> </w:t>
      </w:r>
      <w:r w:rsidRPr="009F4A9B">
        <w:rPr>
          <w:rFonts w:cs="Times New Roman"/>
          <w:w w:val="115"/>
        </w:rPr>
        <w:t>натуры</w:t>
      </w:r>
      <w:r w:rsidRPr="009F4A9B">
        <w:rPr>
          <w:rFonts w:cs="Times New Roman"/>
          <w:spacing w:val="-18"/>
          <w:w w:val="115"/>
        </w:rPr>
        <w:t xml:space="preserve"> </w:t>
      </w:r>
      <w:r w:rsidRPr="009F4A9B">
        <w:rPr>
          <w:rFonts w:cs="Times New Roman"/>
        </w:rPr>
        <w:t>(стр.</w:t>
      </w:r>
      <w:r w:rsidRPr="009F4A9B">
        <w:rPr>
          <w:rFonts w:cs="Times New Roman"/>
          <w:spacing w:val="50"/>
        </w:rPr>
        <w:t xml:space="preserve"> </w:t>
      </w:r>
      <w:r w:rsidRPr="009F4A9B">
        <w:rPr>
          <w:rFonts w:cs="Times New Roman"/>
          <w:w w:val="117"/>
        </w:rPr>
        <w:t xml:space="preserve">12–13 </w:t>
      </w:r>
      <w:r w:rsidRPr="009F4A9B">
        <w:rPr>
          <w:rFonts w:cs="Times New Roman"/>
          <w:w w:val="114"/>
        </w:rPr>
        <w:t>рабочей</w:t>
      </w:r>
      <w:r w:rsidRPr="009F4A9B">
        <w:rPr>
          <w:rFonts w:cs="Times New Roman"/>
          <w:spacing w:val="-29"/>
          <w:w w:val="114"/>
        </w:rPr>
        <w:t xml:space="preserve"> </w:t>
      </w:r>
      <w:r w:rsidRPr="009F4A9B">
        <w:rPr>
          <w:rFonts w:cs="Times New Roman"/>
          <w:w w:val="114"/>
        </w:rPr>
        <w:t>тетради).</w:t>
      </w:r>
    </w:p>
    <w:p w:rsidR="005B045E" w:rsidRPr="009F4A9B" w:rsidRDefault="005B045E" w:rsidP="00A2113B">
      <w:pPr>
        <w:autoSpaceDE w:val="0"/>
        <w:autoSpaceDN w:val="0"/>
        <w:adjustRightInd w:val="0"/>
        <w:spacing w:line="240" w:lineRule="exact"/>
        <w:ind w:right="83"/>
        <w:jc w:val="both"/>
        <w:rPr>
          <w:rFonts w:cs="Times New Roman"/>
        </w:rPr>
      </w:pPr>
      <w:r w:rsidRPr="00A2113B">
        <w:rPr>
          <w:rFonts w:cs="Times New Roman"/>
          <w:b/>
          <w:bCs/>
          <w:w w:val="114"/>
        </w:rPr>
        <w:t xml:space="preserve">Занятия 14–16 </w:t>
      </w:r>
      <w:r w:rsidRPr="00A2113B">
        <w:rPr>
          <w:rFonts w:cs="Times New Roman"/>
          <w:b/>
          <w:bCs/>
          <w:spacing w:val="12"/>
          <w:w w:val="114"/>
        </w:rPr>
        <w:t xml:space="preserve"> </w:t>
      </w:r>
      <w:r w:rsidRPr="00A2113B">
        <w:rPr>
          <w:rFonts w:cs="Times New Roman"/>
          <w:b/>
          <w:bCs/>
        </w:rPr>
        <w:t xml:space="preserve">(3 </w:t>
      </w:r>
      <w:r w:rsidRPr="00A2113B">
        <w:rPr>
          <w:rFonts w:cs="Times New Roman"/>
          <w:b/>
          <w:bCs/>
          <w:spacing w:val="14"/>
        </w:rPr>
        <w:t xml:space="preserve"> </w:t>
      </w:r>
      <w:r w:rsidRPr="00A2113B">
        <w:rPr>
          <w:rFonts w:cs="Times New Roman"/>
          <w:b/>
          <w:bCs/>
          <w:w w:val="103"/>
        </w:rPr>
        <w:t>ч)</w:t>
      </w:r>
      <w:r w:rsidRPr="00A2113B">
        <w:rPr>
          <w:rFonts w:cs="Times New Roman"/>
          <w:b/>
          <w:w w:val="140"/>
        </w:rPr>
        <w:t>,</w:t>
      </w:r>
      <w:r w:rsidRPr="009F4A9B">
        <w:rPr>
          <w:rFonts w:cs="Times New Roman"/>
          <w:spacing w:val="49"/>
          <w:w w:val="140"/>
        </w:rPr>
        <w:t xml:space="preserve"> </w:t>
      </w:r>
      <w:r w:rsidRPr="009F4A9B">
        <w:rPr>
          <w:rFonts w:cs="Times New Roman"/>
          <w:iCs/>
        </w:rPr>
        <w:t xml:space="preserve">стр. </w:t>
      </w:r>
      <w:r w:rsidRPr="009F4A9B">
        <w:rPr>
          <w:rFonts w:cs="Times New Roman"/>
          <w:iCs/>
          <w:spacing w:val="36"/>
        </w:rPr>
        <w:t xml:space="preserve"> </w:t>
      </w:r>
      <w:r w:rsidRPr="009F4A9B">
        <w:rPr>
          <w:rFonts w:cs="Times New Roman"/>
          <w:iCs/>
          <w:w w:val="116"/>
        </w:rPr>
        <w:t>24–29</w:t>
      </w:r>
      <w:r w:rsidRPr="009F4A9B">
        <w:rPr>
          <w:rFonts w:cs="Times New Roman"/>
          <w:iCs/>
          <w:spacing w:val="46"/>
          <w:w w:val="116"/>
        </w:rPr>
        <w:t xml:space="preserve"> </w:t>
      </w:r>
      <w:r w:rsidRPr="009F4A9B">
        <w:rPr>
          <w:rFonts w:cs="Times New Roman"/>
          <w:iCs/>
          <w:w w:val="116"/>
        </w:rPr>
        <w:t>учебника,</w:t>
      </w:r>
      <w:r w:rsidRPr="009F4A9B">
        <w:rPr>
          <w:rFonts w:cs="Times New Roman"/>
          <w:iCs/>
          <w:spacing w:val="40"/>
          <w:w w:val="116"/>
        </w:rPr>
        <w:t xml:space="preserve"> </w:t>
      </w:r>
      <w:r w:rsidRPr="009F4A9B">
        <w:rPr>
          <w:rFonts w:cs="Times New Roman"/>
          <w:iCs/>
        </w:rPr>
        <w:t xml:space="preserve">стр. </w:t>
      </w:r>
      <w:r w:rsidRPr="009F4A9B">
        <w:rPr>
          <w:rFonts w:cs="Times New Roman"/>
          <w:iCs/>
          <w:spacing w:val="36"/>
        </w:rPr>
        <w:t xml:space="preserve"> </w:t>
      </w:r>
      <w:r w:rsidRPr="009F4A9B">
        <w:rPr>
          <w:rFonts w:cs="Times New Roman"/>
          <w:iCs/>
          <w:w w:val="112"/>
        </w:rPr>
        <w:t xml:space="preserve">24–29 </w:t>
      </w:r>
      <w:r w:rsidRPr="009F4A9B">
        <w:rPr>
          <w:rFonts w:cs="Times New Roman"/>
          <w:iCs/>
          <w:spacing w:val="8"/>
          <w:w w:val="112"/>
        </w:rPr>
        <w:t xml:space="preserve"> </w:t>
      </w:r>
      <w:r w:rsidRPr="009F4A9B">
        <w:rPr>
          <w:rFonts w:cs="Times New Roman"/>
          <w:iCs/>
          <w:w w:val="112"/>
        </w:rPr>
        <w:t xml:space="preserve">рабочей </w:t>
      </w:r>
      <w:r w:rsidRPr="009F4A9B">
        <w:rPr>
          <w:rFonts w:cs="Times New Roman"/>
          <w:iCs/>
          <w:w w:val="113"/>
        </w:rPr>
        <w:t>тетради.</w:t>
      </w:r>
    </w:p>
    <w:p w:rsidR="005B045E" w:rsidRPr="009F4A9B" w:rsidRDefault="005B045E" w:rsidP="00A2113B">
      <w:pPr>
        <w:autoSpaceDE w:val="0"/>
        <w:autoSpaceDN w:val="0"/>
        <w:adjustRightInd w:val="0"/>
        <w:spacing w:line="240" w:lineRule="exact"/>
        <w:ind w:right="73"/>
        <w:jc w:val="both"/>
        <w:rPr>
          <w:rFonts w:cs="Times New Roman"/>
        </w:rPr>
      </w:pPr>
      <w:r w:rsidRPr="009F4A9B">
        <w:rPr>
          <w:rFonts w:cs="Times New Roman"/>
          <w:spacing w:val="4"/>
          <w:w w:val="112"/>
        </w:rPr>
        <w:t>Изучени</w:t>
      </w:r>
      <w:r w:rsidRPr="009F4A9B">
        <w:rPr>
          <w:rFonts w:cs="Times New Roman"/>
          <w:w w:val="112"/>
        </w:rPr>
        <w:t>е</w:t>
      </w:r>
      <w:r w:rsidRPr="009F4A9B">
        <w:rPr>
          <w:rFonts w:cs="Times New Roman"/>
          <w:spacing w:val="25"/>
          <w:w w:val="112"/>
        </w:rPr>
        <w:t xml:space="preserve"> </w:t>
      </w:r>
      <w:r w:rsidRPr="009F4A9B">
        <w:rPr>
          <w:rFonts w:cs="Times New Roman"/>
          <w:spacing w:val="4"/>
          <w:w w:val="112"/>
        </w:rPr>
        <w:t>основны</w:t>
      </w:r>
      <w:r w:rsidRPr="009F4A9B">
        <w:rPr>
          <w:rFonts w:cs="Times New Roman"/>
          <w:w w:val="112"/>
        </w:rPr>
        <w:t>х</w:t>
      </w:r>
      <w:r w:rsidRPr="009F4A9B">
        <w:rPr>
          <w:rFonts w:cs="Times New Roman"/>
          <w:spacing w:val="16"/>
          <w:w w:val="112"/>
        </w:rPr>
        <w:t xml:space="preserve"> </w:t>
      </w:r>
      <w:r w:rsidRPr="009F4A9B">
        <w:rPr>
          <w:rFonts w:cs="Times New Roman"/>
          <w:spacing w:val="4"/>
          <w:w w:val="112"/>
        </w:rPr>
        <w:t>пропорци</w:t>
      </w:r>
      <w:r w:rsidRPr="009F4A9B">
        <w:rPr>
          <w:rFonts w:cs="Times New Roman"/>
          <w:w w:val="112"/>
        </w:rPr>
        <w:t>й</w:t>
      </w:r>
      <w:r w:rsidRPr="009F4A9B">
        <w:rPr>
          <w:rFonts w:cs="Times New Roman"/>
          <w:spacing w:val="26"/>
          <w:w w:val="112"/>
        </w:rPr>
        <w:t xml:space="preserve"> </w:t>
      </w:r>
      <w:r w:rsidRPr="009F4A9B">
        <w:rPr>
          <w:rFonts w:cs="Times New Roman"/>
          <w:spacing w:val="4"/>
          <w:w w:val="112"/>
        </w:rPr>
        <w:t>человеческог</w:t>
      </w:r>
      <w:r w:rsidRPr="009F4A9B">
        <w:rPr>
          <w:rFonts w:cs="Times New Roman"/>
          <w:w w:val="112"/>
        </w:rPr>
        <w:t xml:space="preserve">о </w:t>
      </w:r>
      <w:r w:rsidRPr="009F4A9B">
        <w:rPr>
          <w:rFonts w:cs="Times New Roman"/>
          <w:spacing w:val="4"/>
          <w:w w:val="112"/>
        </w:rPr>
        <w:t>лица</w:t>
      </w:r>
      <w:r w:rsidRPr="009F4A9B">
        <w:rPr>
          <w:rFonts w:cs="Times New Roman"/>
          <w:w w:val="112"/>
        </w:rPr>
        <w:t>.</w:t>
      </w:r>
      <w:r w:rsidRPr="009F4A9B">
        <w:rPr>
          <w:rFonts w:cs="Times New Roman"/>
          <w:spacing w:val="52"/>
          <w:w w:val="112"/>
        </w:rPr>
        <w:t xml:space="preserve"> </w:t>
      </w:r>
      <w:r w:rsidRPr="009F4A9B">
        <w:rPr>
          <w:rFonts w:cs="Times New Roman"/>
          <w:spacing w:val="4"/>
          <w:w w:val="112"/>
        </w:rPr>
        <w:t xml:space="preserve">Получение </w:t>
      </w:r>
      <w:r w:rsidRPr="009F4A9B">
        <w:rPr>
          <w:rFonts w:cs="Times New Roman"/>
          <w:spacing w:val="8"/>
          <w:w w:val="113"/>
        </w:rPr>
        <w:t>представлени</w:t>
      </w:r>
      <w:r w:rsidRPr="009F4A9B">
        <w:rPr>
          <w:rFonts w:cs="Times New Roman"/>
          <w:w w:val="113"/>
        </w:rPr>
        <w:t>я</w:t>
      </w:r>
      <w:r w:rsidRPr="009F4A9B">
        <w:rPr>
          <w:rFonts w:cs="Times New Roman"/>
          <w:spacing w:val="23"/>
          <w:w w:val="113"/>
        </w:rPr>
        <w:t xml:space="preserve"> </w:t>
      </w:r>
      <w:r w:rsidRPr="009F4A9B">
        <w:rPr>
          <w:rFonts w:cs="Times New Roman"/>
        </w:rPr>
        <w:t>о</w:t>
      </w:r>
      <w:r w:rsidRPr="009F4A9B">
        <w:rPr>
          <w:rFonts w:cs="Times New Roman"/>
          <w:spacing w:val="33"/>
        </w:rPr>
        <w:t xml:space="preserve"> </w:t>
      </w:r>
      <w:r w:rsidRPr="009F4A9B">
        <w:rPr>
          <w:rFonts w:cs="Times New Roman"/>
          <w:bCs/>
          <w:iCs/>
          <w:spacing w:val="8"/>
          <w:w w:val="111"/>
        </w:rPr>
        <w:t>соразмерности</w:t>
      </w:r>
      <w:r w:rsidRPr="009F4A9B">
        <w:rPr>
          <w:rFonts w:cs="Times New Roman"/>
          <w:bCs/>
          <w:iCs/>
          <w:w w:val="111"/>
        </w:rPr>
        <w:t>,</w:t>
      </w:r>
      <w:r w:rsidRPr="009F4A9B">
        <w:rPr>
          <w:rFonts w:cs="Times New Roman"/>
          <w:bCs/>
          <w:iCs/>
          <w:spacing w:val="58"/>
          <w:w w:val="111"/>
        </w:rPr>
        <w:t xml:space="preserve"> </w:t>
      </w:r>
      <w:r w:rsidRPr="009F4A9B">
        <w:rPr>
          <w:rFonts w:cs="Times New Roman"/>
          <w:bCs/>
          <w:iCs/>
          <w:spacing w:val="8"/>
          <w:w w:val="111"/>
        </w:rPr>
        <w:t>соотношени</w:t>
      </w:r>
      <w:r w:rsidRPr="009F4A9B">
        <w:rPr>
          <w:rFonts w:cs="Times New Roman"/>
          <w:bCs/>
          <w:iCs/>
          <w:w w:val="111"/>
        </w:rPr>
        <w:t xml:space="preserve">и </w:t>
      </w:r>
      <w:r w:rsidRPr="009F4A9B">
        <w:rPr>
          <w:rFonts w:cs="Times New Roman"/>
          <w:bCs/>
          <w:iCs/>
          <w:spacing w:val="8"/>
          <w:w w:val="111"/>
        </w:rPr>
        <w:t>целог</w:t>
      </w:r>
      <w:r w:rsidRPr="009F4A9B">
        <w:rPr>
          <w:rFonts w:cs="Times New Roman"/>
          <w:bCs/>
          <w:iCs/>
          <w:w w:val="111"/>
        </w:rPr>
        <w:t>о</w:t>
      </w:r>
      <w:r w:rsidRPr="009F4A9B">
        <w:rPr>
          <w:rFonts w:cs="Times New Roman"/>
          <w:bCs/>
          <w:iCs/>
          <w:spacing w:val="37"/>
          <w:w w:val="111"/>
        </w:rPr>
        <w:t xml:space="preserve"> </w:t>
      </w:r>
      <w:r w:rsidRPr="009F4A9B">
        <w:rPr>
          <w:rFonts w:cs="Times New Roman"/>
          <w:bCs/>
          <w:iCs/>
        </w:rPr>
        <w:t>и</w:t>
      </w:r>
      <w:r w:rsidRPr="009F4A9B">
        <w:rPr>
          <w:rFonts w:cs="Times New Roman"/>
          <w:bCs/>
          <w:iCs/>
          <w:spacing w:val="41"/>
        </w:rPr>
        <w:t xml:space="preserve"> </w:t>
      </w:r>
      <w:r w:rsidRPr="009F4A9B">
        <w:rPr>
          <w:rFonts w:cs="Times New Roman"/>
          <w:bCs/>
          <w:iCs/>
          <w:spacing w:val="7"/>
          <w:w w:val="114"/>
        </w:rPr>
        <w:t xml:space="preserve">его </w:t>
      </w:r>
      <w:r w:rsidRPr="009F4A9B">
        <w:rPr>
          <w:rFonts w:cs="Times New Roman"/>
          <w:bCs/>
          <w:iCs/>
          <w:spacing w:val="4"/>
          <w:w w:val="111"/>
        </w:rPr>
        <w:t>частей</w:t>
      </w:r>
      <w:r w:rsidRPr="009F4A9B">
        <w:rPr>
          <w:rFonts w:cs="Times New Roman"/>
          <w:bCs/>
          <w:iCs/>
          <w:w w:val="111"/>
        </w:rPr>
        <w:t xml:space="preserve">, </w:t>
      </w:r>
      <w:r w:rsidRPr="009F4A9B">
        <w:rPr>
          <w:rFonts w:cs="Times New Roman"/>
          <w:bCs/>
          <w:iCs/>
          <w:spacing w:val="2"/>
          <w:w w:val="111"/>
        </w:rPr>
        <w:t xml:space="preserve"> </w:t>
      </w:r>
      <w:r w:rsidRPr="009F4A9B">
        <w:rPr>
          <w:rFonts w:cs="Times New Roman"/>
          <w:bCs/>
          <w:iCs/>
          <w:spacing w:val="4"/>
          <w:w w:val="111"/>
        </w:rPr>
        <w:t>идеально</w:t>
      </w:r>
      <w:r w:rsidRPr="009F4A9B">
        <w:rPr>
          <w:rFonts w:cs="Times New Roman"/>
          <w:bCs/>
          <w:iCs/>
          <w:w w:val="111"/>
        </w:rPr>
        <w:t xml:space="preserve">м </w:t>
      </w:r>
      <w:r w:rsidRPr="009F4A9B">
        <w:rPr>
          <w:rFonts w:cs="Times New Roman"/>
          <w:bCs/>
          <w:iCs/>
          <w:spacing w:val="29"/>
          <w:w w:val="111"/>
        </w:rPr>
        <w:t xml:space="preserve"> </w:t>
      </w:r>
      <w:r w:rsidRPr="009F4A9B">
        <w:rPr>
          <w:rFonts w:cs="Times New Roman"/>
          <w:bCs/>
          <w:iCs/>
          <w:spacing w:val="4"/>
          <w:w w:val="111"/>
        </w:rPr>
        <w:t>соотношени</w:t>
      </w:r>
      <w:r w:rsidRPr="009F4A9B">
        <w:rPr>
          <w:rFonts w:cs="Times New Roman"/>
          <w:bCs/>
          <w:iCs/>
          <w:w w:val="111"/>
        </w:rPr>
        <w:t>и</w:t>
      </w:r>
      <w:r w:rsidRPr="009F4A9B">
        <w:rPr>
          <w:rFonts w:cs="Times New Roman"/>
          <w:bCs/>
          <w:iCs/>
          <w:spacing w:val="36"/>
          <w:w w:val="111"/>
        </w:rPr>
        <w:t xml:space="preserve"> </w:t>
      </w:r>
      <w:r w:rsidRPr="009F4A9B">
        <w:rPr>
          <w:rFonts w:cs="Times New Roman"/>
          <w:bCs/>
          <w:iCs/>
          <w:spacing w:val="4"/>
          <w:w w:val="111"/>
        </w:rPr>
        <w:t>часте</w:t>
      </w:r>
      <w:r w:rsidRPr="009F4A9B">
        <w:rPr>
          <w:rFonts w:cs="Times New Roman"/>
          <w:bCs/>
          <w:iCs/>
          <w:w w:val="111"/>
        </w:rPr>
        <w:t xml:space="preserve">й  </w:t>
      </w:r>
      <w:r w:rsidRPr="009F4A9B">
        <w:rPr>
          <w:rFonts w:cs="Times New Roman"/>
          <w:bCs/>
          <w:iCs/>
          <w:spacing w:val="4"/>
          <w:w w:val="111"/>
        </w:rPr>
        <w:t>человеческог</w:t>
      </w:r>
      <w:r w:rsidRPr="009F4A9B">
        <w:rPr>
          <w:rFonts w:cs="Times New Roman"/>
          <w:bCs/>
          <w:iCs/>
          <w:w w:val="111"/>
        </w:rPr>
        <w:t xml:space="preserve">о </w:t>
      </w:r>
      <w:r w:rsidRPr="009F4A9B">
        <w:rPr>
          <w:rFonts w:cs="Times New Roman"/>
          <w:bCs/>
          <w:iCs/>
          <w:spacing w:val="23"/>
          <w:w w:val="111"/>
        </w:rPr>
        <w:t xml:space="preserve"> </w:t>
      </w:r>
      <w:r w:rsidRPr="009F4A9B">
        <w:rPr>
          <w:rFonts w:cs="Times New Roman"/>
          <w:bCs/>
          <w:iCs/>
          <w:spacing w:val="4"/>
          <w:w w:val="123"/>
        </w:rPr>
        <w:t>л</w:t>
      </w:r>
      <w:r w:rsidRPr="009F4A9B">
        <w:rPr>
          <w:rFonts w:cs="Times New Roman"/>
          <w:bCs/>
          <w:iCs/>
          <w:spacing w:val="4"/>
          <w:w w:val="111"/>
        </w:rPr>
        <w:t>и</w:t>
      </w:r>
      <w:r w:rsidRPr="009F4A9B">
        <w:rPr>
          <w:rFonts w:cs="Times New Roman"/>
          <w:bCs/>
          <w:iCs/>
          <w:spacing w:val="4"/>
          <w:w w:val="113"/>
        </w:rPr>
        <w:t>ц</w:t>
      </w:r>
      <w:r w:rsidRPr="009F4A9B">
        <w:rPr>
          <w:rFonts w:cs="Times New Roman"/>
          <w:bCs/>
          <w:iCs/>
          <w:spacing w:val="4"/>
          <w:w w:val="115"/>
        </w:rPr>
        <w:t>а</w:t>
      </w:r>
      <w:r w:rsidRPr="009F4A9B">
        <w:rPr>
          <w:rFonts w:cs="Times New Roman"/>
          <w:bCs/>
          <w:iCs/>
          <w:w w:val="116"/>
        </w:rPr>
        <w:t xml:space="preserve">, </w:t>
      </w:r>
      <w:r w:rsidRPr="009F4A9B">
        <w:rPr>
          <w:rFonts w:cs="Times New Roman"/>
          <w:bCs/>
          <w:iCs/>
          <w:spacing w:val="4"/>
          <w:w w:val="115"/>
        </w:rPr>
        <w:t>мимике.</w:t>
      </w:r>
    </w:p>
    <w:p w:rsidR="005B045E" w:rsidRPr="009F4A9B" w:rsidRDefault="005B045E" w:rsidP="00A2113B">
      <w:pPr>
        <w:autoSpaceDE w:val="0"/>
        <w:autoSpaceDN w:val="0"/>
        <w:adjustRightInd w:val="0"/>
        <w:spacing w:line="240" w:lineRule="exact"/>
        <w:ind w:right="83"/>
        <w:jc w:val="both"/>
        <w:rPr>
          <w:rFonts w:cs="Times New Roman"/>
        </w:rPr>
      </w:pPr>
      <w:r w:rsidRPr="009F4A9B">
        <w:rPr>
          <w:rFonts w:cs="Times New Roman"/>
          <w:w w:val="113"/>
        </w:rPr>
        <w:t>Тренировка</w:t>
      </w:r>
      <w:r w:rsidRPr="009F4A9B">
        <w:rPr>
          <w:rFonts w:cs="Times New Roman"/>
          <w:spacing w:val="18"/>
          <w:w w:val="113"/>
        </w:rPr>
        <w:t xml:space="preserve"> </w:t>
      </w:r>
      <w:r w:rsidRPr="009F4A9B">
        <w:rPr>
          <w:rFonts w:cs="Times New Roman"/>
          <w:w w:val="113"/>
        </w:rPr>
        <w:t>наблюдательности: изменение</w:t>
      </w:r>
      <w:r w:rsidRPr="009F4A9B">
        <w:rPr>
          <w:rFonts w:cs="Times New Roman"/>
          <w:spacing w:val="18"/>
          <w:w w:val="113"/>
        </w:rPr>
        <w:t xml:space="preserve"> </w:t>
      </w:r>
      <w:r w:rsidRPr="009F4A9B">
        <w:rPr>
          <w:rFonts w:cs="Times New Roman"/>
          <w:w w:val="113"/>
        </w:rPr>
        <w:t>пропорций</w:t>
      </w:r>
      <w:r w:rsidRPr="009F4A9B">
        <w:rPr>
          <w:rFonts w:cs="Times New Roman"/>
          <w:spacing w:val="18"/>
          <w:w w:val="113"/>
        </w:rPr>
        <w:t xml:space="preserve"> </w:t>
      </w:r>
      <w:r w:rsidRPr="009F4A9B">
        <w:rPr>
          <w:rFonts w:cs="Times New Roman"/>
          <w:w w:val="113"/>
        </w:rPr>
        <w:t>лица</w:t>
      </w:r>
      <w:r w:rsidRPr="009F4A9B">
        <w:rPr>
          <w:rFonts w:cs="Times New Roman"/>
          <w:spacing w:val="36"/>
          <w:w w:val="113"/>
        </w:rPr>
        <w:t xml:space="preserve"> </w:t>
      </w:r>
      <w:r w:rsidRPr="009F4A9B">
        <w:rPr>
          <w:rFonts w:cs="Times New Roman"/>
          <w:w w:val="111"/>
        </w:rPr>
        <w:t>чел</w:t>
      </w:r>
      <w:proofErr w:type="gramStart"/>
      <w:r w:rsidRPr="009F4A9B">
        <w:rPr>
          <w:rFonts w:cs="Times New Roman"/>
          <w:w w:val="111"/>
        </w:rPr>
        <w:t>о</w:t>
      </w:r>
      <w:r w:rsidRPr="009F4A9B">
        <w:rPr>
          <w:rFonts w:cs="Times New Roman"/>
          <w:w w:val="105"/>
        </w:rPr>
        <w:t>-</w:t>
      </w:r>
      <w:proofErr w:type="gramEnd"/>
      <w:r w:rsidRPr="009F4A9B">
        <w:rPr>
          <w:rFonts w:cs="Times New Roman"/>
          <w:w w:val="105"/>
        </w:rPr>
        <w:t xml:space="preserve"> </w:t>
      </w:r>
      <w:r w:rsidRPr="009F4A9B">
        <w:rPr>
          <w:rFonts w:cs="Times New Roman"/>
          <w:w w:val="117"/>
        </w:rPr>
        <w:t>века</w:t>
      </w:r>
      <w:r w:rsidRPr="009F4A9B">
        <w:rPr>
          <w:rFonts w:cs="Times New Roman"/>
          <w:spacing w:val="-17"/>
          <w:w w:val="117"/>
        </w:rPr>
        <w:t xml:space="preserve"> </w:t>
      </w:r>
      <w:r w:rsidRPr="009F4A9B">
        <w:rPr>
          <w:rFonts w:cs="Times New Roman"/>
        </w:rPr>
        <w:t>с</w:t>
      </w:r>
      <w:r w:rsidRPr="009F4A9B">
        <w:rPr>
          <w:rFonts w:cs="Times New Roman"/>
          <w:spacing w:val="-2"/>
        </w:rPr>
        <w:t xml:space="preserve"> </w:t>
      </w:r>
      <w:r w:rsidRPr="009F4A9B">
        <w:rPr>
          <w:rFonts w:cs="Times New Roman"/>
          <w:w w:val="113"/>
        </w:rPr>
        <w:t>возрастом,</w:t>
      </w:r>
      <w:r w:rsidRPr="009F4A9B">
        <w:rPr>
          <w:rFonts w:cs="Times New Roman"/>
          <w:spacing w:val="-15"/>
          <w:w w:val="113"/>
        </w:rPr>
        <w:t xml:space="preserve"> </w:t>
      </w:r>
      <w:r w:rsidRPr="009F4A9B">
        <w:rPr>
          <w:rFonts w:cs="Times New Roman"/>
          <w:w w:val="113"/>
        </w:rPr>
        <w:t>мимика.</w:t>
      </w:r>
      <w:r w:rsidRPr="009F4A9B">
        <w:rPr>
          <w:rFonts w:cs="Times New Roman"/>
          <w:spacing w:val="23"/>
          <w:w w:val="113"/>
        </w:rPr>
        <w:t xml:space="preserve"> </w:t>
      </w:r>
      <w:r w:rsidRPr="009F4A9B">
        <w:rPr>
          <w:rFonts w:cs="Times New Roman"/>
          <w:w w:val="113"/>
        </w:rPr>
        <w:t>Выполнение</w:t>
      </w:r>
      <w:r w:rsidRPr="009F4A9B">
        <w:rPr>
          <w:rFonts w:cs="Times New Roman"/>
          <w:spacing w:val="-27"/>
          <w:w w:val="113"/>
        </w:rPr>
        <w:t xml:space="preserve"> </w:t>
      </w:r>
      <w:r w:rsidRPr="009F4A9B">
        <w:rPr>
          <w:rFonts w:cs="Times New Roman"/>
          <w:w w:val="113"/>
        </w:rPr>
        <w:t xml:space="preserve">заданий </w:t>
      </w:r>
      <w:r w:rsidRPr="009F4A9B">
        <w:rPr>
          <w:rFonts w:cs="Times New Roman"/>
        </w:rPr>
        <w:t>на</w:t>
      </w:r>
      <w:r w:rsidRPr="009F4A9B">
        <w:rPr>
          <w:rFonts w:cs="Times New Roman"/>
          <w:spacing w:val="24"/>
        </w:rPr>
        <w:t xml:space="preserve"> </w:t>
      </w:r>
      <w:r w:rsidRPr="009F4A9B">
        <w:rPr>
          <w:rFonts w:cs="Times New Roman"/>
          <w:w w:val="115"/>
        </w:rPr>
        <w:t>закрепление</w:t>
      </w:r>
      <w:r w:rsidRPr="009F4A9B">
        <w:rPr>
          <w:rFonts w:cs="Times New Roman"/>
          <w:spacing w:val="-16"/>
          <w:w w:val="115"/>
        </w:rPr>
        <w:t xml:space="preserve"> </w:t>
      </w:r>
      <w:r w:rsidRPr="009F4A9B">
        <w:rPr>
          <w:rFonts w:cs="Times New Roman"/>
          <w:w w:val="112"/>
        </w:rPr>
        <w:t>полу</w:t>
      </w:r>
      <w:r w:rsidRPr="009F4A9B">
        <w:rPr>
          <w:rFonts w:cs="Times New Roman"/>
          <w:spacing w:val="3"/>
          <w:w w:val="114"/>
        </w:rPr>
        <w:t>ченны</w:t>
      </w:r>
      <w:r w:rsidRPr="009F4A9B">
        <w:rPr>
          <w:rFonts w:cs="Times New Roman"/>
          <w:w w:val="114"/>
        </w:rPr>
        <w:t xml:space="preserve">х </w:t>
      </w:r>
      <w:r w:rsidRPr="009F4A9B">
        <w:rPr>
          <w:rFonts w:cs="Times New Roman"/>
          <w:spacing w:val="29"/>
          <w:w w:val="114"/>
        </w:rPr>
        <w:t xml:space="preserve"> </w:t>
      </w:r>
      <w:r w:rsidRPr="009F4A9B">
        <w:rPr>
          <w:rFonts w:cs="Times New Roman"/>
          <w:spacing w:val="3"/>
          <w:w w:val="114"/>
        </w:rPr>
        <w:t>знани</w:t>
      </w:r>
      <w:r w:rsidRPr="009F4A9B">
        <w:rPr>
          <w:rFonts w:cs="Times New Roman"/>
          <w:w w:val="114"/>
        </w:rPr>
        <w:t xml:space="preserve">й </w:t>
      </w:r>
      <w:r w:rsidRPr="009F4A9B">
        <w:rPr>
          <w:rFonts w:cs="Times New Roman"/>
          <w:spacing w:val="37"/>
          <w:w w:val="114"/>
        </w:rPr>
        <w:t xml:space="preserve"> </w:t>
      </w:r>
      <w:r w:rsidRPr="009F4A9B">
        <w:rPr>
          <w:rFonts w:cs="Times New Roman"/>
        </w:rPr>
        <w:t xml:space="preserve">в   </w:t>
      </w:r>
      <w:r w:rsidRPr="009F4A9B">
        <w:rPr>
          <w:rFonts w:cs="Times New Roman"/>
          <w:spacing w:val="3"/>
          <w:w w:val="113"/>
        </w:rPr>
        <w:t>учебник</w:t>
      </w:r>
      <w:r w:rsidRPr="009F4A9B">
        <w:rPr>
          <w:rFonts w:cs="Times New Roman"/>
          <w:w w:val="113"/>
        </w:rPr>
        <w:t xml:space="preserve">е </w:t>
      </w:r>
      <w:r w:rsidRPr="009F4A9B">
        <w:rPr>
          <w:rFonts w:cs="Times New Roman"/>
          <w:spacing w:val="25"/>
          <w:w w:val="113"/>
        </w:rPr>
        <w:t xml:space="preserve"> </w:t>
      </w:r>
      <w:r w:rsidRPr="009F4A9B">
        <w:rPr>
          <w:rFonts w:cs="Times New Roman"/>
          <w:spacing w:val="3"/>
          <w:w w:val="113"/>
        </w:rPr>
        <w:t>(стр</w:t>
      </w:r>
      <w:r w:rsidRPr="009F4A9B">
        <w:rPr>
          <w:rFonts w:cs="Times New Roman"/>
          <w:w w:val="113"/>
        </w:rPr>
        <w:t xml:space="preserve">. </w:t>
      </w:r>
      <w:r w:rsidRPr="009F4A9B">
        <w:rPr>
          <w:rFonts w:cs="Times New Roman"/>
          <w:spacing w:val="31"/>
          <w:w w:val="113"/>
        </w:rPr>
        <w:t xml:space="preserve"> </w:t>
      </w:r>
      <w:r w:rsidRPr="009F4A9B">
        <w:rPr>
          <w:rFonts w:cs="Times New Roman"/>
          <w:spacing w:val="3"/>
          <w:w w:val="113"/>
        </w:rPr>
        <w:t>25–27</w:t>
      </w:r>
      <w:r w:rsidRPr="009F4A9B">
        <w:rPr>
          <w:rFonts w:cs="Times New Roman"/>
          <w:w w:val="113"/>
        </w:rPr>
        <w:t xml:space="preserve">) </w:t>
      </w:r>
      <w:r w:rsidRPr="009F4A9B">
        <w:rPr>
          <w:rFonts w:cs="Times New Roman"/>
          <w:spacing w:val="40"/>
          <w:w w:val="113"/>
        </w:rPr>
        <w:t xml:space="preserve"> </w:t>
      </w:r>
      <w:r w:rsidRPr="009F4A9B">
        <w:rPr>
          <w:rFonts w:cs="Times New Roman"/>
        </w:rPr>
        <w:t xml:space="preserve">и  </w:t>
      </w:r>
      <w:r w:rsidRPr="009F4A9B">
        <w:rPr>
          <w:rFonts w:cs="Times New Roman"/>
          <w:spacing w:val="6"/>
        </w:rPr>
        <w:t xml:space="preserve"> </w:t>
      </w:r>
      <w:r w:rsidRPr="009F4A9B">
        <w:rPr>
          <w:rFonts w:cs="Times New Roman"/>
        </w:rPr>
        <w:t xml:space="preserve">в   </w:t>
      </w:r>
      <w:r w:rsidRPr="009F4A9B">
        <w:rPr>
          <w:rFonts w:cs="Times New Roman"/>
          <w:spacing w:val="3"/>
          <w:w w:val="110"/>
        </w:rPr>
        <w:t>рабоче</w:t>
      </w:r>
      <w:r w:rsidRPr="009F4A9B">
        <w:rPr>
          <w:rFonts w:cs="Times New Roman"/>
          <w:w w:val="110"/>
        </w:rPr>
        <w:t xml:space="preserve">й </w:t>
      </w:r>
      <w:r w:rsidRPr="009F4A9B">
        <w:rPr>
          <w:rFonts w:cs="Times New Roman"/>
          <w:spacing w:val="36"/>
          <w:w w:val="110"/>
        </w:rPr>
        <w:t xml:space="preserve"> </w:t>
      </w:r>
      <w:r w:rsidRPr="009F4A9B">
        <w:rPr>
          <w:rFonts w:cs="Times New Roman"/>
          <w:spacing w:val="3"/>
          <w:w w:val="115"/>
        </w:rPr>
        <w:t>т</w:t>
      </w:r>
      <w:r w:rsidRPr="009F4A9B">
        <w:rPr>
          <w:rFonts w:cs="Times New Roman"/>
          <w:spacing w:val="3"/>
          <w:w w:val="109"/>
        </w:rPr>
        <w:t>е</w:t>
      </w:r>
      <w:r w:rsidRPr="009F4A9B">
        <w:rPr>
          <w:rFonts w:cs="Times New Roman"/>
          <w:spacing w:val="3"/>
          <w:w w:val="115"/>
        </w:rPr>
        <w:t>т</w:t>
      </w:r>
      <w:r w:rsidRPr="009F4A9B">
        <w:rPr>
          <w:rFonts w:cs="Times New Roman"/>
          <w:spacing w:val="3"/>
          <w:w w:val="114"/>
        </w:rPr>
        <w:t>р</w:t>
      </w:r>
      <w:r w:rsidRPr="009F4A9B">
        <w:rPr>
          <w:rFonts w:cs="Times New Roman"/>
          <w:spacing w:val="3"/>
          <w:w w:val="117"/>
        </w:rPr>
        <w:t>а</w:t>
      </w:r>
      <w:r w:rsidRPr="009F4A9B">
        <w:rPr>
          <w:rFonts w:cs="Times New Roman"/>
          <w:spacing w:val="3"/>
          <w:w w:val="109"/>
        </w:rPr>
        <w:t>д</w:t>
      </w:r>
      <w:r w:rsidRPr="009F4A9B">
        <w:rPr>
          <w:rFonts w:cs="Times New Roman"/>
          <w:w w:val="116"/>
        </w:rPr>
        <w:t xml:space="preserve">и </w:t>
      </w:r>
      <w:r w:rsidRPr="009F4A9B">
        <w:rPr>
          <w:rFonts w:cs="Times New Roman"/>
        </w:rPr>
        <w:t xml:space="preserve">(стр. </w:t>
      </w:r>
      <w:r w:rsidRPr="009F4A9B">
        <w:rPr>
          <w:rFonts w:cs="Times New Roman"/>
          <w:spacing w:val="6"/>
        </w:rPr>
        <w:t xml:space="preserve"> </w:t>
      </w:r>
      <w:r w:rsidRPr="009F4A9B">
        <w:rPr>
          <w:rFonts w:cs="Times New Roman"/>
          <w:w w:val="117"/>
        </w:rPr>
        <w:t>24–27).</w:t>
      </w:r>
    </w:p>
    <w:p w:rsidR="005B045E" w:rsidRPr="009F4A9B" w:rsidRDefault="005B045E" w:rsidP="00A2113B">
      <w:pPr>
        <w:autoSpaceDE w:val="0"/>
        <w:autoSpaceDN w:val="0"/>
        <w:adjustRightInd w:val="0"/>
        <w:spacing w:line="240" w:lineRule="exact"/>
        <w:jc w:val="both"/>
        <w:rPr>
          <w:rFonts w:cs="Times New Roman"/>
        </w:rPr>
      </w:pPr>
      <w:r w:rsidRPr="009F4A9B">
        <w:rPr>
          <w:rFonts w:cs="Times New Roman"/>
          <w:w w:val="112"/>
        </w:rPr>
        <w:t>Выполнение</w:t>
      </w:r>
      <w:r w:rsidRPr="009F4A9B">
        <w:rPr>
          <w:rFonts w:cs="Times New Roman"/>
          <w:spacing w:val="-9"/>
          <w:w w:val="112"/>
        </w:rPr>
        <w:t xml:space="preserve"> </w:t>
      </w:r>
      <w:r w:rsidRPr="009F4A9B">
        <w:rPr>
          <w:rFonts w:cs="Times New Roman"/>
        </w:rPr>
        <w:t>на</w:t>
      </w:r>
      <w:r w:rsidRPr="009F4A9B">
        <w:rPr>
          <w:rFonts w:cs="Times New Roman"/>
          <w:spacing w:val="30"/>
        </w:rPr>
        <w:t xml:space="preserve"> </w:t>
      </w:r>
      <w:r w:rsidRPr="009F4A9B">
        <w:rPr>
          <w:rFonts w:cs="Times New Roman"/>
        </w:rPr>
        <w:t>основе</w:t>
      </w:r>
      <w:r w:rsidRPr="009F4A9B">
        <w:rPr>
          <w:rFonts w:cs="Times New Roman"/>
          <w:spacing w:val="49"/>
        </w:rPr>
        <w:t xml:space="preserve"> </w:t>
      </w:r>
      <w:r w:rsidRPr="009F4A9B">
        <w:rPr>
          <w:rFonts w:cs="Times New Roman"/>
          <w:w w:val="113"/>
        </w:rPr>
        <w:t>изученного</w:t>
      </w:r>
      <w:r w:rsidRPr="009F4A9B">
        <w:rPr>
          <w:rFonts w:cs="Times New Roman"/>
          <w:spacing w:val="-20"/>
          <w:w w:val="113"/>
        </w:rPr>
        <w:t xml:space="preserve"> </w:t>
      </w:r>
      <w:r w:rsidRPr="009F4A9B">
        <w:rPr>
          <w:rFonts w:cs="Times New Roman"/>
          <w:w w:val="113"/>
        </w:rPr>
        <w:t>материала</w:t>
      </w:r>
      <w:r w:rsidRPr="009F4A9B">
        <w:rPr>
          <w:rFonts w:cs="Times New Roman"/>
          <w:spacing w:val="10"/>
          <w:w w:val="113"/>
        </w:rPr>
        <w:t xml:space="preserve"> </w:t>
      </w:r>
      <w:r w:rsidRPr="009F4A9B">
        <w:rPr>
          <w:rFonts w:cs="Times New Roman"/>
          <w:w w:val="113"/>
        </w:rPr>
        <w:t>декоративного</w:t>
      </w:r>
      <w:r w:rsidRPr="009F4A9B">
        <w:rPr>
          <w:rFonts w:cs="Times New Roman"/>
          <w:spacing w:val="-23"/>
          <w:w w:val="113"/>
        </w:rPr>
        <w:t xml:space="preserve"> </w:t>
      </w:r>
      <w:r w:rsidRPr="009F4A9B">
        <w:rPr>
          <w:rFonts w:cs="Times New Roman"/>
          <w:w w:val="113"/>
        </w:rPr>
        <w:t>панно</w:t>
      </w:r>
    </w:p>
    <w:p w:rsidR="005B045E" w:rsidRPr="009F4A9B" w:rsidRDefault="005B045E" w:rsidP="00A2113B">
      <w:pPr>
        <w:autoSpaceDE w:val="0"/>
        <w:autoSpaceDN w:val="0"/>
        <w:adjustRightInd w:val="0"/>
        <w:spacing w:line="240" w:lineRule="exact"/>
        <w:jc w:val="both"/>
        <w:rPr>
          <w:rFonts w:cs="Times New Roman"/>
        </w:rPr>
      </w:pPr>
      <w:r w:rsidRPr="009F4A9B">
        <w:rPr>
          <w:rFonts w:cs="Times New Roman"/>
          <w:w w:val="114"/>
        </w:rPr>
        <w:t>«Семейный</w:t>
      </w:r>
      <w:r w:rsidRPr="009F4A9B">
        <w:rPr>
          <w:rFonts w:cs="Times New Roman"/>
          <w:spacing w:val="-29"/>
          <w:w w:val="114"/>
        </w:rPr>
        <w:t xml:space="preserve"> </w:t>
      </w:r>
      <w:r w:rsidRPr="009F4A9B">
        <w:rPr>
          <w:rFonts w:cs="Times New Roman"/>
          <w:w w:val="114"/>
        </w:rPr>
        <w:t>портрет».</w:t>
      </w:r>
    </w:p>
    <w:p w:rsidR="005B045E" w:rsidRPr="009F4A9B" w:rsidRDefault="005B045E" w:rsidP="00A2113B">
      <w:pPr>
        <w:autoSpaceDE w:val="0"/>
        <w:autoSpaceDN w:val="0"/>
        <w:adjustRightInd w:val="0"/>
        <w:spacing w:line="240" w:lineRule="exact"/>
        <w:ind w:right="84"/>
        <w:jc w:val="both"/>
        <w:rPr>
          <w:rFonts w:cs="Times New Roman"/>
        </w:rPr>
      </w:pPr>
      <w:r w:rsidRPr="00A2113B">
        <w:rPr>
          <w:rFonts w:cs="Times New Roman"/>
          <w:b/>
          <w:bCs/>
          <w:w w:val="114"/>
        </w:rPr>
        <w:t xml:space="preserve">Занятия 17–18 </w:t>
      </w:r>
      <w:r w:rsidRPr="00A2113B">
        <w:rPr>
          <w:rFonts w:cs="Times New Roman"/>
          <w:b/>
          <w:bCs/>
          <w:spacing w:val="12"/>
          <w:w w:val="114"/>
        </w:rPr>
        <w:t xml:space="preserve"> </w:t>
      </w:r>
      <w:r w:rsidRPr="00A2113B">
        <w:rPr>
          <w:rFonts w:cs="Times New Roman"/>
          <w:b/>
          <w:bCs/>
        </w:rPr>
        <w:t xml:space="preserve">(2 </w:t>
      </w:r>
      <w:r w:rsidRPr="00A2113B">
        <w:rPr>
          <w:rFonts w:cs="Times New Roman"/>
          <w:b/>
          <w:bCs/>
          <w:spacing w:val="14"/>
        </w:rPr>
        <w:t xml:space="preserve"> </w:t>
      </w:r>
      <w:r w:rsidRPr="00A2113B">
        <w:rPr>
          <w:rFonts w:cs="Times New Roman"/>
          <w:b/>
          <w:bCs/>
          <w:w w:val="103"/>
        </w:rPr>
        <w:t>ч)</w:t>
      </w:r>
      <w:r w:rsidRPr="00A2113B">
        <w:rPr>
          <w:rFonts w:cs="Times New Roman"/>
          <w:b/>
          <w:w w:val="140"/>
        </w:rPr>
        <w:t>,</w:t>
      </w:r>
      <w:r w:rsidRPr="009F4A9B">
        <w:rPr>
          <w:rFonts w:cs="Times New Roman"/>
          <w:spacing w:val="49"/>
          <w:w w:val="140"/>
        </w:rPr>
        <w:t xml:space="preserve"> </w:t>
      </w:r>
      <w:r w:rsidRPr="009F4A9B">
        <w:rPr>
          <w:rFonts w:cs="Times New Roman"/>
          <w:iCs/>
        </w:rPr>
        <w:t xml:space="preserve">стр. </w:t>
      </w:r>
      <w:r w:rsidRPr="009F4A9B">
        <w:rPr>
          <w:rFonts w:cs="Times New Roman"/>
          <w:iCs/>
          <w:spacing w:val="36"/>
        </w:rPr>
        <w:t xml:space="preserve"> </w:t>
      </w:r>
      <w:r w:rsidRPr="009F4A9B">
        <w:rPr>
          <w:rFonts w:cs="Times New Roman"/>
          <w:iCs/>
          <w:w w:val="116"/>
        </w:rPr>
        <w:t>28–29</w:t>
      </w:r>
      <w:r w:rsidRPr="009F4A9B">
        <w:rPr>
          <w:rFonts w:cs="Times New Roman"/>
          <w:iCs/>
          <w:spacing w:val="46"/>
          <w:w w:val="116"/>
        </w:rPr>
        <w:t xml:space="preserve"> </w:t>
      </w:r>
      <w:r w:rsidRPr="009F4A9B">
        <w:rPr>
          <w:rFonts w:cs="Times New Roman"/>
          <w:iCs/>
          <w:w w:val="116"/>
        </w:rPr>
        <w:t>учебника,</w:t>
      </w:r>
      <w:r w:rsidRPr="009F4A9B">
        <w:rPr>
          <w:rFonts w:cs="Times New Roman"/>
          <w:iCs/>
          <w:spacing w:val="40"/>
          <w:w w:val="116"/>
        </w:rPr>
        <w:t xml:space="preserve"> </w:t>
      </w:r>
      <w:r w:rsidRPr="009F4A9B">
        <w:rPr>
          <w:rFonts w:cs="Times New Roman"/>
          <w:iCs/>
        </w:rPr>
        <w:t xml:space="preserve">стр. </w:t>
      </w:r>
      <w:r w:rsidRPr="009F4A9B">
        <w:rPr>
          <w:rFonts w:cs="Times New Roman"/>
          <w:iCs/>
          <w:spacing w:val="36"/>
        </w:rPr>
        <w:t xml:space="preserve"> </w:t>
      </w:r>
      <w:r w:rsidRPr="009F4A9B">
        <w:rPr>
          <w:rFonts w:cs="Times New Roman"/>
          <w:iCs/>
          <w:w w:val="112"/>
        </w:rPr>
        <w:t xml:space="preserve">30–33 </w:t>
      </w:r>
      <w:r w:rsidRPr="009F4A9B">
        <w:rPr>
          <w:rFonts w:cs="Times New Roman"/>
          <w:iCs/>
          <w:spacing w:val="8"/>
          <w:w w:val="112"/>
        </w:rPr>
        <w:t xml:space="preserve"> </w:t>
      </w:r>
      <w:r w:rsidRPr="009F4A9B">
        <w:rPr>
          <w:rFonts w:cs="Times New Roman"/>
          <w:iCs/>
          <w:w w:val="112"/>
        </w:rPr>
        <w:t xml:space="preserve">рабочей </w:t>
      </w:r>
      <w:r w:rsidRPr="009F4A9B">
        <w:rPr>
          <w:rFonts w:cs="Times New Roman"/>
          <w:iCs/>
          <w:w w:val="113"/>
        </w:rPr>
        <w:t>тетради.</w:t>
      </w:r>
    </w:p>
    <w:p w:rsidR="005B045E" w:rsidRPr="009F4A9B" w:rsidRDefault="005B045E" w:rsidP="00A2113B">
      <w:pPr>
        <w:autoSpaceDE w:val="0"/>
        <w:autoSpaceDN w:val="0"/>
        <w:adjustRightInd w:val="0"/>
        <w:spacing w:line="240" w:lineRule="exact"/>
        <w:ind w:right="83"/>
        <w:jc w:val="both"/>
        <w:rPr>
          <w:rFonts w:cs="Times New Roman"/>
        </w:rPr>
      </w:pPr>
      <w:r w:rsidRPr="009F4A9B">
        <w:rPr>
          <w:rFonts w:cs="Times New Roman"/>
          <w:w w:val="113"/>
        </w:rPr>
        <w:t>Народные</w:t>
      </w:r>
      <w:r w:rsidRPr="009F4A9B">
        <w:rPr>
          <w:rFonts w:cs="Times New Roman"/>
          <w:spacing w:val="-21"/>
          <w:w w:val="113"/>
        </w:rPr>
        <w:t xml:space="preserve"> </w:t>
      </w:r>
      <w:r w:rsidRPr="009F4A9B">
        <w:rPr>
          <w:rFonts w:cs="Times New Roman"/>
          <w:w w:val="113"/>
        </w:rPr>
        <w:t>промыслы:</w:t>
      </w:r>
      <w:r w:rsidRPr="009F4A9B">
        <w:rPr>
          <w:rFonts w:cs="Times New Roman"/>
          <w:spacing w:val="-1"/>
          <w:w w:val="113"/>
        </w:rPr>
        <w:t xml:space="preserve"> </w:t>
      </w:r>
      <w:r w:rsidRPr="009F4A9B">
        <w:rPr>
          <w:rFonts w:cs="Times New Roman"/>
          <w:w w:val="113"/>
        </w:rPr>
        <w:t>изучение</w:t>
      </w:r>
      <w:r w:rsidRPr="009F4A9B">
        <w:rPr>
          <w:rFonts w:cs="Times New Roman"/>
          <w:spacing w:val="-3"/>
          <w:w w:val="113"/>
        </w:rPr>
        <w:t xml:space="preserve"> </w:t>
      </w:r>
      <w:r w:rsidRPr="009F4A9B">
        <w:rPr>
          <w:rFonts w:cs="Times New Roman"/>
          <w:bCs/>
          <w:iCs/>
          <w:w w:val="113"/>
        </w:rPr>
        <w:t>хохломской</w:t>
      </w:r>
      <w:r w:rsidRPr="009F4A9B">
        <w:rPr>
          <w:rFonts w:cs="Times New Roman"/>
          <w:bCs/>
          <w:iCs/>
          <w:spacing w:val="12"/>
          <w:w w:val="113"/>
        </w:rPr>
        <w:t xml:space="preserve"> </w:t>
      </w:r>
      <w:r w:rsidRPr="009F4A9B">
        <w:rPr>
          <w:rFonts w:cs="Times New Roman"/>
          <w:bCs/>
          <w:iCs/>
          <w:w w:val="113"/>
        </w:rPr>
        <w:t>росписи</w:t>
      </w:r>
      <w:r w:rsidRPr="009F4A9B">
        <w:rPr>
          <w:rFonts w:cs="Times New Roman"/>
          <w:w w:val="113"/>
        </w:rPr>
        <w:t>.</w:t>
      </w:r>
      <w:r w:rsidRPr="009F4A9B">
        <w:rPr>
          <w:rFonts w:cs="Times New Roman"/>
          <w:spacing w:val="-13"/>
          <w:w w:val="113"/>
        </w:rPr>
        <w:t xml:space="preserve"> </w:t>
      </w:r>
      <w:r w:rsidRPr="009F4A9B">
        <w:rPr>
          <w:rFonts w:cs="Times New Roman"/>
          <w:w w:val="113"/>
        </w:rPr>
        <w:t xml:space="preserve">Выполнение </w:t>
      </w:r>
      <w:r w:rsidRPr="009F4A9B">
        <w:rPr>
          <w:rFonts w:cs="Times New Roman"/>
          <w:w w:val="115"/>
        </w:rPr>
        <w:t>заданий</w:t>
      </w:r>
      <w:r w:rsidRPr="009F4A9B">
        <w:rPr>
          <w:rFonts w:cs="Times New Roman"/>
          <w:spacing w:val="41"/>
          <w:w w:val="115"/>
        </w:rPr>
        <w:t xml:space="preserve"> </w:t>
      </w:r>
      <w:r w:rsidRPr="009F4A9B">
        <w:rPr>
          <w:rFonts w:cs="Times New Roman"/>
        </w:rPr>
        <w:t xml:space="preserve">на </w:t>
      </w:r>
      <w:r w:rsidRPr="009F4A9B">
        <w:rPr>
          <w:rFonts w:cs="Times New Roman"/>
          <w:spacing w:val="27"/>
        </w:rPr>
        <w:t xml:space="preserve"> </w:t>
      </w:r>
      <w:r w:rsidRPr="009F4A9B">
        <w:rPr>
          <w:rFonts w:cs="Times New Roman"/>
          <w:w w:val="114"/>
        </w:rPr>
        <w:t>закрепление</w:t>
      </w:r>
      <w:r w:rsidRPr="009F4A9B">
        <w:rPr>
          <w:rFonts w:cs="Times New Roman"/>
          <w:spacing w:val="53"/>
          <w:w w:val="114"/>
        </w:rPr>
        <w:t xml:space="preserve"> </w:t>
      </w:r>
      <w:r w:rsidRPr="009F4A9B">
        <w:rPr>
          <w:rFonts w:cs="Times New Roman"/>
          <w:w w:val="114"/>
        </w:rPr>
        <w:t>полученных</w:t>
      </w:r>
      <w:r w:rsidRPr="009F4A9B">
        <w:rPr>
          <w:rFonts w:cs="Times New Roman"/>
          <w:spacing w:val="30"/>
          <w:w w:val="114"/>
        </w:rPr>
        <w:t xml:space="preserve"> </w:t>
      </w:r>
      <w:r w:rsidRPr="009F4A9B">
        <w:rPr>
          <w:rFonts w:cs="Times New Roman"/>
          <w:w w:val="114"/>
        </w:rPr>
        <w:t>знаний</w:t>
      </w:r>
      <w:r w:rsidRPr="009F4A9B">
        <w:rPr>
          <w:rFonts w:cs="Times New Roman"/>
          <w:spacing w:val="55"/>
          <w:w w:val="114"/>
        </w:rPr>
        <w:t xml:space="preserve"> </w:t>
      </w:r>
      <w:r w:rsidRPr="009F4A9B">
        <w:rPr>
          <w:rFonts w:cs="Times New Roman"/>
        </w:rPr>
        <w:t xml:space="preserve">в </w:t>
      </w:r>
      <w:r w:rsidRPr="009F4A9B">
        <w:rPr>
          <w:rFonts w:cs="Times New Roman"/>
          <w:spacing w:val="7"/>
        </w:rPr>
        <w:t xml:space="preserve"> </w:t>
      </w:r>
      <w:r w:rsidRPr="009F4A9B">
        <w:rPr>
          <w:rFonts w:cs="Times New Roman"/>
          <w:w w:val="113"/>
        </w:rPr>
        <w:t>учебнике</w:t>
      </w:r>
      <w:r w:rsidRPr="009F4A9B">
        <w:rPr>
          <w:rFonts w:cs="Times New Roman"/>
          <w:spacing w:val="42"/>
          <w:w w:val="113"/>
        </w:rPr>
        <w:t xml:space="preserve"> </w:t>
      </w:r>
      <w:r w:rsidRPr="009F4A9B">
        <w:rPr>
          <w:rFonts w:cs="Times New Roman"/>
        </w:rPr>
        <w:t xml:space="preserve">(стр.   </w:t>
      </w:r>
      <w:r w:rsidRPr="009F4A9B">
        <w:rPr>
          <w:rFonts w:cs="Times New Roman"/>
          <w:w w:val="117"/>
        </w:rPr>
        <w:t xml:space="preserve">29). </w:t>
      </w:r>
      <w:r w:rsidRPr="009F4A9B">
        <w:rPr>
          <w:rFonts w:cs="Times New Roman"/>
          <w:w w:val="113"/>
        </w:rPr>
        <w:t>Этапы</w:t>
      </w:r>
      <w:r w:rsidRPr="009F4A9B">
        <w:rPr>
          <w:rFonts w:cs="Times New Roman"/>
          <w:spacing w:val="-28"/>
          <w:w w:val="113"/>
        </w:rPr>
        <w:t xml:space="preserve"> </w:t>
      </w:r>
      <w:r w:rsidRPr="009F4A9B">
        <w:rPr>
          <w:rFonts w:cs="Times New Roman"/>
          <w:w w:val="113"/>
        </w:rPr>
        <w:t>выполнения</w:t>
      </w:r>
      <w:r w:rsidRPr="009F4A9B">
        <w:rPr>
          <w:rFonts w:cs="Times New Roman"/>
          <w:spacing w:val="7"/>
          <w:w w:val="113"/>
        </w:rPr>
        <w:t xml:space="preserve"> </w:t>
      </w:r>
      <w:r w:rsidRPr="009F4A9B">
        <w:rPr>
          <w:rFonts w:cs="Times New Roman"/>
          <w:w w:val="113"/>
        </w:rPr>
        <w:t>различных</w:t>
      </w:r>
      <w:r w:rsidRPr="009F4A9B">
        <w:rPr>
          <w:rFonts w:cs="Times New Roman"/>
          <w:spacing w:val="14"/>
          <w:w w:val="113"/>
        </w:rPr>
        <w:t xml:space="preserve"> </w:t>
      </w:r>
      <w:r w:rsidRPr="009F4A9B">
        <w:rPr>
          <w:rFonts w:cs="Times New Roman"/>
        </w:rPr>
        <w:t>видов</w:t>
      </w:r>
      <w:r w:rsidRPr="009F4A9B">
        <w:rPr>
          <w:rFonts w:cs="Times New Roman"/>
          <w:spacing w:val="51"/>
        </w:rPr>
        <w:t xml:space="preserve"> </w:t>
      </w:r>
      <w:r w:rsidRPr="009F4A9B">
        <w:rPr>
          <w:rFonts w:cs="Times New Roman"/>
          <w:w w:val="112"/>
        </w:rPr>
        <w:t>хохломской</w:t>
      </w:r>
      <w:r w:rsidRPr="009F4A9B">
        <w:rPr>
          <w:rFonts w:cs="Times New Roman"/>
          <w:spacing w:val="-4"/>
          <w:w w:val="112"/>
        </w:rPr>
        <w:t xml:space="preserve"> </w:t>
      </w:r>
      <w:r w:rsidRPr="009F4A9B">
        <w:rPr>
          <w:rFonts w:cs="Times New Roman"/>
          <w:w w:val="112"/>
        </w:rPr>
        <w:t>росписи</w:t>
      </w:r>
      <w:r w:rsidRPr="009F4A9B">
        <w:rPr>
          <w:rFonts w:cs="Times New Roman"/>
          <w:spacing w:val="-23"/>
          <w:w w:val="112"/>
        </w:rPr>
        <w:t xml:space="preserve"> </w:t>
      </w:r>
      <w:r w:rsidRPr="009F4A9B">
        <w:rPr>
          <w:rFonts w:cs="Times New Roman"/>
        </w:rPr>
        <w:t>(стр.</w:t>
      </w:r>
      <w:r w:rsidRPr="009F4A9B">
        <w:rPr>
          <w:rFonts w:cs="Times New Roman"/>
          <w:spacing w:val="51"/>
        </w:rPr>
        <w:t xml:space="preserve"> </w:t>
      </w:r>
      <w:r w:rsidRPr="009F4A9B">
        <w:rPr>
          <w:rFonts w:cs="Times New Roman"/>
          <w:w w:val="117"/>
        </w:rPr>
        <w:t xml:space="preserve">30–31 </w:t>
      </w:r>
      <w:r w:rsidRPr="009F4A9B">
        <w:rPr>
          <w:rFonts w:cs="Times New Roman"/>
          <w:w w:val="114"/>
        </w:rPr>
        <w:t>рабочей</w:t>
      </w:r>
      <w:r w:rsidRPr="009F4A9B">
        <w:rPr>
          <w:rFonts w:cs="Times New Roman"/>
          <w:spacing w:val="-29"/>
          <w:w w:val="114"/>
        </w:rPr>
        <w:t xml:space="preserve"> </w:t>
      </w:r>
      <w:r w:rsidRPr="009F4A9B">
        <w:rPr>
          <w:rFonts w:cs="Times New Roman"/>
          <w:w w:val="114"/>
        </w:rPr>
        <w:t>тетради).</w:t>
      </w:r>
    </w:p>
    <w:p w:rsidR="005B045E" w:rsidRPr="009F4A9B" w:rsidRDefault="005B045E" w:rsidP="00A2113B">
      <w:pPr>
        <w:autoSpaceDE w:val="0"/>
        <w:autoSpaceDN w:val="0"/>
        <w:adjustRightInd w:val="0"/>
        <w:spacing w:line="240" w:lineRule="exact"/>
        <w:jc w:val="both"/>
        <w:rPr>
          <w:rFonts w:cs="Times New Roman"/>
        </w:rPr>
      </w:pPr>
      <w:r w:rsidRPr="009F4A9B">
        <w:rPr>
          <w:rFonts w:cs="Times New Roman"/>
          <w:spacing w:val="3"/>
          <w:w w:val="113"/>
        </w:rPr>
        <w:t>Выполнени</w:t>
      </w:r>
      <w:r w:rsidRPr="009F4A9B">
        <w:rPr>
          <w:rFonts w:cs="Times New Roman"/>
          <w:w w:val="113"/>
        </w:rPr>
        <w:t xml:space="preserve">е </w:t>
      </w:r>
      <w:r w:rsidRPr="009F4A9B">
        <w:rPr>
          <w:rFonts w:cs="Times New Roman"/>
          <w:spacing w:val="12"/>
          <w:w w:val="113"/>
        </w:rPr>
        <w:t xml:space="preserve"> </w:t>
      </w:r>
      <w:r w:rsidRPr="009F4A9B">
        <w:rPr>
          <w:rFonts w:cs="Times New Roman"/>
          <w:spacing w:val="3"/>
          <w:w w:val="113"/>
        </w:rPr>
        <w:t>тарелк</w:t>
      </w:r>
      <w:r w:rsidRPr="009F4A9B">
        <w:rPr>
          <w:rFonts w:cs="Times New Roman"/>
          <w:w w:val="113"/>
        </w:rPr>
        <w:t xml:space="preserve">и </w:t>
      </w:r>
      <w:r w:rsidRPr="009F4A9B">
        <w:rPr>
          <w:rFonts w:cs="Times New Roman"/>
          <w:spacing w:val="55"/>
          <w:w w:val="113"/>
        </w:rPr>
        <w:t xml:space="preserve"> </w:t>
      </w:r>
      <w:r w:rsidRPr="009F4A9B">
        <w:rPr>
          <w:rFonts w:cs="Times New Roman"/>
          <w:spacing w:val="3"/>
        </w:rPr>
        <w:t>ил</w:t>
      </w:r>
      <w:r w:rsidRPr="009F4A9B">
        <w:rPr>
          <w:rFonts w:cs="Times New Roman"/>
        </w:rPr>
        <w:t xml:space="preserve">и  </w:t>
      </w:r>
      <w:r w:rsidRPr="009F4A9B">
        <w:rPr>
          <w:rFonts w:cs="Times New Roman"/>
          <w:spacing w:val="46"/>
        </w:rPr>
        <w:t xml:space="preserve"> </w:t>
      </w:r>
      <w:r w:rsidRPr="009F4A9B">
        <w:rPr>
          <w:rFonts w:cs="Times New Roman"/>
          <w:spacing w:val="3"/>
          <w:w w:val="117"/>
        </w:rPr>
        <w:t>шкатулк</w:t>
      </w:r>
      <w:r w:rsidRPr="009F4A9B">
        <w:rPr>
          <w:rFonts w:cs="Times New Roman"/>
          <w:w w:val="117"/>
        </w:rPr>
        <w:t xml:space="preserve">и </w:t>
      </w:r>
      <w:r w:rsidRPr="009F4A9B">
        <w:rPr>
          <w:rFonts w:cs="Times New Roman"/>
          <w:spacing w:val="29"/>
          <w:w w:val="117"/>
        </w:rPr>
        <w:t xml:space="preserve"> </w:t>
      </w:r>
      <w:r w:rsidRPr="009F4A9B">
        <w:rPr>
          <w:rFonts w:cs="Times New Roman"/>
        </w:rPr>
        <w:t xml:space="preserve">с </w:t>
      </w:r>
      <w:r w:rsidRPr="009F4A9B">
        <w:rPr>
          <w:rFonts w:cs="Times New Roman"/>
          <w:spacing w:val="48"/>
        </w:rPr>
        <w:t xml:space="preserve"> </w:t>
      </w:r>
      <w:r w:rsidRPr="009F4A9B">
        <w:rPr>
          <w:rFonts w:cs="Times New Roman"/>
          <w:spacing w:val="3"/>
          <w:w w:val="112"/>
        </w:rPr>
        <w:t>хохломско</w:t>
      </w:r>
      <w:r w:rsidRPr="009F4A9B">
        <w:rPr>
          <w:rFonts w:cs="Times New Roman"/>
          <w:w w:val="112"/>
        </w:rPr>
        <w:t xml:space="preserve">й </w:t>
      </w:r>
      <w:r w:rsidRPr="009F4A9B">
        <w:rPr>
          <w:rFonts w:cs="Times New Roman"/>
          <w:spacing w:val="37"/>
          <w:w w:val="112"/>
        </w:rPr>
        <w:t xml:space="preserve"> </w:t>
      </w:r>
      <w:r w:rsidRPr="009F4A9B">
        <w:rPr>
          <w:rFonts w:cs="Times New Roman"/>
          <w:spacing w:val="3"/>
          <w:w w:val="110"/>
        </w:rPr>
        <w:t>росписью</w:t>
      </w:r>
    </w:p>
    <w:p w:rsidR="005B045E" w:rsidRPr="009F4A9B" w:rsidRDefault="005B045E" w:rsidP="00A2113B">
      <w:pPr>
        <w:autoSpaceDE w:val="0"/>
        <w:autoSpaceDN w:val="0"/>
        <w:adjustRightInd w:val="0"/>
        <w:spacing w:line="240" w:lineRule="exact"/>
        <w:jc w:val="both"/>
        <w:rPr>
          <w:rFonts w:cs="Times New Roman"/>
        </w:rPr>
      </w:pPr>
      <w:r w:rsidRPr="009F4A9B">
        <w:rPr>
          <w:rFonts w:cs="Times New Roman"/>
        </w:rPr>
        <w:t xml:space="preserve">(стр. </w:t>
      </w:r>
      <w:r w:rsidRPr="009F4A9B">
        <w:rPr>
          <w:rFonts w:cs="Times New Roman"/>
          <w:spacing w:val="6"/>
        </w:rPr>
        <w:t xml:space="preserve"> </w:t>
      </w:r>
      <w:r w:rsidRPr="009F4A9B">
        <w:rPr>
          <w:rFonts w:cs="Times New Roman"/>
          <w:w w:val="117"/>
        </w:rPr>
        <w:t>32–33</w:t>
      </w:r>
      <w:r w:rsidRPr="009F4A9B">
        <w:rPr>
          <w:rFonts w:cs="Times New Roman"/>
          <w:spacing w:val="-8"/>
          <w:w w:val="117"/>
        </w:rPr>
        <w:t xml:space="preserve"> </w:t>
      </w:r>
      <w:r w:rsidRPr="009F4A9B">
        <w:rPr>
          <w:rFonts w:cs="Times New Roman"/>
        </w:rPr>
        <w:t>в</w:t>
      </w:r>
      <w:r w:rsidRPr="009F4A9B">
        <w:rPr>
          <w:rFonts w:cs="Times New Roman"/>
          <w:spacing w:val="13"/>
        </w:rPr>
        <w:t xml:space="preserve"> </w:t>
      </w:r>
      <w:r w:rsidRPr="009F4A9B">
        <w:rPr>
          <w:rFonts w:cs="Times New Roman"/>
          <w:w w:val="114"/>
        </w:rPr>
        <w:t>рабочей</w:t>
      </w:r>
      <w:r w:rsidRPr="009F4A9B">
        <w:rPr>
          <w:rFonts w:cs="Times New Roman"/>
          <w:spacing w:val="-29"/>
          <w:w w:val="114"/>
        </w:rPr>
        <w:t xml:space="preserve"> </w:t>
      </w:r>
      <w:r w:rsidRPr="009F4A9B">
        <w:rPr>
          <w:rFonts w:cs="Times New Roman"/>
          <w:w w:val="114"/>
        </w:rPr>
        <w:t>тетради).</w:t>
      </w:r>
    </w:p>
    <w:p w:rsidR="005B045E" w:rsidRPr="009F4A9B" w:rsidRDefault="005B045E" w:rsidP="00A2113B">
      <w:pPr>
        <w:autoSpaceDE w:val="0"/>
        <w:autoSpaceDN w:val="0"/>
        <w:adjustRightInd w:val="0"/>
        <w:spacing w:line="240" w:lineRule="exact"/>
        <w:jc w:val="both"/>
        <w:rPr>
          <w:rFonts w:cs="Times New Roman"/>
        </w:rPr>
      </w:pPr>
      <w:r w:rsidRPr="00A2113B">
        <w:rPr>
          <w:rFonts w:cs="Times New Roman"/>
          <w:b/>
          <w:bCs/>
          <w:spacing w:val="-7"/>
          <w:w w:val="110"/>
        </w:rPr>
        <w:t>Заняти</w:t>
      </w:r>
      <w:r w:rsidRPr="00A2113B">
        <w:rPr>
          <w:rFonts w:cs="Times New Roman"/>
          <w:b/>
          <w:bCs/>
          <w:w w:val="110"/>
        </w:rPr>
        <w:t>е</w:t>
      </w:r>
      <w:r w:rsidRPr="00A2113B">
        <w:rPr>
          <w:rFonts w:cs="Times New Roman"/>
          <w:b/>
          <w:bCs/>
          <w:spacing w:val="-12"/>
          <w:w w:val="110"/>
        </w:rPr>
        <w:t xml:space="preserve"> </w:t>
      </w:r>
      <w:r w:rsidRPr="00A2113B">
        <w:rPr>
          <w:rFonts w:cs="Times New Roman"/>
          <w:b/>
          <w:bCs/>
          <w:spacing w:val="-6"/>
        </w:rPr>
        <w:t>1</w:t>
      </w:r>
      <w:r w:rsidRPr="00A2113B">
        <w:rPr>
          <w:rFonts w:cs="Times New Roman"/>
          <w:b/>
          <w:bCs/>
        </w:rPr>
        <w:t>9</w:t>
      </w:r>
      <w:r w:rsidRPr="00A2113B">
        <w:rPr>
          <w:rFonts w:cs="Times New Roman"/>
          <w:b/>
          <w:bCs/>
          <w:spacing w:val="25"/>
        </w:rPr>
        <w:t xml:space="preserve"> </w:t>
      </w:r>
      <w:r w:rsidRPr="00A2113B">
        <w:rPr>
          <w:rFonts w:cs="Times New Roman"/>
          <w:b/>
          <w:bCs/>
          <w:spacing w:val="-6"/>
        </w:rPr>
        <w:t>(</w:t>
      </w:r>
      <w:r w:rsidRPr="00A2113B">
        <w:rPr>
          <w:rFonts w:cs="Times New Roman"/>
          <w:b/>
          <w:bCs/>
        </w:rPr>
        <w:t>1</w:t>
      </w:r>
      <w:r w:rsidRPr="00A2113B">
        <w:rPr>
          <w:rFonts w:cs="Times New Roman"/>
          <w:b/>
          <w:bCs/>
          <w:spacing w:val="12"/>
        </w:rPr>
        <w:t xml:space="preserve"> </w:t>
      </w:r>
      <w:r w:rsidRPr="00A2113B">
        <w:rPr>
          <w:rFonts w:cs="Times New Roman"/>
          <w:b/>
          <w:bCs/>
          <w:spacing w:val="-6"/>
          <w:w w:val="103"/>
        </w:rPr>
        <w:t>ч)</w:t>
      </w:r>
      <w:r w:rsidRPr="009F4A9B">
        <w:rPr>
          <w:rFonts w:cs="Times New Roman"/>
          <w:w w:val="140"/>
        </w:rPr>
        <w:t>,</w:t>
      </w:r>
      <w:r w:rsidRPr="009F4A9B">
        <w:rPr>
          <w:rFonts w:cs="Times New Roman"/>
          <w:spacing w:val="-9"/>
        </w:rPr>
        <w:t xml:space="preserve"> </w:t>
      </w:r>
      <w:r w:rsidRPr="009F4A9B">
        <w:rPr>
          <w:rFonts w:cs="Times New Roman"/>
          <w:iCs/>
          <w:spacing w:val="-6"/>
        </w:rPr>
        <w:t>стр</w:t>
      </w:r>
      <w:r w:rsidRPr="009F4A9B">
        <w:rPr>
          <w:rFonts w:cs="Times New Roman"/>
          <w:iCs/>
        </w:rPr>
        <w:t>.</w:t>
      </w:r>
      <w:r w:rsidRPr="009F4A9B">
        <w:rPr>
          <w:rFonts w:cs="Times New Roman"/>
          <w:iCs/>
          <w:spacing w:val="32"/>
        </w:rPr>
        <w:t xml:space="preserve"> </w:t>
      </w:r>
      <w:r w:rsidRPr="009F4A9B">
        <w:rPr>
          <w:rFonts w:cs="Times New Roman"/>
          <w:iCs/>
          <w:spacing w:val="-7"/>
          <w:w w:val="116"/>
        </w:rPr>
        <w:t>30–3</w:t>
      </w:r>
      <w:r w:rsidRPr="009F4A9B">
        <w:rPr>
          <w:rFonts w:cs="Times New Roman"/>
          <w:iCs/>
          <w:w w:val="116"/>
        </w:rPr>
        <w:t>1</w:t>
      </w:r>
      <w:r w:rsidRPr="009F4A9B">
        <w:rPr>
          <w:rFonts w:cs="Times New Roman"/>
          <w:iCs/>
          <w:spacing w:val="-9"/>
          <w:w w:val="116"/>
        </w:rPr>
        <w:t xml:space="preserve"> </w:t>
      </w:r>
      <w:r w:rsidRPr="009F4A9B">
        <w:rPr>
          <w:rFonts w:cs="Times New Roman"/>
          <w:iCs/>
          <w:spacing w:val="-7"/>
          <w:w w:val="116"/>
        </w:rPr>
        <w:t>учебника</w:t>
      </w:r>
      <w:r w:rsidRPr="009F4A9B">
        <w:rPr>
          <w:rFonts w:cs="Times New Roman"/>
          <w:iCs/>
          <w:w w:val="116"/>
        </w:rPr>
        <w:t>,</w:t>
      </w:r>
      <w:r w:rsidRPr="009F4A9B">
        <w:rPr>
          <w:rFonts w:cs="Times New Roman"/>
          <w:iCs/>
          <w:spacing w:val="-11"/>
          <w:w w:val="116"/>
        </w:rPr>
        <w:t xml:space="preserve"> </w:t>
      </w:r>
      <w:r w:rsidRPr="009F4A9B">
        <w:rPr>
          <w:rFonts w:cs="Times New Roman"/>
          <w:iCs/>
          <w:spacing w:val="-6"/>
        </w:rPr>
        <w:t>стр</w:t>
      </w:r>
      <w:r w:rsidRPr="009F4A9B">
        <w:rPr>
          <w:rFonts w:cs="Times New Roman"/>
          <w:iCs/>
        </w:rPr>
        <w:t>.</w:t>
      </w:r>
      <w:r w:rsidRPr="009F4A9B">
        <w:rPr>
          <w:rFonts w:cs="Times New Roman"/>
          <w:iCs/>
          <w:spacing w:val="32"/>
        </w:rPr>
        <w:t xml:space="preserve"> </w:t>
      </w:r>
      <w:r w:rsidRPr="009F4A9B">
        <w:rPr>
          <w:rFonts w:cs="Times New Roman"/>
          <w:iCs/>
          <w:spacing w:val="-7"/>
          <w:w w:val="117"/>
        </w:rPr>
        <w:t>34–3</w:t>
      </w:r>
      <w:r w:rsidRPr="009F4A9B">
        <w:rPr>
          <w:rFonts w:cs="Times New Roman"/>
          <w:iCs/>
          <w:w w:val="117"/>
        </w:rPr>
        <w:t>5</w:t>
      </w:r>
      <w:r w:rsidRPr="009F4A9B">
        <w:rPr>
          <w:rFonts w:cs="Times New Roman"/>
          <w:iCs/>
          <w:spacing w:val="-15"/>
          <w:w w:val="117"/>
        </w:rPr>
        <w:t xml:space="preserve"> </w:t>
      </w:r>
      <w:r w:rsidRPr="009F4A9B">
        <w:rPr>
          <w:rFonts w:cs="Times New Roman"/>
          <w:iCs/>
          <w:spacing w:val="-6"/>
        </w:rPr>
        <w:t>рабоче</w:t>
      </w:r>
      <w:r w:rsidRPr="009F4A9B">
        <w:rPr>
          <w:rFonts w:cs="Times New Roman"/>
          <w:iCs/>
        </w:rPr>
        <w:t>й</w:t>
      </w:r>
      <w:r w:rsidRPr="009F4A9B">
        <w:rPr>
          <w:rFonts w:cs="Times New Roman"/>
          <w:iCs/>
          <w:spacing w:val="50"/>
        </w:rPr>
        <w:t xml:space="preserve"> </w:t>
      </w:r>
      <w:r w:rsidRPr="009F4A9B">
        <w:rPr>
          <w:rFonts w:cs="Times New Roman"/>
          <w:iCs/>
          <w:spacing w:val="-6"/>
          <w:w w:val="113"/>
        </w:rPr>
        <w:t>тетради.</w:t>
      </w:r>
    </w:p>
    <w:p w:rsidR="00A2113B" w:rsidRDefault="005B045E" w:rsidP="00A2113B">
      <w:pPr>
        <w:autoSpaceDE w:val="0"/>
        <w:autoSpaceDN w:val="0"/>
        <w:adjustRightInd w:val="0"/>
        <w:spacing w:line="240" w:lineRule="exact"/>
        <w:ind w:right="83"/>
        <w:jc w:val="both"/>
        <w:rPr>
          <w:rFonts w:cs="Times New Roman"/>
          <w:spacing w:val="13"/>
          <w:w w:val="114"/>
        </w:rPr>
      </w:pPr>
      <w:r w:rsidRPr="009F4A9B">
        <w:rPr>
          <w:rFonts w:cs="Times New Roman"/>
          <w:w w:val="114"/>
        </w:rPr>
        <w:t>Продолжение изучения</w:t>
      </w:r>
      <w:r w:rsidRPr="009F4A9B">
        <w:rPr>
          <w:rFonts w:cs="Times New Roman"/>
          <w:spacing w:val="30"/>
          <w:w w:val="114"/>
        </w:rPr>
        <w:t xml:space="preserve"> </w:t>
      </w:r>
      <w:r w:rsidRPr="009F4A9B">
        <w:rPr>
          <w:rFonts w:cs="Times New Roman"/>
          <w:w w:val="114"/>
        </w:rPr>
        <w:t>орнамента.</w:t>
      </w:r>
    </w:p>
    <w:p w:rsidR="00A2113B" w:rsidRDefault="005B045E" w:rsidP="00A2113B">
      <w:pPr>
        <w:autoSpaceDE w:val="0"/>
        <w:autoSpaceDN w:val="0"/>
        <w:adjustRightInd w:val="0"/>
        <w:spacing w:line="240" w:lineRule="exact"/>
        <w:ind w:right="83"/>
        <w:jc w:val="both"/>
        <w:rPr>
          <w:rFonts w:cs="Times New Roman"/>
          <w:spacing w:val="8"/>
          <w:w w:val="112"/>
        </w:rPr>
      </w:pPr>
      <w:r w:rsidRPr="009F4A9B">
        <w:rPr>
          <w:rFonts w:cs="Times New Roman"/>
          <w:w w:val="114"/>
        </w:rPr>
        <w:t>Плетёные</w:t>
      </w:r>
      <w:r w:rsidRPr="009F4A9B">
        <w:rPr>
          <w:rFonts w:cs="Times New Roman"/>
          <w:spacing w:val="4"/>
          <w:w w:val="114"/>
        </w:rPr>
        <w:t xml:space="preserve"> </w:t>
      </w:r>
      <w:r w:rsidRPr="009F4A9B">
        <w:rPr>
          <w:rFonts w:cs="Times New Roman"/>
          <w:w w:val="114"/>
        </w:rPr>
        <w:t>орнаменты:</w:t>
      </w:r>
      <w:r w:rsidRPr="009F4A9B">
        <w:rPr>
          <w:rFonts w:cs="Times New Roman"/>
          <w:spacing w:val="13"/>
          <w:w w:val="114"/>
        </w:rPr>
        <w:t xml:space="preserve"> </w:t>
      </w:r>
      <w:r w:rsidRPr="009F4A9B">
        <w:rPr>
          <w:rFonts w:cs="Times New Roman"/>
          <w:bCs/>
          <w:iCs/>
          <w:w w:val="117"/>
        </w:rPr>
        <w:t>звери</w:t>
      </w:r>
      <w:r w:rsidRPr="009F4A9B">
        <w:rPr>
          <w:rFonts w:cs="Times New Roman"/>
          <w:bCs/>
          <w:iCs/>
        </w:rPr>
        <w:t>ный</w:t>
      </w:r>
      <w:r w:rsidRPr="009F4A9B">
        <w:rPr>
          <w:rFonts w:cs="Times New Roman"/>
          <w:bCs/>
          <w:iCs/>
          <w:spacing w:val="40"/>
        </w:rPr>
        <w:t xml:space="preserve"> </w:t>
      </w:r>
      <w:r w:rsidRPr="009F4A9B">
        <w:rPr>
          <w:rFonts w:cs="Times New Roman"/>
          <w:bCs/>
          <w:iCs/>
          <w:w w:val="112"/>
        </w:rPr>
        <w:t>стиль</w:t>
      </w:r>
      <w:r w:rsidRPr="009F4A9B">
        <w:rPr>
          <w:rFonts w:cs="Times New Roman"/>
          <w:w w:val="112"/>
        </w:rPr>
        <w:t>.</w:t>
      </w:r>
    </w:p>
    <w:p w:rsidR="005B045E" w:rsidRPr="009F4A9B" w:rsidRDefault="005B045E" w:rsidP="00A2113B">
      <w:pPr>
        <w:autoSpaceDE w:val="0"/>
        <w:autoSpaceDN w:val="0"/>
        <w:adjustRightInd w:val="0"/>
        <w:spacing w:line="240" w:lineRule="exact"/>
        <w:ind w:right="83"/>
        <w:jc w:val="both"/>
        <w:rPr>
          <w:rFonts w:cs="Times New Roman"/>
        </w:rPr>
      </w:pPr>
      <w:r w:rsidRPr="009F4A9B">
        <w:rPr>
          <w:rFonts w:cs="Times New Roman"/>
          <w:w w:val="112"/>
        </w:rPr>
        <w:t>Выполнение</w:t>
      </w:r>
      <w:r w:rsidRPr="009F4A9B">
        <w:rPr>
          <w:rFonts w:cs="Times New Roman"/>
          <w:spacing w:val="-19"/>
          <w:w w:val="112"/>
        </w:rPr>
        <w:t xml:space="preserve"> </w:t>
      </w:r>
      <w:r w:rsidRPr="009F4A9B">
        <w:rPr>
          <w:rFonts w:cs="Times New Roman"/>
          <w:w w:val="112"/>
        </w:rPr>
        <w:t>заданий</w:t>
      </w:r>
      <w:r w:rsidRPr="009F4A9B">
        <w:rPr>
          <w:rFonts w:cs="Times New Roman"/>
          <w:spacing w:val="4"/>
          <w:w w:val="112"/>
        </w:rPr>
        <w:t xml:space="preserve"> </w:t>
      </w:r>
      <w:r w:rsidRPr="009F4A9B">
        <w:rPr>
          <w:rFonts w:cs="Times New Roman"/>
        </w:rPr>
        <w:t>на</w:t>
      </w:r>
      <w:r w:rsidRPr="009F4A9B">
        <w:rPr>
          <w:rFonts w:cs="Times New Roman"/>
          <w:spacing w:val="20"/>
        </w:rPr>
        <w:t xml:space="preserve"> </w:t>
      </w:r>
      <w:r w:rsidRPr="009F4A9B">
        <w:rPr>
          <w:rFonts w:cs="Times New Roman"/>
          <w:w w:val="113"/>
        </w:rPr>
        <w:t>закрепление</w:t>
      </w:r>
      <w:r w:rsidRPr="009F4A9B">
        <w:rPr>
          <w:rFonts w:cs="Times New Roman"/>
          <w:spacing w:val="4"/>
          <w:w w:val="113"/>
        </w:rPr>
        <w:t xml:space="preserve"> </w:t>
      </w:r>
      <w:r w:rsidRPr="009F4A9B">
        <w:rPr>
          <w:rFonts w:cs="Times New Roman"/>
          <w:w w:val="113"/>
        </w:rPr>
        <w:t>полученных</w:t>
      </w:r>
      <w:r w:rsidRPr="009F4A9B">
        <w:rPr>
          <w:rFonts w:cs="Times New Roman"/>
          <w:spacing w:val="-19"/>
          <w:w w:val="113"/>
        </w:rPr>
        <w:t xml:space="preserve"> </w:t>
      </w:r>
      <w:r w:rsidRPr="009F4A9B">
        <w:rPr>
          <w:rFonts w:cs="Times New Roman"/>
          <w:w w:val="116"/>
        </w:rPr>
        <w:t xml:space="preserve">знаний </w:t>
      </w:r>
      <w:r w:rsidRPr="009F4A9B">
        <w:rPr>
          <w:rFonts w:cs="Times New Roman"/>
        </w:rPr>
        <w:t>в</w:t>
      </w:r>
      <w:r w:rsidRPr="009F4A9B">
        <w:rPr>
          <w:rFonts w:cs="Times New Roman"/>
          <w:spacing w:val="13"/>
        </w:rPr>
        <w:t xml:space="preserve"> </w:t>
      </w:r>
      <w:r w:rsidRPr="009F4A9B">
        <w:rPr>
          <w:rFonts w:cs="Times New Roman"/>
          <w:w w:val="112"/>
        </w:rPr>
        <w:t>рабочей</w:t>
      </w:r>
      <w:r w:rsidRPr="009F4A9B">
        <w:rPr>
          <w:rFonts w:cs="Times New Roman"/>
          <w:spacing w:val="-13"/>
          <w:w w:val="112"/>
        </w:rPr>
        <w:t xml:space="preserve"> </w:t>
      </w:r>
      <w:r w:rsidRPr="009F4A9B">
        <w:rPr>
          <w:rFonts w:cs="Times New Roman"/>
          <w:w w:val="112"/>
        </w:rPr>
        <w:t>тетради</w:t>
      </w:r>
      <w:r w:rsidRPr="009F4A9B">
        <w:rPr>
          <w:rFonts w:cs="Times New Roman"/>
          <w:spacing w:val="2"/>
          <w:w w:val="112"/>
        </w:rPr>
        <w:t xml:space="preserve"> </w:t>
      </w:r>
      <w:r w:rsidRPr="009F4A9B">
        <w:rPr>
          <w:rFonts w:cs="Times New Roman"/>
        </w:rPr>
        <w:t>и</w:t>
      </w:r>
      <w:r w:rsidRPr="009F4A9B">
        <w:rPr>
          <w:rFonts w:cs="Times New Roman"/>
          <w:spacing w:val="20"/>
        </w:rPr>
        <w:t xml:space="preserve"> </w:t>
      </w:r>
      <w:r w:rsidRPr="009F4A9B">
        <w:rPr>
          <w:rFonts w:cs="Times New Roman"/>
        </w:rPr>
        <w:t>в</w:t>
      </w:r>
      <w:r w:rsidRPr="009F4A9B">
        <w:rPr>
          <w:rFonts w:cs="Times New Roman"/>
          <w:spacing w:val="13"/>
        </w:rPr>
        <w:t xml:space="preserve"> </w:t>
      </w:r>
      <w:r w:rsidRPr="009F4A9B">
        <w:rPr>
          <w:rFonts w:cs="Times New Roman"/>
          <w:w w:val="114"/>
        </w:rPr>
        <w:t>учебнике.</w:t>
      </w:r>
    </w:p>
    <w:p w:rsidR="005B045E" w:rsidRPr="009F4A9B" w:rsidRDefault="005B045E" w:rsidP="00A2113B">
      <w:pPr>
        <w:autoSpaceDE w:val="0"/>
        <w:autoSpaceDN w:val="0"/>
        <w:adjustRightInd w:val="0"/>
        <w:spacing w:line="240" w:lineRule="exact"/>
        <w:jc w:val="both"/>
        <w:rPr>
          <w:rFonts w:cs="Times New Roman"/>
        </w:rPr>
      </w:pPr>
      <w:r w:rsidRPr="00A2113B">
        <w:rPr>
          <w:rFonts w:cs="Times New Roman"/>
          <w:b/>
          <w:bCs/>
          <w:spacing w:val="-4"/>
          <w:w w:val="110"/>
        </w:rPr>
        <w:t>Заняти</w:t>
      </w:r>
      <w:r w:rsidRPr="00A2113B">
        <w:rPr>
          <w:rFonts w:cs="Times New Roman"/>
          <w:b/>
          <w:bCs/>
          <w:w w:val="110"/>
        </w:rPr>
        <w:t>е</w:t>
      </w:r>
      <w:r w:rsidRPr="00A2113B">
        <w:rPr>
          <w:rFonts w:cs="Times New Roman"/>
          <w:b/>
          <w:bCs/>
          <w:spacing w:val="-10"/>
          <w:w w:val="110"/>
        </w:rPr>
        <w:t xml:space="preserve"> </w:t>
      </w:r>
      <w:r w:rsidRPr="00A2113B">
        <w:rPr>
          <w:rFonts w:cs="Times New Roman"/>
          <w:b/>
          <w:bCs/>
          <w:spacing w:val="-4"/>
        </w:rPr>
        <w:t>2</w:t>
      </w:r>
      <w:r w:rsidRPr="00A2113B">
        <w:rPr>
          <w:rFonts w:cs="Times New Roman"/>
          <w:b/>
          <w:bCs/>
        </w:rPr>
        <w:t>0</w:t>
      </w:r>
      <w:r w:rsidRPr="00A2113B">
        <w:rPr>
          <w:rFonts w:cs="Times New Roman"/>
          <w:b/>
          <w:bCs/>
          <w:spacing w:val="26"/>
        </w:rPr>
        <w:t xml:space="preserve"> </w:t>
      </w:r>
      <w:r w:rsidRPr="00A2113B">
        <w:rPr>
          <w:rFonts w:cs="Times New Roman"/>
          <w:b/>
          <w:bCs/>
          <w:spacing w:val="-4"/>
        </w:rPr>
        <w:t>(</w:t>
      </w:r>
      <w:r w:rsidRPr="00A2113B">
        <w:rPr>
          <w:rFonts w:cs="Times New Roman"/>
          <w:b/>
          <w:bCs/>
        </w:rPr>
        <w:t>1</w:t>
      </w:r>
      <w:r w:rsidRPr="00A2113B">
        <w:rPr>
          <w:rFonts w:cs="Times New Roman"/>
          <w:b/>
          <w:bCs/>
          <w:spacing w:val="15"/>
        </w:rPr>
        <w:t xml:space="preserve"> </w:t>
      </w:r>
      <w:r w:rsidRPr="00A2113B">
        <w:rPr>
          <w:rFonts w:cs="Times New Roman"/>
          <w:b/>
          <w:bCs/>
          <w:spacing w:val="-4"/>
          <w:w w:val="103"/>
        </w:rPr>
        <w:t>ч)</w:t>
      </w:r>
      <w:r w:rsidRPr="00A2113B">
        <w:rPr>
          <w:rFonts w:cs="Times New Roman"/>
          <w:b/>
          <w:w w:val="140"/>
        </w:rPr>
        <w:t>,</w:t>
      </w:r>
      <w:r w:rsidRPr="009F4A9B">
        <w:rPr>
          <w:rFonts w:cs="Times New Roman"/>
          <w:spacing w:val="-7"/>
        </w:rPr>
        <w:t xml:space="preserve"> </w:t>
      </w:r>
      <w:r w:rsidRPr="009F4A9B">
        <w:rPr>
          <w:rFonts w:cs="Times New Roman"/>
          <w:iCs/>
          <w:spacing w:val="-4"/>
        </w:rPr>
        <w:t>стр</w:t>
      </w:r>
      <w:r w:rsidRPr="009F4A9B">
        <w:rPr>
          <w:rFonts w:cs="Times New Roman"/>
          <w:iCs/>
        </w:rPr>
        <w:t>.</w:t>
      </w:r>
      <w:r w:rsidRPr="009F4A9B">
        <w:rPr>
          <w:rFonts w:cs="Times New Roman"/>
          <w:iCs/>
          <w:spacing w:val="35"/>
        </w:rPr>
        <w:t xml:space="preserve"> </w:t>
      </w:r>
      <w:r w:rsidRPr="009F4A9B">
        <w:rPr>
          <w:rFonts w:cs="Times New Roman"/>
          <w:iCs/>
          <w:spacing w:val="-5"/>
          <w:w w:val="116"/>
        </w:rPr>
        <w:t>32–3</w:t>
      </w:r>
      <w:r w:rsidRPr="009F4A9B">
        <w:rPr>
          <w:rFonts w:cs="Times New Roman"/>
          <w:iCs/>
          <w:w w:val="116"/>
        </w:rPr>
        <w:t>3</w:t>
      </w:r>
      <w:r w:rsidRPr="009F4A9B">
        <w:rPr>
          <w:rFonts w:cs="Times New Roman"/>
          <w:iCs/>
          <w:spacing w:val="-8"/>
          <w:w w:val="116"/>
        </w:rPr>
        <w:t xml:space="preserve"> </w:t>
      </w:r>
      <w:r w:rsidRPr="009F4A9B">
        <w:rPr>
          <w:rFonts w:cs="Times New Roman"/>
          <w:iCs/>
          <w:spacing w:val="-5"/>
          <w:w w:val="116"/>
        </w:rPr>
        <w:t>учебника</w:t>
      </w:r>
      <w:r w:rsidRPr="009F4A9B">
        <w:rPr>
          <w:rFonts w:cs="Times New Roman"/>
          <w:iCs/>
          <w:w w:val="116"/>
        </w:rPr>
        <w:t>,</w:t>
      </w:r>
      <w:r w:rsidRPr="009F4A9B">
        <w:rPr>
          <w:rFonts w:cs="Times New Roman"/>
          <w:iCs/>
          <w:spacing w:val="-11"/>
          <w:w w:val="116"/>
        </w:rPr>
        <w:t xml:space="preserve"> </w:t>
      </w:r>
      <w:r w:rsidRPr="009F4A9B">
        <w:rPr>
          <w:rFonts w:cs="Times New Roman"/>
          <w:iCs/>
          <w:spacing w:val="-4"/>
        </w:rPr>
        <w:t>стр</w:t>
      </w:r>
      <w:r w:rsidRPr="009F4A9B">
        <w:rPr>
          <w:rFonts w:cs="Times New Roman"/>
          <w:iCs/>
        </w:rPr>
        <w:t>.</w:t>
      </w:r>
      <w:r w:rsidRPr="009F4A9B">
        <w:rPr>
          <w:rFonts w:cs="Times New Roman"/>
          <w:iCs/>
          <w:spacing w:val="35"/>
        </w:rPr>
        <w:t xml:space="preserve"> </w:t>
      </w:r>
      <w:r w:rsidRPr="009F4A9B">
        <w:rPr>
          <w:rFonts w:cs="Times New Roman"/>
          <w:iCs/>
          <w:spacing w:val="-5"/>
          <w:w w:val="117"/>
        </w:rPr>
        <w:t>36–3</w:t>
      </w:r>
      <w:r w:rsidRPr="009F4A9B">
        <w:rPr>
          <w:rFonts w:cs="Times New Roman"/>
          <w:iCs/>
          <w:w w:val="117"/>
        </w:rPr>
        <w:t>7</w:t>
      </w:r>
      <w:r w:rsidRPr="009F4A9B">
        <w:rPr>
          <w:rFonts w:cs="Times New Roman"/>
          <w:iCs/>
          <w:spacing w:val="-14"/>
          <w:w w:val="117"/>
        </w:rPr>
        <w:t xml:space="preserve"> </w:t>
      </w:r>
      <w:r w:rsidRPr="009F4A9B">
        <w:rPr>
          <w:rFonts w:cs="Times New Roman"/>
          <w:iCs/>
          <w:spacing w:val="-4"/>
        </w:rPr>
        <w:t>рабоче</w:t>
      </w:r>
      <w:r w:rsidRPr="009F4A9B">
        <w:rPr>
          <w:rFonts w:cs="Times New Roman"/>
          <w:iCs/>
        </w:rPr>
        <w:t>й</w:t>
      </w:r>
      <w:r w:rsidRPr="009F4A9B">
        <w:rPr>
          <w:rFonts w:cs="Times New Roman"/>
          <w:iCs/>
          <w:spacing w:val="53"/>
        </w:rPr>
        <w:t xml:space="preserve"> </w:t>
      </w:r>
      <w:r w:rsidRPr="009F4A9B">
        <w:rPr>
          <w:rFonts w:cs="Times New Roman"/>
          <w:iCs/>
          <w:spacing w:val="-4"/>
          <w:w w:val="113"/>
        </w:rPr>
        <w:t>тетради.</w:t>
      </w:r>
    </w:p>
    <w:p w:rsidR="00A2113B" w:rsidRDefault="005B045E" w:rsidP="00A2113B">
      <w:pPr>
        <w:autoSpaceDE w:val="0"/>
        <w:autoSpaceDN w:val="0"/>
        <w:adjustRightInd w:val="0"/>
        <w:spacing w:line="240" w:lineRule="exact"/>
        <w:ind w:right="83"/>
        <w:jc w:val="both"/>
        <w:rPr>
          <w:rFonts w:cs="Times New Roman"/>
          <w:w w:val="115"/>
        </w:rPr>
      </w:pPr>
      <w:r w:rsidRPr="009F4A9B">
        <w:rPr>
          <w:rFonts w:cs="Times New Roman"/>
          <w:w w:val="111"/>
        </w:rPr>
        <w:t>Совмещение</w:t>
      </w:r>
      <w:r w:rsidRPr="009F4A9B">
        <w:rPr>
          <w:rFonts w:cs="Times New Roman"/>
          <w:spacing w:val="-23"/>
          <w:w w:val="111"/>
        </w:rPr>
        <w:t xml:space="preserve"> </w:t>
      </w:r>
      <w:r w:rsidRPr="009F4A9B">
        <w:rPr>
          <w:rFonts w:cs="Times New Roman"/>
          <w:w w:val="111"/>
        </w:rPr>
        <w:t>нескольких</w:t>
      </w:r>
      <w:r w:rsidRPr="009F4A9B">
        <w:rPr>
          <w:rFonts w:cs="Times New Roman"/>
          <w:spacing w:val="43"/>
          <w:w w:val="111"/>
        </w:rPr>
        <w:t xml:space="preserve"> </w:t>
      </w:r>
      <w:r w:rsidRPr="009F4A9B">
        <w:rPr>
          <w:rFonts w:cs="Times New Roman"/>
          <w:w w:val="111"/>
        </w:rPr>
        <w:t>техник</w:t>
      </w:r>
      <w:r w:rsidRPr="009F4A9B">
        <w:rPr>
          <w:rFonts w:cs="Times New Roman"/>
          <w:spacing w:val="28"/>
          <w:w w:val="111"/>
        </w:rPr>
        <w:t xml:space="preserve"> </w:t>
      </w:r>
      <w:r w:rsidRPr="009F4A9B">
        <w:rPr>
          <w:rFonts w:cs="Times New Roman"/>
        </w:rPr>
        <w:t>при</w:t>
      </w:r>
      <w:r w:rsidRPr="009F4A9B">
        <w:rPr>
          <w:rFonts w:cs="Times New Roman"/>
          <w:spacing w:val="47"/>
        </w:rPr>
        <w:t xml:space="preserve"> </w:t>
      </w:r>
      <w:r w:rsidRPr="009F4A9B">
        <w:rPr>
          <w:rFonts w:cs="Times New Roman"/>
        </w:rPr>
        <w:t xml:space="preserve">работе </w:t>
      </w:r>
      <w:r w:rsidRPr="009F4A9B">
        <w:rPr>
          <w:rFonts w:cs="Times New Roman"/>
          <w:spacing w:val="2"/>
        </w:rPr>
        <w:t xml:space="preserve"> </w:t>
      </w:r>
      <w:r w:rsidRPr="009F4A9B">
        <w:rPr>
          <w:rFonts w:cs="Times New Roman"/>
          <w:w w:val="116"/>
        </w:rPr>
        <w:t>акварельными</w:t>
      </w:r>
      <w:r w:rsidRPr="009F4A9B">
        <w:rPr>
          <w:rFonts w:cs="Times New Roman"/>
          <w:spacing w:val="-14"/>
          <w:w w:val="116"/>
        </w:rPr>
        <w:t xml:space="preserve"> </w:t>
      </w:r>
      <w:r w:rsidRPr="009F4A9B">
        <w:rPr>
          <w:rFonts w:cs="Times New Roman"/>
          <w:w w:val="119"/>
        </w:rPr>
        <w:t>краск</w:t>
      </w:r>
      <w:proofErr w:type="gramStart"/>
      <w:r w:rsidRPr="009F4A9B">
        <w:rPr>
          <w:rFonts w:cs="Times New Roman"/>
          <w:w w:val="119"/>
        </w:rPr>
        <w:t>а</w:t>
      </w:r>
      <w:r w:rsidRPr="009F4A9B">
        <w:rPr>
          <w:rFonts w:cs="Times New Roman"/>
          <w:w w:val="105"/>
        </w:rPr>
        <w:t>-</w:t>
      </w:r>
      <w:proofErr w:type="gramEnd"/>
      <w:r w:rsidRPr="009F4A9B">
        <w:rPr>
          <w:rFonts w:cs="Times New Roman"/>
          <w:w w:val="105"/>
        </w:rPr>
        <w:t xml:space="preserve"> </w:t>
      </w:r>
      <w:r w:rsidRPr="009F4A9B">
        <w:rPr>
          <w:rFonts w:cs="Times New Roman"/>
        </w:rPr>
        <w:t xml:space="preserve">ми. </w:t>
      </w:r>
      <w:r w:rsidRPr="009F4A9B">
        <w:rPr>
          <w:rFonts w:cs="Times New Roman"/>
          <w:spacing w:val="33"/>
        </w:rPr>
        <w:t xml:space="preserve"> </w:t>
      </w:r>
      <w:r w:rsidRPr="009F4A9B">
        <w:rPr>
          <w:rFonts w:cs="Times New Roman"/>
          <w:w w:val="114"/>
        </w:rPr>
        <w:t>Техника</w:t>
      </w:r>
      <w:r w:rsidRPr="009F4A9B">
        <w:rPr>
          <w:rFonts w:cs="Times New Roman"/>
          <w:spacing w:val="37"/>
          <w:w w:val="114"/>
        </w:rPr>
        <w:t xml:space="preserve"> </w:t>
      </w:r>
      <w:r w:rsidRPr="009F4A9B">
        <w:rPr>
          <w:rFonts w:cs="Times New Roman"/>
          <w:w w:val="114"/>
        </w:rPr>
        <w:t>отпечатка.</w:t>
      </w:r>
      <w:r w:rsidRPr="009F4A9B">
        <w:rPr>
          <w:rFonts w:cs="Times New Roman"/>
          <w:spacing w:val="41"/>
          <w:w w:val="114"/>
        </w:rPr>
        <w:t xml:space="preserve"> </w:t>
      </w:r>
      <w:r w:rsidRPr="009F4A9B">
        <w:rPr>
          <w:rFonts w:cs="Times New Roman"/>
          <w:w w:val="114"/>
        </w:rPr>
        <w:t>Выполнение</w:t>
      </w:r>
      <w:r w:rsidRPr="009F4A9B">
        <w:rPr>
          <w:rFonts w:cs="Times New Roman"/>
          <w:spacing w:val="-2"/>
          <w:w w:val="114"/>
        </w:rPr>
        <w:t xml:space="preserve"> </w:t>
      </w:r>
      <w:r w:rsidRPr="009F4A9B">
        <w:rPr>
          <w:rFonts w:cs="Times New Roman"/>
          <w:w w:val="114"/>
        </w:rPr>
        <w:t>заданий</w:t>
      </w:r>
      <w:r w:rsidRPr="009F4A9B">
        <w:rPr>
          <w:rFonts w:cs="Times New Roman"/>
          <w:spacing w:val="29"/>
          <w:w w:val="114"/>
        </w:rPr>
        <w:t xml:space="preserve"> </w:t>
      </w:r>
      <w:r w:rsidRPr="009F4A9B">
        <w:rPr>
          <w:rFonts w:cs="Times New Roman"/>
        </w:rPr>
        <w:t xml:space="preserve">на </w:t>
      </w:r>
      <w:r w:rsidRPr="009F4A9B">
        <w:rPr>
          <w:rFonts w:cs="Times New Roman"/>
          <w:spacing w:val="6"/>
        </w:rPr>
        <w:t xml:space="preserve"> </w:t>
      </w:r>
      <w:r w:rsidRPr="009F4A9B">
        <w:rPr>
          <w:rFonts w:cs="Times New Roman"/>
          <w:w w:val="115"/>
        </w:rPr>
        <w:t>закрепление</w:t>
      </w:r>
      <w:r w:rsidRPr="009F4A9B">
        <w:rPr>
          <w:rFonts w:cs="Times New Roman"/>
          <w:spacing w:val="21"/>
          <w:w w:val="115"/>
        </w:rPr>
        <w:t xml:space="preserve"> </w:t>
      </w:r>
      <w:r w:rsidRPr="009F4A9B">
        <w:rPr>
          <w:rFonts w:cs="Times New Roman"/>
          <w:w w:val="112"/>
        </w:rPr>
        <w:t>полу</w:t>
      </w:r>
      <w:r w:rsidRPr="009F4A9B">
        <w:rPr>
          <w:rFonts w:cs="Times New Roman"/>
          <w:w w:val="115"/>
        </w:rPr>
        <w:t>ченных</w:t>
      </w:r>
      <w:r w:rsidRPr="009F4A9B">
        <w:rPr>
          <w:rFonts w:cs="Times New Roman"/>
          <w:spacing w:val="-14"/>
          <w:w w:val="115"/>
        </w:rPr>
        <w:t xml:space="preserve"> </w:t>
      </w:r>
      <w:r w:rsidRPr="009F4A9B">
        <w:rPr>
          <w:rFonts w:cs="Times New Roman"/>
          <w:w w:val="115"/>
        </w:rPr>
        <w:t>знаний</w:t>
      </w:r>
      <w:r w:rsidRPr="009F4A9B">
        <w:rPr>
          <w:rFonts w:cs="Times New Roman"/>
          <w:spacing w:val="-1"/>
          <w:w w:val="115"/>
        </w:rPr>
        <w:t xml:space="preserve"> </w:t>
      </w:r>
      <w:r w:rsidRPr="009F4A9B">
        <w:rPr>
          <w:rFonts w:cs="Times New Roman"/>
        </w:rPr>
        <w:t>в</w:t>
      </w:r>
      <w:r w:rsidRPr="009F4A9B">
        <w:rPr>
          <w:rFonts w:cs="Times New Roman"/>
          <w:spacing w:val="13"/>
        </w:rPr>
        <w:t xml:space="preserve"> </w:t>
      </w:r>
      <w:r w:rsidRPr="009F4A9B">
        <w:rPr>
          <w:rFonts w:cs="Times New Roman"/>
          <w:w w:val="113"/>
        </w:rPr>
        <w:t>учебнике</w:t>
      </w:r>
      <w:r w:rsidRPr="009F4A9B">
        <w:rPr>
          <w:rFonts w:cs="Times New Roman"/>
          <w:spacing w:val="-6"/>
          <w:w w:val="113"/>
        </w:rPr>
        <w:t xml:space="preserve"> </w:t>
      </w:r>
      <w:r w:rsidRPr="009F4A9B">
        <w:rPr>
          <w:rFonts w:cs="Times New Roman"/>
        </w:rPr>
        <w:t>и</w:t>
      </w:r>
      <w:r w:rsidRPr="009F4A9B">
        <w:rPr>
          <w:rFonts w:cs="Times New Roman"/>
          <w:spacing w:val="20"/>
        </w:rPr>
        <w:t xml:space="preserve"> </w:t>
      </w:r>
      <w:r w:rsidRPr="009F4A9B">
        <w:rPr>
          <w:rFonts w:cs="Times New Roman"/>
        </w:rPr>
        <w:t>в</w:t>
      </w:r>
      <w:r w:rsidRPr="009F4A9B">
        <w:rPr>
          <w:rFonts w:cs="Times New Roman"/>
          <w:spacing w:val="13"/>
        </w:rPr>
        <w:t xml:space="preserve"> </w:t>
      </w:r>
      <w:r w:rsidRPr="009F4A9B">
        <w:rPr>
          <w:rFonts w:cs="Times New Roman"/>
          <w:w w:val="111"/>
        </w:rPr>
        <w:t>рабочей</w:t>
      </w:r>
      <w:r w:rsidRPr="009F4A9B">
        <w:rPr>
          <w:rFonts w:cs="Times New Roman"/>
          <w:spacing w:val="-5"/>
          <w:w w:val="111"/>
        </w:rPr>
        <w:t xml:space="preserve"> </w:t>
      </w:r>
      <w:r w:rsidRPr="009F4A9B">
        <w:rPr>
          <w:rFonts w:cs="Times New Roman"/>
          <w:w w:val="115"/>
        </w:rPr>
        <w:t>тетради.</w:t>
      </w:r>
      <w:r w:rsidR="00A2113B">
        <w:rPr>
          <w:rFonts w:cs="Times New Roman"/>
          <w:w w:val="115"/>
        </w:rPr>
        <w:t xml:space="preserve"> </w:t>
      </w:r>
    </w:p>
    <w:p w:rsidR="005B045E" w:rsidRPr="009F4A9B" w:rsidRDefault="005B045E" w:rsidP="00A2113B">
      <w:pPr>
        <w:autoSpaceDE w:val="0"/>
        <w:autoSpaceDN w:val="0"/>
        <w:adjustRightInd w:val="0"/>
        <w:spacing w:line="240" w:lineRule="exact"/>
        <w:ind w:right="83"/>
        <w:jc w:val="both"/>
        <w:rPr>
          <w:rFonts w:cs="Times New Roman"/>
        </w:rPr>
      </w:pPr>
      <w:r w:rsidRPr="00A2113B">
        <w:rPr>
          <w:rFonts w:cs="Times New Roman"/>
          <w:b/>
          <w:bCs/>
          <w:w w:val="114"/>
        </w:rPr>
        <w:t>Занятия</w:t>
      </w:r>
      <w:r w:rsidRPr="00A2113B">
        <w:rPr>
          <w:rFonts w:cs="Times New Roman"/>
          <w:b/>
          <w:bCs/>
          <w:spacing w:val="-5"/>
          <w:w w:val="114"/>
        </w:rPr>
        <w:t xml:space="preserve"> </w:t>
      </w:r>
      <w:r w:rsidRPr="00A2113B">
        <w:rPr>
          <w:rFonts w:cs="Times New Roman"/>
          <w:b/>
          <w:bCs/>
          <w:w w:val="114"/>
        </w:rPr>
        <w:t xml:space="preserve">21–23 </w:t>
      </w:r>
      <w:r w:rsidRPr="00A2113B">
        <w:rPr>
          <w:rFonts w:cs="Times New Roman"/>
          <w:b/>
          <w:bCs/>
          <w:spacing w:val="7"/>
          <w:w w:val="114"/>
        </w:rPr>
        <w:t xml:space="preserve"> </w:t>
      </w:r>
      <w:r w:rsidRPr="00A2113B">
        <w:rPr>
          <w:rFonts w:cs="Times New Roman"/>
          <w:b/>
          <w:bCs/>
        </w:rPr>
        <w:t xml:space="preserve">(3 </w:t>
      </w:r>
      <w:r w:rsidRPr="00A2113B">
        <w:rPr>
          <w:rFonts w:cs="Times New Roman"/>
          <w:b/>
          <w:bCs/>
          <w:spacing w:val="9"/>
        </w:rPr>
        <w:t xml:space="preserve"> </w:t>
      </w:r>
      <w:r w:rsidRPr="00A2113B">
        <w:rPr>
          <w:rFonts w:cs="Times New Roman"/>
          <w:b/>
          <w:bCs/>
          <w:w w:val="103"/>
        </w:rPr>
        <w:t>ч)</w:t>
      </w:r>
      <w:r w:rsidRPr="00A2113B">
        <w:rPr>
          <w:rFonts w:cs="Times New Roman"/>
          <w:b/>
          <w:w w:val="140"/>
        </w:rPr>
        <w:t>,</w:t>
      </w:r>
      <w:r w:rsidRPr="009F4A9B">
        <w:rPr>
          <w:rFonts w:cs="Times New Roman"/>
        </w:rPr>
        <w:t xml:space="preserve"> </w:t>
      </w:r>
      <w:r w:rsidRPr="009F4A9B">
        <w:rPr>
          <w:rFonts w:cs="Times New Roman"/>
          <w:spacing w:val="-11"/>
        </w:rPr>
        <w:t xml:space="preserve"> </w:t>
      </w:r>
      <w:r w:rsidRPr="009F4A9B">
        <w:rPr>
          <w:rFonts w:cs="Times New Roman"/>
          <w:iCs/>
        </w:rPr>
        <w:t xml:space="preserve">стр. </w:t>
      </w:r>
      <w:r w:rsidRPr="009F4A9B">
        <w:rPr>
          <w:rFonts w:cs="Times New Roman"/>
          <w:iCs/>
          <w:spacing w:val="31"/>
        </w:rPr>
        <w:t xml:space="preserve"> </w:t>
      </w:r>
      <w:r w:rsidRPr="009F4A9B">
        <w:rPr>
          <w:rFonts w:cs="Times New Roman"/>
          <w:iCs/>
          <w:w w:val="117"/>
        </w:rPr>
        <w:t>34–37</w:t>
      </w:r>
      <w:r w:rsidRPr="009F4A9B">
        <w:rPr>
          <w:rFonts w:cs="Times New Roman"/>
          <w:iCs/>
          <w:spacing w:val="35"/>
          <w:w w:val="117"/>
        </w:rPr>
        <w:t xml:space="preserve"> </w:t>
      </w:r>
      <w:r w:rsidRPr="009F4A9B">
        <w:rPr>
          <w:rFonts w:cs="Times New Roman"/>
          <w:iCs/>
        </w:rPr>
        <w:t xml:space="preserve">и </w:t>
      </w:r>
      <w:r w:rsidRPr="009F4A9B">
        <w:rPr>
          <w:rFonts w:cs="Times New Roman"/>
          <w:iCs/>
          <w:spacing w:val="10"/>
        </w:rPr>
        <w:t xml:space="preserve"> </w:t>
      </w:r>
      <w:r w:rsidRPr="009F4A9B">
        <w:rPr>
          <w:rFonts w:cs="Times New Roman"/>
          <w:iCs/>
          <w:w w:val="116"/>
        </w:rPr>
        <w:t>58–59</w:t>
      </w:r>
      <w:r w:rsidRPr="009F4A9B">
        <w:rPr>
          <w:rFonts w:cs="Times New Roman"/>
          <w:iCs/>
          <w:spacing w:val="41"/>
          <w:w w:val="116"/>
        </w:rPr>
        <w:t xml:space="preserve"> </w:t>
      </w:r>
      <w:r w:rsidRPr="009F4A9B">
        <w:rPr>
          <w:rFonts w:cs="Times New Roman"/>
          <w:iCs/>
          <w:w w:val="116"/>
        </w:rPr>
        <w:t>учебника,</w:t>
      </w:r>
      <w:r w:rsidRPr="009F4A9B">
        <w:rPr>
          <w:rFonts w:cs="Times New Roman"/>
          <w:iCs/>
          <w:spacing w:val="35"/>
          <w:w w:val="116"/>
        </w:rPr>
        <w:t xml:space="preserve"> </w:t>
      </w:r>
      <w:r w:rsidRPr="009F4A9B">
        <w:rPr>
          <w:rFonts w:cs="Times New Roman"/>
          <w:iCs/>
        </w:rPr>
        <w:t xml:space="preserve">стр. </w:t>
      </w:r>
      <w:r w:rsidRPr="009F4A9B">
        <w:rPr>
          <w:rFonts w:cs="Times New Roman"/>
          <w:iCs/>
          <w:spacing w:val="31"/>
        </w:rPr>
        <w:t xml:space="preserve"> </w:t>
      </w:r>
      <w:r w:rsidRPr="009F4A9B">
        <w:rPr>
          <w:rFonts w:cs="Times New Roman"/>
          <w:iCs/>
          <w:w w:val="117"/>
        </w:rPr>
        <w:t xml:space="preserve">42–43 </w:t>
      </w:r>
      <w:r w:rsidRPr="009F4A9B">
        <w:rPr>
          <w:rFonts w:cs="Times New Roman"/>
          <w:iCs/>
        </w:rPr>
        <w:t xml:space="preserve">рабочей </w:t>
      </w:r>
      <w:r w:rsidRPr="009F4A9B">
        <w:rPr>
          <w:rFonts w:cs="Times New Roman"/>
          <w:iCs/>
          <w:spacing w:val="6"/>
        </w:rPr>
        <w:t xml:space="preserve"> </w:t>
      </w:r>
      <w:r w:rsidRPr="009F4A9B">
        <w:rPr>
          <w:rFonts w:cs="Times New Roman"/>
          <w:iCs/>
          <w:w w:val="113"/>
        </w:rPr>
        <w:t>тетради.</w:t>
      </w:r>
    </w:p>
    <w:p w:rsidR="005B045E" w:rsidRPr="009F4A9B" w:rsidRDefault="005B045E" w:rsidP="00A2113B">
      <w:pPr>
        <w:autoSpaceDE w:val="0"/>
        <w:autoSpaceDN w:val="0"/>
        <w:adjustRightInd w:val="0"/>
        <w:spacing w:line="240" w:lineRule="exact"/>
        <w:ind w:right="113"/>
        <w:jc w:val="both"/>
        <w:rPr>
          <w:rFonts w:cs="Times New Roman"/>
        </w:rPr>
      </w:pPr>
      <w:r w:rsidRPr="009F4A9B">
        <w:rPr>
          <w:rFonts w:cs="Times New Roman"/>
          <w:w w:val="113"/>
        </w:rPr>
        <w:t>Изучение</w:t>
      </w:r>
      <w:r w:rsidRPr="009F4A9B">
        <w:rPr>
          <w:rFonts w:cs="Times New Roman"/>
          <w:spacing w:val="-31"/>
        </w:rPr>
        <w:t xml:space="preserve"> </w:t>
      </w:r>
      <w:r w:rsidRPr="009F4A9B">
        <w:rPr>
          <w:rFonts w:cs="Times New Roman"/>
          <w:w w:val="109"/>
        </w:rPr>
        <w:t>особенностей</w:t>
      </w:r>
      <w:r w:rsidRPr="009F4A9B">
        <w:rPr>
          <w:rFonts w:cs="Times New Roman"/>
          <w:spacing w:val="-31"/>
        </w:rPr>
        <w:t xml:space="preserve"> </w:t>
      </w:r>
      <w:r w:rsidRPr="009F4A9B">
        <w:rPr>
          <w:rFonts w:cs="Times New Roman"/>
          <w:bCs/>
          <w:iCs/>
          <w:w w:val="115"/>
        </w:rPr>
        <w:t>стиля</w:t>
      </w:r>
      <w:r w:rsidRPr="009F4A9B">
        <w:rPr>
          <w:rFonts w:cs="Times New Roman"/>
          <w:bCs/>
          <w:iCs/>
          <w:spacing w:val="-31"/>
        </w:rPr>
        <w:t xml:space="preserve"> </w:t>
      </w:r>
      <w:r w:rsidRPr="009F4A9B">
        <w:rPr>
          <w:rFonts w:cs="Times New Roman"/>
          <w:bCs/>
          <w:iCs/>
          <w:w w:val="115"/>
        </w:rPr>
        <w:t>мастера</w:t>
      </w:r>
      <w:r w:rsidRPr="009F4A9B">
        <w:rPr>
          <w:rFonts w:cs="Times New Roman"/>
          <w:bCs/>
          <w:iCs/>
          <w:spacing w:val="-31"/>
        </w:rPr>
        <w:t xml:space="preserve"> </w:t>
      </w:r>
      <w:r w:rsidRPr="009F4A9B">
        <w:rPr>
          <w:rFonts w:cs="Times New Roman"/>
          <w:w w:val="114"/>
        </w:rPr>
        <w:t>иллюстрации</w:t>
      </w:r>
      <w:r w:rsidRPr="009F4A9B">
        <w:rPr>
          <w:rFonts w:cs="Times New Roman"/>
          <w:spacing w:val="-31"/>
        </w:rPr>
        <w:t xml:space="preserve"> </w:t>
      </w:r>
      <w:r w:rsidRPr="009F4A9B">
        <w:rPr>
          <w:rFonts w:cs="Times New Roman"/>
        </w:rPr>
        <w:t>И.</w:t>
      </w:r>
      <w:r w:rsidRPr="009F4A9B">
        <w:rPr>
          <w:rFonts w:cs="Times New Roman"/>
          <w:spacing w:val="12"/>
        </w:rPr>
        <w:t xml:space="preserve"> </w:t>
      </w:r>
      <w:proofErr w:type="spellStart"/>
      <w:r w:rsidRPr="009F4A9B">
        <w:rPr>
          <w:rFonts w:cs="Times New Roman"/>
          <w:w w:val="116"/>
        </w:rPr>
        <w:t>Билибина</w:t>
      </w:r>
      <w:proofErr w:type="spellEnd"/>
      <w:r w:rsidRPr="009F4A9B">
        <w:rPr>
          <w:rFonts w:cs="Times New Roman"/>
          <w:w w:val="116"/>
        </w:rPr>
        <w:t xml:space="preserve">. </w:t>
      </w:r>
      <w:r w:rsidRPr="009F4A9B">
        <w:rPr>
          <w:rFonts w:cs="Times New Roman"/>
          <w:w w:val="113"/>
        </w:rPr>
        <w:t>Выполнение</w:t>
      </w:r>
      <w:r w:rsidRPr="009F4A9B">
        <w:rPr>
          <w:rFonts w:cs="Times New Roman"/>
          <w:spacing w:val="8"/>
          <w:w w:val="113"/>
        </w:rPr>
        <w:t xml:space="preserve"> </w:t>
      </w:r>
      <w:r w:rsidRPr="009F4A9B">
        <w:rPr>
          <w:rFonts w:cs="Times New Roman"/>
          <w:w w:val="113"/>
        </w:rPr>
        <w:t>заданий</w:t>
      </w:r>
      <w:r w:rsidRPr="009F4A9B">
        <w:rPr>
          <w:rFonts w:cs="Times New Roman"/>
          <w:spacing w:val="35"/>
          <w:w w:val="113"/>
        </w:rPr>
        <w:t xml:space="preserve"> </w:t>
      </w:r>
      <w:r w:rsidRPr="009F4A9B">
        <w:rPr>
          <w:rFonts w:cs="Times New Roman"/>
        </w:rPr>
        <w:t xml:space="preserve">на </w:t>
      </w:r>
      <w:r w:rsidRPr="009F4A9B">
        <w:rPr>
          <w:rFonts w:cs="Times New Roman"/>
          <w:spacing w:val="4"/>
        </w:rPr>
        <w:t xml:space="preserve"> </w:t>
      </w:r>
      <w:r w:rsidRPr="009F4A9B">
        <w:rPr>
          <w:rFonts w:cs="Times New Roman"/>
        </w:rPr>
        <w:t xml:space="preserve">стр. </w:t>
      </w:r>
      <w:r w:rsidRPr="009F4A9B">
        <w:rPr>
          <w:rFonts w:cs="Times New Roman"/>
          <w:spacing w:val="29"/>
        </w:rPr>
        <w:t xml:space="preserve"> </w:t>
      </w:r>
      <w:r w:rsidRPr="009F4A9B">
        <w:rPr>
          <w:rFonts w:cs="Times New Roman"/>
          <w:w w:val="115"/>
        </w:rPr>
        <w:t>34–35</w:t>
      </w:r>
      <w:r w:rsidRPr="009F4A9B">
        <w:rPr>
          <w:rFonts w:cs="Times New Roman"/>
          <w:spacing w:val="30"/>
          <w:w w:val="115"/>
        </w:rPr>
        <w:t xml:space="preserve"> </w:t>
      </w:r>
      <w:r w:rsidRPr="009F4A9B">
        <w:rPr>
          <w:rFonts w:cs="Times New Roman"/>
          <w:w w:val="115"/>
        </w:rPr>
        <w:t>учебника</w:t>
      </w:r>
      <w:r w:rsidRPr="009F4A9B">
        <w:rPr>
          <w:rFonts w:cs="Times New Roman"/>
          <w:spacing w:val="10"/>
          <w:w w:val="115"/>
        </w:rPr>
        <w:t xml:space="preserve"> </w:t>
      </w:r>
      <w:r w:rsidRPr="009F4A9B">
        <w:rPr>
          <w:rFonts w:cs="Times New Roman"/>
        </w:rPr>
        <w:t>и</w:t>
      </w:r>
      <w:r w:rsidRPr="009F4A9B">
        <w:rPr>
          <w:rFonts w:cs="Times New Roman"/>
          <w:spacing w:val="46"/>
        </w:rPr>
        <w:t xml:space="preserve"> </w:t>
      </w:r>
      <w:r w:rsidRPr="009F4A9B">
        <w:rPr>
          <w:rFonts w:cs="Times New Roman"/>
          <w:w w:val="113"/>
        </w:rPr>
        <w:t>графического</w:t>
      </w:r>
      <w:r w:rsidRPr="009F4A9B">
        <w:rPr>
          <w:rFonts w:cs="Times New Roman"/>
          <w:spacing w:val="20"/>
          <w:w w:val="113"/>
        </w:rPr>
        <w:t xml:space="preserve"> </w:t>
      </w:r>
      <w:r w:rsidRPr="009F4A9B">
        <w:rPr>
          <w:rFonts w:cs="Times New Roman"/>
          <w:w w:val="113"/>
        </w:rPr>
        <w:t>панно</w:t>
      </w:r>
    </w:p>
    <w:p w:rsidR="005B045E" w:rsidRPr="009F4A9B" w:rsidRDefault="005B045E" w:rsidP="00A2113B">
      <w:pPr>
        <w:autoSpaceDE w:val="0"/>
        <w:autoSpaceDN w:val="0"/>
        <w:adjustRightInd w:val="0"/>
        <w:spacing w:line="240" w:lineRule="exact"/>
        <w:ind w:right="113"/>
        <w:jc w:val="both"/>
        <w:rPr>
          <w:rFonts w:cs="Times New Roman"/>
        </w:rPr>
      </w:pPr>
      <w:r w:rsidRPr="009F4A9B">
        <w:rPr>
          <w:rFonts w:cs="Times New Roman"/>
          <w:w w:val="111"/>
        </w:rPr>
        <w:t>«Фантастическое</w:t>
      </w:r>
      <w:r w:rsidRPr="009F4A9B">
        <w:rPr>
          <w:rFonts w:cs="Times New Roman"/>
          <w:spacing w:val="45"/>
          <w:w w:val="111"/>
        </w:rPr>
        <w:t xml:space="preserve"> </w:t>
      </w:r>
      <w:r w:rsidRPr="009F4A9B">
        <w:rPr>
          <w:rFonts w:cs="Times New Roman"/>
          <w:w w:val="111"/>
        </w:rPr>
        <w:t>дерево»</w:t>
      </w:r>
      <w:r w:rsidRPr="009F4A9B">
        <w:rPr>
          <w:rFonts w:cs="Times New Roman"/>
          <w:spacing w:val="5"/>
          <w:w w:val="111"/>
        </w:rPr>
        <w:t xml:space="preserve"> </w:t>
      </w:r>
      <w:r w:rsidRPr="009F4A9B">
        <w:rPr>
          <w:rFonts w:cs="Times New Roman"/>
        </w:rPr>
        <w:t>с</w:t>
      </w:r>
      <w:r w:rsidRPr="009F4A9B">
        <w:rPr>
          <w:rFonts w:cs="Times New Roman"/>
          <w:spacing w:val="25"/>
        </w:rPr>
        <w:t xml:space="preserve"> </w:t>
      </w:r>
      <w:r w:rsidRPr="009F4A9B">
        <w:rPr>
          <w:rFonts w:cs="Times New Roman"/>
          <w:w w:val="114"/>
        </w:rPr>
        <w:t>использованием</w:t>
      </w:r>
      <w:r w:rsidRPr="009F4A9B">
        <w:rPr>
          <w:rFonts w:cs="Times New Roman"/>
          <w:spacing w:val="-4"/>
          <w:w w:val="114"/>
        </w:rPr>
        <w:t xml:space="preserve"> </w:t>
      </w:r>
      <w:r w:rsidRPr="009F4A9B">
        <w:rPr>
          <w:rFonts w:cs="Times New Roman"/>
          <w:w w:val="114"/>
        </w:rPr>
        <w:t>различных</w:t>
      </w:r>
      <w:r w:rsidRPr="009F4A9B">
        <w:rPr>
          <w:rFonts w:cs="Times New Roman"/>
          <w:spacing w:val="31"/>
          <w:w w:val="114"/>
        </w:rPr>
        <w:t xml:space="preserve"> </w:t>
      </w:r>
      <w:r w:rsidRPr="009F4A9B">
        <w:rPr>
          <w:rFonts w:cs="Times New Roman"/>
        </w:rPr>
        <w:t xml:space="preserve">видов </w:t>
      </w:r>
      <w:r w:rsidRPr="009F4A9B">
        <w:rPr>
          <w:rFonts w:cs="Times New Roman"/>
          <w:spacing w:val="24"/>
        </w:rPr>
        <w:t xml:space="preserve"> </w:t>
      </w:r>
      <w:r w:rsidRPr="009F4A9B">
        <w:rPr>
          <w:rFonts w:cs="Times New Roman"/>
          <w:w w:val="115"/>
        </w:rPr>
        <w:t>штри</w:t>
      </w:r>
      <w:r w:rsidRPr="009F4A9B">
        <w:rPr>
          <w:rFonts w:cs="Times New Roman"/>
          <w:w w:val="118"/>
        </w:rPr>
        <w:t>ховки.</w:t>
      </w:r>
    </w:p>
    <w:p w:rsidR="005B045E" w:rsidRPr="009F4A9B" w:rsidRDefault="005B045E" w:rsidP="00A2113B">
      <w:pPr>
        <w:autoSpaceDE w:val="0"/>
        <w:autoSpaceDN w:val="0"/>
        <w:adjustRightInd w:val="0"/>
        <w:spacing w:line="240" w:lineRule="exact"/>
        <w:ind w:right="113"/>
        <w:jc w:val="both"/>
        <w:rPr>
          <w:rFonts w:cs="Times New Roman"/>
        </w:rPr>
      </w:pPr>
      <w:r w:rsidRPr="009F4A9B">
        <w:rPr>
          <w:rFonts w:cs="Times New Roman"/>
          <w:w w:val="114"/>
        </w:rPr>
        <w:t>Иллюстрации</w:t>
      </w:r>
      <w:r w:rsidRPr="009F4A9B">
        <w:rPr>
          <w:rFonts w:cs="Times New Roman"/>
          <w:spacing w:val="-9"/>
          <w:w w:val="114"/>
        </w:rPr>
        <w:t xml:space="preserve"> </w:t>
      </w:r>
      <w:r w:rsidRPr="009F4A9B">
        <w:rPr>
          <w:rFonts w:cs="Times New Roman"/>
        </w:rPr>
        <w:t>И.</w:t>
      </w:r>
      <w:r w:rsidRPr="009F4A9B">
        <w:rPr>
          <w:rFonts w:cs="Times New Roman"/>
          <w:spacing w:val="42"/>
        </w:rPr>
        <w:t xml:space="preserve"> </w:t>
      </w:r>
      <w:proofErr w:type="spellStart"/>
      <w:r w:rsidRPr="009F4A9B">
        <w:rPr>
          <w:rFonts w:cs="Times New Roman"/>
          <w:w w:val="115"/>
        </w:rPr>
        <w:t>Билибина</w:t>
      </w:r>
      <w:proofErr w:type="spellEnd"/>
      <w:r w:rsidRPr="009F4A9B">
        <w:rPr>
          <w:rFonts w:cs="Times New Roman"/>
          <w:spacing w:val="-9"/>
          <w:w w:val="115"/>
        </w:rPr>
        <w:t xml:space="preserve"> </w:t>
      </w:r>
      <w:r w:rsidRPr="009F4A9B">
        <w:rPr>
          <w:rFonts w:cs="Times New Roman"/>
          <w:w w:val="115"/>
        </w:rPr>
        <w:t>к</w:t>
      </w:r>
      <w:r w:rsidRPr="009F4A9B">
        <w:rPr>
          <w:rFonts w:cs="Times New Roman"/>
          <w:spacing w:val="5"/>
          <w:w w:val="115"/>
        </w:rPr>
        <w:t xml:space="preserve"> </w:t>
      </w:r>
      <w:r w:rsidRPr="009F4A9B">
        <w:rPr>
          <w:rFonts w:cs="Times New Roman"/>
          <w:w w:val="115"/>
        </w:rPr>
        <w:t>сказкам.</w:t>
      </w:r>
      <w:r w:rsidRPr="009F4A9B">
        <w:rPr>
          <w:rFonts w:cs="Times New Roman"/>
          <w:spacing w:val="30"/>
          <w:w w:val="115"/>
        </w:rPr>
        <w:t xml:space="preserve"> </w:t>
      </w:r>
      <w:r w:rsidRPr="009F4A9B">
        <w:rPr>
          <w:rFonts w:cs="Times New Roman"/>
          <w:w w:val="115"/>
        </w:rPr>
        <w:t>Рисование</w:t>
      </w:r>
      <w:r w:rsidRPr="009F4A9B">
        <w:rPr>
          <w:rFonts w:cs="Times New Roman"/>
          <w:spacing w:val="-29"/>
          <w:w w:val="115"/>
        </w:rPr>
        <w:t xml:space="preserve"> </w:t>
      </w:r>
      <w:r w:rsidRPr="009F4A9B">
        <w:rPr>
          <w:rFonts w:cs="Times New Roman"/>
        </w:rPr>
        <w:t>в</w:t>
      </w:r>
      <w:r w:rsidRPr="009F4A9B">
        <w:rPr>
          <w:rFonts w:cs="Times New Roman"/>
          <w:spacing w:val="11"/>
        </w:rPr>
        <w:t xml:space="preserve"> </w:t>
      </w:r>
      <w:r w:rsidRPr="009F4A9B">
        <w:rPr>
          <w:rFonts w:cs="Times New Roman"/>
        </w:rPr>
        <w:t>любой</w:t>
      </w:r>
      <w:r w:rsidRPr="009F4A9B">
        <w:rPr>
          <w:rFonts w:cs="Times New Roman"/>
          <w:spacing w:val="54"/>
        </w:rPr>
        <w:t xml:space="preserve"> </w:t>
      </w:r>
      <w:r w:rsidRPr="009F4A9B">
        <w:rPr>
          <w:rFonts w:cs="Times New Roman"/>
          <w:w w:val="116"/>
        </w:rPr>
        <w:t xml:space="preserve">технике </w:t>
      </w:r>
      <w:r w:rsidRPr="009F4A9B">
        <w:rPr>
          <w:rFonts w:cs="Times New Roman"/>
          <w:w w:val="115"/>
        </w:rPr>
        <w:t>иллюстрации</w:t>
      </w:r>
      <w:r w:rsidRPr="009F4A9B">
        <w:rPr>
          <w:rFonts w:cs="Times New Roman"/>
          <w:spacing w:val="-12"/>
          <w:w w:val="115"/>
        </w:rPr>
        <w:t xml:space="preserve"> </w:t>
      </w:r>
      <w:r w:rsidRPr="009F4A9B">
        <w:rPr>
          <w:rFonts w:cs="Times New Roman"/>
          <w:w w:val="115"/>
        </w:rPr>
        <w:t>к</w:t>
      </w:r>
      <w:r w:rsidRPr="009F4A9B">
        <w:rPr>
          <w:rFonts w:cs="Times New Roman"/>
          <w:spacing w:val="15"/>
          <w:w w:val="115"/>
        </w:rPr>
        <w:t xml:space="preserve"> </w:t>
      </w:r>
      <w:r w:rsidRPr="009F4A9B">
        <w:rPr>
          <w:rFonts w:cs="Times New Roman"/>
          <w:w w:val="115"/>
        </w:rPr>
        <w:t>русской</w:t>
      </w:r>
      <w:r w:rsidRPr="009F4A9B">
        <w:rPr>
          <w:rFonts w:cs="Times New Roman"/>
          <w:spacing w:val="-14"/>
          <w:w w:val="115"/>
        </w:rPr>
        <w:t xml:space="preserve"> </w:t>
      </w:r>
      <w:r w:rsidRPr="009F4A9B">
        <w:rPr>
          <w:rFonts w:cs="Times New Roman"/>
          <w:w w:val="115"/>
        </w:rPr>
        <w:t>народной</w:t>
      </w:r>
      <w:r w:rsidRPr="009F4A9B">
        <w:rPr>
          <w:rFonts w:cs="Times New Roman"/>
          <w:spacing w:val="-26"/>
          <w:w w:val="115"/>
        </w:rPr>
        <w:t xml:space="preserve"> </w:t>
      </w:r>
      <w:r w:rsidRPr="009F4A9B">
        <w:rPr>
          <w:rFonts w:cs="Times New Roman"/>
          <w:w w:val="115"/>
        </w:rPr>
        <w:t>сказке</w:t>
      </w:r>
      <w:r w:rsidRPr="009F4A9B">
        <w:rPr>
          <w:rFonts w:cs="Times New Roman"/>
          <w:spacing w:val="18"/>
          <w:w w:val="115"/>
        </w:rPr>
        <w:t xml:space="preserve"> </w:t>
      </w:r>
      <w:r w:rsidRPr="009F4A9B">
        <w:rPr>
          <w:rFonts w:cs="Times New Roman"/>
        </w:rPr>
        <w:t xml:space="preserve">или </w:t>
      </w:r>
      <w:r w:rsidRPr="009F4A9B">
        <w:rPr>
          <w:rFonts w:cs="Times New Roman"/>
          <w:spacing w:val="13"/>
        </w:rPr>
        <w:t xml:space="preserve"> </w:t>
      </w:r>
      <w:r w:rsidRPr="009F4A9B">
        <w:rPr>
          <w:rFonts w:cs="Times New Roman"/>
          <w:w w:val="113"/>
        </w:rPr>
        <w:t>панно</w:t>
      </w:r>
      <w:r w:rsidRPr="009F4A9B">
        <w:rPr>
          <w:rFonts w:cs="Times New Roman"/>
          <w:spacing w:val="2"/>
          <w:w w:val="113"/>
        </w:rPr>
        <w:t xml:space="preserve"> </w:t>
      </w:r>
      <w:r w:rsidRPr="009F4A9B">
        <w:rPr>
          <w:rFonts w:cs="Times New Roman"/>
          <w:w w:val="113"/>
        </w:rPr>
        <w:t xml:space="preserve">«Древнерусский </w:t>
      </w:r>
      <w:r w:rsidRPr="009F4A9B">
        <w:rPr>
          <w:rFonts w:cs="Times New Roman"/>
          <w:w w:val="117"/>
        </w:rPr>
        <w:t>витязь</w:t>
      </w:r>
      <w:r w:rsidRPr="009F4A9B">
        <w:rPr>
          <w:rFonts w:cs="Times New Roman"/>
          <w:spacing w:val="-8"/>
          <w:w w:val="117"/>
        </w:rPr>
        <w:t xml:space="preserve"> </w:t>
      </w:r>
      <w:r w:rsidRPr="009F4A9B">
        <w:rPr>
          <w:rFonts w:cs="Times New Roman"/>
        </w:rPr>
        <w:t>и</w:t>
      </w:r>
      <w:r w:rsidRPr="009F4A9B">
        <w:rPr>
          <w:rFonts w:cs="Times New Roman"/>
          <w:spacing w:val="20"/>
        </w:rPr>
        <w:t xml:space="preserve"> </w:t>
      </w:r>
      <w:r w:rsidRPr="009F4A9B">
        <w:rPr>
          <w:rFonts w:cs="Times New Roman"/>
          <w:w w:val="115"/>
        </w:rPr>
        <w:t>девица-красавица»</w:t>
      </w:r>
      <w:r w:rsidRPr="009F4A9B">
        <w:rPr>
          <w:rFonts w:cs="Times New Roman"/>
          <w:w w:val="138"/>
        </w:rPr>
        <w:t>.</w:t>
      </w:r>
    </w:p>
    <w:p w:rsidR="005B045E" w:rsidRPr="009F4A9B" w:rsidRDefault="005B045E" w:rsidP="00A2113B">
      <w:pPr>
        <w:autoSpaceDE w:val="0"/>
        <w:autoSpaceDN w:val="0"/>
        <w:adjustRightInd w:val="0"/>
        <w:spacing w:line="240" w:lineRule="exact"/>
        <w:ind w:right="113"/>
        <w:jc w:val="both"/>
        <w:rPr>
          <w:rFonts w:cs="Times New Roman"/>
        </w:rPr>
      </w:pPr>
      <w:r w:rsidRPr="00A2113B">
        <w:rPr>
          <w:rFonts w:cs="Times New Roman"/>
          <w:b/>
          <w:bCs/>
          <w:w w:val="114"/>
        </w:rPr>
        <w:t xml:space="preserve">Занятия 24–25 </w:t>
      </w:r>
      <w:r w:rsidRPr="00A2113B">
        <w:rPr>
          <w:rFonts w:cs="Times New Roman"/>
          <w:b/>
          <w:bCs/>
          <w:spacing w:val="12"/>
          <w:w w:val="114"/>
        </w:rPr>
        <w:t xml:space="preserve"> </w:t>
      </w:r>
      <w:r w:rsidRPr="00A2113B">
        <w:rPr>
          <w:rFonts w:cs="Times New Roman"/>
          <w:b/>
          <w:bCs/>
        </w:rPr>
        <w:t xml:space="preserve">(2 </w:t>
      </w:r>
      <w:r w:rsidRPr="00A2113B">
        <w:rPr>
          <w:rFonts w:cs="Times New Roman"/>
          <w:b/>
          <w:bCs/>
          <w:spacing w:val="14"/>
        </w:rPr>
        <w:t xml:space="preserve"> </w:t>
      </w:r>
      <w:r w:rsidRPr="00A2113B">
        <w:rPr>
          <w:rFonts w:cs="Times New Roman"/>
          <w:b/>
          <w:bCs/>
          <w:w w:val="103"/>
        </w:rPr>
        <w:t>ч)</w:t>
      </w:r>
      <w:r w:rsidRPr="00A2113B">
        <w:rPr>
          <w:rFonts w:cs="Times New Roman"/>
          <w:b/>
          <w:w w:val="140"/>
        </w:rPr>
        <w:t>,</w:t>
      </w:r>
      <w:r w:rsidRPr="009F4A9B">
        <w:rPr>
          <w:rFonts w:cs="Times New Roman"/>
          <w:spacing w:val="49"/>
          <w:w w:val="140"/>
        </w:rPr>
        <w:t xml:space="preserve"> </w:t>
      </w:r>
      <w:r w:rsidRPr="009F4A9B">
        <w:rPr>
          <w:rFonts w:cs="Times New Roman"/>
          <w:iCs/>
        </w:rPr>
        <w:t xml:space="preserve">стр. </w:t>
      </w:r>
      <w:r w:rsidRPr="009F4A9B">
        <w:rPr>
          <w:rFonts w:cs="Times New Roman"/>
          <w:iCs/>
          <w:spacing w:val="36"/>
        </w:rPr>
        <w:t xml:space="preserve"> </w:t>
      </w:r>
      <w:r w:rsidRPr="009F4A9B">
        <w:rPr>
          <w:rFonts w:cs="Times New Roman"/>
          <w:iCs/>
          <w:w w:val="116"/>
        </w:rPr>
        <w:t>38–39</w:t>
      </w:r>
      <w:r w:rsidRPr="009F4A9B">
        <w:rPr>
          <w:rFonts w:cs="Times New Roman"/>
          <w:iCs/>
          <w:spacing w:val="46"/>
          <w:w w:val="116"/>
        </w:rPr>
        <w:t xml:space="preserve"> </w:t>
      </w:r>
      <w:r w:rsidRPr="009F4A9B">
        <w:rPr>
          <w:rFonts w:cs="Times New Roman"/>
          <w:iCs/>
          <w:w w:val="116"/>
        </w:rPr>
        <w:t>учебника,</w:t>
      </w:r>
      <w:r w:rsidRPr="009F4A9B">
        <w:rPr>
          <w:rFonts w:cs="Times New Roman"/>
          <w:iCs/>
          <w:spacing w:val="40"/>
          <w:w w:val="116"/>
        </w:rPr>
        <w:t xml:space="preserve"> </w:t>
      </w:r>
      <w:r w:rsidRPr="009F4A9B">
        <w:rPr>
          <w:rFonts w:cs="Times New Roman"/>
          <w:iCs/>
        </w:rPr>
        <w:t xml:space="preserve">стр. </w:t>
      </w:r>
      <w:r w:rsidRPr="009F4A9B">
        <w:rPr>
          <w:rFonts w:cs="Times New Roman"/>
          <w:iCs/>
          <w:spacing w:val="36"/>
        </w:rPr>
        <w:t xml:space="preserve"> </w:t>
      </w:r>
      <w:r w:rsidRPr="009F4A9B">
        <w:rPr>
          <w:rFonts w:cs="Times New Roman"/>
          <w:iCs/>
          <w:w w:val="112"/>
        </w:rPr>
        <w:t xml:space="preserve">46–47 </w:t>
      </w:r>
      <w:r w:rsidRPr="009F4A9B">
        <w:rPr>
          <w:rFonts w:cs="Times New Roman"/>
          <w:iCs/>
          <w:spacing w:val="8"/>
          <w:w w:val="112"/>
        </w:rPr>
        <w:t xml:space="preserve"> </w:t>
      </w:r>
      <w:r w:rsidRPr="009F4A9B">
        <w:rPr>
          <w:rFonts w:cs="Times New Roman"/>
          <w:iCs/>
          <w:w w:val="112"/>
        </w:rPr>
        <w:t xml:space="preserve">рабочей </w:t>
      </w:r>
      <w:r w:rsidRPr="009F4A9B">
        <w:rPr>
          <w:rFonts w:cs="Times New Roman"/>
          <w:iCs/>
          <w:w w:val="113"/>
        </w:rPr>
        <w:t>тетради.</w:t>
      </w:r>
    </w:p>
    <w:p w:rsidR="005B045E" w:rsidRPr="009F4A9B" w:rsidRDefault="005B045E" w:rsidP="00A2113B">
      <w:pPr>
        <w:autoSpaceDE w:val="0"/>
        <w:autoSpaceDN w:val="0"/>
        <w:adjustRightInd w:val="0"/>
        <w:spacing w:line="240" w:lineRule="exact"/>
        <w:ind w:right="113"/>
        <w:jc w:val="both"/>
        <w:rPr>
          <w:rFonts w:cs="Times New Roman"/>
        </w:rPr>
      </w:pPr>
      <w:r w:rsidRPr="009F4A9B">
        <w:rPr>
          <w:rFonts w:cs="Times New Roman"/>
          <w:w w:val="112"/>
        </w:rPr>
        <w:t>Древнерусская</w:t>
      </w:r>
      <w:r w:rsidRPr="009F4A9B">
        <w:rPr>
          <w:rFonts w:cs="Times New Roman"/>
          <w:spacing w:val="11"/>
          <w:w w:val="112"/>
        </w:rPr>
        <w:t xml:space="preserve"> </w:t>
      </w:r>
      <w:r w:rsidRPr="009F4A9B">
        <w:rPr>
          <w:rFonts w:cs="Times New Roman"/>
          <w:w w:val="112"/>
        </w:rPr>
        <w:t>книга.</w:t>
      </w:r>
      <w:r w:rsidRPr="009F4A9B">
        <w:rPr>
          <w:rFonts w:cs="Times New Roman"/>
          <w:spacing w:val="30"/>
          <w:w w:val="112"/>
        </w:rPr>
        <w:t xml:space="preserve"> </w:t>
      </w:r>
      <w:r w:rsidRPr="009F4A9B">
        <w:rPr>
          <w:rFonts w:cs="Times New Roman"/>
          <w:w w:val="112"/>
        </w:rPr>
        <w:t>Иметь</w:t>
      </w:r>
      <w:r w:rsidRPr="009F4A9B">
        <w:rPr>
          <w:rFonts w:cs="Times New Roman"/>
          <w:spacing w:val="-11"/>
          <w:w w:val="112"/>
        </w:rPr>
        <w:t xml:space="preserve"> </w:t>
      </w:r>
      <w:r w:rsidRPr="009F4A9B">
        <w:rPr>
          <w:rFonts w:cs="Times New Roman"/>
          <w:w w:val="112"/>
        </w:rPr>
        <w:t>представление</w:t>
      </w:r>
      <w:r w:rsidRPr="009F4A9B">
        <w:rPr>
          <w:rFonts w:cs="Times New Roman"/>
          <w:spacing w:val="-17"/>
          <w:w w:val="112"/>
        </w:rPr>
        <w:t xml:space="preserve"> </w:t>
      </w:r>
      <w:r w:rsidRPr="009F4A9B">
        <w:rPr>
          <w:rFonts w:cs="Times New Roman"/>
        </w:rPr>
        <w:t>о</w:t>
      </w:r>
      <w:r w:rsidRPr="009F4A9B">
        <w:rPr>
          <w:rFonts w:cs="Times New Roman"/>
          <w:spacing w:val="-4"/>
        </w:rPr>
        <w:t xml:space="preserve"> </w:t>
      </w:r>
      <w:r w:rsidRPr="009F4A9B">
        <w:rPr>
          <w:rFonts w:cs="Times New Roman"/>
        </w:rPr>
        <w:t>том,</w:t>
      </w:r>
      <w:r w:rsidRPr="009F4A9B">
        <w:rPr>
          <w:rFonts w:cs="Times New Roman"/>
          <w:spacing w:val="50"/>
        </w:rPr>
        <w:t xml:space="preserve"> </w:t>
      </w:r>
      <w:r w:rsidRPr="009F4A9B">
        <w:rPr>
          <w:rFonts w:cs="Times New Roman"/>
        </w:rPr>
        <w:t>что</w:t>
      </w:r>
      <w:r w:rsidRPr="009F4A9B">
        <w:rPr>
          <w:rFonts w:cs="Times New Roman"/>
          <w:spacing w:val="25"/>
        </w:rPr>
        <w:t xml:space="preserve"> </w:t>
      </w:r>
      <w:r w:rsidRPr="009F4A9B">
        <w:rPr>
          <w:rFonts w:cs="Times New Roman"/>
          <w:w w:val="115"/>
        </w:rPr>
        <w:t>такое</w:t>
      </w:r>
      <w:r w:rsidRPr="009F4A9B">
        <w:rPr>
          <w:rFonts w:cs="Times New Roman"/>
          <w:spacing w:val="-18"/>
          <w:w w:val="115"/>
        </w:rPr>
        <w:t xml:space="preserve"> </w:t>
      </w:r>
      <w:r w:rsidRPr="009F4A9B">
        <w:rPr>
          <w:rFonts w:cs="Times New Roman"/>
          <w:bCs/>
          <w:iCs/>
          <w:w w:val="117"/>
        </w:rPr>
        <w:t>букви</w:t>
      </w:r>
      <w:r w:rsidRPr="009F4A9B">
        <w:rPr>
          <w:rFonts w:cs="Times New Roman"/>
          <w:bCs/>
          <w:iCs/>
        </w:rPr>
        <w:t xml:space="preserve">ца, </w:t>
      </w:r>
      <w:r w:rsidRPr="009F4A9B">
        <w:rPr>
          <w:rFonts w:cs="Times New Roman"/>
          <w:bCs/>
          <w:iCs/>
          <w:spacing w:val="15"/>
        </w:rPr>
        <w:t xml:space="preserve"> </w:t>
      </w:r>
      <w:r w:rsidRPr="009F4A9B">
        <w:rPr>
          <w:rFonts w:cs="Times New Roman"/>
          <w:bCs/>
          <w:iCs/>
          <w:w w:val="114"/>
        </w:rPr>
        <w:t>лицевая</w:t>
      </w:r>
      <w:r w:rsidRPr="009F4A9B">
        <w:rPr>
          <w:rFonts w:cs="Times New Roman"/>
          <w:bCs/>
          <w:iCs/>
          <w:spacing w:val="38"/>
          <w:w w:val="114"/>
        </w:rPr>
        <w:t xml:space="preserve"> </w:t>
      </w:r>
      <w:r w:rsidRPr="009F4A9B">
        <w:rPr>
          <w:rFonts w:cs="Times New Roman"/>
          <w:bCs/>
          <w:iCs/>
          <w:w w:val="114"/>
        </w:rPr>
        <w:t>рукопись</w:t>
      </w:r>
      <w:r w:rsidRPr="009F4A9B">
        <w:rPr>
          <w:rFonts w:cs="Times New Roman"/>
          <w:w w:val="114"/>
        </w:rPr>
        <w:t>.</w:t>
      </w:r>
      <w:r w:rsidRPr="009F4A9B">
        <w:rPr>
          <w:rFonts w:cs="Times New Roman"/>
          <w:spacing w:val="44"/>
          <w:w w:val="114"/>
        </w:rPr>
        <w:t xml:space="preserve"> </w:t>
      </w:r>
      <w:r w:rsidRPr="009F4A9B">
        <w:rPr>
          <w:rFonts w:cs="Times New Roman"/>
          <w:w w:val="114"/>
        </w:rPr>
        <w:t>Выполнение</w:t>
      </w:r>
      <w:r w:rsidRPr="009F4A9B">
        <w:rPr>
          <w:rFonts w:cs="Times New Roman"/>
          <w:spacing w:val="-1"/>
          <w:w w:val="114"/>
        </w:rPr>
        <w:t xml:space="preserve"> </w:t>
      </w:r>
      <w:r w:rsidRPr="009F4A9B">
        <w:rPr>
          <w:rFonts w:cs="Times New Roman"/>
          <w:w w:val="114"/>
        </w:rPr>
        <w:t>заданий</w:t>
      </w:r>
      <w:r w:rsidRPr="009F4A9B">
        <w:rPr>
          <w:rFonts w:cs="Times New Roman"/>
          <w:spacing w:val="30"/>
          <w:w w:val="114"/>
        </w:rPr>
        <w:t xml:space="preserve"> </w:t>
      </w:r>
      <w:r w:rsidRPr="009F4A9B">
        <w:rPr>
          <w:rFonts w:cs="Times New Roman"/>
        </w:rPr>
        <w:t>в</w:t>
      </w:r>
      <w:r w:rsidRPr="009F4A9B">
        <w:rPr>
          <w:rFonts w:cs="Times New Roman"/>
          <w:spacing w:val="42"/>
        </w:rPr>
        <w:t xml:space="preserve"> </w:t>
      </w:r>
      <w:r w:rsidRPr="009F4A9B">
        <w:rPr>
          <w:rFonts w:cs="Times New Roman"/>
          <w:w w:val="113"/>
        </w:rPr>
        <w:t>учебнике</w:t>
      </w:r>
      <w:r w:rsidRPr="009F4A9B">
        <w:rPr>
          <w:rFonts w:cs="Times New Roman"/>
          <w:spacing w:val="23"/>
          <w:w w:val="113"/>
        </w:rPr>
        <w:t xml:space="preserve"> </w:t>
      </w:r>
      <w:r w:rsidRPr="009F4A9B">
        <w:rPr>
          <w:rFonts w:cs="Times New Roman"/>
        </w:rPr>
        <w:t xml:space="preserve">на </w:t>
      </w:r>
      <w:r w:rsidRPr="009F4A9B">
        <w:rPr>
          <w:rFonts w:cs="Times New Roman"/>
          <w:spacing w:val="7"/>
        </w:rPr>
        <w:t xml:space="preserve"> </w:t>
      </w:r>
      <w:r w:rsidRPr="009F4A9B">
        <w:rPr>
          <w:rFonts w:cs="Times New Roman"/>
        </w:rPr>
        <w:t xml:space="preserve">стр. </w:t>
      </w:r>
      <w:r w:rsidRPr="009F4A9B">
        <w:rPr>
          <w:rFonts w:cs="Times New Roman"/>
          <w:spacing w:val="32"/>
        </w:rPr>
        <w:t xml:space="preserve"> </w:t>
      </w:r>
      <w:r w:rsidRPr="009F4A9B">
        <w:rPr>
          <w:rFonts w:cs="Times New Roman"/>
          <w:w w:val="120"/>
        </w:rPr>
        <w:t xml:space="preserve">39. </w:t>
      </w:r>
      <w:r w:rsidRPr="009F4A9B">
        <w:rPr>
          <w:rFonts w:cs="Times New Roman"/>
          <w:w w:val="113"/>
        </w:rPr>
        <w:t>Выполнение</w:t>
      </w:r>
      <w:r w:rsidRPr="009F4A9B">
        <w:rPr>
          <w:rFonts w:cs="Times New Roman"/>
          <w:spacing w:val="20"/>
          <w:w w:val="113"/>
        </w:rPr>
        <w:t xml:space="preserve"> </w:t>
      </w:r>
      <w:r w:rsidRPr="009F4A9B">
        <w:rPr>
          <w:rFonts w:cs="Times New Roman"/>
          <w:w w:val="113"/>
        </w:rPr>
        <w:t>заданий</w:t>
      </w:r>
      <w:r w:rsidRPr="009F4A9B">
        <w:rPr>
          <w:rFonts w:cs="Times New Roman"/>
          <w:spacing w:val="47"/>
          <w:w w:val="113"/>
        </w:rPr>
        <w:t xml:space="preserve"> </w:t>
      </w:r>
      <w:r w:rsidRPr="009F4A9B">
        <w:rPr>
          <w:rFonts w:cs="Times New Roman"/>
          <w:w w:val="113"/>
        </w:rPr>
        <w:t>учебника</w:t>
      </w:r>
      <w:r w:rsidRPr="009F4A9B">
        <w:rPr>
          <w:rFonts w:cs="Times New Roman"/>
          <w:spacing w:val="41"/>
          <w:w w:val="113"/>
        </w:rPr>
        <w:t xml:space="preserve"> </w:t>
      </w:r>
      <w:r w:rsidRPr="009F4A9B">
        <w:rPr>
          <w:rFonts w:cs="Times New Roman"/>
        </w:rPr>
        <w:t xml:space="preserve">и </w:t>
      </w:r>
      <w:r w:rsidRPr="009F4A9B">
        <w:rPr>
          <w:rFonts w:cs="Times New Roman"/>
          <w:spacing w:val="3"/>
        </w:rPr>
        <w:t xml:space="preserve"> </w:t>
      </w:r>
      <w:r w:rsidRPr="009F4A9B">
        <w:rPr>
          <w:rFonts w:cs="Times New Roman"/>
        </w:rPr>
        <w:t>в</w:t>
      </w:r>
      <w:r w:rsidRPr="009F4A9B">
        <w:rPr>
          <w:rFonts w:cs="Times New Roman"/>
          <w:spacing w:val="51"/>
        </w:rPr>
        <w:t xml:space="preserve"> </w:t>
      </w:r>
      <w:r w:rsidRPr="009F4A9B">
        <w:rPr>
          <w:rFonts w:cs="Times New Roman"/>
          <w:w w:val="116"/>
        </w:rPr>
        <w:t>рабочей</w:t>
      </w:r>
      <w:r w:rsidRPr="009F4A9B">
        <w:rPr>
          <w:rFonts w:cs="Times New Roman"/>
          <w:spacing w:val="-8"/>
          <w:w w:val="116"/>
        </w:rPr>
        <w:t xml:space="preserve"> </w:t>
      </w:r>
      <w:r w:rsidRPr="009F4A9B">
        <w:rPr>
          <w:rFonts w:cs="Times New Roman"/>
          <w:w w:val="116"/>
        </w:rPr>
        <w:t>тетради.</w:t>
      </w:r>
      <w:r w:rsidRPr="009F4A9B">
        <w:rPr>
          <w:rFonts w:cs="Times New Roman"/>
          <w:spacing w:val="22"/>
          <w:w w:val="116"/>
        </w:rPr>
        <w:t xml:space="preserve"> </w:t>
      </w:r>
      <w:r w:rsidRPr="009F4A9B">
        <w:rPr>
          <w:rFonts w:cs="Times New Roman"/>
          <w:w w:val="116"/>
        </w:rPr>
        <w:t xml:space="preserve">Коллективная </w:t>
      </w:r>
      <w:r w:rsidRPr="009F4A9B">
        <w:rPr>
          <w:rFonts w:cs="Times New Roman"/>
          <w:w w:val="111"/>
        </w:rPr>
        <w:t>работа</w:t>
      </w:r>
      <w:r w:rsidRPr="009F4A9B">
        <w:rPr>
          <w:rFonts w:cs="Times New Roman"/>
          <w:spacing w:val="-5"/>
          <w:w w:val="111"/>
        </w:rPr>
        <w:t xml:space="preserve"> </w:t>
      </w:r>
      <w:r w:rsidRPr="009F4A9B">
        <w:rPr>
          <w:rFonts w:cs="Times New Roman"/>
          <w:w w:val="117"/>
        </w:rPr>
        <w:t>«Кириллица».</w:t>
      </w:r>
    </w:p>
    <w:p w:rsidR="005B045E" w:rsidRPr="009F4A9B" w:rsidRDefault="005B045E" w:rsidP="00A2113B">
      <w:pPr>
        <w:autoSpaceDE w:val="0"/>
        <w:autoSpaceDN w:val="0"/>
        <w:adjustRightInd w:val="0"/>
        <w:spacing w:line="240" w:lineRule="exact"/>
        <w:ind w:right="113"/>
        <w:jc w:val="both"/>
        <w:rPr>
          <w:rFonts w:cs="Times New Roman"/>
        </w:rPr>
      </w:pPr>
      <w:r w:rsidRPr="00A2113B">
        <w:rPr>
          <w:rFonts w:cs="Times New Roman"/>
          <w:b/>
          <w:bCs/>
          <w:w w:val="111"/>
        </w:rPr>
        <w:t>Занятия</w:t>
      </w:r>
      <w:r w:rsidRPr="00A2113B">
        <w:rPr>
          <w:rFonts w:cs="Times New Roman"/>
          <w:b/>
          <w:bCs/>
          <w:spacing w:val="-27"/>
          <w:w w:val="111"/>
        </w:rPr>
        <w:t xml:space="preserve"> </w:t>
      </w:r>
      <w:r w:rsidRPr="00A2113B">
        <w:rPr>
          <w:rFonts w:cs="Times New Roman"/>
          <w:b/>
          <w:bCs/>
          <w:w w:val="111"/>
        </w:rPr>
        <w:t>26–29</w:t>
      </w:r>
      <w:r w:rsidRPr="00A2113B">
        <w:rPr>
          <w:rFonts w:cs="Times New Roman"/>
          <w:b/>
          <w:bCs/>
          <w:spacing w:val="39"/>
          <w:w w:val="111"/>
        </w:rPr>
        <w:t xml:space="preserve"> </w:t>
      </w:r>
      <w:r w:rsidRPr="00A2113B">
        <w:rPr>
          <w:rFonts w:cs="Times New Roman"/>
          <w:b/>
          <w:bCs/>
        </w:rPr>
        <w:t>(3</w:t>
      </w:r>
      <w:r w:rsidRPr="00A2113B">
        <w:rPr>
          <w:rFonts w:cs="Times New Roman"/>
          <w:b/>
          <w:bCs/>
          <w:spacing w:val="16"/>
        </w:rPr>
        <w:t xml:space="preserve"> </w:t>
      </w:r>
      <w:r w:rsidRPr="00A2113B">
        <w:rPr>
          <w:rFonts w:cs="Times New Roman"/>
          <w:b/>
          <w:bCs/>
          <w:w w:val="103"/>
        </w:rPr>
        <w:t>ч)</w:t>
      </w:r>
      <w:r w:rsidRPr="00A2113B">
        <w:rPr>
          <w:rFonts w:cs="Times New Roman"/>
          <w:b/>
          <w:w w:val="140"/>
        </w:rPr>
        <w:t>,</w:t>
      </w:r>
      <w:r w:rsidRPr="009F4A9B">
        <w:rPr>
          <w:rFonts w:cs="Times New Roman"/>
          <w:spacing w:val="-4"/>
        </w:rPr>
        <w:t xml:space="preserve"> </w:t>
      </w:r>
      <w:r w:rsidRPr="009F4A9B">
        <w:rPr>
          <w:rFonts w:cs="Times New Roman"/>
        </w:rPr>
        <w:t>с</w:t>
      </w:r>
      <w:r w:rsidRPr="009F4A9B">
        <w:rPr>
          <w:rFonts w:cs="Times New Roman"/>
          <w:iCs/>
        </w:rPr>
        <w:t>тр.</w:t>
      </w:r>
      <w:r w:rsidRPr="009F4A9B">
        <w:rPr>
          <w:rFonts w:cs="Times New Roman"/>
          <w:iCs/>
          <w:spacing w:val="34"/>
        </w:rPr>
        <w:t xml:space="preserve"> </w:t>
      </w:r>
      <w:r w:rsidRPr="009F4A9B">
        <w:rPr>
          <w:rFonts w:cs="Times New Roman"/>
          <w:iCs/>
          <w:w w:val="116"/>
        </w:rPr>
        <w:t>40–43</w:t>
      </w:r>
      <w:r w:rsidRPr="009F4A9B">
        <w:rPr>
          <w:rFonts w:cs="Times New Roman"/>
          <w:iCs/>
          <w:spacing w:val="-7"/>
          <w:w w:val="116"/>
        </w:rPr>
        <w:t xml:space="preserve"> </w:t>
      </w:r>
      <w:r w:rsidRPr="009F4A9B">
        <w:rPr>
          <w:rFonts w:cs="Times New Roman"/>
          <w:iCs/>
          <w:w w:val="116"/>
        </w:rPr>
        <w:t>учебника,</w:t>
      </w:r>
      <w:r w:rsidRPr="009F4A9B">
        <w:rPr>
          <w:rFonts w:cs="Times New Roman"/>
          <w:iCs/>
          <w:spacing w:val="-13"/>
          <w:w w:val="116"/>
        </w:rPr>
        <w:t xml:space="preserve"> </w:t>
      </w:r>
      <w:r w:rsidRPr="009F4A9B">
        <w:rPr>
          <w:rFonts w:cs="Times New Roman"/>
          <w:iCs/>
        </w:rPr>
        <w:t>стр.</w:t>
      </w:r>
      <w:r w:rsidRPr="009F4A9B">
        <w:rPr>
          <w:rFonts w:cs="Times New Roman"/>
          <w:iCs/>
          <w:spacing w:val="38"/>
        </w:rPr>
        <w:t xml:space="preserve"> </w:t>
      </w:r>
      <w:r w:rsidRPr="009F4A9B">
        <w:rPr>
          <w:rFonts w:cs="Times New Roman"/>
          <w:iCs/>
          <w:w w:val="117"/>
        </w:rPr>
        <w:t>14–19</w:t>
      </w:r>
      <w:r w:rsidRPr="009F4A9B">
        <w:rPr>
          <w:rFonts w:cs="Times New Roman"/>
          <w:iCs/>
          <w:spacing w:val="-13"/>
          <w:w w:val="117"/>
        </w:rPr>
        <w:t xml:space="preserve"> </w:t>
      </w:r>
      <w:r w:rsidRPr="009F4A9B">
        <w:rPr>
          <w:rFonts w:cs="Times New Roman"/>
          <w:iCs/>
        </w:rPr>
        <w:t>и</w:t>
      </w:r>
      <w:r w:rsidRPr="009F4A9B">
        <w:rPr>
          <w:rFonts w:cs="Times New Roman"/>
          <w:iCs/>
          <w:spacing w:val="17"/>
        </w:rPr>
        <w:t xml:space="preserve"> </w:t>
      </w:r>
      <w:r w:rsidRPr="009F4A9B">
        <w:rPr>
          <w:rFonts w:cs="Times New Roman"/>
          <w:iCs/>
        </w:rPr>
        <w:t>63</w:t>
      </w:r>
      <w:r w:rsidRPr="009F4A9B">
        <w:rPr>
          <w:rFonts w:cs="Times New Roman"/>
          <w:iCs/>
          <w:spacing w:val="29"/>
        </w:rPr>
        <w:t xml:space="preserve"> </w:t>
      </w:r>
      <w:r w:rsidRPr="009F4A9B">
        <w:rPr>
          <w:rFonts w:cs="Times New Roman"/>
          <w:iCs/>
          <w:w w:val="108"/>
        </w:rPr>
        <w:t xml:space="preserve">рабочей </w:t>
      </w:r>
      <w:r w:rsidRPr="009F4A9B">
        <w:rPr>
          <w:rFonts w:cs="Times New Roman"/>
          <w:iCs/>
          <w:w w:val="113"/>
        </w:rPr>
        <w:t>тетради.</w:t>
      </w:r>
    </w:p>
    <w:p w:rsidR="00A2113B" w:rsidRDefault="005B045E" w:rsidP="00A2113B">
      <w:pPr>
        <w:autoSpaceDE w:val="0"/>
        <w:autoSpaceDN w:val="0"/>
        <w:adjustRightInd w:val="0"/>
        <w:spacing w:line="240" w:lineRule="exact"/>
        <w:ind w:right="113"/>
        <w:jc w:val="both"/>
        <w:rPr>
          <w:rFonts w:cs="Times New Roman"/>
        </w:rPr>
      </w:pPr>
      <w:r w:rsidRPr="009F4A9B">
        <w:rPr>
          <w:rFonts w:cs="Times New Roman"/>
          <w:w w:val="117"/>
        </w:rPr>
        <w:t>Занятие</w:t>
      </w:r>
      <w:r w:rsidRPr="009F4A9B">
        <w:rPr>
          <w:rFonts w:cs="Times New Roman"/>
          <w:spacing w:val="40"/>
          <w:w w:val="117"/>
        </w:rPr>
        <w:t xml:space="preserve"> </w:t>
      </w:r>
      <w:r w:rsidRPr="009F4A9B">
        <w:rPr>
          <w:rFonts w:cs="Times New Roman"/>
        </w:rPr>
        <w:t xml:space="preserve">для </w:t>
      </w:r>
      <w:r w:rsidRPr="009F4A9B">
        <w:rPr>
          <w:rFonts w:cs="Times New Roman"/>
          <w:spacing w:val="52"/>
        </w:rPr>
        <w:t xml:space="preserve"> </w:t>
      </w:r>
      <w:proofErr w:type="gramStart"/>
      <w:r w:rsidRPr="009F4A9B">
        <w:rPr>
          <w:rFonts w:cs="Times New Roman"/>
          <w:w w:val="115"/>
        </w:rPr>
        <w:t>любознательных</w:t>
      </w:r>
      <w:proofErr w:type="gramEnd"/>
      <w:r w:rsidRPr="009F4A9B">
        <w:rPr>
          <w:rFonts w:cs="Times New Roman"/>
          <w:spacing w:val="9"/>
          <w:w w:val="115"/>
        </w:rPr>
        <w:t xml:space="preserve"> </w:t>
      </w:r>
      <w:r w:rsidRPr="009F4A9B">
        <w:rPr>
          <w:rFonts w:cs="Times New Roman"/>
          <w:w w:val="115"/>
        </w:rPr>
        <w:t>(самостоятельное</w:t>
      </w:r>
      <w:r w:rsidRPr="009F4A9B">
        <w:rPr>
          <w:rFonts w:cs="Times New Roman"/>
          <w:spacing w:val="-9"/>
          <w:w w:val="115"/>
        </w:rPr>
        <w:t xml:space="preserve"> </w:t>
      </w:r>
      <w:r w:rsidRPr="009F4A9B">
        <w:rPr>
          <w:rFonts w:cs="Times New Roman"/>
          <w:w w:val="115"/>
        </w:rPr>
        <w:t>изучение</w:t>
      </w:r>
      <w:r w:rsidRPr="009F4A9B">
        <w:rPr>
          <w:rFonts w:cs="Times New Roman"/>
          <w:spacing w:val="32"/>
          <w:w w:val="115"/>
        </w:rPr>
        <w:t xml:space="preserve"> </w:t>
      </w:r>
      <w:r w:rsidRPr="009F4A9B">
        <w:rPr>
          <w:rFonts w:cs="Times New Roman"/>
          <w:w w:val="115"/>
        </w:rPr>
        <w:t>темы). Как</w:t>
      </w:r>
      <w:r w:rsidRPr="009F4A9B">
        <w:rPr>
          <w:rFonts w:cs="Times New Roman"/>
          <w:spacing w:val="29"/>
          <w:w w:val="115"/>
        </w:rPr>
        <w:t xml:space="preserve"> </w:t>
      </w:r>
      <w:r w:rsidRPr="009F4A9B">
        <w:rPr>
          <w:rFonts w:cs="Times New Roman"/>
          <w:w w:val="115"/>
        </w:rPr>
        <w:t>создаётся</w:t>
      </w:r>
      <w:r w:rsidRPr="009F4A9B">
        <w:rPr>
          <w:rFonts w:cs="Times New Roman"/>
          <w:spacing w:val="-3"/>
          <w:w w:val="115"/>
        </w:rPr>
        <w:t xml:space="preserve"> </w:t>
      </w:r>
      <w:r w:rsidRPr="009F4A9B">
        <w:rPr>
          <w:rFonts w:cs="Times New Roman"/>
          <w:w w:val="115"/>
        </w:rPr>
        <w:t>театральный</w:t>
      </w:r>
      <w:r w:rsidRPr="009F4A9B">
        <w:rPr>
          <w:rFonts w:cs="Times New Roman"/>
          <w:spacing w:val="15"/>
          <w:w w:val="115"/>
        </w:rPr>
        <w:t xml:space="preserve"> </w:t>
      </w:r>
      <w:r w:rsidRPr="009F4A9B">
        <w:rPr>
          <w:rFonts w:cs="Times New Roman"/>
          <w:w w:val="115"/>
        </w:rPr>
        <w:t>спектакль.</w:t>
      </w:r>
      <w:r w:rsidRPr="009F4A9B">
        <w:rPr>
          <w:rFonts w:cs="Times New Roman"/>
          <w:spacing w:val="44"/>
          <w:w w:val="115"/>
        </w:rPr>
        <w:t xml:space="preserve"> </w:t>
      </w:r>
      <w:r w:rsidRPr="009F4A9B">
        <w:rPr>
          <w:rFonts w:cs="Times New Roman"/>
          <w:w w:val="115"/>
        </w:rPr>
        <w:t>Выполнение</w:t>
      </w:r>
      <w:r w:rsidRPr="009F4A9B">
        <w:rPr>
          <w:rFonts w:cs="Times New Roman"/>
          <w:spacing w:val="-21"/>
          <w:w w:val="115"/>
        </w:rPr>
        <w:t xml:space="preserve"> </w:t>
      </w:r>
      <w:r w:rsidRPr="009F4A9B">
        <w:rPr>
          <w:rFonts w:cs="Times New Roman"/>
          <w:w w:val="115"/>
        </w:rPr>
        <w:t>заданий</w:t>
      </w:r>
      <w:r w:rsidRPr="009F4A9B">
        <w:rPr>
          <w:rFonts w:cs="Times New Roman"/>
          <w:spacing w:val="15"/>
          <w:w w:val="115"/>
        </w:rPr>
        <w:t xml:space="preserve"> </w:t>
      </w:r>
      <w:r w:rsidRPr="009F4A9B">
        <w:rPr>
          <w:rFonts w:cs="Times New Roman"/>
        </w:rPr>
        <w:t>в</w:t>
      </w:r>
      <w:r w:rsidRPr="009F4A9B">
        <w:rPr>
          <w:rFonts w:cs="Times New Roman"/>
          <w:spacing w:val="35"/>
        </w:rPr>
        <w:t xml:space="preserve"> </w:t>
      </w:r>
      <w:r w:rsidRPr="009F4A9B">
        <w:rPr>
          <w:rFonts w:cs="Times New Roman"/>
          <w:w w:val="109"/>
        </w:rPr>
        <w:t>учеб</w:t>
      </w:r>
      <w:r w:rsidRPr="009F4A9B">
        <w:rPr>
          <w:rFonts w:cs="Times New Roman"/>
          <w:w w:val="115"/>
        </w:rPr>
        <w:t>нике.  Получение</w:t>
      </w:r>
      <w:r w:rsidRPr="009F4A9B">
        <w:rPr>
          <w:rFonts w:cs="Times New Roman"/>
          <w:spacing w:val="13"/>
          <w:w w:val="115"/>
        </w:rPr>
        <w:t xml:space="preserve"> </w:t>
      </w:r>
      <w:r w:rsidRPr="009F4A9B">
        <w:rPr>
          <w:rFonts w:cs="Times New Roman"/>
          <w:w w:val="115"/>
        </w:rPr>
        <w:t>представления</w:t>
      </w:r>
      <w:r w:rsidRPr="009F4A9B">
        <w:rPr>
          <w:rFonts w:cs="Times New Roman"/>
          <w:spacing w:val="30"/>
          <w:w w:val="115"/>
        </w:rPr>
        <w:t xml:space="preserve"> </w:t>
      </w:r>
      <w:r w:rsidRPr="009F4A9B">
        <w:rPr>
          <w:rFonts w:cs="Times New Roman"/>
        </w:rPr>
        <w:t xml:space="preserve">о </w:t>
      </w:r>
      <w:r w:rsidRPr="009F4A9B">
        <w:rPr>
          <w:rFonts w:cs="Times New Roman"/>
          <w:spacing w:val="2"/>
        </w:rPr>
        <w:t xml:space="preserve"> </w:t>
      </w:r>
      <w:r w:rsidRPr="009F4A9B">
        <w:rPr>
          <w:rFonts w:cs="Times New Roman"/>
        </w:rPr>
        <w:t xml:space="preserve">работе  </w:t>
      </w:r>
      <w:r w:rsidRPr="009F4A9B">
        <w:rPr>
          <w:rFonts w:cs="Times New Roman"/>
          <w:spacing w:val="4"/>
        </w:rPr>
        <w:t xml:space="preserve"> </w:t>
      </w:r>
      <w:r w:rsidRPr="009F4A9B">
        <w:rPr>
          <w:rFonts w:cs="Times New Roman"/>
          <w:w w:val="115"/>
        </w:rPr>
        <w:t>различных</w:t>
      </w:r>
      <w:r w:rsidRPr="009F4A9B">
        <w:rPr>
          <w:rFonts w:cs="Times New Roman"/>
          <w:spacing w:val="54"/>
          <w:w w:val="115"/>
        </w:rPr>
        <w:t xml:space="preserve"> </w:t>
      </w:r>
      <w:r w:rsidRPr="009F4A9B">
        <w:rPr>
          <w:rFonts w:cs="Times New Roman"/>
          <w:w w:val="115"/>
        </w:rPr>
        <w:t>театральных художников</w:t>
      </w:r>
      <w:r w:rsidRPr="009F4A9B">
        <w:rPr>
          <w:rFonts w:cs="Times New Roman"/>
          <w:spacing w:val="-7"/>
          <w:w w:val="115"/>
        </w:rPr>
        <w:t xml:space="preserve"> </w:t>
      </w:r>
      <w:r w:rsidRPr="009F4A9B">
        <w:rPr>
          <w:rFonts w:cs="Times New Roman"/>
          <w:bCs/>
          <w:iCs/>
          <w:w w:val="115"/>
        </w:rPr>
        <w:t>(декорации</w:t>
      </w:r>
      <w:r w:rsidRPr="009F4A9B">
        <w:rPr>
          <w:rFonts w:cs="Times New Roman"/>
          <w:bCs/>
          <w:iCs/>
          <w:spacing w:val="4"/>
          <w:w w:val="115"/>
        </w:rPr>
        <w:t xml:space="preserve"> </w:t>
      </w:r>
      <w:r w:rsidRPr="009F4A9B">
        <w:rPr>
          <w:rFonts w:cs="Times New Roman"/>
          <w:bCs/>
          <w:iCs/>
        </w:rPr>
        <w:t>и</w:t>
      </w:r>
      <w:r w:rsidRPr="009F4A9B">
        <w:rPr>
          <w:rFonts w:cs="Times New Roman"/>
          <w:bCs/>
          <w:iCs/>
          <w:spacing w:val="14"/>
        </w:rPr>
        <w:t xml:space="preserve"> </w:t>
      </w:r>
      <w:r w:rsidRPr="009F4A9B">
        <w:rPr>
          <w:rFonts w:cs="Times New Roman"/>
          <w:bCs/>
          <w:iCs/>
          <w:w w:val="117"/>
        </w:rPr>
        <w:t>костюмы)</w:t>
      </w:r>
      <w:r w:rsidRPr="009F4A9B">
        <w:rPr>
          <w:rFonts w:cs="Times New Roman"/>
          <w:w w:val="138"/>
        </w:rPr>
        <w:t>.</w:t>
      </w:r>
    </w:p>
    <w:p w:rsidR="005B045E" w:rsidRPr="009F4A9B" w:rsidRDefault="005B045E" w:rsidP="00A2113B">
      <w:pPr>
        <w:autoSpaceDE w:val="0"/>
        <w:autoSpaceDN w:val="0"/>
        <w:adjustRightInd w:val="0"/>
        <w:spacing w:line="240" w:lineRule="exact"/>
        <w:ind w:right="113"/>
        <w:jc w:val="both"/>
        <w:rPr>
          <w:rFonts w:cs="Times New Roman"/>
        </w:rPr>
      </w:pPr>
      <w:r w:rsidRPr="009F4A9B">
        <w:rPr>
          <w:rFonts w:cs="Times New Roman"/>
          <w:iCs/>
          <w:w w:val="120"/>
        </w:rPr>
        <w:t>Коллективная</w:t>
      </w:r>
      <w:r w:rsidRPr="009F4A9B">
        <w:rPr>
          <w:rFonts w:cs="Times New Roman"/>
          <w:iCs/>
          <w:spacing w:val="-14"/>
          <w:w w:val="120"/>
        </w:rPr>
        <w:t xml:space="preserve"> </w:t>
      </w:r>
      <w:r w:rsidRPr="009F4A9B">
        <w:rPr>
          <w:rFonts w:cs="Times New Roman"/>
          <w:iCs/>
          <w:w w:val="111"/>
        </w:rPr>
        <w:t>работа</w:t>
      </w:r>
      <w:r w:rsidRPr="009F4A9B">
        <w:rPr>
          <w:rFonts w:cs="Times New Roman"/>
          <w:w w:val="111"/>
        </w:rPr>
        <w:t>:</w:t>
      </w:r>
      <w:r w:rsidRPr="009F4A9B">
        <w:rPr>
          <w:rFonts w:cs="Times New Roman"/>
          <w:spacing w:val="-8"/>
          <w:w w:val="111"/>
        </w:rPr>
        <w:t xml:space="preserve"> </w:t>
      </w:r>
      <w:r w:rsidRPr="009F4A9B">
        <w:rPr>
          <w:rFonts w:cs="Times New Roman"/>
          <w:w w:val="111"/>
        </w:rPr>
        <w:t>подготовка</w:t>
      </w:r>
      <w:r w:rsidRPr="009F4A9B">
        <w:rPr>
          <w:rFonts w:cs="Times New Roman"/>
          <w:spacing w:val="1"/>
          <w:w w:val="111"/>
        </w:rPr>
        <w:t xml:space="preserve"> </w:t>
      </w:r>
      <w:r w:rsidRPr="009F4A9B">
        <w:rPr>
          <w:rFonts w:cs="Times New Roman"/>
        </w:rPr>
        <w:t>и</w:t>
      </w:r>
      <w:r w:rsidRPr="009F4A9B">
        <w:rPr>
          <w:rFonts w:cs="Times New Roman"/>
          <w:spacing w:val="17"/>
        </w:rPr>
        <w:t xml:space="preserve"> </w:t>
      </w:r>
      <w:r w:rsidRPr="009F4A9B">
        <w:rPr>
          <w:rFonts w:cs="Times New Roman"/>
          <w:w w:val="113"/>
        </w:rPr>
        <w:t>постановка</w:t>
      </w:r>
      <w:r w:rsidRPr="009F4A9B">
        <w:rPr>
          <w:rFonts w:cs="Times New Roman"/>
          <w:spacing w:val="-10"/>
          <w:w w:val="113"/>
        </w:rPr>
        <w:t xml:space="preserve"> </w:t>
      </w:r>
      <w:r w:rsidRPr="009F4A9B">
        <w:rPr>
          <w:rFonts w:cs="Times New Roman"/>
          <w:w w:val="113"/>
        </w:rPr>
        <w:t>кукольного</w:t>
      </w:r>
      <w:r w:rsidRPr="009F4A9B">
        <w:rPr>
          <w:rFonts w:cs="Times New Roman"/>
          <w:spacing w:val="2"/>
          <w:w w:val="113"/>
        </w:rPr>
        <w:t xml:space="preserve"> </w:t>
      </w:r>
      <w:r w:rsidRPr="009F4A9B">
        <w:rPr>
          <w:rFonts w:cs="Times New Roman"/>
          <w:w w:val="114"/>
        </w:rPr>
        <w:t>спек</w:t>
      </w:r>
      <w:r w:rsidRPr="009F4A9B">
        <w:rPr>
          <w:rFonts w:cs="Times New Roman"/>
          <w:w w:val="121"/>
        </w:rPr>
        <w:t>такля</w:t>
      </w:r>
      <w:r w:rsidRPr="009F4A9B">
        <w:rPr>
          <w:rFonts w:cs="Times New Roman"/>
          <w:spacing w:val="-11"/>
          <w:w w:val="121"/>
        </w:rPr>
        <w:t xml:space="preserve"> </w:t>
      </w:r>
      <w:r w:rsidRPr="009F4A9B">
        <w:rPr>
          <w:rFonts w:cs="Times New Roman"/>
        </w:rPr>
        <w:t>по</w:t>
      </w:r>
      <w:r w:rsidRPr="009F4A9B">
        <w:rPr>
          <w:rFonts w:cs="Times New Roman"/>
          <w:spacing w:val="21"/>
        </w:rPr>
        <w:t xml:space="preserve"> </w:t>
      </w:r>
      <w:r w:rsidRPr="009F4A9B">
        <w:rPr>
          <w:rFonts w:cs="Times New Roman"/>
          <w:w w:val="118"/>
        </w:rPr>
        <w:t>сказке</w:t>
      </w:r>
      <w:r w:rsidRPr="009F4A9B">
        <w:rPr>
          <w:rFonts w:cs="Times New Roman"/>
          <w:spacing w:val="-9"/>
          <w:w w:val="118"/>
        </w:rPr>
        <w:t xml:space="preserve"> </w:t>
      </w:r>
      <w:r w:rsidRPr="009F4A9B">
        <w:rPr>
          <w:rFonts w:cs="Times New Roman"/>
        </w:rPr>
        <w:t>П.</w:t>
      </w:r>
      <w:r w:rsidRPr="009F4A9B">
        <w:rPr>
          <w:rFonts w:cs="Times New Roman"/>
          <w:spacing w:val="44"/>
        </w:rPr>
        <w:t xml:space="preserve"> </w:t>
      </w:r>
      <w:r w:rsidRPr="009F4A9B">
        <w:rPr>
          <w:rFonts w:cs="Times New Roman"/>
          <w:w w:val="111"/>
        </w:rPr>
        <w:t>Бажова</w:t>
      </w:r>
      <w:r w:rsidRPr="009F4A9B">
        <w:rPr>
          <w:rFonts w:cs="Times New Roman"/>
          <w:spacing w:val="36"/>
          <w:w w:val="111"/>
        </w:rPr>
        <w:t xml:space="preserve"> </w:t>
      </w:r>
      <w:r w:rsidRPr="009F4A9B">
        <w:rPr>
          <w:rFonts w:cs="Times New Roman"/>
          <w:w w:val="111"/>
        </w:rPr>
        <w:t>«Серебряное</w:t>
      </w:r>
      <w:r w:rsidRPr="009F4A9B">
        <w:rPr>
          <w:rFonts w:cs="Times New Roman"/>
          <w:spacing w:val="-17"/>
          <w:w w:val="111"/>
        </w:rPr>
        <w:t xml:space="preserve"> </w:t>
      </w:r>
      <w:r w:rsidRPr="009F4A9B">
        <w:rPr>
          <w:rFonts w:cs="Times New Roman"/>
          <w:w w:val="115"/>
        </w:rPr>
        <w:t>Копытце».</w:t>
      </w:r>
    </w:p>
    <w:p w:rsidR="005B045E" w:rsidRPr="009F4A9B" w:rsidRDefault="005B045E" w:rsidP="00A2113B">
      <w:pPr>
        <w:autoSpaceDE w:val="0"/>
        <w:autoSpaceDN w:val="0"/>
        <w:adjustRightInd w:val="0"/>
        <w:spacing w:line="240" w:lineRule="exact"/>
        <w:jc w:val="both"/>
        <w:rPr>
          <w:rFonts w:cs="Times New Roman"/>
        </w:rPr>
      </w:pPr>
      <w:r w:rsidRPr="00A2113B">
        <w:rPr>
          <w:rFonts w:cs="Times New Roman"/>
          <w:b/>
          <w:bCs/>
          <w:w w:val="110"/>
        </w:rPr>
        <w:lastRenderedPageBreak/>
        <w:t>Занятие</w:t>
      </w:r>
      <w:r w:rsidRPr="00A2113B">
        <w:rPr>
          <w:rFonts w:cs="Times New Roman"/>
          <w:b/>
          <w:bCs/>
          <w:spacing w:val="-4"/>
          <w:w w:val="110"/>
        </w:rPr>
        <w:t xml:space="preserve"> </w:t>
      </w:r>
      <w:r w:rsidRPr="00A2113B">
        <w:rPr>
          <w:rFonts w:cs="Times New Roman"/>
          <w:b/>
          <w:bCs/>
        </w:rPr>
        <w:t>30</w:t>
      </w:r>
      <w:r w:rsidRPr="00A2113B">
        <w:rPr>
          <w:rFonts w:cs="Times New Roman"/>
          <w:b/>
          <w:bCs/>
          <w:spacing w:val="36"/>
        </w:rPr>
        <w:t xml:space="preserve"> </w:t>
      </w:r>
      <w:r w:rsidRPr="00A2113B">
        <w:rPr>
          <w:rFonts w:cs="Times New Roman"/>
          <w:b/>
          <w:bCs/>
        </w:rPr>
        <w:t>(1</w:t>
      </w:r>
      <w:r w:rsidRPr="00A2113B">
        <w:rPr>
          <w:rFonts w:cs="Times New Roman"/>
          <w:b/>
          <w:bCs/>
          <w:spacing w:val="23"/>
        </w:rPr>
        <w:t xml:space="preserve"> </w:t>
      </w:r>
      <w:r w:rsidRPr="00A2113B">
        <w:rPr>
          <w:rFonts w:cs="Times New Roman"/>
          <w:b/>
          <w:bCs/>
          <w:w w:val="103"/>
        </w:rPr>
        <w:t>ч)</w:t>
      </w:r>
      <w:r w:rsidRPr="00A2113B">
        <w:rPr>
          <w:rFonts w:cs="Times New Roman"/>
          <w:b/>
          <w:w w:val="140"/>
        </w:rPr>
        <w:t>,</w:t>
      </w:r>
      <w:r w:rsidRPr="009F4A9B">
        <w:rPr>
          <w:rFonts w:cs="Times New Roman"/>
          <w:spacing w:val="2"/>
        </w:rPr>
        <w:t xml:space="preserve"> </w:t>
      </w:r>
      <w:r w:rsidRPr="009F4A9B">
        <w:rPr>
          <w:rFonts w:cs="Times New Roman"/>
          <w:iCs/>
        </w:rPr>
        <w:t>стр.</w:t>
      </w:r>
      <w:r w:rsidRPr="009F4A9B">
        <w:rPr>
          <w:rFonts w:cs="Times New Roman"/>
          <w:iCs/>
          <w:spacing w:val="43"/>
        </w:rPr>
        <w:t xml:space="preserve"> </w:t>
      </w:r>
      <w:r w:rsidRPr="009F4A9B">
        <w:rPr>
          <w:rFonts w:cs="Times New Roman"/>
          <w:iCs/>
          <w:w w:val="116"/>
        </w:rPr>
        <w:t>48–57</w:t>
      </w:r>
      <w:r w:rsidRPr="009F4A9B">
        <w:rPr>
          <w:rFonts w:cs="Times New Roman"/>
          <w:iCs/>
          <w:spacing w:val="-2"/>
          <w:w w:val="116"/>
        </w:rPr>
        <w:t xml:space="preserve"> </w:t>
      </w:r>
      <w:r w:rsidRPr="009F4A9B">
        <w:rPr>
          <w:rFonts w:cs="Times New Roman"/>
          <w:iCs/>
          <w:w w:val="116"/>
        </w:rPr>
        <w:t>учебника.</w:t>
      </w:r>
    </w:p>
    <w:p w:rsidR="005B045E" w:rsidRPr="009F4A9B" w:rsidRDefault="005B045E" w:rsidP="00A2113B">
      <w:pPr>
        <w:autoSpaceDE w:val="0"/>
        <w:autoSpaceDN w:val="0"/>
        <w:adjustRightInd w:val="0"/>
        <w:spacing w:line="240" w:lineRule="exact"/>
        <w:ind w:right="113"/>
        <w:jc w:val="both"/>
        <w:rPr>
          <w:rFonts w:cs="Times New Roman"/>
        </w:rPr>
      </w:pPr>
      <w:r w:rsidRPr="009F4A9B">
        <w:rPr>
          <w:rFonts w:cs="Times New Roman"/>
          <w:w w:val="113"/>
        </w:rPr>
        <w:t>Изучение</w:t>
      </w:r>
      <w:r w:rsidRPr="009F4A9B">
        <w:rPr>
          <w:rFonts w:cs="Times New Roman"/>
          <w:spacing w:val="8"/>
          <w:w w:val="113"/>
        </w:rPr>
        <w:t xml:space="preserve"> </w:t>
      </w:r>
      <w:r w:rsidRPr="009F4A9B">
        <w:rPr>
          <w:rFonts w:cs="Times New Roman"/>
          <w:w w:val="113"/>
        </w:rPr>
        <w:t>истории</w:t>
      </w:r>
      <w:r w:rsidRPr="009F4A9B">
        <w:rPr>
          <w:rFonts w:cs="Times New Roman"/>
          <w:spacing w:val="8"/>
          <w:w w:val="113"/>
        </w:rPr>
        <w:t xml:space="preserve"> </w:t>
      </w:r>
      <w:r w:rsidRPr="009F4A9B">
        <w:rPr>
          <w:rFonts w:cs="Times New Roman"/>
          <w:w w:val="113"/>
        </w:rPr>
        <w:t>Русского</w:t>
      </w:r>
      <w:r w:rsidRPr="009F4A9B">
        <w:rPr>
          <w:rFonts w:cs="Times New Roman"/>
          <w:spacing w:val="8"/>
          <w:w w:val="113"/>
        </w:rPr>
        <w:t xml:space="preserve"> </w:t>
      </w:r>
      <w:r w:rsidRPr="009F4A9B">
        <w:rPr>
          <w:rFonts w:cs="Times New Roman"/>
          <w:w w:val="113"/>
        </w:rPr>
        <w:t>музея</w:t>
      </w:r>
      <w:r w:rsidRPr="009F4A9B">
        <w:rPr>
          <w:rFonts w:cs="Times New Roman"/>
          <w:spacing w:val="24"/>
          <w:w w:val="113"/>
        </w:rPr>
        <w:t xml:space="preserve"> </w:t>
      </w:r>
      <w:r w:rsidRPr="009F4A9B">
        <w:rPr>
          <w:rFonts w:cs="Times New Roman"/>
        </w:rPr>
        <w:t>и</w:t>
      </w:r>
      <w:r w:rsidRPr="009F4A9B">
        <w:rPr>
          <w:rFonts w:cs="Times New Roman"/>
          <w:spacing w:val="34"/>
        </w:rPr>
        <w:t xml:space="preserve"> </w:t>
      </w:r>
      <w:r w:rsidRPr="009F4A9B">
        <w:rPr>
          <w:rFonts w:cs="Times New Roman"/>
          <w:w w:val="116"/>
        </w:rPr>
        <w:t>некоторых</w:t>
      </w:r>
      <w:r w:rsidRPr="009F4A9B">
        <w:rPr>
          <w:rFonts w:cs="Times New Roman"/>
          <w:spacing w:val="-14"/>
          <w:w w:val="116"/>
        </w:rPr>
        <w:t xml:space="preserve"> </w:t>
      </w:r>
      <w:r w:rsidRPr="009F4A9B">
        <w:rPr>
          <w:rFonts w:cs="Times New Roman"/>
          <w:w w:val="116"/>
        </w:rPr>
        <w:t>картин,</w:t>
      </w:r>
      <w:r w:rsidRPr="009F4A9B">
        <w:rPr>
          <w:rFonts w:cs="Times New Roman"/>
          <w:spacing w:val="27"/>
          <w:w w:val="116"/>
        </w:rPr>
        <w:t xml:space="preserve"> </w:t>
      </w:r>
      <w:r w:rsidRPr="009F4A9B">
        <w:rPr>
          <w:rFonts w:cs="Times New Roman"/>
          <w:w w:val="112"/>
        </w:rPr>
        <w:t>представ</w:t>
      </w:r>
      <w:r w:rsidRPr="009F4A9B">
        <w:rPr>
          <w:rFonts w:cs="Times New Roman"/>
          <w:w w:val="115"/>
        </w:rPr>
        <w:t>ленных</w:t>
      </w:r>
      <w:r w:rsidRPr="009F4A9B">
        <w:rPr>
          <w:rFonts w:cs="Times New Roman"/>
          <w:spacing w:val="-13"/>
          <w:w w:val="115"/>
        </w:rPr>
        <w:t xml:space="preserve"> </w:t>
      </w:r>
      <w:r w:rsidRPr="009F4A9B">
        <w:rPr>
          <w:rFonts w:cs="Times New Roman"/>
        </w:rPr>
        <w:t>в</w:t>
      </w:r>
      <w:r w:rsidRPr="009F4A9B">
        <w:rPr>
          <w:rFonts w:cs="Times New Roman"/>
          <w:spacing w:val="7"/>
        </w:rPr>
        <w:t xml:space="preserve"> </w:t>
      </w:r>
      <w:r w:rsidRPr="009F4A9B">
        <w:rPr>
          <w:rFonts w:cs="Times New Roman"/>
        </w:rPr>
        <w:t xml:space="preserve">нём. </w:t>
      </w:r>
      <w:r w:rsidRPr="009F4A9B">
        <w:rPr>
          <w:rFonts w:cs="Times New Roman"/>
          <w:spacing w:val="1"/>
        </w:rPr>
        <w:t xml:space="preserve"> </w:t>
      </w:r>
      <w:r w:rsidRPr="009F4A9B">
        <w:rPr>
          <w:rFonts w:cs="Times New Roman"/>
          <w:w w:val="113"/>
        </w:rPr>
        <w:t>Класс</w:t>
      </w:r>
      <w:r w:rsidRPr="009F4A9B">
        <w:rPr>
          <w:rFonts w:cs="Times New Roman"/>
          <w:spacing w:val="-12"/>
          <w:w w:val="113"/>
        </w:rPr>
        <w:t xml:space="preserve"> </w:t>
      </w:r>
      <w:r w:rsidRPr="009F4A9B">
        <w:rPr>
          <w:rFonts w:cs="Times New Roman"/>
          <w:w w:val="113"/>
        </w:rPr>
        <w:t>можно</w:t>
      </w:r>
      <w:r w:rsidRPr="009F4A9B">
        <w:rPr>
          <w:rFonts w:cs="Times New Roman"/>
          <w:spacing w:val="-12"/>
          <w:w w:val="113"/>
        </w:rPr>
        <w:t xml:space="preserve"> </w:t>
      </w:r>
      <w:r w:rsidRPr="009F4A9B">
        <w:rPr>
          <w:rFonts w:cs="Times New Roman"/>
          <w:w w:val="113"/>
        </w:rPr>
        <w:t>разделить</w:t>
      </w:r>
      <w:r w:rsidRPr="009F4A9B">
        <w:rPr>
          <w:rFonts w:cs="Times New Roman"/>
          <w:spacing w:val="-3"/>
          <w:w w:val="113"/>
        </w:rPr>
        <w:t xml:space="preserve"> </w:t>
      </w:r>
      <w:r w:rsidRPr="009F4A9B">
        <w:rPr>
          <w:rFonts w:cs="Times New Roman"/>
        </w:rPr>
        <w:t>на</w:t>
      </w:r>
      <w:r w:rsidRPr="009F4A9B">
        <w:rPr>
          <w:rFonts w:cs="Times New Roman"/>
          <w:spacing w:val="27"/>
        </w:rPr>
        <w:t xml:space="preserve"> </w:t>
      </w:r>
      <w:r w:rsidRPr="009F4A9B">
        <w:rPr>
          <w:rFonts w:cs="Times New Roman"/>
          <w:w w:val="114"/>
        </w:rPr>
        <w:t>группы</w:t>
      </w:r>
      <w:r w:rsidRPr="009F4A9B">
        <w:rPr>
          <w:rFonts w:cs="Times New Roman"/>
          <w:spacing w:val="-13"/>
          <w:w w:val="114"/>
        </w:rPr>
        <w:t xml:space="preserve"> </w:t>
      </w:r>
      <w:r w:rsidRPr="009F4A9B">
        <w:rPr>
          <w:rFonts w:cs="Times New Roman"/>
        </w:rPr>
        <w:t>и</w:t>
      </w:r>
      <w:r w:rsidRPr="009F4A9B">
        <w:rPr>
          <w:rFonts w:cs="Times New Roman"/>
          <w:spacing w:val="14"/>
        </w:rPr>
        <w:t xml:space="preserve"> </w:t>
      </w:r>
      <w:proofErr w:type="gramStart"/>
      <w:r w:rsidRPr="009F4A9B">
        <w:rPr>
          <w:rFonts w:cs="Times New Roman"/>
          <w:w w:val="113"/>
        </w:rPr>
        <w:t>поручить</w:t>
      </w:r>
      <w:r w:rsidRPr="009F4A9B">
        <w:rPr>
          <w:rFonts w:cs="Times New Roman"/>
          <w:spacing w:val="-12"/>
          <w:w w:val="113"/>
        </w:rPr>
        <w:t xml:space="preserve"> </w:t>
      </w:r>
      <w:r w:rsidRPr="009F4A9B">
        <w:rPr>
          <w:rFonts w:cs="Times New Roman"/>
          <w:w w:val="112"/>
        </w:rPr>
        <w:t>предста</w:t>
      </w:r>
      <w:r w:rsidRPr="009F4A9B">
        <w:rPr>
          <w:rFonts w:cs="Times New Roman"/>
          <w:w w:val="114"/>
        </w:rPr>
        <w:t>вителям</w:t>
      </w:r>
      <w:r w:rsidRPr="009F4A9B">
        <w:rPr>
          <w:rFonts w:cs="Times New Roman"/>
          <w:spacing w:val="6"/>
          <w:w w:val="114"/>
        </w:rPr>
        <w:t xml:space="preserve"> </w:t>
      </w:r>
      <w:r w:rsidRPr="009F4A9B">
        <w:rPr>
          <w:rFonts w:cs="Times New Roman"/>
          <w:w w:val="114"/>
        </w:rPr>
        <w:t>групп</w:t>
      </w:r>
      <w:r w:rsidRPr="009F4A9B">
        <w:rPr>
          <w:rFonts w:cs="Times New Roman"/>
          <w:spacing w:val="-15"/>
          <w:w w:val="114"/>
        </w:rPr>
        <w:t xml:space="preserve"> </w:t>
      </w:r>
      <w:r w:rsidRPr="009F4A9B">
        <w:rPr>
          <w:rFonts w:cs="Times New Roman"/>
          <w:w w:val="114"/>
        </w:rPr>
        <w:t>рассказать</w:t>
      </w:r>
      <w:proofErr w:type="gramEnd"/>
      <w:r w:rsidRPr="009F4A9B">
        <w:rPr>
          <w:rFonts w:cs="Times New Roman"/>
          <w:w w:val="114"/>
        </w:rPr>
        <w:t xml:space="preserve"> </w:t>
      </w:r>
      <w:r w:rsidRPr="009F4A9B">
        <w:rPr>
          <w:rFonts w:cs="Times New Roman"/>
        </w:rPr>
        <w:t>о</w:t>
      </w:r>
      <w:r w:rsidRPr="009F4A9B">
        <w:rPr>
          <w:rFonts w:cs="Times New Roman"/>
          <w:spacing w:val="3"/>
        </w:rPr>
        <w:t xml:space="preserve"> </w:t>
      </w:r>
      <w:r w:rsidRPr="009F4A9B">
        <w:rPr>
          <w:rFonts w:cs="Times New Roman"/>
          <w:w w:val="116"/>
        </w:rPr>
        <w:t>каждой</w:t>
      </w:r>
      <w:r w:rsidRPr="009F4A9B">
        <w:rPr>
          <w:rFonts w:cs="Times New Roman"/>
          <w:spacing w:val="-4"/>
          <w:w w:val="116"/>
        </w:rPr>
        <w:t xml:space="preserve"> </w:t>
      </w:r>
      <w:r w:rsidRPr="009F4A9B">
        <w:rPr>
          <w:rFonts w:cs="Times New Roman"/>
          <w:w w:val="116"/>
        </w:rPr>
        <w:t>картине.</w:t>
      </w:r>
      <w:r w:rsidRPr="009F4A9B">
        <w:rPr>
          <w:rFonts w:cs="Times New Roman"/>
          <w:spacing w:val="5"/>
          <w:w w:val="116"/>
        </w:rPr>
        <w:t xml:space="preserve"> </w:t>
      </w:r>
      <w:r w:rsidRPr="009F4A9B">
        <w:rPr>
          <w:rFonts w:cs="Times New Roman"/>
          <w:w w:val="116"/>
        </w:rPr>
        <w:t>Рассказ</w:t>
      </w:r>
      <w:r w:rsidRPr="009F4A9B">
        <w:rPr>
          <w:rFonts w:cs="Times New Roman"/>
          <w:spacing w:val="-4"/>
          <w:w w:val="116"/>
        </w:rPr>
        <w:t xml:space="preserve"> </w:t>
      </w:r>
      <w:r w:rsidRPr="009F4A9B">
        <w:rPr>
          <w:rFonts w:cs="Times New Roman"/>
          <w:w w:val="116"/>
        </w:rPr>
        <w:t>может</w:t>
      </w:r>
      <w:r w:rsidRPr="009F4A9B">
        <w:rPr>
          <w:rFonts w:cs="Times New Roman"/>
          <w:spacing w:val="-23"/>
          <w:w w:val="116"/>
        </w:rPr>
        <w:t xml:space="preserve"> </w:t>
      </w:r>
      <w:r w:rsidRPr="009F4A9B">
        <w:rPr>
          <w:rFonts w:cs="Times New Roman"/>
          <w:w w:val="109"/>
        </w:rPr>
        <w:t>сопрово</w:t>
      </w:r>
      <w:r w:rsidRPr="009F4A9B">
        <w:rPr>
          <w:rFonts w:cs="Times New Roman"/>
          <w:w w:val="114"/>
        </w:rPr>
        <w:t>ждаться</w:t>
      </w:r>
      <w:r w:rsidRPr="009F4A9B">
        <w:rPr>
          <w:rFonts w:cs="Times New Roman"/>
          <w:spacing w:val="16"/>
          <w:w w:val="114"/>
        </w:rPr>
        <w:t xml:space="preserve"> </w:t>
      </w:r>
      <w:r w:rsidRPr="009F4A9B">
        <w:rPr>
          <w:rFonts w:cs="Times New Roman"/>
          <w:w w:val="114"/>
        </w:rPr>
        <w:t>подходящей</w:t>
      </w:r>
      <w:r w:rsidRPr="009F4A9B">
        <w:rPr>
          <w:rFonts w:cs="Times New Roman"/>
          <w:spacing w:val="-18"/>
          <w:w w:val="114"/>
        </w:rPr>
        <w:t xml:space="preserve"> </w:t>
      </w:r>
      <w:r w:rsidRPr="009F4A9B">
        <w:rPr>
          <w:rFonts w:cs="Times New Roman"/>
          <w:w w:val="117"/>
        </w:rPr>
        <w:t>музыкой.</w:t>
      </w:r>
    </w:p>
    <w:p w:rsidR="005B045E" w:rsidRDefault="005B045E" w:rsidP="00A2113B">
      <w:pPr>
        <w:autoSpaceDE w:val="0"/>
        <w:autoSpaceDN w:val="0"/>
        <w:adjustRightInd w:val="0"/>
        <w:spacing w:line="240" w:lineRule="exact"/>
        <w:ind w:right="113"/>
        <w:jc w:val="both"/>
        <w:rPr>
          <w:rFonts w:cs="Times New Roman"/>
        </w:rPr>
      </w:pPr>
      <w:r w:rsidRPr="00A2113B">
        <w:rPr>
          <w:rFonts w:cs="Times New Roman"/>
          <w:b/>
          <w:bCs/>
          <w:w w:val="113"/>
        </w:rPr>
        <w:t>Занятия</w:t>
      </w:r>
      <w:r w:rsidRPr="00A2113B">
        <w:rPr>
          <w:rFonts w:cs="Times New Roman"/>
          <w:b/>
          <w:bCs/>
          <w:spacing w:val="-23"/>
          <w:w w:val="113"/>
        </w:rPr>
        <w:t xml:space="preserve"> </w:t>
      </w:r>
      <w:r w:rsidRPr="00A2113B">
        <w:rPr>
          <w:rFonts w:cs="Times New Roman"/>
          <w:b/>
          <w:bCs/>
          <w:w w:val="113"/>
        </w:rPr>
        <w:t>31–34</w:t>
      </w:r>
      <w:r w:rsidRPr="00A2113B">
        <w:rPr>
          <w:rFonts w:cs="Times New Roman"/>
          <w:b/>
          <w:bCs/>
          <w:spacing w:val="48"/>
          <w:w w:val="113"/>
        </w:rPr>
        <w:t xml:space="preserve"> </w:t>
      </w:r>
      <w:r w:rsidRPr="00A2113B">
        <w:rPr>
          <w:rFonts w:cs="Times New Roman"/>
          <w:b/>
          <w:bCs/>
        </w:rPr>
        <w:t>(4</w:t>
      </w:r>
      <w:r w:rsidRPr="00A2113B">
        <w:rPr>
          <w:rFonts w:cs="Times New Roman"/>
          <w:b/>
          <w:bCs/>
          <w:spacing w:val="37"/>
        </w:rPr>
        <w:t xml:space="preserve"> </w:t>
      </w:r>
      <w:r w:rsidRPr="00A2113B">
        <w:rPr>
          <w:rFonts w:cs="Times New Roman"/>
          <w:b/>
          <w:bCs/>
        </w:rPr>
        <w:t>ч).</w:t>
      </w:r>
      <w:r w:rsidRPr="009F4A9B">
        <w:rPr>
          <w:rFonts w:cs="Times New Roman"/>
          <w:bCs/>
          <w:spacing w:val="32"/>
        </w:rPr>
        <w:t xml:space="preserve"> </w:t>
      </w:r>
      <w:r w:rsidRPr="009F4A9B">
        <w:rPr>
          <w:rFonts w:cs="Times New Roman"/>
        </w:rPr>
        <w:t>По</w:t>
      </w:r>
      <w:r w:rsidRPr="009F4A9B">
        <w:rPr>
          <w:rFonts w:cs="Times New Roman"/>
          <w:spacing w:val="44"/>
        </w:rPr>
        <w:t xml:space="preserve"> </w:t>
      </w:r>
      <w:r w:rsidRPr="009F4A9B">
        <w:rPr>
          <w:rFonts w:cs="Times New Roman"/>
          <w:w w:val="115"/>
        </w:rPr>
        <w:t>желанию</w:t>
      </w:r>
      <w:r w:rsidRPr="009F4A9B">
        <w:rPr>
          <w:rFonts w:cs="Times New Roman"/>
          <w:spacing w:val="9"/>
          <w:w w:val="115"/>
        </w:rPr>
        <w:t xml:space="preserve"> </w:t>
      </w:r>
      <w:r w:rsidRPr="009F4A9B">
        <w:rPr>
          <w:rFonts w:cs="Times New Roman"/>
        </w:rPr>
        <w:t xml:space="preserve">детей </w:t>
      </w:r>
      <w:r w:rsidRPr="009F4A9B">
        <w:rPr>
          <w:rFonts w:cs="Times New Roman"/>
          <w:spacing w:val="19"/>
        </w:rPr>
        <w:t xml:space="preserve"> </w:t>
      </w:r>
      <w:r w:rsidRPr="009F4A9B">
        <w:rPr>
          <w:rFonts w:cs="Times New Roman"/>
          <w:w w:val="112"/>
        </w:rPr>
        <w:t>можно</w:t>
      </w:r>
      <w:r w:rsidRPr="009F4A9B">
        <w:rPr>
          <w:rFonts w:cs="Times New Roman"/>
          <w:spacing w:val="17"/>
          <w:w w:val="112"/>
        </w:rPr>
        <w:t xml:space="preserve"> </w:t>
      </w:r>
      <w:r w:rsidRPr="009F4A9B">
        <w:rPr>
          <w:rFonts w:cs="Times New Roman"/>
          <w:w w:val="112"/>
        </w:rPr>
        <w:t>факультативно</w:t>
      </w:r>
      <w:r w:rsidRPr="009F4A9B">
        <w:rPr>
          <w:rFonts w:cs="Times New Roman"/>
          <w:spacing w:val="53"/>
          <w:w w:val="112"/>
        </w:rPr>
        <w:t xml:space="preserve"> </w:t>
      </w:r>
      <w:r w:rsidRPr="009F4A9B">
        <w:rPr>
          <w:rFonts w:cs="Times New Roman"/>
          <w:w w:val="112"/>
        </w:rPr>
        <w:t>(в группах</w:t>
      </w:r>
      <w:r w:rsidRPr="009F4A9B">
        <w:rPr>
          <w:rFonts w:cs="Times New Roman"/>
          <w:spacing w:val="15"/>
          <w:w w:val="112"/>
        </w:rPr>
        <w:t xml:space="preserve"> </w:t>
      </w:r>
      <w:r w:rsidRPr="009F4A9B">
        <w:rPr>
          <w:rFonts w:cs="Times New Roman"/>
          <w:w w:val="112"/>
        </w:rPr>
        <w:t>продлённого</w:t>
      </w:r>
      <w:r w:rsidRPr="009F4A9B">
        <w:rPr>
          <w:rFonts w:cs="Times New Roman"/>
          <w:spacing w:val="-20"/>
          <w:w w:val="112"/>
        </w:rPr>
        <w:t xml:space="preserve"> </w:t>
      </w:r>
      <w:r w:rsidRPr="009F4A9B">
        <w:rPr>
          <w:rFonts w:cs="Times New Roman"/>
        </w:rPr>
        <w:t xml:space="preserve">дня  или </w:t>
      </w:r>
      <w:r w:rsidRPr="009F4A9B">
        <w:rPr>
          <w:rFonts w:cs="Times New Roman"/>
          <w:spacing w:val="3"/>
        </w:rPr>
        <w:t xml:space="preserve"> </w:t>
      </w:r>
      <w:r w:rsidRPr="009F4A9B">
        <w:rPr>
          <w:rFonts w:cs="Times New Roman"/>
        </w:rPr>
        <w:t>дома</w:t>
      </w:r>
      <w:r w:rsidRPr="009F4A9B">
        <w:rPr>
          <w:rFonts w:cs="Times New Roman"/>
          <w:spacing w:val="49"/>
        </w:rPr>
        <w:t xml:space="preserve"> </w:t>
      </w:r>
      <w:r w:rsidRPr="009F4A9B">
        <w:rPr>
          <w:rFonts w:cs="Times New Roman"/>
        </w:rPr>
        <w:t>с</w:t>
      </w:r>
      <w:r w:rsidRPr="009F4A9B">
        <w:rPr>
          <w:rFonts w:cs="Times New Roman"/>
          <w:spacing w:val="5"/>
        </w:rPr>
        <w:t xml:space="preserve"> </w:t>
      </w:r>
      <w:r w:rsidRPr="009F4A9B">
        <w:rPr>
          <w:rFonts w:cs="Times New Roman"/>
          <w:w w:val="114"/>
        </w:rPr>
        <w:t>родителями)</w:t>
      </w:r>
      <w:r w:rsidRPr="009F4A9B">
        <w:rPr>
          <w:rFonts w:cs="Times New Roman"/>
          <w:spacing w:val="-9"/>
          <w:w w:val="114"/>
        </w:rPr>
        <w:t xml:space="preserve"> </w:t>
      </w:r>
      <w:r w:rsidRPr="009F4A9B">
        <w:rPr>
          <w:rFonts w:cs="Times New Roman"/>
          <w:w w:val="114"/>
        </w:rPr>
        <w:t>выполнить</w:t>
      </w:r>
      <w:r w:rsidRPr="009F4A9B">
        <w:rPr>
          <w:rFonts w:cs="Times New Roman"/>
          <w:spacing w:val="-9"/>
          <w:w w:val="114"/>
        </w:rPr>
        <w:t xml:space="preserve"> </w:t>
      </w:r>
      <w:r w:rsidRPr="009F4A9B">
        <w:rPr>
          <w:rFonts w:cs="Times New Roman"/>
          <w:w w:val="114"/>
        </w:rPr>
        <w:t>проект</w:t>
      </w:r>
      <w:r w:rsidRPr="009F4A9B">
        <w:rPr>
          <w:rFonts w:cs="Times New Roman"/>
        </w:rPr>
        <w:t>ные</w:t>
      </w:r>
      <w:r w:rsidRPr="009F4A9B">
        <w:rPr>
          <w:rFonts w:cs="Times New Roman"/>
          <w:spacing w:val="48"/>
        </w:rPr>
        <w:t xml:space="preserve"> </w:t>
      </w:r>
      <w:r w:rsidRPr="009F4A9B">
        <w:rPr>
          <w:rFonts w:cs="Times New Roman"/>
          <w:w w:val="116"/>
        </w:rPr>
        <w:t>задания (открытки</w:t>
      </w:r>
      <w:r w:rsidRPr="009F4A9B">
        <w:rPr>
          <w:rFonts w:cs="Times New Roman"/>
          <w:spacing w:val="-8"/>
          <w:w w:val="116"/>
        </w:rPr>
        <w:t xml:space="preserve"> </w:t>
      </w:r>
      <w:r w:rsidRPr="009F4A9B">
        <w:rPr>
          <w:rFonts w:cs="Times New Roman"/>
        </w:rPr>
        <w:t xml:space="preserve">или </w:t>
      </w:r>
      <w:r w:rsidRPr="009F4A9B">
        <w:rPr>
          <w:rFonts w:cs="Times New Roman"/>
          <w:spacing w:val="5"/>
        </w:rPr>
        <w:t xml:space="preserve"> </w:t>
      </w:r>
      <w:r w:rsidRPr="009F4A9B">
        <w:rPr>
          <w:rFonts w:cs="Times New Roman"/>
          <w:w w:val="112"/>
        </w:rPr>
        <w:t>панно)</w:t>
      </w:r>
      <w:r w:rsidRPr="009F4A9B">
        <w:rPr>
          <w:rFonts w:cs="Times New Roman"/>
          <w:spacing w:val="-6"/>
          <w:w w:val="112"/>
        </w:rPr>
        <w:t xml:space="preserve"> </w:t>
      </w:r>
      <w:r w:rsidRPr="009F4A9B">
        <w:rPr>
          <w:rFonts w:cs="Times New Roman"/>
          <w:w w:val="122"/>
        </w:rPr>
        <w:t>к</w:t>
      </w:r>
      <w:r w:rsidRPr="009F4A9B">
        <w:rPr>
          <w:rFonts w:cs="Times New Roman"/>
          <w:spacing w:val="-5"/>
          <w:w w:val="122"/>
        </w:rPr>
        <w:t xml:space="preserve"> </w:t>
      </w:r>
      <w:r w:rsidRPr="009F4A9B">
        <w:rPr>
          <w:rFonts w:cs="Times New Roman"/>
          <w:w w:val="122"/>
        </w:rPr>
        <w:t>праздникам.</w:t>
      </w:r>
    </w:p>
    <w:p w:rsidR="00A2113B" w:rsidRPr="00A2113B" w:rsidRDefault="00A2113B" w:rsidP="00A2113B">
      <w:pPr>
        <w:autoSpaceDE w:val="0"/>
        <w:autoSpaceDN w:val="0"/>
        <w:adjustRightInd w:val="0"/>
        <w:spacing w:line="240" w:lineRule="exact"/>
        <w:ind w:right="113"/>
        <w:jc w:val="both"/>
        <w:rPr>
          <w:rFonts w:cs="Times New Roman"/>
        </w:rPr>
      </w:pPr>
    </w:p>
    <w:p w:rsidR="005B045E" w:rsidRPr="009F4A9B" w:rsidRDefault="005B045E" w:rsidP="005B045E">
      <w:pPr>
        <w:autoSpaceDE w:val="0"/>
        <w:autoSpaceDN w:val="0"/>
        <w:adjustRightInd w:val="0"/>
        <w:ind w:left="2869" w:right="2899"/>
        <w:jc w:val="center"/>
        <w:rPr>
          <w:rFonts w:cs="Times New Roman"/>
          <w:color w:val="000000"/>
        </w:rPr>
      </w:pPr>
      <w:r w:rsidRPr="003E1D0F">
        <w:rPr>
          <w:rFonts w:cs="Times New Roman"/>
          <w:b/>
          <w:bCs/>
        </w:rPr>
        <w:t>4-й</w:t>
      </w:r>
      <w:r w:rsidRPr="003E1D0F">
        <w:rPr>
          <w:rFonts w:cs="Times New Roman"/>
          <w:b/>
          <w:bCs/>
          <w:spacing w:val="35"/>
        </w:rPr>
        <w:t xml:space="preserve"> </w:t>
      </w:r>
      <w:r w:rsidRPr="003E1D0F">
        <w:rPr>
          <w:rFonts w:cs="Times New Roman"/>
          <w:b/>
          <w:bCs/>
        </w:rPr>
        <w:t>класс</w:t>
      </w:r>
      <w:r w:rsidRPr="003E1D0F">
        <w:rPr>
          <w:rFonts w:cs="Times New Roman"/>
          <w:b/>
          <w:bCs/>
          <w:spacing w:val="43"/>
        </w:rPr>
        <w:t xml:space="preserve"> </w:t>
      </w:r>
      <w:r w:rsidRPr="003E1D0F">
        <w:rPr>
          <w:rFonts w:cs="Times New Roman"/>
          <w:b/>
          <w:bCs/>
        </w:rPr>
        <w:t>(34</w:t>
      </w:r>
      <w:r w:rsidRPr="003E1D0F">
        <w:rPr>
          <w:rFonts w:cs="Times New Roman"/>
          <w:b/>
          <w:bCs/>
          <w:spacing w:val="43"/>
        </w:rPr>
        <w:t xml:space="preserve"> </w:t>
      </w:r>
      <w:r w:rsidRPr="009F4A9B">
        <w:rPr>
          <w:rFonts w:cs="Times New Roman"/>
          <w:b/>
          <w:bCs/>
          <w:color w:val="363435"/>
          <w:w w:val="103"/>
        </w:rPr>
        <w:t>ч)</w:t>
      </w:r>
    </w:p>
    <w:p w:rsidR="005B045E" w:rsidRPr="009F4A9B" w:rsidRDefault="005B045E" w:rsidP="005B045E">
      <w:pPr>
        <w:autoSpaceDE w:val="0"/>
        <w:autoSpaceDN w:val="0"/>
        <w:adjustRightInd w:val="0"/>
        <w:spacing w:before="3" w:line="150" w:lineRule="exact"/>
        <w:rPr>
          <w:rFonts w:cs="Times New Roman"/>
          <w:color w:val="000000"/>
        </w:rPr>
      </w:pPr>
    </w:p>
    <w:p w:rsidR="005B045E" w:rsidRPr="009F4A9B" w:rsidRDefault="005B045E" w:rsidP="005B045E">
      <w:pPr>
        <w:jc w:val="both"/>
        <w:rPr>
          <w:rFonts w:cs="Times New Roman"/>
          <w:color w:val="000000"/>
        </w:rPr>
      </w:pPr>
      <w:r w:rsidRPr="00A2113B">
        <w:rPr>
          <w:rFonts w:cs="Times New Roman"/>
          <w:b/>
          <w:bCs/>
          <w:w w:val="111"/>
        </w:rPr>
        <w:t>Занятия</w:t>
      </w:r>
      <w:r w:rsidRPr="00A2113B">
        <w:rPr>
          <w:rFonts w:cs="Times New Roman"/>
          <w:b/>
          <w:bCs/>
          <w:spacing w:val="-22"/>
          <w:w w:val="111"/>
        </w:rPr>
        <w:t xml:space="preserve"> </w:t>
      </w:r>
      <w:r w:rsidRPr="00A2113B">
        <w:rPr>
          <w:rFonts w:cs="Times New Roman"/>
          <w:b/>
          <w:bCs/>
          <w:w w:val="111"/>
        </w:rPr>
        <w:t>1–2</w:t>
      </w:r>
      <w:r w:rsidRPr="00A2113B">
        <w:rPr>
          <w:rFonts w:cs="Times New Roman"/>
          <w:b/>
          <w:bCs/>
          <w:spacing w:val="38"/>
          <w:w w:val="111"/>
        </w:rPr>
        <w:t xml:space="preserve"> </w:t>
      </w:r>
      <w:r w:rsidRPr="00A2113B">
        <w:rPr>
          <w:rFonts w:cs="Times New Roman"/>
          <w:b/>
          <w:bCs/>
        </w:rPr>
        <w:t>(2</w:t>
      </w:r>
      <w:r w:rsidRPr="00A2113B">
        <w:rPr>
          <w:rFonts w:cs="Times New Roman"/>
          <w:b/>
          <w:bCs/>
          <w:spacing w:val="21"/>
        </w:rPr>
        <w:t xml:space="preserve"> </w:t>
      </w:r>
      <w:r w:rsidRPr="00A2113B">
        <w:rPr>
          <w:rFonts w:cs="Times New Roman"/>
          <w:b/>
          <w:bCs/>
          <w:w w:val="103"/>
        </w:rPr>
        <w:t>ч)</w:t>
      </w:r>
      <w:r w:rsidRPr="00A2113B">
        <w:rPr>
          <w:rFonts w:cs="Times New Roman"/>
          <w:b/>
          <w:w w:val="140"/>
        </w:rPr>
        <w:t>,</w:t>
      </w:r>
      <w:r w:rsidRPr="009F4A9B">
        <w:rPr>
          <w:rFonts w:cs="Times New Roman"/>
          <w:spacing w:val="2"/>
        </w:rPr>
        <w:t xml:space="preserve"> </w:t>
      </w:r>
      <w:r w:rsidRPr="009F4A9B">
        <w:rPr>
          <w:rFonts w:cs="Times New Roman"/>
          <w:iCs/>
        </w:rPr>
        <w:t>стр.</w:t>
      </w:r>
      <w:r w:rsidRPr="009F4A9B">
        <w:rPr>
          <w:rFonts w:cs="Times New Roman"/>
          <w:iCs/>
          <w:spacing w:val="43"/>
        </w:rPr>
        <w:t xml:space="preserve"> </w:t>
      </w:r>
      <w:r w:rsidRPr="009F4A9B">
        <w:rPr>
          <w:rFonts w:cs="Times New Roman"/>
          <w:iCs/>
          <w:w w:val="116"/>
        </w:rPr>
        <w:t>4–11</w:t>
      </w:r>
      <w:r w:rsidRPr="009F4A9B">
        <w:rPr>
          <w:rFonts w:cs="Times New Roman"/>
          <w:iCs/>
          <w:spacing w:val="-3"/>
          <w:w w:val="116"/>
        </w:rPr>
        <w:t xml:space="preserve"> </w:t>
      </w:r>
      <w:r w:rsidRPr="009F4A9B">
        <w:rPr>
          <w:rFonts w:cs="Times New Roman"/>
          <w:iCs/>
          <w:w w:val="116"/>
        </w:rPr>
        <w:t>учебника.</w:t>
      </w:r>
    </w:p>
    <w:p w:rsidR="005B045E" w:rsidRPr="009F4A9B" w:rsidRDefault="005B045E" w:rsidP="005B045E">
      <w:pPr>
        <w:jc w:val="both"/>
        <w:rPr>
          <w:rFonts w:cs="Times New Roman"/>
          <w:color w:val="000000"/>
        </w:rPr>
      </w:pPr>
      <w:r w:rsidRPr="009F4A9B">
        <w:rPr>
          <w:rFonts w:cs="Times New Roman"/>
          <w:bCs/>
          <w:iCs/>
          <w:spacing w:val="3"/>
          <w:w w:val="113"/>
        </w:rPr>
        <w:t>Изучени</w:t>
      </w:r>
      <w:r w:rsidRPr="009F4A9B">
        <w:rPr>
          <w:rFonts w:cs="Times New Roman"/>
          <w:bCs/>
          <w:iCs/>
          <w:w w:val="113"/>
        </w:rPr>
        <w:t>е</w:t>
      </w:r>
      <w:r w:rsidRPr="009F4A9B">
        <w:rPr>
          <w:rFonts w:cs="Times New Roman"/>
          <w:bCs/>
          <w:iCs/>
          <w:spacing w:val="1"/>
          <w:w w:val="113"/>
        </w:rPr>
        <w:t xml:space="preserve"> </w:t>
      </w:r>
      <w:r w:rsidRPr="009F4A9B">
        <w:rPr>
          <w:rFonts w:cs="Times New Roman"/>
          <w:bCs/>
          <w:iCs/>
          <w:spacing w:val="3"/>
          <w:w w:val="113"/>
        </w:rPr>
        <w:t>некоторы</w:t>
      </w:r>
      <w:r w:rsidRPr="009F4A9B">
        <w:rPr>
          <w:rFonts w:cs="Times New Roman"/>
          <w:bCs/>
          <w:iCs/>
          <w:w w:val="113"/>
        </w:rPr>
        <w:t>х</w:t>
      </w:r>
      <w:r w:rsidRPr="009F4A9B">
        <w:rPr>
          <w:rFonts w:cs="Times New Roman"/>
          <w:bCs/>
          <w:iCs/>
          <w:spacing w:val="2"/>
          <w:w w:val="113"/>
        </w:rPr>
        <w:t xml:space="preserve"> </w:t>
      </w:r>
      <w:r w:rsidRPr="009F4A9B">
        <w:rPr>
          <w:rFonts w:cs="Times New Roman"/>
          <w:bCs/>
          <w:iCs/>
          <w:spacing w:val="3"/>
          <w:w w:val="113"/>
        </w:rPr>
        <w:t>видо</w:t>
      </w:r>
      <w:r w:rsidRPr="009F4A9B">
        <w:rPr>
          <w:rFonts w:cs="Times New Roman"/>
          <w:bCs/>
          <w:iCs/>
          <w:w w:val="113"/>
        </w:rPr>
        <w:t xml:space="preserve">в </w:t>
      </w:r>
      <w:r w:rsidRPr="009F4A9B">
        <w:rPr>
          <w:rFonts w:cs="Times New Roman"/>
          <w:bCs/>
          <w:iCs/>
          <w:spacing w:val="3"/>
          <w:w w:val="120"/>
        </w:rPr>
        <w:t>м</w:t>
      </w:r>
      <w:r w:rsidRPr="009F4A9B">
        <w:rPr>
          <w:rFonts w:cs="Times New Roman"/>
          <w:bCs/>
          <w:iCs/>
          <w:spacing w:val="3"/>
          <w:w w:val="118"/>
        </w:rPr>
        <w:t>онум</w:t>
      </w:r>
      <w:r w:rsidRPr="009F4A9B">
        <w:rPr>
          <w:rFonts w:cs="Times New Roman"/>
          <w:bCs/>
          <w:iCs/>
          <w:spacing w:val="3"/>
          <w:w w:val="113"/>
        </w:rPr>
        <w:t>ента</w:t>
      </w:r>
      <w:r w:rsidRPr="009F4A9B">
        <w:rPr>
          <w:rFonts w:cs="Times New Roman"/>
          <w:bCs/>
          <w:iCs/>
          <w:spacing w:val="3"/>
          <w:w w:val="111"/>
        </w:rPr>
        <w:t>льно-</w:t>
      </w:r>
      <w:r w:rsidRPr="009F4A9B">
        <w:rPr>
          <w:rFonts w:cs="Times New Roman"/>
          <w:bCs/>
          <w:iCs/>
          <w:spacing w:val="3"/>
          <w:w w:val="113"/>
        </w:rPr>
        <w:t>деко</w:t>
      </w:r>
      <w:r w:rsidRPr="009F4A9B">
        <w:rPr>
          <w:rFonts w:cs="Times New Roman"/>
          <w:bCs/>
          <w:iCs/>
          <w:spacing w:val="3"/>
          <w:w w:val="115"/>
        </w:rPr>
        <w:t>рати</w:t>
      </w:r>
      <w:r w:rsidRPr="009F4A9B">
        <w:rPr>
          <w:rFonts w:cs="Times New Roman"/>
          <w:bCs/>
          <w:iCs/>
          <w:spacing w:val="3"/>
          <w:w w:val="114"/>
        </w:rPr>
        <w:t xml:space="preserve">вного </w:t>
      </w:r>
      <w:r w:rsidRPr="009F4A9B">
        <w:rPr>
          <w:rFonts w:cs="Times New Roman"/>
          <w:bCs/>
          <w:iCs/>
          <w:w w:val="115"/>
        </w:rPr>
        <w:t>искусства.</w:t>
      </w:r>
    </w:p>
    <w:p w:rsidR="005B045E" w:rsidRPr="009F4A9B" w:rsidRDefault="005B045E" w:rsidP="005B045E">
      <w:pPr>
        <w:jc w:val="both"/>
        <w:rPr>
          <w:rFonts w:cs="Times New Roman"/>
          <w:color w:val="000000"/>
        </w:rPr>
      </w:pPr>
      <w:r w:rsidRPr="009F4A9B">
        <w:rPr>
          <w:rFonts w:cs="Times New Roman"/>
          <w:iCs/>
          <w:w w:val="112"/>
        </w:rPr>
        <w:t>Рождение</w:t>
      </w:r>
      <w:r w:rsidRPr="009F4A9B">
        <w:rPr>
          <w:rFonts w:cs="Times New Roman"/>
          <w:iCs/>
          <w:spacing w:val="-11"/>
          <w:w w:val="112"/>
        </w:rPr>
        <w:t xml:space="preserve"> </w:t>
      </w:r>
      <w:r w:rsidRPr="009F4A9B">
        <w:rPr>
          <w:rFonts w:cs="Times New Roman"/>
          <w:bCs/>
          <w:iCs/>
          <w:w w:val="112"/>
        </w:rPr>
        <w:t xml:space="preserve">монументальной </w:t>
      </w:r>
      <w:r w:rsidRPr="009F4A9B">
        <w:rPr>
          <w:rFonts w:cs="Times New Roman"/>
          <w:bCs/>
          <w:iCs/>
          <w:spacing w:val="27"/>
          <w:w w:val="112"/>
        </w:rPr>
        <w:t xml:space="preserve"> </w:t>
      </w:r>
      <w:r w:rsidRPr="009F4A9B">
        <w:rPr>
          <w:rFonts w:cs="Times New Roman"/>
          <w:bCs/>
          <w:iCs/>
        </w:rPr>
        <w:t>живописи</w:t>
      </w:r>
      <w:r w:rsidRPr="009F4A9B">
        <w:rPr>
          <w:rFonts w:cs="Times New Roman"/>
          <w:iCs/>
        </w:rPr>
        <w:t xml:space="preserve">. </w:t>
      </w:r>
      <w:r w:rsidRPr="009F4A9B">
        <w:rPr>
          <w:rFonts w:cs="Times New Roman"/>
          <w:iCs/>
          <w:spacing w:val="53"/>
        </w:rPr>
        <w:t xml:space="preserve"> </w:t>
      </w:r>
      <w:r w:rsidRPr="009F4A9B">
        <w:rPr>
          <w:rFonts w:cs="Times New Roman"/>
          <w:w w:val="115"/>
        </w:rPr>
        <w:t>Выполнение заданий</w:t>
      </w:r>
      <w:r w:rsidRPr="009F4A9B">
        <w:rPr>
          <w:rFonts w:cs="Times New Roman"/>
          <w:spacing w:val="36"/>
          <w:w w:val="115"/>
        </w:rPr>
        <w:t xml:space="preserve"> </w:t>
      </w:r>
      <w:r w:rsidRPr="009F4A9B">
        <w:rPr>
          <w:rFonts w:cs="Times New Roman"/>
          <w:w w:val="115"/>
        </w:rPr>
        <w:t xml:space="preserve">на </w:t>
      </w:r>
      <w:r w:rsidRPr="009F4A9B">
        <w:rPr>
          <w:rFonts w:cs="Times New Roman"/>
          <w:w w:val="114"/>
        </w:rPr>
        <w:t>закрепление</w:t>
      </w:r>
      <w:r w:rsidRPr="009F4A9B">
        <w:rPr>
          <w:rFonts w:cs="Times New Roman"/>
          <w:spacing w:val="5"/>
          <w:w w:val="114"/>
        </w:rPr>
        <w:t xml:space="preserve"> </w:t>
      </w:r>
      <w:r w:rsidRPr="009F4A9B">
        <w:rPr>
          <w:rFonts w:cs="Times New Roman"/>
          <w:w w:val="114"/>
        </w:rPr>
        <w:t>полученных</w:t>
      </w:r>
      <w:r w:rsidRPr="009F4A9B">
        <w:rPr>
          <w:rFonts w:cs="Times New Roman"/>
          <w:spacing w:val="-18"/>
          <w:w w:val="114"/>
        </w:rPr>
        <w:t xml:space="preserve"> </w:t>
      </w:r>
      <w:r w:rsidRPr="009F4A9B">
        <w:rPr>
          <w:rFonts w:cs="Times New Roman"/>
          <w:w w:val="114"/>
        </w:rPr>
        <w:t>знаний</w:t>
      </w:r>
      <w:r w:rsidRPr="009F4A9B">
        <w:rPr>
          <w:rFonts w:cs="Times New Roman"/>
          <w:spacing w:val="6"/>
          <w:w w:val="114"/>
        </w:rPr>
        <w:t xml:space="preserve"> </w:t>
      </w:r>
      <w:r w:rsidRPr="009F4A9B">
        <w:rPr>
          <w:rFonts w:cs="Times New Roman"/>
        </w:rPr>
        <w:t>в</w:t>
      </w:r>
      <w:r w:rsidRPr="009F4A9B">
        <w:rPr>
          <w:rFonts w:cs="Times New Roman"/>
          <w:spacing w:val="13"/>
        </w:rPr>
        <w:t xml:space="preserve"> </w:t>
      </w:r>
      <w:r w:rsidRPr="009F4A9B">
        <w:rPr>
          <w:rFonts w:cs="Times New Roman"/>
          <w:w w:val="113"/>
        </w:rPr>
        <w:t>учебнике</w:t>
      </w:r>
      <w:r w:rsidRPr="009F4A9B">
        <w:rPr>
          <w:rFonts w:cs="Times New Roman"/>
          <w:spacing w:val="-6"/>
          <w:w w:val="113"/>
        </w:rPr>
        <w:t xml:space="preserve"> </w:t>
      </w:r>
      <w:r w:rsidRPr="009F4A9B">
        <w:rPr>
          <w:rFonts w:cs="Times New Roman"/>
        </w:rPr>
        <w:t xml:space="preserve">(стр. </w:t>
      </w:r>
      <w:r w:rsidRPr="009F4A9B">
        <w:rPr>
          <w:rFonts w:cs="Times New Roman"/>
          <w:spacing w:val="6"/>
        </w:rPr>
        <w:t xml:space="preserve"> </w:t>
      </w:r>
      <w:r w:rsidRPr="009F4A9B">
        <w:rPr>
          <w:rFonts w:cs="Times New Roman"/>
          <w:w w:val="118"/>
        </w:rPr>
        <w:t>6–7).</w:t>
      </w:r>
    </w:p>
    <w:p w:rsidR="005B045E" w:rsidRPr="009F4A9B" w:rsidRDefault="005B045E" w:rsidP="005B045E">
      <w:pPr>
        <w:jc w:val="both"/>
        <w:rPr>
          <w:rFonts w:cs="Times New Roman"/>
          <w:color w:val="000000"/>
        </w:rPr>
      </w:pPr>
      <w:r w:rsidRPr="009F4A9B">
        <w:rPr>
          <w:rFonts w:cs="Times New Roman"/>
          <w:iCs/>
        </w:rPr>
        <w:t xml:space="preserve">Что </w:t>
      </w:r>
      <w:r w:rsidRPr="009F4A9B">
        <w:rPr>
          <w:rFonts w:cs="Times New Roman"/>
          <w:iCs/>
          <w:spacing w:val="11"/>
        </w:rPr>
        <w:t xml:space="preserve"> </w:t>
      </w:r>
      <w:r w:rsidRPr="009F4A9B">
        <w:rPr>
          <w:rFonts w:cs="Times New Roman"/>
          <w:iCs/>
          <w:w w:val="115"/>
        </w:rPr>
        <w:t>такое</w:t>
      </w:r>
      <w:r w:rsidRPr="009F4A9B">
        <w:rPr>
          <w:rFonts w:cs="Times New Roman"/>
          <w:iCs/>
          <w:spacing w:val="8"/>
          <w:w w:val="115"/>
        </w:rPr>
        <w:t xml:space="preserve"> </w:t>
      </w:r>
      <w:r w:rsidRPr="009F4A9B">
        <w:rPr>
          <w:rFonts w:cs="Times New Roman"/>
          <w:bCs/>
          <w:iCs/>
          <w:w w:val="112"/>
        </w:rPr>
        <w:t>фреска</w:t>
      </w:r>
      <w:r w:rsidRPr="009F4A9B">
        <w:rPr>
          <w:rFonts w:cs="Times New Roman"/>
          <w:iCs/>
          <w:w w:val="89"/>
        </w:rPr>
        <w:t>.</w:t>
      </w:r>
      <w:r w:rsidRPr="009F4A9B">
        <w:rPr>
          <w:rFonts w:cs="Times New Roman"/>
          <w:iCs/>
          <w:spacing w:val="16"/>
        </w:rPr>
        <w:t xml:space="preserve"> </w:t>
      </w:r>
      <w:r w:rsidRPr="009F4A9B">
        <w:rPr>
          <w:rFonts w:cs="Times New Roman"/>
          <w:w w:val="108"/>
        </w:rPr>
        <w:t>Особенности</w:t>
      </w:r>
      <w:r w:rsidRPr="009F4A9B">
        <w:rPr>
          <w:rFonts w:cs="Times New Roman"/>
          <w:spacing w:val="12"/>
          <w:w w:val="108"/>
        </w:rPr>
        <w:t xml:space="preserve"> </w:t>
      </w:r>
      <w:r w:rsidRPr="009F4A9B">
        <w:rPr>
          <w:rFonts w:cs="Times New Roman"/>
        </w:rPr>
        <w:t xml:space="preserve">этой </w:t>
      </w:r>
      <w:r w:rsidRPr="009F4A9B">
        <w:rPr>
          <w:rFonts w:cs="Times New Roman"/>
          <w:spacing w:val="7"/>
        </w:rPr>
        <w:t xml:space="preserve"> </w:t>
      </w:r>
      <w:r w:rsidRPr="009F4A9B">
        <w:rPr>
          <w:rFonts w:cs="Times New Roman"/>
          <w:w w:val="115"/>
        </w:rPr>
        <w:t>техники.</w:t>
      </w:r>
      <w:r w:rsidRPr="009F4A9B">
        <w:rPr>
          <w:rFonts w:cs="Times New Roman"/>
          <w:spacing w:val="32"/>
          <w:w w:val="115"/>
        </w:rPr>
        <w:t xml:space="preserve"> </w:t>
      </w:r>
      <w:r w:rsidRPr="009F4A9B">
        <w:rPr>
          <w:rFonts w:cs="Times New Roman"/>
          <w:w w:val="115"/>
        </w:rPr>
        <w:t>Выполнение</w:t>
      </w:r>
      <w:r w:rsidRPr="009F4A9B">
        <w:rPr>
          <w:rFonts w:cs="Times New Roman"/>
          <w:spacing w:val="-28"/>
          <w:w w:val="115"/>
        </w:rPr>
        <w:t xml:space="preserve"> </w:t>
      </w:r>
      <w:r w:rsidRPr="009F4A9B">
        <w:rPr>
          <w:rFonts w:cs="Times New Roman"/>
          <w:w w:val="115"/>
        </w:rPr>
        <w:t>зада</w:t>
      </w:r>
      <w:r w:rsidRPr="009F4A9B">
        <w:rPr>
          <w:rFonts w:cs="Times New Roman"/>
        </w:rPr>
        <w:t xml:space="preserve">ния </w:t>
      </w:r>
      <w:r w:rsidRPr="009F4A9B">
        <w:rPr>
          <w:rFonts w:cs="Times New Roman"/>
          <w:spacing w:val="10"/>
        </w:rPr>
        <w:t xml:space="preserve"> </w:t>
      </w:r>
      <w:r w:rsidRPr="009F4A9B">
        <w:rPr>
          <w:rFonts w:cs="Times New Roman"/>
        </w:rPr>
        <w:t>на</w:t>
      </w:r>
      <w:r w:rsidRPr="009F4A9B">
        <w:rPr>
          <w:rFonts w:cs="Times New Roman"/>
          <w:spacing w:val="33"/>
        </w:rPr>
        <w:t xml:space="preserve"> </w:t>
      </w:r>
      <w:r w:rsidRPr="009F4A9B">
        <w:rPr>
          <w:rFonts w:cs="Times New Roman"/>
        </w:rPr>
        <w:t xml:space="preserve">стр. </w:t>
      </w:r>
      <w:r w:rsidRPr="009F4A9B">
        <w:rPr>
          <w:rFonts w:cs="Times New Roman"/>
          <w:spacing w:val="3"/>
        </w:rPr>
        <w:t xml:space="preserve"> </w:t>
      </w:r>
      <w:r w:rsidRPr="009F4A9B">
        <w:rPr>
          <w:rFonts w:cs="Times New Roman"/>
        </w:rPr>
        <w:t>8</w:t>
      </w:r>
      <w:r w:rsidRPr="009F4A9B">
        <w:rPr>
          <w:rFonts w:cs="Times New Roman"/>
          <w:spacing w:val="17"/>
        </w:rPr>
        <w:t xml:space="preserve"> </w:t>
      </w:r>
      <w:r w:rsidRPr="009F4A9B">
        <w:rPr>
          <w:rFonts w:cs="Times New Roman"/>
        </w:rPr>
        <w:t>в</w:t>
      </w:r>
      <w:r w:rsidRPr="009F4A9B">
        <w:rPr>
          <w:rFonts w:cs="Times New Roman"/>
          <w:spacing w:val="13"/>
        </w:rPr>
        <w:t xml:space="preserve"> </w:t>
      </w:r>
      <w:r w:rsidRPr="009F4A9B">
        <w:rPr>
          <w:rFonts w:cs="Times New Roman"/>
          <w:w w:val="114"/>
        </w:rPr>
        <w:t>учебнике.</w:t>
      </w:r>
      <w:r w:rsidRPr="009F4A9B">
        <w:rPr>
          <w:rFonts w:cs="Times New Roman"/>
          <w:spacing w:val="-7"/>
          <w:w w:val="114"/>
        </w:rPr>
        <w:t xml:space="preserve"> </w:t>
      </w:r>
      <w:r w:rsidRPr="009F4A9B">
        <w:rPr>
          <w:rFonts w:cs="Times New Roman"/>
          <w:w w:val="114"/>
        </w:rPr>
        <w:t>Фрески</w:t>
      </w:r>
      <w:r w:rsidRPr="009F4A9B">
        <w:rPr>
          <w:rFonts w:cs="Times New Roman"/>
          <w:spacing w:val="-7"/>
          <w:w w:val="114"/>
        </w:rPr>
        <w:t xml:space="preserve"> </w:t>
      </w:r>
      <w:proofErr w:type="spellStart"/>
      <w:r w:rsidRPr="009F4A9B">
        <w:rPr>
          <w:rFonts w:cs="Times New Roman"/>
          <w:w w:val="114"/>
        </w:rPr>
        <w:t>Джотто</w:t>
      </w:r>
      <w:proofErr w:type="spellEnd"/>
      <w:r w:rsidRPr="009F4A9B">
        <w:rPr>
          <w:rFonts w:cs="Times New Roman"/>
          <w:w w:val="114"/>
        </w:rPr>
        <w:t>,</w:t>
      </w:r>
      <w:r w:rsidRPr="009F4A9B">
        <w:rPr>
          <w:rFonts w:cs="Times New Roman"/>
          <w:spacing w:val="1"/>
          <w:w w:val="114"/>
        </w:rPr>
        <w:t xml:space="preserve"> </w:t>
      </w:r>
      <w:r w:rsidRPr="009F4A9B">
        <w:rPr>
          <w:rFonts w:cs="Times New Roman"/>
        </w:rPr>
        <w:t>Ф.</w:t>
      </w:r>
      <w:r w:rsidRPr="009F4A9B">
        <w:rPr>
          <w:rFonts w:cs="Times New Roman"/>
          <w:spacing w:val="42"/>
        </w:rPr>
        <w:t xml:space="preserve"> </w:t>
      </w:r>
      <w:r w:rsidRPr="009F4A9B">
        <w:rPr>
          <w:rFonts w:cs="Times New Roman"/>
          <w:w w:val="117"/>
        </w:rPr>
        <w:t>Грека,</w:t>
      </w:r>
      <w:r w:rsidRPr="009F4A9B">
        <w:rPr>
          <w:rFonts w:cs="Times New Roman"/>
          <w:spacing w:val="-8"/>
          <w:w w:val="117"/>
        </w:rPr>
        <w:t xml:space="preserve"> </w:t>
      </w:r>
      <w:r w:rsidRPr="009F4A9B">
        <w:rPr>
          <w:rFonts w:cs="Times New Roman"/>
        </w:rPr>
        <w:t>А.</w:t>
      </w:r>
      <w:r w:rsidRPr="009F4A9B">
        <w:rPr>
          <w:rFonts w:cs="Times New Roman"/>
          <w:spacing w:val="35"/>
        </w:rPr>
        <w:t xml:space="preserve"> </w:t>
      </w:r>
      <w:r w:rsidRPr="009F4A9B">
        <w:rPr>
          <w:rFonts w:cs="Times New Roman"/>
          <w:w w:val="115"/>
        </w:rPr>
        <w:t>Рублёва.</w:t>
      </w:r>
    </w:p>
    <w:p w:rsidR="005B045E" w:rsidRPr="009F4A9B" w:rsidRDefault="005B045E" w:rsidP="005B045E">
      <w:pPr>
        <w:jc w:val="both"/>
        <w:rPr>
          <w:rFonts w:cs="Times New Roman"/>
          <w:color w:val="000000"/>
        </w:rPr>
      </w:pPr>
      <w:r w:rsidRPr="009F4A9B">
        <w:rPr>
          <w:rFonts w:cs="Times New Roman"/>
          <w:iCs/>
        </w:rPr>
        <w:t>Что</w:t>
      </w:r>
      <w:r w:rsidRPr="009F4A9B">
        <w:rPr>
          <w:rFonts w:cs="Times New Roman"/>
          <w:iCs/>
          <w:spacing w:val="52"/>
        </w:rPr>
        <w:t xml:space="preserve"> </w:t>
      </w:r>
      <w:r w:rsidRPr="009F4A9B">
        <w:rPr>
          <w:rFonts w:cs="Times New Roman"/>
          <w:iCs/>
          <w:w w:val="115"/>
        </w:rPr>
        <w:t>такое</w:t>
      </w:r>
      <w:r w:rsidRPr="009F4A9B">
        <w:rPr>
          <w:rFonts w:cs="Times New Roman"/>
          <w:iCs/>
          <w:spacing w:val="-6"/>
          <w:w w:val="115"/>
        </w:rPr>
        <w:t xml:space="preserve"> </w:t>
      </w:r>
      <w:r w:rsidRPr="009F4A9B">
        <w:rPr>
          <w:rFonts w:cs="Times New Roman"/>
          <w:bCs/>
          <w:iCs/>
          <w:w w:val="115"/>
        </w:rPr>
        <w:t>мозаика</w:t>
      </w:r>
      <w:r w:rsidRPr="009F4A9B">
        <w:rPr>
          <w:rFonts w:cs="Times New Roman"/>
          <w:bCs/>
          <w:iCs/>
          <w:spacing w:val="2"/>
          <w:w w:val="115"/>
        </w:rPr>
        <w:t xml:space="preserve"> </w:t>
      </w:r>
      <w:r w:rsidRPr="009F4A9B">
        <w:rPr>
          <w:rFonts w:cs="Times New Roman"/>
          <w:bCs/>
          <w:iCs/>
        </w:rPr>
        <w:t>и</w:t>
      </w:r>
      <w:r w:rsidRPr="009F4A9B">
        <w:rPr>
          <w:rFonts w:cs="Times New Roman"/>
          <w:bCs/>
          <w:iCs/>
          <w:spacing w:val="15"/>
        </w:rPr>
        <w:t xml:space="preserve"> </w:t>
      </w:r>
      <w:r w:rsidRPr="009F4A9B">
        <w:rPr>
          <w:rFonts w:cs="Times New Roman"/>
          <w:bCs/>
          <w:iCs/>
          <w:w w:val="110"/>
        </w:rPr>
        <w:t>витраж</w:t>
      </w:r>
      <w:r w:rsidRPr="009F4A9B">
        <w:rPr>
          <w:rFonts w:cs="Times New Roman"/>
          <w:iCs/>
          <w:w w:val="89"/>
        </w:rPr>
        <w:t>.</w:t>
      </w:r>
      <w:r w:rsidRPr="009F4A9B">
        <w:rPr>
          <w:rFonts w:cs="Times New Roman"/>
          <w:iCs/>
          <w:spacing w:val="2"/>
        </w:rPr>
        <w:t xml:space="preserve"> </w:t>
      </w:r>
      <w:r w:rsidRPr="009F4A9B">
        <w:rPr>
          <w:rFonts w:cs="Times New Roman"/>
          <w:w w:val="113"/>
        </w:rPr>
        <w:t>Выполнение</w:t>
      </w:r>
      <w:r w:rsidRPr="009F4A9B">
        <w:rPr>
          <w:rFonts w:cs="Times New Roman"/>
          <w:spacing w:val="-17"/>
          <w:w w:val="113"/>
        </w:rPr>
        <w:t xml:space="preserve"> </w:t>
      </w:r>
      <w:r w:rsidRPr="009F4A9B">
        <w:rPr>
          <w:rFonts w:cs="Times New Roman"/>
          <w:w w:val="113"/>
        </w:rPr>
        <w:t>заданий</w:t>
      </w:r>
      <w:r w:rsidRPr="009F4A9B">
        <w:rPr>
          <w:rFonts w:cs="Times New Roman"/>
          <w:spacing w:val="10"/>
          <w:w w:val="113"/>
        </w:rPr>
        <w:t xml:space="preserve"> </w:t>
      </w:r>
      <w:r w:rsidRPr="009F4A9B">
        <w:rPr>
          <w:rFonts w:cs="Times New Roman"/>
        </w:rPr>
        <w:t>на</w:t>
      </w:r>
      <w:r w:rsidRPr="009F4A9B">
        <w:rPr>
          <w:rFonts w:cs="Times New Roman"/>
          <w:spacing w:val="34"/>
        </w:rPr>
        <w:t xml:space="preserve"> </w:t>
      </w:r>
      <w:r w:rsidRPr="009F4A9B">
        <w:rPr>
          <w:rFonts w:cs="Times New Roman"/>
          <w:w w:val="116"/>
        </w:rPr>
        <w:t>закрепле</w:t>
      </w:r>
      <w:r w:rsidRPr="009F4A9B">
        <w:rPr>
          <w:rFonts w:cs="Times New Roman"/>
        </w:rPr>
        <w:t>ние</w:t>
      </w:r>
      <w:r w:rsidRPr="009F4A9B">
        <w:rPr>
          <w:rFonts w:cs="Times New Roman"/>
          <w:spacing w:val="44"/>
        </w:rPr>
        <w:t xml:space="preserve"> </w:t>
      </w:r>
      <w:r w:rsidRPr="009F4A9B">
        <w:rPr>
          <w:rFonts w:cs="Times New Roman"/>
          <w:w w:val="114"/>
        </w:rPr>
        <w:t>полученных</w:t>
      </w:r>
      <w:r w:rsidRPr="009F4A9B">
        <w:rPr>
          <w:rFonts w:cs="Times New Roman"/>
          <w:spacing w:val="-18"/>
          <w:w w:val="114"/>
        </w:rPr>
        <w:t xml:space="preserve"> </w:t>
      </w:r>
      <w:r w:rsidRPr="009F4A9B">
        <w:rPr>
          <w:rFonts w:cs="Times New Roman"/>
          <w:w w:val="114"/>
        </w:rPr>
        <w:t>знаний</w:t>
      </w:r>
      <w:r w:rsidRPr="009F4A9B">
        <w:rPr>
          <w:rFonts w:cs="Times New Roman"/>
          <w:spacing w:val="6"/>
          <w:w w:val="114"/>
        </w:rPr>
        <w:t xml:space="preserve"> </w:t>
      </w:r>
      <w:r w:rsidRPr="009F4A9B">
        <w:rPr>
          <w:rFonts w:cs="Times New Roman"/>
        </w:rPr>
        <w:t>в</w:t>
      </w:r>
      <w:r w:rsidRPr="009F4A9B">
        <w:rPr>
          <w:rFonts w:cs="Times New Roman"/>
          <w:spacing w:val="13"/>
        </w:rPr>
        <w:t xml:space="preserve"> </w:t>
      </w:r>
      <w:r w:rsidRPr="009F4A9B">
        <w:rPr>
          <w:rFonts w:cs="Times New Roman"/>
          <w:w w:val="113"/>
        </w:rPr>
        <w:t>учебнике</w:t>
      </w:r>
      <w:r w:rsidRPr="009F4A9B">
        <w:rPr>
          <w:rFonts w:cs="Times New Roman"/>
          <w:spacing w:val="-6"/>
          <w:w w:val="113"/>
        </w:rPr>
        <w:t xml:space="preserve"> </w:t>
      </w:r>
      <w:r w:rsidRPr="009F4A9B">
        <w:rPr>
          <w:rFonts w:cs="Times New Roman"/>
        </w:rPr>
        <w:t xml:space="preserve">(стр. </w:t>
      </w:r>
      <w:r w:rsidRPr="009F4A9B">
        <w:rPr>
          <w:rFonts w:cs="Times New Roman"/>
          <w:spacing w:val="6"/>
        </w:rPr>
        <w:t xml:space="preserve"> </w:t>
      </w:r>
      <w:r w:rsidRPr="009F4A9B">
        <w:rPr>
          <w:rFonts w:cs="Times New Roman"/>
          <w:w w:val="117"/>
        </w:rPr>
        <w:t>10–11).</w:t>
      </w:r>
    </w:p>
    <w:p w:rsidR="005B045E" w:rsidRPr="009F4A9B" w:rsidRDefault="005B045E" w:rsidP="005B045E">
      <w:pPr>
        <w:jc w:val="both"/>
        <w:rPr>
          <w:rFonts w:cs="Times New Roman"/>
          <w:color w:val="000000"/>
        </w:rPr>
      </w:pPr>
      <w:r w:rsidRPr="00A2113B">
        <w:rPr>
          <w:rFonts w:cs="Times New Roman"/>
          <w:b/>
          <w:bCs/>
          <w:w w:val="110"/>
        </w:rPr>
        <w:t>Занятие</w:t>
      </w:r>
      <w:r w:rsidRPr="00A2113B">
        <w:rPr>
          <w:rFonts w:cs="Times New Roman"/>
          <w:b/>
          <w:bCs/>
          <w:spacing w:val="-4"/>
          <w:w w:val="110"/>
        </w:rPr>
        <w:t xml:space="preserve"> </w:t>
      </w:r>
      <w:r w:rsidRPr="00A2113B">
        <w:rPr>
          <w:rFonts w:cs="Times New Roman"/>
          <w:b/>
          <w:bCs/>
        </w:rPr>
        <w:t>3</w:t>
      </w:r>
      <w:r w:rsidRPr="00A2113B">
        <w:rPr>
          <w:rFonts w:cs="Times New Roman"/>
          <w:b/>
          <w:bCs/>
          <w:spacing w:val="19"/>
        </w:rPr>
        <w:t xml:space="preserve"> </w:t>
      </w:r>
      <w:r w:rsidRPr="00A2113B">
        <w:rPr>
          <w:rFonts w:cs="Times New Roman"/>
          <w:b/>
          <w:bCs/>
        </w:rPr>
        <w:t>(1</w:t>
      </w:r>
      <w:r w:rsidRPr="00A2113B">
        <w:rPr>
          <w:rFonts w:cs="Times New Roman"/>
          <w:b/>
          <w:bCs/>
          <w:spacing w:val="23"/>
        </w:rPr>
        <w:t xml:space="preserve"> </w:t>
      </w:r>
      <w:r w:rsidRPr="00A2113B">
        <w:rPr>
          <w:rFonts w:cs="Times New Roman"/>
          <w:b/>
          <w:bCs/>
          <w:w w:val="103"/>
        </w:rPr>
        <w:t>ч)</w:t>
      </w:r>
      <w:r w:rsidRPr="00A2113B">
        <w:rPr>
          <w:rFonts w:cs="Times New Roman"/>
          <w:b/>
          <w:w w:val="140"/>
        </w:rPr>
        <w:t>,</w:t>
      </w:r>
      <w:r w:rsidRPr="009F4A9B">
        <w:rPr>
          <w:rFonts w:cs="Times New Roman"/>
          <w:spacing w:val="2"/>
        </w:rPr>
        <w:t xml:space="preserve"> </w:t>
      </w:r>
      <w:r w:rsidRPr="009F4A9B">
        <w:rPr>
          <w:rFonts w:cs="Times New Roman"/>
          <w:iCs/>
        </w:rPr>
        <w:t>стр.</w:t>
      </w:r>
      <w:r w:rsidRPr="009F4A9B">
        <w:rPr>
          <w:rFonts w:cs="Times New Roman"/>
          <w:iCs/>
          <w:spacing w:val="43"/>
        </w:rPr>
        <w:t xml:space="preserve"> </w:t>
      </w:r>
      <w:r w:rsidRPr="009F4A9B">
        <w:rPr>
          <w:rFonts w:cs="Times New Roman"/>
          <w:iCs/>
          <w:w w:val="116"/>
        </w:rPr>
        <w:t>12–13</w:t>
      </w:r>
      <w:r w:rsidRPr="009F4A9B">
        <w:rPr>
          <w:rFonts w:cs="Times New Roman"/>
          <w:iCs/>
          <w:spacing w:val="-2"/>
          <w:w w:val="116"/>
        </w:rPr>
        <w:t xml:space="preserve"> </w:t>
      </w:r>
      <w:r w:rsidRPr="009F4A9B">
        <w:rPr>
          <w:rFonts w:cs="Times New Roman"/>
          <w:iCs/>
          <w:w w:val="116"/>
        </w:rPr>
        <w:t>учебника.</w:t>
      </w:r>
    </w:p>
    <w:p w:rsidR="005B045E" w:rsidRPr="009F4A9B" w:rsidRDefault="005B045E" w:rsidP="005B045E">
      <w:pPr>
        <w:jc w:val="both"/>
        <w:rPr>
          <w:rFonts w:cs="Times New Roman"/>
          <w:color w:val="000000"/>
        </w:rPr>
      </w:pPr>
      <w:r w:rsidRPr="009F4A9B">
        <w:rPr>
          <w:rFonts w:cs="Times New Roman"/>
          <w:bCs/>
          <w:iCs/>
          <w:w w:val="114"/>
        </w:rPr>
        <w:t>Русская</w:t>
      </w:r>
      <w:r w:rsidRPr="009F4A9B">
        <w:rPr>
          <w:rFonts w:cs="Times New Roman"/>
          <w:bCs/>
          <w:iCs/>
          <w:spacing w:val="34"/>
          <w:w w:val="114"/>
        </w:rPr>
        <w:t xml:space="preserve"> </w:t>
      </w:r>
      <w:r w:rsidRPr="009F4A9B">
        <w:rPr>
          <w:rFonts w:cs="Times New Roman"/>
          <w:bCs/>
          <w:iCs/>
          <w:w w:val="114"/>
        </w:rPr>
        <w:t>икона.</w:t>
      </w:r>
      <w:r w:rsidRPr="009F4A9B">
        <w:rPr>
          <w:rFonts w:cs="Times New Roman"/>
          <w:bCs/>
          <w:iCs/>
          <w:spacing w:val="5"/>
          <w:w w:val="114"/>
        </w:rPr>
        <w:t xml:space="preserve"> </w:t>
      </w:r>
      <w:r w:rsidRPr="009F4A9B">
        <w:rPr>
          <w:rFonts w:cs="Times New Roman"/>
          <w:w w:val="114"/>
        </w:rPr>
        <w:t>Помимо</w:t>
      </w:r>
      <w:r w:rsidRPr="009F4A9B">
        <w:rPr>
          <w:rFonts w:cs="Times New Roman"/>
          <w:spacing w:val="-12"/>
          <w:w w:val="114"/>
        </w:rPr>
        <w:t xml:space="preserve"> </w:t>
      </w:r>
      <w:r w:rsidRPr="009F4A9B">
        <w:rPr>
          <w:rFonts w:cs="Times New Roman"/>
          <w:w w:val="114"/>
        </w:rPr>
        <w:t>икон,</w:t>
      </w:r>
      <w:r w:rsidRPr="009F4A9B">
        <w:rPr>
          <w:rFonts w:cs="Times New Roman"/>
          <w:spacing w:val="32"/>
          <w:w w:val="114"/>
        </w:rPr>
        <w:t xml:space="preserve"> </w:t>
      </w:r>
      <w:r w:rsidRPr="009F4A9B">
        <w:rPr>
          <w:rFonts w:cs="Times New Roman"/>
          <w:w w:val="114"/>
        </w:rPr>
        <w:t>предложенных</w:t>
      </w:r>
      <w:r w:rsidRPr="009F4A9B">
        <w:rPr>
          <w:rFonts w:cs="Times New Roman"/>
          <w:spacing w:val="11"/>
          <w:w w:val="114"/>
        </w:rPr>
        <w:t xml:space="preserve"> </w:t>
      </w:r>
      <w:r w:rsidRPr="009F4A9B">
        <w:rPr>
          <w:rFonts w:cs="Times New Roman"/>
        </w:rPr>
        <w:t>в</w:t>
      </w:r>
      <w:r w:rsidRPr="009F4A9B">
        <w:rPr>
          <w:rFonts w:cs="Times New Roman"/>
          <w:spacing w:val="31"/>
        </w:rPr>
        <w:t xml:space="preserve"> </w:t>
      </w:r>
      <w:r w:rsidRPr="009F4A9B">
        <w:rPr>
          <w:rFonts w:cs="Times New Roman"/>
          <w:w w:val="113"/>
        </w:rPr>
        <w:t>учебнике,</w:t>
      </w:r>
      <w:r w:rsidRPr="009F4A9B">
        <w:rPr>
          <w:rFonts w:cs="Times New Roman"/>
          <w:spacing w:val="21"/>
          <w:w w:val="113"/>
        </w:rPr>
        <w:t xml:space="preserve"> </w:t>
      </w:r>
      <w:r w:rsidRPr="009F4A9B">
        <w:rPr>
          <w:rFonts w:cs="Times New Roman"/>
          <w:w w:val="113"/>
        </w:rPr>
        <w:t xml:space="preserve">можно </w:t>
      </w:r>
      <w:r w:rsidRPr="009F4A9B">
        <w:rPr>
          <w:rFonts w:cs="Times New Roman"/>
          <w:w w:val="112"/>
        </w:rPr>
        <w:t>рассмотреть</w:t>
      </w:r>
      <w:r w:rsidRPr="009F4A9B">
        <w:rPr>
          <w:rFonts w:cs="Times New Roman"/>
          <w:spacing w:val="8"/>
          <w:w w:val="112"/>
        </w:rPr>
        <w:t xml:space="preserve"> </w:t>
      </w:r>
      <w:r w:rsidRPr="009F4A9B">
        <w:rPr>
          <w:rFonts w:cs="Times New Roman"/>
        </w:rPr>
        <w:t>и</w:t>
      </w:r>
      <w:r w:rsidRPr="009F4A9B">
        <w:rPr>
          <w:rFonts w:cs="Times New Roman"/>
          <w:spacing w:val="34"/>
        </w:rPr>
        <w:t xml:space="preserve"> </w:t>
      </w:r>
      <w:r w:rsidRPr="009F4A9B">
        <w:rPr>
          <w:rFonts w:cs="Times New Roman"/>
          <w:w w:val="113"/>
        </w:rPr>
        <w:t>другие</w:t>
      </w:r>
      <w:r w:rsidRPr="009F4A9B">
        <w:rPr>
          <w:rFonts w:cs="Times New Roman"/>
          <w:spacing w:val="1"/>
          <w:w w:val="113"/>
        </w:rPr>
        <w:t xml:space="preserve"> </w:t>
      </w:r>
      <w:r w:rsidRPr="009F4A9B">
        <w:rPr>
          <w:rFonts w:cs="Times New Roman"/>
          <w:w w:val="113"/>
        </w:rPr>
        <w:t>иконы</w:t>
      </w:r>
      <w:r w:rsidRPr="009F4A9B">
        <w:rPr>
          <w:rFonts w:cs="Times New Roman"/>
          <w:spacing w:val="26"/>
          <w:w w:val="113"/>
        </w:rPr>
        <w:t xml:space="preserve"> </w:t>
      </w:r>
      <w:r w:rsidRPr="009F4A9B">
        <w:rPr>
          <w:rFonts w:cs="Times New Roman"/>
          <w:w w:val="113"/>
        </w:rPr>
        <w:t>разного</w:t>
      </w:r>
      <w:r w:rsidRPr="009F4A9B">
        <w:rPr>
          <w:rFonts w:cs="Times New Roman"/>
          <w:spacing w:val="1"/>
          <w:w w:val="113"/>
        </w:rPr>
        <w:t xml:space="preserve"> </w:t>
      </w:r>
      <w:r w:rsidRPr="009F4A9B">
        <w:rPr>
          <w:rFonts w:cs="Times New Roman"/>
          <w:w w:val="113"/>
        </w:rPr>
        <w:t xml:space="preserve">времени </w:t>
      </w:r>
      <w:r w:rsidRPr="009F4A9B">
        <w:rPr>
          <w:rFonts w:cs="Times New Roman"/>
        </w:rPr>
        <w:t>и</w:t>
      </w:r>
      <w:r w:rsidRPr="009F4A9B">
        <w:rPr>
          <w:rFonts w:cs="Times New Roman"/>
          <w:spacing w:val="34"/>
        </w:rPr>
        <w:t xml:space="preserve"> </w:t>
      </w:r>
      <w:r w:rsidRPr="009F4A9B">
        <w:rPr>
          <w:rFonts w:cs="Times New Roman"/>
          <w:w w:val="115"/>
        </w:rPr>
        <w:t>школ.</w:t>
      </w:r>
      <w:r w:rsidRPr="009F4A9B">
        <w:rPr>
          <w:rFonts w:cs="Times New Roman"/>
          <w:spacing w:val="29"/>
          <w:w w:val="115"/>
        </w:rPr>
        <w:t xml:space="preserve"> </w:t>
      </w:r>
      <w:r w:rsidRPr="009F4A9B">
        <w:rPr>
          <w:rFonts w:cs="Times New Roman"/>
          <w:w w:val="115"/>
        </w:rPr>
        <w:t xml:space="preserve">Выполнение </w:t>
      </w:r>
      <w:r w:rsidRPr="009F4A9B">
        <w:rPr>
          <w:rFonts w:cs="Times New Roman"/>
          <w:w w:val="117"/>
        </w:rPr>
        <w:t>задания</w:t>
      </w:r>
      <w:r w:rsidRPr="009F4A9B">
        <w:rPr>
          <w:rFonts w:cs="Times New Roman"/>
          <w:spacing w:val="-8"/>
          <w:w w:val="117"/>
        </w:rPr>
        <w:t xml:space="preserve"> </w:t>
      </w:r>
      <w:r w:rsidRPr="009F4A9B">
        <w:rPr>
          <w:rFonts w:cs="Times New Roman"/>
        </w:rPr>
        <w:t>на</w:t>
      </w:r>
      <w:r w:rsidRPr="009F4A9B">
        <w:rPr>
          <w:rFonts w:cs="Times New Roman"/>
          <w:spacing w:val="33"/>
        </w:rPr>
        <w:t xml:space="preserve"> </w:t>
      </w:r>
      <w:r w:rsidRPr="009F4A9B">
        <w:rPr>
          <w:rFonts w:cs="Times New Roman"/>
        </w:rPr>
        <w:t xml:space="preserve">стр. </w:t>
      </w:r>
      <w:r w:rsidRPr="009F4A9B">
        <w:rPr>
          <w:rFonts w:cs="Times New Roman"/>
          <w:spacing w:val="3"/>
        </w:rPr>
        <w:t xml:space="preserve"> </w:t>
      </w:r>
      <w:r w:rsidRPr="009F4A9B">
        <w:rPr>
          <w:rFonts w:cs="Times New Roman"/>
        </w:rPr>
        <w:t>13</w:t>
      </w:r>
      <w:r w:rsidRPr="009F4A9B">
        <w:rPr>
          <w:rFonts w:cs="Times New Roman"/>
          <w:spacing w:val="34"/>
        </w:rPr>
        <w:t xml:space="preserve"> </w:t>
      </w:r>
      <w:r w:rsidRPr="009F4A9B">
        <w:rPr>
          <w:rFonts w:cs="Times New Roman"/>
        </w:rPr>
        <w:t>в</w:t>
      </w:r>
      <w:r w:rsidRPr="009F4A9B">
        <w:rPr>
          <w:rFonts w:cs="Times New Roman"/>
          <w:spacing w:val="13"/>
        </w:rPr>
        <w:t xml:space="preserve"> </w:t>
      </w:r>
      <w:r w:rsidRPr="009F4A9B">
        <w:rPr>
          <w:rFonts w:cs="Times New Roman"/>
          <w:w w:val="114"/>
        </w:rPr>
        <w:t>учебнике.</w:t>
      </w:r>
    </w:p>
    <w:p w:rsidR="005B045E" w:rsidRPr="009F4A9B" w:rsidRDefault="005B045E" w:rsidP="005B045E">
      <w:pPr>
        <w:jc w:val="both"/>
        <w:rPr>
          <w:rFonts w:cs="Times New Roman"/>
          <w:color w:val="000000"/>
        </w:rPr>
      </w:pPr>
      <w:r w:rsidRPr="009F4A9B">
        <w:rPr>
          <w:rFonts w:cs="Times New Roman"/>
          <w:w w:val="113"/>
        </w:rPr>
        <w:t>Желательно</w:t>
      </w:r>
      <w:r w:rsidRPr="009F4A9B">
        <w:rPr>
          <w:rFonts w:cs="Times New Roman"/>
          <w:spacing w:val="23"/>
          <w:w w:val="113"/>
        </w:rPr>
        <w:t xml:space="preserve"> </w:t>
      </w:r>
      <w:r w:rsidRPr="009F4A9B">
        <w:rPr>
          <w:rFonts w:cs="Times New Roman"/>
          <w:w w:val="113"/>
        </w:rPr>
        <w:t>проводить</w:t>
      </w:r>
      <w:r w:rsidRPr="009F4A9B">
        <w:rPr>
          <w:rFonts w:cs="Times New Roman"/>
          <w:spacing w:val="-19"/>
          <w:w w:val="113"/>
        </w:rPr>
        <w:t xml:space="preserve"> </w:t>
      </w:r>
      <w:r w:rsidRPr="009F4A9B">
        <w:rPr>
          <w:rFonts w:cs="Times New Roman"/>
        </w:rPr>
        <w:t>это</w:t>
      </w:r>
      <w:r w:rsidRPr="009F4A9B">
        <w:rPr>
          <w:rFonts w:cs="Times New Roman"/>
          <w:spacing w:val="35"/>
        </w:rPr>
        <w:t xml:space="preserve"> </w:t>
      </w:r>
      <w:r w:rsidRPr="009F4A9B">
        <w:rPr>
          <w:rFonts w:cs="Times New Roman"/>
          <w:w w:val="117"/>
        </w:rPr>
        <w:t>занятие</w:t>
      </w:r>
      <w:r w:rsidRPr="009F4A9B">
        <w:rPr>
          <w:rFonts w:cs="Times New Roman"/>
          <w:spacing w:val="-1"/>
          <w:w w:val="117"/>
        </w:rPr>
        <w:t xml:space="preserve"> </w:t>
      </w:r>
      <w:r w:rsidRPr="009F4A9B">
        <w:rPr>
          <w:rFonts w:cs="Times New Roman"/>
        </w:rPr>
        <w:t>с</w:t>
      </w:r>
      <w:r w:rsidRPr="009F4A9B">
        <w:rPr>
          <w:rFonts w:cs="Times New Roman"/>
          <w:spacing w:val="14"/>
        </w:rPr>
        <w:t xml:space="preserve"> </w:t>
      </w:r>
      <w:r w:rsidRPr="009F4A9B">
        <w:rPr>
          <w:rFonts w:cs="Times New Roman"/>
          <w:w w:val="111"/>
        </w:rPr>
        <w:t>соответствующим</w:t>
      </w:r>
      <w:r w:rsidRPr="009F4A9B">
        <w:rPr>
          <w:rFonts w:cs="Times New Roman"/>
          <w:spacing w:val="2"/>
          <w:w w:val="111"/>
        </w:rPr>
        <w:t xml:space="preserve"> </w:t>
      </w:r>
      <w:r w:rsidRPr="009F4A9B">
        <w:rPr>
          <w:rFonts w:cs="Times New Roman"/>
          <w:w w:val="117"/>
        </w:rPr>
        <w:t>музыкаль</w:t>
      </w:r>
      <w:r w:rsidRPr="009F4A9B">
        <w:rPr>
          <w:rFonts w:cs="Times New Roman"/>
        </w:rPr>
        <w:t xml:space="preserve">ным </w:t>
      </w:r>
      <w:r w:rsidRPr="009F4A9B">
        <w:rPr>
          <w:rFonts w:cs="Times New Roman"/>
          <w:spacing w:val="3"/>
        </w:rPr>
        <w:t xml:space="preserve"> </w:t>
      </w:r>
      <w:r w:rsidRPr="009F4A9B">
        <w:rPr>
          <w:rFonts w:cs="Times New Roman"/>
          <w:w w:val="112"/>
        </w:rPr>
        <w:t>сопровождением.</w:t>
      </w:r>
    </w:p>
    <w:p w:rsidR="005B045E" w:rsidRPr="009F4A9B" w:rsidRDefault="005B045E" w:rsidP="005B045E">
      <w:pPr>
        <w:jc w:val="both"/>
        <w:rPr>
          <w:rFonts w:cs="Times New Roman"/>
          <w:color w:val="000000"/>
        </w:rPr>
      </w:pPr>
      <w:r w:rsidRPr="00A2113B">
        <w:rPr>
          <w:rFonts w:cs="Times New Roman"/>
          <w:b/>
          <w:bCs/>
          <w:w w:val="110"/>
        </w:rPr>
        <w:t>Занятие</w:t>
      </w:r>
      <w:r w:rsidRPr="00A2113B">
        <w:rPr>
          <w:rFonts w:cs="Times New Roman"/>
          <w:b/>
          <w:bCs/>
          <w:spacing w:val="-4"/>
          <w:w w:val="110"/>
        </w:rPr>
        <w:t xml:space="preserve"> </w:t>
      </w:r>
      <w:r w:rsidRPr="00A2113B">
        <w:rPr>
          <w:rFonts w:cs="Times New Roman"/>
          <w:b/>
          <w:bCs/>
        </w:rPr>
        <w:t>4</w:t>
      </w:r>
      <w:r w:rsidRPr="00A2113B">
        <w:rPr>
          <w:rFonts w:cs="Times New Roman"/>
          <w:b/>
          <w:bCs/>
          <w:spacing w:val="17"/>
        </w:rPr>
        <w:t xml:space="preserve"> </w:t>
      </w:r>
      <w:r w:rsidRPr="00A2113B">
        <w:rPr>
          <w:rFonts w:cs="Times New Roman"/>
          <w:b/>
          <w:bCs/>
        </w:rPr>
        <w:t>(1</w:t>
      </w:r>
      <w:r w:rsidRPr="00A2113B">
        <w:rPr>
          <w:rFonts w:cs="Times New Roman"/>
          <w:b/>
          <w:bCs/>
          <w:spacing w:val="23"/>
        </w:rPr>
        <w:t xml:space="preserve"> </w:t>
      </w:r>
      <w:r w:rsidRPr="00A2113B">
        <w:rPr>
          <w:rFonts w:cs="Times New Roman"/>
          <w:b/>
          <w:bCs/>
          <w:w w:val="103"/>
        </w:rPr>
        <w:t>ч)</w:t>
      </w:r>
      <w:r w:rsidRPr="00A2113B">
        <w:rPr>
          <w:rFonts w:cs="Times New Roman"/>
          <w:b/>
          <w:w w:val="140"/>
        </w:rPr>
        <w:t>,</w:t>
      </w:r>
      <w:r w:rsidRPr="009F4A9B">
        <w:rPr>
          <w:rFonts w:cs="Times New Roman"/>
          <w:spacing w:val="1"/>
        </w:rPr>
        <w:t xml:space="preserve"> </w:t>
      </w:r>
      <w:r w:rsidRPr="009F4A9B">
        <w:rPr>
          <w:rFonts w:cs="Times New Roman"/>
          <w:iCs/>
        </w:rPr>
        <w:t>стр.</w:t>
      </w:r>
      <w:r w:rsidRPr="009F4A9B">
        <w:rPr>
          <w:rFonts w:cs="Times New Roman"/>
          <w:iCs/>
          <w:spacing w:val="43"/>
        </w:rPr>
        <w:t xml:space="preserve"> </w:t>
      </w:r>
      <w:r w:rsidRPr="009F4A9B">
        <w:rPr>
          <w:rFonts w:cs="Times New Roman"/>
          <w:iCs/>
          <w:w w:val="116"/>
        </w:rPr>
        <w:t>14–15</w:t>
      </w:r>
      <w:r w:rsidRPr="009F4A9B">
        <w:rPr>
          <w:rFonts w:cs="Times New Roman"/>
          <w:iCs/>
          <w:spacing w:val="-2"/>
          <w:w w:val="116"/>
        </w:rPr>
        <w:t xml:space="preserve"> </w:t>
      </w:r>
      <w:r w:rsidRPr="009F4A9B">
        <w:rPr>
          <w:rFonts w:cs="Times New Roman"/>
          <w:iCs/>
          <w:w w:val="116"/>
        </w:rPr>
        <w:t>учебника.</w:t>
      </w:r>
    </w:p>
    <w:p w:rsidR="005B045E" w:rsidRPr="009F4A9B" w:rsidRDefault="005B045E" w:rsidP="005B045E">
      <w:pPr>
        <w:jc w:val="both"/>
        <w:rPr>
          <w:rFonts w:eastAsia="Arial" w:cs="Times New Roman"/>
          <w:bCs/>
          <w:iCs/>
        </w:rPr>
      </w:pPr>
      <w:r w:rsidRPr="009F4A9B">
        <w:rPr>
          <w:rFonts w:cs="Times New Roman"/>
          <w:bCs/>
          <w:iCs/>
          <w:w w:val="115"/>
        </w:rPr>
        <w:t>Монументальная</w:t>
      </w:r>
      <w:r w:rsidRPr="009F4A9B">
        <w:rPr>
          <w:rFonts w:cs="Times New Roman"/>
          <w:bCs/>
          <w:iCs/>
          <w:spacing w:val="27"/>
          <w:w w:val="115"/>
        </w:rPr>
        <w:t xml:space="preserve"> </w:t>
      </w:r>
      <w:r w:rsidRPr="009F4A9B">
        <w:rPr>
          <w:rFonts w:cs="Times New Roman"/>
          <w:bCs/>
          <w:iCs/>
          <w:w w:val="115"/>
        </w:rPr>
        <w:t>скульптура.</w:t>
      </w:r>
      <w:r w:rsidRPr="009F4A9B">
        <w:rPr>
          <w:rFonts w:cs="Times New Roman"/>
          <w:bCs/>
          <w:iCs/>
          <w:spacing w:val="45"/>
          <w:w w:val="115"/>
        </w:rPr>
        <w:t xml:space="preserve"> </w:t>
      </w:r>
      <w:r w:rsidRPr="009F4A9B">
        <w:rPr>
          <w:rFonts w:cs="Times New Roman"/>
          <w:w w:val="115"/>
        </w:rPr>
        <w:t>Выполнение</w:t>
      </w:r>
      <w:r w:rsidRPr="009F4A9B">
        <w:rPr>
          <w:rFonts w:cs="Times New Roman"/>
          <w:spacing w:val="-26"/>
          <w:w w:val="115"/>
        </w:rPr>
        <w:t xml:space="preserve"> </w:t>
      </w:r>
      <w:r w:rsidRPr="009F4A9B">
        <w:rPr>
          <w:rFonts w:cs="Times New Roman"/>
          <w:w w:val="115"/>
        </w:rPr>
        <w:t>задания</w:t>
      </w:r>
      <w:r w:rsidRPr="009F4A9B">
        <w:rPr>
          <w:rFonts w:cs="Times New Roman"/>
          <w:spacing w:val="24"/>
          <w:w w:val="115"/>
        </w:rPr>
        <w:t xml:space="preserve"> </w:t>
      </w:r>
      <w:r w:rsidRPr="009F4A9B">
        <w:rPr>
          <w:rFonts w:cs="Times New Roman"/>
        </w:rPr>
        <w:t>на</w:t>
      </w:r>
      <w:r w:rsidRPr="009F4A9B">
        <w:rPr>
          <w:rFonts w:cs="Times New Roman"/>
          <w:spacing w:val="50"/>
        </w:rPr>
        <w:t xml:space="preserve"> </w:t>
      </w:r>
      <w:r w:rsidRPr="009F4A9B">
        <w:rPr>
          <w:rFonts w:cs="Times New Roman"/>
          <w:w w:val="114"/>
        </w:rPr>
        <w:t>стр.14</w:t>
      </w:r>
      <w:r w:rsidRPr="009F4A9B">
        <w:rPr>
          <w:rFonts w:cs="Times New Roman"/>
          <w:spacing w:val="22"/>
          <w:w w:val="114"/>
        </w:rPr>
        <w:t xml:space="preserve"> </w:t>
      </w:r>
      <w:r w:rsidRPr="009F4A9B">
        <w:rPr>
          <w:rFonts w:cs="Times New Roman"/>
          <w:w w:val="114"/>
        </w:rPr>
        <w:t xml:space="preserve">в </w:t>
      </w:r>
      <w:r w:rsidRPr="009F4A9B">
        <w:rPr>
          <w:rFonts w:cs="Times New Roman"/>
          <w:w w:val="116"/>
        </w:rPr>
        <w:t>учебнике.</w:t>
      </w:r>
      <w:r w:rsidRPr="009F4A9B">
        <w:rPr>
          <w:rFonts w:cs="Times New Roman"/>
          <w:spacing w:val="-9"/>
          <w:w w:val="116"/>
        </w:rPr>
        <w:t xml:space="preserve"> </w:t>
      </w:r>
      <w:r w:rsidRPr="009F4A9B">
        <w:rPr>
          <w:rFonts w:cs="Times New Roman"/>
          <w:w w:val="116"/>
        </w:rPr>
        <w:t>Памятники,</w:t>
      </w:r>
      <w:r w:rsidRPr="009F4A9B">
        <w:rPr>
          <w:rFonts w:cs="Times New Roman"/>
          <w:spacing w:val="42"/>
          <w:w w:val="116"/>
        </w:rPr>
        <w:t xml:space="preserve"> </w:t>
      </w:r>
      <w:r w:rsidRPr="009F4A9B">
        <w:rPr>
          <w:rFonts w:cs="Times New Roman"/>
          <w:w w:val="112"/>
        </w:rPr>
        <w:t>посвящённые</w:t>
      </w:r>
      <w:r w:rsidRPr="009F4A9B">
        <w:rPr>
          <w:rFonts w:cs="Times New Roman"/>
          <w:spacing w:val="24"/>
          <w:w w:val="112"/>
        </w:rPr>
        <w:t xml:space="preserve"> </w:t>
      </w:r>
      <w:r w:rsidRPr="009F4A9B">
        <w:rPr>
          <w:rFonts w:cs="Times New Roman"/>
          <w:w w:val="112"/>
        </w:rPr>
        <w:t>Великой</w:t>
      </w:r>
      <w:r w:rsidRPr="009F4A9B">
        <w:rPr>
          <w:rFonts w:cs="Times New Roman"/>
          <w:spacing w:val="19"/>
          <w:w w:val="112"/>
        </w:rPr>
        <w:t xml:space="preserve"> </w:t>
      </w:r>
      <w:r w:rsidRPr="009F4A9B">
        <w:rPr>
          <w:rFonts w:cs="Times New Roman"/>
          <w:w w:val="112"/>
        </w:rPr>
        <w:t>Отечественной</w:t>
      </w:r>
      <w:r w:rsidRPr="009F4A9B">
        <w:rPr>
          <w:rFonts w:cs="Times New Roman"/>
          <w:spacing w:val="-16"/>
          <w:w w:val="112"/>
        </w:rPr>
        <w:t xml:space="preserve"> </w:t>
      </w:r>
      <w:r w:rsidRPr="009F4A9B">
        <w:rPr>
          <w:rFonts w:cs="Times New Roman"/>
          <w:w w:val="114"/>
        </w:rPr>
        <w:t>войне.</w:t>
      </w:r>
    </w:p>
    <w:p w:rsidR="005B045E" w:rsidRPr="009F4A9B" w:rsidRDefault="005B045E" w:rsidP="005B045E">
      <w:pPr>
        <w:jc w:val="both"/>
        <w:rPr>
          <w:rFonts w:cs="Times New Roman"/>
          <w:color w:val="000000"/>
        </w:rPr>
      </w:pPr>
      <w:r w:rsidRPr="009F4A9B">
        <w:rPr>
          <w:rFonts w:cs="Times New Roman"/>
          <w:w w:val="114"/>
        </w:rPr>
        <w:t>Выполнение</w:t>
      </w:r>
      <w:r w:rsidRPr="009F4A9B">
        <w:rPr>
          <w:rFonts w:cs="Times New Roman"/>
          <w:spacing w:val="-29"/>
          <w:w w:val="114"/>
        </w:rPr>
        <w:t xml:space="preserve"> </w:t>
      </w:r>
      <w:r w:rsidRPr="009F4A9B">
        <w:rPr>
          <w:rFonts w:cs="Times New Roman"/>
          <w:w w:val="114"/>
        </w:rPr>
        <w:t>задания</w:t>
      </w:r>
      <w:r w:rsidRPr="009F4A9B">
        <w:rPr>
          <w:rFonts w:cs="Times New Roman"/>
          <w:spacing w:val="16"/>
          <w:w w:val="114"/>
        </w:rPr>
        <w:t xml:space="preserve"> </w:t>
      </w:r>
      <w:r w:rsidRPr="009F4A9B">
        <w:rPr>
          <w:rFonts w:cs="Times New Roman"/>
        </w:rPr>
        <w:t>на</w:t>
      </w:r>
      <w:r w:rsidRPr="009F4A9B">
        <w:rPr>
          <w:rFonts w:cs="Times New Roman"/>
          <w:spacing w:val="34"/>
        </w:rPr>
        <w:t xml:space="preserve"> </w:t>
      </w:r>
      <w:r w:rsidRPr="009F4A9B">
        <w:rPr>
          <w:rFonts w:cs="Times New Roman"/>
          <w:w w:val="116"/>
        </w:rPr>
        <w:t>стр.15</w:t>
      </w:r>
      <w:r w:rsidRPr="009F4A9B">
        <w:rPr>
          <w:rFonts w:cs="Times New Roman"/>
          <w:spacing w:val="-7"/>
          <w:w w:val="116"/>
        </w:rPr>
        <w:t xml:space="preserve"> </w:t>
      </w:r>
      <w:r w:rsidRPr="009F4A9B">
        <w:rPr>
          <w:rFonts w:cs="Times New Roman"/>
        </w:rPr>
        <w:t>в</w:t>
      </w:r>
      <w:r w:rsidRPr="009F4A9B">
        <w:rPr>
          <w:rFonts w:cs="Times New Roman"/>
          <w:spacing w:val="14"/>
        </w:rPr>
        <w:t xml:space="preserve"> </w:t>
      </w:r>
      <w:r w:rsidRPr="009F4A9B">
        <w:rPr>
          <w:rFonts w:cs="Times New Roman"/>
          <w:w w:val="114"/>
        </w:rPr>
        <w:t>учебнике.</w:t>
      </w:r>
      <w:r w:rsidRPr="009F4A9B">
        <w:rPr>
          <w:rFonts w:cs="Times New Roman"/>
          <w:spacing w:val="-6"/>
          <w:w w:val="114"/>
        </w:rPr>
        <w:t xml:space="preserve"> </w:t>
      </w:r>
      <w:r w:rsidRPr="009F4A9B">
        <w:rPr>
          <w:rFonts w:cs="Times New Roman"/>
        </w:rPr>
        <w:t>На</w:t>
      </w:r>
      <w:r w:rsidRPr="009F4A9B">
        <w:rPr>
          <w:rFonts w:cs="Times New Roman"/>
          <w:spacing w:val="40"/>
        </w:rPr>
        <w:t xml:space="preserve"> </w:t>
      </w:r>
      <w:r w:rsidRPr="009F4A9B">
        <w:rPr>
          <w:rFonts w:cs="Times New Roman"/>
        </w:rPr>
        <w:t>этом</w:t>
      </w:r>
      <w:r w:rsidRPr="009F4A9B">
        <w:rPr>
          <w:rFonts w:cs="Times New Roman"/>
          <w:spacing w:val="46"/>
        </w:rPr>
        <w:t xml:space="preserve"> </w:t>
      </w:r>
      <w:r w:rsidRPr="009F4A9B">
        <w:rPr>
          <w:rFonts w:cs="Times New Roman"/>
          <w:w w:val="113"/>
        </w:rPr>
        <w:t>уроке</w:t>
      </w:r>
      <w:r w:rsidRPr="009F4A9B">
        <w:rPr>
          <w:rFonts w:cs="Times New Roman"/>
          <w:spacing w:val="-5"/>
          <w:w w:val="113"/>
        </w:rPr>
        <w:t xml:space="preserve"> </w:t>
      </w:r>
      <w:r w:rsidRPr="009F4A9B">
        <w:rPr>
          <w:rFonts w:cs="Times New Roman"/>
        </w:rPr>
        <w:t xml:space="preserve">или </w:t>
      </w:r>
      <w:r w:rsidRPr="009F4A9B">
        <w:rPr>
          <w:rFonts w:cs="Times New Roman"/>
          <w:spacing w:val="6"/>
        </w:rPr>
        <w:t xml:space="preserve"> </w:t>
      </w:r>
      <w:r w:rsidRPr="009F4A9B">
        <w:rPr>
          <w:rFonts w:cs="Times New Roman"/>
        </w:rPr>
        <w:t>во</w:t>
      </w:r>
      <w:r w:rsidRPr="009F4A9B">
        <w:rPr>
          <w:rFonts w:cs="Times New Roman"/>
          <w:spacing w:val="19"/>
        </w:rPr>
        <w:t xml:space="preserve"> </w:t>
      </w:r>
      <w:r w:rsidRPr="009F4A9B">
        <w:rPr>
          <w:rFonts w:cs="Times New Roman"/>
          <w:w w:val="110"/>
        </w:rPr>
        <w:t>вне</w:t>
      </w:r>
      <w:r w:rsidRPr="009F4A9B">
        <w:rPr>
          <w:rFonts w:cs="Times New Roman"/>
          <w:w w:val="114"/>
        </w:rPr>
        <w:t>урочное</w:t>
      </w:r>
      <w:r w:rsidRPr="009F4A9B">
        <w:rPr>
          <w:rFonts w:cs="Times New Roman"/>
          <w:spacing w:val="-19"/>
          <w:w w:val="114"/>
        </w:rPr>
        <w:t xml:space="preserve"> </w:t>
      </w:r>
      <w:r w:rsidRPr="009F4A9B">
        <w:rPr>
          <w:rFonts w:cs="Times New Roman"/>
          <w:w w:val="114"/>
        </w:rPr>
        <w:t>время</w:t>
      </w:r>
      <w:r w:rsidRPr="009F4A9B">
        <w:rPr>
          <w:rFonts w:cs="Times New Roman"/>
          <w:spacing w:val="17"/>
          <w:w w:val="114"/>
        </w:rPr>
        <w:t xml:space="preserve"> </w:t>
      </w:r>
      <w:r w:rsidRPr="009F4A9B">
        <w:rPr>
          <w:rFonts w:cs="Times New Roman"/>
          <w:w w:val="114"/>
        </w:rPr>
        <w:t>рекомендуется</w:t>
      </w:r>
      <w:r w:rsidRPr="009F4A9B">
        <w:rPr>
          <w:rFonts w:cs="Times New Roman"/>
          <w:spacing w:val="-3"/>
          <w:w w:val="114"/>
        </w:rPr>
        <w:t xml:space="preserve"> </w:t>
      </w:r>
      <w:r w:rsidRPr="009F4A9B">
        <w:rPr>
          <w:rFonts w:cs="Times New Roman"/>
          <w:w w:val="114"/>
        </w:rPr>
        <w:t>проведение</w:t>
      </w:r>
      <w:r w:rsidRPr="009F4A9B">
        <w:rPr>
          <w:rFonts w:cs="Times New Roman"/>
          <w:spacing w:val="-21"/>
          <w:w w:val="114"/>
        </w:rPr>
        <w:t xml:space="preserve"> </w:t>
      </w:r>
      <w:r w:rsidRPr="009F4A9B">
        <w:rPr>
          <w:rFonts w:cs="Times New Roman"/>
          <w:w w:val="114"/>
        </w:rPr>
        <w:t>экскурсии</w:t>
      </w:r>
      <w:r w:rsidRPr="009F4A9B">
        <w:rPr>
          <w:rFonts w:cs="Times New Roman"/>
          <w:spacing w:val="21"/>
          <w:w w:val="114"/>
        </w:rPr>
        <w:t xml:space="preserve"> </w:t>
      </w:r>
      <w:r w:rsidRPr="009F4A9B">
        <w:rPr>
          <w:rFonts w:cs="Times New Roman"/>
          <w:w w:val="114"/>
        </w:rPr>
        <w:t>к</w:t>
      </w:r>
      <w:r w:rsidRPr="009F4A9B">
        <w:rPr>
          <w:rFonts w:cs="Times New Roman"/>
          <w:spacing w:val="26"/>
          <w:w w:val="114"/>
        </w:rPr>
        <w:t xml:space="preserve"> </w:t>
      </w:r>
      <w:r w:rsidRPr="009F4A9B">
        <w:rPr>
          <w:rFonts w:cs="Times New Roman"/>
          <w:w w:val="115"/>
        </w:rPr>
        <w:t xml:space="preserve">ближайшему </w:t>
      </w:r>
      <w:r w:rsidRPr="009F4A9B">
        <w:rPr>
          <w:rFonts w:cs="Times New Roman"/>
          <w:w w:val="118"/>
        </w:rPr>
        <w:t>такому</w:t>
      </w:r>
      <w:r w:rsidRPr="009F4A9B">
        <w:rPr>
          <w:rFonts w:cs="Times New Roman"/>
          <w:spacing w:val="-29"/>
          <w:w w:val="118"/>
        </w:rPr>
        <w:t xml:space="preserve"> </w:t>
      </w:r>
      <w:r w:rsidRPr="009F4A9B">
        <w:rPr>
          <w:rFonts w:cs="Times New Roman"/>
          <w:w w:val="118"/>
        </w:rPr>
        <w:t>памятнику.</w:t>
      </w:r>
    </w:p>
    <w:p w:rsidR="005B045E" w:rsidRPr="009F4A9B" w:rsidRDefault="005B045E" w:rsidP="005B045E">
      <w:pPr>
        <w:jc w:val="both"/>
        <w:rPr>
          <w:rFonts w:cs="Times New Roman"/>
          <w:color w:val="000000"/>
        </w:rPr>
      </w:pPr>
      <w:r w:rsidRPr="009F4A9B">
        <w:rPr>
          <w:rFonts w:cs="Times New Roman"/>
          <w:w w:val="113"/>
        </w:rPr>
        <w:t>Желательно</w:t>
      </w:r>
      <w:r w:rsidRPr="009F4A9B">
        <w:rPr>
          <w:rFonts w:cs="Times New Roman"/>
          <w:spacing w:val="23"/>
          <w:w w:val="113"/>
        </w:rPr>
        <w:t xml:space="preserve"> </w:t>
      </w:r>
      <w:r w:rsidRPr="009F4A9B">
        <w:rPr>
          <w:rFonts w:cs="Times New Roman"/>
          <w:w w:val="113"/>
        </w:rPr>
        <w:t>проводить</w:t>
      </w:r>
      <w:r w:rsidRPr="009F4A9B">
        <w:rPr>
          <w:rFonts w:cs="Times New Roman"/>
          <w:spacing w:val="-19"/>
          <w:w w:val="113"/>
        </w:rPr>
        <w:t xml:space="preserve"> </w:t>
      </w:r>
      <w:r w:rsidRPr="009F4A9B">
        <w:rPr>
          <w:rFonts w:cs="Times New Roman"/>
        </w:rPr>
        <w:t>это</w:t>
      </w:r>
      <w:r w:rsidRPr="009F4A9B">
        <w:rPr>
          <w:rFonts w:cs="Times New Roman"/>
          <w:spacing w:val="35"/>
        </w:rPr>
        <w:t xml:space="preserve"> </w:t>
      </w:r>
      <w:r w:rsidRPr="009F4A9B">
        <w:rPr>
          <w:rFonts w:cs="Times New Roman"/>
          <w:w w:val="117"/>
        </w:rPr>
        <w:t>занятие</w:t>
      </w:r>
      <w:r w:rsidRPr="009F4A9B">
        <w:rPr>
          <w:rFonts w:cs="Times New Roman"/>
          <w:spacing w:val="-1"/>
          <w:w w:val="117"/>
        </w:rPr>
        <w:t xml:space="preserve"> </w:t>
      </w:r>
      <w:r w:rsidRPr="009F4A9B">
        <w:rPr>
          <w:rFonts w:cs="Times New Roman"/>
        </w:rPr>
        <w:t>с</w:t>
      </w:r>
      <w:r w:rsidRPr="009F4A9B">
        <w:rPr>
          <w:rFonts w:cs="Times New Roman"/>
          <w:spacing w:val="14"/>
        </w:rPr>
        <w:t xml:space="preserve"> </w:t>
      </w:r>
      <w:r w:rsidRPr="009F4A9B">
        <w:rPr>
          <w:rFonts w:cs="Times New Roman"/>
          <w:w w:val="111"/>
        </w:rPr>
        <w:t>соответствующим</w:t>
      </w:r>
      <w:r w:rsidRPr="009F4A9B">
        <w:rPr>
          <w:rFonts w:cs="Times New Roman"/>
          <w:spacing w:val="2"/>
          <w:w w:val="111"/>
        </w:rPr>
        <w:t xml:space="preserve"> </w:t>
      </w:r>
      <w:r w:rsidRPr="009F4A9B">
        <w:rPr>
          <w:rFonts w:cs="Times New Roman"/>
          <w:w w:val="117"/>
        </w:rPr>
        <w:t>музыкаль</w:t>
      </w:r>
      <w:r w:rsidRPr="009F4A9B">
        <w:rPr>
          <w:rFonts w:cs="Times New Roman"/>
        </w:rPr>
        <w:t xml:space="preserve">ным </w:t>
      </w:r>
      <w:r w:rsidRPr="009F4A9B">
        <w:rPr>
          <w:rFonts w:cs="Times New Roman"/>
          <w:spacing w:val="3"/>
        </w:rPr>
        <w:t xml:space="preserve"> </w:t>
      </w:r>
      <w:r w:rsidRPr="009F4A9B">
        <w:rPr>
          <w:rFonts w:cs="Times New Roman"/>
          <w:w w:val="112"/>
        </w:rPr>
        <w:t>сопровождением.</w:t>
      </w:r>
    </w:p>
    <w:p w:rsidR="005B045E" w:rsidRPr="009F4A9B" w:rsidRDefault="005B045E" w:rsidP="005B045E">
      <w:pPr>
        <w:jc w:val="both"/>
        <w:rPr>
          <w:rFonts w:cs="Times New Roman"/>
          <w:color w:val="000000"/>
        </w:rPr>
      </w:pPr>
      <w:r w:rsidRPr="00A2113B">
        <w:rPr>
          <w:rFonts w:cs="Times New Roman"/>
          <w:b/>
          <w:bCs/>
          <w:w w:val="110"/>
        </w:rPr>
        <w:t>Занятие</w:t>
      </w:r>
      <w:r w:rsidRPr="00A2113B">
        <w:rPr>
          <w:rFonts w:cs="Times New Roman"/>
          <w:b/>
          <w:bCs/>
          <w:spacing w:val="-4"/>
          <w:w w:val="110"/>
        </w:rPr>
        <w:t xml:space="preserve"> </w:t>
      </w:r>
      <w:r w:rsidRPr="00A2113B">
        <w:rPr>
          <w:rFonts w:cs="Times New Roman"/>
          <w:b/>
          <w:bCs/>
        </w:rPr>
        <w:t>5</w:t>
      </w:r>
      <w:r w:rsidRPr="00A2113B">
        <w:rPr>
          <w:rFonts w:cs="Times New Roman"/>
          <w:b/>
          <w:bCs/>
          <w:spacing w:val="17"/>
        </w:rPr>
        <w:t xml:space="preserve"> </w:t>
      </w:r>
      <w:r w:rsidRPr="00A2113B">
        <w:rPr>
          <w:rFonts w:cs="Times New Roman"/>
          <w:b/>
          <w:bCs/>
        </w:rPr>
        <w:t>(1</w:t>
      </w:r>
      <w:r w:rsidRPr="00A2113B">
        <w:rPr>
          <w:rFonts w:cs="Times New Roman"/>
          <w:b/>
          <w:bCs/>
          <w:spacing w:val="23"/>
        </w:rPr>
        <w:t xml:space="preserve"> </w:t>
      </w:r>
      <w:r w:rsidRPr="00A2113B">
        <w:rPr>
          <w:rFonts w:cs="Times New Roman"/>
          <w:b/>
          <w:bCs/>
          <w:w w:val="103"/>
        </w:rPr>
        <w:t>ч)</w:t>
      </w:r>
      <w:r w:rsidRPr="009F4A9B">
        <w:rPr>
          <w:rFonts w:cs="Times New Roman"/>
          <w:w w:val="140"/>
        </w:rPr>
        <w:t>,</w:t>
      </w:r>
      <w:r w:rsidRPr="009F4A9B">
        <w:rPr>
          <w:rFonts w:cs="Times New Roman"/>
          <w:spacing w:val="2"/>
        </w:rPr>
        <w:t xml:space="preserve"> </w:t>
      </w:r>
      <w:r w:rsidRPr="009F4A9B">
        <w:rPr>
          <w:rFonts w:cs="Times New Roman"/>
          <w:iCs/>
        </w:rPr>
        <w:t>стр.</w:t>
      </w:r>
      <w:r w:rsidRPr="009F4A9B">
        <w:rPr>
          <w:rFonts w:cs="Times New Roman"/>
          <w:iCs/>
          <w:spacing w:val="43"/>
        </w:rPr>
        <w:t xml:space="preserve"> </w:t>
      </w:r>
      <w:r w:rsidRPr="009F4A9B">
        <w:rPr>
          <w:rFonts w:cs="Times New Roman"/>
          <w:iCs/>
          <w:w w:val="116"/>
        </w:rPr>
        <w:t>16–19</w:t>
      </w:r>
      <w:r w:rsidRPr="009F4A9B">
        <w:rPr>
          <w:rFonts w:cs="Times New Roman"/>
          <w:iCs/>
          <w:spacing w:val="-2"/>
          <w:w w:val="116"/>
        </w:rPr>
        <w:t xml:space="preserve"> </w:t>
      </w:r>
      <w:r w:rsidRPr="009F4A9B">
        <w:rPr>
          <w:rFonts w:cs="Times New Roman"/>
          <w:iCs/>
          <w:w w:val="116"/>
        </w:rPr>
        <w:t>учебника.</w:t>
      </w:r>
    </w:p>
    <w:p w:rsidR="005B045E" w:rsidRPr="009F4A9B" w:rsidRDefault="005B045E" w:rsidP="005B045E">
      <w:pPr>
        <w:jc w:val="both"/>
        <w:rPr>
          <w:rFonts w:cs="Times New Roman"/>
          <w:color w:val="000000"/>
        </w:rPr>
      </w:pPr>
      <w:r w:rsidRPr="009F4A9B">
        <w:rPr>
          <w:rFonts w:cs="Times New Roman"/>
          <w:iCs/>
          <w:w w:val="113"/>
        </w:rPr>
        <w:t>Новые</w:t>
      </w:r>
      <w:r w:rsidRPr="009F4A9B">
        <w:rPr>
          <w:rFonts w:cs="Times New Roman"/>
          <w:iCs/>
          <w:spacing w:val="1"/>
          <w:w w:val="113"/>
        </w:rPr>
        <w:t xml:space="preserve"> </w:t>
      </w:r>
      <w:r w:rsidRPr="009F4A9B">
        <w:rPr>
          <w:rFonts w:cs="Times New Roman"/>
          <w:iCs/>
        </w:rPr>
        <w:t xml:space="preserve">виды </w:t>
      </w:r>
      <w:r w:rsidRPr="009F4A9B">
        <w:rPr>
          <w:rFonts w:cs="Times New Roman"/>
          <w:iCs/>
          <w:spacing w:val="18"/>
        </w:rPr>
        <w:t xml:space="preserve"> </w:t>
      </w:r>
      <w:r w:rsidRPr="009F4A9B">
        <w:rPr>
          <w:rFonts w:cs="Times New Roman"/>
          <w:iCs/>
          <w:w w:val="114"/>
        </w:rPr>
        <w:t>изобразительного</w:t>
      </w:r>
      <w:r w:rsidRPr="009F4A9B">
        <w:rPr>
          <w:rFonts w:cs="Times New Roman"/>
          <w:iCs/>
          <w:spacing w:val="-17"/>
          <w:w w:val="114"/>
        </w:rPr>
        <w:t xml:space="preserve"> </w:t>
      </w:r>
      <w:r w:rsidRPr="009F4A9B">
        <w:rPr>
          <w:rFonts w:cs="Times New Roman"/>
          <w:iCs/>
          <w:w w:val="114"/>
        </w:rPr>
        <w:t>искусства:</w:t>
      </w:r>
      <w:r w:rsidRPr="009F4A9B">
        <w:rPr>
          <w:rFonts w:cs="Times New Roman"/>
          <w:iCs/>
          <w:spacing w:val="11"/>
          <w:w w:val="114"/>
        </w:rPr>
        <w:t xml:space="preserve"> </w:t>
      </w:r>
      <w:r w:rsidRPr="009F4A9B">
        <w:rPr>
          <w:rFonts w:cs="Times New Roman"/>
          <w:bCs/>
          <w:iCs/>
          <w:w w:val="114"/>
        </w:rPr>
        <w:t xml:space="preserve">дизайн </w:t>
      </w:r>
      <w:r w:rsidRPr="009F4A9B">
        <w:rPr>
          <w:rFonts w:cs="Times New Roman"/>
          <w:iCs/>
        </w:rPr>
        <w:t>и</w:t>
      </w:r>
      <w:r w:rsidRPr="009F4A9B">
        <w:rPr>
          <w:rFonts w:cs="Times New Roman"/>
          <w:iCs/>
          <w:spacing w:val="29"/>
        </w:rPr>
        <w:t xml:space="preserve"> </w:t>
      </w:r>
      <w:r w:rsidRPr="009F4A9B">
        <w:rPr>
          <w:rFonts w:cs="Times New Roman"/>
          <w:bCs/>
          <w:iCs/>
          <w:w w:val="112"/>
        </w:rPr>
        <w:t>фотография</w:t>
      </w:r>
      <w:r w:rsidRPr="009F4A9B">
        <w:rPr>
          <w:rFonts w:cs="Times New Roman"/>
          <w:iCs/>
          <w:w w:val="89"/>
        </w:rPr>
        <w:t xml:space="preserve">. </w:t>
      </w:r>
      <w:r w:rsidRPr="009F4A9B">
        <w:rPr>
          <w:rFonts w:cs="Times New Roman"/>
          <w:w w:val="115"/>
        </w:rPr>
        <w:t>Цели</w:t>
      </w:r>
      <w:r w:rsidRPr="009F4A9B">
        <w:rPr>
          <w:rFonts w:cs="Times New Roman"/>
          <w:spacing w:val="-12"/>
          <w:w w:val="115"/>
        </w:rPr>
        <w:t xml:space="preserve"> </w:t>
      </w:r>
      <w:r w:rsidRPr="009F4A9B">
        <w:rPr>
          <w:rFonts w:cs="Times New Roman"/>
        </w:rPr>
        <w:t>и</w:t>
      </w:r>
      <w:r w:rsidRPr="009F4A9B">
        <w:rPr>
          <w:rFonts w:cs="Times New Roman"/>
          <w:spacing w:val="15"/>
        </w:rPr>
        <w:t xml:space="preserve"> </w:t>
      </w:r>
      <w:r w:rsidRPr="009F4A9B">
        <w:rPr>
          <w:rFonts w:cs="Times New Roman"/>
          <w:w w:val="114"/>
        </w:rPr>
        <w:t>задачи</w:t>
      </w:r>
      <w:r w:rsidRPr="009F4A9B">
        <w:rPr>
          <w:rFonts w:cs="Times New Roman"/>
          <w:spacing w:val="-5"/>
          <w:w w:val="114"/>
        </w:rPr>
        <w:t xml:space="preserve"> </w:t>
      </w:r>
      <w:r w:rsidRPr="009F4A9B">
        <w:rPr>
          <w:rFonts w:cs="Times New Roman"/>
          <w:w w:val="114"/>
        </w:rPr>
        <w:t>дизайна.</w:t>
      </w:r>
      <w:r w:rsidR="00A2113B">
        <w:rPr>
          <w:rFonts w:cs="Times New Roman"/>
          <w:w w:val="114"/>
        </w:rPr>
        <w:t xml:space="preserve"> </w:t>
      </w:r>
      <w:r w:rsidRPr="009F4A9B">
        <w:rPr>
          <w:rFonts w:cs="Times New Roman"/>
          <w:w w:val="114"/>
        </w:rPr>
        <w:t>Что</w:t>
      </w:r>
      <w:r w:rsidRPr="009F4A9B">
        <w:rPr>
          <w:rFonts w:cs="Times New Roman"/>
          <w:spacing w:val="11"/>
          <w:w w:val="114"/>
        </w:rPr>
        <w:t xml:space="preserve"> </w:t>
      </w:r>
      <w:r w:rsidRPr="009F4A9B">
        <w:rPr>
          <w:rFonts w:cs="Times New Roman"/>
          <w:w w:val="114"/>
        </w:rPr>
        <w:t>должен</w:t>
      </w:r>
      <w:r w:rsidRPr="009F4A9B">
        <w:rPr>
          <w:rFonts w:cs="Times New Roman"/>
          <w:spacing w:val="-12"/>
          <w:w w:val="114"/>
        </w:rPr>
        <w:t xml:space="preserve"> </w:t>
      </w:r>
      <w:r w:rsidRPr="009F4A9B">
        <w:rPr>
          <w:rFonts w:cs="Times New Roman"/>
          <w:w w:val="114"/>
        </w:rPr>
        <w:t>учитывать</w:t>
      </w:r>
      <w:r w:rsidRPr="009F4A9B">
        <w:rPr>
          <w:rFonts w:cs="Times New Roman"/>
          <w:spacing w:val="-2"/>
          <w:w w:val="114"/>
        </w:rPr>
        <w:t xml:space="preserve"> </w:t>
      </w:r>
      <w:r w:rsidRPr="009F4A9B">
        <w:rPr>
          <w:rFonts w:cs="Times New Roman"/>
          <w:w w:val="114"/>
        </w:rPr>
        <w:t>дизайнер</w:t>
      </w:r>
      <w:r w:rsidRPr="009F4A9B">
        <w:rPr>
          <w:rFonts w:cs="Times New Roman"/>
          <w:spacing w:val="-12"/>
          <w:w w:val="114"/>
        </w:rPr>
        <w:t xml:space="preserve"> </w:t>
      </w:r>
      <w:r w:rsidRPr="009F4A9B">
        <w:rPr>
          <w:rFonts w:cs="Times New Roman"/>
        </w:rPr>
        <w:t>в</w:t>
      </w:r>
      <w:r w:rsidRPr="009F4A9B">
        <w:rPr>
          <w:rFonts w:cs="Times New Roman"/>
          <w:spacing w:val="8"/>
        </w:rPr>
        <w:t xml:space="preserve"> </w:t>
      </w:r>
      <w:r w:rsidRPr="009F4A9B">
        <w:rPr>
          <w:rFonts w:cs="Times New Roman"/>
        </w:rPr>
        <w:t>своей</w:t>
      </w:r>
      <w:r w:rsidRPr="009F4A9B">
        <w:rPr>
          <w:rFonts w:cs="Times New Roman"/>
          <w:spacing w:val="49"/>
        </w:rPr>
        <w:t xml:space="preserve"> </w:t>
      </w:r>
      <w:r w:rsidRPr="009F4A9B">
        <w:rPr>
          <w:rFonts w:cs="Times New Roman"/>
          <w:w w:val="109"/>
        </w:rPr>
        <w:t>рабо</w:t>
      </w:r>
      <w:r w:rsidRPr="009F4A9B">
        <w:rPr>
          <w:rFonts w:cs="Times New Roman"/>
        </w:rPr>
        <w:t>те.</w:t>
      </w:r>
      <w:r w:rsidRPr="009F4A9B">
        <w:rPr>
          <w:rFonts w:cs="Times New Roman"/>
          <w:spacing w:val="43"/>
        </w:rPr>
        <w:t xml:space="preserve"> </w:t>
      </w:r>
      <w:r w:rsidRPr="009F4A9B">
        <w:rPr>
          <w:rFonts w:cs="Times New Roman"/>
          <w:w w:val="113"/>
        </w:rPr>
        <w:t>Выполнение</w:t>
      </w:r>
      <w:r w:rsidRPr="009F4A9B">
        <w:rPr>
          <w:rFonts w:cs="Times New Roman"/>
          <w:spacing w:val="-18"/>
          <w:w w:val="113"/>
        </w:rPr>
        <w:t xml:space="preserve"> </w:t>
      </w:r>
      <w:r w:rsidRPr="009F4A9B">
        <w:rPr>
          <w:rFonts w:cs="Times New Roman"/>
          <w:w w:val="113"/>
        </w:rPr>
        <w:t>заданий</w:t>
      </w:r>
      <w:r w:rsidRPr="009F4A9B">
        <w:rPr>
          <w:rFonts w:cs="Times New Roman"/>
          <w:spacing w:val="9"/>
          <w:w w:val="113"/>
        </w:rPr>
        <w:t xml:space="preserve"> </w:t>
      </w:r>
      <w:r w:rsidRPr="009F4A9B">
        <w:rPr>
          <w:rFonts w:cs="Times New Roman"/>
        </w:rPr>
        <w:t>на</w:t>
      </w:r>
      <w:r w:rsidRPr="009F4A9B">
        <w:rPr>
          <w:rFonts w:cs="Times New Roman"/>
          <w:spacing w:val="33"/>
        </w:rPr>
        <w:t xml:space="preserve"> </w:t>
      </w:r>
      <w:r w:rsidRPr="009F4A9B">
        <w:rPr>
          <w:rFonts w:cs="Times New Roman"/>
        </w:rPr>
        <w:t xml:space="preserve">стр. </w:t>
      </w:r>
      <w:r w:rsidRPr="009F4A9B">
        <w:rPr>
          <w:rFonts w:cs="Times New Roman"/>
          <w:spacing w:val="3"/>
        </w:rPr>
        <w:t xml:space="preserve"> </w:t>
      </w:r>
      <w:r w:rsidRPr="009F4A9B">
        <w:rPr>
          <w:rFonts w:cs="Times New Roman"/>
          <w:w w:val="117"/>
        </w:rPr>
        <w:t>16–17</w:t>
      </w:r>
      <w:r w:rsidRPr="009F4A9B">
        <w:rPr>
          <w:rFonts w:cs="Times New Roman"/>
          <w:spacing w:val="-8"/>
          <w:w w:val="117"/>
        </w:rPr>
        <w:t xml:space="preserve"> </w:t>
      </w:r>
      <w:r w:rsidRPr="009F4A9B">
        <w:rPr>
          <w:rFonts w:cs="Times New Roman"/>
        </w:rPr>
        <w:t>в</w:t>
      </w:r>
      <w:r w:rsidRPr="009F4A9B">
        <w:rPr>
          <w:rFonts w:cs="Times New Roman"/>
          <w:spacing w:val="13"/>
        </w:rPr>
        <w:t xml:space="preserve"> </w:t>
      </w:r>
      <w:r w:rsidRPr="009F4A9B">
        <w:rPr>
          <w:rFonts w:cs="Times New Roman"/>
          <w:w w:val="114"/>
        </w:rPr>
        <w:t>учебнике.</w:t>
      </w:r>
    </w:p>
    <w:p w:rsidR="005B045E" w:rsidRPr="009F4A9B" w:rsidRDefault="005B045E" w:rsidP="005B045E">
      <w:pPr>
        <w:jc w:val="both"/>
        <w:rPr>
          <w:rFonts w:cs="Times New Roman"/>
          <w:color w:val="000000"/>
        </w:rPr>
      </w:pPr>
      <w:r w:rsidRPr="009F4A9B">
        <w:rPr>
          <w:rFonts w:cs="Times New Roman"/>
          <w:spacing w:val="2"/>
        </w:rPr>
        <w:t>Вид</w:t>
      </w:r>
      <w:r w:rsidRPr="009F4A9B">
        <w:rPr>
          <w:rFonts w:cs="Times New Roman"/>
        </w:rPr>
        <w:t>ы</w:t>
      </w:r>
      <w:r w:rsidRPr="009F4A9B">
        <w:rPr>
          <w:rFonts w:cs="Times New Roman"/>
          <w:spacing w:val="55"/>
        </w:rPr>
        <w:t xml:space="preserve"> </w:t>
      </w:r>
      <w:r w:rsidRPr="009F4A9B">
        <w:rPr>
          <w:rFonts w:cs="Times New Roman"/>
          <w:spacing w:val="2"/>
          <w:w w:val="112"/>
        </w:rPr>
        <w:t>фотографий</w:t>
      </w:r>
      <w:r w:rsidRPr="009F4A9B">
        <w:rPr>
          <w:rFonts w:cs="Times New Roman"/>
          <w:w w:val="112"/>
        </w:rPr>
        <w:t xml:space="preserve">. </w:t>
      </w:r>
      <w:r w:rsidRPr="009F4A9B">
        <w:rPr>
          <w:rFonts w:cs="Times New Roman"/>
          <w:spacing w:val="2"/>
          <w:w w:val="112"/>
        </w:rPr>
        <w:t>Художественна</w:t>
      </w:r>
      <w:r w:rsidRPr="009F4A9B">
        <w:rPr>
          <w:rFonts w:cs="Times New Roman"/>
          <w:w w:val="112"/>
        </w:rPr>
        <w:t>я</w:t>
      </w:r>
      <w:r w:rsidRPr="009F4A9B">
        <w:rPr>
          <w:rFonts w:cs="Times New Roman"/>
          <w:spacing w:val="19"/>
          <w:w w:val="112"/>
        </w:rPr>
        <w:t xml:space="preserve"> </w:t>
      </w:r>
      <w:r w:rsidRPr="009F4A9B">
        <w:rPr>
          <w:rFonts w:cs="Times New Roman"/>
          <w:spacing w:val="2"/>
          <w:w w:val="112"/>
        </w:rPr>
        <w:t>фотография</w:t>
      </w:r>
      <w:r w:rsidRPr="009F4A9B">
        <w:rPr>
          <w:rFonts w:cs="Times New Roman"/>
          <w:w w:val="112"/>
        </w:rPr>
        <w:t>.</w:t>
      </w:r>
      <w:r w:rsidRPr="009F4A9B">
        <w:rPr>
          <w:rFonts w:cs="Times New Roman"/>
          <w:spacing w:val="12"/>
          <w:w w:val="112"/>
        </w:rPr>
        <w:t xml:space="preserve"> </w:t>
      </w:r>
      <w:r w:rsidRPr="009F4A9B">
        <w:rPr>
          <w:rFonts w:cs="Times New Roman"/>
          <w:spacing w:val="2"/>
          <w:w w:val="112"/>
        </w:rPr>
        <w:t xml:space="preserve">Выполнение </w:t>
      </w:r>
      <w:r w:rsidRPr="009F4A9B">
        <w:rPr>
          <w:rFonts w:cs="Times New Roman"/>
          <w:w w:val="117"/>
        </w:rPr>
        <w:t>задания</w:t>
      </w:r>
      <w:r w:rsidRPr="009F4A9B">
        <w:rPr>
          <w:rFonts w:cs="Times New Roman"/>
          <w:spacing w:val="-8"/>
          <w:w w:val="117"/>
        </w:rPr>
        <w:t xml:space="preserve"> </w:t>
      </w:r>
      <w:r w:rsidRPr="009F4A9B">
        <w:rPr>
          <w:rFonts w:cs="Times New Roman"/>
        </w:rPr>
        <w:t>на</w:t>
      </w:r>
      <w:r w:rsidRPr="009F4A9B">
        <w:rPr>
          <w:rFonts w:cs="Times New Roman"/>
          <w:spacing w:val="33"/>
        </w:rPr>
        <w:t xml:space="preserve"> </w:t>
      </w:r>
      <w:r w:rsidRPr="009F4A9B">
        <w:rPr>
          <w:rFonts w:cs="Times New Roman"/>
          <w:w w:val="116"/>
        </w:rPr>
        <w:t>стр.19</w:t>
      </w:r>
      <w:r w:rsidRPr="009F4A9B">
        <w:rPr>
          <w:rFonts w:cs="Times New Roman"/>
          <w:spacing w:val="-8"/>
          <w:w w:val="116"/>
        </w:rPr>
        <w:t xml:space="preserve"> </w:t>
      </w:r>
      <w:r w:rsidRPr="009F4A9B">
        <w:rPr>
          <w:rFonts w:cs="Times New Roman"/>
        </w:rPr>
        <w:t>в</w:t>
      </w:r>
      <w:r w:rsidRPr="009F4A9B">
        <w:rPr>
          <w:rFonts w:cs="Times New Roman"/>
          <w:spacing w:val="13"/>
        </w:rPr>
        <w:t xml:space="preserve"> </w:t>
      </w:r>
      <w:r w:rsidRPr="009F4A9B">
        <w:rPr>
          <w:rFonts w:cs="Times New Roman"/>
          <w:w w:val="114"/>
        </w:rPr>
        <w:t>учебнике.</w:t>
      </w:r>
    </w:p>
    <w:p w:rsidR="005B045E" w:rsidRPr="009F4A9B" w:rsidRDefault="005B045E" w:rsidP="005B045E">
      <w:pPr>
        <w:jc w:val="both"/>
        <w:rPr>
          <w:rFonts w:cs="Times New Roman"/>
          <w:color w:val="000000"/>
        </w:rPr>
      </w:pPr>
      <w:r w:rsidRPr="00A2113B">
        <w:rPr>
          <w:rFonts w:cs="Times New Roman"/>
          <w:b/>
          <w:bCs/>
          <w:w w:val="110"/>
        </w:rPr>
        <w:t>Занятие</w:t>
      </w:r>
      <w:r w:rsidRPr="00A2113B">
        <w:rPr>
          <w:rFonts w:cs="Times New Roman"/>
          <w:b/>
          <w:bCs/>
          <w:spacing w:val="-4"/>
          <w:w w:val="110"/>
        </w:rPr>
        <w:t xml:space="preserve"> </w:t>
      </w:r>
      <w:r w:rsidRPr="00A2113B">
        <w:rPr>
          <w:rFonts w:cs="Times New Roman"/>
          <w:b/>
          <w:bCs/>
        </w:rPr>
        <w:t>6</w:t>
      </w:r>
      <w:r w:rsidRPr="00A2113B">
        <w:rPr>
          <w:rFonts w:cs="Times New Roman"/>
          <w:b/>
          <w:bCs/>
          <w:spacing w:val="17"/>
        </w:rPr>
        <w:t xml:space="preserve"> </w:t>
      </w:r>
      <w:r w:rsidRPr="00A2113B">
        <w:rPr>
          <w:rFonts w:cs="Times New Roman"/>
          <w:b/>
          <w:bCs/>
        </w:rPr>
        <w:t>(1</w:t>
      </w:r>
      <w:r w:rsidRPr="00A2113B">
        <w:rPr>
          <w:rFonts w:cs="Times New Roman"/>
          <w:b/>
          <w:bCs/>
          <w:spacing w:val="23"/>
        </w:rPr>
        <w:t xml:space="preserve"> </w:t>
      </w:r>
      <w:r w:rsidRPr="00A2113B">
        <w:rPr>
          <w:rFonts w:cs="Times New Roman"/>
          <w:b/>
          <w:bCs/>
          <w:w w:val="103"/>
        </w:rPr>
        <w:t>ч)</w:t>
      </w:r>
      <w:r w:rsidRPr="00A2113B">
        <w:rPr>
          <w:rFonts w:cs="Times New Roman"/>
          <w:b/>
          <w:w w:val="140"/>
        </w:rPr>
        <w:t>,</w:t>
      </w:r>
      <w:r w:rsidRPr="009F4A9B">
        <w:rPr>
          <w:rFonts w:cs="Times New Roman"/>
          <w:spacing w:val="2"/>
        </w:rPr>
        <w:t xml:space="preserve"> </w:t>
      </w:r>
      <w:r w:rsidRPr="009F4A9B">
        <w:rPr>
          <w:rFonts w:cs="Times New Roman"/>
          <w:iCs/>
        </w:rPr>
        <w:t>стр.</w:t>
      </w:r>
      <w:r w:rsidRPr="009F4A9B">
        <w:rPr>
          <w:rFonts w:cs="Times New Roman"/>
          <w:iCs/>
          <w:spacing w:val="43"/>
        </w:rPr>
        <w:t xml:space="preserve"> </w:t>
      </w:r>
      <w:r w:rsidRPr="009F4A9B">
        <w:rPr>
          <w:rFonts w:cs="Times New Roman"/>
          <w:iCs/>
          <w:w w:val="116"/>
        </w:rPr>
        <w:t>20–21</w:t>
      </w:r>
      <w:r w:rsidRPr="009F4A9B">
        <w:rPr>
          <w:rFonts w:cs="Times New Roman"/>
          <w:iCs/>
          <w:spacing w:val="-2"/>
          <w:w w:val="116"/>
        </w:rPr>
        <w:t xml:space="preserve"> </w:t>
      </w:r>
      <w:r w:rsidRPr="009F4A9B">
        <w:rPr>
          <w:rFonts w:cs="Times New Roman"/>
          <w:iCs/>
          <w:w w:val="116"/>
        </w:rPr>
        <w:t>учебника,</w:t>
      </w:r>
      <w:r w:rsidRPr="009F4A9B">
        <w:rPr>
          <w:rFonts w:cs="Times New Roman"/>
          <w:iCs/>
          <w:spacing w:val="-8"/>
          <w:w w:val="116"/>
        </w:rPr>
        <w:t xml:space="preserve"> </w:t>
      </w:r>
      <w:r w:rsidRPr="009F4A9B">
        <w:rPr>
          <w:rFonts w:cs="Times New Roman"/>
          <w:iCs/>
        </w:rPr>
        <w:t>стр.</w:t>
      </w:r>
      <w:r w:rsidRPr="009F4A9B">
        <w:rPr>
          <w:rFonts w:cs="Times New Roman"/>
          <w:iCs/>
          <w:spacing w:val="43"/>
        </w:rPr>
        <w:t xml:space="preserve"> </w:t>
      </w:r>
      <w:r w:rsidRPr="009F4A9B">
        <w:rPr>
          <w:rFonts w:cs="Times New Roman"/>
          <w:iCs/>
        </w:rPr>
        <w:t xml:space="preserve">6–7 </w:t>
      </w:r>
      <w:r w:rsidRPr="009F4A9B">
        <w:rPr>
          <w:rFonts w:cs="Times New Roman"/>
          <w:iCs/>
          <w:spacing w:val="5"/>
        </w:rPr>
        <w:t xml:space="preserve"> </w:t>
      </w:r>
      <w:r w:rsidRPr="009F4A9B">
        <w:rPr>
          <w:rFonts w:cs="Times New Roman"/>
          <w:iCs/>
        </w:rPr>
        <w:t xml:space="preserve">рабочей </w:t>
      </w:r>
      <w:r w:rsidRPr="009F4A9B">
        <w:rPr>
          <w:rFonts w:cs="Times New Roman"/>
          <w:iCs/>
          <w:spacing w:val="6"/>
        </w:rPr>
        <w:t xml:space="preserve"> </w:t>
      </w:r>
      <w:r w:rsidRPr="009F4A9B">
        <w:rPr>
          <w:rFonts w:cs="Times New Roman"/>
          <w:iCs/>
          <w:w w:val="113"/>
        </w:rPr>
        <w:t>тетради.</w:t>
      </w:r>
    </w:p>
    <w:p w:rsidR="005B045E" w:rsidRPr="009F4A9B" w:rsidRDefault="005B045E" w:rsidP="005B045E">
      <w:pPr>
        <w:jc w:val="both"/>
        <w:rPr>
          <w:rFonts w:cs="Times New Roman"/>
          <w:color w:val="000000"/>
        </w:rPr>
      </w:pPr>
      <w:r w:rsidRPr="009F4A9B">
        <w:rPr>
          <w:rFonts w:cs="Times New Roman"/>
          <w:w w:val="113"/>
        </w:rPr>
        <w:t>Изучение</w:t>
      </w:r>
      <w:r w:rsidRPr="009F4A9B">
        <w:rPr>
          <w:rFonts w:cs="Times New Roman"/>
          <w:spacing w:val="-6"/>
          <w:w w:val="113"/>
        </w:rPr>
        <w:t xml:space="preserve"> </w:t>
      </w:r>
      <w:r w:rsidRPr="009F4A9B">
        <w:rPr>
          <w:rFonts w:cs="Times New Roman"/>
          <w:w w:val="113"/>
        </w:rPr>
        <w:t>осенних</w:t>
      </w:r>
      <w:r w:rsidRPr="009F4A9B">
        <w:rPr>
          <w:rFonts w:cs="Times New Roman"/>
          <w:spacing w:val="-14"/>
          <w:w w:val="113"/>
        </w:rPr>
        <w:t xml:space="preserve"> </w:t>
      </w:r>
      <w:r w:rsidRPr="009F4A9B">
        <w:rPr>
          <w:rFonts w:cs="Times New Roman"/>
          <w:w w:val="113"/>
        </w:rPr>
        <w:t>пейзажей</w:t>
      </w:r>
      <w:r w:rsidRPr="009F4A9B">
        <w:rPr>
          <w:rFonts w:cs="Times New Roman"/>
          <w:spacing w:val="20"/>
          <w:w w:val="113"/>
        </w:rPr>
        <w:t xml:space="preserve"> </w:t>
      </w:r>
      <w:r w:rsidRPr="009F4A9B">
        <w:rPr>
          <w:rFonts w:cs="Times New Roman"/>
        </w:rPr>
        <w:t>И.</w:t>
      </w:r>
      <w:r w:rsidRPr="009F4A9B">
        <w:rPr>
          <w:rFonts w:cs="Times New Roman"/>
          <w:spacing w:val="44"/>
        </w:rPr>
        <w:t xml:space="preserve"> </w:t>
      </w:r>
      <w:r w:rsidRPr="009F4A9B">
        <w:rPr>
          <w:rFonts w:cs="Times New Roman"/>
          <w:w w:val="113"/>
        </w:rPr>
        <w:t>Левитана.</w:t>
      </w:r>
      <w:r w:rsidRPr="009F4A9B">
        <w:rPr>
          <w:rFonts w:cs="Times New Roman"/>
          <w:spacing w:val="22"/>
          <w:w w:val="113"/>
        </w:rPr>
        <w:t xml:space="preserve"> </w:t>
      </w:r>
      <w:r w:rsidRPr="009F4A9B">
        <w:rPr>
          <w:rFonts w:cs="Times New Roman"/>
          <w:w w:val="113"/>
        </w:rPr>
        <w:t>Выполнение</w:t>
      </w:r>
      <w:r w:rsidRPr="009F4A9B">
        <w:rPr>
          <w:rFonts w:cs="Times New Roman"/>
          <w:spacing w:val="-18"/>
          <w:w w:val="113"/>
        </w:rPr>
        <w:t xml:space="preserve"> </w:t>
      </w:r>
      <w:r w:rsidRPr="009F4A9B">
        <w:rPr>
          <w:rFonts w:cs="Times New Roman"/>
          <w:w w:val="115"/>
        </w:rPr>
        <w:t>заданий</w:t>
      </w:r>
      <w:r w:rsidRPr="009F4A9B">
        <w:rPr>
          <w:rFonts w:cs="Times New Roman"/>
          <w:spacing w:val="-7"/>
          <w:w w:val="115"/>
        </w:rPr>
        <w:t xml:space="preserve"> </w:t>
      </w:r>
      <w:r w:rsidRPr="009F4A9B">
        <w:rPr>
          <w:rFonts w:cs="Times New Roman"/>
          <w:w w:val="115"/>
        </w:rPr>
        <w:t xml:space="preserve">на </w:t>
      </w:r>
      <w:r w:rsidRPr="009F4A9B">
        <w:rPr>
          <w:rFonts w:cs="Times New Roman"/>
        </w:rPr>
        <w:t xml:space="preserve">стр.   21 </w:t>
      </w:r>
      <w:r w:rsidRPr="009F4A9B">
        <w:rPr>
          <w:rFonts w:cs="Times New Roman"/>
          <w:spacing w:val="31"/>
        </w:rPr>
        <w:t xml:space="preserve"> </w:t>
      </w:r>
      <w:r w:rsidRPr="009F4A9B">
        <w:rPr>
          <w:rFonts w:cs="Times New Roman"/>
        </w:rPr>
        <w:t xml:space="preserve">в </w:t>
      </w:r>
      <w:r w:rsidRPr="009F4A9B">
        <w:rPr>
          <w:rFonts w:cs="Times New Roman"/>
          <w:spacing w:val="10"/>
        </w:rPr>
        <w:t xml:space="preserve"> </w:t>
      </w:r>
      <w:r w:rsidRPr="009F4A9B">
        <w:rPr>
          <w:rFonts w:cs="Times New Roman"/>
          <w:w w:val="116"/>
        </w:rPr>
        <w:t>учебнике.</w:t>
      </w:r>
      <w:r w:rsidRPr="009F4A9B">
        <w:rPr>
          <w:rFonts w:cs="Times New Roman"/>
          <w:spacing w:val="25"/>
          <w:w w:val="116"/>
        </w:rPr>
        <w:t xml:space="preserve"> </w:t>
      </w:r>
      <w:r w:rsidRPr="009F4A9B">
        <w:rPr>
          <w:rFonts w:cs="Times New Roman"/>
          <w:w w:val="116"/>
        </w:rPr>
        <w:t>Закрепление</w:t>
      </w:r>
      <w:r w:rsidRPr="009F4A9B">
        <w:rPr>
          <w:rFonts w:cs="Times New Roman"/>
          <w:spacing w:val="32"/>
          <w:w w:val="116"/>
        </w:rPr>
        <w:t xml:space="preserve"> </w:t>
      </w:r>
      <w:r w:rsidRPr="009F4A9B">
        <w:rPr>
          <w:rFonts w:cs="Times New Roman"/>
          <w:w w:val="116"/>
        </w:rPr>
        <w:t>умения</w:t>
      </w:r>
      <w:r w:rsidRPr="009F4A9B">
        <w:rPr>
          <w:rFonts w:cs="Times New Roman"/>
          <w:spacing w:val="37"/>
          <w:w w:val="116"/>
        </w:rPr>
        <w:t xml:space="preserve"> </w:t>
      </w:r>
      <w:r w:rsidRPr="009F4A9B">
        <w:rPr>
          <w:rFonts w:cs="Times New Roman"/>
          <w:w w:val="116"/>
        </w:rPr>
        <w:t>работать</w:t>
      </w:r>
      <w:r w:rsidRPr="009F4A9B">
        <w:rPr>
          <w:rFonts w:cs="Times New Roman"/>
          <w:spacing w:val="11"/>
          <w:w w:val="116"/>
        </w:rPr>
        <w:t xml:space="preserve"> </w:t>
      </w:r>
      <w:r w:rsidRPr="009F4A9B">
        <w:rPr>
          <w:rFonts w:cs="Times New Roman"/>
          <w:w w:val="116"/>
        </w:rPr>
        <w:t xml:space="preserve">акварельными </w:t>
      </w:r>
      <w:r w:rsidRPr="009F4A9B">
        <w:rPr>
          <w:rFonts w:cs="Times New Roman"/>
          <w:w w:val="113"/>
        </w:rPr>
        <w:t>красками:</w:t>
      </w:r>
      <w:r w:rsidRPr="009F4A9B">
        <w:rPr>
          <w:rFonts w:cs="Times New Roman"/>
          <w:spacing w:val="52"/>
          <w:w w:val="113"/>
        </w:rPr>
        <w:t xml:space="preserve"> </w:t>
      </w:r>
      <w:r w:rsidRPr="009F4A9B">
        <w:rPr>
          <w:rFonts w:cs="Times New Roman"/>
          <w:w w:val="113"/>
        </w:rPr>
        <w:t>выполнение</w:t>
      </w:r>
      <w:r w:rsidRPr="009F4A9B">
        <w:rPr>
          <w:rFonts w:cs="Times New Roman"/>
          <w:spacing w:val="5"/>
          <w:w w:val="113"/>
        </w:rPr>
        <w:t xml:space="preserve"> </w:t>
      </w:r>
      <w:r w:rsidRPr="009F4A9B">
        <w:rPr>
          <w:rFonts w:cs="Times New Roman"/>
          <w:w w:val="113"/>
        </w:rPr>
        <w:t>осеннего</w:t>
      </w:r>
      <w:r w:rsidRPr="009F4A9B">
        <w:rPr>
          <w:rFonts w:cs="Times New Roman"/>
          <w:spacing w:val="-29"/>
          <w:w w:val="113"/>
        </w:rPr>
        <w:t xml:space="preserve"> </w:t>
      </w:r>
      <w:r w:rsidRPr="009F4A9B">
        <w:rPr>
          <w:rFonts w:cs="Times New Roman"/>
          <w:w w:val="113"/>
        </w:rPr>
        <w:t>пейзажа</w:t>
      </w:r>
      <w:r w:rsidRPr="009F4A9B">
        <w:rPr>
          <w:rFonts w:cs="Times New Roman"/>
          <w:spacing w:val="35"/>
          <w:w w:val="113"/>
        </w:rPr>
        <w:t xml:space="preserve"> </w:t>
      </w:r>
      <w:r w:rsidRPr="009F4A9B">
        <w:rPr>
          <w:rFonts w:cs="Times New Roman"/>
        </w:rPr>
        <w:t>с</w:t>
      </w:r>
      <w:r w:rsidRPr="009F4A9B">
        <w:rPr>
          <w:rFonts w:cs="Times New Roman"/>
          <w:spacing w:val="18"/>
        </w:rPr>
        <w:t xml:space="preserve"> </w:t>
      </w:r>
      <w:r w:rsidRPr="009F4A9B">
        <w:rPr>
          <w:rFonts w:cs="Times New Roman"/>
          <w:w w:val="115"/>
        </w:rPr>
        <w:t>натуры</w:t>
      </w:r>
      <w:r w:rsidRPr="009F4A9B">
        <w:rPr>
          <w:rFonts w:cs="Times New Roman"/>
          <w:spacing w:val="4"/>
          <w:w w:val="115"/>
        </w:rPr>
        <w:t xml:space="preserve"> </w:t>
      </w:r>
      <w:r w:rsidRPr="009F4A9B">
        <w:rPr>
          <w:rFonts w:cs="Times New Roman"/>
        </w:rPr>
        <w:t xml:space="preserve">или </w:t>
      </w:r>
      <w:r w:rsidRPr="009F4A9B">
        <w:rPr>
          <w:rFonts w:cs="Times New Roman"/>
          <w:spacing w:val="16"/>
        </w:rPr>
        <w:t xml:space="preserve"> </w:t>
      </w:r>
      <w:r w:rsidRPr="009F4A9B">
        <w:rPr>
          <w:rFonts w:cs="Times New Roman"/>
        </w:rPr>
        <w:t>по</w:t>
      </w:r>
      <w:r w:rsidRPr="009F4A9B">
        <w:rPr>
          <w:rFonts w:cs="Times New Roman"/>
          <w:spacing w:val="32"/>
        </w:rPr>
        <w:t xml:space="preserve"> </w:t>
      </w:r>
      <w:r w:rsidRPr="009F4A9B">
        <w:rPr>
          <w:rFonts w:cs="Times New Roman"/>
          <w:w w:val="111"/>
        </w:rPr>
        <w:t>воображе</w:t>
      </w:r>
      <w:r w:rsidRPr="009F4A9B">
        <w:rPr>
          <w:rFonts w:cs="Times New Roman"/>
        </w:rPr>
        <w:t>нию</w:t>
      </w:r>
      <w:r w:rsidRPr="009F4A9B">
        <w:rPr>
          <w:rFonts w:cs="Times New Roman"/>
          <w:spacing w:val="45"/>
        </w:rPr>
        <w:t xml:space="preserve"> </w:t>
      </w:r>
      <w:r w:rsidRPr="009F4A9B">
        <w:rPr>
          <w:rFonts w:cs="Times New Roman"/>
        </w:rPr>
        <w:t xml:space="preserve">(стр. </w:t>
      </w:r>
      <w:r w:rsidRPr="009F4A9B">
        <w:rPr>
          <w:rFonts w:cs="Times New Roman"/>
          <w:spacing w:val="6"/>
        </w:rPr>
        <w:t xml:space="preserve"> </w:t>
      </w:r>
      <w:r w:rsidRPr="009F4A9B">
        <w:rPr>
          <w:rFonts w:cs="Times New Roman"/>
        </w:rPr>
        <w:t xml:space="preserve">6–7 </w:t>
      </w:r>
      <w:r w:rsidRPr="009F4A9B">
        <w:rPr>
          <w:rFonts w:cs="Times New Roman"/>
          <w:spacing w:val="5"/>
        </w:rPr>
        <w:t xml:space="preserve"> </w:t>
      </w:r>
      <w:r w:rsidRPr="009F4A9B">
        <w:rPr>
          <w:rFonts w:cs="Times New Roman"/>
          <w:w w:val="114"/>
        </w:rPr>
        <w:t>рабочей</w:t>
      </w:r>
      <w:r w:rsidRPr="009F4A9B">
        <w:rPr>
          <w:rFonts w:cs="Times New Roman"/>
          <w:spacing w:val="-29"/>
          <w:w w:val="114"/>
        </w:rPr>
        <w:t xml:space="preserve"> </w:t>
      </w:r>
      <w:r w:rsidRPr="009F4A9B">
        <w:rPr>
          <w:rFonts w:cs="Times New Roman"/>
          <w:w w:val="114"/>
        </w:rPr>
        <w:t>тетради).</w:t>
      </w:r>
    </w:p>
    <w:p w:rsidR="005B045E" w:rsidRPr="009F4A9B" w:rsidRDefault="005B045E" w:rsidP="005B045E">
      <w:pPr>
        <w:jc w:val="both"/>
        <w:rPr>
          <w:rFonts w:cs="Times New Roman"/>
          <w:color w:val="000000"/>
        </w:rPr>
      </w:pPr>
      <w:r w:rsidRPr="009F4A9B">
        <w:rPr>
          <w:rFonts w:cs="Times New Roman"/>
          <w:w w:val="113"/>
        </w:rPr>
        <w:t>Желательно</w:t>
      </w:r>
      <w:r w:rsidRPr="009F4A9B">
        <w:rPr>
          <w:rFonts w:cs="Times New Roman"/>
          <w:spacing w:val="23"/>
          <w:w w:val="113"/>
        </w:rPr>
        <w:t xml:space="preserve"> </w:t>
      </w:r>
      <w:r w:rsidRPr="009F4A9B">
        <w:rPr>
          <w:rFonts w:cs="Times New Roman"/>
          <w:w w:val="113"/>
        </w:rPr>
        <w:t>проводить</w:t>
      </w:r>
      <w:r w:rsidRPr="009F4A9B">
        <w:rPr>
          <w:rFonts w:cs="Times New Roman"/>
          <w:spacing w:val="-19"/>
          <w:w w:val="113"/>
        </w:rPr>
        <w:t xml:space="preserve"> </w:t>
      </w:r>
      <w:r w:rsidRPr="009F4A9B">
        <w:rPr>
          <w:rFonts w:cs="Times New Roman"/>
        </w:rPr>
        <w:t>это</w:t>
      </w:r>
      <w:r w:rsidRPr="009F4A9B">
        <w:rPr>
          <w:rFonts w:cs="Times New Roman"/>
          <w:spacing w:val="35"/>
        </w:rPr>
        <w:t xml:space="preserve"> </w:t>
      </w:r>
      <w:r w:rsidRPr="009F4A9B">
        <w:rPr>
          <w:rFonts w:cs="Times New Roman"/>
          <w:w w:val="117"/>
        </w:rPr>
        <w:t>занятие</w:t>
      </w:r>
      <w:r w:rsidRPr="009F4A9B">
        <w:rPr>
          <w:rFonts w:cs="Times New Roman"/>
          <w:spacing w:val="-1"/>
          <w:w w:val="117"/>
        </w:rPr>
        <w:t xml:space="preserve"> </w:t>
      </w:r>
      <w:r w:rsidRPr="009F4A9B">
        <w:rPr>
          <w:rFonts w:cs="Times New Roman"/>
        </w:rPr>
        <w:t>с</w:t>
      </w:r>
      <w:r w:rsidRPr="009F4A9B">
        <w:rPr>
          <w:rFonts w:cs="Times New Roman"/>
          <w:spacing w:val="14"/>
        </w:rPr>
        <w:t xml:space="preserve"> </w:t>
      </w:r>
      <w:r w:rsidRPr="009F4A9B">
        <w:rPr>
          <w:rFonts w:cs="Times New Roman"/>
          <w:w w:val="111"/>
        </w:rPr>
        <w:t>соответствующим</w:t>
      </w:r>
      <w:r w:rsidRPr="009F4A9B">
        <w:rPr>
          <w:rFonts w:cs="Times New Roman"/>
          <w:spacing w:val="2"/>
          <w:w w:val="111"/>
        </w:rPr>
        <w:t xml:space="preserve"> </w:t>
      </w:r>
      <w:r w:rsidRPr="009F4A9B">
        <w:rPr>
          <w:rFonts w:cs="Times New Roman"/>
          <w:w w:val="117"/>
        </w:rPr>
        <w:t>музыкаль</w:t>
      </w:r>
      <w:r w:rsidRPr="009F4A9B">
        <w:rPr>
          <w:rFonts w:cs="Times New Roman"/>
        </w:rPr>
        <w:t xml:space="preserve">ным </w:t>
      </w:r>
      <w:r w:rsidRPr="009F4A9B">
        <w:rPr>
          <w:rFonts w:cs="Times New Roman"/>
          <w:spacing w:val="3"/>
        </w:rPr>
        <w:t xml:space="preserve"> </w:t>
      </w:r>
      <w:r w:rsidRPr="009F4A9B">
        <w:rPr>
          <w:rFonts w:cs="Times New Roman"/>
          <w:w w:val="111"/>
        </w:rPr>
        <w:t>сопровождением</w:t>
      </w:r>
      <w:r w:rsidRPr="009F4A9B">
        <w:rPr>
          <w:rFonts w:cs="Times New Roman"/>
          <w:spacing w:val="-5"/>
          <w:w w:val="111"/>
        </w:rPr>
        <w:t xml:space="preserve"> </w:t>
      </w:r>
      <w:r w:rsidRPr="009F4A9B">
        <w:rPr>
          <w:rFonts w:cs="Times New Roman"/>
        </w:rPr>
        <w:t>и</w:t>
      </w:r>
      <w:r w:rsidRPr="009F4A9B">
        <w:rPr>
          <w:rFonts w:cs="Times New Roman"/>
          <w:spacing w:val="20"/>
        </w:rPr>
        <w:t xml:space="preserve"> </w:t>
      </w:r>
      <w:r w:rsidRPr="009F4A9B">
        <w:rPr>
          <w:rFonts w:cs="Times New Roman"/>
          <w:w w:val="112"/>
        </w:rPr>
        <w:t>чтением</w:t>
      </w:r>
      <w:r w:rsidRPr="009F4A9B">
        <w:rPr>
          <w:rFonts w:cs="Times New Roman"/>
          <w:spacing w:val="2"/>
          <w:w w:val="112"/>
        </w:rPr>
        <w:t xml:space="preserve"> </w:t>
      </w:r>
      <w:r w:rsidRPr="009F4A9B">
        <w:rPr>
          <w:rFonts w:cs="Times New Roman"/>
          <w:w w:val="112"/>
        </w:rPr>
        <w:t>стихов</w:t>
      </w:r>
      <w:r w:rsidRPr="009F4A9B">
        <w:rPr>
          <w:rFonts w:cs="Times New Roman"/>
          <w:spacing w:val="-6"/>
          <w:w w:val="112"/>
        </w:rPr>
        <w:t xml:space="preserve"> </w:t>
      </w:r>
      <w:r w:rsidRPr="009F4A9B">
        <w:rPr>
          <w:rFonts w:cs="Times New Roman"/>
        </w:rPr>
        <w:t>об</w:t>
      </w:r>
      <w:r w:rsidRPr="009F4A9B">
        <w:rPr>
          <w:rFonts w:cs="Times New Roman"/>
          <w:spacing w:val="8"/>
        </w:rPr>
        <w:t xml:space="preserve"> </w:t>
      </w:r>
      <w:r w:rsidRPr="009F4A9B">
        <w:rPr>
          <w:rFonts w:cs="Times New Roman"/>
          <w:w w:val="113"/>
        </w:rPr>
        <w:t>осени.</w:t>
      </w:r>
    </w:p>
    <w:p w:rsidR="005B045E" w:rsidRPr="009F4A9B" w:rsidRDefault="005B045E" w:rsidP="005B045E">
      <w:pPr>
        <w:jc w:val="both"/>
        <w:rPr>
          <w:rFonts w:cs="Times New Roman"/>
          <w:color w:val="000000"/>
        </w:rPr>
      </w:pPr>
      <w:r w:rsidRPr="00A2113B">
        <w:rPr>
          <w:rFonts w:cs="Times New Roman"/>
          <w:b/>
          <w:bCs/>
          <w:spacing w:val="4"/>
          <w:w w:val="109"/>
        </w:rPr>
        <w:t>Заняти</w:t>
      </w:r>
      <w:r w:rsidRPr="00A2113B">
        <w:rPr>
          <w:rFonts w:cs="Times New Roman"/>
          <w:b/>
          <w:bCs/>
          <w:w w:val="109"/>
        </w:rPr>
        <w:t>е</w:t>
      </w:r>
      <w:r w:rsidRPr="00A2113B">
        <w:rPr>
          <w:rFonts w:cs="Times New Roman"/>
          <w:b/>
          <w:bCs/>
          <w:spacing w:val="51"/>
          <w:w w:val="109"/>
        </w:rPr>
        <w:t xml:space="preserve"> </w:t>
      </w:r>
      <w:r w:rsidRPr="00A2113B">
        <w:rPr>
          <w:rFonts w:cs="Times New Roman"/>
          <w:b/>
          <w:bCs/>
        </w:rPr>
        <w:t xml:space="preserve">7 </w:t>
      </w:r>
      <w:r w:rsidRPr="00A2113B">
        <w:rPr>
          <w:rFonts w:cs="Times New Roman"/>
          <w:b/>
          <w:bCs/>
          <w:spacing w:val="11"/>
        </w:rPr>
        <w:t xml:space="preserve"> </w:t>
      </w:r>
      <w:r w:rsidRPr="00A2113B">
        <w:rPr>
          <w:rFonts w:cs="Times New Roman"/>
          <w:b/>
          <w:bCs/>
          <w:spacing w:val="4"/>
        </w:rPr>
        <w:t>(</w:t>
      </w:r>
      <w:r w:rsidRPr="00A2113B">
        <w:rPr>
          <w:rFonts w:cs="Times New Roman"/>
          <w:b/>
          <w:bCs/>
        </w:rPr>
        <w:t xml:space="preserve">1 </w:t>
      </w:r>
      <w:r w:rsidRPr="00A2113B">
        <w:rPr>
          <w:rFonts w:cs="Times New Roman"/>
          <w:b/>
          <w:bCs/>
          <w:spacing w:val="17"/>
        </w:rPr>
        <w:t xml:space="preserve"> </w:t>
      </w:r>
      <w:r w:rsidRPr="00A2113B">
        <w:rPr>
          <w:rFonts w:cs="Times New Roman"/>
          <w:b/>
          <w:bCs/>
          <w:spacing w:val="4"/>
          <w:w w:val="103"/>
        </w:rPr>
        <w:t>ч)</w:t>
      </w:r>
      <w:r w:rsidRPr="00A2113B">
        <w:rPr>
          <w:rFonts w:cs="Times New Roman"/>
          <w:b/>
          <w:w w:val="140"/>
        </w:rPr>
        <w:t>,</w:t>
      </w:r>
      <w:r w:rsidRPr="009F4A9B">
        <w:rPr>
          <w:rFonts w:cs="Times New Roman"/>
          <w:spacing w:val="50"/>
          <w:w w:val="140"/>
        </w:rPr>
        <w:t xml:space="preserve"> </w:t>
      </w:r>
      <w:r w:rsidRPr="009F4A9B">
        <w:rPr>
          <w:rFonts w:cs="Times New Roman"/>
          <w:iCs/>
          <w:spacing w:val="4"/>
        </w:rPr>
        <w:t>стр</w:t>
      </w:r>
      <w:r w:rsidRPr="009F4A9B">
        <w:rPr>
          <w:rFonts w:cs="Times New Roman"/>
          <w:iCs/>
        </w:rPr>
        <w:t xml:space="preserve">. </w:t>
      </w:r>
      <w:r w:rsidRPr="009F4A9B">
        <w:rPr>
          <w:rFonts w:cs="Times New Roman"/>
          <w:iCs/>
          <w:spacing w:val="37"/>
        </w:rPr>
        <w:t xml:space="preserve"> </w:t>
      </w:r>
      <w:r w:rsidRPr="009F4A9B">
        <w:rPr>
          <w:rFonts w:cs="Times New Roman"/>
          <w:iCs/>
          <w:spacing w:val="5"/>
          <w:w w:val="115"/>
        </w:rPr>
        <w:t>22–2</w:t>
      </w:r>
      <w:r w:rsidRPr="009F4A9B">
        <w:rPr>
          <w:rFonts w:cs="Times New Roman"/>
          <w:iCs/>
          <w:w w:val="115"/>
        </w:rPr>
        <w:t>3</w:t>
      </w:r>
      <w:r w:rsidRPr="009F4A9B">
        <w:rPr>
          <w:rFonts w:cs="Times New Roman"/>
          <w:iCs/>
          <w:spacing w:val="50"/>
          <w:w w:val="115"/>
        </w:rPr>
        <w:t xml:space="preserve"> </w:t>
      </w:r>
      <w:r w:rsidRPr="009F4A9B">
        <w:rPr>
          <w:rFonts w:cs="Times New Roman"/>
          <w:iCs/>
          <w:spacing w:val="5"/>
          <w:w w:val="115"/>
        </w:rPr>
        <w:t>учебника</w:t>
      </w:r>
      <w:r w:rsidRPr="009F4A9B">
        <w:rPr>
          <w:rFonts w:cs="Times New Roman"/>
          <w:iCs/>
          <w:w w:val="115"/>
        </w:rPr>
        <w:t>,</w:t>
      </w:r>
      <w:r w:rsidRPr="009F4A9B">
        <w:rPr>
          <w:rFonts w:cs="Times New Roman"/>
          <w:iCs/>
          <w:spacing w:val="46"/>
          <w:w w:val="115"/>
        </w:rPr>
        <w:t xml:space="preserve"> </w:t>
      </w:r>
      <w:r w:rsidRPr="009F4A9B">
        <w:rPr>
          <w:rFonts w:cs="Times New Roman"/>
          <w:iCs/>
          <w:spacing w:val="4"/>
        </w:rPr>
        <w:t>стр</w:t>
      </w:r>
      <w:r w:rsidRPr="009F4A9B">
        <w:rPr>
          <w:rFonts w:cs="Times New Roman"/>
          <w:iCs/>
        </w:rPr>
        <w:t xml:space="preserve">. </w:t>
      </w:r>
      <w:r w:rsidRPr="009F4A9B">
        <w:rPr>
          <w:rFonts w:cs="Times New Roman"/>
          <w:iCs/>
          <w:spacing w:val="37"/>
        </w:rPr>
        <w:t xml:space="preserve"> </w:t>
      </w:r>
      <w:r w:rsidRPr="009F4A9B">
        <w:rPr>
          <w:rFonts w:cs="Times New Roman"/>
          <w:iCs/>
          <w:spacing w:val="4"/>
        </w:rPr>
        <w:t>2–</w:t>
      </w:r>
      <w:r w:rsidRPr="009F4A9B">
        <w:rPr>
          <w:rFonts w:cs="Times New Roman"/>
          <w:iCs/>
        </w:rPr>
        <w:t xml:space="preserve">3 </w:t>
      </w:r>
      <w:r w:rsidRPr="009F4A9B">
        <w:rPr>
          <w:rFonts w:cs="Times New Roman"/>
          <w:iCs/>
          <w:spacing w:val="54"/>
        </w:rPr>
        <w:t xml:space="preserve"> </w:t>
      </w:r>
      <w:r w:rsidRPr="009F4A9B">
        <w:rPr>
          <w:rFonts w:cs="Times New Roman"/>
          <w:iCs/>
          <w:spacing w:val="4"/>
        </w:rPr>
        <w:t>рабоче</w:t>
      </w:r>
      <w:r w:rsidRPr="009F4A9B">
        <w:rPr>
          <w:rFonts w:cs="Times New Roman"/>
          <w:iCs/>
        </w:rPr>
        <w:t xml:space="preserve">й   </w:t>
      </w:r>
      <w:r w:rsidRPr="009F4A9B">
        <w:rPr>
          <w:rFonts w:cs="Times New Roman"/>
          <w:iCs/>
          <w:spacing w:val="4"/>
          <w:w w:val="111"/>
        </w:rPr>
        <w:t>тет</w:t>
      </w:r>
      <w:r w:rsidRPr="009F4A9B">
        <w:rPr>
          <w:rFonts w:cs="Times New Roman"/>
          <w:iCs/>
          <w:spacing w:val="4"/>
          <w:w w:val="109"/>
        </w:rPr>
        <w:t>ради.</w:t>
      </w:r>
    </w:p>
    <w:p w:rsidR="005B045E" w:rsidRPr="009F4A9B" w:rsidRDefault="005B045E" w:rsidP="005B045E">
      <w:pPr>
        <w:jc w:val="both"/>
        <w:rPr>
          <w:rFonts w:cs="Times New Roman"/>
          <w:color w:val="000000"/>
        </w:rPr>
      </w:pPr>
      <w:r w:rsidRPr="009F4A9B">
        <w:rPr>
          <w:rFonts w:cs="Times New Roman"/>
          <w:spacing w:val="5"/>
          <w:w w:val="115"/>
        </w:rPr>
        <w:t>Ка</w:t>
      </w:r>
      <w:r w:rsidRPr="009F4A9B">
        <w:rPr>
          <w:rFonts w:cs="Times New Roman"/>
          <w:w w:val="115"/>
        </w:rPr>
        <w:t>к</w:t>
      </w:r>
      <w:r w:rsidRPr="009F4A9B">
        <w:rPr>
          <w:rFonts w:cs="Times New Roman"/>
          <w:spacing w:val="17"/>
          <w:w w:val="115"/>
        </w:rPr>
        <w:t xml:space="preserve"> </w:t>
      </w:r>
      <w:r w:rsidRPr="009F4A9B">
        <w:rPr>
          <w:rFonts w:cs="Times New Roman"/>
          <w:spacing w:val="5"/>
          <w:w w:val="115"/>
        </w:rPr>
        <w:t>передат</w:t>
      </w:r>
      <w:r w:rsidRPr="009F4A9B">
        <w:rPr>
          <w:rFonts w:cs="Times New Roman"/>
          <w:w w:val="115"/>
        </w:rPr>
        <w:t>ь</w:t>
      </w:r>
      <w:r w:rsidRPr="009F4A9B">
        <w:rPr>
          <w:rFonts w:cs="Times New Roman"/>
          <w:spacing w:val="-20"/>
          <w:w w:val="115"/>
        </w:rPr>
        <w:t xml:space="preserve"> </w:t>
      </w:r>
      <w:r w:rsidRPr="009F4A9B">
        <w:rPr>
          <w:rFonts w:cs="Times New Roman"/>
          <w:spacing w:val="4"/>
        </w:rPr>
        <w:t>объё</w:t>
      </w:r>
      <w:r w:rsidRPr="009F4A9B">
        <w:rPr>
          <w:rFonts w:cs="Times New Roman"/>
        </w:rPr>
        <w:t xml:space="preserve">м </w:t>
      </w:r>
      <w:r w:rsidRPr="009F4A9B">
        <w:rPr>
          <w:rFonts w:cs="Times New Roman"/>
          <w:spacing w:val="16"/>
        </w:rPr>
        <w:t xml:space="preserve"> </w:t>
      </w:r>
      <w:r w:rsidRPr="009F4A9B">
        <w:rPr>
          <w:rFonts w:cs="Times New Roman"/>
          <w:spacing w:val="4"/>
          <w:w w:val="113"/>
        </w:rPr>
        <w:t>предмета</w:t>
      </w:r>
      <w:r w:rsidRPr="009F4A9B">
        <w:rPr>
          <w:rFonts w:cs="Times New Roman"/>
          <w:w w:val="113"/>
        </w:rPr>
        <w:t>,</w:t>
      </w:r>
      <w:r w:rsidRPr="009F4A9B">
        <w:rPr>
          <w:rFonts w:cs="Times New Roman"/>
          <w:spacing w:val="11"/>
          <w:w w:val="113"/>
        </w:rPr>
        <w:t xml:space="preserve"> </w:t>
      </w:r>
      <w:r w:rsidRPr="009F4A9B">
        <w:rPr>
          <w:rFonts w:cs="Times New Roman"/>
          <w:spacing w:val="4"/>
          <w:w w:val="113"/>
        </w:rPr>
        <w:t>работа</w:t>
      </w:r>
      <w:r w:rsidRPr="009F4A9B">
        <w:rPr>
          <w:rFonts w:cs="Times New Roman"/>
          <w:w w:val="113"/>
        </w:rPr>
        <w:t>я</w:t>
      </w:r>
      <w:r w:rsidRPr="009F4A9B">
        <w:rPr>
          <w:rFonts w:cs="Times New Roman"/>
          <w:spacing w:val="6"/>
          <w:w w:val="113"/>
        </w:rPr>
        <w:t xml:space="preserve"> </w:t>
      </w:r>
      <w:r w:rsidRPr="009F4A9B">
        <w:rPr>
          <w:rFonts w:cs="Times New Roman"/>
          <w:spacing w:val="4"/>
          <w:w w:val="113"/>
        </w:rPr>
        <w:t>цветным</w:t>
      </w:r>
      <w:r w:rsidRPr="009F4A9B">
        <w:rPr>
          <w:rFonts w:cs="Times New Roman"/>
          <w:w w:val="113"/>
        </w:rPr>
        <w:t>и</w:t>
      </w:r>
      <w:r w:rsidRPr="009F4A9B">
        <w:rPr>
          <w:rFonts w:cs="Times New Roman"/>
          <w:spacing w:val="12"/>
          <w:w w:val="113"/>
        </w:rPr>
        <w:t xml:space="preserve"> </w:t>
      </w:r>
      <w:r w:rsidRPr="009F4A9B">
        <w:rPr>
          <w:rFonts w:cs="Times New Roman"/>
          <w:spacing w:val="4"/>
          <w:w w:val="128"/>
        </w:rPr>
        <w:t>к</w:t>
      </w:r>
      <w:r w:rsidRPr="009F4A9B">
        <w:rPr>
          <w:rFonts w:cs="Times New Roman"/>
          <w:spacing w:val="4"/>
          <w:w w:val="117"/>
        </w:rPr>
        <w:t>а</w:t>
      </w:r>
      <w:r w:rsidRPr="009F4A9B">
        <w:rPr>
          <w:rFonts w:cs="Times New Roman"/>
          <w:spacing w:val="4"/>
          <w:w w:val="114"/>
        </w:rPr>
        <w:t>р</w:t>
      </w:r>
      <w:r w:rsidRPr="009F4A9B">
        <w:rPr>
          <w:rFonts w:cs="Times New Roman"/>
          <w:spacing w:val="4"/>
          <w:w w:val="117"/>
        </w:rPr>
        <w:t>а</w:t>
      </w:r>
      <w:r w:rsidRPr="009F4A9B">
        <w:rPr>
          <w:rFonts w:cs="Times New Roman"/>
          <w:spacing w:val="4"/>
          <w:w w:val="114"/>
        </w:rPr>
        <w:t>н</w:t>
      </w:r>
      <w:r w:rsidRPr="009F4A9B">
        <w:rPr>
          <w:rFonts w:cs="Times New Roman"/>
          <w:spacing w:val="4"/>
          <w:w w:val="109"/>
        </w:rPr>
        <w:t>д</w:t>
      </w:r>
      <w:r w:rsidRPr="009F4A9B">
        <w:rPr>
          <w:rFonts w:cs="Times New Roman"/>
          <w:spacing w:val="4"/>
          <w:w w:val="117"/>
        </w:rPr>
        <w:t>а</w:t>
      </w:r>
      <w:r w:rsidRPr="009F4A9B">
        <w:rPr>
          <w:rFonts w:cs="Times New Roman"/>
          <w:spacing w:val="4"/>
          <w:w w:val="116"/>
        </w:rPr>
        <w:t>ш</w:t>
      </w:r>
      <w:r w:rsidRPr="009F4A9B">
        <w:rPr>
          <w:rFonts w:cs="Times New Roman"/>
          <w:spacing w:val="4"/>
          <w:w w:val="117"/>
        </w:rPr>
        <w:t>а</w:t>
      </w:r>
      <w:r w:rsidRPr="009F4A9B">
        <w:rPr>
          <w:rFonts w:cs="Times New Roman"/>
          <w:spacing w:val="4"/>
          <w:w w:val="113"/>
        </w:rPr>
        <w:t>м</w:t>
      </w:r>
      <w:r w:rsidRPr="009F4A9B">
        <w:rPr>
          <w:rFonts w:cs="Times New Roman"/>
          <w:spacing w:val="4"/>
          <w:w w:val="116"/>
        </w:rPr>
        <w:t>и</w:t>
      </w:r>
      <w:r w:rsidRPr="009F4A9B">
        <w:rPr>
          <w:rFonts w:cs="Times New Roman"/>
          <w:w w:val="138"/>
        </w:rPr>
        <w:t xml:space="preserve">. </w:t>
      </w:r>
      <w:r w:rsidRPr="009F4A9B">
        <w:rPr>
          <w:rFonts w:cs="Times New Roman"/>
          <w:spacing w:val="4"/>
          <w:w w:val="111"/>
        </w:rPr>
        <w:t>Выполнени</w:t>
      </w:r>
      <w:r w:rsidRPr="009F4A9B">
        <w:rPr>
          <w:rFonts w:cs="Times New Roman"/>
          <w:w w:val="111"/>
        </w:rPr>
        <w:t xml:space="preserve">е </w:t>
      </w:r>
      <w:r w:rsidRPr="009F4A9B">
        <w:rPr>
          <w:rFonts w:cs="Times New Roman"/>
          <w:spacing w:val="7"/>
          <w:w w:val="111"/>
        </w:rPr>
        <w:t xml:space="preserve"> </w:t>
      </w:r>
      <w:r w:rsidRPr="009F4A9B">
        <w:rPr>
          <w:rFonts w:cs="Times New Roman"/>
        </w:rPr>
        <w:t xml:space="preserve">в </w:t>
      </w:r>
      <w:r w:rsidRPr="009F4A9B">
        <w:rPr>
          <w:rFonts w:cs="Times New Roman"/>
          <w:spacing w:val="24"/>
        </w:rPr>
        <w:t xml:space="preserve"> </w:t>
      </w:r>
      <w:r w:rsidRPr="009F4A9B">
        <w:rPr>
          <w:rFonts w:cs="Times New Roman"/>
          <w:spacing w:val="4"/>
          <w:w w:val="112"/>
        </w:rPr>
        <w:t>процесс</w:t>
      </w:r>
      <w:r w:rsidRPr="009F4A9B">
        <w:rPr>
          <w:rFonts w:cs="Times New Roman"/>
          <w:w w:val="112"/>
        </w:rPr>
        <w:t>е</w:t>
      </w:r>
      <w:r w:rsidRPr="009F4A9B">
        <w:rPr>
          <w:rFonts w:cs="Times New Roman"/>
          <w:spacing w:val="39"/>
          <w:w w:val="112"/>
        </w:rPr>
        <w:t xml:space="preserve"> </w:t>
      </w:r>
      <w:r w:rsidRPr="009F4A9B">
        <w:rPr>
          <w:rFonts w:cs="Times New Roman"/>
          <w:spacing w:val="4"/>
          <w:w w:val="112"/>
        </w:rPr>
        <w:t>изучени</w:t>
      </w:r>
      <w:r w:rsidRPr="009F4A9B">
        <w:rPr>
          <w:rFonts w:cs="Times New Roman"/>
          <w:w w:val="112"/>
        </w:rPr>
        <w:t xml:space="preserve">я </w:t>
      </w:r>
      <w:r w:rsidRPr="009F4A9B">
        <w:rPr>
          <w:rFonts w:cs="Times New Roman"/>
          <w:spacing w:val="29"/>
          <w:w w:val="112"/>
        </w:rPr>
        <w:t xml:space="preserve"> </w:t>
      </w:r>
      <w:r w:rsidRPr="009F4A9B">
        <w:rPr>
          <w:rFonts w:cs="Times New Roman"/>
          <w:spacing w:val="4"/>
        </w:rPr>
        <w:t>новог</w:t>
      </w:r>
      <w:r w:rsidRPr="009F4A9B">
        <w:rPr>
          <w:rFonts w:cs="Times New Roman"/>
        </w:rPr>
        <w:t xml:space="preserve">о  </w:t>
      </w:r>
      <w:r w:rsidRPr="009F4A9B">
        <w:rPr>
          <w:rFonts w:cs="Times New Roman"/>
          <w:spacing w:val="14"/>
        </w:rPr>
        <w:t xml:space="preserve"> </w:t>
      </w:r>
      <w:r w:rsidRPr="009F4A9B">
        <w:rPr>
          <w:rFonts w:cs="Times New Roman"/>
          <w:spacing w:val="5"/>
          <w:w w:val="114"/>
        </w:rPr>
        <w:t>материал</w:t>
      </w:r>
      <w:r w:rsidRPr="009F4A9B">
        <w:rPr>
          <w:rFonts w:cs="Times New Roman"/>
          <w:w w:val="114"/>
        </w:rPr>
        <w:t xml:space="preserve">а </w:t>
      </w:r>
      <w:r w:rsidRPr="009F4A9B">
        <w:rPr>
          <w:rFonts w:cs="Times New Roman"/>
          <w:spacing w:val="1"/>
          <w:w w:val="114"/>
        </w:rPr>
        <w:t xml:space="preserve"> </w:t>
      </w:r>
      <w:r w:rsidRPr="009F4A9B">
        <w:rPr>
          <w:rFonts w:cs="Times New Roman"/>
          <w:spacing w:val="5"/>
          <w:w w:val="114"/>
        </w:rPr>
        <w:t>задани</w:t>
      </w:r>
      <w:r w:rsidRPr="009F4A9B">
        <w:rPr>
          <w:rFonts w:cs="Times New Roman"/>
          <w:w w:val="114"/>
        </w:rPr>
        <w:t xml:space="preserve">й  </w:t>
      </w:r>
      <w:r w:rsidRPr="009F4A9B">
        <w:rPr>
          <w:rFonts w:cs="Times New Roman"/>
          <w:spacing w:val="4"/>
          <w:w w:val="115"/>
        </w:rPr>
        <w:t xml:space="preserve">на </w:t>
      </w:r>
      <w:r w:rsidRPr="009F4A9B">
        <w:rPr>
          <w:rFonts w:cs="Times New Roman"/>
          <w:spacing w:val="5"/>
          <w:w w:val="114"/>
        </w:rPr>
        <w:t>закреплени</w:t>
      </w:r>
      <w:r w:rsidRPr="009F4A9B">
        <w:rPr>
          <w:rFonts w:cs="Times New Roman"/>
          <w:w w:val="114"/>
        </w:rPr>
        <w:t>е</w:t>
      </w:r>
      <w:r w:rsidRPr="009F4A9B">
        <w:rPr>
          <w:rFonts w:cs="Times New Roman"/>
          <w:spacing w:val="11"/>
          <w:w w:val="114"/>
        </w:rPr>
        <w:t xml:space="preserve"> </w:t>
      </w:r>
      <w:r w:rsidRPr="009F4A9B">
        <w:rPr>
          <w:rFonts w:cs="Times New Roman"/>
          <w:spacing w:val="5"/>
          <w:w w:val="114"/>
        </w:rPr>
        <w:t>полученны</w:t>
      </w:r>
      <w:r w:rsidRPr="009F4A9B">
        <w:rPr>
          <w:rFonts w:cs="Times New Roman"/>
          <w:w w:val="114"/>
        </w:rPr>
        <w:t>х</w:t>
      </w:r>
      <w:r w:rsidRPr="009F4A9B">
        <w:rPr>
          <w:rFonts w:cs="Times New Roman"/>
          <w:spacing w:val="-7"/>
          <w:w w:val="114"/>
        </w:rPr>
        <w:t xml:space="preserve"> </w:t>
      </w:r>
      <w:r w:rsidRPr="009F4A9B">
        <w:rPr>
          <w:rFonts w:cs="Times New Roman"/>
          <w:spacing w:val="5"/>
          <w:w w:val="114"/>
        </w:rPr>
        <w:t>знани</w:t>
      </w:r>
      <w:r w:rsidRPr="009F4A9B">
        <w:rPr>
          <w:rFonts w:cs="Times New Roman"/>
          <w:w w:val="114"/>
        </w:rPr>
        <w:t>й</w:t>
      </w:r>
      <w:r w:rsidRPr="009F4A9B">
        <w:rPr>
          <w:rFonts w:cs="Times New Roman"/>
          <w:spacing w:val="11"/>
          <w:w w:val="114"/>
        </w:rPr>
        <w:t xml:space="preserve"> </w:t>
      </w:r>
      <w:r w:rsidRPr="009F4A9B">
        <w:rPr>
          <w:rFonts w:cs="Times New Roman"/>
        </w:rPr>
        <w:t>в</w:t>
      </w:r>
      <w:r w:rsidRPr="009F4A9B">
        <w:rPr>
          <w:rFonts w:cs="Times New Roman"/>
          <w:spacing w:val="22"/>
        </w:rPr>
        <w:t xml:space="preserve"> </w:t>
      </w:r>
      <w:r w:rsidRPr="009F4A9B">
        <w:rPr>
          <w:rFonts w:cs="Times New Roman"/>
          <w:spacing w:val="4"/>
          <w:w w:val="110"/>
        </w:rPr>
        <w:t>рабоче</w:t>
      </w:r>
      <w:r w:rsidRPr="009F4A9B">
        <w:rPr>
          <w:rFonts w:cs="Times New Roman"/>
          <w:w w:val="110"/>
        </w:rPr>
        <w:t>й</w:t>
      </w:r>
      <w:r w:rsidRPr="009F4A9B">
        <w:rPr>
          <w:rFonts w:cs="Times New Roman"/>
          <w:spacing w:val="8"/>
          <w:w w:val="110"/>
        </w:rPr>
        <w:t xml:space="preserve"> </w:t>
      </w:r>
      <w:r w:rsidRPr="009F4A9B">
        <w:rPr>
          <w:rFonts w:cs="Times New Roman"/>
          <w:spacing w:val="4"/>
          <w:w w:val="115"/>
        </w:rPr>
        <w:t>т</w:t>
      </w:r>
      <w:r w:rsidRPr="009F4A9B">
        <w:rPr>
          <w:rFonts w:cs="Times New Roman"/>
          <w:spacing w:val="4"/>
          <w:w w:val="109"/>
        </w:rPr>
        <w:t>е</w:t>
      </w:r>
      <w:r w:rsidRPr="009F4A9B">
        <w:rPr>
          <w:rFonts w:cs="Times New Roman"/>
          <w:spacing w:val="4"/>
          <w:w w:val="115"/>
        </w:rPr>
        <w:t>т</w:t>
      </w:r>
      <w:r w:rsidRPr="009F4A9B">
        <w:rPr>
          <w:rFonts w:cs="Times New Roman"/>
          <w:spacing w:val="4"/>
          <w:w w:val="114"/>
        </w:rPr>
        <w:t>р</w:t>
      </w:r>
      <w:r w:rsidRPr="009F4A9B">
        <w:rPr>
          <w:rFonts w:cs="Times New Roman"/>
          <w:spacing w:val="4"/>
          <w:w w:val="117"/>
        </w:rPr>
        <w:t>а</w:t>
      </w:r>
      <w:r w:rsidRPr="009F4A9B">
        <w:rPr>
          <w:rFonts w:cs="Times New Roman"/>
          <w:spacing w:val="4"/>
          <w:w w:val="109"/>
        </w:rPr>
        <w:t>д</w:t>
      </w:r>
      <w:r w:rsidRPr="009F4A9B">
        <w:rPr>
          <w:rFonts w:cs="Times New Roman"/>
          <w:spacing w:val="4"/>
          <w:w w:val="116"/>
        </w:rPr>
        <w:t>и</w:t>
      </w:r>
      <w:r w:rsidRPr="009F4A9B">
        <w:rPr>
          <w:rFonts w:cs="Times New Roman"/>
          <w:w w:val="138"/>
        </w:rPr>
        <w:t>.</w:t>
      </w:r>
    </w:p>
    <w:p w:rsidR="005B045E" w:rsidRPr="009F4A9B" w:rsidRDefault="005B045E" w:rsidP="005B045E">
      <w:pPr>
        <w:jc w:val="both"/>
        <w:rPr>
          <w:rFonts w:cs="Times New Roman"/>
          <w:color w:val="000000"/>
        </w:rPr>
      </w:pPr>
      <w:r w:rsidRPr="00A2113B">
        <w:rPr>
          <w:rFonts w:cs="Times New Roman"/>
          <w:b/>
          <w:bCs/>
          <w:spacing w:val="-8"/>
          <w:w w:val="110"/>
        </w:rPr>
        <w:lastRenderedPageBreak/>
        <w:t>Заняти</w:t>
      </w:r>
      <w:r w:rsidRPr="00A2113B">
        <w:rPr>
          <w:rFonts w:cs="Times New Roman"/>
          <w:b/>
          <w:bCs/>
          <w:w w:val="110"/>
        </w:rPr>
        <w:t>я</w:t>
      </w:r>
      <w:r w:rsidRPr="00A2113B">
        <w:rPr>
          <w:rFonts w:cs="Times New Roman"/>
          <w:b/>
          <w:bCs/>
          <w:spacing w:val="-22"/>
          <w:w w:val="110"/>
        </w:rPr>
        <w:t xml:space="preserve"> </w:t>
      </w:r>
      <w:r w:rsidRPr="00A2113B">
        <w:rPr>
          <w:rFonts w:cs="Times New Roman"/>
          <w:b/>
          <w:bCs/>
          <w:spacing w:val="-8"/>
          <w:w w:val="110"/>
        </w:rPr>
        <w:t>8–</w:t>
      </w:r>
      <w:r w:rsidRPr="00A2113B">
        <w:rPr>
          <w:rFonts w:cs="Times New Roman"/>
          <w:b/>
          <w:bCs/>
          <w:w w:val="110"/>
        </w:rPr>
        <w:t>9</w:t>
      </w:r>
      <w:r w:rsidRPr="00A2113B">
        <w:rPr>
          <w:rFonts w:cs="Times New Roman"/>
          <w:b/>
          <w:bCs/>
          <w:spacing w:val="27"/>
          <w:w w:val="110"/>
        </w:rPr>
        <w:t xml:space="preserve"> </w:t>
      </w:r>
      <w:r w:rsidRPr="00A2113B">
        <w:rPr>
          <w:rFonts w:cs="Times New Roman"/>
          <w:b/>
          <w:bCs/>
          <w:spacing w:val="-7"/>
        </w:rPr>
        <w:t>(</w:t>
      </w:r>
      <w:r w:rsidRPr="00A2113B">
        <w:rPr>
          <w:rFonts w:cs="Times New Roman"/>
          <w:b/>
          <w:bCs/>
        </w:rPr>
        <w:t>2</w:t>
      </w:r>
      <w:r w:rsidRPr="00A2113B">
        <w:rPr>
          <w:rFonts w:cs="Times New Roman"/>
          <w:b/>
          <w:bCs/>
          <w:spacing w:val="8"/>
        </w:rPr>
        <w:t xml:space="preserve"> </w:t>
      </w:r>
      <w:r w:rsidRPr="00A2113B">
        <w:rPr>
          <w:rFonts w:cs="Times New Roman"/>
          <w:b/>
          <w:bCs/>
          <w:spacing w:val="-7"/>
          <w:w w:val="103"/>
        </w:rPr>
        <w:t>ч)</w:t>
      </w:r>
      <w:r w:rsidRPr="00A2113B">
        <w:rPr>
          <w:rFonts w:cs="Times New Roman"/>
          <w:b/>
          <w:w w:val="140"/>
        </w:rPr>
        <w:t>,</w:t>
      </w:r>
      <w:r w:rsidRPr="009F4A9B">
        <w:rPr>
          <w:rFonts w:cs="Times New Roman"/>
          <w:spacing w:val="-12"/>
        </w:rPr>
        <w:t xml:space="preserve"> </w:t>
      </w:r>
      <w:r w:rsidRPr="009F4A9B">
        <w:rPr>
          <w:rFonts w:cs="Times New Roman"/>
          <w:iCs/>
          <w:spacing w:val="-7"/>
        </w:rPr>
        <w:t>стр</w:t>
      </w:r>
      <w:r w:rsidRPr="009F4A9B">
        <w:rPr>
          <w:rFonts w:cs="Times New Roman"/>
          <w:iCs/>
        </w:rPr>
        <w:t>.</w:t>
      </w:r>
      <w:r w:rsidRPr="009F4A9B">
        <w:rPr>
          <w:rFonts w:cs="Times New Roman"/>
          <w:iCs/>
          <w:spacing w:val="30"/>
        </w:rPr>
        <w:t xml:space="preserve"> </w:t>
      </w:r>
      <w:r w:rsidRPr="009F4A9B">
        <w:rPr>
          <w:rFonts w:cs="Times New Roman"/>
          <w:iCs/>
          <w:spacing w:val="-8"/>
          <w:w w:val="117"/>
        </w:rPr>
        <w:t>24–2</w:t>
      </w:r>
      <w:r w:rsidRPr="009F4A9B">
        <w:rPr>
          <w:rFonts w:cs="Times New Roman"/>
          <w:iCs/>
          <w:w w:val="117"/>
        </w:rPr>
        <w:t>5</w:t>
      </w:r>
      <w:r w:rsidRPr="009F4A9B">
        <w:rPr>
          <w:rFonts w:cs="Times New Roman"/>
          <w:iCs/>
          <w:spacing w:val="-17"/>
          <w:w w:val="117"/>
        </w:rPr>
        <w:t xml:space="preserve"> </w:t>
      </w:r>
      <w:r w:rsidRPr="009F4A9B">
        <w:rPr>
          <w:rFonts w:cs="Times New Roman"/>
          <w:iCs/>
          <w:spacing w:val="-8"/>
          <w:w w:val="117"/>
        </w:rPr>
        <w:t>учебника</w:t>
      </w:r>
      <w:r w:rsidRPr="009F4A9B">
        <w:rPr>
          <w:rFonts w:cs="Times New Roman"/>
          <w:iCs/>
          <w:w w:val="117"/>
        </w:rPr>
        <w:t>,</w:t>
      </w:r>
      <w:r w:rsidRPr="009F4A9B">
        <w:rPr>
          <w:rFonts w:cs="Times New Roman"/>
          <w:iCs/>
          <w:spacing w:val="-21"/>
          <w:w w:val="117"/>
        </w:rPr>
        <w:t xml:space="preserve"> </w:t>
      </w:r>
      <w:r w:rsidRPr="009F4A9B">
        <w:rPr>
          <w:rFonts w:cs="Times New Roman"/>
          <w:iCs/>
          <w:spacing w:val="-7"/>
        </w:rPr>
        <w:t>стр</w:t>
      </w:r>
      <w:r w:rsidRPr="009F4A9B">
        <w:rPr>
          <w:rFonts w:cs="Times New Roman"/>
          <w:iCs/>
        </w:rPr>
        <w:t>.</w:t>
      </w:r>
      <w:r w:rsidRPr="009F4A9B">
        <w:rPr>
          <w:rFonts w:cs="Times New Roman"/>
          <w:iCs/>
          <w:spacing w:val="30"/>
        </w:rPr>
        <w:t xml:space="preserve"> </w:t>
      </w:r>
      <w:r w:rsidRPr="009F4A9B">
        <w:rPr>
          <w:rFonts w:cs="Times New Roman"/>
          <w:iCs/>
          <w:spacing w:val="-8"/>
          <w:w w:val="117"/>
        </w:rPr>
        <w:t>8–1</w:t>
      </w:r>
      <w:r w:rsidRPr="009F4A9B">
        <w:rPr>
          <w:rFonts w:cs="Times New Roman"/>
          <w:iCs/>
          <w:w w:val="117"/>
        </w:rPr>
        <w:t>1</w:t>
      </w:r>
      <w:r w:rsidRPr="009F4A9B">
        <w:rPr>
          <w:rFonts w:cs="Times New Roman"/>
          <w:iCs/>
          <w:spacing w:val="-18"/>
          <w:w w:val="117"/>
        </w:rPr>
        <w:t xml:space="preserve"> </w:t>
      </w:r>
      <w:r w:rsidRPr="009F4A9B">
        <w:rPr>
          <w:rFonts w:cs="Times New Roman"/>
          <w:iCs/>
          <w:spacing w:val="-7"/>
        </w:rPr>
        <w:t>рабоче</w:t>
      </w:r>
      <w:r w:rsidRPr="009F4A9B">
        <w:rPr>
          <w:rFonts w:cs="Times New Roman"/>
          <w:iCs/>
        </w:rPr>
        <w:t>й</w:t>
      </w:r>
      <w:r w:rsidRPr="009F4A9B">
        <w:rPr>
          <w:rFonts w:cs="Times New Roman"/>
          <w:iCs/>
          <w:spacing w:val="48"/>
        </w:rPr>
        <w:t xml:space="preserve"> </w:t>
      </w:r>
      <w:r w:rsidRPr="009F4A9B">
        <w:rPr>
          <w:rFonts w:cs="Times New Roman"/>
          <w:iCs/>
          <w:spacing w:val="-7"/>
          <w:w w:val="113"/>
        </w:rPr>
        <w:t>тетради.</w:t>
      </w:r>
    </w:p>
    <w:p w:rsidR="005B045E" w:rsidRPr="009F4A9B" w:rsidRDefault="005B045E" w:rsidP="005B045E">
      <w:pPr>
        <w:jc w:val="both"/>
        <w:rPr>
          <w:rFonts w:cs="Times New Roman"/>
          <w:color w:val="000000"/>
        </w:rPr>
      </w:pPr>
      <w:r w:rsidRPr="009F4A9B">
        <w:rPr>
          <w:rFonts w:cs="Times New Roman"/>
          <w:w w:val="113"/>
        </w:rPr>
        <w:t>Углубление</w:t>
      </w:r>
      <w:r w:rsidRPr="009F4A9B">
        <w:rPr>
          <w:rFonts w:cs="Times New Roman"/>
          <w:spacing w:val="-16"/>
          <w:w w:val="113"/>
        </w:rPr>
        <w:t xml:space="preserve"> </w:t>
      </w:r>
      <w:r w:rsidRPr="009F4A9B">
        <w:rPr>
          <w:rFonts w:cs="Times New Roman"/>
          <w:w w:val="113"/>
        </w:rPr>
        <w:t>понятий</w:t>
      </w:r>
      <w:r w:rsidRPr="009F4A9B">
        <w:rPr>
          <w:rFonts w:cs="Times New Roman"/>
          <w:spacing w:val="22"/>
          <w:w w:val="113"/>
        </w:rPr>
        <w:t xml:space="preserve"> </w:t>
      </w:r>
      <w:r w:rsidRPr="009F4A9B">
        <w:rPr>
          <w:rFonts w:cs="Times New Roman"/>
        </w:rPr>
        <w:t>о</w:t>
      </w:r>
      <w:r w:rsidRPr="009F4A9B">
        <w:rPr>
          <w:rFonts w:cs="Times New Roman"/>
          <w:spacing w:val="19"/>
        </w:rPr>
        <w:t xml:space="preserve"> </w:t>
      </w:r>
      <w:r w:rsidRPr="009F4A9B">
        <w:rPr>
          <w:rFonts w:cs="Times New Roman"/>
          <w:w w:val="114"/>
        </w:rPr>
        <w:t>светотени</w:t>
      </w:r>
      <w:r w:rsidRPr="009F4A9B">
        <w:rPr>
          <w:rFonts w:cs="Times New Roman"/>
          <w:spacing w:val="-22"/>
          <w:w w:val="114"/>
        </w:rPr>
        <w:t xml:space="preserve"> </w:t>
      </w:r>
      <w:r w:rsidRPr="009F4A9B">
        <w:rPr>
          <w:rFonts w:cs="Times New Roman"/>
          <w:w w:val="114"/>
        </w:rPr>
        <w:t>как</w:t>
      </w:r>
      <w:r w:rsidRPr="009F4A9B">
        <w:rPr>
          <w:rFonts w:cs="Times New Roman"/>
          <w:spacing w:val="37"/>
          <w:w w:val="114"/>
        </w:rPr>
        <w:t xml:space="preserve"> </w:t>
      </w:r>
      <w:r w:rsidRPr="009F4A9B">
        <w:rPr>
          <w:rFonts w:cs="Times New Roman"/>
        </w:rPr>
        <w:t>о</w:t>
      </w:r>
      <w:r w:rsidRPr="009F4A9B">
        <w:rPr>
          <w:rFonts w:cs="Times New Roman"/>
          <w:spacing w:val="19"/>
        </w:rPr>
        <w:t xml:space="preserve"> </w:t>
      </w:r>
      <w:r w:rsidRPr="009F4A9B">
        <w:rPr>
          <w:rFonts w:cs="Times New Roman"/>
        </w:rPr>
        <w:t xml:space="preserve">способе </w:t>
      </w:r>
      <w:r w:rsidRPr="009F4A9B">
        <w:rPr>
          <w:rFonts w:cs="Times New Roman"/>
          <w:spacing w:val="3"/>
        </w:rPr>
        <w:t xml:space="preserve"> </w:t>
      </w:r>
      <w:r w:rsidRPr="009F4A9B">
        <w:rPr>
          <w:rFonts w:cs="Times New Roman"/>
          <w:w w:val="116"/>
        </w:rPr>
        <w:t>передачи</w:t>
      </w:r>
      <w:r w:rsidRPr="009F4A9B">
        <w:rPr>
          <w:rFonts w:cs="Times New Roman"/>
          <w:spacing w:val="-21"/>
          <w:w w:val="116"/>
        </w:rPr>
        <w:t xml:space="preserve"> </w:t>
      </w:r>
      <w:r w:rsidRPr="009F4A9B">
        <w:rPr>
          <w:rFonts w:cs="Times New Roman"/>
          <w:w w:val="116"/>
        </w:rPr>
        <w:t>объёма</w:t>
      </w:r>
      <w:r w:rsidRPr="009F4A9B">
        <w:rPr>
          <w:rFonts w:cs="Times New Roman"/>
          <w:spacing w:val="-28"/>
          <w:w w:val="116"/>
        </w:rPr>
        <w:t xml:space="preserve"> </w:t>
      </w:r>
      <w:r w:rsidRPr="009F4A9B">
        <w:rPr>
          <w:rFonts w:cs="Times New Roman"/>
          <w:w w:val="116"/>
        </w:rPr>
        <w:t xml:space="preserve">и </w:t>
      </w:r>
      <w:r w:rsidRPr="009F4A9B">
        <w:rPr>
          <w:rFonts w:cs="Times New Roman"/>
          <w:w w:val="112"/>
        </w:rPr>
        <w:t>формы</w:t>
      </w:r>
      <w:r w:rsidRPr="009F4A9B">
        <w:rPr>
          <w:rFonts w:cs="Times New Roman"/>
          <w:spacing w:val="38"/>
          <w:w w:val="112"/>
        </w:rPr>
        <w:t xml:space="preserve"> </w:t>
      </w:r>
      <w:r w:rsidRPr="009F4A9B">
        <w:rPr>
          <w:rFonts w:cs="Times New Roman"/>
          <w:w w:val="112"/>
        </w:rPr>
        <w:t>предмета</w:t>
      </w:r>
      <w:r w:rsidRPr="009F4A9B">
        <w:rPr>
          <w:rFonts w:cs="Times New Roman"/>
          <w:spacing w:val="38"/>
          <w:w w:val="112"/>
        </w:rPr>
        <w:t xml:space="preserve"> </w:t>
      </w:r>
      <w:r w:rsidRPr="009F4A9B">
        <w:rPr>
          <w:rFonts w:cs="Times New Roman"/>
        </w:rPr>
        <w:t xml:space="preserve">на </w:t>
      </w:r>
      <w:r w:rsidRPr="009F4A9B">
        <w:rPr>
          <w:rFonts w:cs="Times New Roman"/>
          <w:spacing w:val="22"/>
        </w:rPr>
        <w:t xml:space="preserve"> </w:t>
      </w:r>
      <w:r w:rsidRPr="009F4A9B">
        <w:rPr>
          <w:rFonts w:cs="Times New Roman"/>
          <w:w w:val="114"/>
        </w:rPr>
        <w:t>плоскости.</w:t>
      </w:r>
      <w:r w:rsidRPr="009F4A9B">
        <w:rPr>
          <w:rFonts w:cs="Times New Roman"/>
          <w:spacing w:val="37"/>
          <w:w w:val="114"/>
        </w:rPr>
        <w:t xml:space="preserve"> </w:t>
      </w:r>
      <w:r w:rsidRPr="009F4A9B">
        <w:rPr>
          <w:rFonts w:cs="Times New Roman"/>
          <w:w w:val="114"/>
        </w:rPr>
        <w:t>Совершенствование</w:t>
      </w:r>
      <w:r w:rsidRPr="009F4A9B">
        <w:rPr>
          <w:rFonts w:cs="Times New Roman"/>
          <w:spacing w:val="-20"/>
          <w:w w:val="114"/>
        </w:rPr>
        <w:t xml:space="preserve"> </w:t>
      </w:r>
      <w:r w:rsidRPr="009F4A9B">
        <w:rPr>
          <w:rFonts w:cs="Times New Roman"/>
          <w:w w:val="114"/>
        </w:rPr>
        <w:t>техники</w:t>
      </w:r>
      <w:r w:rsidRPr="009F4A9B">
        <w:rPr>
          <w:rFonts w:cs="Times New Roman"/>
          <w:spacing w:val="60"/>
          <w:w w:val="114"/>
        </w:rPr>
        <w:t xml:space="preserve"> </w:t>
      </w:r>
      <w:r w:rsidRPr="009F4A9B">
        <w:rPr>
          <w:rFonts w:cs="Times New Roman"/>
          <w:w w:val="115"/>
        </w:rPr>
        <w:t>штриховки:</w:t>
      </w:r>
      <w:r w:rsidRPr="009F4A9B">
        <w:rPr>
          <w:rFonts w:cs="Times New Roman"/>
          <w:spacing w:val="18"/>
          <w:w w:val="115"/>
        </w:rPr>
        <w:t xml:space="preserve"> </w:t>
      </w:r>
      <w:r w:rsidRPr="009F4A9B">
        <w:rPr>
          <w:rFonts w:cs="Times New Roman"/>
          <w:w w:val="115"/>
        </w:rPr>
        <w:t>выполнение</w:t>
      </w:r>
      <w:r w:rsidRPr="009F4A9B">
        <w:rPr>
          <w:rFonts w:cs="Times New Roman"/>
          <w:spacing w:val="-17"/>
          <w:w w:val="115"/>
        </w:rPr>
        <w:t xml:space="preserve"> </w:t>
      </w:r>
      <w:r w:rsidRPr="009F4A9B">
        <w:rPr>
          <w:rFonts w:cs="Times New Roman"/>
          <w:w w:val="115"/>
        </w:rPr>
        <w:t>заданий</w:t>
      </w:r>
      <w:r w:rsidRPr="009F4A9B">
        <w:rPr>
          <w:rFonts w:cs="Times New Roman"/>
          <w:spacing w:val="6"/>
          <w:w w:val="115"/>
        </w:rPr>
        <w:t xml:space="preserve"> </w:t>
      </w:r>
      <w:r w:rsidRPr="009F4A9B">
        <w:rPr>
          <w:rFonts w:cs="Times New Roman"/>
        </w:rPr>
        <w:t>в</w:t>
      </w:r>
      <w:r w:rsidRPr="009F4A9B">
        <w:rPr>
          <w:rFonts w:cs="Times New Roman"/>
          <w:spacing w:val="26"/>
        </w:rPr>
        <w:t xml:space="preserve"> </w:t>
      </w:r>
      <w:r w:rsidRPr="009F4A9B">
        <w:rPr>
          <w:rFonts w:cs="Times New Roman"/>
          <w:w w:val="113"/>
        </w:rPr>
        <w:t>рабочей</w:t>
      </w:r>
      <w:r w:rsidRPr="009F4A9B">
        <w:rPr>
          <w:rFonts w:cs="Times New Roman"/>
          <w:spacing w:val="-8"/>
          <w:w w:val="113"/>
        </w:rPr>
        <w:t xml:space="preserve"> </w:t>
      </w:r>
      <w:r w:rsidRPr="009F4A9B">
        <w:rPr>
          <w:rFonts w:cs="Times New Roman"/>
          <w:w w:val="113"/>
        </w:rPr>
        <w:t>тетради.</w:t>
      </w:r>
      <w:r w:rsidRPr="009F4A9B">
        <w:rPr>
          <w:rFonts w:cs="Times New Roman"/>
          <w:spacing w:val="22"/>
          <w:w w:val="113"/>
        </w:rPr>
        <w:t xml:space="preserve"> </w:t>
      </w:r>
      <w:r w:rsidRPr="009F4A9B">
        <w:rPr>
          <w:rFonts w:cs="Times New Roman"/>
          <w:w w:val="113"/>
        </w:rPr>
        <w:t>Понятие</w:t>
      </w:r>
      <w:r w:rsidRPr="009F4A9B">
        <w:rPr>
          <w:rFonts w:cs="Times New Roman"/>
          <w:spacing w:val="15"/>
          <w:w w:val="113"/>
        </w:rPr>
        <w:t xml:space="preserve"> </w:t>
      </w:r>
      <w:r w:rsidRPr="009F4A9B">
        <w:rPr>
          <w:rFonts w:cs="Times New Roman"/>
        </w:rPr>
        <w:t>о</w:t>
      </w:r>
      <w:r w:rsidRPr="009F4A9B">
        <w:rPr>
          <w:rFonts w:cs="Times New Roman"/>
          <w:spacing w:val="19"/>
        </w:rPr>
        <w:t xml:space="preserve"> </w:t>
      </w:r>
      <w:r w:rsidRPr="009F4A9B">
        <w:rPr>
          <w:rFonts w:cs="Times New Roman"/>
          <w:bCs/>
          <w:iCs/>
          <w:w w:val="113"/>
        </w:rPr>
        <w:t>рефлексе, падающих</w:t>
      </w:r>
      <w:r w:rsidRPr="009F4A9B">
        <w:rPr>
          <w:rFonts w:cs="Times New Roman"/>
          <w:bCs/>
          <w:iCs/>
          <w:spacing w:val="1"/>
          <w:w w:val="113"/>
        </w:rPr>
        <w:t xml:space="preserve"> </w:t>
      </w:r>
      <w:r w:rsidRPr="009F4A9B">
        <w:rPr>
          <w:rFonts w:cs="Times New Roman"/>
          <w:bCs/>
          <w:iCs/>
          <w:w w:val="113"/>
        </w:rPr>
        <w:t>тенях</w:t>
      </w:r>
      <w:r w:rsidRPr="009F4A9B">
        <w:rPr>
          <w:rFonts w:cs="Times New Roman"/>
          <w:bCs/>
          <w:iCs/>
          <w:spacing w:val="23"/>
          <w:w w:val="113"/>
        </w:rPr>
        <w:t xml:space="preserve"> </w:t>
      </w:r>
      <w:r w:rsidRPr="009F4A9B">
        <w:rPr>
          <w:rFonts w:cs="Times New Roman"/>
          <w:bCs/>
          <w:iCs/>
        </w:rPr>
        <w:t>и</w:t>
      </w:r>
      <w:r w:rsidRPr="009F4A9B">
        <w:rPr>
          <w:rFonts w:cs="Times New Roman"/>
          <w:bCs/>
          <w:iCs/>
          <w:spacing w:val="31"/>
        </w:rPr>
        <w:t xml:space="preserve"> </w:t>
      </w:r>
      <w:r w:rsidRPr="009F4A9B">
        <w:rPr>
          <w:rFonts w:cs="Times New Roman"/>
          <w:bCs/>
          <w:iCs/>
          <w:w w:val="113"/>
        </w:rPr>
        <w:t>конструкции</w:t>
      </w:r>
      <w:r w:rsidRPr="009F4A9B">
        <w:rPr>
          <w:rFonts w:cs="Times New Roman"/>
          <w:bCs/>
          <w:iCs/>
          <w:spacing w:val="24"/>
          <w:w w:val="113"/>
        </w:rPr>
        <w:t xml:space="preserve"> </w:t>
      </w:r>
      <w:r w:rsidRPr="009F4A9B">
        <w:rPr>
          <w:rFonts w:cs="Times New Roman"/>
          <w:w w:val="113"/>
        </w:rPr>
        <w:t>предмета.</w:t>
      </w:r>
      <w:r w:rsidRPr="009F4A9B">
        <w:rPr>
          <w:rFonts w:cs="Times New Roman"/>
          <w:spacing w:val="20"/>
          <w:w w:val="113"/>
        </w:rPr>
        <w:t xml:space="preserve"> </w:t>
      </w:r>
      <w:r w:rsidRPr="009F4A9B">
        <w:rPr>
          <w:rFonts w:cs="Times New Roman"/>
          <w:w w:val="113"/>
        </w:rPr>
        <w:t>Выполнение</w:t>
      </w:r>
      <w:r w:rsidRPr="009F4A9B">
        <w:rPr>
          <w:rFonts w:cs="Times New Roman"/>
          <w:spacing w:val="-1"/>
          <w:w w:val="113"/>
        </w:rPr>
        <w:t xml:space="preserve"> </w:t>
      </w:r>
      <w:r w:rsidRPr="009F4A9B">
        <w:rPr>
          <w:rFonts w:cs="Times New Roman"/>
          <w:w w:val="113"/>
        </w:rPr>
        <w:t>заданий</w:t>
      </w:r>
      <w:r w:rsidRPr="009F4A9B">
        <w:rPr>
          <w:rFonts w:cs="Times New Roman"/>
          <w:spacing w:val="26"/>
          <w:w w:val="113"/>
        </w:rPr>
        <w:t xml:space="preserve"> </w:t>
      </w:r>
      <w:r w:rsidRPr="009F4A9B">
        <w:rPr>
          <w:rFonts w:cs="Times New Roman"/>
          <w:w w:val="113"/>
        </w:rPr>
        <w:t xml:space="preserve">в </w:t>
      </w:r>
      <w:r w:rsidRPr="009F4A9B">
        <w:rPr>
          <w:rFonts w:cs="Times New Roman"/>
          <w:w w:val="114"/>
        </w:rPr>
        <w:t>учебнике.</w:t>
      </w:r>
    </w:p>
    <w:p w:rsidR="005B045E" w:rsidRPr="009F4A9B" w:rsidRDefault="005B045E" w:rsidP="005B045E">
      <w:pPr>
        <w:jc w:val="both"/>
        <w:rPr>
          <w:rFonts w:cs="Times New Roman"/>
          <w:color w:val="000000"/>
        </w:rPr>
      </w:pPr>
      <w:r w:rsidRPr="00A2113B">
        <w:rPr>
          <w:rFonts w:cs="Times New Roman"/>
          <w:b/>
          <w:bCs/>
          <w:spacing w:val="2"/>
          <w:w w:val="114"/>
        </w:rPr>
        <w:t>Заняти</w:t>
      </w:r>
      <w:r w:rsidRPr="00A2113B">
        <w:rPr>
          <w:rFonts w:cs="Times New Roman"/>
          <w:b/>
          <w:bCs/>
          <w:w w:val="114"/>
        </w:rPr>
        <w:t>я</w:t>
      </w:r>
      <w:r w:rsidRPr="00A2113B">
        <w:rPr>
          <w:rFonts w:cs="Times New Roman"/>
          <w:b/>
          <w:bCs/>
          <w:spacing w:val="17"/>
          <w:w w:val="114"/>
        </w:rPr>
        <w:t xml:space="preserve"> </w:t>
      </w:r>
      <w:r w:rsidRPr="00A2113B">
        <w:rPr>
          <w:rFonts w:cs="Times New Roman"/>
          <w:b/>
          <w:bCs/>
          <w:spacing w:val="2"/>
          <w:w w:val="114"/>
        </w:rPr>
        <w:t>10–1</w:t>
      </w:r>
      <w:r w:rsidRPr="00A2113B">
        <w:rPr>
          <w:rFonts w:cs="Times New Roman"/>
          <w:b/>
          <w:bCs/>
          <w:w w:val="114"/>
        </w:rPr>
        <w:t xml:space="preserve">1 </w:t>
      </w:r>
      <w:r w:rsidRPr="00A2113B">
        <w:rPr>
          <w:rFonts w:cs="Times New Roman"/>
          <w:b/>
          <w:bCs/>
          <w:spacing w:val="35"/>
          <w:w w:val="114"/>
        </w:rPr>
        <w:t xml:space="preserve"> </w:t>
      </w:r>
      <w:r w:rsidRPr="00A2113B">
        <w:rPr>
          <w:rFonts w:cs="Times New Roman"/>
          <w:b/>
          <w:bCs/>
          <w:spacing w:val="2"/>
        </w:rPr>
        <w:t>(</w:t>
      </w:r>
      <w:r w:rsidRPr="00A2113B">
        <w:rPr>
          <w:rFonts w:cs="Times New Roman"/>
          <w:b/>
          <w:bCs/>
        </w:rPr>
        <w:t xml:space="preserve">2 </w:t>
      </w:r>
      <w:r w:rsidRPr="00A2113B">
        <w:rPr>
          <w:rFonts w:cs="Times New Roman"/>
          <w:b/>
          <w:bCs/>
          <w:spacing w:val="33"/>
        </w:rPr>
        <w:t xml:space="preserve"> </w:t>
      </w:r>
      <w:r w:rsidRPr="00A2113B">
        <w:rPr>
          <w:rFonts w:cs="Times New Roman"/>
          <w:b/>
          <w:bCs/>
          <w:spacing w:val="2"/>
          <w:w w:val="103"/>
        </w:rPr>
        <w:t>ч)</w:t>
      </w:r>
      <w:r w:rsidRPr="00A2113B">
        <w:rPr>
          <w:rFonts w:cs="Times New Roman"/>
          <w:b/>
          <w:w w:val="140"/>
        </w:rPr>
        <w:t>,</w:t>
      </w:r>
      <w:r w:rsidRPr="009F4A9B">
        <w:rPr>
          <w:rFonts w:cs="Times New Roman"/>
          <w:w w:val="140"/>
        </w:rPr>
        <w:t xml:space="preserve"> </w:t>
      </w:r>
      <w:r w:rsidRPr="009F4A9B">
        <w:rPr>
          <w:rFonts w:cs="Times New Roman"/>
          <w:spacing w:val="13"/>
          <w:w w:val="140"/>
        </w:rPr>
        <w:t xml:space="preserve"> </w:t>
      </w:r>
      <w:r w:rsidRPr="009F4A9B">
        <w:rPr>
          <w:rFonts w:cs="Times New Roman"/>
          <w:iCs/>
          <w:spacing w:val="2"/>
        </w:rPr>
        <w:t>стр</w:t>
      </w:r>
      <w:r w:rsidRPr="009F4A9B">
        <w:rPr>
          <w:rFonts w:cs="Times New Roman"/>
          <w:iCs/>
        </w:rPr>
        <w:t xml:space="preserve">.   </w:t>
      </w:r>
      <w:r w:rsidRPr="009F4A9B">
        <w:rPr>
          <w:rFonts w:cs="Times New Roman"/>
          <w:iCs/>
          <w:spacing w:val="2"/>
          <w:w w:val="115"/>
        </w:rPr>
        <w:t>26–2</w:t>
      </w:r>
      <w:r w:rsidRPr="009F4A9B">
        <w:rPr>
          <w:rFonts w:cs="Times New Roman"/>
          <w:iCs/>
          <w:w w:val="115"/>
        </w:rPr>
        <w:t xml:space="preserve">7 </w:t>
      </w:r>
      <w:r w:rsidRPr="009F4A9B">
        <w:rPr>
          <w:rFonts w:cs="Times New Roman"/>
          <w:iCs/>
          <w:spacing w:val="6"/>
          <w:w w:val="115"/>
        </w:rPr>
        <w:t xml:space="preserve"> </w:t>
      </w:r>
      <w:r w:rsidRPr="009F4A9B">
        <w:rPr>
          <w:rFonts w:cs="Times New Roman"/>
          <w:iCs/>
          <w:spacing w:val="2"/>
          <w:w w:val="115"/>
        </w:rPr>
        <w:t>учебника</w:t>
      </w:r>
      <w:r w:rsidRPr="009F4A9B">
        <w:rPr>
          <w:rFonts w:cs="Times New Roman"/>
          <w:iCs/>
          <w:w w:val="115"/>
        </w:rPr>
        <w:t xml:space="preserve">, </w:t>
      </w:r>
      <w:r w:rsidRPr="009F4A9B">
        <w:rPr>
          <w:rFonts w:cs="Times New Roman"/>
          <w:iCs/>
          <w:spacing w:val="3"/>
          <w:w w:val="115"/>
        </w:rPr>
        <w:t xml:space="preserve"> </w:t>
      </w:r>
      <w:r w:rsidRPr="009F4A9B">
        <w:rPr>
          <w:rFonts w:cs="Times New Roman"/>
          <w:iCs/>
          <w:spacing w:val="2"/>
        </w:rPr>
        <w:t>стр</w:t>
      </w:r>
      <w:r w:rsidRPr="009F4A9B">
        <w:rPr>
          <w:rFonts w:cs="Times New Roman"/>
          <w:iCs/>
        </w:rPr>
        <w:t xml:space="preserve">.   </w:t>
      </w:r>
      <w:r w:rsidRPr="009F4A9B">
        <w:rPr>
          <w:rFonts w:cs="Times New Roman"/>
          <w:iCs/>
          <w:spacing w:val="2"/>
        </w:rPr>
        <w:t>4–</w:t>
      </w:r>
      <w:r w:rsidRPr="009F4A9B">
        <w:rPr>
          <w:rFonts w:cs="Times New Roman"/>
          <w:iCs/>
        </w:rPr>
        <w:t xml:space="preserve">5  </w:t>
      </w:r>
      <w:r w:rsidRPr="009F4A9B">
        <w:rPr>
          <w:rFonts w:cs="Times New Roman"/>
          <w:iCs/>
          <w:spacing w:val="17"/>
        </w:rPr>
        <w:t xml:space="preserve"> </w:t>
      </w:r>
      <w:r w:rsidRPr="009F4A9B">
        <w:rPr>
          <w:rFonts w:cs="Times New Roman"/>
          <w:iCs/>
          <w:spacing w:val="2"/>
          <w:w w:val="108"/>
        </w:rPr>
        <w:t xml:space="preserve">рабочей </w:t>
      </w:r>
      <w:r w:rsidRPr="009F4A9B">
        <w:rPr>
          <w:rFonts w:cs="Times New Roman"/>
          <w:iCs/>
          <w:spacing w:val="2"/>
          <w:w w:val="113"/>
        </w:rPr>
        <w:t>тетради.</w:t>
      </w:r>
    </w:p>
    <w:p w:rsidR="005B045E" w:rsidRPr="009F4A9B" w:rsidRDefault="005B045E" w:rsidP="005B045E">
      <w:pPr>
        <w:jc w:val="both"/>
        <w:rPr>
          <w:rFonts w:cs="Times New Roman"/>
          <w:color w:val="000000"/>
        </w:rPr>
      </w:pPr>
      <w:r w:rsidRPr="009F4A9B">
        <w:rPr>
          <w:rFonts w:cs="Times New Roman"/>
          <w:w w:val="111"/>
        </w:rPr>
        <w:t>Составление</w:t>
      </w:r>
      <w:r w:rsidRPr="009F4A9B">
        <w:rPr>
          <w:rFonts w:cs="Times New Roman"/>
          <w:spacing w:val="-27"/>
          <w:w w:val="111"/>
        </w:rPr>
        <w:t xml:space="preserve"> </w:t>
      </w:r>
      <w:r w:rsidRPr="009F4A9B">
        <w:rPr>
          <w:rFonts w:cs="Times New Roman"/>
          <w:w w:val="111"/>
        </w:rPr>
        <w:t>композиции</w:t>
      </w:r>
      <w:r w:rsidRPr="009F4A9B">
        <w:rPr>
          <w:rFonts w:cs="Times New Roman"/>
          <w:spacing w:val="31"/>
          <w:w w:val="111"/>
        </w:rPr>
        <w:t xml:space="preserve"> </w:t>
      </w:r>
      <w:r w:rsidRPr="009F4A9B">
        <w:rPr>
          <w:rFonts w:cs="Times New Roman"/>
        </w:rPr>
        <w:t>на</w:t>
      </w:r>
      <w:r w:rsidRPr="009F4A9B">
        <w:rPr>
          <w:rFonts w:cs="Times New Roman"/>
          <w:spacing w:val="23"/>
        </w:rPr>
        <w:t xml:space="preserve"> </w:t>
      </w:r>
      <w:r w:rsidRPr="009F4A9B">
        <w:rPr>
          <w:rFonts w:cs="Times New Roman"/>
          <w:w w:val="113"/>
        </w:rPr>
        <w:t>заданную</w:t>
      </w:r>
      <w:r w:rsidRPr="009F4A9B">
        <w:rPr>
          <w:rFonts w:cs="Times New Roman"/>
          <w:spacing w:val="-16"/>
          <w:w w:val="113"/>
        </w:rPr>
        <w:t xml:space="preserve"> </w:t>
      </w:r>
      <w:r w:rsidRPr="009F4A9B">
        <w:rPr>
          <w:rFonts w:cs="Times New Roman"/>
        </w:rPr>
        <w:t>тему</w:t>
      </w:r>
      <w:r w:rsidRPr="009F4A9B">
        <w:rPr>
          <w:rFonts w:cs="Times New Roman"/>
          <w:spacing w:val="44"/>
        </w:rPr>
        <w:t xml:space="preserve"> </w:t>
      </w:r>
      <w:r w:rsidRPr="009F4A9B">
        <w:rPr>
          <w:rFonts w:cs="Times New Roman"/>
        </w:rPr>
        <w:t>с</w:t>
      </w:r>
      <w:r w:rsidRPr="009F4A9B">
        <w:rPr>
          <w:rFonts w:cs="Times New Roman"/>
          <w:spacing w:val="-3"/>
        </w:rPr>
        <w:t xml:space="preserve"> </w:t>
      </w:r>
      <w:r w:rsidRPr="009F4A9B">
        <w:rPr>
          <w:rFonts w:cs="Times New Roman"/>
          <w:w w:val="113"/>
        </w:rPr>
        <w:t>использованием</w:t>
      </w:r>
      <w:r w:rsidRPr="009F4A9B">
        <w:rPr>
          <w:rFonts w:cs="Times New Roman"/>
          <w:spacing w:val="-16"/>
          <w:w w:val="113"/>
        </w:rPr>
        <w:t xml:space="preserve"> </w:t>
      </w:r>
      <w:r w:rsidRPr="009F4A9B">
        <w:rPr>
          <w:rFonts w:cs="Times New Roman"/>
          <w:iCs/>
          <w:w w:val="107"/>
        </w:rPr>
        <w:t>опо</w:t>
      </w:r>
      <w:proofErr w:type="gramStart"/>
      <w:r w:rsidRPr="009F4A9B">
        <w:rPr>
          <w:rFonts w:cs="Times New Roman"/>
          <w:iCs/>
          <w:w w:val="107"/>
        </w:rPr>
        <w:t>р</w:t>
      </w:r>
      <w:r w:rsidRPr="009F4A9B">
        <w:rPr>
          <w:rFonts w:cs="Times New Roman"/>
          <w:iCs/>
          <w:w w:val="79"/>
        </w:rPr>
        <w:t>-</w:t>
      </w:r>
      <w:proofErr w:type="gramEnd"/>
      <w:r w:rsidRPr="009F4A9B">
        <w:rPr>
          <w:rFonts w:cs="Times New Roman"/>
          <w:iCs/>
          <w:w w:val="79"/>
        </w:rPr>
        <w:t xml:space="preserve"> </w:t>
      </w:r>
      <w:r w:rsidRPr="009F4A9B">
        <w:rPr>
          <w:rFonts w:cs="Times New Roman"/>
          <w:iCs/>
        </w:rPr>
        <w:t xml:space="preserve">ной </w:t>
      </w:r>
      <w:r w:rsidRPr="009F4A9B">
        <w:rPr>
          <w:rFonts w:cs="Times New Roman"/>
          <w:iCs/>
          <w:spacing w:val="26"/>
        </w:rPr>
        <w:t xml:space="preserve"> </w:t>
      </w:r>
      <w:r w:rsidRPr="009F4A9B">
        <w:rPr>
          <w:rFonts w:cs="Times New Roman"/>
          <w:iCs/>
          <w:w w:val="113"/>
        </w:rPr>
        <w:t>схемы</w:t>
      </w:r>
      <w:r w:rsidRPr="009F4A9B">
        <w:rPr>
          <w:rFonts w:cs="Times New Roman"/>
          <w:w w:val="113"/>
        </w:rPr>
        <w:t>.</w:t>
      </w:r>
      <w:r w:rsidRPr="009F4A9B">
        <w:rPr>
          <w:rFonts w:cs="Times New Roman"/>
          <w:spacing w:val="44"/>
          <w:w w:val="113"/>
        </w:rPr>
        <w:t xml:space="preserve"> </w:t>
      </w:r>
      <w:r w:rsidRPr="009F4A9B">
        <w:rPr>
          <w:rFonts w:cs="Times New Roman"/>
          <w:w w:val="113"/>
        </w:rPr>
        <w:t>Выполнение</w:t>
      </w:r>
      <w:r w:rsidRPr="009F4A9B">
        <w:rPr>
          <w:rFonts w:cs="Times New Roman"/>
          <w:spacing w:val="13"/>
          <w:w w:val="113"/>
        </w:rPr>
        <w:t xml:space="preserve"> </w:t>
      </w:r>
      <w:r w:rsidRPr="009F4A9B">
        <w:rPr>
          <w:rFonts w:cs="Times New Roman"/>
          <w:w w:val="113"/>
        </w:rPr>
        <w:t>собственной</w:t>
      </w:r>
      <w:r w:rsidRPr="009F4A9B">
        <w:rPr>
          <w:rFonts w:cs="Times New Roman"/>
          <w:spacing w:val="-22"/>
          <w:w w:val="113"/>
        </w:rPr>
        <w:t xml:space="preserve"> </w:t>
      </w:r>
      <w:r w:rsidRPr="009F4A9B">
        <w:rPr>
          <w:rFonts w:cs="Times New Roman"/>
          <w:w w:val="113"/>
        </w:rPr>
        <w:t>композиции</w:t>
      </w:r>
      <w:r w:rsidRPr="009F4A9B">
        <w:rPr>
          <w:rFonts w:cs="Times New Roman"/>
          <w:spacing w:val="48"/>
          <w:w w:val="113"/>
        </w:rPr>
        <w:t xml:space="preserve"> </w:t>
      </w:r>
      <w:r w:rsidRPr="009F4A9B">
        <w:rPr>
          <w:rFonts w:cs="Times New Roman"/>
          <w:w w:val="113"/>
        </w:rPr>
        <w:t>«Летние</w:t>
      </w:r>
      <w:r w:rsidRPr="009F4A9B">
        <w:rPr>
          <w:rFonts w:cs="Times New Roman"/>
          <w:spacing w:val="33"/>
          <w:w w:val="113"/>
        </w:rPr>
        <w:t xml:space="preserve"> </w:t>
      </w:r>
      <w:r w:rsidRPr="009F4A9B">
        <w:rPr>
          <w:rFonts w:cs="Times New Roman"/>
          <w:w w:val="113"/>
        </w:rPr>
        <w:t>зарисов</w:t>
      </w:r>
      <w:r w:rsidRPr="009F4A9B">
        <w:rPr>
          <w:rFonts w:cs="Times New Roman"/>
          <w:w w:val="111"/>
        </w:rPr>
        <w:t>ки».</w:t>
      </w:r>
      <w:r w:rsidRPr="009F4A9B">
        <w:rPr>
          <w:rFonts w:cs="Times New Roman"/>
          <w:spacing w:val="38"/>
          <w:w w:val="111"/>
        </w:rPr>
        <w:t xml:space="preserve"> </w:t>
      </w:r>
      <w:r w:rsidRPr="009F4A9B">
        <w:rPr>
          <w:rFonts w:cs="Times New Roman"/>
          <w:w w:val="111"/>
        </w:rPr>
        <w:t>Оформление</w:t>
      </w:r>
      <w:r w:rsidRPr="009F4A9B">
        <w:rPr>
          <w:rFonts w:cs="Times New Roman"/>
          <w:spacing w:val="-17"/>
          <w:w w:val="111"/>
        </w:rPr>
        <w:t xml:space="preserve"> </w:t>
      </w:r>
      <w:r w:rsidRPr="009F4A9B">
        <w:rPr>
          <w:rFonts w:cs="Times New Roman"/>
          <w:w w:val="114"/>
        </w:rPr>
        <w:t>панно</w:t>
      </w:r>
      <w:r w:rsidRPr="009F4A9B">
        <w:rPr>
          <w:rFonts w:cs="Times New Roman"/>
          <w:spacing w:val="-12"/>
          <w:w w:val="114"/>
        </w:rPr>
        <w:t xml:space="preserve"> </w:t>
      </w:r>
      <w:r w:rsidRPr="009F4A9B">
        <w:rPr>
          <w:rFonts w:cs="Times New Roman"/>
          <w:w w:val="114"/>
        </w:rPr>
        <w:t>подходящей</w:t>
      </w:r>
      <w:r w:rsidRPr="009F4A9B">
        <w:rPr>
          <w:rFonts w:cs="Times New Roman"/>
          <w:spacing w:val="-18"/>
          <w:w w:val="114"/>
        </w:rPr>
        <w:t xml:space="preserve"> </w:t>
      </w:r>
      <w:r w:rsidRPr="009F4A9B">
        <w:rPr>
          <w:rFonts w:cs="Times New Roman"/>
          <w:w w:val="114"/>
        </w:rPr>
        <w:t>рамкой (рабочая</w:t>
      </w:r>
      <w:r w:rsidRPr="009F4A9B">
        <w:rPr>
          <w:rFonts w:cs="Times New Roman"/>
          <w:spacing w:val="-15"/>
          <w:w w:val="114"/>
        </w:rPr>
        <w:t xml:space="preserve"> </w:t>
      </w:r>
      <w:r w:rsidRPr="009F4A9B">
        <w:rPr>
          <w:rFonts w:cs="Times New Roman"/>
          <w:w w:val="114"/>
        </w:rPr>
        <w:t>тетрадь).</w:t>
      </w:r>
    </w:p>
    <w:p w:rsidR="005B045E" w:rsidRPr="009F4A9B" w:rsidRDefault="005B045E" w:rsidP="005B045E">
      <w:pPr>
        <w:jc w:val="both"/>
        <w:rPr>
          <w:rFonts w:cs="Times New Roman"/>
          <w:color w:val="000000"/>
        </w:rPr>
      </w:pPr>
      <w:r w:rsidRPr="00A2113B">
        <w:rPr>
          <w:rFonts w:cs="Times New Roman"/>
          <w:b/>
          <w:bCs/>
          <w:w w:val="115"/>
        </w:rPr>
        <w:t>Занятия</w:t>
      </w:r>
      <w:r w:rsidRPr="00A2113B">
        <w:rPr>
          <w:rFonts w:cs="Times New Roman"/>
          <w:b/>
          <w:bCs/>
          <w:spacing w:val="-8"/>
          <w:w w:val="115"/>
        </w:rPr>
        <w:t xml:space="preserve"> </w:t>
      </w:r>
      <w:r w:rsidRPr="00A2113B">
        <w:rPr>
          <w:rFonts w:cs="Times New Roman"/>
          <w:b/>
          <w:bCs/>
          <w:w w:val="115"/>
        </w:rPr>
        <w:t xml:space="preserve">12–13 </w:t>
      </w:r>
      <w:r w:rsidRPr="00A2113B">
        <w:rPr>
          <w:rFonts w:cs="Times New Roman"/>
          <w:b/>
          <w:bCs/>
          <w:spacing w:val="11"/>
          <w:w w:val="115"/>
        </w:rPr>
        <w:t xml:space="preserve"> </w:t>
      </w:r>
      <w:r w:rsidRPr="00A2113B">
        <w:rPr>
          <w:rFonts w:cs="Times New Roman"/>
          <w:b/>
          <w:bCs/>
        </w:rPr>
        <w:t xml:space="preserve">(2 </w:t>
      </w:r>
      <w:r w:rsidRPr="00A2113B">
        <w:rPr>
          <w:rFonts w:cs="Times New Roman"/>
          <w:b/>
          <w:bCs/>
          <w:spacing w:val="15"/>
        </w:rPr>
        <w:t xml:space="preserve"> </w:t>
      </w:r>
      <w:r w:rsidRPr="00A2113B">
        <w:rPr>
          <w:rFonts w:cs="Times New Roman"/>
          <w:b/>
          <w:bCs/>
          <w:w w:val="103"/>
        </w:rPr>
        <w:t>ч)</w:t>
      </w:r>
      <w:r w:rsidRPr="00A2113B">
        <w:rPr>
          <w:rFonts w:cs="Times New Roman"/>
          <w:b/>
          <w:w w:val="140"/>
        </w:rPr>
        <w:t>,</w:t>
      </w:r>
      <w:r w:rsidRPr="009F4A9B">
        <w:rPr>
          <w:rFonts w:cs="Times New Roman"/>
        </w:rPr>
        <w:t xml:space="preserve"> </w:t>
      </w:r>
      <w:r w:rsidRPr="009F4A9B">
        <w:rPr>
          <w:rFonts w:cs="Times New Roman"/>
          <w:spacing w:val="-5"/>
        </w:rPr>
        <w:t xml:space="preserve"> </w:t>
      </w:r>
      <w:r w:rsidRPr="009F4A9B">
        <w:rPr>
          <w:rFonts w:cs="Times New Roman"/>
          <w:iCs/>
        </w:rPr>
        <w:t xml:space="preserve">стр. </w:t>
      </w:r>
      <w:r w:rsidRPr="009F4A9B">
        <w:rPr>
          <w:rFonts w:cs="Times New Roman"/>
          <w:iCs/>
          <w:spacing w:val="37"/>
        </w:rPr>
        <w:t xml:space="preserve"> </w:t>
      </w:r>
      <w:r w:rsidRPr="009F4A9B">
        <w:rPr>
          <w:rFonts w:cs="Times New Roman"/>
          <w:iCs/>
          <w:w w:val="116"/>
        </w:rPr>
        <w:t>28–29</w:t>
      </w:r>
      <w:r w:rsidRPr="009F4A9B">
        <w:rPr>
          <w:rFonts w:cs="Times New Roman"/>
          <w:iCs/>
          <w:spacing w:val="47"/>
          <w:w w:val="116"/>
        </w:rPr>
        <w:t xml:space="preserve"> </w:t>
      </w:r>
      <w:r w:rsidRPr="009F4A9B">
        <w:rPr>
          <w:rFonts w:cs="Times New Roman"/>
          <w:iCs/>
          <w:w w:val="116"/>
        </w:rPr>
        <w:t>учебника,</w:t>
      </w:r>
      <w:r w:rsidRPr="009F4A9B">
        <w:rPr>
          <w:rFonts w:cs="Times New Roman"/>
          <w:iCs/>
          <w:spacing w:val="41"/>
          <w:w w:val="116"/>
        </w:rPr>
        <w:t xml:space="preserve"> </w:t>
      </w:r>
      <w:r w:rsidRPr="009F4A9B">
        <w:rPr>
          <w:rFonts w:cs="Times New Roman"/>
          <w:iCs/>
        </w:rPr>
        <w:t xml:space="preserve">стр. </w:t>
      </w:r>
      <w:r w:rsidRPr="009F4A9B">
        <w:rPr>
          <w:rFonts w:cs="Times New Roman"/>
          <w:iCs/>
          <w:spacing w:val="37"/>
        </w:rPr>
        <w:t xml:space="preserve"> </w:t>
      </w:r>
      <w:r w:rsidRPr="009F4A9B">
        <w:rPr>
          <w:rFonts w:cs="Times New Roman"/>
          <w:iCs/>
          <w:w w:val="112"/>
        </w:rPr>
        <w:t xml:space="preserve">12–13 </w:t>
      </w:r>
      <w:r w:rsidRPr="009F4A9B">
        <w:rPr>
          <w:rFonts w:cs="Times New Roman"/>
          <w:iCs/>
          <w:spacing w:val="9"/>
          <w:w w:val="112"/>
        </w:rPr>
        <w:t xml:space="preserve"> </w:t>
      </w:r>
      <w:r w:rsidRPr="009F4A9B">
        <w:rPr>
          <w:rFonts w:cs="Times New Roman"/>
          <w:iCs/>
          <w:w w:val="112"/>
        </w:rPr>
        <w:t xml:space="preserve">рабочей </w:t>
      </w:r>
      <w:r w:rsidRPr="009F4A9B">
        <w:rPr>
          <w:rFonts w:cs="Times New Roman"/>
          <w:iCs/>
          <w:w w:val="113"/>
        </w:rPr>
        <w:t>тетради.</w:t>
      </w:r>
    </w:p>
    <w:p w:rsidR="005B045E" w:rsidRPr="009F4A9B" w:rsidRDefault="005B045E" w:rsidP="005B045E">
      <w:pPr>
        <w:jc w:val="both"/>
        <w:rPr>
          <w:rFonts w:cs="Times New Roman"/>
          <w:color w:val="000000"/>
        </w:rPr>
      </w:pPr>
      <w:r w:rsidRPr="009F4A9B">
        <w:rPr>
          <w:rFonts w:cs="Times New Roman"/>
          <w:w w:val="116"/>
        </w:rPr>
        <w:t>Зарисовки</w:t>
      </w:r>
      <w:r w:rsidRPr="009F4A9B">
        <w:rPr>
          <w:rFonts w:cs="Times New Roman"/>
          <w:spacing w:val="3"/>
          <w:w w:val="116"/>
        </w:rPr>
        <w:t xml:space="preserve"> </w:t>
      </w:r>
      <w:r w:rsidRPr="009F4A9B">
        <w:rPr>
          <w:rFonts w:cs="Times New Roman"/>
          <w:w w:val="116"/>
        </w:rPr>
        <w:t>животных.</w:t>
      </w:r>
      <w:r w:rsidRPr="009F4A9B">
        <w:rPr>
          <w:rFonts w:cs="Times New Roman"/>
          <w:spacing w:val="23"/>
          <w:w w:val="116"/>
        </w:rPr>
        <w:t xml:space="preserve"> </w:t>
      </w:r>
      <w:r w:rsidRPr="009F4A9B">
        <w:rPr>
          <w:rFonts w:cs="Times New Roman"/>
        </w:rPr>
        <w:t>От</w:t>
      </w:r>
      <w:r w:rsidRPr="009F4A9B">
        <w:rPr>
          <w:rFonts w:cs="Times New Roman"/>
          <w:spacing w:val="32"/>
        </w:rPr>
        <w:t xml:space="preserve"> </w:t>
      </w:r>
      <w:r w:rsidRPr="009F4A9B">
        <w:rPr>
          <w:rFonts w:cs="Times New Roman"/>
          <w:w w:val="117"/>
        </w:rPr>
        <w:t>зарисовок</w:t>
      </w:r>
      <w:r w:rsidRPr="009F4A9B">
        <w:rPr>
          <w:rFonts w:cs="Times New Roman"/>
          <w:spacing w:val="-25"/>
          <w:w w:val="117"/>
        </w:rPr>
        <w:t xml:space="preserve"> </w:t>
      </w:r>
      <w:r w:rsidRPr="009F4A9B">
        <w:rPr>
          <w:rFonts w:cs="Times New Roman"/>
          <w:w w:val="117"/>
        </w:rPr>
        <w:t>к</w:t>
      </w:r>
      <w:r w:rsidRPr="009F4A9B">
        <w:rPr>
          <w:rFonts w:cs="Times New Roman"/>
          <w:spacing w:val="24"/>
          <w:w w:val="117"/>
        </w:rPr>
        <w:t xml:space="preserve"> </w:t>
      </w:r>
      <w:r w:rsidRPr="009F4A9B">
        <w:rPr>
          <w:rFonts w:cs="Times New Roman"/>
          <w:w w:val="117"/>
        </w:rPr>
        <w:t>иллюстрации.</w:t>
      </w:r>
      <w:r w:rsidRPr="009F4A9B">
        <w:rPr>
          <w:rFonts w:cs="Times New Roman"/>
          <w:spacing w:val="-14"/>
          <w:w w:val="117"/>
        </w:rPr>
        <w:t xml:space="preserve"> </w:t>
      </w:r>
      <w:r w:rsidRPr="009F4A9B">
        <w:rPr>
          <w:rFonts w:cs="Times New Roman"/>
          <w:w w:val="117"/>
        </w:rPr>
        <w:t xml:space="preserve">Выполнение </w:t>
      </w:r>
      <w:r w:rsidRPr="009F4A9B">
        <w:rPr>
          <w:rFonts w:cs="Times New Roman"/>
          <w:w w:val="115"/>
        </w:rPr>
        <w:t>заданий</w:t>
      </w:r>
      <w:r w:rsidRPr="009F4A9B">
        <w:rPr>
          <w:rFonts w:cs="Times New Roman"/>
          <w:spacing w:val="-7"/>
          <w:w w:val="115"/>
        </w:rPr>
        <w:t xml:space="preserve"> </w:t>
      </w:r>
      <w:r w:rsidRPr="009F4A9B">
        <w:rPr>
          <w:rFonts w:cs="Times New Roman"/>
        </w:rPr>
        <w:t>в</w:t>
      </w:r>
      <w:r w:rsidRPr="009F4A9B">
        <w:rPr>
          <w:rFonts w:cs="Times New Roman"/>
          <w:spacing w:val="13"/>
        </w:rPr>
        <w:t xml:space="preserve"> </w:t>
      </w:r>
      <w:r w:rsidRPr="009F4A9B">
        <w:rPr>
          <w:rFonts w:cs="Times New Roman"/>
          <w:w w:val="113"/>
        </w:rPr>
        <w:t>учебнике.</w:t>
      </w:r>
      <w:r w:rsidRPr="009F4A9B">
        <w:rPr>
          <w:rFonts w:cs="Times New Roman"/>
          <w:spacing w:val="3"/>
          <w:w w:val="113"/>
        </w:rPr>
        <w:t xml:space="preserve"> </w:t>
      </w:r>
      <w:r w:rsidRPr="009F4A9B">
        <w:rPr>
          <w:rFonts w:cs="Times New Roman"/>
          <w:w w:val="113"/>
        </w:rPr>
        <w:t>Нарисовать</w:t>
      </w:r>
      <w:r w:rsidRPr="009F4A9B">
        <w:rPr>
          <w:rFonts w:cs="Times New Roman"/>
          <w:spacing w:val="-6"/>
          <w:w w:val="113"/>
        </w:rPr>
        <w:t xml:space="preserve"> </w:t>
      </w:r>
      <w:r w:rsidRPr="009F4A9B">
        <w:rPr>
          <w:rFonts w:cs="Times New Roman"/>
          <w:w w:val="113"/>
        </w:rPr>
        <w:t>животное</w:t>
      </w:r>
      <w:r w:rsidRPr="009F4A9B">
        <w:rPr>
          <w:rFonts w:cs="Times New Roman"/>
          <w:spacing w:val="-6"/>
          <w:w w:val="113"/>
        </w:rPr>
        <w:t xml:space="preserve"> </w:t>
      </w:r>
      <w:r w:rsidRPr="009F4A9B">
        <w:rPr>
          <w:rFonts w:cs="Times New Roman"/>
        </w:rPr>
        <w:t>(по</w:t>
      </w:r>
      <w:r w:rsidRPr="009F4A9B">
        <w:rPr>
          <w:rFonts w:cs="Times New Roman"/>
          <w:spacing w:val="25"/>
        </w:rPr>
        <w:t xml:space="preserve"> </w:t>
      </w:r>
      <w:r w:rsidRPr="009F4A9B">
        <w:rPr>
          <w:rFonts w:cs="Times New Roman"/>
          <w:w w:val="110"/>
        </w:rPr>
        <w:t>выбору</w:t>
      </w:r>
      <w:r w:rsidRPr="009F4A9B">
        <w:rPr>
          <w:rFonts w:cs="Times New Roman"/>
          <w:spacing w:val="-4"/>
          <w:w w:val="110"/>
        </w:rPr>
        <w:t xml:space="preserve"> </w:t>
      </w:r>
      <w:r w:rsidRPr="009F4A9B">
        <w:rPr>
          <w:rFonts w:cs="Times New Roman"/>
          <w:w w:val="116"/>
        </w:rPr>
        <w:t>ученика).</w:t>
      </w:r>
    </w:p>
    <w:p w:rsidR="005B045E" w:rsidRPr="009F4A9B" w:rsidRDefault="005B045E" w:rsidP="005B045E">
      <w:pPr>
        <w:jc w:val="both"/>
        <w:rPr>
          <w:rFonts w:cs="Times New Roman"/>
          <w:color w:val="000000"/>
        </w:rPr>
      </w:pPr>
      <w:r w:rsidRPr="00A2113B">
        <w:rPr>
          <w:rFonts w:cs="Times New Roman"/>
          <w:b/>
          <w:bCs/>
          <w:spacing w:val="-4"/>
          <w:w w:val="110"/>
        </w:rPr>
        <w:t>Заняти</w:t>
      </w:r>
      <w:r w:rsidRPr="00A2113B">
        <w:rPr>
          <w:rFonts w:cs="Times New Roman"/>
          <w:b/>
          <w:bCs/>
          <w:w w:val="110"/>
        </w:rPr>
        <w:t>е</w:t>
      </w:r>
      <w:r w:rsidRPr="00A2113B">
        <w:rPr>
          <w:rFonts w:cs="Times New Roman"/>
          <w:b/>
          <w:bCs/>
          <w:spacing w:val="-10"/>
          <w:w w:val="110"/>
        </w:rPr>
        <w:t xml:space="preserve"> </w:t>
      </w:r>
      <w:r w:rsidRPr="00A2113B">
        <w:rPr>
          <w:rFonts w:cs="Times New Roman"/>
          <w:b/>
          <w:bCs/>
          <w:spacing w:val="-4"/>
        </w:rPr>
        <w:t>1</w:t>
      </w:r>
      <w:r w:rsidRPr="00A2113B">
        <w:rPr>
          <w:rFonts w:cs="Times New Roman"/>
          <w:b/>
          <w:bCs/>
        </w:rPr>
        <w:t>4</w:t>
      </w:r>
      <w:r w:rsidRPr="00A2113B">
        <w:rPr>
          <w:rFonts w:cs="Times New Roman"/>
          <w:b/>
          <w:bCs/>
          <w:spacing w:val="28"/>
        </w:rPr>
        <w:t xml:space="preserve"> </w:t>
      </w:r>
      <w:r w:rsidRPr="00A2113B">
        <w:rPr>
          <w:rFonts w:cs="Times New Roman"/>
          <w:b/>
          <w:bCs/>
          <w:spacing w:val="-4"/>
        </w:rPr>
        <w:t>(</w:t>
      </w:r>
      <w:r w:rsidRPr="00A2113B">
        <w:rPr>
          <w:rFonts w:cs="Times New Roman"/>
          <w:b/>
          <w:bCs/>
        </w:rPr>
        <w:t>1</w:t>
      </w:r>
      <w:r w:rsidRPr="00A2113B">
        <w:rPr>
          <w:rFonts w:cs="Times New Roman"/>
          <w:b/>
          <w:bCs/>
          <w:spacing w:val="15"/>
        </w:rPr>
        <w:t xml:space="preserve"> </w:t>
      </w:r>
      <w:r w:rsidRPr="00A2113B">
        <w:rPr>
          <w:rFonts w:cs="Times New Roman"/>
          <w:b/>
          <w:bCs/>
          <w:spacing w:val="-4"/>
          <w:w w:val="103"/>
        </w:rPr>
        <w:t>ч)</w:t>
      </w:r>
      <w:r w:rsidRPr="00A2113B">
        <w:rPr>
          <w:rFonts w:cs="Times New Roman"/>
          <w:b/>
          <w:w w:val="140"/>
        </w:rPr>
        <w:t>,</w:t>
      </w:r>
      <w:r w:rsidRPr="009F4A9B">
        <w:rPr>
          <w:rFonts w:cs="Times New Roman"/>
          <w:spacing w:val="-7"/>
        </w:rPr>
        <w:t xml:space="preserve"> </w:t>
      </w:r>
      <w:r w:rsidRPr="009F4A9B">
        <w:rPr>
          <w:rFonts w:cs="Times New Roman"/>
          <w:iCs/>
          <w:spacing w:val="-4"/>
        </w:rPr>
        <w:t>стр</w:t>
      </w:r>
      <w:r w:rsidRPr="009F4A9B">
        <w:rPr>
          <w:rFonts w:cs="Times New Roman"/>
          <w:iCs/>
        </w:rPr>
        <w:t>.</w:t>
      </w:r>
      <w:r w:rsidRPr="009F4A9B">
        <w:rPr>
          <w:rFonts w:cs="Times New Roman"/>
          <w:iCs/>
          <w:spacing w:val="35"/>
        </w:rPr>
        <w:t xml:space="preserve"> </w:t>
      </w:r>
      <w:r w:rsidRPr="009F4A9B">
        <w:rPr>
          <w:rFonts w:cs="Times New Roman"/>
          <w:iCs/>
          <w:spacing w:val="-5"/>
          <w:w w:val="116"/>
        </w:rPr>
        <w:t>30–3</w:t>
      </w:r>
      <w:r w:rsidRPr="009F4A9B">
        <w:rPr>
          <w:rFonts w:cs="Times New Roman"/>
          <w:iCs/>
          <w:w w:val="116"/>
        </w:rPr>
        <w:t>1</w:t>
      </w:r>
      <w:r w:rsidRPr="009F4A9B">
        <w:rPr>
          <w:rFonts w:cs="Times New Roman"/>
          <w:iCs/>
          <w:spacing w:val="-8"/>
          <w:w w:val="116"/>
        </w:rPr>
        <w:t xml:space="preserve"> </w:t>
      </w:r>
      <w:r w:rsidRPr="009F4A9B">
        <w:rPr>
          <w:rFonts w:cs="Times New Roman"/>
          <w:iCs/>
          <w:spacing w:val="-5"/>
          <w:w w:val="116"/>
        </w:rPr>
        <w:t>учебника</w:t>
      </w:r>
      <w:r w:rsidRPr="009F4A9B">
        <w:rPr>
          <w:rFonts w:cs="Times New Roman"/>
          <w:iCs/>
          <w:w w:val="116"/>
        </w:rPr>
        <w:t>,</w:t>
      </w:r>
      <w:r w:rsidRPr="009F4A9B">
        <w:rPr>
          <w:rFonts w:cs="Times New Roman"/>
          <w:iCs/>
          <w:spacing w:val="-11"/>
          <w:w w:val="116"/>
        </w:rPr>
        <w:t xml:space="preserve"> </w:t>
      </w:r>
      <w:r w:rsidRPr="009F4A9B">
        <w:rPr>
          <w:rFonts w:cs="Times New Roman"/>
          <w:iCs/>
          <w:spacing w:val="-4"/>
        </w:rPr>
        <w:t>стр</w:t>
      </w:r>
      <w:r w:rsidRPr="009F4A9B">
        <w:rPr>
          <w:rFonts w:cs="Times New Roman"/>
          <w:iCs/>
        </w:rPr>
        <w:t>.</w:t>
      </w:r>
      <w:r w:rsidRPr="009F4A9B">
        <w:rPr>
          <w:rFonts w:cs="Times New Roman"/>
          <w:iCs/>
          <w:spacing w:val="35"/>
        </w:rPr>
        <w:t xml:space="preserve"> </w:t>
      </w:r>
      <w:r w:rsidRPr="009F4A9B">
        <w:rPr>
          <w:rFonts w:cs="Times New Roman"/>
          <w:iCs/>
          <w:spacing w:val="-5"/>
          <w:w w:val="117"/>
        </w:rPr>
        <w:t>36–3</w:t>
      </w:r>
      <w:r w:rsidRPr="009F4A9B">
        <w:rPr>
          <w:rFonts w:cs="Times New Roman"/>
          <w:iCs/>
          <w:w w:val="117"/>
        </w:rPr>
        <w:t>9</w:t>
      </w:r>
      <w:r w:rsidRPr="009F4A9B">
        <w:rPr>
          <w:rFonts w:cs="Times New Roman"/>
          <w:iCs/>
          <w:spacing w:val="-14"/>
          <w:w w:val="117"/>
        </w:rPr>
        <w:t xml:space="preserve"> </w:t>
      </w:r>
      <w:r w:rsidRPr="009F4A9B">
        <w:rPr>
          <w:rFonts w:cs="Times New Roman"/>
          <w:iCs/>
          <w:spacing w:val="-4"/>
        </w:rPr>
        <w:t>рабоче</w:t>
      </w:r>
      <w:r w:rsidRPr="009F4A9B">
        <w:rPr>
          <w:rFonts w:cs="Times New Roman"/>
          <w:iCs/>
        </w:rPr>
        <w:t>й</w:t>
      </w:r>
      <w:r w:rsidRPr="009F4A9B">
        <w:rPr>
          <w:rFonts w:cs="Times New Roman"/>
          <w:iCs/>
          <w:spacing w:val="53"/>
        </w:rPr>
        <w:t xml:space="preserve"> </w:t>
      </w:r>
      <w:r w:rsidRPr="009F4A9B">
        <w:rPr>
          <w:rFonts w:cs="Times New Roman"/>
          <w:iCs/>
          <w:spacing w:val="-4"/>
          <w:w w:val="113"/>
        </w:rPr>
        <w:t>тетради.</w:t>
      </w:r>
    </w:p>
    <w:p w:rsidR="005B045E" w:rsidRPr="009F4A9B" w:rsidRDefault="005B045E" w:rsidP="005B045E">
      <w:pPr>
        <w:jc w:val="both"/>
        <w:rPr>
          <w:rFonts w:cs="Times New Roman"/>
          <w:color w:val="000000"/>
        </w:rPr>
      </w:pPr>
      <w:r w:rsidRPr="009F4A9B">
        <w:rPr>
          <w:rFonts w:cs="Times New Roman"/>
          <w:w w:val="117"/>
        </w:rPr>
        <w:t>Занятие</w:t>
      </w:r>
      <w:r w:rsidRPr="009F4A9B">
        <w:rPr>
          <w:rFonts w:cs="Times New Roman"/>
          <w:spacing w:val="40"/>
          <w:w w:val="117"/>
        </w:rPr>
        <w:t xml:space="preserve"> </w:t>
      </w:r>
      <w:r w:rsidRPr="009F4A9B">
        <w:rPr>
          <w:rFonts w:cs="Times New Roman"/>
        </w:rPr>
        <w:t xml:space="preserve">для </w:t>
      </w:r>
      <w:r w:rsidRPr="009F4A9B">
        <w:rPr>
          <w:rFonts w:cs="Times New Roman"/>
          <w:spacing w:val="52"/>
        </w:rPr>
        <w:t xml:space="preserve"> </w:t>
      </w:r>
      <w:proofErr w:type="gramStart"/>
      <w:r w:rsidRPr="009F4A9B">
        <w:rPr>
          <w:rFonts w:cs="Times New Roman"/>
          <w:w w:val="115"/>
        </w:rPr>
        <w:t>любознательных</w:t>
      </w:r>
      <w:proofErr w:type="gramEnd"/>
      <w:r w:rsidRPr="009F4A9B">
        <w:rPr>
          <w:rFonts w:cs="Times New Roman"/>
          <w:spacing w:val="9"/>
          <w:w w:val="115"/>
        </w:rPr>
        <w:t xml:space="preserve"> </w:t>
      </w:r>
      <w:r w:rsidRPr="009F4A9B">
        <w:rPr>
          <w:rFonts w:cs="Times New Roman"/>
          <w:w w:val="115"/>
        </w:rPr>
        <w:t>(самостоятельное</w:t>
      </w:r>
      <w:r w:rsidRPr="009F4A9B">
        <w:rPr>
          <w:rFonts w:cs="Times New Roman"/>
          <w:spacing w:val="-9"/>
          <w:w w:val="115"/>
        </w:rPr>
        <w:t xml:space="preserve"> </w:t>
      </w:r>
      <w:r w:rsidRPr="009F4A9B">
        <w:rPr>
          <w:rFonts w:cs="Times New Roman"/>
          <w:w w:val="115"/>
        </w:rPr>
        <w:t>изучение</w:t>
      </w:r>
      <w:r w:rsidRPr="009F4A9B">
        <w:rPr>
          <w:rFonts w:cs="Times New Roman"/>
          <w:spacing w:val="32"/>
          <w:w w:val="115"/>
        </w:rPr>
        <w:t xml:space="preserve"> </w:t>
      </w:r>
      <w:r w:rsidRPr="009F4A9B">
        <w:rPr>
          <w:rFonts w:cs="Times New Roman"/>
          <w:w w:val="115"/>
        </w:rPr>
        <w:t xml:space="preserve">темы). </w:t>
      </w:r>
      <w:r w:rsidRPr="009F4A9B">
        <w:rPr>
          <w:rFonts w:cs="Times New Roman"/>
          <w:spacing w:val="1"/>
          <w:w w:val="114"/>
        </w:rPr>
        <w:t>Изучени</w:t>
      </w:r>
      <w:r w:rsidRPr="009F4A9B">
        <w:rPr>
          <w:rFonts w:cs="Times New Roman"/>
          <w:w w:val="114"/>
        </w:rPr>
        <w:t>е</w:t>
      </w:r>
      <w:r w:rsidRPr="009F4A9B">
        <w:rPr>
          <w:rFonts w:cs="Times New Roman"/>
          <w:spacing w:val="56"/>
          <w:w w:val="114"/>
        </w:rPr>
        <w:t xml:space="preserve"> </w:t>
      </w:r>
      <w:r w:rsidRPr="009F4A9B">
        <w:rPr>
          <w:rFonts w:cs="Times New Roman"/>
          <w:spacing w:val="1"/>
          <w:w w:val="114"/>
        </w:rPr>
        <w:t>техни</w:t>
      </w:r>
      <w:r w:rsidRPr="009F4A9B">
        <w:rPr>
          <w:rFonts w:cs="Times New Roman"/>
          <w:w w:val="114"/>
        </w:rPr>
        <w:t xml:space="preserve">к </w:t>
      </w:r>
      <w:r w:rsidRPr="009F4A9B">
        <w:rPr>
          <w:rFonts w:cs="Times New Roman"/>
          <w:spacing w:val="21"/>
          <w:w w:val="114"/>
        </w:rPr>
        <w:t xml:space="preserve"> </w:t>
      </w:r>
      <w:r w:rsidRPr="009F4A9B">
        <w:rPr>
          <w:rFonts w:cs="Times New Roman"/>
          <w:bCs/>
          <w:iCs/>
          <w:spacing w:val="1"/>
          <w:w w:val="114"/>
        </w:rPr>
        <w:t>отмывк</w:t>
      </w:r>
      <w:r w:rsidRPr="009F4A9B">
        <w:rPr>
          <w:rFonts w:cs="Times New Roman"/>
          <w:bCs/>
          <w:iCs/>
          <w:w w:val="114"/>
        </w:rPr>
        <w:t xml:space="preserve">и </w:t>
      </w:r>
      <w:r w:rsidRPr="009F4A9B">
        <w:rPr>
          <w:rFonts w:cs="Times New Roman"/>
          <w:bCs/>
          <w:iCs/>
          <w:spacing w:val="12"/>
          <w:w w:val="114"/>
        </w:rPr>
        <w:t xml:space="preserve"> </w:t>
      </w:r>
      <w:r w:rsidRPr="009F4A9B">
        <w:rPr>
          <w:rFonts w:cs="Times New Roman"/>
        </w:rPr>
        <w:t xml:space="preserve">и </w:t>
      </w:r>
      <w:r w:rsidRPr="009F4A9B">
        <w:rPr>
          <w:rFonts w:cs="Times New Roman"/>
          <w:spacing w:val="38"/>
        </w:rPr>
        <w:t xml:space="preserve"> </w:t>
      </w:r>
      <w:r w:rsidRPr="009F4A9B">
        <w:rPr>
          <w:rFonts w:cs="Times New Roman"/>
          <w:bCs/>
          <w:iCs/>
          <w:spacing w:val="1"/>
          <w:w w:val="118"/>
        </w:rPr>
        <w:t>гризайли</w:t>
      </w:r>
      <w:r w:rsidRPr="009F4A9B">
        <w:rPr>
          <w:rFonts w:cs="Times New Roman"/>
          <w:w w:val="118"/>
        </w:rPr>
        <w:t xml:space="preserve">.  </w:t>
      </w:r>
      <w:r w:rsidRPr="009F4A9B">
        <w:rPr>
          <w:rFonts w:cs="Times New Roman"/>
          <w:spacing w:val="1"/>
        </w:rPr>
        <w:t>П</w:t>
      </w:r>
      <w:r w:rsidRPr="009F4A9B">
        <w:rPr>
          <w:rFonts w:cs="Times New Roman"/>
        </w:rPr>
        <w:t xml:space="preserve">о </w:t>
      </w:r>
      <w:r w:rsidRPr="009F4A9B">
        <w:rPr>
          <w:rFonts w:cs="Times New Roman"/>
          <w:spacing w:val="46"/>
        </w:rPr>
        <w:t xml:space="preserve"> </w:t>
      </w:r>
      <w:r w:rsidRPr="009F4A9B">
        <w:rPr>
          <w:rFonts w:cs="Times New Roman"/>
          <w:spacing w:val="1"/>
          <w:w w:val="114"/>
        </w:rPr>
        <w:t>желани</w:t>
      </w:r>
      <w:r w:rsidRPr="009F4A9B">
        <w:rPr>
          <w:rFonts w:cs="Times New Roman"/>
          <w:w w:val="114"/>
        </w:rPr>
        <w:t xml:space="preserve">ю </w:t>
      </w:r>
      <w:r w:rsidRPr="009F4A9B">
        <w:rPr>
          <w:rFonts w:cs="Times New Roman"/>
          <w:spacing w:val="11"/>
          <w:w w:val="114"/>
        </w:rPr>
        <w:t xml:space="preserve"> </w:t>
      </w:r>
      <w:r w:rsidRPr="009F4A9B">
        <w:rPr>
          <w:rFonts w:cs="Times New Roman"/>
          <w:spacing w:val="1"/>
          <w:w w:val="116"/>
        </w:rPr>
        <w:t xml:space="preserve">учащихся </w:t>
      </w:r>
      <w:r w:rsidRPr="009F4A9B">
        <w:rPr>
          <w:rFonts w:cs="Times New Roman"/>
          <w:w w:val="113"/>
        </w:rPr>
        <w:t>можно</w:t>
      </w:r>
      <w:r w:rsidRPr="009F4A9B">
        <w:rPr>
          <w:rFonts w:cs="Times New Roman"/>
          <w:spacing w:val="2"/>
          <w:w w:val="113"/>
        </w:rPr>
        <w:t xml:space="preserve"> </w:t>
      </w:r>
      <w:r w:rsidRPr="009F4A9B">
        <w:rPr>
          <w:rFonts w:cs="Times New Roman"/>
          <w:w w:val="113"/>
        </w:rPr>
        <w:t>выполнить</w:t>
      </w:r>
      <w:r w:rsidRPr="009F4A9B">
        <w:rPr>
          <w:rFonts w:cs="Times New Roman"/>
          <w:spacing w:val="12"/>
          <w:w w:val="113"/>
        </w:rPr>
        <w:t xml:space="preserve"> </w:t>
      </w:r>
      <w:r w:rsidRPr="009F4A9B">
        <w:rPr>
          <w:rFonts w:cs="Times New Roman"/>
        </w:rPr>
        <w:t>в</w:t>
      </w:r>
      <w:r w:rsidRPr="009F4A9B">
        <w:rPr>
          <w:rFonts w:cs="Times New Roman"/>
          <w:spacing w:val="21"/>
        </w:rPr>
        <w:t xml:space="preserve"> </w:t>
      </w:r>
      <w:r w:rsidRPr="009F4A9B">
        <w:rPr>
          <w:rFonts w:cs="Times New Roman"/>
          <w:w w:val="113"/>
        </w:rPr>
        <w:t>процессе</w:t>
      </w:r>
      <w:r w:rsidRPr="009F4A9B">
        <w:rPr>
          <w:rFonts w:cs="Times New Roman"/>
          <w:spacing w:val="-24"/>
          <w:w w:val="113"/>
        </w:rPr>
        <w:t xml:space="preserve"> </w:t>
      </w:r>
      <w:r w:rsidRPr="009F4A9B">
        <w:rPr>
          <w:rFonts w:cs="Times New Roman"/>
          <w:w w:val="113"/>
        </w:rPr>
        <w:t>изучения</w:t>
      </w:r>
      <w:r w:rsidRPr="009F4A9B">
        <w:rPr>
          <w:rFonts w:cs="Times New Roman"/>
          <w:spacing w:val="28"/>
          <w:w w:val="113"/>
        </w:rPr>
        <w:t xml:space="preserve"> </w:t>
      </w:r>
      <w:r w:rsidRPr="009F4A9B">
        <w:rPr>
          <w:rFonts w:cs="Times New Roman"/>
        </w:rPr>
        <w:t xml:space="preserve">нового </w:t>
      </w:r>
      <w:r w:rsidRPr="009F4A9B">
        <w:rPr>
          <w:rFonts w:cs="Times New Roman"/>
          <w:spacing w:val="12"/>
        </w:rPr>
        <w:t xml:space="preserve"> </w:t>
      </w:r>
      <w:r w:rsidRPr="009F4A9B">
        <w:rPr>
          <w:rFonts w:cs="Times New Roman"/>
          <w:w w:val="115"/>
        </w:rPr>
        <w:t>материала</w:t>
      </w:r>
      <w:r w:rsidRPr="009F4A9B">
        <w:rPr>
          <w:rFonts w:cs="Times New Roman"/>
          <w:spacing w:val="1"/>
          <w:w w:val="115"/>
        </w:rPr>
        <w:t xml:space="preserve"> </w:t>
      </w:r>
      <w:r w:rsidRPr="009F4A9B">
        <w:rPr>
          <w:rFonts w:cs="Times New Roman"/>
          <w:w w:val="115"/>
        </w:rPr>
        <w:t>задания</w:t>
      </w:r>
      <w:r w:rsidRPr="009F4A9B">
        <w:rPr>
          <w:rFonts w:cs="Times New Roman"/>
          <w:spacing w:val="15"/>
          <w:w w:val="115"/>
        </w:rPr>
        <w:t xml:space="preserve"> </w:t>
      </w:r>
      <w:r w:rsidRPr="009F4A9B">
        <w:rPr>
          <w:rFonts w:cs="Times New Roman"/>
          <w:w w:val="115"/>
        </w:rPr>
        <w:t xml:space="preserve">на </w:t>
      </w:r>
      <w:r w:rsidRPr="009F4A9B">
        <w:rPr>
          <w:rFonts w:cs="Times New Roman"/>
          <w:w w:val="114"/>
        </w:rPr>
        <w:t>закрепление</w:t>
      </w:r>
      <w:r w:rsidRPr="009F4A9B">
        <w:rPr>
          <w:rFonts w:cs="Times New Roman"/>
          <w:spacing w:val="5"/>
          <w:w w:val="114"/>
        </w:rPr>
        <w:t xml:space="preserve"> </w:t>
      </w:r>
      <w:r w:rsidRPr="009F4A9B">
        <w:rPr>
          <w:rFonts w:cs="Times New Roman"/>
          <w:w w:val="114"/>
        </w:rPr>
        <w:t>полученных</w:t>
      </w:r>
      <w:r w:rsidRPr="009F4A9B">
        <w:rPr>
          <w:rFonts w:cs="Times New Roman"/>
          <w:spacing w:val="-18"/>
          <w:w w:val="114"/>
        </w:rPr>
        <w:t xml:space="preserve"> </w:t>
      </w:r>
      <w:r w:rsidRPr="009F4A9B">
        <w:rPr>
          <w:rFonts w:cs="Times New Roman"/>
          <w:w w:val="114"/>
        </w:rPr>
        <w:t>знаний</w:t>
      </w:r>
      <w:r w:rsidRPr="009F4A9B">
        <w:rPr>
          <w:rFonts w:cs="Times New Roman"/>
          <w:spacing w:val="6"/>
          <w:w w:val="114"/>
        </w:rPr>
        <w:t xml:space="preserve"> </w:t>
      </w:r>
      <w:r w:rsidRPr="009F4A9B">
        <w:rPr>
          <w:rFonts w:cs="Times New Roman"/>
        </w:rPr>
        <w:t>на</w:t>
      </w:r>
      <w:r w:rsidRPr="009F4A9B">
        <w:rPr>
          <w:rFonts w:cs="Times New Roman"/>
          <w:spacing w:val="33"/>
        </w:rPr>
        <w:t xml:space="preserve"> </w:t>
      </w:r>
      <w:r w:rsidRPr="009F4A9B">
        <w:rPr>
          <w:rFonts w:cs="Times New Roman"/>
        </w:rPr>
        <w:t xml:space="preserve">стр. </w:t>
      </w:r>
      <w:r w:rsidRPr="009F4A9B">
        <w:rPr>
          <w:rFonts w:cs="Times New Roman"/>
          <w:spacing w:val="3"/>
        </w:rPr>
        <w:t xml:space="preserve"> </w:t>
      </w:r>
      <w:r w:rsidRPr="009F4A9B">
        <w:rPr>
          <w:rFonts w:cs="Times New Roman"/>
          <w:w w:val="116"/>
        </w:rPr>
        <w:t>30–31</w:t>
      </w:r>
      <w:r w:rsidRPr="009F4A9B">
        <w:rPr>
          <w:rFonts w:cs="Times New Roman"/>
          <w:spacing w:val="-2"/>
          <w:w w:val="116"/>
        </w:rPr>
        <w:t xml:space="preserve"> </w:t>
      </w:r>
      <w:r w:rsidRPr="009F4A9B">
        <w:rPr>
          <w:rFonts w:cs="Times New Roman"/>
          <w:w w:val="116"/>
        </w:rPr>
        <w:t>учебника.</w:t>
      </w:r>
    </w:p>
    <w:p w:rsidR="005B045E" w:rsidRPr="009F4A9B" w:rsidRDefault="005B045E" w:rsidP="005B045E">
      <w:pPr>
        <w:jc w:val="both"/>
        <w:rPr>
          <w:rFonts w:cs="Times New Roman"/>
          <w:color w:val="000000"/>
        </w:rPr>
      </w:pPr>
      <w:r w:rsidRPr="00A2113B">
        <w:rPr>
          <w:rFonts w:cs="Times New Roman"/>
          <w:b/>
          <w:bCs/>
          <w:w w:val="114"/>
        </w:rPr>
        <w:t xml:space="preserve">Занятия 15–16 </w:t>
      </w:r>
      <w:r w:rsidRPr="00A2113B">
        <w:rPr>
          <w:rFonts w:cs="Times New Roman"/>
          <w:b/>
          <w:bCs/>
          <w:spacing w:val="12"/>
          <w:w w:val="114"/>
        </w:rPr>
        <w:t xml:space="preserve"> </w:t>
      </w:r>
      <w:r w:rsidRPr="00A2113B">
        <w:rPr>
          <w:rFonts w:cs="Times New Roman"/>
          <w:b/>
          <w:bCs/>
        </w:rPr>
        <w:t xml:space="preserve">(2 </w:t>
      </w:r>
      <w:r w:rsidRPr="00A2113B">
        <w:rPr>
          <w:rFonts w:cs="Times New Roman"/>
          <w:b/>
          <w:bCs/>
          <w:spacing w:val="14"/>
        </w:rPr>
        <w:t xml:space="preserve"> </w:t>
      </w:r>
      <w:r w:rsidRPr="00A2113B">
        <w:rPr>
          <w:rFonts w:cs="Times New Roman"/>
          <w:b/>
          <w:bCs/>
          <w:w w:val="103"/>
        </w:rPr>
        <w:t>ч)</w:t>
      </w:r>
      <w:r w:rsidRPr="00A2113B">
        <w:rPr>
          <w:rFonts w:cs="Times New Roman"/>
          <w:b/>
          <w:w w:val="140"/>
        </w:rPr>
        <w:t>,</w:t>
      </w:r>
      <w:r w:rsidRPr="009F4A9B">
        <w:rPr>
          <w:rFonts w:cs="Times New Roman"/>
          <w:spacing w:val="49"/>
          <w:w w:val="140"/>
        </w:rPr>
        <w:t xml:space="preserve"> </w:t>
      </w:r>
      <w:r w:rsidRPr="009F4A9B">
        <w:rPr>
          <w:rFonts w:cs="Times New Roman"/>
          <w:iCs/>
        </w:rPr>
        <w:t xml:space="preserve">стр. </w:t>
      </w:r>
      <w:r w:rsidRPr="009F4A9B">
        <w:rPr>
          <w:rFonts w:cs="Times New Roman"/>
          <w:iCs/>
          <w:spacing w:val="36"/>
        </w:rPr>
        <w:t xml:space="preserve"> </w:t>
      </w:r>
      <w:r w:rsidRPr="009F4A9B">
        <w:rPr>
          <w:rFonts w:cs="Times New Roman"/>
          <w:iCs/>
          <w:w w:val="116"/>
        </w:rPr>
        <w:t>32–33</w:t>
      </w:r>
      <w:r w:rsidRPr="009F4A9B">
        <w:rPr>
          <w:rFonts w:cs="Times New Roman"/>
          <w:iCs/>
          <w:spacing w:val="46"/>
          <w:w w:val="116"/>
        </w:rPr>
        <w:t xml:space="preserve"> </w:t>
      </w:r>
      <w:r w:rsidRPr="009F4A9B">
        <w:rPr>
          <w:rFonts w:cs="Times New Roman"/>
          <w:iCs/>
          <w:w w:val="116"/>
        </w:rPr>
        <w:t>учебника,</w:t>
      </w:r>
      <w:r w:rsidRPr="009F4A9B">
        <w:rPr>
          <w:rFonts w:cs="Times New Roman"/>
          <w:iCs/>
          <w:spacing w:val="40"/>
          <w:w w:val="116"/>
        </w:rPr>
        <w:t xml:space="preserve"> </w:t>
      </w:r>
      <w:r w:rsidRPr="009F4A9B">
        <w:rPr>
          <w:rFonts w:cs="Times New Roman"/>
          <w:iCs/>
        </w:rPr>
        <w:t xml:space="preserve">стр. </w:t>
      </w:r>
      <w:r w:rsidRPr="009F4A9B">
        <w:rPr>
          <w:rFonts w:cs="Times New Roman"/>
          <w:iCs/>
          <w:spacing w:val="36"/>
        </w:rPr>
        <w:t xml:space="preserve"> </w:t>
      </w:r>
      <w:r w:rsidRPr="009F4A9B">
        <w:rPr>
          <w:rFonts w:cs="Times New Roman"/>
          <w:iCs/>
          <w:w w:val="112"/>
        </w:rPr>
        <w:t xml:space="preserve">14–17 </w:t>
      </w:r>
      <w:r w:rsidRPr="009F4A9B">
        <w:rPr>
          <w:rFonts w:cs="Times New Roman"/>
          <w:iCs/>
          <w:spacing w:val="8"/>
          <w:w w:val="112"/>
        </w:rPr>
        <w:t xml:space="preserve"> </w:t>
      </w:r>
      <w:r w:rsidRPr="009F4A9B">
        <w:rPr>
          <w:rFonts w:cs="Times New Roman"/>
          <w:iCs/>
          <w:w w:val="112"/>
        </w:rPr>
        <w:t xml:space="preserve">рабочей </w:t>
      </w:r>
      <w:r w:rsidRPr="009F4A9B">
        <w:rPr>
          <w:rFonts w:cs="Times New Roman"/>
          <w:iCs/>
          <w:w w:val="113"/>
        </w:rPr>
        <w:t>тетради.</w:t>
      </w:r>
    </w:p>
    <w:p w:rsidR="005B045E" w:rsidRPr="009F4A9B" w:rsidRDefault="005B045E" w:rsidP="005B045E">
      <w:pPr>
        <w:jc w:val="both"/>
        <w:rPr>
          <w:rFonts w:cs="Times New Roman"/>
          <w:color w:val="000000"/>
        </w:rPr>
      </w:pPr>
      <w:r w:rsidRPr="009F4A9B">
        <w:rPr>
          <w:rFonts w:cs="Times New Roman"/>
          <w:spacing w:val="-2"/>
          <w:w w:val="113"/>
        </w:rPr>
        <w:t>Изучени</w:t>
      </w:r>
      <w:r w:rsidRPr="009F4A9B">
        <w:rPr>
          <w:rFonts w:cs="Times New Roman"/>
          <w:w w:val="113"/>
        </w:rPr>
        <w:t>е</w:t>
      </w:r>
      <w:r w:rsidRPr="009F4A9B">
        <w:rPr>
          <w:rFonts w:cs="Times New Roman"/>
          <w:spacing w:val="5"/>
          <w:w w:val="113"/>
        </w:rPr>
        <w:t xml:space="preserve"> </w:t>
      </w:r>
      <w:r w:rsidRPr="009F4A9B">
        <w:rPr>
          <w:rFonts w:cs="Times New Roman"/>
          <w:spacing w:val="-2"/>
          <w:w w:val="113"/>
        </w:rPr>
        <w:t>основны</w:t>
      </w:r>
      <w:r w:rsidRPr="009F4A9B">
        <w:rPr>
          <w:rFonts w:cs="Times New Roman"/>
          <w:w w:val="113"/>
        </w:rPr>
        <w:t>х</w:t>
      </w:r>
      <w:r w:rsidRPr="009F4A9B">
        <w:rPr>
          <w:rFonts w:cs="Times New Roman"/>
          <w:spacing w:val="-4"/>
          <w:w w:val="113"/>
        </w:rPr>
        <w:t xml:space="preserve"> </w:t>
      </w:r>
      <w:r w:rsidRPr="009F4A9B">
        <w:rPr>
          <w:rFonts w:cs="Times New Roman"/>
          <w:spacing w:val="-2"/>
          <w:w w:val="113"/>
        </w:rPr>
        <w:t>законо</w:t>
      </w:r>
      <w:r w:rsidRPr="009F4A9B">
        <w:rPr>
          <w:rFonts w:cs="Times New Roman"/>
          <w:w w:val="113"/>
        </w:rPr>
        <w:t>в</w:t>
      </w:r>
      <w:r w:rsidRPr="009F4A9B">
        <w:rPr>
          <w:rFonts w:cs="Times New Roman"/>
          <w:spacing w:val="12"/>
          <w:w w:val="113"/>
        </w:rPr>
        <w:t xml:space="preserve"> </w:t>
      </w:r>
      <w:r w:rsidRPr="009F4A9B">
        <w:rPr>
          <w:rFonts w:cs="Times New Roman"/>
          <w:spacing w:val="-2"/>
          <w:w w:val="113"/>
        </w:rPr>
        <w:t>композици</w:t>
      </w:r>
      <w:r w:rsidRPr="009F4A9B">
        <w:rPr>
          <w:rFonts w:cs="Times New Roman"/>
          <w:w w:val="113"/>
        </w:rPr>
        <w:t>и</w:t>
      </w:r>
      <w:r w:rsidRPr="009F4A9B">
        <w:rPr>
          <w:rFonts w:cs="Times New Roman"/>
          <w:spacing w:val="28"/>
          <w:w w:val="113"/>
        </w:rPr>
        <w:t xml:space="preserve"> </w:t>
      </w:r>
      <w:r w:rsidRPr="009F4A9B">
        <w:rPr>
          <w:rFonts w:cs="Times New Roman"/>
          <w:spacing w:val="-2"/>
        </w:rPr>
        <w:t>н</w:t>
      </w:r>
      <w:r w:rsidRPr="009F4A9B">
        <w:rPr>
          <w:rFonts w:cs="Times New Roman"/>
        </w:rPr>
        <w:t>а</w:t>
      </w:r>
      <w:r w:rsidRPr="009F4A9B">
        <w:rPr>
          <w:rFonts w:cs="Times New Roman"/>
          <w:spacing w:val="42"/>
        </w:rPr>
        <w:t xml:space="preserve"> </w:t>
      </w:r>
      <w:r w:rsidRPr="009F4A9B">
        <w:rPr>
          <w:rFonts w:cs="Times New Roman"/>
          <w:spacing w:val="-2"/>
          <w:w w:val="113"/>
        </w:rPr>
        <w:t>пример</w:t>
      </w:r>
      <w:r w:rsidRPr="009F4A9B">
        <w:rPr>
          <w:rFonts w:cs="Times New Roman"/>
          <w:w w:val="113"/>
        </w:rPr>
        <w:t>е</w:t>
      </w:r>
      <w:r w:rsidRPr="009F4A9B">
        <w:rPr>
          <w:rFonts w:cs="Times New Roman"/>
          <w:spacing w:val="4"/>
          <w:w w:val="113"/>
        </w:rPr>
        <w:t xml:space="preserve"> </w:t>
      </w:r>
      <w:r w:rsidRPr="009F4A9B">
        <w:rPr>
          <w:rFonts w:cs="Times New Roman"/>
          <w:spacing w:val="-2"/>
          <w:w w:val="113"/>
        </w:rPr>
        <w:t xml:space="preserve">«Натюрморта </w:t>
      </w:r>
      <w:r w:rsidRPr="009F4A9B">
        <w:rPr>
          <w:rFonts w:cs="Times New Roman"/>
        </w:rPr>
        <w:t>с</w:t>
      </w:r>
      <w:r w:rsidRPr="009F4A9B">
        <w:rPr>
          <w:rFonts w:cs="Times New Roman"/>
          <w:spacing w:val="11"/>
        </w:rPr>
        <w:t xml:space="preserve"> </w:t>
      </w:r>
      <w:r w:rsidRPr="009F4A9B">
        <w:rPr>
          <w:rFonts w:cs="Times New Roman"/>
          <w:spacing w:val="-2"/>
          <w:w w:val="115"/>
        </w:rPr>
        <w:t>тыквой</w:t>
      </w:r>
      <w:r w:rsidRPr="009F4A9B">
        <w:rPr>
          <w:rFonts w:cs="Times New Roman"/>
          <w:w w:val="115"/>
        </w:rPr>
        <w:t>»</w:t>
      </w:r>
      <w:r w:rsidRPr="009F4A9B">
        <w:rPr>
          <w:rFonts w:cs="Times New Roman"/>
          <w:spacing w:val="-1"/>
          <w:w w:val="115"/>
        </w:rPr>
        <w:t xml:space="preserve"> </w:t>
      </w:r>
      <w:r w:rsidRPr="009F4A9B">
        <w:rPr>
          <w:rFonts w:cs="Times New Roman"/>
          <w:spacing w:val="-2"/>
        </w:rPr>
        <w:t>А</w:t>
      </w:r>
      <w:r w:rsidRPr="009F4A9B">
        <w:rPr>
          <w:rFonts w:cs="Times New Roman"/>
        </w:rPr>
        <w:t>.</w:t>
      </w:r>
      <w:r w:rsidRPr="009F4A9B">
        <w:rPr>
          <w:rFonts w:cs="Times New Roman"/>
          <w:spacing w:val="39"/>
        </w:rPr>
        <w:t xml:space="preserve"> </w:t>
      </w:r>
      <w:r w:rsidRPr="009F4A9B">
        <w:rPr>
          <w:rFonts w:cs="Times New Roman"/>
          <w:spacing w:val="-2"/>
          <w:w w:val="114"/>
        </w:rPr>
        <w:t>Куприна</w:t>
      </w:r>
      <w:r w:rsidRPr="009F4A9B">
        <w:rPr>
          <w:rFonts w:cs="Times New Roman"/>
          <w:w w:val="114"/>
        </w:rPr>
        <w:t>.</w:t>
      </w:r>
      <w:r w:rsidRPr="009F4A9B">
        <w:rPr>
          <w:rFonts w:cs="Times New Roman"/>
          <w:spacing w:val="17"/>
          <w:w w:val="114"/>
        </w:rPr>
        <w:t xml:space="preserve"> </w:t>
      </w:r>
      <w:r w:rsidRPr="009F4A9B">
        <w:rPr>
          <w:rFonts w:cs="Times New Roman"/>
          <w:spacing w:val="-2"/>
          <w:w w:val="114"/>
        </w:rPr>
        <w:t>Выполнени</w:t>
      </w:r>
      <w:r w:rsidRPr="009F4A9B">
        <w:rPr>
          <w:rFonts w:cs="Times New Roman"/>
          <w:w w:val="114"/>
        </w:rPr>
        <w:t>е</w:t>
      </w:r>
      <w:r w:rsidRPr="009F4A9B">
        <w:rPr>
          <w:rFonts w:cs="Times New Roman"/>
          <w:spacing w:val="-24"/>
          <w:w w:val="114"/>
        </w:rPr>
        <w:t xml:space="preserve"> </w:t>
      </w:r>
      <w:r w:rsidRPr="009F4A9B">
        <w:rPr>
          <w:rFonts w:cs="Times New Roman"/>
        </w:rPr>
        <w:t>в</w:t>
      </w:r>
      <w:r w:rsidRPr="009F4A9B">
        <w:rPr>
          <w:rFonts w:cs="Times New Roman"/>
          <w:spacing w:val="17"/>
        </w:rPr>
        <w:t xml:space="preserve"> </w:t>
      </w:r>
      <w:r w:rsidRPr="009F4A9B">
        <w:rPr>
          <w:rFonts w:cs="Times New Roman"/>
          <w:spacing w:val="-2"/>
          <w:w w:val="113"/>
        </w:rPr>
        <w:t>процесс</w:t>
      </w:r>
      <w:r w:rsidRPr="009F4A9B">
        <w:rPr>
          <w:rFonts w:cs="Times New Roman"/>
          <w:w w:val="113"/>
        </w:rPr>
        <w:t>е</w:t>
      </w:r>
      <w:r w:rsidRPr="009F4A9B">
        <w:rPr>
          <w:rFonts w:cs="Times New Roman"/>
          <w:spacing w:val="-26"/>
          <w:w w:val="113"/>
        </w:rPr>
        <w:t xml:space="preserve"> </w:t>
      </w:r>
      <w:r w:rsidRPr="009F4A9B">
        <w:rPr>
          <w:rFonts w:cs="Times New Roman"/>
          <w:spacing w:val="-2"/>
          <w:w w:val="113"/>
        </w:rPr>
        <w:t>изучени</w:t>
      </w:r>
      <w:r w:rsidRPr="009F4A9B">
        <w:rPr>
          <w:rFonts w:cs="Times New Roman"/>
          <w:w w:val="113"/>
        </w:rPr>
        <w:t>я</w:t>
      </w:r>
      <w:r w:rsidRPr="009F4A9B">
        <w:rPr>
          <w:rFonts w:cs="Times New Roman"/>
          <w:spacing w:val="25"/>
          <w:w w:val="113"/>
        </w:rPr>
        <w:t xml:space="preserve"> </w:t>
      </w:r>
      <w:r w:rsidRPr="009F4A9B">
        <w:rPr>
          <w:rFonts w:cs="Times New Roman"/>
          <w:spacing w:val="-2"/>
        </w:rPr>
        <w:t>новог</w:t>
      </w:r>
      <w:r w:rsidRPr="009F4A9B">
        <w:rPr>
          <w:rFonts w:cs="Times New Roman"/>
        </w:rPr>
        <w:t xml:space="preserve">о </w:t>
      </w:r>
      <w:r w:rsidRPr="009F4A9B">
        <w:rPr>
          <w:rFonts w:cs="Times New Roman"/>
          <w:spacing w:val="8"/>
        </w:rPr>
        <w:t xml:space="preserve"> </w:t>
      </w:r>
      <w:r w:rsidRPr="009F4A9B">
        <w:rPr>
          <w:rFonts w:cs="Times New Roman"/>
          <w:spacing w:val="-2"/>
          <w:w w:val="113"/>
        </w:rPr>
        <w:t>мат</w:t>
      </w:r>
      <w:proofErr w:type="gramStart"/>
      <w:r w:rsidRPr="009F4A9B">
        <w:rPr>
          <w:rFonts w:cs="Times New Roman"/>
          <w:spacing w:val="-2"/>
          <w:w w:val="113"/>
        </w:rPr>
        <w:t>е</w:t>
      </w:r>
      <w:r w:rsidRPr="009F4A9B">
        <w:rPr>
          <w:rFonts w:cs="Times New Roman"/>
          <w:w w:val="105"/>
        </w:rPr>
        <w:t>-</w:t>
      </w:r>
      <w:proofErr w:type="gramEnd"/>
      <w:r w:rsidRPr="009F4A9B">
        <w:rPr>
          <w:rFonts w:cs="Times New Roman"/>
          <w:w w:val="105"/>
        </w:rPr>
        <w:t xml:space="preserve"> </w:t>
      </w:r>
      <w:r w:rsidRPr="009F4A9B">
        <w:rPr>
          <w:rFonts w:cs="Times New Roman"/>
          <w:spacing w:val="-2"/>
          <w:w w:val="115"/>
        </w:rPr>
        <w:t>риал</w:t>
      </w:r>
      <w:r w:rsidRPr="009F4A9B">
        <w:rPr>
          <w:rFonts w:cs="Times New Roman"/>
          <w:w w:val="115"/>
        </w:rPr>
        <w:t>а</w:t>
      </w:r>
      <w:r w:rsidRPr="009F4A9B">
        <w:rPr>
          <w:rFonts w:cs="Times New Roman"/>
          <w:spacing w:val="-3"/>
          <w:w w:val="115"/>
        </w:rPr>
        <w:t xml:space="preserve"> </w:t>
      </w:r>
      <w:r w:rsidRPr="009F4A9B">
        <w:rPr>
          <w:rFonts w:cs="Times New Roman"/>
          <w:spacing w:val="-2"/>
          <w:w w:val="115"/>
        </w:rPr>
        <w:t>задани</w:t>
      </w:r>
      <w:r w:rsidRPr="009F4A9B">
        <w:rPr>
          <w:rFonts w:cs="Times New Roman"/>
          <w:w w:val="115"/>
        </w:rPr>
        <w:t>й</w:t>
      </w:r>
      <w:r w:rsidRPr="009F4A9B">
        <w:rPr>
          <w:rFonts w:cs="Times New Roman"/>
          <w:spacing w:val="-8"/>
          <w:w w:val="115"/>
        </w:rPr>
        <w:t xml:space="preserve"> </w:t>
      </w:r>
      <w:r w:rsidRPr="009F4A9B">
        <w:rPr>
          <w:rFonts w:cs="Times New Roman"/>
        </w:rPr>
        <w:t>в</w:t>
      </w:r>
      <w:r w:rsidRPr="009F4A9B">
        <w:rPr>
          <w:rFonts w:cs="Times New Roman"/>
          <w:spacing w:val="9"/>
        </w:rPr>
        <w:t xml:space="preserve"> </w:t>
      </w:r>
      <w:r w:rsidRPr="009F4A9B">
        <w:rPr>
          <w:rFonts w:cs="Times New Roman"/>
          <w:spacing w:val="-2"/>
          <w:w w:val="113"/>
        </w:rPr>
        <w:t>учебник</w:t>
      </w:r>
      <w:r w:rsidRPr="009F4A9B">
        <w:rPr>
          <w:rFonts w:cs="Times New Roman"/>
          <w:w w:val="113"/>
        </w:rPr>
        <w:t>е</w:t>
      </w:r>
      <w:r w:rsidRPr="009F4A9B">
        <w:rPr>
          <w:rFonts w:cs="Times New Roman"/>
          <w:spacing w:val="-9"/>
          <w:w w:val="113"/>
        </w:rPr>
        <w:t xml:space="preserve"> </w:t>
      </w:r>
      <w:r w:rsidRPr="009F4A9B">
        <w:rPr>
          <w:rFonts w:cs="Times New Roman"/>
        </w:rPr>
        <w:t>и</w:t>
      </w:r>
      <w:r w:rsidRPr="009F4A9B">
        <w:rPr>
          <w:rFonts w:cs="Times New Roman"/>
          <w:spacing w:val="16"/>
        </w:rPr>
        <w:t xml:space="preserve"> </w:t>
      </w:r>
      <w:r w:rsidRPr="009F4A9B">
        <w:rPr>
          <w:rFonts w:cs="Times New Roman"/>
          <w:spacing w:val="-2"/>
        </w:rPr>
        <w:t>н</w:t>
      </w:r>
      <w:r w:rsidRPr="009F4A9B">
        <w:rPr>
          <w:rFonts w:cs="Times New Roman"/>
        </w:rPr>
        <w:t>а</w:t>
      </w:r>
      <w:r w:rsidRPr="009F4A9B">
        <w:rPr>
          <w:rFonts w:cs="Times New Roman"/>
          <w:spacing w:val="30"/>
        </w:rPr>
        <w:t xml:space="preserve"> </w:t>
      </w:r>
      <w:r w:rsidRPr="009F4A9B">
        <w:rPr>
          <w:rFonts w:cs="Times New Roman"/>
          <w:spacing w:val="-2"/>
          <w:w w:val="116"/>
        </w:rPr>
        <w:t>стр</w:t>
      </w:r>
      <w:r w:rsidRPr="009F4A9B">
        <w:rPr>
          <w:rFonts w:cs="Times New Roman"/>
          <w:w w:val="116"/>
        </w:rPr>
        <w:t>.</w:t>
      </w:r>
      <w:r w:rsidRPr="009F4A9B">
        <w:rPr>
          <w:rFonts w:cs="Times New Roman"/>
          <w:spacing w:val="-12"/>
          <w:w w:val="116"/>
        </w:rPr>
        <w:t xml:space="preserve"> </w:t>
      </w:r>
      <w:r w:rsidRPr="009F4A9B">
        <w:rPr>
          <w:rFonts w:cs="Times New Roman"/>
          <w:spacing w:val="-2"/>
          <w:w w:val="116"/>
        </w:rPr>
        <w:t>14–1</w:t>
      </w:r>
      <w:r w:rsidRPr="009F4A9B">
        <w:rPr>
          <w:rFonts w:cs="Times New Roman"/>
          <w:w w:val="116"/>
        </w:rPr>
        <w:t>5</w:t>
      </w:r>
      <w:r w:rsidRPr="009F4A9B">
        <w:rPr>
          <w:rFonts w:cs="Times New Roman"/>
          <w:spacing w:val="-7"/>
          <w:w w:val="116"/>
        </w:rPr>
        <w:t xml:space="preserve"> </w:t>
      </w:r>
      <w:r w:rsidRPr="009F4A9B">
        <w:rPr>
          <w:rFonts w:cs="Times New Roman"/>
          <w:spacing w:val="-2"/>
        </w:rPr>
        <w:t>ил</w:t>
      </w:r>
      <w:r w:rsidRPr="009F4A9B">
        <w:rPr>
          <w:rFonts w:cs="Times New Roman"/>
        </w:rPr>
        <w:t>и</w:t>
      </w:r>
      <w:r w:rsidRPr="009F4A9B">
        <w:rPr>
          <w:rFonts w:cs="Times New Roman"/>
          <w:spacing w:val="54"/>
        </w:rPr>
        <w:t xml:space="preserve"> </w:t>
      </w:r>
      <w:r w:rsidRPr="009F4A9B">
        <w:rPr>
          <w:rFonts w:cs="Times New Roman"/>
          <w:spacing w:val="-2"/>
          <w:w w:val="113"/>
        </w:rPr>
        <w:t>16–1</w:t>
      </w:r>
      <w:r w:rsidRPr="009F4A9B">
        <w:rPr>
          <w:rFonts w:cs="Times New Roman"/>
          <w:w w:val="113"/>
        </w:rPr>
        <w:t>7</w:t>
      </w:r>
      <w:r w:rsidRPr="009F4A9B">
        <w:rPr>
          <w:rFonts w:cs="Times New Roman"/>
          <w:spacing w:val="11"/>
          <w:w w:val="113"/>
        </w:rPr>
        <w:t xml:space="preserve"> </w:t>
      </w:r>
      <w:r w:rsidRPr="009F4A9B">
        <w:rPr>
          <w:rFonts w:cs="Times New Roman"/>
          <w:spacing w:val="-2"/>
          <w:w w:val="113"/>
        </w:rPr>
        <w:t>рабоче</w:t>
      </w:r>
      <w:r w:rsidRPr="009F4A9B">
        <w:rPr>
          <w:rFonts w:cs="Times New Roman"/>
          <w:w w:val="113"/>
        </w:rPr>
        <w:t>й</w:t>
      </w:r>
      <w:r w:rsidRPr="009F4A9B">
        <w:rPr>
          <w:rFonts w:cs="Times New Roman"/>
          <w:spacing w:val="-25"/>
          <w:w w:val="113"/>
        </w:rPr>
        <w:t xml:space="preserve"> </w:t>
      </w:r>
      <w:r w:rsidRPr="009F4A9B">
        <w:rPr>
          <w:rFonts w:cs="Times New Roman"/>
          <w:spacing w:val="-2"/>
          <w:w w:val="115"/>
        </w:rPr>
        <w:t>т</w:t>
      </w:r>
      <w:r w:rsidRPr="009F4A9B">
        <w:rPr>
          <w:rFonts w:cs="Times New Roman"/>
          <w:spacing w:val="-2"/>
          <w:w w:val="109"/>
        </w:rPr>
        <w:t>е</w:t>
      </w:r>
      <w:r w:rsidRPr="009F4A9B">
        <w:rPr>
          <w:rFonts w:cs="Times New Roman"/>
          <w:spacing w:val="-2"/>
          <w:w w:val="115"/>
        </w:rPr>
        <w:t>т</w:t>
      </w:r>
      <w:r w:rsidRPr="009F4A9B">
        <w:rPr>
          <w:rFonts w:cs="Times New Roman"/>
          <w:spacing w:val="-2"/>
          <w:w w:val="114"/>
        </w:rPr>
        <w:t>р</w:t>
      </w:r>
      <w:r w:rsidRPr="009F4A9B">
        <w:rPr>
          <w:rFonts w:cs="Times New Roman"/>
          <w:spacing w:val="-2"/>
          <w:w w:val="117"/>
        </w:rPr>
        <w:t>а</w:t>
      </w:r>
      <w:r w:rsidRPr="009F4A9B">
        <w:rPr>
          <w:rFonts w:cs="Times New Roman"/>
          <w:spacing w:val="-2"/>
          <w:w w:val="109"/>
        </w:rPr>
        <w:t>д</w:t>
      </w:r>
      <w:r w:rsidRPr="009F4A9B">
        <w:rPr>
          <w:rFonts w:cs="Times New Roman"/>
          <w:spacing w:val="-2"/>
          <w:w w:val="116"/>
        </w:rPr>
        <w:t>и</w:t>
      </w:r>
      <w:r w:rsidRPr="009F4A9B">
        <w:rPr>
          <w:rFonts w:cs="Times New Roman"/>
          <w:w w:val="138"/>
        </w:rPr>
        <w:t>.</w:t>
      </w:r>
    </w:p>
    <w:p w:rsidR="005B045E" w:rsidRPr="009F4A9B" w:rsidRDefault="005B045E" w:rsidP="005B045E">
      <w:pPr>
        <w:jc w:val="both"/>
        <w:rPr>
          <w:rFonts w:cs="Times New Roman"/>
          <w:color w:val="000000"/>
        </w:rPr>
      </w:pPr>
      <w:r w:rsidRPr="00A2113B">
        <w:rPr>
          <w:rFonts w:cs="Times New Roman"/>
          <w:b/>
          <w:bCs/>
          <w:spacing w:val="-4"/>
          <w:w w:val="110"/>
        </w:rPr>
        <w:t>Заняти</w:t>
      </w:r>
      <w:r w:rsidRPr="00A2113B">
        <w:rPr>
          <w:rFonts w:cs="Times New Roman"/>
          <w:b/>
          <w:bCs/>
          <w:w w:val="110"/>
        </w:rPr>
        <w:t>е</w:t>
      </w:r>
      <w:r w:rsidRPr="00A2113B">
        <w:rPr>
          <w:rFonts w:cs="Times New Roman"/>
          <w:b/>
          <w:bCs/>
          <w:spacing w:val="-10"/>
          <w:w w:val="110"/>
        </w:rPr>
        <w:t xml:space="preserve"> </w:t>
      </w:r>
      <w:r w:rsidRPr="00A2113B">
        <w:rPr>
          <w:rFonts w:cs="Times New Roman"/>
          <w:b/>
          <w:bCs/>
          <w:spacing w:val="-4"/>
        </w:rPr>
        <w:t>1</w:t>
      </w:r>
      <w:r w:rsidRPr="00A2113B">
        <w:rPr>
          <w:rFonts w:cs="Times New Roman"/>
          <w:b/>
          <w:bCs/>
        </w:rPr>
        <w:t>7</w:t>
      </w:r>
      <w:r w:rsidRPr="00A2113B">
        <w:rPr>
          <w:rFonts w:cs="Times New Roman"/>
          <w:b/>
          <w:bCs/>
          <w:spacing w:val="28"/>
        </w:rPr>
        <w:t xml:space="preserve"> </w:t>
      </w:r>
      <w:r w:rsidRPr="00A2113B">
        <w:rPr>
          <w:rFonts w:cs="Times New Roman"/>
          <w:b/>
          <w:bCs/>
          <w:spacing w:val="-4"/>
        </w:rPr>
        <w:t>(</w:t>
      </w:r>
      <w:r w:rsidRPr="00A2113B">
        <w:rPr>
          <w:rFonts w:cs="Times New Roman"/>
          <w:b/>
          <w:bCs/>
        </w:rPr>
        <w:t>2</w:t>
      </w:r>
      <w:r w:rsidRPr="00A2113B">
        <w:rPr>
          <w:rFonts w:cs="Times New Roman"/>
          <w:b/>
          <w:bCs/>
          <w:spacing w:val="13"/>
        </w:rPr>
        <w:t xml:space="preserve"> </w:t>
      </w:r>
      <w:r w:rsidRPr="00A2113B">
        <w:rPr>
          <w:rFonts w:cs="Times New Roman"/>
          <w:b/>
          <w:bCs/>
          <w:spacing w:val="-4"/>
          <w:w w:val="103"/>
        </w:rPr>
        <w:t>ч)</w:t>
      </w:r>
      <w:r w:rsidRPr="00A2113B">
        <w:rPr>
          <w:rFonts w:cs="Times New Roman"/>
          <w:b/>
          <w:w w:val="140"/>
        </w:rPr>
        <w:t>,</w:t>
      </w:r>
      <w:r w:rsidRPr="009F4A9B">
        <w:rPr>
          <w:rFonts w:cs="Times New Roman"/>
          <w:spacing w:val="-7"/>
        </w:rPr>
        <w:t xml:space="preserve"> </w:t>
      </w:r>
      <w:r w:rsidRPr="009F4A9B">
        <w:rPr>
          <w:rFonts w:cs="Times New Roman"/>
          <w:iCs/>
          <w:spacing w:val="-4"/>
        </w:rPr>
        <w:t>стр</w:t>
      </w:r>
      <w:r w:rsidRPr="009F4A9B">
        <w:rPr>
          <w:rFonts w:cs="Times New Roman"/>
          <w:iCs/>
        </w:rPr>
        <w:t>.</w:t>
      </w:r>
      <w:r w:rsidRPr="009F4A9B">
        <w:rPr>
          <w:rFonts w:cs="Times New Roman"/>
          <w:iCs/>
          <w:spacing w:val="35"/>
        </w:rPr>
        <w:t xml:space="preserve"> </w:t>
      </w:r>
      <w:r w:rsidRPr="009F4A9B">
        <w:rPr>
          <w:rFonts w:cs="Times New Roman"/>
          <w:iCs/>
          <w:spacing w:val="-5"/>
          <w:w w:val="116"/>
        </w:rPr>
        <w:t>34–3</w:t>
      </w:r>
      <w:r w:rsidRPr="009F4A9B">
        <w:rPr>
          <w:rFonts w:cs="Times New Roman"/>
          <w:iCs/>
          <w:w w:val="116"/>
        </w:rPr>
        <w:t>5</w:t>
      </w:r>
      <w:r w:rsidRPr="009F4A9B">
        <w:rPr>
          <w:rFonts w:cs="Times New Roman"/>
          <w:iCs/>
          <w:spacing w:val="-8"/>
          <w:w w:val="116"/>
        </w:rPr>
        <w:t xml:space="preserve"> </w:t>
      </w:r>
      <w:r w:rsidRPr="009F4A9B">
        <w:rPr>
          <w:rFonts w:cs="Times New Roman"/>
          <w:iCs/>
          <w:spacing w:val="-5"/>
          <w:w w:val="116"/>
        </w:rPr>
        <w:t>учебника</w:t>
      </w:r>
      <w:r w:rsidRPr="009F4A9B">
        <w:rPr>
          <w:rFonts w:cs="Times New Roman"/>
          <w:iCs/>
          <w:w w:val="116"/>
        </w:rPr>
        <w:t>,</w:t>
      </w:r>
      <w:r w:rsidRPr="009F4A9B">
        <w:rPr>
          <w:rFonts w:cs="Times New Roman"/>
          <w:iCs/>
          <w:spacing w:val="-11"/>
          <w:w w:val="116"/>
        </w:rPr>
        <w:t xml:space="preserve"> </w:t>
      </w:r>
      <w:r w:rsidRPr="009F4A9B">
        <w:rPr>
          <w:rFonts w:cs="Times New Roman"/>
          <w:iCs/>
          <w:spacing w:val="-4"/>
        </w:rPr>
        <w:t>стр</w:t>
      </w:r>
      <w:r w:rsidRPr="009F4A9B">
        <w:rPr>
          <w:rFonts w:cs="Times New Roman"/>
          <w:iCs/>
        </w:rPr>
        <w:t>.</w:t>
      </w:r>
      <w:r w:rsidRPr="009F4A9B">
        <w:rPr>
          <w:rFonts w:cs="Times New Roman"/>
          <w:iCs/>
          <w:spacing w:val="35"/>
        </w:rPr>
        <w:t xml:space="preserve"> </w:t>
      </w:r>
      <w:r w:rsidRPr="009F4A9B">
        <w:rPr>
          <w:rFonts w:cs="Times New Roman"/>
          <w:iCs/>
          <w:spacing w:val="-5"/>
          <w:w w:val="117"/>
        </w:rPr>
        <w:t>28–2</w:t>
      </w:r>
      <w:r w:rsidRPr="009F4A9B">
        <w:rPr>
          <w:rFonts w:cs="Times New Roman"/>
          <w:iCs/>
          <w:w w:val="117"/>
        </w:rPr>
        <w:t>9</w:t>
      </w:r>
      <w:r w:rsidRPr="009F4A9B">
        <w:rPr>
          <w:rFonts w:cs="Times New Roman"/>
          <w:iCs/>
          <w:spacing w:val="-14"/>
          <w:w w:val="117"/>
        </w:rPr>
        <w:t xml:space="preserve"> </w:t>
      </w:r>
      <w:r w:rsidRPr="009F4A9B">
        <w:rPr>
          <w:rFonts w:cs="Times New Roman"/>
          <w:iCs/>
          <w:spacing w:val="-4"/>
        </w:rPr>
        <w:t>рабоче</w:t>
      </w:r>
      <w:r w:rsidRPr="009F4A9B">
        <w:rPr>
          <w:rFonts w:cs="Times New Roman"/>
          <w:iCs/>
        </w:rPr>
        <w:t>й</w:t>
      </w:r>
      <w:r w:rsidRPr="009F4A9B">
        <w:rPr>
          <w:rFonts w:cs="Times New Roman"/>
          <w:iCs/>
          <w:spacing w:val="53"/>
        </w:rPr>
        <w:t xml:space="preserve"> </w:t>
      </w:r>
      <w:r w:rsidRPr="009F4A9B">
        <w:rPr>
          <w:rFonts w:cs="Times New Roman"/>
          <w:iCs/>
          <w:spacing w:val="-4"/>
          <w:w w:val="113"/>
        </w:rPr>
        <w:t>тетради.</w:t>
      </w:r>
    </w:p>
    <w:p w:rsidR="00A2113B" w:rsidRDefault="005B045E" w:rsidP="005B045E">
      <w:pPr>
        <w:jc w:val="both"/>
        <w:rPr>
          <w:rFonts w:cs="Times New Roman"/>
          <w:bCs/>
          <w:w w:val="111"/>
        </w:rPr>
      </w:pPr>
      <w:r w:rsidRPr="009F4A9B">
        <w:rPr>
          <w:rFonts w:cs="Times New Roman"/>
          <w:spacing w:val="6"/>
          <w:w w:val="111"/>
        </w:rPr>
        <w:t>Народны</w:t>
      </w:r>
      <w:r w:rsidRPr="009F4A9B">
        <w:rPr>
          <w:rFonts w:cs="Times New Roman"/>
          <w:w w:val="111"/>
        </w:rPr>
        <w:t xml:space="preserve">е  </w:t>
      </w:r>
      <w:r w:rsidRPr="009F4A9B">
        <w:rPr>
          <w:rFonts w:cs="Times New Roman"/>
          <w:spacing w:val="6"/>
          <w:w w:val="111"/>
        </w:rPr>
        <w:t>промыслы</w:t>
      </w:r>
      <w:r w:rsidRPr="009F4A9B">
        <w:rPr>
          <w:rFonts w:cs="Times New Roman"/>
          <w:w w:val="111"/>
        </w:rPr>
        <w:t xml:space="preserve">. </w:t>
      </w:r>
      <w:r w:rsidRPr="009F4A9B">
        <w:rPr>
          <w:rFonts w:cs="Times New Roman"/>
          <w:spacing w:val="20"/>
          <w:w w:val="111"/>
        </w:rPr>
        <w:t xml:space="preserve"> </w:t>
      </w:r>
      <w:r w:rsidRPr="009F4A9B">
        <w:rPr>
          <w:rFonts w:cs="Times New Roman"/>
          <w:spacing w:val="6"/>
          <w:w w:val="111"/>
        </w:rPr>
        <w:t>Изучени</w:t>
      </w:r>
      <w:r w:rsidRPr="009F4A9B">
        <w:rPr>
          <w:rFonts w:cs="Times New Roman"/>
          <w:w w:val="111"/>
        </w:rPr>
        <w:t xml:space="preserve">е </w:t>
      </w:r>
      <w:r w:rsidRPr="009F4A9B">
        <w:rPr>
          <w:rFonts w:cs="Times New Roman"/>
          <w:spacing w:val="5"/>
          <w:w w:val="111"/>
        </w:rPr>
        <w:t xml:space="preserve"> </w:t>
      </w:r>
      <w:r w:rsidRPr="009F4A9B">
        <w:rPr>
          <w:rFonts w:cs="Times New Roman"/>
          <w:spacing w:val="6"/>
          <w:w w:val="111"/>
        </w:rPr>
        <w:t>особенносте</w:t>
      </w:r>
      <w:r w:rsidRPr="009F4A9B">
        <w:rPr>
          <w:rFonts w:cs="Times New Roman"/>
          <w:w w:val="111"/>
        </w:rPr>
        <w:t>й</w:t>
      </w:r>
      <w:r w:rsidRPr="009F4A9B">
        <w:rPr>
          <w:rFonts w:cs="Times New Roman"/>
          <w:spacing w:val="16"/>
          <w:w w:val="111"/>
        </w:rPr>
        <w:t xml:space="preserve"> </w:t>
      </w:r>
      <w:r w:rsidRPr="009F4A9B">
        <w:rPr>
          <w:rFonts w:cs="Times New Roman"/>
          <w:spacing w:val="5"/>
          <w:w w:val="114"/>
        </w:rPr>
        <w:t>н</w:t>
      </w:r>
      <w:r w:rsidRPr="009F4A9B">
        <w:rPr>
          <w:rFonts w:cs="Times New Roman"/>
          <w:spacing w:val="5"/>
          <w:w w:val="116"/>
        </w:rPr>
        <w:t>и</w:t>
      </w:r>
      <w:r w:rsidRPr="009F4A9B">
        <w:rPr>
          <w:rFonts w:cs="Times New Roman"/>
          <w:spacing w:val="5"/>
          <w:w w:val="125"/>
        </w:rPr>
        <w:t>ж</w:t>
      </w:r>
      <w:r w:rsidRPr="009F4A9B">
        <w:rPr>
          <w:rFonts w:cs="Times New Roman"/>
          <w:spacing w:val="5"/>
          <w:w w:val="109"/>
        </w:rPr>
        <w:t>е</w:t>
      </w:r>
      <w:r w:rsidRPr="009F4A9B">
        <w:rPr>
          <w:rFonts w:cs="Times New Roman"/>
          <w:spacing w:val="5"/>
          <w:w w:val="114"/>
        </w:rPr>
        <w:t>г</w:t>
      </w:r>
      <w:r w:rsidRPr="009F4A9B">
        <w:rPr>
          <w:rFonts w:cs="Times New Roman"/>
          <w:spacing w:val="5"/>
          <w:w w:val="105"/>
        </w:rPr>
        <w:t>о</w:t>
      </w:r>
      <w:r w:rsidRPr="009F4A9B">
        <w:rPr>
          <w:rFonts w:cs="Times New Roman"/>
          <w:spacing w:val="5"/>
          <w:w w:val="114"/>
        </w:rPr>
        <w:t>р</w:t>
      </w:r>
      <w:r w:rsidRPr="009F4A9B">
        <w:rPr>
          <w:rFonts w:cs="Times New Roman"/>
          <w:spacing w:val="5"/>
          <w:w w:val="105"/>
        </w:rPr>
        <w:t>о</w:t>
      </w:r>
      <w:r w:rsidRPr="009F4A9B">
        <w:rPr>
          <w:rFonts w:cs="Times New Roman"/>
          <w:spacing w:val="5"/>
          <w:w w:val="109"/>
        </w:rPr>
        <w:t>д</w:t>
      </w:r>
      <w:r w:rsidRPr="009F4A9B">
        <w:rPr>
          <w:rFonts w:cs="Times New Roman"/>
          <w:spacing w:val="5"/>
          <w:w w:val="106"/>
        </w:rPr>
        <w:t>с</w:t>
      </w:r>
      <w:r w:rsidRPr="009F4A9B">
        <w:rPr>
          <w:rFonts w:cs="Times New Roman"/>
          <w:spacing w:val="5"/>
          <w:w w:val="128"/>
        </w:rPr>
        <w:t>к</w:t>
      </w:r>
      <w:r w:rsidRPr="009F4A9B">
        <w:rPr>
          <w:rFonts w:cs="Times New Roman"/>
          <w:spacing w:val="5"/>
          <w:w w:val="105"/>
        </w:rPr>
        <w:t>о</w:t>
      </w:r>
      <w:r w:rsidRPr="009F4A9B">
        <w:rPr>
          <w:rFonts w:cs="Times New Roman"/>
          <w:w w:val="116"/>
        </w:rPr>
        <w:t xml:space="preserve">й </w:t>
      </w:r>
      <w:r w:rsidRPr="009F4A9B">
        <w:rPr>
          <w:rFonts w:cs="Times New Roman"/>
          <w:spacing w:val="4"/>
          <w:w w:val="111"/>
        </w:rPr>
        <w:t>резьб</w:t>
      </w:r>
      <w:r w:rsidRPr="009F4A9B">
        <w:rPr>
          <w:rFonts w:cs="Times New Roman"/>
          <w:w w:val="111"/>
        </w:rPr>
        <w:t>ы</w:t>
      </w:r>
      <w:r w:rsidRPr="009F4A9B">
        <w:rPr>
          <w:rFonts w:cs="Times New Roman"/>
          <w:spacing w:val="35"/>
          <w:w w:val="111"/>
        </w:rPr>
        <w:t xml:space="preserve"> </w:t>
      </w:r>
      <w:r w:rsidRPr="009F4A9B">
        <w:rPr>
          <w:rFonts w:cs="Times New Roman"/>
          <w:spacing w:val="4"/>
        </w:rPr>
        <w:t>п</w:t>
      </w:r>
      <w:r w:rsidRPr="009F4A9B">
        <w:rPr>
          <w:rFonts w:cs="Times New Roman"/>
        </w:rPr>
        <w:t xml:space="preserve">о </w:t>
      </w:r>
      <w:r w:rsidRPr="009F4A9B">
        <w:rPr>
          <w:rFonts w:cs="Times New Roman"/>
          <w:spacing w:val="3"/>
        </w:rPr>
        <w:t xml:space="preserve"> </w:t>
      </w:r>
      <w:r w:rsidRPr="009F4A9B">
        <w:rPr>
          <w:rFonts w:cs="Times New Roman"/>
          <w:spacing w:val="4"/>
          <w:w w:val="111"/>
        </w:rPr>
        <w:t>дереву</w:t>
      </w:r>
      <w:r w:rsidRPr="009F4A9B">
        <w:rPr>
          <w:rFonts w:cs="Times New Roman"/>
          <w:w w:val="111"/>
        </w:rPr>
        <w:t>.</w:t>
      </w:r>
      <w:r w:rsidRPr="009F4A9B">
        <w:rPr>
          <w:rFonts w:cs="Times New Roman"/>
          <w:spacing w:val="42"/>
          <w:w w:val="111"/>
        </w:rPr>
        <w:t xml:space="preserve"> </w:t>
      </w:r>
      <w:r w:rsidRPr="009F4A9B">
        <w:rPr>
          <w:rFonts w:cs="Times New Roman"/>
          <w:spacing w:val="4"/>
          <w:w w:val="111"/>
        </w:rPr>
        <w:t>Выполнени</w:t>
      </w:r>
      <w:r w:rsidRPr="009F4A9B">
        <w:rPr>
          <w:rFonts w:cs="Times New Roman"/>
          <w:w w:val="111"/>
        </w:rPr>
        <w:t>е</w:t>
      </w:r>
      <w:r w:rsidRPr="009F4A9B">
        <w:rPr>
          <w:rFonts w:cs="Times New Roman"/>
          <w:spacing w:val="39"/>
          <w:w w:val="111"/>
        </w:rPr>
        <w:t xml:space="preserve"> </w:t>
      </w:r>
      <w:r w:rsidRPr="009F4A9B">
        <w:rPr>
          <w:rFonts w:cs="Times New Roman"/>
        </w:rPr>
        <w:t>в</w:t>
      </w:r>
      <w:r w:rsidRPr="009F4A9B">
        <w:rPr>
          <w:rFonts w:cs="Times New Roman"/>
          <w:spacing w:val="50"/>
        </w:rPr>
        <w:t xml:space="preserve"> </w:t>
      </w:r>
      <w:r w:rsidRPr="009F4A9B">
        <w:rPr>
          <w:rFonts w:cs="Times New Roman"/>
          <w:spacing w:val="4"/>
          <w:w w:val="112"/>
        </w:rPr>
        <w:t>процесс</w:t>
      </w:r>
      <w:r w:rsidRPr="009F4A9B">
        <w:rPr>
          <w:rFonts w:cs="Times New Roman"/>
          <w:w w:val="112"/>
        </w:rPr>
        <w:t>е</w:t>
      </w:r>
      <w:r w:rsidRPr="009F4A9B">
        <w:rPr>
          <w:rFonts w:cs="Times New Roman"/>
          <w:spacing w:val="10"/>
          <w:w w:val="112"/>
        </w:rPr>
        <w:t xml:space="preserve"> </w:t>
      </w:r>
      <w:r w:rsidRPr="009F4A9B">
        <w:rPr>
          <w:rFonts w:cs="Times New Roman"/>
          <w:spacing w:val="4"/>
          <w:w w:val="112"/>
        </w:rPr>
        <w:t>изучени</w:t>
      </w:r>
      <w:r w:rsidRPr="009F4A9B">
        <w:rPr>
          <w:rFonts w:cs="Times New Roman"/>
          <w:w w:val="112"/>
        </w:rPr>
        <w:t xml:space="preserve">я  </w:t>
      </w:r>
      <w:r w:rsidRPr="009F4A9B">
        <w:rPr>
          <w:rFonts w:cs="Times New Roman"/>
          <w:spacing w:val="4"/>
        </w:rPr>
        <w:t>новог</w:t>
      </w:r>
      <w:r w:rsidRPr="009F4A9B">
        <w:rPr>
          <w:rFonts w:cs="Times New Roman"/>
        </w:rPr>
        <w:t xml:space="preserve">о </w:t>
      </w:r>
      <w:r w:rsidRPr="009F4A9B">
        <w:rPr>
          <w:rFonts w:cs="Times New Roman"/>
          <w:spacing w:val="40"/>
        </w:rPr>
        <w:t xml:space="preserve"> </w:t>
      </w:r>
      <w:r w:rsidRPr="009F4A9B">
        <w:rPr>
          <w:rFonts w:cs="Times New Roman"/>
          <w:spacing w:val="4"/>
          <w:w w:val="113"/>
        </w:rPr>
        <w:t>мате</w:t>
      </w:r>
      <w:r w:rsidRPr="009F4A9B">
        <w:rPr>
          <w:rFonts w:cs="Times New Roman"/>
          <w:spacing w:val="5"/>
          <w:w w:val="114"/>
        </w:rPr>
        <w:t>риал</w:t>
      </w:r>
      <w:r w:rsidRPr="009F4A9B">
        <w:rPr>
          <w:rFonts w:cs="Times New Roman"/>
          <w:w w:val="114"/>
        </w:rPr>
        <w:t>а</w:t>
      </w:r>
      <w:r w:rsidRPr="009F4A9B">
        <w:rPr>
          <w:rFonts w:cs="Times New Roman"/>
          <w:spacing w:val="13"/>
          <w:w w:val="114"/>
        </w:rPr>
        <w:t xml:space="preserve"> </w:t>
      </w:r>
      <w:r w:rsidRPr="009F4A9B">
        <w:rPr>
          <w:rFonts w:cs="Times New Roman"/>
          <w:spacing w:val="5"/>
          <w:w w:val="114"/>
        </w:rPr>
        <w:t>зада</w:t>
      </w:r>
      <w:r w:rsidRPr="009F4A9B">
        <w:rPr>
          <w:rFonts w:cs="Times New Roman"/>
          <w:bCs/>
          <w:w w:val="111"/>
        </w:rPr>
        <w:t xml:space="preserve"> </w:t>
      </w:r>
    </w:p>
    <w:p w:rsidR="005B045E" w:rsidRPr="009F4A9B" w:rsidRDefault="005B045E" w:rsidP="005B045E">
      <w:pPr>
        <w:jc w:val="both"/>
        <w:rPr>
          <w:rFonts w:cs="Times New Roman"/>
          <w:color w:val="000000"/>
        </w:rPr>
      </w:pPr>
      <w:r w:rsidRPr="00A2113B">
        <w:rPr>
          <w:rFonts w:cs="Times New Roman"/>
          <w:b/>
          <w:bCs/>
          <w:w w:val="111"/>
        </w:rPr>
        <w:t>Занятия</w:t>
      </w:r>
      <w:r w:rsidRPr="00A2113B">
        <w:rPr>
          <w:rFonts w:cs="Times New Roman"/>
          <w:b/>
          <w:bCs/>
          <w:spacing w:val="-22"/>
          <w:w w:val="111"/>
        </w:rPr>
        <w:t xml:space="preserve"> </w:t>
      </w:r>
      <w:r w:rsidRPr="00A2113B">
        <w:rPr>
          <w:rFonts w:cs="Times New Roman"/>
          <w:b/>
          <w:bCs/>
          <w:w w:val="111"/>
        </w:rPr>
        <w:t>18–19</w:t>
      </w:r>
      <w:r w:rsidRPr="00A2113B">
        <w:rPr>
          <w:rFonts w:cs="Times New Roman"/>
          <w:b/>
          <w:bCs/>
          <w:spacing w:val="44"/>
          <w:w w:val="111"/>
        </w:rPr>
        <w:t xml:space="preserve"> </w:t>
      </w:r>
      <w:r w:rsidRPr="00A2113B">
        <w:rPr>
          <w:rFonts w:cs="Times New Roman"/>
          <w:b/>
          <w:bCs/>
        </w:rPr>
        <w:t>(2</w:t>
      </w:r>
      <w:r w:rsidRPr="00A2113B">
        <w:rPr>
          <w:rFonts w:cs="Times New Roman"/>
          <w:b/>
          <w:bCs/>
          <w:spacing w:val="21"/>
        </w:rPr>
        <w:t xml:space="preserve"> </w:t>
      </w:r>
      <w:r w:rsidRPr="00A2113B">
        <w:rPr>
          <w:rFonts w:cs="Times New Roman"/>
          <w:b/>
          <w:bCs/>
          <w:w w:val="103"/>
        </w:rPr>
        <w:t>ч)</w:t>
      </w:r>
      <w:r w:rsidRPr="00A2113B">
        <w:rPr>
          <w:rFonts w:cs="Times New Roman"/>
          <w:b/>
          <w:w w:val="140"/>
        </w:rPr>
        <w:t>,</w:t>
      </w:r>
      <w:r w:rsidRPr="009F4A9B">
        <w:rPr>
          <w:rFonts w:cs="Times New Roman"/>
          <w:spacing w:val="2"/>
        </w:rPr>
        <w:t xml:space="preserve"> </w:t>
      </w:r>
      <w:r w:rsidRPr="009F4A9B">
        <w:rPr>
          <w:rFonts w:cs="Times New Roman"/>
          <w:iCs/>
        </w:rPr>
        <w:t>стр.</w:t>
      </w:r>
      <w:r w:rsidRPr="009F4A9B">
        <w:rPr>
          <w:rFonts w:cs="Times New Roman"/>
          <w:iCs/>
          <w:spacing w:val="43"/>
        </w:rPr>
        <w:t xml:space="preserve"> </w:t>
      </w:r>
      <w:r w:rsidRPr="009F4A9B">
        <w:rPr>
          <w:rFonts w:cs="Times New Roman"/>
          <w:iCs/>
          <w:w w:val="116"/>
        </w:rPr>
        <w:t>36–37,</w:t>
      </w:r>
      <w:r w:rsidRPr="009F4A9B">
        <w:rPr>
          <w:rFonts w:cs="Times New Roman"/>
          <w:iCs/>
          <w:spacing w:val="-8"/>
          <w:w w:val="116"/>
        </w:rPr>
        <w:t xml:space="preserve"> </w:t>
      </w:r>
      <w:r w:rsidRPr="009F4A9B">
        <w:rPr>
          <w:rFonts w:cs="Times New Roman"/>
          <w:iCs/>
        </w:rPr>
        <w:t>стр.</w:t>
      </w:r>
      <w:r w:rsidRPr="009F4A9B">
        <w:rPr>
          <w:rFonts w:cs="Times New Roman"/>
          <w:iCs/>
          <w:spacing w:val="43"/>
        </w:rPr>
        <w:t xml:space="preserve"> </w:t>
      </w:r>
      <w:r w:rsidRPr="009F4A9B">
        <w:rPr>
          <w:rFonts w:cs="Times New Roman"/>
          <w:iCs/>
          <w:w w:val="117"/>
        </w:rPr>
        <w:t>26–27</w:t>
      </w:r>
      <w:r w:rsidRPr="009F4A9B">
        <w:rPr>
          <w:rFonts w:cs="Times New Roman"/>
          <w:iCs/>
          <w:spacing w:val="-8"/>
          <w:w w:val="117"/>
        </w:rPr>
        <w:t xml:space="preserve"> </w:t>
      </w:r>
      <w:r w:rsidRPr="009F4A9B">
        <w:rPr>
          <w:rFonts w:cs="Times New Roman"/>
          <w:iCs/>
        </w:rPr>
        <w:t xml:space="preserve">рабочей </w:t>
      </w:r>
      <w:r w:rsidRPr="009F4A9B">
        <w:rPr>
          <w:rFonts w:cs="Times New Roman"/>
          <w:iCs/>
          <w:spacing w:val="6"/>
        </w:rPr>
        <w:t xml:space="preserve"> </w:t>
      </w:r>
      <w:r w:rsidRPr="009F4A9B">
        <w:rPr>
          <w:rFonts w:cs="Times New Roman"/>
          <w:iCs/>
          <w:w w:val="113"/>
        </w:rPr>
        <w:t>тетради.</w:t>
      </w:r>
    </w:p>
    <w:p w:rsidR="005B045E" w:rsidRPr="009F4A9B" w:rsidRDefault="005B045E" w:rsidP="005B045E">
      <w:pPr>
        <w:jc w:val="both"/>
        <w:rPr>
          <w:rFonts w:cs="Times New Roman"/>
          <w:color w:val="000000"/>
        </w:rPr>
      </w:pPr>
      <w:r w:rsidRPr="009F4A9B">
        <w:rPr>
          <w:rFonts w:cs="Times New Roman"/>
        </w:rPr>
        <w:t xml:space="preserve">Что </w:t>
      </w:r>
      <w:r w:rsidRPr="009F4A9B">
        <w:rPr>
          <w:rFonts w:cs="Times New Roman"/>
          <w:spacing w:val="2"/>
        </w:rPr>
        <w:t xml:space="preserve"> </w:t>
      </w:r>
      <w:r w:rsidRPr="009F4A9B">
        <w:rPr>
          <w:rFonts w:cs="Times New Roman"/>
          <w:w w:val="114"/>
        </w:rPr>
        <w:t>такое</w:t>
      </w:r>
      <w:r w:rsidRPr="009F4A9B">
        <w:rPr>
          <w:rFonts w:cs="Times New Roman"/>
          <w:spacing w:val="5"/>
          <w:w w:val="114"/>
        </w:rPr>
        <w:t xml:space="preserve"> </w:t>
      </w:r>
      <w:r w:rsidRPr="009F4A9B">
        <w:rPr>
          <w:rFonts w:cs="Times New Roman"/>
          <w:bCs/>
          <w:iCs/>
          <w:w w:val="114"/>
        </w:rPr>
        <w:t>линейная перспектива</w:t>
      </w:r>
      <w:r w:rsidRPr="009F4A9B">
        <w:rPr>
          <w:rFonts w:cs="Times New Roman"/>
          <w:w w:val="114"/>
        </w:rPr>
        <w:t>.</w:t>
      </w:r>
      <w:r w:rsidRPr="009F4A9B">
        <w:rPr>
          <w:rFonts w:cs="Times New Roman"/>
          <w:spacing w:val="1"/>
          <w:w w:val="114"/>
        </w:rPr>
        <w:t xml:space="preserve"> </w:t>
      </w:r>
      <w:r w:rsidRPr="009F4A9B">
        <w:rPr>
          <w:rFonts w:cs="Times New Roman"/>
          <w:w w:val="114"/>
        </w:rPr>
        <w:t xml:space="preserve">Значение </w:t>
      </w:r>
      <w:r w:rsidRPr="009F4A9B">
        <w:rPr>
          <w:rFonts w:cs="Times New Roman"/>
          <w:bCs/>
          <w:iCs/>
          <w:w w:val="114"/>
        </w:rPr>
        <w:t>точки</w:t>
      </w:r>
      <w:r w:rsidRPr="009F4A9B">
        <w:rPr>
          <w:rFonts w:cs="Times New Roman"/>
          <w:bCs/>
          <w:iCs/>
          <w:spacing w:val="-6"/>
          <w:w w:val="114"/>
        </w:rPr>
        <w:t xml:space="preserve"> </w:t>
      </w:r>
      <w:r w:rsidRPr="009F4A9B">
        <w:rPr>
          <w:rFonts w:cs="Times New Roman"/>
          <w:bCs/>
          <w:iCs/>
          <w:w w:val="114"/>
        </w:rPr>
        <w:t xml:space="preserve">схода </w:t>
      </w:r>
      <w:r w:rsidRPr="009F4A9B">
        <w:rPr>
          <w:rFonts w:cs="Times New Roman"/>
        </w:rPr>
        <w:t>и</w:t>
      </w:r>
      <w:r w:rsidRPr="009F4A9B">
        <w:rPr>
          <w:rFonts w:cs="Times New Roman"/>
          <w:spacing w:val="27"/>
        </w:rPr>
        <w:t xml:space="preserve"> </w:t>
      </w:r>
      <w:r w:rsidRPr="009F4A9B">
        <w:rPr>
          <w:rFonts w:cs="Times New Roman"/>
          <w:w w:val="110"/>
        </w:rPr>
        <w:t>поло</w:t>
      </w:r>
      <w:r w:rsidRPr="009F4A9B">
        <w:rPr>
          <w:rFonts w:cs="Times New Roman"/>
          <w:w w:val="115"/>
        </w:rPr>
        <w:t>жения</w:t>
      </w:r>
      <w:r w:rsidRPr="009F4A9B">
        <w:rPr>
          <w:rFonts w:cs="Times New Roman"/>
          <w:spacing w:val="53"/>
          <w:w w:val="115"/>
        </w:rPr>
        <w:t xml:space="preserve"> </w:t>
      </w:r>
      <w:r w:rsidRPr="009F4A9B">
        <w:rPr>
          <w:rFonts w:cs="Times New Roman"/>
          <w:bCs/>
          <w:iCs/>
          <w:w w:val="115"/>
        </w:rPr>
        <w:t>линии</w:t>
      </w:r>
      <w:r w:rsidRPr="009F4A9B">
        <w:rPr>
          <w:rFonts w:cs="Times New Roman"/>
          <w:bCs/>
          <w:iCs/>
          <w:spacing w:val="18"/>
          <w:w w:val="115"/>
        </w:rPr>
        <w:t xml:space="preserve"> </w:t>
      </w:r>
      <w:r w:rsidRPr="009F4A9B">
        <w:rPr>
          <w:rFonts w:cs="Times New Roman"/>
          <w:bCs/>
          <w:iCs/>
          <w:w w:val="115"/>
        </w:rPr>
        <w:t>горизонта</w:t>
      </w:r>
      <w:r w:rsidRPr="009F4A9B">
        <w:rPr>
          <w:rFonts w:cs="Times New Roman"/>
          <w:w w:val="115"/>
        </w:rPr>
        <w:t>.</w:t>
      </w:r>
      <w:r w:rsidRPr="009F4A9B">
        <w:rPr>
          <w:rFonts w:cs="Times New Roman"/>
          <w:spacing w:val="42"/>
          <w:w w:val="115"/>
        </w:rPr>
        <w:t xml:space="preserve"> </w:t>
      </w:r>
      <w:r w:rsidRPr="009F4A9B">
        <w:rPr>
          <w:rFonts w:cs="Times New Roman"/>
          <w:w w:val="115"/>
        </w:rPr>
        <w:t>Выполнение</w:t>
      </w:r>
      <w:r w:rsidRPr="009F4A9B">
        <w:rPr>
          <w:rFonts w:cs="Times New Roman"/>
          <w:spacing w:val="-6"/>
          <w:w w:val="115"/>
        </w:rPr>
        <w:t xml:space="preserve"> </w:t>
      </w:r>
      <w:r w:rsidRPr="009F4A9B">
        <w:rPr>
          <w:rFonts w:cs="Times New Roman"/>
        </w:rPr>
        <w:t>в</w:t>
      </w:r>
      <w:r w:rsidRPr="009F4A9B">
        <w:rPr>
          <w:rFonts w:cs="Times New Roman"/>
          <w:spacing w:val="50"/>
        </w:rPr>
        <w:t xml:space="preserve"> </w:t>
      </w:r>
      <w:r w:rsidRPr="009F4A9B">
        <w:rPr>
          <w:rFonts w:cs="Times New Roman"/>
          <w:w w:val="111"/>
        </w:rPr>
        <w:t>процессе</w:t>
      </w:r>
      <w:r w:rsidRPr="009F4A9B">
        <w:rPr>
          <w:rFonts w:cs="Times New Roman"/>
          <w:spacing w:val="23"/>
          <w:w w:val="111"/>
        </w:rPr>
        <w:t xml:space="preserve"> </w:t>
      </w:r>
      <w:r w:rsidRPr="009F4A9B">
        <w:rPr>
          <w:rFonts w:cs="Times New Roman"/>
          <w:w w:val="111"/>
        </w:rPr>
        <w:t xml:space="preserve">изучения </w:t>
      </w:r>
      <w:r w:rsidRPr="009F4A9B">
        <w:rPr>
          <w:rFonts w:cs="Times New Roman"/>
          <w:spacing w:val="14"/>
          <w:w w:val="111"/>
        </w:rPr>
        <w:t xml:space="preserve"> </w:t>
      </w:r>
      <w:r w:rsidRPr="009F4A9B">
        <w:rPr>
          <w:rFonts w:cs="Times New Roman"/>
          <w:w w:val="111"/>
        </w:rPr>
        <w:t xml:space="preserve">нового </w:t>
      </w:r>
      <w:r w:rsidRPr="009F4A9B">
        <w:rPr>
          <w:rFonts w:cs="Times New Roman"/>
          <w:spacing w:val="3"/>
          <w:w w:val="114"/>
        </w:rPr>
        <w:t>материал</w:t>
      </w:r>
      <w:r w:rsidRPr="009F4A9B">
        <w:rPr>
          <w:rFonts w:cs="Times New Roman"/>
          <w:w w:val="114"/>
        </w:rPr>
        <w:t xml:space="preserve">а </w:t>
      </w:r>
      <w:r w:rsidRPr="009F4A9B">
        <w:rPr>
          <w:rFonts w:cs="Times New Roman"/>
          <w:spacing w:val="34"/>
          <w:w w:val="114"/>
        </w:rPr>
        <w:t xml:space="preserve"> </w:t>
      </w:r>
      <w:r w:rsidRPr="009F4A9B">
        <w:rPr>
          <w:rFonts w:cs="Times New Roman"/>
          <w:spacing w:val="3"/>
          <w:w w:val="114"/>
        </w:rPr>
        <w:t>задани</w:t>
      </w:r>
      <w:r w:rsidRPr="009F4A9B">
        <w:rPr>
          <w:rFonts w:cs="Times New Roman"/>
          <w:w w:val="114"/>
        </w:rPr>
        <w:t xml:space="preserve">й </w:t>
      </w:r>
      <w:r w:rsidRPr="009F4A9B">
        <w:rPr>
          <w:rFonts w:cs="Times New Roman"/>
          <w:spacing w:val="34"/>
          <w:w w:val="114"/>
        </w:rPr>
        <w:t xml:space="preserve"> </w:t>
      </w:r>
      <w:r w:rsidRPr="009F4A9B">
        <w:rPr>
          <w:rFonts w:cs="Times New Roman"/>
        </w:rPr>
        <w:t xml:space="preserve">в   </w:t>
      </w:r>
      <w:r w:rsidRPr="009F4A9B">
        <w:rPr>
          <w:rFonts w:cs="Times New Roman"/>
          <w:spacing w:val="3"/>
          <w:w w:val="112"/>
        </w:rPr>
        <w:t>учебник</w:t>
      </w:r>
      <w:r w:rsidRPr="009F4A9B">
        <w:rPr>
          <w:rFonts w:cs="Times New Roman"/>
          <w:w w:val="112"/>
        </w:rPr>
        <w:t xml:space="preserve">е </w:t>
      </w:r>
      <w:r w:rsidRPr="009F4A9B">
        <w:rPr>
          <w:rFonts w:cs="Times New Roman"/>
          <w:spacing w:val="35"/>
          <w:w w:val="112"/>
        </w:rPr>
        <w:t xml:space="preserve"> </w:t>
      </w:r>
      <w:r w:rsidRPr="009F4A9B">
        <w:rPr>
          <w:rFonts w:cs="Times New Roman"/>
          <w:spacing w:val="3"/>
          <w:w w:val="112"/>
        </w:rPr>
        <w:t>(стр</w:t>
      </w:r>
      <w:r w:rsidRPr="009F4A9B">
        <w:rPr>
          <w:rFonts w:cs="Times New Roman"/>
          <w:w w:val="112"/>
        </w:rPr>
        <w:t xml:space="preserve">. </w:t>
      </w:r>
      <w:r w:rsidRPr="009F4A9B">
        <w:rPr>
          <w:rFonts w:cs="Times New Roman"/>
          <w:spacing w:val="36"/>
          <w:w w:val="112"/>
        </w:rPr>
        <w:t xml:space="preserve"> </w:t>
      </w:r>
      <w:r w:rsidRPr="009F4A9B">
        <w:rPr>
          <w:rFonts w:cs="Times New Roman"/>
          <w:spacing w:val="3"/>
        </w:rPr>
        <w:t>37</w:t>
      </w:r>
      <w:r w:rsidRPr="009F4A9B">
        <w:rPr>
          <w:rFonts w:cs="Times New Roman"/>
        </w:rPr>
        <w:t xml:space="preserve">)  </w:t>
      </w:r>
      <w:r w:rsidRPr="009F4A9B">
        <w:rPr>
          <w:rFonts w:cs="Times New Roman"/>
          <w:spacing w:val="24"/>
        </w:rPr>
        <w:t xml:space="preserve"> </w:t>
      </w:r>
      <w:r w:rsidRPr="009F4A9B">
        <w:rPr>
          <w:rFonts w:cs="Times New Roman"/>
        </w:rPr>
        <w:t xml:space="preserve">и  </w:t>
      </w:r>
      <w:r w:rsidRPr="009F4A9B">
        <w:rPr>
          <w:rFonts w:cs="Times New Roman"/>
          <w:spacing w:val="6"/>
        </w:rPr>
        <w:t xml:space="preserve"> </w:t>
      </w:r>
      <w:r w:rsidRPr="009F4A9B">
        <w:rPr>
          <w:rFonts w:cs="Times New Roman"/>
        </w:rPr>
        <w:t xml:space="preserve">в   </w:t>
      </w:r>
      <w:r w:rsidRPr="009F4A9B">
        <w:rPr>
          <w:rFonts w:cs="Times New Roman"/>
          <w:spacing w:val="3"/>
          <w:w w:val="110"/>
        </w:rPr>
        <w:t>рабоче</w:t>
      </w:r>
      <w:r w:rsidRPr="009F4A9B">
        <w:rPr>
          <w:rFonts w:cs="Times New Roman"/>
          <w:w w:val="110"/>
        </w:rPr>
        <w:t xml:space="preserve">й </w:t>
      </w:r>
      <w:r w:rsidRPr="009F4A9B">
        <w:rPr>
          <w:rFonts w:cs="Times New Roman"/>
          <w:spacing w:val="36"/>
          <w:w w:val="110"/>
        </w:rPr>
        <w:t xml:space="preserve"> </w:t>
      </w:r>
      <w:r w:rsidRPr="009F4A9B">
        <w:rPr>
          <w:rFonts w:cs="Times New Roman"/>
          <w:spacing w:val="3"/>
          <w:w w:val="115"/>
        </w:rPr>
        <w:t>т</w:t>
      </w:r>
      <w:r w:rsidRPr="009F4A9B">
        <w:rPr>
          <w:rFonts w:cs="Times New Roman"/>
          <w:spacing w:val="3"/>
          <w:w w:val="109"/>
        </w:rPr>
        <w:t>е</w:t>
      </w:r>
      <w:r w:rsidRPr="009F4A9B">
        <w:rPr>
          <w:rFonts w:cs="Times New Roman"/>
          <w:spacing w:val="3"/>
          <w:w w:val="115"/>
        </w:rPr>
        <w:t>т</w:t>
      </w:r>
      <w:r w:rsidRPr="009F4A9B">
        <w:rPr>
          <w:rFonts w:cs="Times New Roman"/>
          <w:spacing w:val="3"/>
          <w:w w:val="114"/>
        </w:rPr>
        <w:t>р</w:t>
      </w:r>
      <w:r w:rsidRPr="009F4A9B">
        <w:rPr>
          <w:rFonts w:cs="Times New Roman"/>
          <w:spacing w:val="3"/>
          <w:w w:val="117"/>
        </w:rPr>
        <w:t>а</w:t>
      </w:r>
      <w:r w:rsidRPr="009F4A9B">
        <w:rPr>
          <w:rFonts w:cs="Times New Roman"/>
          <w:spacing w:val="3"/>
          <w:w w:val="109"/>
        </w:rPr>
        <w:t>д</w:t>
      </w:r>
      <w:r w:rsidRPr="009F4A9B">
        <w:rPr>
          <w:rFonts w:cs="Times New Roman"/>
          <w:w w:val="116"/>
        </w:rPr>
        <w:t xml:space="preserve">и </w:t>
      </w:r>
      <w:r w:rsidRPr="009F4A9B">
        <w:rPr>
          <w:rFonts w:cs="Times New Roman"/>
        </w:rPr>
        <w:t xml:space="preserve">(стр. </w:t>
      </w:r>
      <w:r w:rsidRPr="009F4A9B">
        <w:rPr>
          <w:rFonts w:cs="Times New Roman"/>
          <w:spacing w:val="19"/>
        </w:rPr>
        <w:t xml:space="preserve"> </w:t>
      </w:r>
      <w:r w:rsidRPr="009F4A9B">
        <w:rPr>
          <w:rFonts w:cs="Times New Roman"/>
          <w:w w:val="116"/>
        </w:rPr>
        <w:t>26–27).</w:t>
      </w:r>
      <w:r w:rsidRPr="009F4A9B">
        <w:rPr>
          <w:rFonts w:cs="Times New Roman"/>
          <w:spacing w:val="12"/>
          <w:w w:val="116"/>
        </w:rPr>
        <w:t xml:space="preserve"> </w:t>
      </w:r>
      <w:r w:rsidRPr="009F4A9B">
        <w:rPr>
          <w:rFonts w:cs="Times New Roman"/>
          <w:w w:val="116"/>
        </w:rPr>
        <w:t xml:space="preserve">Было </w:t>
      </w:r>
      <w:r w:rsidRPr="009F4A9B">
        <w:rPr>
          <w:rFonts w:cs="Times New Roman"/>
        </w:rPr>
        <w:t>бы</w:t>
      </w:r>
      <w:r w:rsidRPr="009F4A9B">
        <w:rPr>
          <w:rFonts w:cs="Times New Roman"/>
          <w:spacing w:val="37"/>
        </w:rPr>
        <w:t xml:space="preserve"> </w:t>
      </w:r>
      <w:r w:rsidRPr="009F4A9B">
        <w:rPr>
          <w:rFonts w:cs="Times New Roman"/>
        </w:rPr>
        <w:t xml:space="preserve">очень </w:t>
      </w:r>
      <w:r w:rsidRPr="009F4A9B">
        <w:rPr>
          <w:rFonts w:cs="Times New Roman"/>
          <w:spacing w:val="18"/>
        </w:rPr>
        <w:t xml:space="preserve"> </w:t>
      </w:r>
      <w:r w:rsidRPr="009F4A9B">
        <w:rPr>
          <w:rFonts w:cs="Times New Roman"/>
          <w:w w:val="111"/>
        </w:rPr>
        <w:t>полезно</w:t>
      </w:r>
      <w:r w:rsidRPr="009F4A9B">
        <w:rPr>
          <w:rFonts w:cs="Times New Roman"/>
          <w:spacing w:val="15"/>
          <w:w w:val="111"/>
        </w:rPr>
        <w:t xml:space="preserve"> </w:t>
      </w:r>
      <w:r w:rsidRPr="009F4A9B">
        <w:rPr>
          <w:rFonts w:cs="Times New Roman"/>
          <w:w w:val="111"/>
        </w:rPr>
        <w:t>понаблюдать</w:t>
      </w:r>
      <w:r w:rsidRPr="009F4A9B">
        <w:rPr>
          <w:rFonts w:cs="Times New Roman"/>
          <w:spacing w:val="8"/>
          <w:w w:val="111"/>
        </w:rPr>
        <w:t xml:space="preserve"> </w:t>
      </w:r>
      <w:r w:rsidRPr="009F4A9B">
        <w:rPr>
          <w:rFonts w:cs="Times New Roman"/>
        </w:rPr>
        <w:t>с</w:t>
      </w:r>
      <w:r w:rsidRPr="009F4A9B">
        <w:rPr>
          <w:rFonts w:cs="Times New Roman"/>
          <w:spacing w:val="20"/>
        </w:rPr>
        <w:t xml:space="preserve"> </w:t>
      </w:r>
      <w:r w:rsidRPr="009F4A9B">
        <w:rPr>
          <w:rFonts w:cs="Times New Roman"/>
          <w:w w:val="115"/>
        </w:rPr>
        <w:t>учениками</w:t>
      </w:r>
      <w:r w:rsidRPr="009F4A9B">
        <w:rPr>
          <w:rFonts w:cs="Times New Roman"/>
          <w:spacing w:val="5"/>
          <w:w w:val="115"/>
        </w:rPr>
        <w:t xml:space="preserve"> </w:t>
      </w:r>
      <w:r w:rsidRPr="009F4A9B">
        <w:rPr>
          <w:rFonts w:cs="Times New Roman"/>
          <w:bCs/>
          <w:iCs/>
          <w:w w:val="114"/>
        </w:rPr>
        <w:t>пер</w:t>
      </w:r>
      <w:r w:rsidRPr="009F4A9B">
        <w:rPr>
          <w:rFonts w:cs="Times New Roman"/>
          <w:bCs/>
          <w:iCs/>
          <w:w w:val="113"/>
        </w:rPr>
        <w:t>спективные</w:t>
      </w:r>
      <w:r w:rsidRPr="009F4A9B">
        <w:rPr>
          <w:rFonts w:cs="Times New Roman"/>
          <w:bCs/>
          <w:iCs/>
          <w:spacing w:val="16"/>
          <w:w w:val="113"/>
        </w:rPr>
        <w:t xml:space="preserve"> </w:t>
      </w:r>
      <w:r w:rsidRPr="009F4A9B">
        <w:rPr>
          <w:rFonts w:cs="Times New Roman"/>
          <w:bCs/>
          <w:iCs/>
          <w:w w:val="113"/>
        </w:rPr>
        <w:t>сокращения</w:t>
      </w:r>
      <w:r w:rsidRPr="009F4A9B">
        <w:rPr>
          <w:rFonts w:cs="Times New Roman"/>
          <w:bCs/>
          <w:iCs/>
          <w:spacing w:val="16"/>
          <w:w w:val="113"/>
        </w:rPr>
        <w:t xml:space="preserve"> </w:t>
      </w:r>
      <w:r w:rsidRPr="009F4A9B">
        <w:rPr>
          <w:rFonts w:cs="Times New Roman"/>
        </w:rPr>
        <w:t xml:space="preserve">на  </w:t>
      </w:r>
      <w:r w:rsidRPr="009F4A9B">
        <w:rPr>
          <w:rFonts w:cs="Times New Roman"/>
          <w:w w:val="114"/>
        </w:rPr>
        <w:t>улице</w:t>
      </w:r>
      <w:r w:rsidRPr="009F4A9B">
        <w:rPr>
          <w:rFonts w:cs="Times New Roman"/>
          <w:spacing w:val="15"/>
          <w:w w:val="114"/>
        </w:rPr>
        <w:t xml:space="preserve"> </w:t>
      </w:r>
      <w:r w:rsidRPr="009F4A9B">
        <w:rPr>
          <w:rFonts w:cs="Times New Roman"/>
          <w:w w:val="114"/>
        </w:rPr>
        <w:t>(уходящая</w:t>
      </w:r>
      <w:r w:rsidRPr="009F4A9B">
        <w:rPr>
          <w:rFonts w:cs="Times New Roman"/>
          <w:spacing w:val="31"/>
          <w:w w:val="114"/>
        </w:rPr>
        <w:t xml:space="preserve"> </w:t>
      </w:r>
      <w:r w:rsidRPr="009F4A9B">
        <w:rPr>
          <w:rFonts w:cs="Times New Roman"/>
          <w:w w:val="114"/>
        </w:rPr>
        <w:t>вдаль</w:t>
      </w:r>
      <w:r w:rsidRPr="009F4A9B">
        <w:rPr>
          <w:rFonts w:cs="Times New Roman"/>
          <w:spacing w:val="15"/>
          <w:w w:val="114"/>
        </w:rPr>
        <w:t xml:space="preserve"> </w:t>
      </w:r>
      <w:r w:rsidRPr="009F4A9B">
        <w:rPr>
          <w:rFonts w:cs="Times New Roman"/>
          <w:w w:val="114"/>
        </w:rPr>
        <w:t>дорога,</w:t>
      </w:r>
      <w:r w:rsidRPr="009F4A9B">
        <w:rPr>
          <w:rFonts w:cs="Times New Roman"/>
          <w:spacing w:val="8"/>
          <w:w w:val="114"/>
        </w:rPr>
        <w:t xml:space="preserve"> </w:t>
      </w:r>
      <w:r w:rsidRPr="009F4A9B">
        <w:rPr>
          <w:rFonts w:cs="Times New Roman"/>
          <w:w w:val="112"/>
        </w:rPr>
        <w:t>умень</w:t>
      </w:r>
      <w:r w:rsidRPr="009F4A9B">
        <w:rPr>
          <w:rFonts w:cs="Times New Roman"/>
          <w:w w:val="114"/>
        </w:rPr>
        <w:t>шающиеся</w:t>
      </w:r>
      <w:r w:rsidRPr="009F4A9B">
        <w:rPr>
          <w:rFonts w:cs="Times New Roman"/>
          <w:spacing w:val="-7"/>
          <w:w w:val="114"/>
        </w:rPr>
        <w:t xml:space="preserve"> </w:t>
      </w:r>
      <w:r w:rsidRPr="009F4A9B">
        <w:rPr>
          <w:rFonts w:cs="Times New Roman"/>
        </w:rPr>
        <w:t>по</w:t>
      </w:r>
      <w:r w:rsidRPr="009F4A9B">
        <w:rPr>
          <w:rFonts w:cs="Times New Roman"/>
          <w:spacing w:val="21"/>
        </w:rPr>
        <w:t xml:space="preserve"> </w:t>
      </w:r>
      <w:r w:rsidRPr="009F4A9B">
        <w:rPr>
          <w:rFonts w:cs="Times New Roman"/>
        </w:rPr>
        <w:t>мере</w:t>
      </w:r>
      <w:r w:rsidRPr="009F4A9B">
        <w:rPr>
          <w:rFonts w:cs="Times New Roman"/>
          <w:spacing w:val="50"/>
        </w:rPr>
        <w:t xml:space="preserve"> </w:t>
      </w:r>
      <w:r w:rsidRPr="009F4A9B">
        <w:rPr>
          <w:rFonts w:cs="Times New Roman"/>
          <w:w w:val="115"/>
        </w:rPr>
        <w:t>удаления</w:t>
      </w:r>
      <w:r w:rsidRPr="009F4A9B">
        <w:rPr>
          <w:rFonts w:cs="Times New Roman"/>
          <w:spacing w:val="-7"/>
          <w:w w:val="115"/>
        </w:rPr>
        <w:t xml:space="preserve"> </w:t>
      </w:r>
      <w:r w:rsidRPr="009F4A9B">
        <w:rPr>
          <w:rFonts w:cs="Times New Roman"/>
        </w:rPr>
        <w:t>от</w:t>
      </w:r>
      <w:r w:rsidRPr="009F4A9B">
        <w:rPr>
          <w:rFonts w:cs="Times New Roman"/>
          <w:spacing w:val="20"/>
        </w:rPr>
        <w:t xml:space="preserve"> </w:t>
      </w:r>
      <w:r w:rsidRPr="009F4A9B">
        <w:rPr>
          <w:rFonts w:cs="Times New Roman"/>
          <w:w w:val="114"/>
        </w:rPr>
        <w:t>зрителя</w:t>
      </w:r>
      <w:r w:rsidRPr="009F4A9B">
        <w:rPr>
          <w:rFonts w:cs="Times New Roman"/>
          <w:spacing w:val="15"/>
          <w:w w:val="114"/>
        </w:rPr>
        <w:t xml:space="preserve"> </w:t>
      </w:r>
      <w:r w:rsidRPr="009F4A9B">
        <w:rPr>
          <w:rFonts w:cs="Times New Roman"/>
          <w:w w:val="114"/>
        </w:rPr>
        <w:t>предметы</w:t>
      </w:r>
      <w:r w:rsidRPr="009F4A9B">
        <w:rPr>
          <w:rFonts w:cs="Times New Roman"/>
          <w:spacing w:val="-25"/>
          <w:w w:val="114"/>
        </w:rPr>
        <w:t xml:space="preserve"> </w:t>
      </w:r>
      <w:r w:rsidRPr="009F4A9B">
        <w:rPr>
          <w:rFonts w:cs="Times New Roman"/>
        </w:rPr>
        <w:t>и</w:t>
      </w:r>
      <w:r w:rsidRPr="009F4A9B">
        <w:rPr>
          <w:rFonts w:cs="Times New Roman"/>
          <w:spacing w:val="20"/>
        </w:rPr>
        <w:t xml:space="preserve"> </w:t>
      </w:r>
      <w:r w:rsidRPr="009F4A9B">
        <w:rPr>
          <w:rFonts w:cs="Times New Roman"/>
        </w:rPr>
        <w:t>т.</w:t>
      </w:r>
      <w:r w:rsidRPr="009F4A9B">
        <w:rPr>
          <w:rFonts w:cs="Times New Roman"/>
          <w:spacing w:val="36"/>
        </w:rPr>
        <w:t xml:space="preserve"> </w:t>
      </w:r>
      <w:r w:rsidRPr="009F4A9B">
        <w:rPr>
          <w:rFonts w:cs="Times New Roman"/>
          <w:w w:val="120"/>
        </w:rPr>
        <w:t>п.)</w:t>
      </w:r>
      <w:proofErr w:type="gramStart"/>
      <w:r w:rsidRPr="009F4A9B">
        <w:rPr>
          <w:rFonts w:cs="Times New Roman"/>
          <w:w w:val="120"/>
        </w:rPr>
        <w:t>.</w:t>
      </w:r>
      <w:r w:rsidRPr="009F4A9B">
        <w:rPr>
          <w:rFonts w:cs="Times New Roman"/>
          <w:w w:val="113"/>
        </w:rPr>
        <w:t>П</w:t>
      </w:r>
      <w:proofErr w:type="gramEnd"/>
      <w:r w:rsidRPr="009F4A9B">
        <w:rPr>
          <w:rFonts w:cs="Times New Roman"/>
          <w:w w:val="113"/>
        </w:rPr>
        <w:t>олучение</w:t>
      </w:r>
      <w:r w:rsidRPr="009F4A9B">
        <w:rPr>
          <w:rFonts w:cs="Times New Roman"/>
          <w:spacing w:val="-16"/>
          <w:w w:val="113"/>
        </w:rPr>
        <w:t xml:space="preserve"> </w:t>
      </w:r>
      <w:r w:rsidRPr="009F4A9B">
        <w:rPr>
          <w:rFonts w:cs="Times New Roman"/>
          <w:w w:val="113"/>
        </w:rPr>
        <w:t>представления</w:t>
      </w:r>
      <w:r w:rsidRPr="009F4A9B">
        <w:rPr>
          <w:rFonts w:cs="Times New Roman"/>
          <w:spacing w:val="8"/>
          <w:w w:val="113"/>
        </w:rPr>
        <w:t xml:space="preserve"> </w:t>
      </w:r>
      <w:r w:rsidRPr="009F4A9B">
        <w:rPr>
          <w:rFonts w:cs="Times New Roman"/>
        </w:rPr>
        <w:t>о</w:t>
      </w:r>
      <w:r w:rsidRPr="009F4A9B">
        <w:rPr>
          <w:rFonts w:cs="Times New Roman"/>
          <w:spacing w:val="7"/>
        </w:rPr>
        <w:t xml:space="preserve"> </w:t>
      </w:r>
      <w:r w:rsidRPr="009F4A9B">
        <w:rPr>
          <w:rFonts w:cs="Times New Roman"/>
          <w:bCs/>
          <w:iCs/>
          <w:w w:val="114"/>
        </w:rPr>
        <w:t>воздушной</w:t>
      </w:r>
      <w:r w:rsidRPr="009F4A9B">
        <w:rPr>
          <w:rFonts w:cs="Times New Roman"/>
          <w:bCs/>
          <w:iCs/>
          <w:spacing w:val="-7"/>
          <w:w w:val="114"/>
        </w:rPr>
        <w:t xml:space="preserve"> </w:t>
      </w:r>
      <w:r w:rsidRPr="009F4A9B">
        <w:rPr>
          <w:rFonts w:cs="Times New Roman"/>
          <w:bCs/>
          <w:iCs/>
          <w:w w:val="113"/>
        </w:rPr>
        <w:t>перспективе</w:t>
      </w:r>
      <w:r w:rsidRPr="009F4A9B">
        <w:rPr>
          <w:rFonts w:cs="Times New Roman"/>
          <w:w w:val="138"/>
        </w:rPr>
        <w:t>.</w:t>
      </w:r>
    </w:p>
    <w:p w:rsidR="005B045E" w:rsidRPr="009F4A9B" w:rsidRDefault="005B045E" w:rsidP="005B045E">
      <w:pPr>
        <w:jc w:val="both"/>
        <w:rPr>
          <w:rFonts w:cs="Times New Roman"/>
          <w:color w:val="000000"/>
        </w:rPr>
      </w:pPr>
      <w:r w:rsidRPr="00A2113B">
        <w:rPr>
          <w:rFonts w:cs="Times New Roman"/>
          <w:b/>
          <w:bCs/>
          <w:w w:val="114"/>
        </w:rPr>
        <w:t>Занятия</w:t>
      </w:r>
      <w:r w:rsidRPr="00A2113B">
        <w:rPr>
          <w:rFonts w:cs="Times New Roman"/>
          <w:b/>
          <w:bCs/>
          <w:spacing w:val="-17"/>
          <w:w w:val="114"/>
        </w:rPr>
        <w:t xml:space="preserve"> </w:t>
      </w:r>
      <w:r w:rsidRPr="00A2113B">
        <w:rPr>
          <w:rFonts w:cs="Times New Roman"/>
          <w:b/>
          <w:bCs/>
          <w:w w:val="114"/>
        </w:rPr>
        <w:t>20–21</w:t>
      </w:r>
      <w:r w:rsidRPr="00A2113B">
        <w:rPr>
          <w:rFonts w:cs="Times New Roman"/>
          <w:b/>
          <w:bCs/>
          <w:spacing w:val="57"/>
          <w:w w:val="114"/>
        </w:rPr>
        <w:t xml:space="preserve"> </w:t>
      </w:r>
      <w:r w:rsidRPr="00A2113B">
        <w:rPr>
          <w:rFonts w:cs="Times New Roman"/>
          <w:b/>
          <w:bCs/>
        </w:rPr>
        <w:t>(2</w:t>
      </w:r>
      <w:r w:rsidRPr="00A2113B">
        <w:rPr>
          <w:rFonts w:cs="Times New Roman"/>
          <w:b/>
          <w:bCs/>
          <w:spacing w:val="52"/>
        </w:rPr>
        <w:t xml:space="preserve"> </w:t>
      </w:r>
      <w:r w:rsidRPr="00A2113B">
        <w:rPr>
          <w:rFonts w:cs="Times New Roman"/>
          <w:b/>
          <w:bCs/>
          <w:w w:val="103"/>
        </w:rPr>
        <w:t>ч)</w:t>
      </w:r>
      <w:r w:rsidRPr="00A2113B">
        <w:rPr>
          <w:rFonts w:cs="Times New Roman"/>
          <w:b/>
          <w:w w:val="140"/>
        </w:rPr>
        <w:t>,</w:t>
      </w:r>
      <w:r w:rsidRPr="009F4A9B">
        <w:rPr>
          <w:rFonts w:cs="Times New Roman"/>
        </w:rPr>
        <w:t xml:space="preserve"> </w:t>
      </w:r>
      <w:r w:rsidRPr="009F4A9B">
        <w:rPr>
          <w:rFonts w:cs="Times New Roman"/>
          <w:spacing w:val="-22"/>
        </w:rPr>
        <w:t xml:space="preserve"> </w:t>
      </w:r>
      <w:r w:rsidRPr="009F4A9B">
        <w:rPr>
          <w:rFonts w:cs="Times New Roman"/>
          <w:iCs/>
        </w:rPr>
        <w:t xml:space="preserve">стр. </w:t>
      </w:r>
      <w:r w:rsidRPr="009F4A9B">
        <w:rPr>
          <w:rFonts w:cs="Times New Roman"/>
          <w:iCs/>
          <w:spacing w:val="19"/>
        </w:rPr>
        <w:t xml:space="preserve"> </w:t>
      </w:r>
      <w:r w:rsidRPr="009F4A9B">
        <w:rPr>
          <w:rFonts w:cs="Times New Roman"/>
          <w:iCs/>
          <w:w w:val="116"/>
        </w:rPr>
        <w:t>38–39</w:t>
      </w:r>
      <w:r w:rsidRPr="009F4A9B">
        <w:rPr>
          <w:rFonts w:cs="Times New Roman"/>
          <w:iCs/>
          <w:spacing w:val="29"/>
          <w:w w:val="116"/>
        </w:rPr>
        <w:t xml:space="preserve"> </w:t>
      </w:r>
      <w:r w:rsidRPr="009F4A9B">
        <w:rPr>
          <w:rFonts w:cs="Times New Roman"/>
          <w:iCs/>
          <w:w w:val="116"/>
        </w:rPr>
        <w:t>учебника</w:t>
      </w:r>
      <w:r w:rsidRPr="009F4A9B">
        <w:rPr>
          <w:rFonts w:cs="Times New Roman"/>
          <w:iCs/>
          <w:spacing w:val="23"/>
          <w:w w:val="116"/>
        </w:rPr>
        <w:t xml:space="preserve"> </w:t>
      </w:r>
      <w:r w:rsidRPr="009F4A9B">
        <w:rPr>
          <w:rFonts w:cs="Times New Roman"/>
          <w:iCs/>
        </w:rPr>
        <w:t>и</w:t>
      </w:r>
      <w:r w:rsidRPr="009F4A9B">
        <w:rPr>
          <w:rFonts w:cs="Times New Roman"/>
          <w:iCs/>
          <w:spacing w:val="53"/>
        </w:rPr>
        <w:t xml:space="preserve"> </w:t>
      </w:r>
      <w:r w:rsidRPr="009F4A9B">
        <w:rPr>
          <w:rFonts w:cs="Times New Roman"/>
          <w:iCs/>
        </w:rPr>
        <w:t xml:space="preserve">стр. </w:t>
      </w:r>
      <w:r w:rsidRPr="009F4A9B">
        <w:rPr>
          <w:rFonts w:cs="Times New Roman"/>
          <w:iCs/>
          <w:spacing w:val="19"/>
        </w:rPr>
        <w:t xml:space="preserve"> </w:t>
      </w:r>
      <w:r w:rsidRPr="009F4A9B">
        <w:rPr>
          <w:rFonts w:cs="Times New Roman"/>
          <w:iCs/>
          <w:w w:val="112"/>
        </w:rPr>
        <w:t>30–31</w:t>
      </w:r>
      <w:r w:rsidRPr="009F4A9B">
        <w:rPr>
          <w:rFonts w:cs="Times New Roman"/>
          <w:iCs/>
          <w:spacing w:val="53"/>
          <w:w w:val="112"/>
        </w:rPr>
        <w:t xml:space="preserve"> </w:t>
      </w:r>
      <w:r w:rsidRPr="009F4A9B">
        <w:rPr>
          <w:rFonts w:cs="Times New Roman"/>
          <w:iCs/>
          <w:w w:val="112"/>
        </w:rPr>
        <w:t xml:space="preserve">рабочей </w:t>
      </w:r>
      <w:r w:rsidRPr="009F4A9B">
        <w:rPr>
          <w:rFonts w:cs="Times New Roman"/>
          <w:iCs/>
          <w:w w:val="113"/>
        </w:rPr>
        <w:t>тетради.</w:t>
      </w:r>
    </w:p>
    <w:p w:rsidR="005B045E" w:rsidRPr="009F4A9B" w:rsidRDefault="005B045E" w:rsidP="005B045E">
      <w:pPr>
        <w:jc w:val="both"/>
        <w:rPr>
          <w:rFonts w:cs="Times New Roman"/>
          <w:color w:val="000000"/>
        </w:rPr>
      </w:pPr>
      <w:r w:rsidRPr="009F4A9B">
        <w:rPr>
          <w:rFonts w:cs="Times New Roman"/>
        </w:rPr>
        <w:t xml:space="preserve">Эти </w:t>
      </w:r>
      <w:r w:rsidRPr="009F4A9B">
        <w:rPr>
          <w:rFonts w:cs="Times New Roman"/>
          <w:spacing w:val="31"/>
        </w:rPr>
        <w:t xml:space="preserve"> </w:t>
      </w:r>
      <w:r w:rsidRPr="009F4A9B">
        <w:rPr>
          <w:rFonts w:cs="Times New Roman"/>
          <w:w w:val="117"/>
        </w:rPr>
        <w:t xml:space="preserve">занятия </w:t>
      </w:r>
      <w:r w:rsidRPr="009F4A9B">
        <w:rPr>
          <w:rFonts w:cs="Times New Roman"/>
          <w:spacing w:val="5"/>
          <w:w w:val="117"/>
        </w:rPr>
        <w:t xml:space="preserve"> </w:t>
      </w:r>
      <w:r w:rsidRPr="009F4A9B">
        <w:rPr>
          <w:rFonts w:cs="Times New Roman"/>
          <w:w w:val="117"/>
        </w:rPr>
        <w:t>проводятся</w:t>
      </w:r>
      <w:r w:rsidRPr="009F4A9B">
        <w:rPr>
          <w:rFonts w:cs="Times New Roman"/>
          <w:spacing w:val="16"/>
          <w:w w:val="117"/>
        </w:rPr>
        <w:t xml:space="preserve"> </w:t>
      </w:r>
      <w:r w:rsidRPr="009F4A9B">
        <w:rPr>
          <w:rFonts w:cs="Times New Roman"/>
        </w:rPr>
        <w:t xml:space="preserve">перед  </w:t>
      </w:r>
      <w:r w:rsidRPr="009F4A9B">
        <w:rPr>
          <w:rFonts w:cs="Times New Roman"/>
          <w:spacing w:val="6"/>
        </w:rPr>
        <w:t xml:space="preserve"> </w:t>
      </w:r>
      <w:r w:rsidRPr="009F4A9B">
        <w:rPr>
          <w:rFonts w:cs="Times New Roman"/>
        </w:rPr>
        <w:t xml:space="preserve">Днём  </w:t>
      </w:r>
      <w:r w:rsidRPr="009F4A9B">
        <w:rPr>
          <w:rFonts w:cs="Times New Roman"/>
          <w:spacing w:val="2"/>
        </w:rPr>
        <w:t xml:space="preserve"> </w:t>
      </w:r>
      <w:r w:rsidRPr="009F4A9B">
        <w:rPr>
          <w:rFonts w:cs="Times New Roman"/>
          <w:w w:val="117"/>
        </w:rPr>
        <w:t>Победы. Изучение</w:t>
      </w:r>
      <w:r w:rsidRPr="009F4A9B">
        <w:rPr>
          <w:rFonts w:cs="Times New Roman"/>
          <w:spacing w:val="12"/>
          <w:w w:val="117"/>
        </w:rPr>
        <w:t xml:space="preserve"> </w:t>
      </w:r>
      <w:r w:rsidRPr="009F4A9B">
        <w:rPr>
          <w:rFonts w:cs="Times New Roman"/>
          <w:w w:val="117"/>
        </w:rPr>
        <w:t xml:space="preserve">картин </w:t>
      </w:r>
      <w:r w:rsidRPr="009F4A9B">
        <w:rPr>
          <w:rFonts w:cs="Times New Roman"/>
          <w:w w:val="111"/>
        </w:rPr>
        <w:t>советских</w:t>
      </w:r>
      <w:r w:rsidRPr="009F4A9B">
        <w:rPr>
          <w:rFonts w:cs="Times New Roman"/>
          <w:spacing w:val="9"/>
          <w:w w:val="111"/>
        </w:rPr>
        <w:t xml:space="preserve"> </w:t>
      </w:r>
      <w:r w:rsidRPr="009F4A9B">
        <w:rPr>
          <w:rFonts w:cs="Times New Roman"/>
          <w:w w:val="111"/>
        </w:rPr>
        <w:t>художников,</w:t>
      </w:r>
      <w:r w:rsidRPr="009F4A9B">
        <w:rPr>
          <w:rFonts w:cs="Times New Roman"/>
          <w:spacing w:val="50"/>
          <w:w w:val="111"/>
        </w:rPr>
        <w:t xml:space="preserve"> </w:t>
      </w:r>
      <w:r w:rsidRPr="009F4A9B">
        <w:rPr>
          <w:rFonts w:cs="Times New Roman"/>
          <w:w w:val="111"/>
        </w:rPr>
        <w:t>посвящённых</w:t>
      </w:r>
      <w:r w:rsidRPr="009F4A9B">
        <w:rPr>
          <w:rFonts w:cs="Times New Roman"/>
          <w:spacing w:val="29"/>
          <w:w w:val="111"/>
        </w:rPr>
        <w:t xml:space="preserve"> </w:t>
      </w:r>
      <w:r w:rsidRPr="009F4A9B">
        <w:rPr>
          <w:rFonts w:cs="Times New Roman"/>
          <w:w w:val="111"/>
        </w:rPr>
        <w:t>Великой</w:t>
      </w:r>
      <w:r w:rsidRPr="009F4A9B">
        <w:rPr>
          <w:rFonts w:cs="Times New Roman"/>
          <w:spacing w:val="6"/>
          <w:w w:val="111"/>
        </w:rPr>
        <w:t xml:space="preserve"> </w:t>
      </w:r>
      <w:r w:rsidRPr="009F4A9B">
        <w:rPr>
          <w:rFonts w:cs="Times New Roman"/>
          <w:w w:val="111"/>
        </w:rPr>
        <w:t>Отечественной</w:t>
      </w:r>
      <w:r w:rsidRPr="009F4A9B">
        <w:rPr>
          <w:rFonts w:cs="Times New Roman"/>
          <w:spacing w:val="-24"/>
          <w:w w:val="111"/>
        </w:rPr>
        <w:t xml:space="preserve"> </w:t>
      </w:r>
      <w:r w:rsidRPr="009F4A9B">
        <w:rPr>
          <w:rFonts w:cs="Times New Roman"/>
          <w:w w:val="114"/>
        </w:rPr>
        <w:t xml:space="preserve">войне. </w:t>
      </w:r>
      <w:r w:rsidRPr="009F4A9B">
        <w:rPr>
          <w:rFonts w:cs="Times New Roman"/>
          <w:w w:val="113"/>
        </w:rPr>
        <w:t>Выполнение</w:t>
      </w:r>
      <w:r w:rsidRPr="009F4A9B">
        <w:rPr>
          <w:rFonts w:cs="Times New Roman"/>
          <w:spacing w:val="-18"/>
          <w:w w:val="113"/>
        </w:rPr>
        <w:t xml:space="preserve"> </w:t>
      </w:r>
      <w:r w:rsidRPr="009F4A9B">
        <w:rPr>
          <w:rFonts w:cs="Times New Roman"/>
          <w:w w:val="113"/>
        </w:rPr>
        <w:t>заданий</w:t>
      </w:r>
      <w:r w:rsidRPr="009F4A9B">
        <w:rPr>
          <w:rFonts w:cs="Times New Roman"/>
          <w:spacing w:val="9"/>
          <w:w w:val="113"/>
        </w:rPr>
        <w:t xml:space="preserve"> </w:t>
      </w:r>
      <w:r w:rsidRPr="009F4A9B">
        <w:rPr>
          <w:rFonts w:cs="Times New Roman"/>
        </w:rPr>
        <w:t>на</w:t>
      </w:r>
      <w:r w:rsidRPr="009F4A9B">
        <w:rPr>
          <w:rFonts w:cs="Times New Roman"/>
          <w:spacing w:val="33"/>
        </w:rPr>
        <w:t xml:space="preserve"> </w:t>
      </w:r>
      <w:r w:rsidRPr="009F4A9B">
        <w:rPr>
          <w:rFonts w:cs="Times New Roman"/>
        </w:rPr>
        <w:t xml:space="preserve">стр. </w:t>
      </w:r>
      <w:r w:rsidRPr="009F4A9B">
        <w:rPr>
          <w:rFonts w:cs="Times New Roman"/>
          <w:spacing w:val="3"/>
        </w:rPr>
        <w:t xml:space="preserve"> </w:t>
      </w:r>
      <w:r w:rsidRPr="009F4A9B">
        <w:rPr>
          <w:rFonts w:cs="Times New Roman"/>
        </w:rPr>
        <w:t>39</w:t>
      </w:r>
      <w:r w:rsidRPr="009F4A9B">
        <w:rPr>
          <w:rFonts w:cs="Times New Roman"/>
          <w:spacing w:val="36"/>
        </w:rPr>
        <w:t xml:space="preserve"> </w:t>
      </w:r>
      <w:r w:rsidRPr="009F4A9B">
        <w:rPr>
          <w:rFonts w:cs="Times New Roman"/>
          <w:w w:val="115"/>
        </w:rPr>
        <w:t>учебника.</w:t>
      </w:r>
    </w:p>
    <w:p w:rsidR="005B045E" w:rsidRPr="009F4A9B" w:rsidRDefault="005B045E" w:rsidP="005B045E">
      <w:pPr>
        <w:jc w:val="both"/>
        <w:rPr>
          <w:rFonts w:cs="Times New Roman"/>
          <w:color w:val="000000"/>
        </w:rPr>
      </w:pPr>
      <w:r w:rsidRPr="009F4A9B">
        <w:rPr>
          <w:rFonts w:cs="Times New Roman"/>
          <w:w w:val="113"/>
        </w:rPr>
        <w:t>Разработка</w:t>
      </w:r>
      <w:r w:rsidRPr="009F4A9B">
        <w:rPr>
          <w:rFonts w:cs="Times New Roman"/>
          <w:spacing w:val="4"/>
          <w:w w:val="113"/>
        </w:rPr>
        <w:t xml:space="preserve"> </w:t>
      </w:r>
      <w:r w:rsidRPr="009F4A9B">
        <w:rPr>
          <w:rFonts w:cs="Times New Roman"/>
          <w:w w:val="113"/>
        </w:rPr>
        <w:t>макета</w:t>
      </w:r>
      <w:r w:rsidRPr="009F4A9B">
        <w:rPr>
          <w:rFonts w:cs="Times New Roman"/>
          <w:spacing w:val="2"/>
          <w:w w:val="113"/>
        </w:rPr>
        <w:t xml:space="preserve"> </w:t>
      </w:r>
      <w:r w:rsidRPr="009F4A9B">
        <w:rPr>
          <w:rFonts w:cs="Times New Roman"/>
          <w:w w:val="113"/>
        </w:rPr>
        <w:t>альбома</w:t>
      </w:r>
      <w:r w:rsidRPr="009F4A9B">
        <w:rPr>
          <w:rFonts w:cs="Times New Roman"/>
          <w:spacing w:val="-25"/>
          <w:w w:val="113"/>
        </w:rPr>
        <w:t xml:space="preserve"> </w:t>
      </w:r>
      <w:r w:rsidRPr="009F4A9B">
        <w:rPr>
          <w:rFonts w:cs="Times New Roman"/>
          <w:w w:val="113"/>
        </w:rPr>
        <w:t>Славы.</w:t>
      </w:r>
      <w:r w:rsidRPr="009F4A9B">
        <w:rPr>
          <w:rFonts w:cs="Times New Roman"/>
          <w:spacing w:val="-11"/>
          <w:w w:val="113"/>
        </w:rPr>
        <w:t xml:space="preserve"> </w:t>
      </w:r>
      <w:r w:rsidRPr="009F4A9B">
        <w:rPr>
          <w:rFonts w:cs="Times New Roman"/>
          <w:w w:val="113"/>
        </w:rPr>
        <w:t>Выполнение</w:t>
      </w:r>
      <w:r w:rsidRPr="009F4A9B">
        <w:rPr>
          <w:rFonts w:cs="Times New Roman"/>
          <w:spacing w:val="-29"/>
          <w:w w:val="113"/>
        </w:rPr>
        <w:t xml:space="preserve"> </w:t>
      </w:r>
      <w:r w:rsidRPr="009F4A9B">
        <w:rPr>
          <w:rFonts w:cs="Times New Roman"/>
          <w:w w:val="116"/>
        </w:rPr>
        <w:t>каждым</w:t>
      </w:r>
      <w:r w:rsidRPr="009F4A9B">
        <w:rPr>
          <w:rFonts w:cs="Times New Roman"/>
          <w:spacing w:val="-4"/>
          <w:w w:val="116"/>
        </w:rPr>
        <w:t xml:space="preserve"> </w:t>
      </w:r>
      <w:r w:rsidRPr="009F4A9B">
        <w:rPr>
          <w:rFonts w:cs="Times New Roman"/>
          <w:w w:val="116"/>
        </w:rPr>
        <w:t xml:space="preserve">учеником </w:t>
      </w:r>
      <w:r w:rsidRPr="009F4A9B">
        <w:rPr>
          <w:rFonts w:cs="Times New Roman"/>
        </w:rPr>
        <w:t xml:space="preserve">своей </w:t>
      </w:r>
      <w:r w:rsidRPr="009F4A9B">
        <w:rPr>
          <w:rFonts w:cs="Times New Roman"/>
          <w:spacing w:val="8"/>
        </w:rPr>
        <w:t xml:space="preserve"> </w:t>
      </w:r>
      <w:r w:rsidRPr="009F4A9B">
        <w:rPr>
          <w:rFonts w:cs="Times New Roman"/>
          <w:w w:val="115"/>
        </w:rPr>
        <w:t>странички</w:t>
      </w:r>
      <w:r w:rsidRPr="009F4A9B">
        <w:rPr>
          <w:rFonts w:cs="Times New Roman"/>
          <w:spacing w:val="11"/>
          <w:w w:val="115"/>
        </w:rPr>
        <w:t xml:space="preserve"> </w:t>
      </w:r>
      <w:r w:rsidRPr="009F4A9B">
        <w:rPr>
          <w:rFonts w:cs="Times New Roman"/>
          <w:w w:val="115"/>
        </w:rPr>
        <w:t>альбома.</w:t>
      </w:r>
      <w:r w:rsidRPr="009F4A9B">
        <w:rPr>
          <w:rFonts w:cs="Times New Roman"/>
          <w:spacing w:val="-6"/>
          <w:w w:val="115"/>
        </w:rPr>
        <w:t xml:space="preserve"> </w:t>
      </w:r>
      <w:r w:rsidRPr="009F4A9B">
        <w:rPr>
          <w:rFonts w:cs="Times New Roman"/>
        </w:rPr>
        <w:t>Эта</w:t>
      </w:r>
      <w:r w:rsidRPr="009F4A9B">
        <w:rPr>
          <w:rFonts w:cs="Times New Roman"/>
          <w:spacing w:val="34"/>
        </w:rPr>
        <w:t xml:space="preserve"> </w:t>
      </w:r>
      <w:r w:rsidRPr="009F4A9B">
        <w:rPr>
          <w:rFonts w:cs="Times New Roman"/>
          <w:w w:val="115"/>
        </w:rPr>
        <w:t>страничка</w:t>
      </w:r>
      <w:r w:rsidRPr="009F4A9B">
        <w:rPr>
          <w:rFonts w:cs="Times New Roman"/>
          <w:spacing w:val="11"/>
          <w:w w:val="115"/>
        </w:rPr>
        <w:t xml:space="preserve"> </w:t>
      </w:r>
      <w:r w:rsidRPr="009F4A9B">
        <w:rPr>
          <w:rFonts w:cs="Times New Roman"/>
          <w:w w:val="115"/>
        </w:rPr>
        <w:t>может</w:t>
      </w:r>
      <w:r w:rsidRPr="009F4A9B">
        <w:rPr>
          <w:rFonts w:cs="Times New Roman"/>
          <w:spacing w:val="-4"/>
          <w:w w:val="115"/>
        </w:rPr>
        <w:t xml:space="preserve"> </w:t>
      </w:r>
      <w:r w:rsidRPr="009F4A9B">
        <w:rPr>
          <w:rFonts w:cs="Times New Roman"/>
        </w:rPr>
        <w:t xml:space="preserve">быть </w:t>
      </w:r>
      <w:r w:rsidRPr="009F4A9B">
        <w:rPr>
          <w:rFonts w:cs="Times New Roman"/>
          <w:spacing w:val="10"/>
        </w:rPr>
        <w:t xml:space="preserve"> </w:t>
      </w:r>
      <w:r w:rsidRPr="009F4A9B">
        <w:rPr>
          <w:rFonts w:cs="Times New Roman"/>
          <w:w w:val="114"/>
        </w:rPr>
        <w:t>посвящена</w:t>
      </w:r>
      <w:r w:rsidRPr="009F4A9B">
        <w:rPr>
          <w:rFonts w:cs="Times New Roman"/>
          <w:spacing w:val="2"/>
          <w:w w:val="114"/>
        </w:rPr>
        <w:t xml:space="preserve"> </w:t>
      </w:r>
      <w:r w:rsidRPr="009F4A9B">
        <w:rPr>
          <w:rFonts w:cs="Times New Roman"/>
          <w:w w:val="124"/>
        </w:rPr>
        <w:t xml:space="preserve">как </w:t>
      </w:r>
      <w:r w:rsidRPr="009F4A9B">
        <w:rPr>
          <w:rFonts w:cs="Times New Roman"/>
          <w:spacing w:val="2"/>
          <w:w w:val="112"/>
        </w:rPr>
        <w:t>истори</w:t>
      </w:r>
      <w:r w:rsidRPr="009F4A9B">
        <w:rPr>
          <w:rFonts w:cs="Times New Roman"/>
          <w:w w:val="112"/>
        </w:rPr>
        <w:t>и</w:t>
      </w:r>
      <w:r w:rsidRPr="009F4A9B">
        <w:rPr>
          <w:rFonts w:cs="Times New Roman"/>
          <w:spacing w:val="14"/>
          <w:w w:val="112"/>
        </w:rPr>
        <w:t xml:space="preserve"> </w:t>
      </w:r>
      <w:r w:rsidRPr="009F4A9B">
        <w:rPr>
          <w:rFonts w:cs="Times New Roman"/>
          <w:spacing w:val="2"/>
        </w:rPr>
        <w:t>семь</w:t>
      </w:r>
      <w:r w:rsidRPr="009F4A9B">
        <w:rPr>
          <w:rFonts w:cs="Times New Roman"/>
        </w:rPr>
        <w:t xml:space="preserve">и </w:t>
      </w:r>
      <w:r w:rsidRPr="009F4A9B">
        <w:rPr>
          <w:rFonts w:cs="Times New Roman"/>
          <w:spacing w:val="27"/>
        </w:rPr>
        <w:t xml:space="preserve"> </w:t>
      </w:r>
      <w:r w:rsidRPr="009F4A9B">
        <w:rPr>
          <w:rFonts w:cs="Times New Roman"/>
          <w:spacing w:val="2"/>
          <w:w w:val="118"/>
        </w:rPr>
        <w:t>учащихся</w:t>
      </w:r>
      <w:r w:rsidRPr="009F4A9B">
        <w:rPr>
          <w:rFonts w:cs="Times New Roman"/>
          <w:w w:val="118"/>
        </w:rPr>
        <w:t xml:space="preserve">, </w:t>
      </w:r>
      <w:r w:rsidRPr="009F4A9B">
        <w:rPr>
          <w:rFonts w:cs="Times New Roman"/>
          <w:spacing w:val="2"/>
          <w:w w:val="118"/>
        </w:rPr>
        <w:t>та</w:t>
      </w:r>
      <w:r w:rsidRPr="009F4A9B">
        <w:rPr>
          <w:rFonts w:cs="Times New Roman"/>
          <w:w w:val="118"/>
        </w:rPr>
        <w:t>к</w:t>
      </w:r>
      <w:r w:rsidRPr="009F4A9B">
        <w:rPr>
          <w:rFonts w:cs="Times New Roman"/>
          <w:spacing w:val="12"/>
          <w:w w:val="118"/>
        </w:rPr>
        <w:t xml:space="preserve"> </w:t>
      </w:r>
      <w:r w:rsidRPr="009F4A9B">
        <w:rPr>
          <w:rFonts w:cs="Times New Roman"/>
        </w:rPr>
        <w:t>и</w:t>
      </w:r>
      <w:r w:rsidRPr="009F4A9B">
        <w:rPr>
          <w:rFonts w:cs="Times New Roman"/>
          <w:spacing w:val="35"/>
        </w:rPr>
        <w:t xml:space="preserve"> </w:t>
      </w:r>
      <w:r w:rsidRPr="009F4A9B">
        <w:rPr>
          <w:rFonts w:cs="Times New Roman"/>
          <w:spacing w:val="2"/>
          <w:w w:val="112"/>
        </w:rPr>
        <w:t>какому-т</w:t>
      </w:r>
      <w:r w:rsidRPr="009F4A9B">
        <w:rPr>
          <w:rFonts w:cs="Times New Roman"/>
          <w:w w:val="112"/>
        </w:rPr>
        <w:t>о</w:t>
      </w:r>
      <w:r w:rsidRPr="009F4A9B">
        <w:rPr>
          <w:rFonts w:cs="Times New Roman"/>
          <w:spacing w:val="30"/>
          <w:w w:val="112"/>
        </w:rPr>
        <w:t xml:space="preserve"> </w:t>
      </w:r>
      <w:r w:rsidRPr="009F4A9B">
        <w:rPr>
          <w:rFonts w:cs="Times New Roman"/>
          <w:spacing w:val="2"/>
          <w:w w:val="112"/>
        </w:rPr>
        <w:t>эпизод</w:t>
      </w:r>
      <w:r w:rsidRPr="009F4A9B">
        <w:rPr>
          <w:rFonts w:cs="Times New Roman"/>
          <w:w w:val="112"/>
        </w:rPr>
        <w:t>у</w:t>
      </w:r>
      <w:r w:rsidRPr="009F4A9B">
        <w:rPr>
          <w:rFonts w:cs="Times New Roman"/>
          <w:spacing w:val="7"/>
          <w:w w:val="112"/>
        </w:rPr>
        <w:t xml:space="preserve"> </w:t>
      </w:r>
      <w:r w:rsidRPr="009F4A9B">
        <w:rPr>
          <w:rFonts w:cs="Times New Roman"/>
          <w:spacing w:val="2"/>
        </w:rPr>
        <w:t>и</w:t>
      </w:r>
      <w:r w:rsidRPr="009F4A9B">
        <w:rPr>
          <w:rFonts w:cs="Times New Roman"/>
        </w:rPr>
        <w:t>з</w:t>
      </w:r>
      <w:r w:rsidRPr="009F4A9B">
        <w:rPr>
          <w:rFonts w:cs="Times New Roman"/>
          <w:spacing w:val="52"/>
        </w:rPr>
        <w:t xml:space="preserve"> </w:t>
      </w:r>
      <w:r w:rsidRPr="009F4A9B">
        <w:rPr>
          <w:rFonts w:cs="Times New Roman"/>
          <w:spacing w:val="2"/>
          <w:w w:val="116"/>
        </w:rPr>
        <w:t>и</w:t>
      </w:r>
      <w:r w:rsidRPr="009F4A9B">
        <w:rPr>
          <w:rFonts w:cs="Times New Roman"/>
          <w:spacing w:val="2"/>
          <w:w w:val="106"/>
        </w:rPr>
        <w:t>с</w:t>
      </w:r>
      <w:r w:rsidRPr="009F4A9B">
        <w:rPr>
          <w:rFonts w:cs="Times New Roman"/>
          <w:spacing w:val="2"/>
          <w:w w:val="115"/>
        </w:rPr>
        <w:t>т</w:t>
      </w:r>
      <w:r w:rsidRPr="009F4A9B">
        <w:rPr>
          <w:rFonts w:cs="Times New Roman"/>
          <w:spacing w:val="2"/>
          <w:w w:val="105"/>
        </w:rPr>
        <w:t>о</w:t>
      </w:r>
      <w:r w:rsidRPr="009F4A9B">
        <w:rPr>
          <w:rFonts w:cs="Times New Roman"/>
          <w:spacing w:val="2"/>
          <w:w w:val="114"/>
        </w:rPr>
        <w:t>р</w:t>
      </w:r>
      <w:r w:rsidRPr="009F4A9B">
        <w:rPr>
          <w:rFonts w:cs="Times New Roman"/>
          <w:spacing w:val="2"/>
          <w:w w:val="116"/>
        </w:rPr>
        <w:t>и</w:t>
      </w:r>
      <w:r w:rsidRPr="009F4A9B">
        <w:rPr>
          <w:rFonts w:cs="Times New Roman"/>
          <w:w w:val="116"/>
        </w:rPr>
        <w:t xml:space="preserve">и </w:t>
      </w:r>
      <w:r w:rsidRPr="009F4A9B">
        <w:rPr>
          <w:rFonts w:cs="Times New Roman"/>
          <w:w w:val="110"/>
        </w:rPr>
        <w:t>Отечественной</w:t>
      </w:r>
      <w:r w:rsidRPr="009F4A9B">
        <w:rPr>
          <w:rFonts w:cs="Times New Roman"/>
          <w:spacing w:val="-4"/>
          <w:w w:val="110"/>
        </w:rPr>
        <w:t xml:space="preserve"> </w:t>
      </w:r>
      <w:r w:rsidRPr="009F4A9B">
        <w:rPr>
          <w:rFonts w:cs="Times New Roman"/>
          <w:w w:val="115"/>
        </w:rPr>
        <w:t>войны.</w:t>
      </w:r>
    </w:p>
    <w:p w:rsidR="005B045E" w:rsidRPr="009F4A9B" w:rsidRDefault="005B045E" w:rsidP="005B045E">
      <w:pPr>
        <w:jc w:val="both"/>
        <w:rPr>
          <w:rFonts w:cs="Times New Roman"/>
          <w:color w:val="000000"/>
        </w:rPr>
      </w:pPr>
      <w:r w:rsidRPr="009F4A9B">
        <w:rPr>
          <w:rFonts w:cs="Times New Roman"/>
          <w:iCs/>
          <w:w w:val="120"/>
        </w:rPr>
        <w:t>Коллективная</w:t>
      </w:r>
      <w:r w:rsidRPr="009F4A9B">
        <w:rPr>
          <w:rFonts w:cs="Times New Roman"/>
          <w:iCs/>
          <w:spacing w:val="-10"/>
          <w:w w:val="120"/>
        </w:rPr>
        <w:t xml:space="preserve"> </w:t>
      </w:r>
      <w:r w:rsidRPr="009F4A9B">
        <w:rPr>
          <w:rFonts w:cs="Times New Roman"/>
          <w:iCs/>
          <w:w w:val="111"/>
        </w:rPr>
        <w:t>работа</w:t>
      </w:r>
      <w:r w:rsidRPr="009F4A9B">
        <w:rPr>
          <w:rFonts w:cs="Times New Roman"/>
          <w:w w:val="111"/>
        </w:rPr>
        <w:t>.</w:t>
      </w:r>
      <w:r w:rsidRPr="009F4A9B">
        <w:rPr>
          <w:rFonts w:cs="Times New Roman"/>
          <w:spacing w:val="3"/>
          <w:w w:val="111"/>
        </w:rPr>
        <w:t xml:space="preserve"> </w:t>
      </w:r>
      <w:r w:rsidRPr="009F4A9B">
        <w:rPr>
          <w:rFonts w:cs="Times New Roman"/>
          <w:w w:val="111"/>
        </w:rPr>
        <w:t>Создание</w:t>
      </w:r>
      <w:r w:rsidRPr="009F4A9B">
        <w:rPr>
          <w:rFonts w:cs="Times New Roman"/>
          <w:spacing w:val="-14"/>
          <w:w w:val="111"/>
        </w:rPr>
        <w:t xml:space="preserve"> </w:t>
      </w:r>
      <w:r w:rsidRPr="009F4A9B">
        <w:rPr>
          <w:rFonts w:cs="Times New Roman"/>
          <w:w w:val="114"/>
        </w:rPr>
        <w:t>классного</w:t>
      </w:r>
      <w:r w:rsidRPr="009F4A9B">
        <w:rPr>
          <w:rFonts w:cs="Times New Roman"/>
          <w:spacing w:val="-16"/>
          <w:w w:val="114"/>
        </w:rPr>
        <w:t xml:space="preserve"> </w:t>
      </w:r>
      <w:r w:rsidRPr="009F4A9B">
        <w:rPr>
          <w:rFonts w:cs="Times New Roman"/>
          <w:w w:val="114"/>
        </w:rPr>
        <w:t>альбома</w:t>
      </w:r>
      <w:r w:rsidRPr="009F4A9B">
        <w:rPr>
          <w:rFonts w:cs="Times New Roman"/>
          <w:spacing w:val="-22"/>
          <w:w w:val="114"/>
        </w:rPr>
        <w:t xml:space="preserve"> </w:t>
      </w:r>
      <w:r w:rsidRPr="009F4A9B">
        <w:rPr>
          <w:rFonts w:cs="Times New Roman"/>
          <w:w w:val="114"/>
        </w:rPr>
        <w:t>Славы.</w:t>
      </w:r>
    </w:p>
    <w:p w:rsidR="005B045E" w:rsidRPr="009F4A9B" w:rsidRDefault="005B045E" w:rsidP="005B045E">
      <w:pPr>
        <w:jc w:val="both"/>
        <w:rPr>
          <w:rFonts w:cs="Times New Roman"/>
          <w:color w:val="000000"/>
        </w:rPr>
      </w:pPr>
      <w:r w:rsidRPr="00A2113B">
        <w:rPr>
          <w:rFonts w:cs="Times New Roman"/>
          <w:b/>
          <w:bCs/>
          <w:w w:val="112"/>
        </w:rPr>
        <w:t>Занятия</w:t>
      </w:r>
      <w:r w:rsidRPr="00A2113B">
        <w:rPr>
          <w:rFonts w:cs="Times New Roman"/>
          <w:b/>
          <w:bCs/>
          <w:spacing w:val="-25"/>
          <w:w w:val="112"/>
        </w:rPr>
        <w:t xml:space="preserve"> </w:t>
      </w:r>
      <w:r w:rsidRPr="00A2113B">
        <w:rPr>
          <w:rFonts w:cs="Times New Roman"/>
          <w:b/>
          <w:bCs/>
          <w:w w:val="112"/>
        </w:rPr>
        <w:t>22–25</w:t>
      </w:r>
      <w:r w:rsidRPr="00A2113B">
        <w:rPr>
          <w:rFonts w:cs="Times New Roman"/>
          <w:b/>
          <w:bCs/>
          <w:spacing w:val="43"/>
          <w:w w:val="112"/>
        </w:rPr>
        <w:t xml:space="preserve"> </w:t>
      </w:r>
      <w:r w:rsidRPr="00A2113B">
        <w:rPr>
          <w:rFonts w:cs="Times New Roman"/>
          <w:b/>
          <w:bCs/>
        </w:rPr>
        <w:t>(4</w:t>
      </w:r>
      <w:r w:rsidRPr="00A2113B">
        <w:rPr>
          <w:rFonts w:cs="Times New Roman"/>
          <w:b/>
          <w:bCs/>
          <w:spacing w:val="26"/>
        </w:rPr>
        <w:t xml:space="preserve"> </w:t>
      </w:r>
      <w:r w:rsidRPr="00A2113B">
        <w:rPr>
          <w:rFonts w:cs="Times New Roman"/>
          <w:b/>
          <w:bCs/>
          <w:w w:val="103"/>
        </w:rPr>
        <w:t>ч)</w:t>
      </w:r>
      <w:r w:rsidRPr="00A2113B">
        <w:rPr>
          <w:rFonts w:cs="Times New Roman"/>
          <w:b/>
          <w:w w:val="140"/>
        </w:rPr>
        <w:t>,</w:t>
      </w:r>
      <w:r w:rsidRPr="009F4A9B">
        <w:rPr>
          <w:rFonts w:cs="Times New Roman"/>
          <w:spacing w:val="7"/>
        </w:rPr>
        <w:t xml:space="preserve"> </w:t>
      </w:r>
      <w:r w:rsidRPr="009F4A9B">
        <w:rPr>
          <w:rFonts w:cs="Times New Roman"/>
          <w:iCs/>
        </w:rPr>
        <w:t>стр.</w:t>
      </w:r>
      <w:r w:rsidRPr="009F4A9B">
        <w:rPr>
          <w:rFonts w:cs="Times New Roman"/>
          <w:iCs/>
          <w:spacing w:val="48"/>
        </w:rPr>
        <w:t xml:space="preserve"> </w:t>
      </w:r>
      <w:r w:rsidRPr="009F4A9B">
        <w:rPr>
          <w:rFonts w:cs="Times New Roman"/>
          <w:iCs/>
          <w:w w:val="117"/>
        </w:rPr>
        <w:t>40–47</w:t>
      </w:r>
      <w:r w:rsidRPr="009F4A9B">
        <w:rPr>
          <w:rFonts w:cs="Times New Roman"/>
          <w:iCs/>
          <w:spacing w:val="-3"/>
          <w:w w:val="117"/>
        </w:rPr>
        <w:t xml:space="preserve"> </w:t>
      </w:r>
      <w:r w:rsidRPr="009F4A9B">
        <w:rPr>
          <w:rFonts w:cs="Times New Roman"/>
          <w:iCs/>
        </w:rPr>
        <w:t>и</w:t>
      </w:r>
      <w:r w:rsidRPr="009F4A9B">
        <w:rPr>
          <w:rFonts w:cs="Times New Roman"/>
          <w:iCs/>
          <w:spacing w:val="27"/>
        </w:rPr>
        <w:t xml:space="preserve"> </w:t>
      </w:r>
      <w:r w:rsidRPr="009F4A9B">
        <w:rPr>
          <w:rFonts w:cs="Times New Roman"/>
          <w:iCs/>
        </w:rPr>
        <w:t>78</w:t>
      </w:r>
      <w:r w:rsidRPr="009F4A9B">
        <w:rPr>
          <w:rFonts w:cs="Times New Roman"/>
          <w:iCs/>
          <w:spacing w:val="39"/>
        </w:rPr>
        <w:t xml:space="preserve"> </w:t>
      </w:r>
      <w:r w:rsidRPr="009F4A9B">
        <w:rPr>
          <w:rFonts w:cs="Times New Roman"/>
          <w:iCs/>
          <w:w w:val="116"/>
        </w:rPr>
        <w:t>учебника,</w:t>
      </w:r>
      <w:r w:rsidRPr="009F4A9B">
        <w:rPr>
          <w:rFonts w:cs="Times New Roman"/>
          <w:iCs/>
          <w:spacing w:val="-3"/>
          <w:w w:val="116"/>
        </w:rPr>
        <w:t xml:space="preserve"> </w:t>
      </w:r>
      <w:r w:rsidRPr="009F4A9B">
        <w:rPr>
          <w:rFonts w:cs="Times New Roman"/>
          <w:iCs/>
        </w:rPr>
        <w:t>стр.</w:t>
      </w:r>
      <w:r w:rsidRPr="009F4A9B">
        <w:rPr>
          <w:rFonts w:cs="Times New Roman"/>
          <w:iCs/>
          <w:spacing w:val="48"/>
        </w:rPr>
        <w:t xml:space="preserve"> </w:t>
      </w:r>
      <w:r w:rsidRPr="009F4A9B">
        <w:rPr>
          <w:rFonts w:cs="Times New Roman"/>
          <w:iCs/>
          <w:w w:val="117"/>
        </w:rPr>
        <w:t>42–47,</w:t>
      </w:r>
      <w:r w:rsidRPr="009F4A9B">
        <w:rPr>
          <w:rFonts w:cs="Times New Roman"/>
          <w:iCs/>
          <w:spacing w:val="-9"/>
          <w:w w:val="117"/>
        </w:rPr>
        <w:t xml:space="preserve"> </w:t>
      </w:r>
      <w:r w:rsidRPr="009F4A9B">
        <w:rPr>
          <w:rFonts w:cs="Times New Roman"/>
          <w:iCs/>
          <w:w w:val="117"/>
        </w:rPr>
        <w:t xml:space="preserve">75–78 </w:t>
      </w:r>
      <w:r w:rsidRPr="009F4A9B">
        <w:rPr>
          <w:rFonts w:cs="Times New Roman"/>
          <w:iCs/>
        </w:rPr>
        <w:t xml:space="preserve">рабочей </w:t>
      </w:r>
      <w:r w:rsidRPr="009F4A9B">
        <w:rPr>
          <w:rFonts w:cs="Times New Roman"/>
          <w:iCs/>
          <w:spacing w:val="6"/>
        </w:rPr>
        <w:t xml:space="preserve"> </w:t>
      </w:r>
      <w:r w:rsidRPr="009F4A9B">
        <w:rPr>
          <w:rFonts w:cs="Times New Roman"/>
          <w:iCs/>
          <w:w w:val="113"/>
        </w:rPr>
        <w:t>тетради.</w:t>
      </w:r>
    </w:p>
    <w:p w:rsidR="005B045E" w:rsidRPr="009F4A9B" w:rsidRDefault="005B045E" w:rsidP="005B045E">
      <w:pPr>
        <w:jc w:val="both"/>
        <w:rPr>
          <w:rFonts w:cs="Times New Roman"/>
          <w:color w:val="000000"/>
        </w:rPr>
      </w:pPr>
      <w:r w:rsidRPr="009F4A9B">
        <w:rPr>
          <w:rFonts w:cs="Times New Roman"/>
          <w:w w:val="113"/>
        </w:rPr>
        <w:t>Изучение</w:t>
      </w:r>
      <w:r w:rsidRPr="009F4A9B">
        <w:rPr>
          <w:rFonts w:cs="Times New Roman"/>
          <w:spacing w:val="41"/>
          <w:w w:val="113"/>
        </w:rPr>
        <w:t xml:space="preserve"> </w:t>
      </w:r>
      <w:r w:rsidRPr="009F4A9B">
        <w:rPr>
          <w:rFonts w:cs="Times New Roman"/>
          <w:bCs/>
          <w:iCs/>
          <w:w w:val="113"/>
        </w:rPr>
        <w:t>пропорций</w:t>
      </w:r>
      <w:r w:rsidRPr="009F4A9B">
        <w:rPr>
          <w:rFonts w:cs="Times New Roman"/>
          <w:bCs/>
          <w:iCs/>
          <w:spacing w:val="41"/>
          <w:w w:val="113"/>
        </w:rPr>
        <w:t xml:space="preserve"> </w:t>
      </w:r>
      <w:r w:rsidRPr="009F4A9B">
        <w:rPr>
          <w:rFonts w:cs="Times New Roman"/>
          <w:w w:val="113"/>
        </w:rPr>
        <w:t>человеческой</w:t>
      </w:r>
      <w:r w:rsidRPr="009F4A9B">
        <w:rPr>
          <w:rFonts w:cs="Times New Roman"/>
          <w:spacing w:val="29"/>
          <w:w w:val="113"/>
        </w:rPr>
        <w:t xml:space="preserve"> </w:t>
      </w:r>
      <w:r w:rsidRPr="009F4A9B">
        <w:rPr>
          <w:rFonts w:cs="Times New Roman"/>
          <w:w w:val="113"/>
        </w:rPr>
        <w:t>фигуры.</w:t>
      </w:r>
      <w:r w:rsidRPr="009F4A9B">
        <w:rPr>
          <w:rFonts w:cs="Times New Roman"/>
          <w:spacing w:val="57"/>
          <w:w w:val="113"/>
        </w:rPr>
        <w:t xml:space="preserve"> </w:t>
      </w:r>
      <w:r w:rsidRPr="009F4A9B">
        <w:rPr>
          <w:rFonts w:cs="Times New Roman"/>
          <w:w w:val="113"/>
        </w:rPr>
        <w:t>Понятие</w:t>
      </w:r>
      <w:r w:rsidRPr="009F4A9B">
        <w:rPr>
          <w:rFonts w:cs="Times New Roman"/>
          <w:spacing w:val="49"/>
          <w:w w:val="113"/>
        </w:rPr>
        <w:t xml:space="preserve"> </w:t>
      </w:r>
      <w:r w:rsidRPr="009F4A9B">
        <w:rPr>
          <w:rFonts w:cs="Times New Roman"/>
        </w:rPr>
        <w:t xml:space="preserve">о  </w:t>
      </w:r>
      <w:r w:rsidRPr="009F4A9B">
        <w:rPr>
          <w:rFonts w:cs="Times New Roman"/>
          <w:bCs/>
          <w:iCs/>
          <w:w w:val="118"/>
        </w:rPr>
        <w:t>модуле</w:t>
      </w:r>
      <w:r w:rsidRPr="009F4A9B">
        <w:rPr>
          <w:rFonts w:cs="Times New Roman"/>
          <w:w w:val="138"/>
        </w:rPr>
        <w:t xml:space="preserve">. </w:t>
      </w:r>
      <w:r w:rsidRPr="009F4A9B">
        <w:rPr>
          <w:rFonts w:cs="Times New Roman"/>
          <w:w w:val="112"/>
        </w:rPr>
        <w:t>Выполнение</w:t>
      </w:r>
      <w:r w:rsidRPr="009F4A9B">
        <w:rPr>
          <w:rFonts w:cs="Times New Roman"/>
          <w:spacing w:val="19"/>
          <w:w w:val="112"/>
        </w:rPr>
        <w:t xml:space="preserve"> </w:t>
      </w:r>
      <w:r w:rsidRPr="009F4A9B">
        <w:rPr>
          <w:rFonts w:cs="Times New Roman"/>
        </w:rPr>
        <w:t>в</w:t>
      </w:r>
      <w:r w:rsidRPr="009F4A9B">
        <w:rPr>
          <w:rFonts w:cs="Times New Roman"/>
          <w:spacing w:val="38"/>
        </w:rPr>
        <w:t xml:space="preserve"> </w:t>
      </w:r>
      <w:r w:rsidRPr="009F4A9B">
        <w:rPr>
          <w:rFonts w:cs="Times New Roman"/>
          <w:w w:val="113"/>
        </w:rPr>
        <w:t>процессе</w:t>
      </w:r>
      <w:r w:rsidRPr="009F4A9B">
        <w:rPr>
          <w:rFonts w:cs="Times New Roman"/>
          <w:spacing w:val="-7"/>
          <w:w w:val="113"/>
        </w:rPr>
        <w:t xml:space="preserve"> </w:t>
      </w:r>
      <w:r w:rsidRPr="009F4A9B">
        <w:rPr>
          <w:rFonts w:cs="Times New Roman"/>
          <w:w w:val="113"/>
        </w:rPr>
        <w:t>изучения</w:t>
      </w:r>
      <w:r w:rsidRPr="009F4A9B">
        <w:rPr>
          <w:rFonts w:cs="Times New Roman"/>
          <w:spacing w:val="45"/>
          <w:w w:val="113"/>
        </w:rPr>
        <w:t xml:space="preserve"> </w:t>
      </w:r>
      <w:r w:rsidRPr="009F4A9B">
        <w:rPr>
          <w:rFonts w:cs="Times New Roman"/>
        </w:rPr>
        <w:t xml:space="preserve">нового </w:t>
      </w:r>
      <w:r w:rsidRPr="009F4A9B">
        <w:rPr>
          <w:rFonts w:cs="Times New Roman"/>
          <w:spacing w:val="29"/>
        </w:rPr>
        <w:t xml:space="preserve"> </w:t>
      </w:r>
      <w:r w:rsidRPr="009F4A9B">
        <w:rPr>
          <w:rFonts w:cs="Times New Roman"/>
          <w:w w:val="115"/>
        </w:rPr>
        <w:t>материала</w:t>
      </w:r>
      <w:r w:rsidRPr="009F4A9B">
        <w:rPr>
          <w:rFonts w:cs="Times New Roman"/>
          <w:spacing w:val="18"/>
          <w:w w:val="115"/>
        </w:rPr>
        <w:t xml:space="preserve"> </w:t>
      </w:r>
      <w:r w:rsidRPr="009F4A9B">
        <w:rPr>
          <w:rFonts w:cs="Times New Roman"/>
          <w:w w:val="115"/>
        </w:rPr>
        <w:t>заданий</w:t>
      </w:r>
      <w:r w:rsidRPr="009F4A9B">
        <w:rPr>
          <w:rFonts w:cs="Times New Roman"/>
          <w:spacing w:val="18"/>
          <w:w w:val="115"/>
        </w:rPr>
        <w:t xml:space="preserve"> </w:t>
      </w:r>
      <w:r w:rsidRPr="009F4A9B">
        <w:rPr>
          <w:rFonts w:cs="Times New Roman"/>
        </w:rPr>
        <w:t xml:space="preserve">на </w:t>
      </w:r>
      <w:r w:rsidRPr="009F4A9B">
        <w:rPr>
          <w:rFonts w:cs="Times New Roman"/>
          <w:spacing w:val="3"/>
        </w:rPr>
        <w:t xml:space="preserve"> </w:t>
      </w:r>
      <w:r w:rsidRPr="009F4A9B">
        <w:rPr>
          <w:rFonts w:cs="Times New Roman"/>
          <w:w w:val="116"/>
        </w:rPr>
        <w:t>стр.</w:t>
      </w:r>
      <w:r w:rsidRPr="009F4A9B">
        <w:rPr>
          <w:rFonts w:cs="Times New Roman"/>
          <w:w w:val="115"/>
        </w:rPr>
        <w:t>40–41</w:t>
      </w:r>
      <w:r w:rsidRPr="009F4A9B">
        <w:rPr>
          <w:rFonts w:cs="Times New Roman"/>
          <w:spacing w:val="4"/>
          <w:w w:val="115"/>
        </w:rPr>
        <w:t xml:space="preserve"> </w:t>
      </w:r>
      <w:r w:rsidRPr="009F4A9B">
        <w:rPr>
          <w:rFonts w:cs="Times New Roman"/>
          <w:w w:val="115"/>
        </w:rPr>
        <w:t>учебника</w:t>
      </w:r>
      <w:r w:rsidRPr="009F4A9B">
        <w:rPr>
          <w:rFonts w:cs="Times New Roman"/>
          <w:spacing w:val="-16"/>
          <w:w w:val="115"/>
        </w:rPr>
        <w:t xml:space="preserve"> </w:t>
      </w:r>
      <w:r w:rsidRPr="009F4A9B">
        <w:rPr>
          <w:rFonts w:cs="Times New Roman"/>
        </w:rPr>
        <w:t>и</w:t>
      </w:r>
      <w:r w:rsidRPr="009F4A9B">
        <w:rPr>
          <w:rFonts w:cs="Times New Roman"/>
          <w:spacing w:val="20"/>
        </w:rPr>
        <w:t xml:space="preserve"> </w:t>
      </w:r>
      <w:r w:rsidRPr="009F4A9B">
        <w:rPr>
          <w:rFonts w:cs="Times New Roman"/>
        </w:rPr>
        <w:t>на</w:t>
      </w:r>
      <w:r w:rsidRPr="009F4A9B">
        <w:rPr>
          <w:rFonts w:cs="Times New Roman"/>
          <w:spacing w:val="33"/>
        </w:rPr>
        <w:t xml:space="preserve"> </w:t>
      </w:r>
      <w:r w:rsidRPr="009F4A9B">
        <w:rPr>
          <w:rFonts w:cs="Times New Roman"/>
        </w:rPr>
        <w:t xml:space="preserve">стр. </w:t>
      </w:r>
      <w:r w:rsidRPr="009F4A9B">
        <w:rPr>
          <w:rFonts w:cs="Times New Roman"/>
          <w:spacing w:val="3"/>
        </w:rPr>
        <w:t xml:space="preserve"> </w:t>
      </w:r>
      <w:r w:rsidRPr="009F4A9B">
        <w:rPr>
          <w:rFonts w:cs="Times New Roman"/>
          <w:w w:val="114"/>
        </w:rPr>
        <w:t>42–43</w:t>
      </w:r>
      <w:r w:rsidRPr="009F4A9B">
        <w:rPr>
          <w:rFonts w:cs="Times New Roman"/>
          <w:spacing w:val="10"/>
          <w:w w:val="114"/>
        </w:rPr>
        <w:t xml:space="preserve"> </w:t>
      </w:r>
      <w:r w:rsidRPr="009F4A9B">
        <w:rPr>
          <w:rFonts w:cs="Times New Roman"/>
          <w:w w:val="114"/>
        </w:rPr>
        <w:t>рабочей</w:t>
      </w:r>
      <w:r w:rsidRPr="009F4A9B">
        <w:rPr>
          <w:rFonts w:cs="Times New Roman"/>
          <w:spacing w:val="-29"/>
          <w:w w:val="114"/>
        </w:rPr>
        <w:t xml:space="preserve"> </w:t>
      </w:r>
      <w:r w:rsidRPr="009F4A9B">
        <w:rPr>
          <w:rFonts w:cs="Times New Roman"/>
          <w:w w:val="115"/>
        </w:rPr>
        <w:t>тетради.</w:t>
      </w:r>
    </w:p>
    <w:p w:rsidR="005B045E" w:rsidRPr="009F4A9B" w:rsidRDefault="005B045E" w:rsidP="005B045E">
      <w:pPr>
        <w:jc w:val="both"/>
        <w:rPr>
          <w:rFonts w:cs="Times New Roman"/>
          <w:color w:val="000000"/>
        </w:rPr>
      </w:pPr>
      <w:r w:rsidRPr="009F4A9B">
        <w:rPr>
          <w:rFonts w:cs="Times New Roman"/>
          <w:iCs/>
          <w:spacing w:val="-2"/>
          <w:w w:val="120"/>
        </w:rPr>
        <w:lastRenderedPageBreak/>
        <w:t>Коллективна</w:t>
      </w:r>
      <w:r w:rsidRPr="009F4A9B">
        <w:rPr>
          <w:rFonts w:cs="Times New Roman"/>
          <w:iCs/>
          <w:w w:val="120"/>
        </w:rPr>
        <w:t>я</w:t>
      </w:r>
      <w:r w:rsidRPr="009F4A9B">
        <w:rPr>
          <w:rFonts w:cs="Times New Roman"/>
          <w:iCs/>
          <w:spacing w:val="-10"/>
          <w:w w:val="120"/>
        </w:rPr>
        <w:t xml:space="preserve"> </w:t>
      </w:r>
      <w:r w:rsidRPr="009F4A9B">
        <w:rPr>
          <w:rFonts w:cs="Times New Roman"/>
          <w:iCs/>
          <w:spacing w:val="-2"/>
        </w:rPr>
        <w:t>работа</w:t>
      </w:r>
      <w:r w:rsidRPr="009F4A9B">
        <w:rPr>
          <w:rFonts w:cs="Times New Roman"/>
          <w:iCs/>
        </w:rPr>
        <w:t xml:space="preserve">. </w:t>
      </w:r>
      <w:r w:rsidRPr="009F4A9B">
        <w:rPr>
          <w:rFonts w:cs="Times New Roman"/>
          <w:iCs/>
          <w:spacing w:val="3"/>
        </w:rPr>
        <w:t xml:space="preserve"> </w:t>
      </w:r>
      <w:r w:rsidRPr="009F4A9B">
        <w:rPr>
          <w:rFonts w:cs="Times New Roman"/>
          <w:spacing w:val="-2"/>
          <w:w w:val="112"/>
        </w:rPr>
        <w:t>Создани</w:t>
      </w:r>
      <w:r w:rsidRPr="009F4A9B">
        <w:rPr>
          <w:rFonts w:cs="Times New Roman"/>
          <w:w w:val="112"/>
        </w:rPr>
        <w:t>е</w:t>
      </w:r>
      <w:r w:rsidRPr="009F4A9B">
        <w:rPr>
          <w:rFonts w:cs="Times New Roman"/>
          <w:spacing w:val="-26"/>
          <w:w w:val="112"/>
        </w:rPr>
        <w:t xml:space="preserve"> </w:t>
      </w:r>
      <w:r w:rsidRPr="009F4A9B">
        <w:rPr>
          <w:rFonts w:cs="Times New Roman"/>
          <w:spacing w:val="-2"/>
          <w:w w:val="112"/>
        </w:rPr>
        <w:t>панн</w:t>
      </w:r>
      <w:r w:rsidRPr="009F4A9B">
        <w:rPr>
          <w:rFonts w:cs="Times New Roman"/>
          <w:w w:val="112"/>
        </w:rPr>
        <w:t>о</w:t>
      </w:r>
      <w:r w:rsidRPr="009F4A9B">
        <w:rPr>
          <w:rFonts w:cs="Times New Roman"/>
          <w:spacing w:val="-3"/>
          <w:w w:val="112"/>
        </w:rPr>
        <w:t xml:space="preserve"> </w:t>
      </w:r>
      <w:r w:rsidRPr="009F4A9B">
        <w:rPr>
          <w:rFonts w:cs="Times New Roman"/>
          <w:spacing w:val="-2"/>
          <w:w w:val="112"/>
        </w:rPr>
        <w:t>«Быстрее</w:t>
      </w:r>
      <w:r w:rsidRPr="009F4A9B">
        <w:rPr>
          <w:rFonts w:cs="Times New Roman"/>
          <w:w w:val="112"/>
        </w:rPr>
        <w:t>,</w:t>
      </w:r>
      <w:r w:rsidRPr="009F4A9B">
        <w:rPr>
          <w:rFonts w:cs="Times New Roman"/>
          <w:spacing w:val="20"/>
          <w:w w:val="112"/>
        </w:rPr>
        <w:t xml:space="preserve"> </w:t>
      </w:r>
      <w:r w:rsidRPr="009F4A9B">
        <w:rPr>
          <w:rFonts w:cs="Times New Roman"/>
          <w:spacing w:val="-2"/>
          <w:w w:val="112"/>
        </w:rPr>
        <w:t>выше</w:t>
      </w:r>
      <w:r w:rsidRPr="009F4A9B">
        <w:rPr>
          <w:rFonts w:cs="Times New Roman"/>
          <w:w w:val="112"/>
        </w:rPr>
        <w:t>,</w:t>
      </w:r>
      <w:r w:rsidRPr="009F4A9B">
        <w:rPr>
          <w:rFonts w:cs="Times New Roman"/>
          <w:spacing w:val="14"/>
          <w:w w:val="112"/>
        </w:rPr>
        <w:t xml:space="preserve"> </w:t>
      </w:r>
      <w:r w:rsidRPr="009F4A9B">
        <w:rPr>
          <w:rFonts w:cs="Times New Roman"/>
          <w:spacing w:val="-2"/>
          <w:w w:val="114"/>
        </w:rPr>
        <w:t xml:space="preserve">сильнее». </w:t>
      </w:r>
      <w:r w:rsidRPr="009F4A9B">
        <w:rPr>
          <w:rFonts w:cs="Times New Roman"/>
          <w:w w:val="119"/>
        </w:rPr>
        <w:t>Изучение,</w:t>
      </w:r>
      <w:r w:rsidRPr="009F4A9B">
        <w:rPr>
          <w:rFonts w:cs="Times New Roman"/>
          <w:spacing w:val="-23"/>
          <w:w w:val="119"/>
        </w:rPr>
        <w:t xml:space="preserve"> </w:t>
      </w:r>
      <w:r w:rsidRPr="009F4A9B">
        <w:rPr>
          <w:rFonts w:cs="Times New Roman"/>
          <w:w w:val="119"/>
        </w:rPr>
        <w:t>как</w:t>
      </w:r>
      <w:r w:rsidRPr="009F4A9B">
        <w:rPr>
          <w:rFonts w:cs="Times New Roman"/>
          <w:spacing w:val="31"/>
          <w:w w:val="119"/>
        </w:rPr>
        <w:t xml:space="preserve"> </w:t>
      </w:r>
      <w:r w:rsidRPr="009F4A9B">
        <w:rPr>
          <w:rFonts w:cs="Times New Roman"/>
        </w:rPr>
        <w:t>с</w:t>
      </w:r>
      <w:r w:rsidRPr="009F4A9B">
        <w:rPr>
          <w:rFonts w:cs="Times New Roman"/>
          <w:spacing w:val="32"/>
        </w:rPr>
        <w:t xml:space="preserve"> </w:t>
      </w:r>
      <w:r w:rsidRPr="009F4A9B">
        <w:rPr>
          <w:rFonts w:cs="Times New Roman"/>
          <w:w w:val="112"/>
        </w:rPr>
        <w:t>помощью</w:t>
      </w:r>
      <w:r w:rsidRPr="009F4A9B">
        <w:rPr>
          <w:rFonts w:cs="Times New Roman"/>
          <w:spacing w:val="10"/>
          <w:w w:val="112"/>
        </w:rPr>
        <w:t xml:space="preserve"> </w:t>
      </w:r>
      <w:r w:rsidRPr="009F4A9B">
        <w:rPr>
          <w:rFonts w:cs="Times New Roman"/>
          <w:w w:val="112"/>
        </w:rPr>
        <w:t>пропорций</w:t>
      </w:r>
      <w:r w:rsidRPr="009F4A9B">
        <w:rPr>
          <w:rFonts w:cs="Times New Roman"/>
          <w:spacing w:val="30"/>
          <w:w w:val="112"/>
        </w:rPr>
        <w:t xml:space="preserve"> </w:t>
      </w:r>
      <w:r w:rsidRPr="009F4A9B">
        <w:rPr>
          <w:rFonts w:cs="Times New Roman"/>
          <w:w w:val="112"/>
        </w:rPr>
        <w:t>создаётся</w:t>
      </w:r>
      <w:r w:rsidRPr="009F4A9B">
        <w:rPr>
          <w:rFonts w:cs="Times New Roman"/>
          <w:spacing w:val="28"/>
          <w:w w:val="112"/>
        </w:rPr>
        <w:t xml:space="preserve"> </w:t>
      </w:r>
      <w:r w:rsidRPr="009F4A9B">
        <w:rPr>
          <w:rFonts w:cs="Times New Roman"/>
        </w:rPr>
        <w:t xml:space="preserve">образ </w:t>
      </w:r>
      <w:r w:rsidRPr="009F4A9B">
        <w:rPr>
          <w:rFonts w:cs="Times New Roman"/>
          <w:spacing w:val="28"/>
        </w:rPr>
        <w:t xml:space="preserve"> </w:t>
      </w:r>
      <w:r w:rsidRPr="009F4A9B">
        <w:rPr>
          <w:rFonts w:cs="Times New Roman"/>
          <w:w w:val="112"/>
        </w:rPr>
        <w:t xml:space="preserve">сказочного </w:t>
      </w:r>
      <w:r w:rsidRPr="009F4A9B">
        <w:rPr>
          <w:rFonts w:cs="Times New Roman"/>
          <w:w w:val="114"/>
        </w:rPr>
        <w:t>героя</w:t>
      </w:r>
      <w:r w:rsidRPr="009F4A9B">
        <w:rPr>
          <w:rFonts w:cs="Times New Roman"/>
          <w:spacing w:val="-5"/>
          <w:w w:val="114"/>
        </w:rPr>
        <w:t xml:space="preserve"> </w:t>
      </w:r>
      <w:r w:rsidRPr="009F4A9B">
        <w:rPr>
          <w:rFonts w:cs="Times New Roman"/>
        </w:rPr>
        <w:t xml:space="preserve">(стр. </w:t>
      </w:r>
      <w:r w:rsidRPr="009F4A9B">
        <w:rPr>
          <w:rFonts w:cs="Times New Roman"/>
          <w:spacing w:val="8"/>
        </w:rPr>
        <w:t xml:space="preserve"> </w:t>
      </w:r>
      <w:r w:rsidRPr="009F4A9B">
        <w:rPr>
          <w:rFonts w:cs="Times New Roman"/>
        </w:rPr>
        <w:t>78</w:t>
      </w:r>
      <w:r w:rsidRPr="009F4A9B">
        <w:rPr>
          <w:rFonts w:cs="Times New Roman"/>
          <w:spacing w:val="36"/>
        </w:rPr>
        <w:t xml:space="preserve"> </w:t>
      </w:r>
      <w:r w:rsidRPr="009F4A9B">
        <w:rPr>
          <w:rFonts w:cs="Times New Roman"/>
          <w:w w:val="114"/>
        </w:rPr>
        <w:t>учебника</w:t>
      </w:r>
      <w:r w:rsidRPr="009F4A9B">
        <w:rPr>
          <w:rFonts w:cs="Times New Roman"/>
          <w:spacing w:val="-5"/>
          <w:w w:val="114"/>
        </w:rPr>
        <w:t xml:space="preserve"> </w:t>
      </w:r>
      <w:r w:rsidRPr="009F4A9B">
        <w:rPr>
          <w:rFonts w:cs="Times New Roman"/>
        </w:rPr>
        <w:t>и</w:t>
      </w:r>
      <w:r w:rsidRPr="009F4A9B">
        <w:rPr>
          <w:rFonts w:cs="Times New Roman"/>
          <w:spacing w:val="22"/>
        </w:rPr>
        <w:t xml:space="preserve"> </w:t>
      </w:r>
      <w:r w:rsidRPr="009F4A9B">
        <w:rPr>
          <w:rFonts w:cs="Times New Roman"/>
        </w:rPr>
        <w:t xml:space="preserve">стр. </w:t>
      </w:r>
      <w:r w:rsidRPr="009F4A9B">
        <w:rPr>
          <w:rFonts w:cs="Times New Roman"/>
          <w:spacing w:val="5"/>
        </w:rPr>
        <w:t xml:space="preserve"> </w:t>
      </w:r>
      <w:r w:rsidRPr="009F4A9B">
        <w:rPr>
          <w:rFonts w:cs="Times New Roman"/>
          <w:w w:val="112"/>
        </w:rPr>
        <w:t>44–47</w:t>
      </w:r>
      <w:r w:rsidRPr="009F4A9B">
        <w:rPr>
          <w:rFonts w:cs="Times New Roman"/>
          <w:spacing w:val="24"/>
          <w:w w:val="112"/>
        </w:rPr>
        <w:t xml:space="preserve"> </w:t>
      </w:r>
      <w:r w:rsidRPr="009F4A9B">
        <w:rPr>
          <w:rFonts w:cs="Times New Roman"/>
          <w:w w:val="112"/>
        </w:rPr>
        <w:t>рабочей</w:t>
      </w:r>
      <w:r w:rsidRPr="009F4A9B">
        <w:rPr>
          <w:rFonts w:cs="Times New Roman"/>
          <w:spacing w:val="-11"/>
          <w:w w:val="112"/>
        </w:rPr>
        <w:t xml:space="preserve"> </w:t>
      </w:r>
      <w:r w:rsidRPr="009F4A9B">
        <w:rPr>
          <w:rFonts w:cs="Times New Roman"/>
          <w:w w:val="112"/>
        </w:rPr>
        <w:t>тетради).</w:t>
      </w:r>
      <w:r w:rsidRPr="009F4A9B">
        <w:rPr>
          <w:rFonts w:cs="Times New Roman"/>
          <w:spacing w:val="13"/>
          <w:w w:val="112"/>
        </w:rPr>
        <w:t xml:space="preserve"> </w:t>
      </w:r>
      <w:r w:rsidRPr="009F4A9B">
        <w:rPr>
          <w:rFonts w:cs="Times New Roman"/>
          <w:w w:val="112"/>
        </w:rPr>
        <w:t>Выполнение</w:t>
      </w:r>
      <w:r w:rsidRPr="009F4A9B">
        <w:rPr>
          <w:rFonts w:cs="Times New Roman"/>
          <w:spacing w:val="-4"/>
          <w:w w:val="112"/>
        </w:rPr>
        <w:t xml:space="preserve"> </w:t>
      </w:r>
      <w:r w:rsidRPr="009F4A9B">
        <w:rPr>
          <w:rFonts w:cs="Times New Roman"/>
          <w:w w:val="112"/>
        </w:rPr>
        <w:t>в процессе</w:t>
      </w:r>
      <w:r w:rsidRPr="009F4A9B">
        <w:rPr>
          <w:rFonts w:cs="Times New Roman"/>
          <w:spacing w:val="-22"/>
          <w:w w:val="112"/>
        </w:rPr>
        <w:t xml:space="preserve"> </w:t>
      </w:r>
      <w:r w:rsidRPr="009F4A9B">
        <w:rPr>
          <w:rFonts w:cs="Times New Roman"/>
          <w:w w:val="112"/>
        </w:rPr>
        <w:t>изучения</w:t>
      </w:r>
      <w:r w:rsidRPr="009F4A9B">
        <w:rPr>
          <w:rFonts w:cs="Times New Roman"/>
          <w:spacing w:val="30"/>
          <w:w w:val="112"/>
        </w:rPr>
        <w:t xml:space="preserve"> </w:t>
      </w:r>
      <w:r w:rsidRPr="009F4A9B">
        <w:rPr>
          <w:rFonts w:cs="Times New Roman"/>
        </w:rPr>
        <w:t xml:space="preserve">нового </w:t>
      </w:r>
      <w:r w:rsidRPr="009F4A9B">
        <w:rPr>
          <w:rFonts w:cs="Times New Roman"/>
          <w:spacing w:val="5"/>
        </w:rPr>
        <w:t xml:space="preserve"> </w:t>
      </w:r>
      <w:r w:rsidRPr="009F4A9B">
        <w:rPr>
          <w:rFonts w:cs="Times New Roman"/>
          <w:w w:val="115"/>
        </w:rPr>
        <w:t>материала</w:t>
      </w:r>
      <w:r w:rsidRPr="009F4A9B">
        <w:rPr>
          <w:rFonts w:cs="Times New Roman"/>
          <w:spacing w:val="-6"/>
          <w:w w:val="115"/>
        </w:rPr>
        <w:t xml:space="preserve"> </w:t>
      </w:r>
      <w:r w:rsidRPr="009F4A9B">
        <w:rPr>
          <w:rFonts w:cs="Times New Roman"/>
          <w:w w:val="115"/>
        </w:rPr>
        <w:t>заданий</w:t>
      </w:r>
      <w:r w:rsidRPr="009F4A9B">
        <w:rPr>
          <w:rFonts w:cs="Times New Roman"/>
          <w:spacing w:val="-6"/>
          <w:w w:val="115"/>
        </w:rPr>
        <w:t xml:space="preserve"> </w:t>
      </w:r>
      <w:r w:rsidRPr="009F4A9B">
        <w:rPr>
          <w:rFonts w:cs="Times New Roman"/>
        </w:rPr>
        <w:t>на</w:t>
      </w:r>
      <w:r w:rsidRPr="009F4A9B">
        <w:rPr>
          <w:rFonts w:cs="Times New Roman"/>
          <w:spacing w:val="34"/>
        </w:rPr>
        <w:t xml:space="preserve"> </w:t>
      </w:r>
      <w:r w:rsidRPr="009F4A9B">
        <w:rPr>
          <w:rFonts w:cs="Times New Roman"/>
        </w:rPr>
        <w:t xml:space="preserve">стр. </w:t>
      </w:r>
      <w:r w:rsidRPr="009F4A9B">
        <w:rPr>
          <w:rFonts w:cs="Times New Roman"/>
          <w:spacing w:val="4"/>
        </w:rPr>
        <w:t xml:space="preserve"> </w:t>
      </w:r>
      <w:r w:rsidRPr="009F4A9B">
        <w:rPr>
          <w:rFonts w:cs="Times New Roman"/>
          <w:w w:val="114"/>
        </w:rPr>
        <w:t>40–41</w:t>
      </w:r>
      <w:r w:rsidRPr="009F4A9B">
        <w:rPr>
          <w:rFonts w:cs="Times New Roman"/>
          <w:spacing w:val="11"/>
          <w:w w:val="114"/>
        </w:rPr>
        <w:t xml:space="preserve"> </w:t>
      </w:r>
      <w:r w:rsidRPr="009F4A9B">
        <w:rPr>
          <w:rFonts w:cs="Times New Roman"/>
          <w:w w:val="114"/>
        </w:rPr>
        <w:t>учебника</w:t>
      </w:r>
      <w:r w:rsidRPr="009F4A9B">
        <w:rPr>
          <w:rFonts w:cs="Times New Roman"/>
          <w:color w:val="000000"/>
        </w:rPr>
        <w:t xml:space="preserve"> </w:t>
      </w:r>
      <w:r w:rsidRPr="009F4A9B">
        <w:rPr>
          <w:rFonts w:cs="Times New Roman"/>
        </w:rPr>
        <w:t>и</w:t>
      </w:r>
      <w:r w:rsidRPr="009F4A9B">
        <w:rPr>
          <w:rFonts w:cs="Times New Roman"/>
          <w:spacing w:val="20"/>
        </w:rPr>
        <w:t xml:space="preserve"> </w:t>
      </w:r>
      <w:r w:rsidRPr="009F4A9B">
        <w:rPr>
          <w:rFonts w:cs="Times New Roman"/>
        </w:rPr>
        <w:t>на</w:t>
      </w:r>
      <w:r w:rsidRPr="009F4A9B">
        <w:rPr>
          <w:rFonts w:cs="Times New Roman"/>
          <w:spacing w:val="33"/>
        </w:rPr>
        <w:t xml:space="preserve"> </w:t>
      </w:r>
      <w:r w:rsidRPr="009F4A9B">
        <w:rPr>
          <w:rFonts w:cs="Times New Roman"/>
        </w:rPr>
        <w:t xml:space="preserve">стр. </w:t>
      </w:r>
      <w:r w:rsidRPr="009F4A9B">
        <w:rPr>
          <w:rFonts w:cs="Times New Roman"/>
          <w:spacing w:val="3"/>
        </w:rPr>
        <w:t xml:space="preserve"> </w:t>
      </w:r>
      <w:r w:rsidRPr="009F4A9B">
        <w:rPr>
          <w:rFonts w:cs="Times New Roman"/>
          <w:w w:val="114"/>
        </w:rPr>
        <w:t>44–47</w:t>
      </w:r>
      <w:r w:rsidRPr="009F4A9B">
        <w:rPr>
          <w:rFonts w:cs="Times New Roman"/>
          <w:spacing w:val="10"/>
          <w:w w:val="114"/>
        </w:rPr>
        <w:t xml:space="preserve"> </w:t>
      </w:r>
      <w:r w:rsidRPr="009F4A9B">
        <w:rPr>
          <w:rFonts w:cs="Times New Roman"/>
          <w:w w:val="114"/>
        </w:rPr>
        <w:t>рабочей</w:t>
      </w:r>
      <w:r w:rsidRPr="009F4A9B">
        <w:rPr>
          <w:rFonts w:cs="Times New Roman"/>
          <w:spacing w:val="-29"/>
          <w:w w:val="114"/>
        </w:rPr>
        <w:t xml:space="preserve"> </w:t>
      </w:r>
      <w:r w:rsidRPr="009F4A9B">
        <w:rPr>
          <w:rFonts w:cs="Times New Roman"/>
          <w:w w:val="115"/>
        </w:rPr>
        <w:t>тетради.</w:t>
      </w:r>
    </w:p>
    <w:p w:rsidR="00A2113B" w:rsidRDefault="005B045E" w:rsidP="005B045E">
      <w:pPr>
        <w:jc w:val="both"/>
        <w:rPr>
          <w:rFonts w:cs="Times New Roman"/>
          <w:w w:val="117"/>
        </w:rPr>
      </w:pPr>
      <w:r w:rsidRPr="009F4A9B">
        <w:rPr>
          <w:rFonts w:cs="Times New Roman"/>
          <w:iCs/>
          <w:w w:val="120"/>
        </w:rPr>
        <w:t>Коллективная</w:t>
      </w:r>
      <w:r w:rsidRPr="009F4A9B">
        <w:rPr>
          <w:rFonts w:cs="Times New Roman"/>
          <w:iCs/>
          <w:spacing w:val="-10"/>
          <w:w w:val="120"/>
        </w:rPr>
        <w:t xml:space="preserve"> </w:t>
      </w:r>
      <w:r w:rsidRPr="009F4A9B">
        <w:rPr>
          <w:rFonts w:cs="Times New Roman"/>
          <w:iCs/>
        </w:rPr>
        <w:t xml:space="preserve">работа. </w:t>
      </w:r>
      <w:r w:rsidRPr="009F4A9B">
        <w:rPr>
          <w:rFonts w:cs="Times New Roman"/>
          <w:iCs/>
          <w:spacing w:val="7"/>
        </w:rPr>
        <w:t xml:space="preserve"> </w:t>
      </w:r>
      <w:r w:rsidRPr="009F4A9B">
        <w:rPr>
          <w:rFonts w:cs="Times New Roman"/>
          <w:w w:val="112"/>
        </w:rPr>
        <w:t>Создание</w:t>
      </w:r>
      <w:r w:rsidRPr="009F4A9B">
        <w:rPr>
          <w:rFonts w:cs="Times New Roman"/>
          <w:spacing w:val="-23"/>
          <w:w w:val="112"/>
        </w:rPr>
        <w:t xml:space="preserve"> </w:t>
      </w:r>
      <w:r w:rsidRPr="009F4A9B">
        <w:rPr>
          <w:rFonts w:cs="Times New Roman"/>
          <w:w w:val="112"/>
        </w:rPr>
        <w:t>панно «Сказочный</w:t>
      </w:r>
      <w:r w:rsidRPr="009F4A9B">
        <w:rPr>
          <w:rFonts w:cs="Times New Roman"/>
          <w:spacing w:val="17"/>
          <w:w w:val="112"/>
        </w:rPr>
        <w:t xml:space="preserve"> </w:t>
      </w:r>
      <w:r w:rsidRPr="009F4A9B">
        <w:rPr>
          <w:rFonts w:cs="Times New Roman"/>
          <w:w w:val="117"/>
        </w:rPr>
        <w:t xml:space="preserve">мир». </w:t>
      </w:r>
    </w:p>
    <w:p w:rsidR="005B045E" w:rsidRPr="009F4A9B" w:rsidRDefault="005B045E" w:rsidP="005B045E">
      <w:pPr>
        <w:jc w:val="both"/>
        <w:rPr>
          <w:rFonts w:cs="Times New Roman"/>
          <w:color w:val="000000"/>
        </w:rPr>
      </w:pPr>
      <w:r w:rsidRPr="00A2113B">
        <w:rPr>
          <w:rFonts w:cs="Times New Roman"/>
          <w:b/>
          <w:bCs/>
          <w:spacing w:val="-4"/>
          <w:w w:val="110"/>
        </w:rPr>
        <w:t>Заняти</w:t>
      </w:r>
      <w:r w:rsidRPr="00A2113B">
        <w:rPr>
          <w:rFonts w:cs="Times New Roman"/>
          <w:b/>
          <w:bCs/>
          <w:w w:val="110"/>
        </w:rPr>
        <w:t>е</w:t>
      </w:r>
      <w:r w:rsidRPr="00A2113B">
        <w:rPr>
          <w:rFonts w:cs="Times New Roman"/>
          <w:b/>
          <w:bCs/>
          <w:spacing w:val="-7"/>
        </w:rPr>
        <w:t xml:space="preserve"> </w:t>
      </w:r>
      <w:r w:rsidRPr="00A2113B">
        <w:rPr>
          <w:rFonts w:cs="Times New Roman"/>
          <w:b/>
          <w:bCs/>
          <w:spacing w:val="-4"/>
        </w:rPr>
        <w:t>2</w:t>
      </w:r>
      <w:r w:rsidRPr="00A2113B">
        <w:rPr>
          <w:rFonts w:cs="Times New Roman"/>
          <w:b/>
          <w:bCs/>
        </w:rPr>
        <w:t>6</w:t>
      </w:r>
      <w:r w:rsidRPr="00A2113B">
        <w:rPr>
          <w:rFonts w:cs="Times New Roman"/>
          <w:b/>
          <w:bCs/>
          <w:spacing w:val="26"/>
        </w:rPr>
        <w:t xml:space="preserve"> </w:t>
      </w:r>
      <w:r w:rsidRPr="00A2113B">
        <w:rPr>
          <w:rFonts w:cs="Times New Roman"/>
          <w:b/>
          <w:bCs/>
          <w:spacing w:val="-4"/>
        </w:rPr>
        <w:t>(</w:t>
      </w:r>
      <w:r w:rsidRPr="00A2113B">
        <w:rPr>
          <w:rFonts w:cs="Times New Roman"/>
          <w:b/>
          <w:bCs/>
        </w:rPr>
        <w:t>1</w:t>
      </w:r>
      <w:r w:rsidRPr="00A2113B">
        <w:rPr>
          <w:rFonts w:cs="Times New Roman"/>
          <w:b/>
          <w:bCs/>
          <w:spacing w:val="15"/>
        </w:rPr>
        <w:t xml:space="preserve"> </w:t>
      </w:r>
      <w:r w:rsidRPr="00A2113B">
        <w:rPr>
          <w:rFonts w:cs="Times New Roman"/>
          <w:b/>
          <w:bCs/>
          <w:spacing w:val="-4"/>
          <w:w w:val="103"/>
        </w:rPr>
        <w:t>ч)</w:t>
      </w:r>
      <w:r w:rsidRPr="00A2113B">
        <w:rPr>
          <w:rFonts w:cs="Times New Roman"/>
          <w:b/>
          <w:w w:val="140"/>
        </w:rPr>
        <w:t>,</w:t>
      </w:r>
      <w:r w:rsidRPr="009F4A9B">
        <w:rPr>
          <w:rFonts w:cs="Times New Roman"/>
          <w:spacing w:val="-7"/>
        </w:rPr>
        <w:t xml:space="preserve"> </w:t>
      </w:r>
      <w:r w:rsidRPr="009F4A9B">
        <w:rPr>
          <w:rFonts w:cs="Times New Roman"/>
          <w:iCs/>
          <w:spacing w:val="-4"/>
        </w:rPr>
        <w:t>стр</w:t>
      </w:r>
      <w:r w:rsidRPr="009F4A9B">
        <w:rPr>
          <w:rFonts w:cs="Times New Roman"/>
          <w:iCs/>
        </w:rPr>
        <w:t>.</w:t>
      </w:r>
      <w:r w:rsidRPr="009F4A9B">
        <w:rPr>
          <w:rFonts w:cs="Times New Roman"/>
          <w:iCs/>
          <w:spacing w:val="35"/>
        </w:rPr>
        <w:t xml:space="preserve"> </w:t>
      </w:r>
      <w:r w:rsidRPr="009F4A9B">
        <w:rPr>
          <w:rFonts w:cs="Times New Roman"/>
          <w:iCs/>
          <w:spacing w:val="-5"/>
          <w:w w:val="116"/>
        </w:rPr>
        <w:t>42–4</w:t>
      </w:r>
      <w:r w:rsidRPr="009F4A9B">
        <w:rPr>
          <w:rFonts w:cs="Times New Roman"/>
          <w:iCs/>
          <w:w w:val="116"/>
        </w:rPr>
        <w:t>3</w:t>
      </w:r>
      <w:r w:rsidRPr="009F4A9B">
        <w:rPr>
          <w:rFonts w:cs="Times New Roman"/>
          <w:iCs/>
          <w:spacing w:val="-8"/>
          <w:w w:val="116"/>
        </w:rPr>
        <w:t xml:space="preserve"> </w:t>
      </w:r>
      <w:r w:rsidRPr="009F4A9B">
        <w:rPr>
          <w:rFonts w:cs="Times New Roman"/>
          <w:iCs/>
          <w:spacing w:val="-5"/>
          <w:w w:val="116"/>
        </w:rPr>
        <w:t>учебника</w:t>
      </w:r>
      <w:r w:rsidRPr="009F4A9B">
        <w:rPr>
          <w:rFonts w:cs="Times New Roman"/>
          <w:iCs/>
          <w:w w:val="116"/>
        </w:rPr>
        <w:t>,</w:t>
      </w:r>
      <w:r w:rsidRPr="009F4A9B">
        <w:rPr>
          <w:rFonts w:cs="Times New Roman"/>
          <w:iCs/>
          <w:spacing w:val="-11"/>
          <w:w w:val="116"/>
        </w:rPr>
        <w:t xml:space="preserve"> </w:t>
      </w:r>
      <w:r w:rsidRPr="009F4A9B">
        <w:rPr>
          <w:rFonts w:cs="Times New Roman"/>
          <w:iCs/>
          <w:spacing w:val="-4"/>
        </w:rPr>
        <w:t>стр</w:t>
      </w:r>
      <w:r w:rsidRPr="009F4A9B">
        <w:rPr>
          <w:rFonts w:cs="Times New Roman"/>
          <w:iCs/>
        </w:rPr>
        <w:t>.</w:t>
      </w:r>
      <w:r w:rsidRPr="009F4A9B">
        <w:rPr>
          <w:rFonts w:cs="Times New Roman"/>
          <w:iCs/>
          <w:spacing w:val="35"/>
        </w:rPr>
        <w:t xml:space="preserve"> </w:t>
      </w:r>
      <w:r w:rsidRPr="009F4A9B">
        <w:rPr>
          <w:rFonts w:cs="Times New Roman"/>
          <w:iCs/>
          <w:spacing w:val="-5"/>
          <w:w w:val="117"/>
        </w:rPr>
        <w:t>32–3</w:t>
      </w:r>
      <w:r w:rsidRPr="009F4A9B">
        <w:rPr>
          <w:rFonts w:cs="Times New Roman"/>
          <w:iCs/>
          <w:w w:val="117"/>
        </w:rPr>
        <w:t>3</w:t>
      </w:r>
      <w:r w:rsidRPr="009F4A9B">
        <w:rPr>
          <w:rFonts w:cs="Times New Roman"/>
          <w:iCs/>
          <w:spacing w:val="-14"/>
          <w:w w:val="117"/>
        </w:rPr>
        <w:t xml:space="preserve"> </w:t>
      </w:r>
      <w:r w:rsidRPr="009F4A9B">
        <w:rPr>
          <w:rFonts w:cs="Times New Roman"/>
          <w:iCs/>
          <w:spacing w:val="-4"/>
        </w:rPr>
        <w:t>рабоче</w:t>
      </w:r>
      <w:r w:rsidRPr="009F4A9B">
        <w:rPr>
          <w:rFonts w:cs="Times New Roman"/>
          <w:iCs/>
        </w:rPr>
        <w:t>й</w:t>
      </w:r>
      <w:r w:rsidRPr="009F4A9B">
        <w:rPr>
          <w:rFonts w:cs="Times New Roman"/>
          <w:iCs/>
          <w:spacing w:val="53"/>
        </w:rPr>
        <w:t xml:space="preserve"> </w:t>
      </w:r>
      <w:r w:rsidRPr="009F4A9B">
        <w:rPr>
          <w:rFonts w:cs="Times New Roman"/>
          <w:iCs/>
          <w:spacing w:val="-4"/>
          <w:w w:val="113"/>
        </w:rPr>
        <w:t xml:space="preserve">тетради. </w:t>
      </w:r>
      <w:r w:rsidRPr="009F4A9B">
        <w:rPr>
          <w:rFonts w:cs="Times New Roman"/>
          <w:w w:val="117"/>
        </w:rPr>
        <w:t>Занятие</w:t>
      </w:r>
      <w:r w:rsidRPr="009F4A9B">
        <w:rPr>
          <w:rFonts w:cs="Times New Roman"/>
          <w:spacing w:val="-14"/>
          <w:w w:val="117"/>
        </w:rPr>
        <w:t xml:space="preserve"> </w:t>
      </w:r>
      <w:r w:rsidRPr="009F4A9B">
        <w:rPr>
          <w:rFonts w:cs="Times New Roman"/>
        </w:rPr>
        <w:t>для</w:t>
      </w:r>
      <w:r w:rsidRPr="009F4A9B">
        <w:rPr>
          <w:rFonts w:cs="Times New Roman"/>
          <w:spacing w:val="53"/>
        </w:rPr>
        <w:t xml:space="preserve"> </w:t>
      </w:r>
      <w:proofErr w:type="gramStart"/>
      <w:r w:rsidRPr="009F4A9B">
        <w:rPr>
          <w:rFonts w:cs="Times New Roman"/>
          <w:w w:val="111"/>
        </w:rPr>
        <w:t>любознательных</w:t>
      </w:r>
      <w:proofErr w:type="gramEnd"/>
      <w:r w:rsidRPr="009F4A9B">
        <w:rPr>
          <w:rFonts w:cs="Times New Roman"/>
          <w:spacing w:val="20"/>
          <w:w w:val="111"/>
        </w:rPr>
        <w:t xml:space="preserve"> </w:t>
      </w:r>
      <w:r w:rsidRPr="009F4A9B">
        <w:rPr>
          <w:rFonts w:cs="Times New Roman"/>
          <w:w w:val="111"/>
        </w:rPr>
        <w:t>(самостоятельное</w:t>
      </w:r>
      <w:r w:rsidRPr="009F4A9B">
        <w:rPr>
          <w:rFonts w:cs="Times New Roman"/>
          <w:spacing w:val="5"/>
          <w:w w:val="111"/>
        </w:rPr>
        <w:t xml:space="preserve"> </w:t>
      </w:r>
      <w:r w:rsidRPr="009F4A9B">
        <w:rPr>
          <w:rFonts w:cs="Times New Roman"/>
          <w:w w:val="111"/>
        </w:rPr>
        <w:t>прочтение</w:t>
      </w:r>
      <w:r w:rsidRPr="009F4A9B">
        <w:rPr>
          <w:rFonts w:cs="Times New Roman"/>
          <w:spacing w:val="-1"/>
          <w:w w:val="111"/>
        </w:rPr>
        <w:t xml:space="preserve"> </w:t>
      </w:r>
      <w:r w:rsidRPr="009F4A9B">
        <w:rPr>
          <w:rFonts w:cs="Times New Roman"/>
          <w:w w:val="111"/>
        </w:rPr>
        <w:t>текста</w:t>
      </w:r>
      <w:r w:rsidRPr="009F4A9B">
        <w:rPr>
          <w:rFonts w:cs="Times New Roman"/>
          <w:spacing w:val="13"/>
          <w:w w:val="111"/>
        </w:rPr>
        <w:t xml:space="preserve"> </w:t>
      </w:r>
      <w:r w:rsidRPr="009F4A9B">
        <w:rPr>
          <w:rFonts w:cs="Times New Roman"/>
          <w:w w:val="111"/>
        </w:rPr>
        <w:t>о</w:t>
      </w:r>
      <w:r w:rsidRPr="009F4A9B">
        <w:rPr>
          <w:rFonts w:cs="Times New Roman"/>
          <w:color w:val="000000"/>
        </w:rPr>
        <w:t xml:space="preserve"> </w:t>
      </w:r>
      <w:r w:rsidRPr="009F4A9B">
        <w:rPr>
          <w:rFonts w:cs="Times New Roman"/>
          <w:w w:val="114"/>
        </w:rPr>
        <w:t>китайском</w:t>
      </w:r>
      <w:r w:rsidRPr="009F4A9B">
        <w:rPr>
          <w:rFonts w:cs="Times New Roman"/>
          <w:spacing w:val="40"/>
          <w:w w:val="114"/>
        </w:rPr>
        <w:t xml:space="preserve"> </w:t>
      </w:r>
      <w:r w:rsidRPr="009F4A9B">
        <w:rPr>
          <w:rFonts w:cs="Times New Roman"/>
          <w:w w:val="114"/>
        </w:rPr>
        <w:t>рисунке</w:t>
      </w:r>
      <w:r w:rsidRPr="009F4A9B">
        <w:rPr>
          <w:rFonts w:cs="Times New Roman"/>
          <w:spacing w:val="20"/>
          <w:w w:val="114"/>
        </w:rPr>
        <w:t xml:space="preserve"> </w:t>
      </w:r>
      <w:r w:rsidRPr="009F4A9B">
        <w:rPr>
          <w:rFonts w:cs="Times New Roman"/>
          <w:w w:val="114"/>
        </w:rPr>
        <w:t>кистью).</w:t>
      </w:r>
      <w:r w:rsidRPr="009F4A9B">
        <w:rPr>
          <w:rFonts w:cs="Times New Roman"/>
          <w:spacing w:val="20"/>
          <w:w w:val="114"/>
        </w:rPr>
        <w:t xml:space="preserve"> </w:t>
      </w:r>
      <w:r w:rsidRPr="009F4A9B">
        <w:rPr>
          <w:rFonts w:cs="Times New Roman"/>
        </w:rPr>
        <w:t xml:space="preserve">По  </w:t>
      </w:r>
      <w:r w:rsidRPr="009F4A9B">
        <w:rPr>
          <w:rFonts w:cs="Times New Roman"/>
          <w:w w:val="114"/>
        </w:rPr>
        <w:t>желанию</w:t>
      </w:r>
      <w:r w:rsidRPr="009F4A9B">
        <w:rPr>
          <w:rFonts w:cs="Times New Roman"/>
          <w:spacing w:val="29"/>
          <w:w w:val="114"/>
        </w:rPr>
        <w:t xml:space="preserve"> </w:t>
      </w:r>
      <w:r w:rsidRPr="009F4A9B">
        <w:rPr>
          <w:rFonts w:cs="Times New Roman"/>
          <w:w w:val="114"/>
        </w:rPr>
        <w:t>учащихся</w:t>
      </w:r>
      <w:r w:rsidRPr="009F4A9B">
        <w:rPr>
          <w:rFonts w:cs="Times New Roman"/>
          <w:spacing w:val="39"/>
          <w:w w:val="114"/>
        </w:rPr>
        <w:t xml:space="preserve"> </w:t>
      </w:r>
      <w:r w:rsidRPr="009F4A9B">
        <w:rPr>
          <w:rFonts w:cs="Times New Roman"/>
          <w:w w:val="114"/>
        </w:rPr>
        <w:t>можно</w:t>
      </w:r>
      <w:r w:rsidRPr="009F4A9B">
        <w:rPr>
          <w:rFonts w:cs="Times New Roman"/>
          <w:spacing w:val="14"/>
          <w:w w:val="114"/>
        </w:rPr>
        <w:t xml:space="preserve"> </w:t>
      </w:r>
      <w:r w:rsidRPr="009F4A9B">
        <w:rPr>
          <w:rFonts w:cs="Times New Roman"/>
          <w:w w:val="113"/>
        </w:rPr>
        <w:t>выпол</w:t>
      </w:r>
      <w:r w:rsidRPr="009F4A9B">
        <w:rPr>
          <w:rFonts w:cs="Times New Roman"/>
        </w:rPr>
        <w:t xml:space="preserve">нить </w:t>
      </w:r>
      <w:r w:rsidRPr="009F4A9B">
        <w:rPr>
          <w:rFonts w:cs="Times New Roman"/>
          <w:spacing w:val="25"/>
        </w:rPr>
        <w:t xml:space="preserve"> </w:t>
      </w:r>
      <w:r w:rsidRPr="009F4A9B">
        <w:rPr>
          <w:rFonts w:cs="Times New Roman"/>
        </w:rPr>
        <w:t>в</w:t>
      </w:r>
      <w:r w:rsidRPr="009F4A9B">
        <w:rPr>
          <w:rFonts w:cs="Times New Roman"/>
          <w:spacing w:val="27"/>
        </w:rPr>
        <w:t xml:space="preserve"> </w:t>
      </w:r>
      <w:r w:rsidRPr="009F4A9B">
        <w:rPr>
          <w:rFonts w:cs="Times New Roman"/>
          <w:w w:val="113"/>
        </w:rPr>
        <w:t>процессе</w:t>
      </w:r>
      <w:r w:rsidRPr="009F4A9B">
        <w:rPr>
          <w:rFonts w:cs="Times New Roman"/>
          <w:spacing w:val="-18"/>
          <w:w w:val="113"/>
        </w:rPr>
        <w:t xml:space="preserve"> </w:t>
      </w:r>
      <w:r w:rsidRPr="009F4A9B">
        <w:rPr>
          <w:rFonts w:cs="Times New Roman"/>
          <w:w w:val="113"/>
        </w:rPr>
        <w:t>изучения</w:t>
      </w:r>
      <w:r w:rsidRPr="009F4A9B">
        <w:rPr>
          <w:rFonts w:cs="Times New Roman"/>
          <w:spacing w:val="34"/>
          <w:w w:val="113"/>
        </w:rPr>
        <w:t xml:space="preserve"> </w:t>
      </w:r>
      <w:r w:rsidRPr="009F4A9B">
        <w:rPr>
          <w:rFonts w:cs="Times New Roman"/>
        </w:rPr>
        <w:t xml:space="preserve">нового </w:t>
      </w:r>
      <w:r w:rsidRPr="009F4A9B">
        <w:rPr>
          <w:rFonts w:cs="Times New Roman"/>
          <w:spacing w:val="18"/>
        </w:rPr>
        <w:t xml:space="preserve"> </w:t>
      </w:r>
      <w:r w:rsidRPr="009F4A9B">
        <w:rPr>
          <w:rFonts w:cs="Times New Roman"/>
          <w:w w:val="116"/>
        </w:rPr>
        <w:t>материала</w:t>
      </w:r>
      <w:r w:rsidRPr="009F4A9B">
        <w:rPr>
          <w:rFonts w:cs="Times New Roman"/>
          <w:spacing w:val="-3"/>
          <w:w w:val="116"/>
        </w:rPr>
        <w:t xml:space="preserve"> </w:t>
      </w:r>
      <w:r w:rsidRPr="009F4A9B">
        <w:rPr>
          <w:rFonts w:cs="Times New Roman"/>
          <w:w w:val="116"/>
        </w:rPr>
        <w:t>задания</w:t>
      </w:r>
      <w:r w:rsidRPr="009F4A9B">
        <w:rPr>
          <w:rFonts w:cs="Times New Roman"/>
          <w:spacing w:val="13"/>
          <w:w w:val="116"/>
        </w:rPr>
        <w:t xml:space="preserve"> </w:t>
      </w:r>
      <w:r w:rsidRPr="009F4A9B">
        <w:rPr>
          <w:rFonts w:cs="Times New Roman"/>
        </w:rPr>
        <w:t>на</w:t>
      </w:r>
      <w:r w:rsidRPr="009F4A9B">
        <w:rPr>
          <w:rFonts w:cs="Times New Roman"/>
          <w:spacing w:val="47"/>
        </w:rPr>
        <w:t xml:space="preserve"> </w:t>
      </w:r>
      <w:r w:rsidRPr="009F4A9B">
        <w:rPr>
          <w:rFonts w:cs="Times New Roman"/>
          <w:w w:val="115"/>
        </w:rPr>
        <w:t xml:space="preserve">закрепление </w:t>
      </w:r>
      <w:r w:rsidRPr="009F4A9B">
        <w:rPr>
          <w:rFonts w:cs="Times New Roman"/>
          <w:w w:val="114"/>
        </w:rPr>
        <w:t>полученных</w:t>
      </w:r>
      <w:r w:rsidRPr="009F4A9B">
        <w:rPr>
          <w:rFonts w:cs="Times New Roman"/>
          <w:spacing w:val="35"/>
          <w:w w:val="114"/>
        </w:rPr>
        <w:t xml:space="preserve"> </w:t>
      </w:r>
      <w:r w:rsidRPr="009F4A9B">
        <w:rPr>
          <w:rFonts w:cs="Times New Roman"/>
          <w:w w:val="114"/>
        </w:rPr>
        <w:t>знаний</w:t>
      </w:r>
      <w:r w:rsidRPr="009F4A9B">
        <w:rPr>
          <w:rFonts w:cs="Times New Roman"/>
          <w:spacing w:val="59"/>
          <w:w w:val="114"/>
        </w:rPr>
        <w:t xml:space="preserve"> </w:t>
      </w:r>
      <w:r w:rsidRPr="009F4A9B">
        <w:rPr>
          <w:rFonts w:cs="Times New Roman"/>
        </w:rPr>
        <w:t xml:space="preserve">на </w:t>
      </w:r>
      <w:r w:rsidRPr="009F4A9B">
        <w:rPr>
          <w:rFonts w:cs="Times New Roman"/>
          <w:spacing w:val="31"/>
        </w:rPr>
        <w:t xml:space="preserve"> </w:t>
      </w:r>
      <w:r w:rsidRPr="009F4A9B">
        <w:rPr>
          <w:rFonts w:cs="Times New Roman"/>
        </w:rPr>
        <w:t xml:space="preserve">стр.  </w:t>
      </w:r>
      <w:r w:rsidRPr="009F4A9B">
        <w:rPr>
          <w:rFonts w:cs="Times New Roman"/>
          <w:spacing w:val="1"/>
        </w:rPr>
        <w:t xml:space="preserve"> </w:t>
      </w:r>
      <w:r w:rsidRPr="009F4A9B">
        <w:rPr>
          <w:rFonts w:cs="Times New Roman"/>
        </w:rPr>
        <w:t xml:space="preserve">43 </w:t>
      </w:r>
      <w:r w:rsidRPr="009F4A9B">
        <w:rPr>
          <w:rFonts w:cs="Times New Roman"/>
          <w:spacing w:val="32"/>
        </w:rPr>
        <w:t xml:space="preserve"> </w:t>
      </w:r>
      <w:r w:rsidRPr="009F4A9B">
        <w:rPr>
          <w:rFonts w:cs="Times New Roman"/>
          <w:w w:val="114"/>
        </w:rPr>
        <w:t>учебника</w:t>
      </w:r>
      <w:r w:rsidRPr="009F4A9B">
        <w:rPr>
          <w:rFonts w:cs="Times New Roman"/>
          <w:spacing w:val="46"/>
          <w:w w:val="114"/>
        </w:rPr>
        <w:t xml:space="preserve"> </w:t>
      </w:r>
      <w:r w:rsidRPr="009F4A9B">
        <w:rPr>
          <w:rFonts w:cs="Times New Roman"/>
        </w:rPr>
        <w:t xml:space="preserve">и </w:t>
      </w:r>
      <w:r w:rsidRPr="009F4A9B">
        <w:rPr>
          <w:rFonts w:cs="Times New Roman"/>
          <w:spacing w:val="18"/>
        </w:rPr>
        <w:t xml:space="preserve"> </w:t>
      </w:r>
      <w:r w:rsidRPr="009F4A9B">
        <w:rPr>
          <w:rFonts w:cs="Times New Roman"/>
        </w:rPr>
        <w:t xml:space="preserve">на </w:t>
      </w:r>
      <w:r w:rsidRPr="009F4A9B">
        <w:rPr>
          <w:rFonts w:cs="Times New Roman"/>
          <w:spacing w:val="31"/>
        </w:rPr>
        <w:t xml:space="preserve"> </w:t>
      </w:r>
      <w:r w:rsidRPr="009F4A9B">
        <w:rPr>
          <w:rFonts w:cs="Times New Roman"/>
        </w:rPr>
        <w:t xml:space="preserve">стр.  </w:t>
      </w:r>
      <w:r w:rsidRPr="009F4A9B">
        <w:rPr>
          <w:rFonts w:cs="Times New Roman"/>
          <w:spacing w:val="1"/>
        </w:rPr>
        <w:t xml:space="preserve"> </w:t>
      </w:r>
      <w:r w:rsidRPr="009F4A9B">
        <w:rPr>
          <w:rFonts w:cs="Times New Roman"/>
          <w:w w:val="114"/>
        </w:rPr>
        <w:t xml:space="preserve">32–33  рабочей </w:t>
      </w:r>
      <w:r w:rsidRPr="009F4A9B">
        <w:rPr>
          <w:rFonts w:cs="Times New Roman"/>
          <w:w w:val="115"/>
        </w:rPr>
        <w:t>тетради.</w:t>
      </w:r>
    </w:p>
    <w:p w:rsidR="005B045E" w:rsidRPr="009F4A9B" w:rsidRDefault="005B045E" w:rsidP="005B045E">
      <w:pPr>
        <w:jc w:val="both"/>
        <w:rPr>
          <w:rFonts w:cs="Times New Roman"/>
          <w:color w:val="000000"/>
        </w:rPr>
      </w:pPr>
      <w:r w:rsidRPr="00A2113B">
        <w:rPr>
          <w:rFonts w:cs="Times New Roman"/>
          <w:b/>
          <w:bCs/>
          <w:w w:val="113"/>
        </w:rPr>
        <w:t>Занятия</w:t>
      </w:r>
      <w:r w:rsidRPr="00A2113B">
        <w:rPr>
          <w:rFonts w:cs="Times New Roman"/>
          <w:b/>
          <w:bCs/>
          <w:spacing w:val="-24"/>
          <w:w w:val="113"/>
        </w:rPr>
        <w:t xml:space="preserve"> </w:t>
      </w:r>
      <w:r w:rsidRPr="00A2113B">
        <w:rPr>
          <w:rFonts w:cs="Times New Roman"/>
          <w:b/>
          <w:bCs/>
          <w:w w:val="113"/>
        </w:rPr>
        <w:t>27–30</w:t>
      </w:r>
      <w:r w:rsidRPr="00A2113B">
        <w:rPr>
          <w:rFonts w:cs="Times New Roman"/>
          <w:b/>
          <w:bCs/>
          <w:spacing w:val="47"/>
          <w:w w:val="113"/>
        </w:rPr>
        <w:t xml:space="preserve"> </w:t>
      </w:r>
      <w:r w:rsidRPr="00A2113B">
        <w:rPr>
          <w:rFonts w:cs="Times New Roman"/>
          <w:b/>
          <w:bCs/>
          <w:w w:val="113"/>
        </w:rPr>
        <w:t>(3–4</w:t>
      </w:r>
      <w:r w:rsidRPr="00A2113B">
        <w:rPr>
          <w:rFonts w:cs="Times New Roman"/>
          <w:b/>
          <w:bCs/>
          <w:spacing w:val="37"/>
          <w:w w:val="113"/>
        </w:rPr>
        <w:t xml:space="preserve"> </w:t>
      </w:r>
      <w:r w:rsidRPr="00A2113B">
        <w:rPr>
          <w:rFonts w:cs="Times New Roman"/>
          <w:b/>
          <w:bCs/>
          <w:w w:val="103"/>
        </w:rPr>
        <w:t>ч)</w:t>
      </w:r>
      <w:r w:rsidRPr="00A2113B">
        <w:rPr>
          <w:rFonts w:cs="Times New Roman"/>
          <w:b/>
          <w:w w:val="140"/>
        </w:rPr>
        <w:t>,</w:t>
      </w:r>
      <w:r w:rsidRPr="009F4A9B">
        <w:rPr>
          <w:rFonts w:cs="Times New Roman"/>
          <w:spacing w:val="16"/>
        </w:rPr>
        <w:t xml:space="preserve"> </w:t>
      </w:r>
      <w:r w:rsidRPr="009F4A9B">
        <w:rPr>
          <w:rFonts w:cs="Times New Roman"/>
          <w:iCs/>
        </w:rPr>
        <w:t xml:space="preserve">стр. </w:t>
      </w:r>
      <w:r w:rsidRPr="009F4A9B">
        <w:rPr>
          <w:rFonts w:cs="Times New Roman"/>
          <w:iCs/>
          <w:spacing w:val="3"/>
        </w:rPr>
        <w:t xml:space="preserve"> </w:t>
      </w:r>
      <w:r w:rsidRPr="009F4A9B">
        <w:rPr>
          <w:rFonts w:cs="Times New Roman"/>
          <w:iCs/>
          <w:w w:val="117"/>
        </w:rPr>
        <w:t>36–37</w:t>
      </w:r>
      <w:r w:rsidRPr="009F4A9B">
        <w:rPr>
          <w:rFonts w:cs="Times New Roman"/>
          <w:iCs/>
          <w:spacing w:val="7"/>
          <w:w w:val="117"/>
        </w:rPr>
        <w:t xml:space="preserve"> </w:t>
      </w:r>
      <w:r w:rsidRPr="009F4A9B">
        <w:rPr>
          <w:rFonts w:cs="Times New Roman"/>
          <w:iCs/>
        </w:rPr>
        <w:t>и</w:t>
      </w:r>
      <w:r w:rsidRPr="009F4A9B">
        <w:rPr>
          <w:rFonts w:cs="Times New Roman"/>
          <w:iCs/>
          <w:spacing w:val="37"/>
        </w:rPr>
        <w:t xml:space="preserve"> </w:t>
      </w:r>
      <w:r w:rsidRPr="009F4A9B">
        <w:rPr>
          <w:rFonts w:cs="Times New Roman"/>
          <w:iCs/>
          <w:w w:val="116"/>
        </w:rPr>
        <w:t>50–51</w:t>
      </w:r>
      <w:r w:rsidRPr="009F4A9B">
        <w:rPr>
          <w:rFonts w:cs="Times New Roman"/>
          <w:iCs/>
          <w:spacing w:val="13"/>
          <w:w w:val="116"/>
        </w:rPr>
        <w:t xml:space="preserve"> </w:t>
      </w:r>
      <w:r w:rsidRPr="009F4A9B">
        <w:rPr>
          <w:rFonts w:cs="Times New Roman"/>
          <w:iCs/>
          <w:w w:val="116"/>
        </w:rPr>
        <w:t>учебника,</w:t>
      </w:r>
      <w:r w:rsidRPr="009F4A9B">
        <w:rPr>
          <w:rFonts w:cs="Times New Roman"/>
          <w:iCs/>
          <w:spacing w:val="7"/>
          <w:w w:val="116"/>
        </w:rPr>
        <w:t xml:space="preserve"> </w:t>
      </w:r>
      <w:r w:rsidRPr="009F4A9B">
        <w:rPr>
          <w:rFonts w:cs="Times New Roman"/>
          <w:iCs/>
        </w:rPr>
        <w:t xml:space="preserve">стр. </w:t>
      </w:r>
      <w:r w:rsidRPr="009F4A9B">
        <w:rPr>
          <w:rFonts w:cs="Times New Roman"/>
          <w:iCs/>
          <w:spacing w:val="3"/>
        </w:rPr>
        <w:t xml:space="preserve"> </w:t>
      </w:r>
      <w:r w:rsidRPr="009F4A9B">
        <w:rPr>
          <w:rFonts w:cs="Times New Roman"/>
          <w:iCs/>
          <w:w w:val="117"/>
        </w:rPr>
        <w:t xml:space="preserve">18–23 </w:t>
      </w:r>
      <w:r w:rsidRPr="009F4A9B">
        <w:rPr>
          <w:rFonts w:cs="Times New Roman"/>
          <w:iCs/>
        </w:rPr>
        <w:t xml:space="preserve">рабочей </w:t>
      </w:r>
      <w:r w:rsidRPr="009F4A9B">
        <w:rPr>
          <w:rFonts w:cs="Times New Roman"/>
          <w:iCs/>
          <w:spacing w:val="6"/>
        </w:rPr>
        <w:t xml:space="preserve"> </w:t>
      </w:r>
      <w:r w:rsidRPr="009F4A9B">
        <w:rPr>
          <w:rFonts w:cs="Times New Roman"/>
          <w:iCs/>
          <w:w w:val="113"/>
        </w:rPr>
        <w:t>тетради.</w:t>
      </w:r>
    </w:p>
    <w:p w:rsidR="005B045E" w:rsidRPr="009F4A9B" w:rsidRDefault="005B045E" w:rsidP="005B045E">
      <w:pPr>
        <w:jc w:val="both"/>
        <w:rPr>
          <w:rFonts w:cs="Times New Roman"/>
          <w:color w:val="000000"/>
        </w:rPr>
      </w:pPr>
      <w:r w:rsidRPr="009F4A9B">
        <w:rPr>
          <w:rFonts w:cs="Times New Roman"/>
          <w:w w:val="117"/>
        </w:rPr>
        <w:t>Занятие</w:t>
      </w:r>
      <w:r w:rsidRPr="009F4A9B">
        <w:rPr>
          <w:rFonts w:cs="Times New Roman"/>
          <w:spacing w:val="-14"/>
          <w:w w:val="117"/>
        </w:rPr>
        <w:t xml:space="preserve"> </w:t>
      </w:r>
      <w:r w:rsidRPr="009F4A9B">
        <w:rPr>
          <w:rFonts w:cs="Times New Roman"/>
        </w:rPr>
        <w:t>для</w:t>
      </w:r>
      <w:r w:rsidRPr="009F4A9B">
        <w:rPr>
          <w:rFonts w:cs="Times New Roman"/>
          <w:spacing w:val="53"/>
        </w:rPr>
        <w:t xml:space="preserve"> </w:t>
      </w:r>
      <w:proofErr w:type="gramStart"/>
      <w:r w:rsidRPr="009F4A9B">
        <w:rPr>
          <w:rFonts w:cs="Times New Roman"/>
          <w:w w:val="111"/>
        </w:rPr>
        <w:t>любознательных</w:t>
      </w:r>
      <w:proofErr w:type="gramEnd"/>
      <w:r w:rsidRPr="009F4A9B">
        <w:rPr>
          <w:rFonts w:cs="Times New Roman"/>
          <w:spacing w:val="20"/>
          <w:w w:val="111"/>
        </w:rPr>
        <w:t xml:space="preserve"> </w:t>
      </w:r>
      <w:r w:rsidRPr="009F4A9B">
        <w:rPr>
          <w:rFonts w:cs="Times New Roman"/>
          <w:w w:val="111"/>
        </w:rPr>
        <w:t>(самостоятельное</w:t>
      </w:r>
      <w:r w:rsidRPr="009F4A9B">
        <w:rPr>
          <w:rFonts w:cs="Times New Roman"/>
          <w:spacing w:val="5"/>
          <w:w w:val="111"/>
        </w:rPr>
        <w:t xml:space="preserve"> </w:t>
      </w:r>
      <w:r w:rsidRPr="009F4A9B">
        <w:rPr>
          <w:rFonts w:cs="Times New Roman"/>
          <w:w w:val="111"/>
        </w:rPr>
        <w:t>прочтение</w:t>
      </w:r>
      <w:r w:rsidRPr="009F4A9B">
        <w:rPr>
          <w:rFonts w:cs="Times New Roman"/>
          <w:spacing w:val="-1"/>
          <w:w w:val="111"/>
        </w:rPr>
        <w:t xml:space="preserve"> </w:t>
      </w:r>
      <w:r w:rsidRPr="009F4A9B">
        <w:rPr>
          <w:rFonts w:cs="Times New Roman"/>
          <w:w w:val="111"/>
        </w:rPr>
        <w:t>текста</w:t>
      </w:r>
      <w:r w:rsidRPr="009F4A9B">
        <w:rPr>
          <w:rFonts w:cs="Times New Roman"/>
          <w:spacing w:val="13"/>
          <w:w w:val="111"/>
        </w:rPr>
        <w:t xml:space="preserve"> </w:t>
      </w:r>
      <w:r w:rsidRPr="009F4A9B">
        <w:rPr>
          <w:rFonts w:cs="Times New Roman"/>
          <w:w w:val="111"/>
        </w:rPr>
        <w:t xml:space="preserve">о </w:t>
      </w:r>
      <w:r w:rsidRPr="009F4A9B">
        <w:rPr>
          <w:rFonts w:cs="Times New Roman"/>
          <w:w w:val="112"/>
        </w:rPr>
        <w:t>русском</w:t>
      </w:r>
      <w:r w:rsidRPr="009F4A9B">
        <w:rPr>
          <w:rFonts w:cs="Times New Roman"/>
          <w:spacing w:val="-6"/>
          <w:w w:val="112"/>
        </w:rPr>
        <w:t xml:space="preserve"> </w:t>
      </w:r>
      <w:r w:rsidRPr="009F4A9B">
        <w:rPr>
          <w:rFonts w:cs="Times New Roman"/>
          <w:w w:val="112"/>
        </w:rPr>
        <w:t>народном</w:t>
      </w:r>
      <w:r w:rsidRPr="009F4A9B">
        <w:rPr>
          <w:rFonts w:cs="Times New Roman"/>
          <w:spacing w:val="-15"/>
          <w:w w:val="112"/>
        </w:rPr>
        <w:t xml:space="preserve"> </w:t>
      </w:r>
      <w:r w:rsidRPr="009F4A9B">
        <w:rPr>
          <w:rFonts w:cs="Times New Roman"/>
          <w:w w:val="112"/>
        </w:rPr>
        <w:t>театре).</w:t>
      </w:r>
      <w:r w:rsidRPr="009F4A9B">
        <w:rPr>
          <w:rFonts w:cs="Times New Roman"/>
          <w:spacing w:val="9"/>
          <w:w w:val="112"/>
        </w:rPr>
        <w:t xml:space="preserve"> </w:t>
      </w:r>
      <w:r w:rsidRPr="009F4A9B">
        <w:rPr>
          <w:rFonts w:cs="Times New Roman"/>
          <w:w w:val="112"/>
        </w:rPr>
        <w:t>Выполнение</w:t>
      </w:r>
      <w:r w:rsidRPr="009F4A9B">
        <w:rPr>
          <w:rFonts w:cs="Times New Roman"/>
          <w:spacing w:val="-6"/>
          <w:w w:val="112"/>
        </w:rPr>
        <w:t xml:space="preserve"> </w:t>
      </w:r>
      <w:r w:rsidRPr="009F4A9B">
        <w:rPr>
          <w:rFonts w:cs="Times New Roman"/>
          <w:w w:val="112"/>
        </w:rPr>
        <w:t>заданий</w:t>
      </w:r>
      <w:r w:rsidRPr="009F4A9B">
        <w:rPr>
          <w:rFonts w:cs="Times New Roman"/>
          <w:spacing w:val="17"/>
          <w:w w:val="112"/>
        </w:rPr>
        <w:t xml:space="preserve"> </w:t>
      </w:r>
      <w:r w:rsidRPr="009F4A9B">
        <w:rPr>
          <w:rFonts w:cs="Times New Roman"/>
        </w:rPr>
        <w:t>в</w:t>
      </w:r>
      <w:r w:rsidRPr="009F4A9B">
        <w:rPr>
          <w:rFonts w:cs="Times New Roman"/>
          <w:spacing w:val="13"/>
        </w:rPr>
        <w:t xml:space="preserve"> </w:t>
      </w:r>
      <w:r w:rsidRPr="009F4A9B">
        <w:rPr>
          <w:rFonts w:cs="Times New Roman"/>
          <w:w w:val="111"/>
        </w:rPr>
        <w:t>рабочей</w:t>
      </w:r>
      <w:r w:rsidRPr="009F4A9B">
        <w:rPr>
          <w:rFonts w:cs="Times New Roman"/>
          <w:spacing w:val="-5"/>
          <w:w w:val="111"/>
        </w:rPr>
        <w:t xml:space="preserve"> </w:t>
      </w:r>
      <w:r w:rsidRPr="009F4A9B">
        <w:rPr>
          <w:rFonts w:cs="Times New Roman"/>
          <w:w w:val="115"/>
        </w:rPr>
        <w:t>тетради.</w:t>
      </w:r>
    </w:p>
    <w:p w:rsidR="005B045E" w:rsidRPr="009F4A9B" w:rsidRDefault="005B045E" w:rsidP="005B045E">
      <w:pPr>
        <w:jc w:val="both"/>
        <w:rPr>
          <w:rFonts w:cs="Times New Roman"/>
          <w:color w:val="000000"/>
        </w:rPr>
      </w:pPr>
      <w:r w:rsidRPr="009F4A9B">
        <w:rPr>
          <w:rFonts w:cs="Times New Roman"/>
          <w:iCs/>
          <w:w w:val="120"/>
        </w:rPr>
        <w:t>Коллективная</w:t>
      </w:r>
      <w:r w:rsidRPr="009F4A9B">
        <w:rPr>
          <w:rFonts w:cs="Times New Roman"/>
          <w:iCs/>
          <w:spacing w:val="-14"/>
          <w:w w:val="120"/>
        </w:rPr>
        <w:t xml:space="preserve"> </w:t>
      </w:r>
      <w:r w:rsidRPr="009F4A9B">
        <w:rPr>
          <w:rFonts w:cs="Times New Roman"/>
          <w:iCs/>
          <w:w w:val="111"/>
        </w:rPr>
        <w:t>работа</w:t>
      </w:r>
      <w:r w:rsidRPr="009F4A9B">
        <w:rPr>
          <w:rFonts w:cs="Times New Roman"/>
          <w:w w:val="111"/>
        </w:rPr>
        <w:t>:</w:t>
      </w:r>
      <w:r w:rsidRPr="009F4A9B">
        <w:rPr>
          <w:rFonts w:cs="Times New Roman"/>
          <w:spacing w:val="-8"/>
          <w:w w:val="111"/>
        </w:rPr>
        <w:t xml:space="preserve"> </w:t>
      </w:r>
      <w:r w:rsidRPr="009F4A9B">
        <w:rPr>
          <w:rFonts w:cs="Times New Roman"/>
          <w:w w:val="111"/>
        </w:rPr>
        <w:t>подготовка</w:t>
      </w:r>
      <w:r w:rsidRPr="009F4A9B">
        <w:rPr>
          <w:rFonts w:cs="Times New Roman"/>
          <w:spacing w:val="1"/>
          <w:w w:val="111"/>
        </w:rPr>
        <w:t xml:space="preserve"> </w:t>
      </w:r>
      <w:r w:rsidRPr="009F4A9B">
        <w:rPr>
          <w:rFonts w:cs="Times New Roman"/>
        </w:rPr>
        <w:t>и</w:t>
      </w:r>
      <w:r w:rsidRPr="009F4A9B">
        <w:rPr>
          <w:rFonts w:cs="Times New Roman"/>
          <w:spacing w:val="17"/>
        </w:rPr>
        <w:t xml:space="preserve"> </w:t>
      </w:r>
      <w:r w:rsidRPr="009F4A9B">
        <w:rPr>
          <w:rFonts w:cs="Times New Roman"/>
          <w:w w:val="113"/>
        </w:rPr>
        <w:t>постановка</w:t>
      </w:r>
      <w:r w:rsidRPr="009F4A9B">
        <w:rPr>
          <w:rFonts w:cs="Times New Roman"/>
          <w:spacing w:val="-10"/>
          <w:w w:val="113"/>
        </w:rPr>
        <w:t xml:space="preserve"> </w:t>
      </w:r>
      <w:r w:rsidRPr="009F4A9B">
        <w:rPr>
          <w:rFonts w:cs="Times New Roman"/>
          <w:w w:val="113"/>
        </w:rPr>
        <w:t>кукольного</w:t>
      </w:r>
      <w:r w:rsidRPr="009F4A9B">
        <w:rPr>
          <w:rFonts w:cs="Times New Roman"/>
          <w:spacing w:val="2"/>
          <w:w w:val="113"/>
        </w:rPr>
        <w:t xml:space="preserve"> </w:t>
      </w:r>
      <w:r w:rsidRPr="009F4A9B">
        <w:rPr>
          <w:rFonts w:cs="Times New Roman"/>
          <w:w w:val="114"/>
        </w:rPr>
        <w:t>спек</w:t>
      </w:r>
      <w:r w:rsidRPr="009F4A9B">
        <w:rPr>
          <w:rFonts w:cs="Times New Roman"/>
          <w:w w:val="121"/>
        </w:rPr>
        <w:t>такля</w:t>
      </w:r>
      <w:r w:rsidRPr="009F4A9B">
        <w:rPr>
          <w:rFonts w:cs="Times New Roman"/>
          <w:spacing w:val="-11"/>
          <w:w w:val="121"/>
        </w:rPr>
        <w:t xml:space="preserve"> </w:t>
      </w:r>
      <w:r w:rsidRPr="009F4A9B">
        <w:rPr>
          <w:rFonts w:cs="Times New Roman"/>
        </w:rPr>
        <w:t>по</w:t>
      </w:r>
      <w:r w:rsidRPr="009F4A9B">
        <w:rPr>
          <w:rFonts w:cs="Times New Roman"/>
          <w:spacing w:val="21"/>
        </w:rPr>
        <w:t xml:space="preserve"> </w:t>
      </w:r>
      <w:r w:rsidRPr="009F4A9B">
        <w:rPr>
          <w:rFonts w:cs="Times New Roman"/>
          <w:w w:val="118"/>
        </w:rPr>
        <w:t>сказке</w:t>
      </w:r>
      <w:r w:rsidRPr="009F4A9B">
        <w:rPr>
          <w:rFonts w:cs="Times New Roman"/>
          <w:spacing w:val="-9"/>
          <w:w w:val="118"/>
        </w:rPr>
        <w:t xml:space="preserve"> </w:t>
      </w:r>
      <w:r w:rsidRPr="009F4A9B">
        <w:rPr>
          <w:rFonts w:cs="Times New Roman"/>
        </w:rPr>
        <w:t>С.</w:t>
      </w:r>
      <w:r w:rsidRPr="009F4A9B">
        <w:rPr>
          <w:rFonts w:cs="Times New Roman"/>
          <w:spacing w:val="19"/>
        </w:rPr>
        <w:t xml:space="preserve"> </w:t>
      </w:r>
      <w:r w:rsidRPr="009F4A9B">
        <w:rPr>
          <w:rFonts w:cs="Times New Roman"/>
          <w:w w:val="113"/>
        </w:rPr>
        <w:t>Козлова</w:t>
      </w:r>
      <w:r w:rsidRPr="009F4A9B">
        <w:rPr>
          <w:rFonts w:cs="Times New Roman"/>
          <w:spacing w:val="-6"/>
          <w:w w:val="113"/>
        </w:rPr>
        <w:t xml:space="preserve"> </w:t>
      </w:r>
      <w:r w:rsidRPr="009F4A9B">
        <w:rPr>
          <w:rFonts w:cs="Times New Roman"/>
          <w:w w:val="113"/>
        </w:rPr>
        <w:t>«Снежный</w:t>
      </w:r>
      <w:r w:rsidRPr="009F4A9B">
        <w:rPr>
          <w:rFonts w:cs="Times New Roman"/>
          <w:spacing w:val="-6"/>
          <w:w w:val="113"/>
        </w:rPr>
        <w:t xml:space="preserve"> </w:t>
      </w:r>
      <w:r w:rsidRPr="009F4A9B">
        <w:rPr>
          <w:rFonts w:cs="Times New Roman"/>
          <w:w w:val="116"/>
        </w:rPr>
        <w:t>цветок».</w:t>
      </w:r>
    </w:p>
    <w:p w:rsidR="005B045E" w:rsidRPr="009F4A9B" w:rsidRDefault="005B045E" w:rsidP="005B045E">
      <w:pPr>
        <w:jc w:val="both"/>
        <w:rPr>
          <w:rFonts w:cs="Times New Roman"/>
          <w:color w:val="000000"/>
        </w:rPr>
      </w:pPr>
      <w:r w:rsidRPr="00A2113B">
        <w:rPr>
          <w:rFonts w:cs="Times New Roman"/>
          <w:b/>
          <w:bCs/>
          <w:w w:val="111"/>
        </w:rPr>
        <w:t>Занятия</w:t>
      </w:r>
      <w:r w:rsidRPr="00A2113B">
        <w:rPr>
          <w:rFonts w:cs="Times New Roman"/>
          <w:b/>
          <w:bCs/>
          <w:spacing w:val="-22"/>
          <w:w w:val="111"/>
        </w:rPr>
        <w:t xml:space="preserve"> </w:t>
      </w:r>
      <w:r w:rsidRPr="00A2113B">
        <w:rPr>
          <w:rFonts w:cs="Times New Roman"/>
          <w:b/>
          <w:bCs/>
          <w:w w:val="111"/>
        </w:rPr>
        <w:t>31–3</w:t>
      </w:r>
      <w:r w:rsidR="00A2113B">
        <w:rPr>
          <w:rFonts w:cs="Times New Roman"/>
          <w:b/>
          <w:bCs/>
          <w:w w:val="111"/>
        </w:rPr>
        <w:t>4</w:t>
      </w:r>
      <w:r w:rsidRPr="00A2113B">
        <w:rPr>
          <w:rFonts w:cs="Times New Roman"/>
          <w:b/>
          <w:bCs/>
          <w:spacing w:val="44"/>
          <w:w w:val="111"/>
        </w:rPr>
        <w:t xml:space="preserve"> </w:t>
      </w:r>
      <w:r w:rsidRPr="00A2113B">
        <w:rPr>
          <w:rFonts w:cs="Times New Roman"/>
          <w:b/>
          <w:bCs/>
        </w:rPr>
        <w:t>(</w:t>
      </w:r>
      <w:r w:rsidR="00A2113B">
        <w:rPr>
          <w:rFonts w:cs="Times New Roman"/>
          <w:b/>
          <w:bCs/>
        </w:rPr>
        <w:t>4</w:t>
      </w:r>
      <w:r w:rsidRPr="00A2113B">
        <w:rPr>
          <w:rFonts w:cs="Times New Roman"/>
          <w:b/>
          <w:bCs/>
          <w:spacing w:val="21"/>
        </w:rPr>
        <w:t xml:space="preserve"> </w:t>
      </w:r>
      <w:r w:rsidRPr="00A2113B">
        <w:rPr>
          <w:rFonts w:cs="Times New Roman"/>
          <w:b/>
          <w:bCs/>
          <w:w w:val="112"/>
        </w:rPr>
        <w:t>ч.)</w:t>
      </w:r>
      <w:r w:rsidRPr="00A2113B">
        <w:rPr>
          <w:rFonts w:cs="Times New Roman"/>
          <w:b/>
          <w:w w:val="112"/>
        </w:rPr>
        <w:t>,</w:t>
      </w:r>
      <w:r w:rsidRPr="009F4A9B">
        <w:rPr>
          <w:rFonts w:cs="Times New Roman"/>
          <w:spacing w:val="-4"/>
          <w:w w:val="112"/>
        </w:rPr>
        <w:t xml:space="preserve"> </w:t>
      </w:r>
      <w:r w:rsidRPr="009F4A9B">
        <w:rPr>
          <w:rFonts w:cs="Times New Roman"/>
          <w:iCs/>
        </w:rPr>
        <w:t>стр.</w:t>
      </w:r>
      <w:r w:rsidRPr="009F4A9B">
        <w:rPr>
          <w:rFonts w:cs="Times New Roman"/>
          <w:iCs/>
          <w:spacing w:val="43"/>
        </w:rPr>
        <w:t xml:space="preserve"> </w:t>
      </w:r>
      <w:r w:rsidRPr="009F4A9B">
        <w:rPr>
          <w:rFonts w:cs="Times New Roman"/>
          <w:iCs/>
          <w:w w:val="116"/>
        </w:rPr>
        <w:t>48–49</w:t>
      </w:r>
      <w:r w:rsidRPr="009F4A9B">
        <w:rPr>
          <w:rFonts w:cs="Times New Roman"/>
          <w:iCs/>
          <w:spacing w:val="-2"/>
          <w:w w:val="116"/>
        </w:rPr>
        <w:t xml:space="preserve"> </w:t>
      </w:r>
      <w:r w:rsidRPr="009F4A9B">
        <w:rPr>
          <w:rFonts w:cs="Times New Roman"/>
          <w:iCs/>
          <w:w w:val="116"/>
        </w:rPr>
        <w:t>учебника.</w:t>
      </w:r>
    </w:p>
    <w:p w:rsidR="005B045E" w:rsidRPr="009F4A9B" w:rsidRDefault="005B045E" w:rsidP="005B045E">
      <w:pPr>
        <w:jc w:val="both"/>
        <w:rPr>
          <w:rFonts w:cs="Times New Roman"/>
          <w:color w:val="000000"/>
        </w:rPr>
      </w:pPr>
      <w:r w:rsidRPr="009F4A9B">
        <w:rPr>
          <w:rFonts w:cs="Times New Roman"/>
          <w:w w:val="113"/>
        </w:rPr>
        <w:t>Изучение истории Эрмитажа</w:t>
      </w:r>
      <w:r w:rsidRPr="009F4A9B">
        <w:rPr>
          <w:rFonts w:cs="Times New Roman"/>
          <w:spacing w:val="10"/>
          <w:w w:val="113"/>
        </w:rPr>
        <w:t xml:space="preserve"> </w:t>
      </w:r>
      <w:r w:rsidRPr="009F4A9B">
        <w:rPr>
          <w:rFonts w:cs="Times New Roman"/>
        </w:rPr>
        <w:t>и</w:t>
      </w:r>
      <w:r w:rsidRPr="009F4A9B">
        <w:rPr>
          <w:rFonts w:cs="Times New Roman"/>
          <w:spacing w:val="26"/>
        </w:rPr>
        <w:t xml:space="preserve"> </w:t>
      </w:r>
      <w:r w:rsidRPr="009F4A9B">
        <w:rPr>
          <w:rFonts w:cs="Times New Roman"/>
          <w:w w:val="113"/>
        </w:rPr>
        <w:t>некоторых</w:t>
      </w:r>
      <w:r w:rsidRPr="009F4A9B">
        <w:rPr>
          <w:rFonts w:cs="Times New Roman"/>
          <w:spacing w:val="10"/>
          <w:w w:val="113"/>
        </w:rPr>
        <w:t xml:space="preserve"> </w:t>
      </w:r>
      <w:r w:rsidRPr="009F4A9B">
        <w:rPr>
          <w:rFonts w:cs="Times New Roman"/>
          <w:w w:val="113"/>
        </w:rPr>
        <w:t xml:space="preserve">представленных </w:t>
      </w:r>
      <w:r w:rsidRPr="009F4A9B">
        <w:rPr>
          <w:rFonts w:cs="Times New Roman"/>
        </w:rPr>
        <w:t>в</w:t>
      </w:r>
      <w:r w:rsidRPr="009F4A9B">
        <w:rPr>
          <w:rFonts w:cs="Times New Roman"/>
          <w:spacing w:val="20"/>
        </w:rPr>
        <w:t xml:space="preserve"> </w:t>
      </w:r>
      <w:r w:rsidRPr="009F4A9B">
        <w:rPr>
          <w:rFonts w:cs="Times New Roman"/>
          <w:w w:val="110"/>
        </w:rPr>
        <w:t xml:space="preserve">этом </w:t>
      </w:r>
      <w:r w:rsidRPr="009F4A9B">
        <w:rPr>
          <w:rFonts w:cs="Times New Roman"/>
        </w:rPr>
        <w:t xml:space="preserve">музее </w:t>
      </w:r>
      <w:r w:rsidRPr="009F4A9B">
        <w:rPr>
          <w:rFonts w:cs="Times New Roman"/>
          <w:spacing w:val="10"/>
        </w:rPr>
        <w:t xml:space="preserve"> </w:t>
      </w:r>
      <w:r w:rsidRPr="009F4A9B">
        <w:rPr>
          <w:rFonts w:cs="Times New Roman"/>
          <w:w w:val="113"/>
        </w:rPr>
        <w:t>шедеврах</w:t>
      </w:r>
      <w:r w:rsidRPr="009F4A9B">
        <w:rPr>
          <w:rFonts w:cs="Times New Roman"/>
          <w:spacing w:val="-6"/>
          <w:w w:val="113"/>
        </w:rPr>
        <w:t xml:space="preserve"> </w:t>
      </w:r>
      <w:r w:rsidRPr="009F4A9B">
        <w:rPr>
          <w:rFonts w:cs="Times New Roman"/>
          <w:w w:val="116"/>
        </w:rPr>
        <w:t>живописи</w:t>
      </w:r>
      <w:r w:rsidRPr="009F4A9B">
        <w:rPr>
          <w:rFonts w:cs="Times New Roman"/>
          <w:spacing w:val="-17"/>
          <w:w w:val="116"/>
        </w:rPr>
        <w:t xml:space="preserve"> </w:t>
      </w:r>
      <w:r w:rsidRPr="009F4A9B">
        <w:rPr>
          <w:rFonts w:cs="Times New Roman"/>
          <w:w w:val="116"/>
        </w:rPr>
        <w:t>разных</w:t>
      </w:r>
      <w:r w:rsidRPr="009F4A9B">
        <w:rPr>
          <w:rFonts w:cs="Times New Roman"/>
          <w:spacing w:val="-8"/>
          <w:w w:val="116"/>
        </w:rPr>
        <w:t xml:space="preserve"> </w:t>
      </w:r>
      <w:r w:rsidRPr="009F4A9B">
        <w:rPr>
          <w:rFonts w:cs="Times New Roman"/>
          <w:w w:val="116"/>
        </w:rPr>
        <w:t>стран.</w:t>
      </w:r>
    </w:p>
    <w:p w:rsidR="005B045E" w:rsidRPr="009F4A9B" w:rsidRDefault="005B045E" w:rsidP="005B045E">
      <w:pPr>
        <w:jc w:val="both"/>
        <w:rPr>
          <w:rFonts w:cs="Times New Roman"/>
          <w:color w:val="000000"/>
        </w:rPr>
      </w:pPr>
      <w:r w:rsidRPr="009F4A9B">
        <w:rPr>
          <w:rFonts w:cs="Times New Roman"/>
          <w:iCs/>
        </w:rPr>
        <w:t xml:space="preserve">На </w:t>
      </w:r>
      <w:r w:rsidRPr="009F4A9B">
        <w:rPr>
          <w:rFonts w:cs="Times New Roman"/>
          <w:iCs/>
          <w:spacing w:val="34"/>
        </w:rPr>
        <w:t xml:space="preserve"> </w:t>
      </w:r>
      <w:r w:rsidRPr="009F4A9B">
        <w:rPr>
          <w:rFonts w:cs="Times New Roman"/>
          <w:iCs/>
          <w:w w:val="118"/>
        </w:rPr>
        <w:t>оставшихся уроках</w:t>
      </w:r>
      <w:r w:rsidRPr="009F4A9B">
        <w:rPr>
          <w:rFonts w:cs="Times New Roman"/>
          <w:iCs/>
          <w:spacing w:val="23"/>
          <w:w w:val="118"/>
        </w:rPr>
        <w:t xml:space="preserve"> </w:t>
      </w:r>
      <w:r w:rsidRPr="009F4A9B">
        <w:rPr>
          <w:rFonts w:cs="Times New Roman"/>
          <w:iCs/>
          <w:w w:val="118"/>
        </w:rPr>
        <w:t>или</w:t>
      </w:r>
      <w:r w:rsidRPr="009F4A9B">
        <w:rPr>
          <w:rFonts w:cs="Times New Roman"/>
          <w:iCs/>
          <w:spacing w:val="42"/>
          <w:w w:val="118"/>
        </w:rPr>
        <w:t xml:space="preserve"> </w:t>
      </w:r>
      <w:r w:rsidRPr="009F4A9B">
        <w:rPr>
          <w:rFonts w:cs="Times New Roman"/>
          <w:iCs/>
          <w:w w:val="118"/>
        </w:rPr>
        <w:t>факультативно</w:t>
      </w:r>
      <w:r w:rsidRPr="009F4A9B">
        <w:rPr>
          <w:rFonts w:cs="Times New Roman"/>
          <w:iCs/>
          <w:spacing w:val="8"/>
          <w:w w:val="118"/>
        </w:rPr>
        <w:t xml:space="preserve"> </w:t>
      </w:r>
      <w:r w:rsidRPr="009F4A9B">
        <w:rPr>
          <w:rFonts w:cs="Times New Roman"/>
          <w:iCs/>
        </w:rPr>
        <w:t xml:space="preserve">можно </w:t>
      </w:r>
      <w:r w:rsidRPr="009F4A9B">
        <w:rPr>
          <w:rFonts w:cs="Times New Roman"/>
          <w:iCs/>
          <w:spacing w:val="18"/>
        </w:rPr>
        <w:t xml:space="preserve"> </w:t>
      </w:r>
      <w:r w:rsidRPr="009F4A9B">
        <w:rPr>
          <w:rFonts w:cs="Times New Roman"/>
          <w:iCs/>
          <w:w w:val="118"/>
        </w:rPr>
        <w:t xml:space="preserve">выполнить </w:t>
      </w:r>
      <w:r w:rsidRPr="009F4A9B">
        <w:rPr>
          <w:rFonts w:cs="Times New Roman"/>
          <w:iCs/>
          <w:w w:val="116"/>
        </w:rPr>
        <w:t>задания, данные</w:t>
      </w:r>
      <w:r w:rsidRPr="009F4A9B">
        <w:rPr>
          <w:rFonts w:cs="Times New Roman"/>
          <w:iCs/>
          <w:spacing w:val="-15"/>
          <w:w w:val="116"/>
        </w:rPr>
        <w:t xml:space="preserve"> </w:t>
      </w:r>
      <w:r w:rsidRPr="009F4A9B">
        <w:rPr>
          <w:rFonts w:cs="Times New Roman"/>
          <w:iCs/>
        </w:rPr>
        <w:t>в</w:t>
      </w:r>
      <w:r w:rsidRPr="009F4A9B">
        <w:rPr>
          <w:rFonts w:cs="Times New Roman"/>
          <w:iCs/>
          <w:spacing w:val="21"/>
        </w:rPr>
        <w:t xml:space="preserve"> </w:t>
      </w:r>
      <w:r w:rsidRPr="009F4A9B">
        <w:rPr>
          <w:rFonts w:cs="Times New Roman"/>
          <w:iCs/>
        </w:rPr>
        <w:t xml:space="preserve">рабочей </w:t>
      </w:r>
      <w:r w:rsidRPr="009F4A9B">
        <w:rPr>
          <w:rFonts w:cs="Times New Roman"/>
          <w:iCs/>
          <w:spacing w:val="6"/>
        </w:rPr>
        <w:t xml:space="preserve"> </w:t>
      </w:r>
      <w:r w:rsidRPr="009F4A9B">
        <w:rPr>
          <w:rFonts w:cs="Times New Roman"/>
          <w:iCs/>
          <w:w w:val="113"/>
        </w:rPr>
        <w:t>тетради.</w:t>
      </w:r>
    </w:p>
    <w:p w:rsidR="005B045E" w:rsidRPr="009F4A9B" w:rsidRDefault="005B045E" w:rsidP="005B045E">
      <w:pPr>
        <w:jc w:val="both"/>
        <w:rPr>
          <w:rFonts w:cs="Times New Roman"/>
          <w:color w:val="000000"/>
        </w:rPr>
      </w:pPr>
      <w:r w:rsidRPr="009F4A9B">
        <w:rPr>
          <w:rFonts w:cs="Times New Roman"/>
          <w:iCs/>
          <w:w w:val="119"/>
        </w:rPr>
        <w:t>а)</w:t>
      </w:r>
      <w:r w:rsidRPr="009F4A9B">
        <w:rPr>
          <w:rFonts w:cs="Times New Roman"/>
          <w:iCs/>
          <w:spacing w:val="14"/>
          <w:w w:val="119"/>
        </w:rPr>
        <w:t xml:space="preserve"> </w:t>
      </w:r>
      <w:r w:rsidRPr="009F4A9B">
        <w:rPr>
          <w:rFonts w:cs="Times New Roman"/>
          <w:iCs/>
          <w:w w:val="119"/>
        </w:rPr>
        <w:t>открытки</w:t>
      </w:r>
      <w:r w:rsidRPr="009F4A9B">
        <w:rPr>
          <w:rFonts w:cs="Times New Roman"/>
          <w:iCs/>
          <w:spacing w:val="-29"/>
          <w:w w:val="119"/>
        </w:rPr>
        <w:t xml:space="preserve"> </w:t>
      </w:r>
      <w:r w:rsidRPr="009F4A9B">
        <w:rPr>
          <w:rFonts w:cs="Times New Roman"/>
          <w:iCs/>
          <w:w w:val="119"/>
        </w:rPr>
        <w:t>или</w:t>
      </w:r>
      <w:r w:rsidRPr="009F4A9B">
        <w:rPr>
          <w:rFonts w:cs="Times New Roman"/>
          <w:iCs/>
          <w:spacing w:val="6"/>
          <w:w w:val="119"/>
        </w:rPr>
        <w:t xml:space="preserve"> </w:t>
      </w:r>
      <w:r w:rsidRPr="009F4A9B">
        <w:rPr>
          <w:rFonts w:cs="Times New Roman"/>
          <w:iCs/>
          <w:w w:val="119"/>
        </w:rPr>
        <w:t>панно</w:t>
      </w:r>
      <w:r w:rsidRPr="009F4A9B">
        <w:rPr>
          <w:rFonts w:cs="Times New Roman"/>
          <w:iCs/>
          <w:spacing w:val="-15"/>
          <w:w w:val="119"/>
        </w:rPr>
        <w:t xml:space="preserve"> </w:t>
      </w:r>
      <w:r w:rsidRPr="009F4A9B">
        <w:rPr>
          <w:rFonts w:cs="Times New Roman"/>
          <w:iCs/>
          <w:w w:val="119"/>
        </w:rPr>
        <w:t>к</w:t>
      </w:r>
      <w:r w:rsidRPr="009F4A9B">
        <w:rPr>
          <w:rFonts w:cs="Times New Roman"/>
          <w:iCs/>
          <w:spacing w:val="3"/>
          <w:w w:val="119"/>
        </w:rPr>
        <w:t xml:space="preserve"> </w:t>
      </w:r>
      <w:r w:rsidRPr="009F4A9B">
        <w:rPr>
          <w:rFonts w:cs="Times New Roman"/>
          <w:iCs/>
          <w:w w:val="120"/>
        </w:rPr>
        <w:t>праздникам</w:t>
      </w:r>
      <w:r w:rsidRPr="009F4A9B">
        <w:rPr>
          <w:rFonts w:cs="Times New Roman"/>
          <w:iCs/>
          <w:spacing w:val="-32"/>
          <w:w w:val="120"/>
        </w:rPr>
        <w:t xml:space="preserve"> </w:t>
      </w:r>
      <w:r w:rsidRPr="009F4A9B">
        <w:rPr>
          <w:rFonts w:cs="Times New Roman"/>
          <w:iCs/>
          <w:w w:val="120"/>
        </w:rPr>
        <w:t>(стр.</w:t>
      </w:r>
      <w:r w:rsidRPr="009F4A9B">
        <w:rPr>
          <w:rFonts w:cs="Times New Roman"/>
          <w:iCs/>
          <w:spacing w:val="-25"/>
          <w:w w:val="120"/>
        </w:rPr>
        <w:t xml:space="preserve"> </w:t>
      </w:r>
      <w:r w:rsidRPr="009F4A9B">
        <w:rPr>
          <w:rFonts w:cs="Times New Roman"/>
          <w:iCs/>
          <w:w w:val="120"/>
        </w:rPr>
        <w:t>34–35);</w:t>
      </w:r>
    </w:p>
    <w:p w:rsidR="005B045E" w:rsidRPr="009F4A9B" w:rsidRDefault="005B045E" w:rsidP="005B045E">
      <w:pPr>
        <w:jc w:val="both"/>
        <w:rPr>
          <w:rFonts w:cs="Times New Roman"/>
          <w:color w:val="000000"/>
        </w:rPr>
      </w:pPr>
      <w:r w:rsidRPr="009F4A9B">
        <w:rPr>
          <w:rFonts w:cs="Times New Roman"/>
          <w:iCs/>
        </w:rPr>
        <w:t>б)</w:t>
      </w:r>
      <w:r w:rsidRPr="009F4A9B">
        <w:rPr>
          <w:rFonts w:cs="Times New Roman"/>
          <w:iCs/>
          <w:spacing w:val="41"/>
        </w:rPr>
        <w:t xml:space="preserve"> </w:t>
      </w:r>
      <w:r w:rsidRPr="009F4A9B">
        <w:rPr>
          <w:rFonts w:cs="Times New Roman"/>
          <w:iCs/>
          <w:w w:val="114"/>
        </w:rPr>
        <w:t>дизайнерские</w:t>
      </w:r>
      <w:r w:rsidRPr="009F4A9B">
        <w:rPr>
          <w:rFonts w:cs="Times New Roman"/>
          <w:iCs/>
          <w:spacing w:val="6"/>
          <w:w w:val="114"/>
        </w:rPr>
        <w:t xml:space="preserve"> </w:t>
      </w:r>
      <w:r w:rsidRPr="009F4A9B">
        <w:rPr>
          <w:rFonts w:cs="Times New Roman"/>
          <w:iCs/>
          <w:w w:val="114"/>
        </w:rPr>
        <w:t>проекты:</w:t>
      </w:r>
    </w:p>
    <w:p w:rsidR="005B045E" w:rsidRPr="009F4A9B" w:rsidRDefault="005B045E" w:rsidP="005B045E">
      <w:pPr>
        <w:jc w:val="both"/>
        <w:rPr>
          <w:rFonts w:cs="Times New Roman"/>
          <w:color w:val="000000"/>
        </w:rPr>
      </w:pPr>
      <w:r w:rsidRPr="009F4A9B">
        <w:rPr>
          <w:rFonts w:cs="Times New Roman"/>
          <w:iCs/>
        </w:rPr>
        <w:t>–</w:t>
      </w:r>
      <w:r w:rsidRPr="009F4A9B">
        <w:rPr>
          <w:rFonts w:cs="Times New Roman"/>
          <w:iCs/>
          <w:spacing w:val="26"/>
        </w:rPr>
        <w:t xml:space="preserve"> </w:t>
      </w:r>
      <w:r w:rsidRPr="009F4A9B">
        <w:rPr>
          <w:rFonts w:cs="Times New Roman"/>
          <w:iCs/>
          <w:w w:val="116"/>
        </w:rPr>
        <w:t>настенный</w:t>
      </w:r>
      <w:r w:rsidRPr="009F4A9B">
        <w:rPr>
          <w:rFonts w:cs="Times New Roman"/>
          <w:iCs/>
          <w:spacing w:val="3"/>
          <w:w w:val="116"/>
        </w:rPr>
        <w:t xml:space="preserve"> </w:t>
      </w:r>
      <w:r w:rsidRPr="009F4A9B">
        <w:rPr>
          <w:rFonts w:cs="Times New Roman"/>
          <w:iCs/>
          <w:w w:val="116"/>
        </w:rPr>
        <w:t>календарь</w:t>
      </w:r>
      <w:r w:rsidRPr="009F4A9B">
        <w:rPr>
          <w:rFonts w:cs="Times New Roman"/>
          <w:iCs/>
          <w:spacing w:val="-8"/>
          <w:w w:val="116"/>
        </w:rPr>
        <w:t xml:space="preserve"> </w:t>
      </w:r>
      <w:r w:rsidRPr="009F4A9B">
        <w:rPr>
          <w:rFonts w:cs="Times New Roman"/>
          <w:iCs/>
        </w:rPr>
        <w:t>на</w:t>
      </w:r>
      <w:r w:rsidRPr="009F4A9B">
        <w:rPr>
          <w:rFonts w:cs="Times New Roman"/>
          <w:iCs/>
          <w:spacing w:val="45"/>
        </w:rPr>
        <w:t xml:space="preserve"> </w:t>
      </w:r>
      <w:r w:rsidRPr="009F4A9B">
        <w:rPr>
          <w:rFonts w:cs="Times New Roman"/>
          <w:iCs/>
        </w:rPr>
        <w:t>стр.</w:t>
      </w:r>
      <w:r w:rsidRPr="009F4A9B">
        <w:rPr>
          <w:rFonts w:cs="Times New Roman"/>
          <w:iCs/>
          <w:spacing w:val="43"/>
        </w:rPr>
        <w:t xml:space="preserve"> </w:t>
      </w:r>
      <w:r w:rsidRPr="009F4A9B">
        <w:rPr>
          <w:rFonts w:cs="Times New Roman"/>
          <w:iCs/>
          <w:w w:val="115"/>
        </w:rPr>
        <w:t>24–25;</w:t>
      </w:r>
    </w:p>
    <w:p w:rsidR="005B045E" w:rsidRPr="009F4A9B" w:rsidRDefault="005B045E" w:rsidP="005B045E">
      <w:pPr>
        <w:jc w:val="both"/>
        <w:rPr>
          <w:rFonts w:cs="Times New Roman"/>
          <w:color w:val="000000"/>
        </w:rPr>
      </w:pPr>
      <w:r w:rsidRPr="009F4A9B">
        <w:rPr>
          <w:rFonts w:cs="Times New Roman"/>
          <w:iCs/>
        </w:rPr>
        <w:t>–</w:t>
      </w:r>
      <w:r w:rsidRPr="009F4A9B">
        <w:rPr>
          <w:rFonts w:cs="Times New Roman"/>
          <w:iCs/>
          <w:spacing w:val="28"/>
        </w:rPr>
        <w:t xml:space="preserve"> </w:t>
      </w:r>
      <w:r w:rsidRPr="009F4A9B">
        <w:rPr>
          <w:rFonts w:cs="Times New Roman"/>
          <w:iCs/>
          <w:w w:val="115"/>
        </w:rPr>
        <w:t>декоративный</w:t>
      </w:r>
      <w:r w:rsidRPr="009F4A9B">
        <w:rPr>
          <w:rFonts w:cs="Times New Roman"/>
          <w:iCs/>
          <w:spacing w:val="-5"/>
          <w:w w:val="115"/>
        </w:rPr>
        <w:t xml:space="preserve"> </w:t>
      </w:r>
      <w:r w:rsidRPr="009F4A9B">
        <w:rPr>
          <w:rFonts w:cs="Times New Roman"/>
          <w:iCs/>
        </w:rPr>
        <w:t xml:space="preserve">фонарь </w:t>
      </w:r>
      <w:r w:rsidRPr="009F4A9B">
        <w:rPr>
          <w:rFonts w:cs="Times New Roman"/>
          <w:iCs/>
          <w:spacing w:val="4"/>
        </w:rPr>
        <w:t xml:space="preserve"> </w:t>
      </w:r>
      <w:r w:rsidRPr="009F4A9B">
        <w:rPr>
          <w:rFonts w:cs="Times New Roman"/>
          <w:iCs/>
        </w:rPr>
        <w:t>с</w:t>
      </w:r>
      <w:r w:rsidRPr="009F4A9B">
        <w:rPr>
          <w:rFonts w:cs="Times New Roman"/>
          <w:iCs/>
          <w:spacing w:val="10"/>
        </w:rPr>
        <w:t xml:space="preserve"> </w:t>
      </w:r>
      <w:r w:rsidRPr="009F4A9B">
        <w:rPr>
          <w:rFonts w:cs="Times New Roman"/>
          <w:iCs/>
          <w:w w:val="113"/>
        </w:rPr>
        <w:t>мотивами</w:t>
      </w:r>
      <w:r w:rsidRPr="009F4A9B">
        <w:rPr>
          <w:rFonts w:cs="Times New Roman"/>
          <w:iCs/>
          <w:spacing w:val="25"/>
          <w:w w:val="113"/>
        </w:rPr>
        <w:t xml:space="preserve"> </w:t>
      </w:r>
      <w:r w:rsidRPr="009F4A9B">
        <w:rPr>
          <w:rFonts w:cs="Times New Roman"/>
          <w:iCs/>
          <w:w w:val="113"/>
        </w:rPr>
        <w:t>русского</w:t>
      </w:r>
      <w:r w:rsidRPr="009F4A9B">
        <w:rPr>
          <w:rFonts w:cs="Times New Roman"/>
          <w:iCs/>
          <w:spacing w:val="-28"/>
          <w:w w:val="113"/>
        </w:rPr>
        <w:t xml:space="preserve"> </w:t>
      </w:r>
      <w:r w:rsidRPr="009F4A9B">
        <w:rPr>
          <w:rFonts w:cs="Times New Roman"/>
          <w:iCs/>
          <w:w w:val="113"/>
        </w:rPr>
        <w:t>плетёного</w:t>
      </w:r>
      <w:r w:rsidRPr="009F4A9B">
        <w:rPr>
          <w:rFonts w:cs="Times New Roman"/>
          <w:iCs/>
          <w:spacing w:val="6"/>
          <w:w w:val="113"/>
        </w:rPr>
        <w:t xml:space="preserve"> </w:t>
      </w:r>
      <w:r w:rsidRPr="009F4A9B">
        <w:rPr>
          <w:rFonts w:cs="Times New Roman"/>
          <w:iCs/>
          <w:w w:val="113"/>
        </w:rPr>
        <w:t>орнамен</w:t>
      </w:r>
      <w:r w:rsidRPr="009F4A9B">
        <w:rPr>
          <w:rFonts w:cs="Times New Roman"/>
          <w:iCs/>
        </w:rPr>
        <w:t>та</w:t>
      </w:r>
      <w:r w:rsidRPr="009F4A9B">
        <w:rPr>
          <w:rFonts w:cs="Times New Roman"/>
          <w:iCs/>
          <w:spacing w:val="49"/>
        </w:rPr>
        <w:t xml:space="preserve"> </w:t>
      </w:r>
      <w:r w:rsidRPr="009F4A9B">
        <w:rPr>
          <w:rFonts w:cs="Times New Roman"/>
          <w:iCs/>
        </w:rPr>
        <w:t>на</w:t>
      </w:r>
      <w:r w:rsidRPr="009F4A9B">
        <w:rPr>
          <w:rFonts w:cs="Times New Roman"/>
          <w:iCs/>
          <w:spacing w:val="45"/>
        </w:rPr>
        <w:t xml:space="preserve"> </w:t>
      </w:r>
      <w:r w:rsidRPr="009F4A9B">
        <w:rPr>
          <w:rFonts w:cs="Times New Roman"/>
          <w:iCs/>
        </w:rPr>
        <w:t>стр.</w:t>
      </w:r>
      <w:r w:rsidRPr="009F4A9B">
        <w:rPr>
          <w:rFonts w:cs="Times New Roman"/>
          <w:iCs/>
          <w:spacing w:val="43"/>
        </w:rPr>
        <w:t xml:space="preserve"> </w:t>
      </w:r>
      <w:r w:rsidRPr="009F4A9B">
        <w:rPr>
          <w:rFonts w:cs="Times New Roman"/>
          <w:iCs/>
          <w:w w:val="115"/>
        </w:rPr>
        <w:t>36–39;</w:t>
      </w:r>
    </w:p>
    <w:p w:rsidR="00617A4B" w:rsidRPr="00DF1EB3" w:rsidRDefault="005B045E" w:rsidP="00DF1EB3">
      <w:pPr>
        <w:jc w:val="both"/>
        <w:rPr>
          <w:rFonts w:cs="Times New Roman"/>
          <w:color w:val="000000"/>
        </w:rPr>
      </w:pPr>
      <w:r w:rsidRPr="009F4A9B">
        <w:rPr>
          <w:rFonts w:cs="Times New Roman"/>
          <w:iCs/>
          <w:w w:val="115"/>
        </w:rPr>
        <w:t>в)</w:t>
      </w:r>
      <w:r w:rsidRPr="009F4A9B">
        <w:rPr>
          <w:rFonts w:cs="Times New Roman"/>
          <w:iCs/>
          <w:spacing w:val="30"/>
          <w:w w:val="115"/>
        </w:rPr>
        <w:t xml:space="preserve"> </w:t>
      </w:r>
      <w:r w:rsidRPr="009F4A9B">
        <w:rPr>
          <w:rFonts w:cs="Times New Roman"/>
          <w:iCs/>
          <w:w w:val="115"/>
        </w:rPr>
        <w:t>шрифтовая</w:t>
      </w:r>
      <w:r w:rsidRPr="009F4A9B">
        <w:rPr>
          <w:rFonts w:cs="Times New Roman"/>
          <w:iCs/>
          <w:spacing w:val="-30"/>
          <w:w w:val="115"/>
        </w:rPr>
        <w:t xml:space="preserve"> </w:t>
      </w:r>
      <w:r w:rsidRPr="009F4A9B">
        <w:rPr>
          <w:rFonts w:cs="Times New Roman"/>
          <w:iCs/>
          <w:w w:val="115"/>
        </w:rPr>
        <w:t>композиция</w:t>
      </w:r>
      <w:r w:rsidRPr="009F4A9B">
        <w:rPr>
          <w:rFonts w:cs="Times New Roman"/>
          <w:iCs/>
          <w:spacing w:val="15"/>
          <w:w w:val="115"/>
        </w:rPr>
        <w:t xml:space="preserve"> </w:t>
      </w:r>
      <w:r w:rsidRPr="009F4A9B">
        <w:rPr>
          <w:rFonts w:cs="Times New Roman"/>
          <w:iCs/>
        </w:rPr>
        <w:t>на</w:t>
      </w:r>
      <w:r w:rsidRPr="009F4A9B">
        <w:rPr>
          <w:rFonts w:cs="Times New Roman"/>
          <w:iCs/>
          <w:spacing w:val="45"/>
        </w:rPr>
        <w:t xml:space="preserve"> </w:t>
      </w:r>
      <w:r w:rsidRPr="009F4A9B">
        <w:rPr>
          <w:rFonts w:cs="Times New Roman"/>
          <w:iCs/>
        </w:rPr>
        <w:t>стр.</w:t>
      </w:r>
      <w:r w:rsidRPr="009F4A9B">
        <w:rPr>
          <w:rFonts w:cs="Times New Roman"/>
          <w:iCs/>
          <w:spacing w:val="43"/>
        </w:rPr>
        <w:t xml:space="preserve"> </w:t>
      </w:r>
      <w:r w:rsidRPr="009F4A9B">
        <w:rPr>
          <w:rFonts w:cs="Times New Roman"/>
          <w:iCs/>
          <w:w w:val="114"/>
        </w:rPr>
        <w:t>48–49.</w:t>
      </w:r>
    </w:p>
    <w:p w:rsidR="00A2113B" w:rsidRDefault="00A2113B" w:rsidP="00617A4B">
      <w:pPr>
        <w:jc w:val="center"/>
        <w:rPr>
          <w:rFonts w:cs="Times New Roman"/>
          <w:b/>
          <w:bCs/>
        </w:rPr>
      </w:pPr>
    </w:p>
    <w:p w:rsidR="00617A4B" w:rsidRPr="009F4A9B" w:rsidRDefault="00617A4B" w:rsidP="00617A4B">
      <w:pPr>
        <w:jc w:val="center"/>
        <w:rPr>
          <w:rFonts w:cs="Times New Roman"/>
          <w:b/>
          <w:bCs/>
        </w:rPr>
      </w:pPr>
      <w:r w:rsidRPr="009F4A9B">
        <w:rPr>
          <w:rFonts w:cs="Times New Roman"/>
          <w:b/>
          <w:bCs/>
        </w:rPr>
        <w:t>VII. Тематическое планирование  с определением  основных видов учебной деятельности обучающихся</w:t>
      </w:r>
    </w:p>
    <w:p w:rsidR="00617A4B" w:rsidRPr="009F4A9B" w:rsidRDefault="00617A4B" w:rsidP="00617A4B">
      <w:pPr>
        <w:jc w:val="center"/>
        <w:rPr>
          <w:rFonts w:cs="Times New Roman"/>
        </w:rPr>
      </w:pPr>
      <w:r w:rsidRPr="009F4A9B">
        <w:rPr>
          <w:rFonts w:cs="Times New Roman"/>
          <w:b/>
          <w:bCs/>
        </w:rPr>
        <w:t>1-й класс (33 ч)</w:t>
      </w:r>
    </w:p>
    <w:p w:rsidR="00617A4B" w:rsidRPr="009F4A9B" w:rsidRDefault="00617A4B" w:rsidP="00617A4B">
      <w:pPr>
        <w:jc w:val="center"/>
        <w:rPr>
          <w:rFonts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5"/>
        <w:gridCol w:w="3230"/>
        <w:gridCol w:w="1413"/>
        <w:gridCol w:w="8495"/>
      </w:tblGrid>
      <w:tr w:rsidR="00617A4B" w:rsidRPr="009F4A9B" w:rsidTr="00344B7A">
        <w:tc>
          <w:tcPr>
            <w:tcW w:w="1384" w:type="dxa"/>
          </w:tcPr>
          <w:p w:rsidR="00617A4B" w:rsidRPr="009F4A9B" w:rsidRDefault="00617A4B" w:rsidP="00344B7A">
            <w:pPr>
              <w:spacing w:line="360" w:lineRule="auto"/>
              <w:jc w:val="center"/>
              <w:rPr>
                <w:rFonts w:eastAsia="Arial" w:cs="Times New Roman"/>
                <w:b/>
                <w:bCs/>
                <w:color w:val="000000"/>
                <w:lang w:eastAsia="ru-RU" w:bidi="ru-RU"/>
              </w:rPr>
            </w:pPr>
            <w:r w:rsidRPr="009F4A9B">
              <w:rPr>
                <w:rFonts w:eastAsia="Arial" w:cs="Times New Roman"/>
                <w:b/>
                <w:bCs/>
                <w:color w:val="000000"/>
                <w:lang w:eastAsia="ru-RU" w:bidi="ru-RU"/>
              </w:rPr>
              <w:t>№ урока</w:t>
            </w:r>
          </w:p>
        </w:tc>
        <w:tc>
          <w:tcPr>
            <w:tcW w:w="3260" w:type="dxa"/>
          </w:tcPr>
          <w:p w:rsidR="00617A4B" w:rsidRPr="009F4A9B" w:rsidRDefault="00617A4B" w:rsidP="00344B7A">
            <w:pPr>
              <w:spacing w:line="360" w:lineRule="auto"/>
              <w:jc w:val="center"/>
              <w:rPr>
                <w:rFonts w:eastAsia="Arial" w:cs="Times New Roman"/>
                <w:b/>
                <w:bCs/>
                <w:iCs/>
              </w:rPr>
            </w:pPr>
            <w:r w:rsidRPr="009F4A9B">
              <w:rPr>
                <w:rFonts w:eastAsia="Arial" w:cs="Times New Roman"/>
                <w:b/>
                <w:bCs/>
                <w:color w:val="000000"/>
                <w:lang w:eastAsia="ru-RU" w:bidi="ru-RU"/>
              </w:rPr>
              <w:t>Название тем</w:t>
            </w:r>
          </w:p>
        </w:tc>
        <w:tc>
          <w:tcPr>
            <w:tcW w:w="1418" w:type="dxa"/>
          </w:tcPr>
          <w:p w:rsidR="00617A4B" w:rsidRPr="009F4A9B" w:rsidRDefault="00617A4B" w:rsidP="00344B7A">
            <w:pPr>
              <w:spacing w:line="360" w:lineRule="auto"/>
              <w:jc w:val="center"/>
              <w:rPr>
                <w:rFonts w:eastAsia="Arial" w:cs="Times New Roman"/>
                <w:b/>
                <w:bCs/>
                <w:iCs/>
              </w:rPr>
            </w:pPr>
            <w:r w:rsidRPr="009F4A9B">
              <w:rPr>
                <w:rFonts w:eastAsia="Arial" w:cs="Times New Roman"/>
                <w:b/>
                <w:bCs/>
                <w:color w:val="000000"/>
                <w:lang w:eastAsia="ru-RU" w:bidi="ru-RU"/>
              </w:rPr>
              <w:t>Общее количест</w:t>
            </w:r>
            <w:r w:rsidRPr="009F4A9B">
              <w:rPr>
                <w:rFonts w:eastAsia="Arial" w:cs="Times New Roman"/>
                <w:b/>
                <w:bCs/>
                <w:color w:val="000000"/>
                <w:lang w:eastAsia="ru-RU" w:bidi="ru-RU"/>
              </w:rPr>
              <w:softHyphen/>
              <w:t>во часов</w:t>
            </w:r>
          </w:p>
        </w:tc>
        <w:tc>
          <w:tcPr>
            <w:tcW w:w="8724" w:type="dxa"/>
          </w:tcPr>
          <w:p w:rsidR="00617A4B" w:rsidRPr="009F4A9B" w:rsidRDefault="00617A4B" w:rsidP="00344B7A">
            <w:pPr>
              <w:spacing w:line="360" w:lineRule="auto"/>
              <w:jc w:val="center"/>
              <w:rPr>
                <w:rFonts w:eastAsia="Arial" w:cs="Times New Roman"/>
                <w:color w:val="000000"/>
                <w:lang w:eastAsia="ru-RU" w:bidi="ru-RU"/>
              </w:rPr>
            </w:pPr>
            <w:r w:rsidRPr="009F4A9B">
              <w:rPr>
                <w:rFonts w:eastAsia="Arial" w:cs="Times New Roman"/>
                <w:b/>
                <w:bCs/>
                <w:color w:val="000000"/>
                <w:lang w:eastAsia="ru-RU" w:bidi="ru-RU"/>
              </w:rPr>
              <w:t>Основные виды учебной деятельности учащихся:</w:t>
            </w:r>
          </w:p>
          <w:p w:rsidR="00617A4B" w:rsidRPr="009F4A9B" w:rsidRDefault="00617A4B" w:rsidP="00344B7A">
            <w:pPr>
              <w:spacing w:line="360" w:lineRule="auto"/>
              <w:jc w:val="center"/>
              <w:rPr>
                <w:rFonts w:eastAsia="Arial" w:cs="Times New Roman"/>
                <w:color w:val="000000"/>
                <w:lang w:eastAsia="ru-RU" w:bidi="ru-RU"/>
              </w:rPr>
            </w:pPr>
            <w:r w:rsidRPr="009F4A9B">
              <w:rPr>
                <w:rFonts w:eastAsia="Arial" w:cs="Times New Roman"/>
                <w:b/>
                <w:bCs/>
                <w:color w:val="000000"/>
                <w:lang w:eastAsia="ru-RU" w:bidi="ru-RU"/>
              </w:rPr>
              <w:t>(Н) - на необходимом уровне,</w:t>
            </w:r>
          </w:p>
          <w:p w:rsidR="00617A4B" w:rsidRPr="009F4A9B" w:rsidRDefault="00617A4B" w:rsidP="00344B7A">
            <w:pPr>
              <w:spacing w:line="360" w:lineRule="auto"/>
              <w:jc w:val="center"/>
              <w:rPr>
                <w:rFonts w:eastAsia="Arial" w:cs="Times New Roman"/>
                <w:b/>
                <w:bCs/>
                <w:iCs/>
              </w:rPr>
            </w:pPr>
            <w:r w:rsidRPr="009F4A9B">
              <w:rPr>
                <w:rFonts w:eastAsia="Arial" w:cs="Times New Roman"/>
                <w:b/>
                <w:bCs/>
                <w:color w:val="000000"/>
                <w:lang w:eastAsia="ru-RU" w:bidi="ru-RU"/>
              </w:rPr>
              <w:t>(П) - на программном уровне</w:t>
            </w:r>
          </w:p>
        </w:tc>
      </w:tr>
      <w:tr w:rsidR="00617A4B" w:rsidRPr="009F4A9B" w:rsidTr="00344B7A">
        <w:tc>
          <w:tcPr>
            <w:tcW w:w="1384" w:type="dxa"/>
          </w:tcPr>
          <w:p w:rsidR="00617A4B" w:rsidRPr="009F4A9B" w:rsidRDefault="00617A4B" w:rsidP="00344B7A">
            <w:pPr>
              <w:jc w:val="both"/>
              <w:rPr>
                <w:rFonts w:cs="Times New Roman"/>
              </w:rPr>
            </w:pPr>
            <w:r w:rsidRPr="009F4A9B">
              <w:rPr>
                <w:rFonts w:cs="Times New Roman"/>
              </w:rPr>
              <w:t>1-2.</w:t>
            </w:r>
          </w:p>
        </w:tc>
        <w:tc>
          <w:tcPr>
            <w:tcW w:w="3260" w:type="dxa"/>
          </w:tcPr>
          <w:p w:rsidR="00617A4B" w:rsidRPr="009F4A9B" w:rsidRDefault="00617A4B" w:rsidP="00344B7A">
            <w:pPr>
              <w:jc w:val="both"/>
              <w:rPr>
                <w:rFonts w:cs="Times New Roman"/>
                <w:color w:val="000000"/>
              </w:rPr>
            </w:pPr>
            <w:r w:rsidRPr="009F4A9B">
              <w:rPr>
                <w:rFonts w:cs="Times New Roman"/>
              </w:rPr>
              <w:t xml:space="preserve">Кто  </w:t>
            </w:r>
            <w:r w:rsidRPr="009F4A9B">
              <w:rPr>
                <w:rFonts w:cs="Times New Roman"/>
                <w:w w:val="116"/>
              </w:rPr>
              <w:t>такой</w:t>
            </w:r>
            <w:r w:rsidRPr="009F4A9B">
              <w:rPr>
                <w:rFonts w:cs="Times New Roman"/>
                <w:spacing w:val="6"/>
                <w:w w:val="116"/>
              </w:rPr>
              <w:t xml:space="preserve"> </w:t>
            </w:r>
            <w:r w:rsidRPr="009F4A9B">
              <w:rPr>
                <w:rFonts w:cs="Times New Roman"/>
                <w:w w:val="115"/>
              </w:rPr>
              <w:t>худож</w:t>
            </w:r>
            <w:r w:rsidRPr="009F4A9B">
              <w:rPr>
                <w:rFonts w:cs="Times New Roman"/>
                <w:w w:val="122"/>
              </w:rPr>
              <w:t>ник.</w:t>
            </w:r>
          </w:p>
          <w:p w:rsidR="00617A4B" w:rsidRPr="009F4A9B" w:rsidRDefault="00617A4B" w:rsidP="00344B7A">
            <w:pPr>
              <w:jc w:val="both"/>
              <w:rPr>
                <w:rFonts w:cs="Times New Roman"/>
                <w:color w:val="000000"/>
              </w:rPr>
            </w:pPr>
            <w:r w:rsidRPr="009F4A9B">
              <w:rPr>
                <w:rFonts w:cs="Times New Roman"/>
                <w:spacing w:val="8"/>
                <w:w w:val="116"/>
              </w:rPr>
              <w:t>Фантазируе</w:t>
            </w:r>
            <w:r w:rsidRPr="009F4A9B">
              <w:rPr>
                <w:rFonts w:cs="Times New Roman"/>
                <w:w w:val="116"/>
              </w:rPr>
              <w:t>м</w:t>
            </w:r>
            <w:r w:rsidRPr="009F4A9B">
              <w:rPr>
                <w:rFonts w:cs="Times New Roman"/>
              </w:rPr>
              <w:tab/>
            </w:r>
            <w:r w:rsidRPr="009F4A9B">
              <w:rPr>
                <w:rFonts w:cs="Times New Roman"/>
                <w:w w:val="116"/>
              </w:rPr>
              <w:t xml:space="preserve">и </w:t>
            </w:r>
            <w:r w:rsidRPr="009F4A9B">
              <w:rPr>
                <w:rFonts w:cs="Times New Roman"/>
                <w:w w:val="117"/>
              </w:rPr>
              <w:t>учимся.</w:t>
            </w:r>
          </w:p>
          <w:p w:rsidR="00617A4B" w:rsidRPr="009F4A9B" w:rsidRDefault="00617A4B" w:rsidP="00344B7A">
            <w:pPr>
              <w:jc w:val="both"/>
              <w:rPr>
                <w:rFonts w:eastAsia="Arial" w:cs="Times New Roman"/>
                <w:bCs/>
                <w:iCs/>
              </w:rPr>
            </w:pPr>
            <w:r w:rsidRPr="009F4A9B">
              <w:rPr>
                <w:rFonts w:cs="Times New Roman"/>
                <w:w w:val="112"/>
              </w:rPr>
              <w:t xml:space="preserve">Тренируем </w:t>
            </w:r>
            <w:r w:rsidRPr="009F4A9B">
              <w:rPr>
                <w:rFonts w:cs="Times New Roman"/>
                <w:w w:val="111"/>
              </w:rPr>
              <w:t>наблю</w:t>
            </w:r>
            <w:r w:rsidRPr="009F4A9B">
              <w:rPr>
                <w:rFonts w:cs="Times New Roman"/>
                <w:w w:val="112"/>
              </w:rPr>
              <w:t>дательность. Дета</w:t>
            </w:r>
            <w:r w:rsidRPr="009F4A9B">
              <w:rPr>
                <w:rFonts w:cs="Times New Roman"/>
                <w:w w:val="121"/>
              </w:rPr>
              <w:t>ли.</w:t>
            </w:r>
          </w:p>
        </w:tc>
        <w:tc>
          <w:tcPr>
            <w:tcW w:w="1418" w:type="dxa"/>
          </w:tcPr>
          <w:p w:rsidR="00617A4B" w:rsidRPr="009F4A9B" w:rsidRDefault="00617A4B" w:rsidP="00344B7A">
            <w:pPr>
              <w:jc w:val="both"/>
              <w:rPr>
                <w:rFonts w:eastAsia="Arial" w:cs="Times New Roman"/>
                <w:bCs/>
                <w:iCs/>
              </w:rPr>
            </w:pPr>
            <w:r w:rsidRPr="009F4A9B">
              <w:rPr>
                <w:rFonts w:eastAsia="Arial" w:cs="Times New Roman"/>
                <w:bCs/>
                <w:iCs/>
              </w:rPr>
              <w:t>2</w:t>
            </w:r>
          </w:p>
        </w:tc>
        <w:tc>
          <w:tcPr>
            <w:tcW w:w="8724" w:type="dxa"/>
          </w:tcPr>
          <w:p w:rsidR="00617A4B" w:rsidRPr="009F4A9B" w:rsidRDefault="00617A4B" w:rsidP="00344B7A">
            <w:pPr>
              <w:jc w:val="both"/>
              <w:rPr>
                <w:rFonts w:cs="Times New Roman"/>
                <w:color w:val="000000"/>
              </w:rPr>
            </w:pPr>
            <w:r w:rsidRPr="009F4A9B">
              <w:rPr>
                <w:rFonts w:cs="Times New Roman"/>
                <w:iCs/>
                <w:spacing w:val="1"/>
                <w:w w:val="117"/>
              </w:rPr>
              <w:t>Знать</w:t>
            </w:r>
            <w:r w:rsidRPr="009F4A9B">
              <w:rPr>
                <w:rFonts w:cs="Times New Roman"/>
                <w:w w:val="117"/>
              </w:rPr>
              <w:t xml:space="preserve">, </w:t>
            </w:r>
            <w:r w:rsidRPr="009F4A9B">
              <w:rPr>
                <w:rFonts w:cs="Times New Roman"/>
                <w:spacing w:val="4"/>
                <w:w w:val="117"/>
              </w:rPr>
              <w:t xml:space="preserve"> </w:t>
            </w:r>
            <w:r w:rsidRPr="009F4A9B">
              <w:rPr>
                <w:rFonts w:cs="Times New Roman"/>
                <w:spacing w:val="1"/>
                <w:w w:val="117"/>
              </w:rPr>
              <w:t>каким</w:t>
            </w:r>
            <w:r w:rsidRPr="009F4A9B">
              <w:rPr>
                <w:rFonts w:cs="Times New Roman"/>
                <w:w w:val="117"/>
              </w:rPr>
              <w:t xml:space="preserve">и  </w:t>
            </w:r>
            <w:r w:rsidRPr="009F4A9B">
              <w:rPr>
                <w:rFonts w:cs="Times New Roman"/>
                <w:spacing w:val="1"/>
                <w:w w:val="117"/>
              </w:rPr>
              <w:t>качествам</w:t>
            </w:r>
            <w:r w:rsidRPr="009F4A9B">
              <w:rPr>
                <w:rFonts w:cs="Times New Roman"/>
                <w:w w:val="117"/>
              </w:rPr>
              <w:t>и</w:t>
            </w:r>
            <w:r w:rsidRPr="009F4A9B">
              <w:rPr>
                <w:rFonts w:cs="Times New Roman"/>
                <w:spacing w:val="20"/>
                <w:w w:val="117"/>
              </w:rPr>
              <w:t xml:space="preserve"> </w:t>
            </w:r>
            <w:r w:rsidRPr="009F4A9B">
              <w:rPr>
                <w:rFonts w:cs="Times New Roman"/>
                <w:spacing w:val="1"/>
                <w:w w:val="109"/>
              </w:rPr>
              <w:t>д</w:t>
            </w:r>
            <w:r w:rsidRPr="009F4A9B">
              <w:rPr>
                <w:rFonts w:cs="Times New Roman"/>
                <w:spacing w:val="1"/>
                <w:w w:val="105"/>
              </w:rPr>
              <w:t>о</w:t>
            </w:r>
            <w:r w:rsidRPr="009F4A9B">
              <w:rPr>
                <w:rFonts w:cs="Times New Roman"/>
                <w:spacing w:val="1"/>
                <w:w w:val="118"/>
              </w:rPr>
              <w:t>л</w:t>
            </w:r>
            <w:r w:rsidRPr="009F4A9B">
              <w:rPr>
                <w:rFonts w:cs="Times New Roman"/>
                <w:spacing w:val="1"/>
                <w:w w:val="125"/>
              </w:rPr>
              <w:t>ж</w:t>
            </w:r>
            <w:r w:rsidRPr="009F4A9B">
              <w:rPr>
                <w:rFonts w:cs="Times New Roman"/>
                <w:spacing w:val="1"/>
                <w:w w:val="109"/>
              </w:rPr>
              <w:t>е</w:t>
            </w:r>
            <w:r w:rsidRPr="009F4A9B">
              <w:rPr>
                <w:rFonts w:cs="Times New Roman"/>
                <w:w w:val="114"/>
              </w:rPr>
              <w:t>н обладать</w:t>
            </w:r>
            <w:r w:rsidRPr="009F4A9B">
              <w:rPr>
                <w:rFonts w:cs="Times New Roman"/>
                <w:spacing w:val="-19"/>
                <w:w w:val="114"/>
              </w:rPr>
              <w:t xml:space="preserve"> </w:t>
            </w:r>
            <w:r w:rsidRPr="009F4A9B">
              <w:rPr>
                <w:rFonts w:cs="Times New Roman"/>
                <w:w w:val="114"/>
              </w:rPr>
              <w:t>художник</w:t>
            </w:r>
            <w:r w:rsidRPr="009F4A9B">
              <w:rPr>
                <w:rFonts w:cs="Times New Roman"/>
                <w:spacing w:val="10"/>
                <w:w w:val="114"/>
              </w:rPr>
              <w:t xml:space="preserve"> </w:t>
            </w:r>
            <w:r w:rsidRPr="009F4A9B">
              <w:rPr>
                <w:rFonts w:cs="Times New Roman"/>
                <w:w w:val="114"/>
              </w:rPr>
              <w:t>(Н).</w:t>
            </w:r>
          </w:p>
          <w:p w:rsidR="00617A4B" w:rsidRPr="009F4A9B" w:rsidRDefault="00617A4B" w:rsidP="00344B7A">
            <w:pPr>
              <w:jc w:val="both"/>
              <w:rPr>
                <w:rFonts w:cs="Times New Roman"/>
                <w:color w:val="000000"/>
              </w:rPr>
            </w:pPr>
            <w:r w:rsidRPr="009F4A9B">
              <w:rPr>
                <w:rFonts w:cs="Times New Roman"/>
                <w:iCs/>
                <w:w w:val="113"/>
              </w:rPr>
              <w:t>Отличать</w:t>
            </w:r>
            <w:r w:rsidRPr="009F4A9B">
              <w:rPr>
                <w:rFonts w:cs="Times New Roman"/>
                <w:iCs/>
                <w:spacing w:val="2"/>
                <w:w w:val="113"/>
              </w:rPr>
              <w:t xml:space="preserve"> </w:t>
            </w:r>
            <w:r w:rsidRPr="009F4A9B">
              <w:rPr>
                <w:rFonts w:cs="Times New Roman"/>
                <w:w w:val="113"/>
              </w:rPr>
              <w:t>профессии,</w:t>
            </w:r>
            <w:r w:rsidRPr="009F4A9B">
              <w:rPr>
                <w:rFonts w:cs="Times New Roman"/>
                <w:spacing w:val="-23"/>
                <w:w w:val="113"/>
              </w:rPr>
              <w:t xml:space="preserve"> </w:t>
            </w:r>
            <w:r w:rsidRPr="009F4A9B">
              <w:rPr>
                <w:rFonts w:cs="Times New Roman"/>
                <w:w w:val="113"/>
              </w:rPr>
              <w:t>которые</w:t>
            </w:r>
            <w:r w:rsidRPr="009F4A9B">
              <w:rPr>
                <w:rFonts w:cs="Times New Roman"/>
                <w:spacing w:val="-23"/>
                <w:w w:val="113"/>
              </w:rPr>
              <w:t xml:space="preserve"> </w:t>
            </w:r>
            <w:r w:rsidRPr="009F4A9B">
              <w:rPr>
                <w:rFonts w:cs="Times New Roman"/>
                <w:w w:val="114"/>
              </w:rPr>
              <w:t xml:space="preserve">может </w:t>
            </w:r>
            <w:r w:rsidRPr="009F4A9B">
              <w:rPr>
                <w:rFonts w:cs="Times New Roman"/>
                <w:w w:val="110"/>
              </w:rPr>
              <w:t>освоить</w:t>
            </w:r>
            <w:r w:rsidRPr="009F4A9B">
              <w:rPr>
                <w:rFonts w:cs="Times New Roman"/>
                <w:spacing w:val="-3"/>
                <w:w w:val="110"/>
              </w:rPr>
              <w:t xml:space="preserve"> </w:t>
            </w:r>
            <w:r w:rsidRPr="009F4A9B">
              <w:rPr>
                <w:rFonts w:cs="Times New Roman"/>
                <w:w w:val="115"/>
              </w:rPr>
              <w:t>художник</w:t>
            </w:r>
            <w:r w:rsidRPr="009F4A9B">
              <w:rPr>
                <w:rFonts w:cs="Times New Roman"/>
                <w:spacing w:val="2"/>
                <w:w w:val="115"/>
              </w:rPr>
              <w:t xml:space="preserve"> </w:t>
            </w:r>
            <w:r w:rsidRPr="009F4A9B">
              <w:rPr>
                <w:rFonts w:cs="Times New Roman"/>
                <w:w w:val="115"/>
              </w:rPr>
              <w:t>(Н).</w:t>
            </w:r>
          </w:p>
          <w:p w:rsidR="00617A4B" w:rsidRPr="009F4A9B" w:rsidRDefault="00617A4B" w:rsidP="00344B7A">
            <w:pPr>
              <w:jc w:val="both"/>
              <w:rPr>
                <w:rFonts w:cs="Times New Roman"/>
                <w:color w:val="000000"/>
              </w:rPr>
            </w:pPr>
            <w:r w:rsidRPr="009F4A9B">
              <w:rPr>
                <w:rFonts w:cs="Times New Roman"/>
                <w:iCs/>
                <w:w w:val="116"/>
              </w:rPr>
              <w:t>Иметь</w:t>
            </w:r>
            <w:r w:rsidRPr="009F4A9B">
              <w:rPr>
                <w:rFonts w:cs="Times New Roman"/>
                <w:iCs/>
                <w:spacing w:val="-12"/>
                <w:w w:val="116"/>
              </w:rPr>
              <w:t xml:space="preserve"> </w:t>
            </w:r>
            <w:r w:rsidRPr="009F4A9B">
              <w:rPr>
                <w:rFonts w:cs="Times New Roman"/>
                <w:iCs/>
                <w:w w:val="116"/>
              </w:rPr>
              <w:t>понятие</w:t>
            </w:r>
            <w:r w:rsidRPr="009F4A9B">
              <w:rPr>
                <w:rFonts w:cs="Times New Roman"/>
                <w:iCs/>
                <w:spacing w:val="-1"/>
                <w:w w:val="116"/>
              </w:rPr>
              <w:t xml:space="preserve"> </w:t>
            </w:r>
            <w:r w:rsidRPr="009F4A9B">
              <w:rPr>
                <w:rFonts w:cs="Times New Roman"/>
              </w:rPr>
              <w:t>о</w:t>
            </w:r>
            <w:r w:rsidRPr="009F4A9B">
              <w:rPr>
                <w:rFonts w:cs="Times New Roman"/>
                <w:spacing w:val="5"/>
              </w:rPr>
              <w:t xml:space="preserve"> </w:t>
            </w:r>
            <w:r w:rsidRPr="009F4A9B">
              <w:rPr>
                <w:rFonts w:cs="Times New Roman"/>
              </w:rPr>
              <w:t xml:space="preserve">том, </w:t>
            </w:r>
            <w:r w:rsidRPr="009F4A9B">
              <w:rPr>
                <w:rFonts w:cs="Times New Roman"/>
                <w:spacing w:val="5"/>
              </w:rPr>
              <w:t xml:space="preserve"> </w:t>
            </w:r>
            <w:r w:rsidRPr="009F4A9B">
              <w:rPr>
                <w:rFonts w:cs="Times New Roman"/>
              </w:rPr>
              <w:t>чем</w:t>
            </w:r>
            <w:r w:rsidRPr="009F4A9B">
              <w:rPr>
                <w:rFonts w:cs="Times New Roman"/>
                <w:spacing w:val="35"/>
              </w:rPr>
              <w:t xml:space="preserve"> </w:t>
            </w:r>
            <w:r w:rsidRPr="009F4A9B">
              <w:rPr>
                <w:rFonts w:cs="Times New Roman"/>
              </w:rPr>
              <w:t xml:space="preserve">могут </w:t>
            </w:r>
            <w:r w:rsidRPr="009F4A9B">
              <w:rPr>
                <w:rFonts w:cs="Times New Roman"/>
                <w:spacing w:val="5"/>
              </w:rPr>
              <w:t xml:space="preserve"> </w:t>
            </w:r>
            <w:r w:rsidRPr="009F4A9B">
              <w:rPr>
                <w:rFonts w:cs="Times New Roman"/>
                <w:w w:val="116"/>
              </w:rPr>
              <w:t>различаться  предметы</w:t>
            </w:r>
            <w:r w:rsidRPr="009F4A9B">
              <w:rPr>
                <w:rFonts w:cs="Times New Roman"/>
                <w:spacing w:val="22"/>
                <w:w w:val="116"/>
              </w:rPr>
              <w:t xml:space="preserve"> </w:t>
            </w:r>
            <w:r w:rsidRPr="009F4A9B">
              <w:rPr>
                <w:rFonts w:cs="Times New Roman"/>
                <w:w w:val="116"/>
              </w:rPr>
              <w:t>(форма,</w:t>
            </w:r>
            <w:r w:rsidRPr="009F4A9B">
              <w:rPr>
                <w:rFonts w:cs="Times New Roman"/>
                <w:spacing w:val="34"/>
                <w:w w:val="116"/>
              </w:rPr>
              <w:t xml:space="preserve"> </w:t>
            </w:r>
            <w:r w:rsidRPr="009F4A9B">
              <w:rPr>
                <w:rFonts w:cs="Times New Roman"/>
                <w:w w:val="116"/>
              </w:rPr>
              <w:t xml:space="preserve">размер, </w:t>
            </w:r>
            <w:r w:rsidRPr="009F4A9B">
              <w:rPr>
                <w:rFonts w:cs="Times New Roman"/>
                <w:w w:val="115"/>
              </w:rPr>
              <w:t>цвет,</w:t>
            </w:r>
            <w:r w:rsidRPr="009F4A9B">
              <w:rPr>
                <w:rFonts w:cs="Times New Roman"/>
                <w:spacing w:val="-2"/>
                <w:w w:val="115"/>
              </w:rPr>
              <w:t xml:space="preserve"> </w:t>
            </w:r>
            <w:r w:rsidRPr="009F4A9B">
              <w:rPr>
                <w:rFonts w:cs="Times New Roman"/>
                <w:w w:val="115"/>
              </w:rPr>
              <w:t>характер,</w:t>
            </w:r>
            <w:r w:rsidRPr="009F4A9B">
              <w:rPr>
                <w:rFonts w:cs="Times New Roman"/>
                <w:spacing w:val="16"/>
                <w:w w:val="115"/>
              </w:rPr>
              <w:t xml:space="preserve"> </w:t>
            </w:r>
            <w:r w:rsidRPr="009F4A9B">
              <w:rPr>
                <w:rFonts w:cs="Times New Roman"/>
                <w:w w:val="115"/>
              </w:rPr>
              <w:t>детали)</w:t>
            </w:r>
            <w:r w:rsidRPr="009F4A9B">
              <w:rPr>
                <w:rFonts w:cs="Times New Roman"/>
                <w:spacing w:val="-17"/>
                <w:w w:val="115"/>
              </w:rPr>
              <w:t xml:space="preserve"> </w:t>
            </w:r>
            <w:r w:rsidRPr="009F4A9B">
              <w:rPr>
                <w:rFonts w:cs="Times New Roman"/>
                <w:w w:val="115"/>
              </w:rPr>
              <w:t>(Н).</w:t>
            </w:r>
          </w:p>
          <w:p w:rsidR="00617A4B" w:rsidRPr="009F4A9B" w:rsidRDefault="00617A4B" w:rsidP="00344B7A">
            <w:pPr>
              <w:jc w:val="both"/>
              <w:rPr>
                <w:rFonts w:cs="Times New Roman"/>
                <w:color w:val="000000"/>
              </w:rPr>
            </w:pPr>
            <w:r w:rsidRPr="009F4A9B">
              <w:rPr>
                <w:rFonts w:cs="Times New Roman"/>
                <w:iCs/>
                <w:spacing w:val="2"/>
                <w:w w:val="113"/>
              </w:rPr>
              <w:t>Умет</w:t>
            </w:r>
            <w:r w:rsidRPr="009F4A9B">
              <w:rPr>
                <w:rFonts w:cs="Times New Roman"/>
                <w:iCs/>
                <w:w w:val="113"/>
              </w:rPr>
              <w:t xml:space="preserve">ь  </w:t>
            </w:r>
            <w:r w:rsidRPr="009F4A9B">
              <w:rPr>
                <w:rFonts w:cs="Times New Roman"/>
                <w:iCs/>
                <w:spacing w:val="2"/>
                <w:w w:val="113"/>
              </w:rPr>
              <w:t>характеризоват</w:t>
            </w:r>
            <w:r w:rsidRPr="009F4A9B">
              <w:rPr>
                <w:rFonts w:cs="Times New Roman"/>
                <w:iCs/>
                <w:w w:val="113"/>
              </w:rPr>
              <w:t xml:space="preserve">ь </w:t>
            </w:r>
            <w:r w:rsidRPr="009F4A9B">
              <w:rPr>
                <w:rFonts w:cs="Times New Roman"/>
                <w:iCs/>
                <w:spacing w:val="44"/>
                <w:w w:val="113"/>
              </w:rPr>
              <w:t xml:space="preserve"> </w:t>
            </w:r>
            <w:r w:rsidRPr="009F4A9B">
              <w:rPr>
                <w:rFonts w:cs="Times New Roman"/>
                <w:spacing w:val="2"/>
                <w:w w:val="114"/>
              </w:rPr>
              <w:t>пр</w:t>
            </w:r>
            <w:r w:rsidRPr="009F4A9B">
              <w:rPr>
                <w:rFonts w:cs="Times New Roman"/>
                <w:spacing w:val="2"/>
                <w:w w:val="109"/>
              </w:rPr>
              <w:t>ед</w:t>
            </w:r>
            <w:r w:rsidRPr="009F4A9B">
              <w:rPr>
                <w:rFonts w:cs="Times New Roman"/>
                <w:spacing w:val="2"/>
                <w:w w:val="113"/>
              </w:rPr>
              <w:t>м</w:t>
            </w:r>
            <w:r w:rsidRPr="009F4A9B">
              <w:rPr>
                <w:rFonts w:cs="Times New Roman"/>
                <w:spacing w:val="2"/>
                <w:w w:val="109"/>
              </w:rPr>
              <w:t>е</w:t>
            </w:r>
            <w:r w:rsidRPr="009F4A9B">
              <w:rPr>
                <w:rFonts w:cs="Times New Roman"/>
                <w:spacing w:val="2"/>
                <w:w w:val="115"/>
              </w:rPr>
              <w:t>т</w:t>
            </w:r>
            <w:r w:rsidRPr="009F4A9B">
              <w:rPr>
                <w:rFonts w:cs="Times New Roman"/>
                <w:w w:val="116"/>
              </w:rPr>
              <w:t xml:space="preserve">ы </w:t>
            </w:r>
            <w:r w:rsidRPr="009F4A9B">
              <w:rPr>
                <w:rFonts w:cs="Times New Roman"/>
              </w:rPr>
              <w:t>по</w:t>
            </w:r>
            <w:r w:rsidRPr="009F4A9B">
              <w:rPr>
                <w:rFonts w:cs="Times New Roman"/>
                <w:spacing w:val="18"/>
              </w:rPr>
              <w:t xml:space="preserve"> </w:t>
            </w:r>
            <w:r w:rsidRPr="009F4A9B">
              <w:rPr>
                <w:rFonts w:cs="Times New Roman"/>
              </w:rPr>
              <w:t xml:space="preserve">этим </w:t>
            </w:r>
            <w:r w:rsidRPr="009F4A9B">
              <w:rPr>
                <w:rFonts w:cs="Times New Roman"/>
                <w:spacing w:val="4"/>
              </w:rPr>
              <w:t xml:space="preserve"> </w:t>
            </w:r>
            <w:r w:rsidRPr="009F4A9B">
              <w:rPr>
                <w:rFonts w:cs="Times New Roman"/>
                <w:w w:val="115"/>
              </w:rPr>
              <w:t>признакам</w:t>
            </w:r>
            <w:r w:rsidRPr="009F4A9B">
              <w:rPr>
                <w:rFonts w:cs="Times New Roman"/>
                <w:spacing w:val="10"/>
                <w:w w:val="115"/>
              </w:rPr>
              <w:t xml:space="preserve"> </w:t>
            </w:r>
            <w:r w:rsidRPr="009F4A9B">
              <w:rPr>
                <w:rFonts w:cs="Times New Roman"/>
                <w:w w:val="115"/>
              </w:rPr>
              <w:t>(П).</w:t>
            </w:r>
          </w:p>
          <w:p w:rsidR="00617A4B" w:rsidRPr="009F4A9B" w:rsidRDefault="00617A4B" w:rsidP="00344B7A">
            <w:pPr>
              <w:jc w:val="both"/>
              <w:rPr>
                <w:rFonts w:cs="Times New Roman"/>
                <w:color w:val="000000"/>
              </w:rPr>
            </w:pPr>
            <w:r w:rsidRPr="009F4A9B">
              <w:rPr>
                <w:rFonts w:cs="Times New Roman"/>
                <w:iCs/>
                <w:w w:val="113"/>
              </w:rPr>
              <w:t>Выполнить</w:t>
            </w:r>
            <w:r w:rsidRPr="009F4A9B">
              <w:rPr>
                <w:rFonts w:cs="Times New Roman"/>
                <w:iCs/>
                <w:spacing w:val="32"/>
                <w:w w:val="113"/>
              </w:rPr>
              <w:t xml:space="preserve"> </w:t>
            </w:r>
            <w:r w:rsidRPr="009F4A9B">
              <w:rPr>
                <w:rFonts w:cs="Times New Roman"/>
                <w:iCs/>
                <w:w w:val="113"/>
              </w:rPr>
              <w:t>практическую</w:t>
            </w:r>
            <w:r w:rsidRPr="009F4A9B">
              <w:rPr>
                <w:rFonts w:cs="Times New Roman"/>
                <w:iCs/>
                <w:spacing w:val="21"/>
                <w:w w:val="113"/>
              </w:rPr>
              <w:t xml:space="preserve"> </w:t>
            </w:r>
            <w:r w:rsidRPr="009F4A9B">
              <w:rPr>
                <w:rFonts w:cs="Times New Roman"/>
                <w:iCs/>
                <w:w w:val="113"/>
              </w:rPr>
              <w:t>работу</w:t>
            </w:r>
            <w:r w:rsidRPr="009F4A9B">
              <w:rPr>
                <w:rFonts w:cs="Times New Roman"/>
                <w:iCs/>
                <w:spacing w:val="-23"/>
                <w:w w:val="113"/>
              </w:rPr>
              <w:t xml:space="preserve"> </w:t>
            </w:r>
            <w:r w:rsidRPr="009F4A9B">
              <w:rPr>
                <w:rFonts w:cs="Times New Roman"/>
                <w:w w:val="115"/>
              </w:rPr>
              <w:t xml:space="preserve">на </w:t>
            </w:r>
            <w:r w:rsidRPr="009F4A9B">
              <w:rPr>
                <w:rFonts w:cs="Times New Roman"/>
              </w:rPr>
              <w:t xml:space="preserve">стр. </w:t>
            </w:r>
            <w:r w:rsidRPr="009F4A9B">
              <w:rPr>
                <w:rFonts w:cs="Times New Roman"/>
                <w:spacing w:val="14"/>
              </w:rPr>
              <w:t xml:space="preserve"> </w:t>
            </w:r>
            <w:r w:rsidRPr="009F4A9B">
              <w:rPr>
                <w:rFonts w:cs="Times New Roman"/>
              </w:rPr>
              <w:t xml:space="preserve">2–3 </w:t>
            </w:r>
            <w:r w:rsidRPr="009F4A9B">
              <w:rPr>
                <w:rFonts w:cs="Times New Roman"/>
                <w:spacing w:val="15"/>
              </w:rPr>
              <w:t xml:space="preserve"> </w:t>
            </w:r>
            <w:r w:rsidRPr="009F4A9B">
              <w:rPr>
                <w:rFonts w:cs="Times New Roman"/>
                <w:w w:val="112"/>
              </w:rPr>
              <w:t>рабочей тетради</w:t>
            </w:r>
            <w:r w:rsidRPr="009F4A9B">
              <w:rPr>
                <w:rFonts w:cs="Times New Roman"/>
                <w:spacing w:val="12"/>
                <w:w w:val="112"/>
              </w:rPr>
              <w:t xml:space="preserve"> </w:t>
            </w:r>
            <w:r w:rsidRPr="009F4A9B">
              <w:rPr>
                <w:rFonts w:cs="Times New Roman"/>
              </w:rPr>
              <w:t>на</w:t>
            </w:r>
            <w:r w:rsidRPr="009F4A9B">
              <w:rPr>
                <w:rFonts w:cs="Times New Roman"/>
                <w:spacing w:val="38"/>
              </w:rPr>
              <w:t xml:space="preserve"> </w:t>
            </w:r>
            <w:r w:rsidRPr="009F4A9B">
              <w:rPr>
                <w:rFonts w:cs="Times New Roman"/>
                <w:w w:val="110"/>
              </w:rPr>
              <w:lastRenderedPageBreak/>
              <w:t xml:space="preserve">освоение </w:t>
            </w:r>
            <w:r w:rsidRPr="009F4A9B">
              <w:rPr>
                <w:rFonts w:cs="Times New Roman"/>
              </w:rPr>
              <w:t xml:space="preserve">этих </w:t>
            </w:r>
            <w:r w:rsidRPr="009F4A9B">
              <w:rPr>
                <w:rFonts w:cs="Times New Roman"/>
                <w:spacing w:val="7"/>
              </w:rPr>
              <w:t xml:space="preserve"> </w:t>
            </w:r>
            <w:r w:rsidRPr="009F4A9B">
              <w:rPr>
                <w:rFonts w:cs="Times New Roman"/>
                <w:w w:val="114"/>
              </w:rPr>
              <w:t>понятий</w:t>
            </w:r>
            <w:r w:rsidRPr="009F4A9B">
              <w:rPr>
                <w:rFonts w:cs="Times New Roman"/>
                <w:spacing w:val="1"/>
                <w:w w:val="114"/>
              </w:rPr>
              <w:t xml:space="preserve"> </w:t>
            </w:r>
            <w:r w:rsidRPr="009F4A9B">
              <w:rPr>
                <w:rFonts w:cs="Times New Roman"/>
                <w:w w:val="114"/>
              </w:rPr>
              <w:t>(Н).</w:t>
            </w:r>
          </w:p>
          <w:p w:rsidR="00617A4B" w:rsidRPr="009F4A9B" w:rsidRDefault="00617A4B" w:rsidP="00344B7A">
            <w:pPr>
              <w:jc w:val="both"/>
              <w:rPr>
                <w:rFonts w:cs="Times New Roman"/>
                <w:color w:val="000000"/>
              </w:rPr>
            </w:pPr>
            <w:r w:rsidRPr="009F4A9B">
              <w:rPr>
                <w:rFonts w:cs="Times New Roman"/>
                <w:iCs/>
                <w:spacing w:val="2"/>
                <w:w w:val="116"/>
              </w:rPr>
              <w:t>Коллективна</w:t>
            </w:r>
            <w:r w:rsidRPr="009F4A9B">
              <w:rPr>
                <w:rFonts w:cs="Times New Roman"/>
                <w:iCs/>
                <w:w w:val="116"/>
              </w:rPr>
              <w:t xml:space="preserve">я  </w:t>
            </w:r>
            <w:r w:rsidRPr="009F4A9B">
              <w:rPr>
                <w:rFonts w:cs="Times New Roman"/>
                <w:iCs/>
                <w:spacing w:val="15"/>
                <w:w w:val="116"/>
              </w:rPr>
              <w:t xml:space="preserve"> </w:t>
            </w:r>
            <w:r w:rsidRPr="009F4A9B">
              <w:rPr>
                <w:rFonts w:cs="Times New Roman"/>
                <w:iCs/>
                <w:spacing w:val="2"/>
                <w:w w:val="116"/>
              </w:rPr>
              <w:t>творческа</w:t>
            </w:r>
            <w:r w:rsidRPr="009F4A9B">
              <w:rPr>
                <w:rFonts w:cs="Times New Roman"/>
                <w:iCs/>
                <w:w w:val="116"/>
              </w:rPr>
              <w:t xml:space="preserve">я </w:t>
            </w:r>
            <w:r w:rsidRPr="009F4A9B">
              <w:rPr>
                <w:rFonts w:cs="Times New Roman"/>
                <w:iCs/>
                <w:spacing w:val="6"/>
                <w:w w:val="116"/>
              </w:rPr>
              <w:t xml:space="preserve"> </w:t>
            </w:r>
            <w:r w:rsidRPr="009F4A9B">
              <w:rPr>
                <w:rFonts w:cs="Times New Roman"/>
                <w:iCs/>
                <w:spacing w:val="2"/>
                <w:w w:val="110"/>
              </w:rPr>
              <w:t>работа</w:t>
            </w:r>
          </w:p>
          <w:p w:rsidR="00617A4B" w:rsidRPr="009F4A9B" w:rsidRDefault="00617A4B" w:rsidP="00344B7A">
            <w:pPr>
              <w:jc w:val="both"/>
              <w:rPr>
                <w:rFonts w:eastAsia="Arial" w:cs="Times New Roman"/>
                <w:bCs/>
                <w:iCs/>
              </w:rPr>
            </w:pPr>
            <w:r w:rsidRPr="009F4A9B">
              <w:rPr>
                <w:rFonts w:cs="Times New Roman"/>
                <w:w w:val="113"/>
              </w:rPr>
              <w:t>«Городок»:</w:t>
            </w:r>
            <w:r w:rsidRPr="009F4A9B">
              <w:rPr>
                <w:rFonts w:cs="Times New Roman"/>
                <w:spacing w:val="-17"/>
                <w:w w:val="113"/>
              </w:rPr>
              <w:t xml:space="preserve"> </w:t>
            </w:r>
            <w:r w:rsidRPr="009F4A9B">
              <w:rPr>
                <w:rFonts w:cs="Times New Roman"/>
                <w:iCs/>
                <w:w w:val="113"/>
              </w:rPr>
              <w:t>учиться</w:t>
            </w:r>
            <w:r w:rsidRPr="009F4A9B">
              <w:rPr>
                <w:rFonts w:cs="Times New Roman"/>
                <w:iCs/>
                <w:spacing w:val="11"/>
                <w:w w:val="113"/>
              </w:rPr>
              <w:t xml:space="preserve"> </w:t>
            </w:r>
            <w:r w:rsidRPr="009F4A9B">
              <w:rPr>
                <w:rFonts w:cs="Times New Roman"/>
                <w:iCs/>
                <w:w w:val="113"/>
              </w:rPr>
              <w:t>работать</w:t>
            </w:r>
            <w:r w:rsidRPr="009F4A9B">
              <w:rPr>
                <w:rFonts w:cs="Times New Roman"/>
                <w:iCs/>
                <w:spacing w:val="-24"/>
                <w:w w:val="113"/>
              </w:rPr>
              <w:t xml:space="preserve"> </w:t>
            </w:r>
            <w:r w:rsidRPr="009F4A9B">
              <w:rPr>
                <w:rFonts w:cs="Times New Roman"/>
                <w:iCs/>
              </w:rPr>
              <w:t>в</w:t>
            </w:r>
            <w:r w:rsidRPr="009F4A9B">
              <w:rPr>
                <w:rFonts w:cs="Times New Roman"/>
                <w:iCs/>
                <w:spacing w:val="14"/>
              </w:rPr>
              <w:t xml:space="preserve"> </w:t>
            </w:r>
            <w:r w:rsidRPr="009F4A9B">
              <w:rPr>
                <w:rFonts w:cs="Times New Roman"/>
                <w:iCs/>
                <w:w w:val="116"/>
              </w:rPr>
              <w:t>группах.</w:t>
            </w:r>
            <w:r w:rsidRPr="009F4A9B">
              <w:rPr>
                <w:rFonts w:cs="Times New Roman"/>
                <w:iCs/>
                <w:spacing w:val="31"/>
                <w:w w:val="116"/>
              </w:rPr>
              <w:t xml:space="preserve"> </w:t>
            </w:r>
            <w:r w:rsidRPr="009F4A9B">
              <w:rPr>
                <w:rFonts w:cs="Times New Roman"/>
                <w:iCs/>
                <w:w w:val="116"/>
              </w:rPr>
              <w:t>Применять</w:t>
            </w:r>
            <w:r w:rsidRPr="009F4A9B">
              <w:rPr>
                <w:rFonts w:cs="Times New Roman"/>
                <w:iCs/>
                <w:spacing w:val="31"/>
                <w:w w:val="116"/>
              </w:rPr>
              <w:t xml:space="preserve"> </w:t>
            </w:r>
            <w:r w:rsidRPr="009F4A9B">
              <w:rPr>
                <w:rFonts w:cs="Times New Roman"/>
                <w:w w:val="116"/>
              </w:rPr>
              <w:t>полученные</w:t>
            </w:r>
            <w:r w:rsidRPr="009F4A9B">
              <w:rPr>
                <w:rFonts w:cs="Times New Roman"/>
                <w:spacing w:val="-15"/>
                <w:w w:val="116"/>
              </w:rPr>
              <w:t xml:space="preserve"> </w:t>
            </w:r>
            <w:r w:rsidRPr="009F4A9B">
              <w:rPr>
                <w:rFonts w:cs="Times New Roman"/>
                <w:w w:val="118"/>
              </w:rPr>
              <w:t xml:space="preserve">знания </w:t>
            </w:r>
            <w:r w:rsidRPr="009F4A9B">
              <w:rPr>
                <w:rFonts w:cs="Times New Roman"/>
                <w:w w:val="114"/>
              </w:rPr>
              <w:t>(П).</w:t>
            </w:r>
          </w:p>
        </w:tc>
      </w:tr>
      <w:tr w:rsidR="00617A4B" w:rsidRPr="009F4A9B" w:rsidTr="00344B7A">
        <w:tc>
          <w:tcPr>
            <w:tcW w:w="1384" w:type="dxa"/>
          </w:tcPr>
          <w:p w:rsidR="00617A4B" w:rsidRPr="009F4A9B" w:rsidRDefault="00617A4B" w:rsidP="00344B7A">
            <w:pPr>
              <w:jc w:val="both"/>
              <w:rPr>
                <w:rFonts w:cs="Times New Roman"/>
                <w:spacing w:val="2"/>
                <w:w w:val="113"/>
              </w:rPr>
            </w:pPr>
            <w:r w:rsidRPr="009F4A9B">
              <w:rPr>
                <w:rFonts w:cs="Times New Roman"/>
                <w:spacing w:val="2"/>
                <w:w w:val="113"/>
              </w:rPr>
              <w:lastRenderedPageBreak/>
              <w:t>3-5.</w:t>
            </w:r>
          </w:p>
        </w:tc>
        <w:tc>
          <w:tcPr>
            <w:tcW w:w="3260" w:type="dxa"/>
          </w:tcPr>
          <w:p w:rsidR="00617A4B" w:rsidRPr="009F4A9B" w:rsidRDefault="00617A4B" w:rsidP="00344B7A">
            <w:pPr>
              <w:jc w:val="both"/>
              <w:rPr>
                <w:rFonts w:cs="Times New Roman"/>
                <w:color w:val="000000"/>
              </w:rPr>
            </w:pPr>
            <w:r w:rsidRPr="009F4A9B">
              <w:rPr>
                <w:rFonts w:cs="Times New Roman"/>
                <w:spacing w:val="2"/>
                <w:w w:val="113"/>
              </w:rPr>
              <w:t>Чудо-радуга</w:t>
            </w:r>
            <w:r w:rsidRPr="009F4A9B">
              <w:rPr>
                <w:rFonts w:cs="Times New Roman"/>
                <w:w w:val="113"/>
              </w:rPr>
              <w:t xml:space="preserve">. </w:t>
            </w:r>
            <w:r w:rsidRPr="009F4A9B">
              <w:rPr>
                <w:rFonts w:cs="Times New Roman"/>
                <w:spacing w:val="2"/>
                <w:w w:val="108"/>
              </w:rPr>
              <w:t>Т</w:t>
            </w:r>
            <w:r w:rsidRPr="009F4A9B">
              <w:rPr>
                <w:rFonts w:cs="Times New Roman"/>
                <w:spacing w:val="2"/>
                <w:w w:val="114"/>
              </w:rPr>
              <w:t>р</w:t>
            </w:r>
            <w:r w:rsidRPr="009F4A9B">
              <w:rPr>
                <w:rFonts w:cs="Times New Roman"/>
                <w:spacing w:val="2"/>
                <w:w w:val="109"/>
              </w:rPr>
              <w:t>е</w:t>
            </w:r>
            <w:r w:rsidRPr="009F4A9B">
              <w:rPr>
                <w:rFonts w:cs="Times New Roman"/>
                <w:spacing w:val="3"/>
                <w:w w:val="112"/>
              </w:rPr>
              <w:t>нируе</w:t>
            </w:r>
            <w:r w:rsidRPr="009F4A9B">
              <w:rPr>
                <w:rFonts w:cs="Times New Roman"/>
                <w:w w:val="112"/>
              </w:rPr>
              <w:t xml:space="preserve">м </w:t>
            </w:r>
            <w:r w:rsidRPr="009F4A9B">
              <w:rPr>
                <w:rFonts w:cs="Times New Roman"/>
                <w:spacing w:val="3"/>
                <w:w w:val="111"/>
              </w:rPr>
              <w:t>наблюда</w:t>
            </w:r>
            <w:r w:rsidRPr="009F4A9B">
              <w:rPr>
                <w:rFonts w:cs="Times New Roman"/>
                <w:w w:val="114"/>
              </w:rPr>
              <w:t>тельность.</w:t>
            </w:r>
          </w:p>
          <w:p w:rsidR="00617A4B" w:rsidRPr="009F4A9B" w:rsidRDefault="00617A4B" w:rsidP="00344B7A">
            <w:pPr>
              <w:jc w:val="both"/>
              <w:rPr>
                <w:rFonts w:cs="Times New Roman"/>
                <w:color w:val="000000"/>
              </w:rPr>
            </w:pPr>
            <w:r w:rsidRPr="009F4A9B">
              <w:rPr>
                <w:rFonts w:cs="Times New Roman"/>
                <w:w w:val="116"/>
              </w:rPr>
              <w:t>Цвет.</w:t>
            </w:r>
          </w:p>
          <w:p w:rsidR="00617A4B" w:rsidRPr="009F4A9B" w:rsidRDefault="00617A4B" w:rsidP="00344B7A">
            <w:pPr>
              <w:jc w:val="both"/>
              <w:rPr>
                <w:rFonts w:eastAsia="Arial" w:cs="Times New Roman"/>
                <w:bCs/>
                <w:iCs/>
              </w:rPr>
            </w:pPr>
            <w:r w:rsidRPr="009F4A9B">
              <w:rPr>
                <w:rFonts w:cs="Times New Roman"/>
                <w:spacing w:val="2"/>
                <w:w w:val="114"/>
              </w:rPr>
              <w:t>«Живо</w:t>
            </w:r>
            <w:r w:rsidRPr="009F4A9B">
              <w:rPr>
                <w:rFonts w:cs="Times New Roman"/>
                <w:w w:val="114"/>
              </w:rPr>
              <w:t xml:space="preserve">е </w:t>
            </w:r>
            <w:r w:rsidRPr="009F4A9B">
              <w:rPr>
                <w:rFonts w:cs="Times New Roman"/>
                <w:spacing w:val="2"/>
                <w:w w:val="114"/>
              </w:rPr>
              <w:t>п</w:t>
            </w:r>
            <w:r w:rsidRPr="009F4A9B">
              <w:rPr>
                <w:rFonts w:cs="Times New Roman"/>
                <w:spacing w:val="2"/>
                <w:w w:val="116"/>
              </w:rPr>
              <w:t>и</w:t>
            </w:r>
            <w:r w:rsidRPr="009F4A9B">
              <w:rPr>
                <w:rFonts w:cs="Times New Roman"/>
                <w:spacing w:val="2"/>
                <w:w w:val="106"/>
              </w:rPr>
              <w:t>с</w:t>
            </w:r>
            <w:r w:rsidRPr="009F4A9B">
              <w:rPr>
                <w:rFonts w:cs="Times New Roman"/>
                <w:spacing w:val="2"/>
                <w:w w:val="114"/>
              </w:rPr>
              <w:t>ь</w:t>
            </w:r>
            <w:r w:rsidRPr="009F4A9B">
              <w:rPr>
                <w:rFonts w:cs="Times New Roman"/>
                <w:spacing w:val="2"/>
                <w:w w:val="113"/>
              </w:rPr>
              <w:t>м</w:t>
            </w:r>
            <w:r w:rsidRPr="009F4A9B">
              <w:rPr>
                <w:rFonts w:cs="Times New Roman"/>
                <w:spacing w:val="2"/>
                <w:w w:val="105"/>
              </w:rPr>
              <w:t>о</w:t>
            </w:r>
            <w:r w:rsidRPr="009F4A9B">
              <w:rPr>
                <w:rFonts w:cs="Times New Roman"/>
                <w:spacing w:val="2"/>
                <w:w w:val="115"/>
              </w:rPr>
              <w:t>»</w:t>
            </w:r>
            <w:r w:rsidRPr="009F4A9B">
              <w:rPr>
                <w:rFonts w:cs="Times New Roman"/>
                <w:w w:val="138"/>
              </w:rPr>
              <w:t xml:space="preserve">. </w:t>
            </w:r>
            <w:r w:rsidRPr="009F4A9B">
              <w:rPr>
                <w:rFonts w:cs="Times New Roman"/>
                <w:w w:val="112"/>
              </w:rPr>
              <w:t xml:space="preserve">Тренируем </w:t>
            </w:r>
            <w:r w:rsidRPr="009F4A9B">
              <w:rPr>
                <w:rFonts w:cs="Times New Roman"/>
                <w:w w:val="111"/>
              </w:rPr>
              <w:t>наблю</w:t>
            </w:r>
            <w:r w:rsidRPr="009F4A9B">
              <w:rPr>
                <w:rFonts w:cs="Times New Roman"/>
                <w:w w:val="112"/>
              </w:rPr>
              <w:t xml:space="preserve">дательность: тепло </w:t>
            </w:r>
            <w:r w:rsidRPr="009F4A9B">
              <w:rPr>
                <w:rFonts w:cs="Times New Roman"/>
              </w:rPr>
              <w:t>и</w:t>
            </w:r>
            <w:r w:rsidRPr="009F4A9B">
              <w:rPr>
                <w:rFonts w:cs="Times New Roman"/>
                <w:spacing w:val="16"/>
              </w:rPr>
              <w:t xml:space="preserve"> </w:t>
            </w:r>
            <w:r w:rsidRPr="009F4A9B">
              <w:rPr>
                <w:rFonts w:cs="Times New Roman"/>
                <w:w w:val="114"/>
              </w:rPr>
              <w:t>холод.</w:t>
            </w:r>
          </w:p>
        </w:tc>
        <w:tc>
          <w:tcPr>
            <w:tcW w:w="1418" w:type="dxa"/>
          </w:tcPr>
          <w:p w:rsidR="00617A4B" w:rsidRPr="009F4A9B" w:rsidRDefault="00617A4B" w:rsidP="00344B7A">
            <w:pPr>
              <w:jc w:val="both"/>
              <w:rPr>
                <w:rFonts w:eastAsia="Arial" w:cs="Times New Roman"/>
                <w:bCs/>
                <w:iCs/>
              </w:rPr>
            </w:pPr>
            <w:r w:rsidRPr="009F4A9B">
              <w:rPr>
                <w:rFonts w:eastAsia="Arial" w:cs="Times New Roman"/>
                <w:bCs/>
                <w:iCs/>
              </w:rPr>
              <w:t>3</w:t>
            </w:r>
          </w:p>
        </w:tc>
        <w:tc>
          <w:tcPr>
            <w:tcW w:w="8724" w:type="dxa"/>
          </w:tcPr>
          <w:p w:rsidR="00617A4B" w:rsidRPr="009F4A9B" w:rsidRDefault="00617A4B" w:rsidP="00344B7A">
            <w:pPr>
              <w:jc w:val="both"/>
              <w:rPr>
                <w:rFonts w:cs="Times New Roman"/>
                <w:color w:val="000000"/>
              </w:rPr>
            </w:pPr>
            <w:r w:rsidRPr="009F4A9B">
              <w:rPr>
                <w:rFonts w:cs="Times New Roman"/>
                <w:iCs/>
                <w:spacing w:val="3"/>
                <w:w w:val="113"/>
              </w:rPr>
              <w:t>Умет</w:t>
            </w:r>
            <w:r w:rsidRPr="009F4A9B">
              <w:rPr>
                <w:rFonts w:cs="Times New Roman"/>
                <w:iCs/>
                <w:w w:val="113"/>
              </w:rPr>
              <w:t xml:space="preserve">ь </w:t>
            </w:r>
            <w:r w:rsidRPr="009F4A9B">
              <w:rPr>
                <w:rFonts w:cs="Times New Roman"/>
                <w:iCs/>
                <w:spacing w:val="45"/>
                <w:w w:val="113"/>
              </w:rPr>
              <w:t xml:space="preserve"> </w:t>
            </w:r>
            <w:r w:rsidRPr="009F4A9B">
              <w:rPr>
                <w:rFonts w:cs="Times New Roman"/>
                <w:iCs/>
                <w:spacing w:val="3"/>
                <w:w w:val="113"/>
              </w:rPr>
              <w:t>называт</w:t>
            </w:r>
            <w:r w:rsidRPr="009F4A9B">
              <w:rPr>
                <w:rFonts w:cs="Times New Roman"/>
                <w:iCs/>
                <w:w w:val="113"/>
              </w:rPr>
              <w:t xml:space="preserve">ь  </w:t>
            </w:r>
            <w:r w:rsidRPr="009F4A9B">
              <w:rPr>
                <w:rFonts w:cs="Times New Roman"/>
                <w:iCs/>
                <w:spacing w:val="29"/>
                <w:w w:val="113"/>
              </w:rPr>
              <w:t xml:space="preserve"> </w:t>
            </w:r>
            <w:r w:rsidRPr="009F4A9B">
              <w:rPr>
                <w:rFonts w:cs="Times New Roman"/>
                <w:spacing w:val="3"/>
                <w:w w:val="113"/>
              </w:rPr>
              <w:t>порядо</w:t>
            </w:r>
            <w:r w:rsidRPr="009F4A9B">
              <w:rPr>
                <w:rFonts w:cs="Times New Roman"/>
                <w:w w:val="113"/>
              </w:rPr>
              <w:t xml:space="preserve">к  </w:t>
            </w:r>
            <w:r w:rsidRPr="009F4A9B">
              <w:rPr>
                <w:rFonts w:cs="Times New Roman"/>
                <w:spacing w:val="9"/>
                <w:w w:val="113"/>
              </w:rPr>
              <w:t xml:space="preserve"> </w:t>
            </w:r>
            <w:r w:rsidRPr="009F4A9B">
              <w:rPr>
                <w:rFonts w:cs="Times New Roman"/>
                <w:spacing w:val="3"/>
                <w:w w:val="117"/>
              </w:rPr>
              <w:t>ц</w:t>
            </w:r>
            <w:r w:rsidRPr="009F4A9B">
              <w:rPr>
                <w:rFonts w:cs="Times New Roman"/>
                <w:spacing w:val="3"/>
                <w:w w:val="112"/>
              </w:rPr>
              <w:t>в</w:t>
            </w:r>
            <w:r w:rsidRPr="009F4A9B">
              <w:rPr>
                <w:rFonts w:cs="Times New Roman"/>
                <w:spacing w:val="3"/>
                <w:w w:val="109"/>
              </w:rPr>
              <w:t>е</w:t>
            </w:r>
            <w:r w:rsidRPr="009F4A9B">
              <w:rPr>
                <w:rFonts w:cs="Times New Roman"/>
                <w:spacing w:val="3"/>
                <w:w w:val="115"/>
              </w:rPr>
              <w:t>т</w:t>
            </w:r>
            <w:r w:rsidRPr="009F4A9B">
              <w:rPr>
                <w:rFonts w:cs="Times New Roman"/>
                <w:spacing w:val="3"/>
                <w:w w:val="105"/>
              </w:rPr>
              <w:t>о</w:t>
            </w:r>
            <w:r w:rsidRPr="009F4A9B">
              <w:rPr>
                <w:rFonts w:cs="Times New Roman"/>
                <w:w w:val="112"/>
              </w:rPr>
              <w:t xml:space="preserve">в </w:t>
            </w:r>
            <w:r w:rsidRPr="009F4A9B">
              <w:rPr>
                <w:rFonts w:cs="Times New Roman"/>
                <w:w w:val="114"/>
              </w:rPr>
              <w:t>спектра</w:t>
            </w:r>
            <w:r w:rsidRPr="009F4A9B">
              <w:rPr>
                <w:rFonts w:cs="Times New Roman"/>
                <w:spacing w:val="1"/>
                <w:w w:val="114"/>
              </w:rPr>
              <w:t xml:space="preserve"> </w:t>
            </w:r>
            <w:r w:rsidRPr="009F4A9B">
              <w:rPr>
                <w:rFonts w:cs="Times New Roman"/>
                <w:w w:val="114"/>
              </w:rPr>
              <w:t>(Н).</w:t>
            </w:r>
          </w:p>
          <w:p w:rsidR="00617A4B" w:rsidRPr="009F4A9B" w:rsidRDefault="00617A4B" w:rsidP="00344B7A">
            <w:pPr>
              <w:jc w:val="both"/>
              <w:rPr>
                <w:rFonts w:cs="Times New Roman"/>
                <w:color w:val="000000"/>
              </w:rPr>
            </w:pPr>
            <w:r w:rsidRPr="009F4A9B">
              <w:rPr>
                <w:rFonts w:cs="Times New Roman"/>
                <w:iCs/>
                <w:spacing w:val="2"/>
                <w:w w:val="114"/>
              </w:rPr>
              <w:t>Имет</w:t>
            </w:r>
            <w:r w:rsidRPr="009F4A9B">
              <w:rPr>
                <w:rFonts w:cs="Times New Roman"/>
                <w:iCs/>
                <w:w w:val="114"/>
              </w:rPr>
              <w:t xml:space="preserve">ь </w:t>
            </w:r>
            <w:r w:rsidRPr="009F4A9B">
              <w:rPr>
                <w:rFonts w:cs="Times New Roman"/>
                <w:iCs/>
                <w:spacing w:val="13"/>
                <w:w w:val="114"/>
              </w:rPr>
              <w:t xml:space="preserve"> </w:t>
            </w:r>
            <w:r w:rsidRPr="009F4A9B">
              <w:rPr>
                <w:rFonts w:cs="Times New Roman"/>
                <w:iCs/>
                <w:spacing w:val="2"/>
                <w:w w:val="114"/>
              </w:rPr>
              <w:t>представлени</w:t>
            </w:r>
            <w:r w:rsidRPr="009F4A9B">
              <w:rPr>
                <w:rFonts w:cs="Times New Roman"/>
                <w:iCs/>
                <w:w w:val="114"/>
              </w:rPr>
              <w:t xml:space="preserve">е </w:t>
            </w:r>
            <w:r w:rsidRPr="009F4A9B">
              <w:rPr>
                <w:rFonts w:cs="Times New Roman"/>
                <w:iCs/>
                <w:spacing w:val="17"/>
                <w:w w:val="114"/>
              </w:rPr>
              <w:t xml:space="preserve"> </w:t>
            </w:r>
            <w:r w:rsidRPr="009F4A9B">
              <w:rPr>
                <w:rFonts w:cs="Times New Roman"/>
              </w:rPr>
              <w:t xml:space="preserve">о </w:t>
            </w:r>
            <w:r w:rsidRPr="009F4A9B">
              <w:rPr>
                <w:rFonts w:cs="Times New Roman"/>
                <w:spacing w:val="25"/>
              </w:rPr>
              <w:t xml:space="preserve"> </w:t>
            </w:r>
            <w:r w:rsidRPr="009F4A9B">
              <w:rPr>
                <w:rFonts w:cs="Times New Roman"/>
                <w:spacing w:val="2"/>
                <w:w w:val="125"/>
              </w:rPr>
              <w:t>ж</w:t>
            </w:r>
            <w:r w:rsidRPr="009F4A9B">
              <w:rPr>
                <w:rFonts w:cs="Times New Roman"/>
                <w:spacing w:val="2"/>
                <w:w w:val="116"/>
              </w:rPr>
              <w:t>и</w:t>
            </w:r>
            <w:r w:rsidRPr="009F4A9B">
              <w:rPr>
                <w:rFonts w:cs="Times New Roman"/>
                <w:spacing w:val="2"/>
                <w:w w:val="112"/>
              </w:rPr>
              <w:t>в</w:t>
            </w:r>
            <w:r w:rsidRPr="009F4A9B">
              <w:rPr>
                <w:rFonts w:cs="Times New Roman"/>
                <w:spacing w:val="2"/>
                <w:w w:val="105"/>
              </w:rPr>
              <w:t>о</w:t>
            </w:r>
            <w:r w:rsidRPr="009F4A9B">
              <w:rPr>
                <w:rFonts w:cs="Times New Roman"/>
                <w:spacing w:val="2"/>
                <w:w w:val="114"/>
              </w:rPr>
              <w:t>п</w:t>
            </w:r>
            <w:r w:rsidRPr="009F4A9B">
              <w:rPr>
                <w:rFonts w:cs="Times New Roman"/>
                <w:spacing w:val="2"/>
                <w:w w:val="116"/>
              </w:rPr>
              <w:t>и</w:t>
            </w:r>
            <w:r w:rsidRPr="009F4A9B">
              <w:rPr>
                <w:rFonts w:cs="Times New Roman"/>
                <w:spacing w:val="2"/>
                <w:w w:val="106"/>
              </w:rPr>
              <w:t>с</w:t>
            </w:r>
            <w:r w:rsidRPr="009F4A9B">
              <w:rPr>
                <w:rFonts w:cs="Times New Roman"/>
                <w:w w:val="116"/>
              </w:rPr>
              <w:t xml:space="preserve">и </w:t>
            </w:r>
            <w:r w:rsidRPr="009F4A9B">
              <w:rPr>
                <w:rFonts w:cs="Times New Roman"/>
              </w:rPr>
              <w:t>(Н)</w:t>
            </w:r>
            <w:r w:rsidRPr="009F4A9B">
              <w:rPr>
                <w:rFonts w:cs="Times New Roman"/>
                <w:spacing w:val="23"/>
              </w:rPr>
              <w:t xml:space="preserve"> </w:t>
            </w:r>
            <w:r w:rsidRPr="009F4A9B">
              <w:rPr>
                <w:rFonts w:cs="Times New Roman"/>
              </w:rPr>
              <w:t>и</w:t>
            </w:r>
            <w:r w:rsidRPr="009F4A9B">
              <w:rPr>
                <w:rFonts w:cs="Times New Roman"/>
                <w:spacing w:val="16"/>
              </w:rPr>
              <w:t xml:space="preserve"> </w:t>
            </w:r>
            <w:r w:rsidRPr="009F4A9B">
              <w:rPr>
                <w:rFonts w:cs="Times New Roman"/>
                <w:w w:val="114"/>
              </w:rPr>
              <w:t>дополнительных</w:t>
            </w:r>
            <w:r w:rsidRPr="009F4A9B">
              <w:rPr>
                <w:rFonts w:cs="Times New Roman"/>
                <w:spacing w:val="-18"/>
                <w:w w:val="114"/>
              </w:rPr>
              <w:t xml:space="preserve"> </w:t>
            </w:r>
            <w:r w:rsidRPr="009F4A9B">
              <w:rPr>
                <w:rFonts w:cs="Times New Roman"/>
                <w:w w:val="114"/>
              </w:rPr>
              <w:t xml:space="preserve">цветах (Н). </w:t>
            </w:r>
            <w:r w:rsidRPr="009F4A9B">
              <w:rPr>
                <w:rFonts w:cs="Times New Roman"/>
                <w:spacing w:val="3"/>
                <w:w w:val="112"/>
              </w:rPr>
              <w:t>Имет</w:t>
            </w:r>
            <w:r w:rsidRPr="009F4A9B">
              <w:rPr>
                <w:rFonts w:cs="Times New Roman"/>
                <w:w w:val="112"/>
              </w:rPr>
              <w:t xml:space="preserve">ь </w:t>
            </w:r>
            <w:r w:rsidRPr="009F4A9B">
              <w:rPr>
                <w:rFonts w:cs="Times New Roman"/>
                <w:spacing w:val="45"/>
                <w:w w:val="112"/>
              </w:rPr>
              <w:t xml:space="preserve"> </w:t>
            </w:r>
            <w:r w:rsidRPr="009F4A9B">
              <w:rPr>
                <w:rFonts w:cs="Times New Roman"/>
                <w:spacing w:val="3"/>
                <w:w w:val="112"/>
              </w:rPr>
              <w:t>представлени</w:t>
            </w:r>
            <w:r w:rsidRPr="009F4A9B">
              <w:rPr>
                <w:rFonts w:cs="Times New Roman"/>
                <w:w w:val="112"/>
              </w:rPr>
              <w:t xml:space="preserve">е </w:t>
            </w:r>
            <w:r w:rsidRPr="009F4A9B">
              <w:rPr>
                <w:rFonts w:cs="Times New Roman"/>
                <w:spacing w:val="44"/>
                <w:w w:val="112"/>
              </w:rPr>
              <w:t xml:space="preserve"> </w:t>
            </w:r>
            <w:r w:rsidRPr="009F4A9B">
              <w:rPr>
                <w:rFonts w:cs="Times New Roman"/>
              </w:rPr>
              <w:t xml:space="preserve">о  </w:t>
            </w:r>
            <w:r w:rsidRPr="009F4A9B">
              <w:rPr>
                <w:rFonts w:cs="Times New Roman"/>
                <w:spacing w:val="12"/>
              </w:rPr>
              <w:t xml:space="preserve"> </w:t>
            </w:r>
            <w:r w:rsidRPr="009F4A9B">
              <w:rPr>
                <w:rFonts w:cs="Times New Roman"/>
                <w:spacing w:val="3"/>
                <w:w w:val="116"/>
              </w:rPr>
              <w:t>тёплы</w:t>
            </w:r>
            <w:r w:rsidRPr="009F4A9B">
              <w:rPr>
                <w:rFonts w:cs="Times New Roman"/>
                <w:w w:val="116"/>
              </w:rPr>
              <w:t xml:space="preserve">х </w:t>
            </w:r>
            <w:r w:rsidRPr="009F4A9B">
              <w:rPr>
                <w:rFonts w:cs="Times New Roman"/>
                <w:spacing w:val="32"/>
                <w:w w:val="116"/>
              </w:rPr>
              <w:t xml:space="preserve"> </w:t>
            </w:r>
            <w:r w:rsidRPr="009F4A9B">
              <w:rPr>
                <w:rFonts w:cs="Times New Roman"/>
                <w:w w:val="116"/>
              </w:rPr>
              <w:t xml:space="preserve">и </w:t>
            </w:r>
            <w:r w:rsidRPr="009F4A9B">
              <w:rPr>
                <w:rFonts w:cs="Times New Roman"/>
                <w:w w:val="114"/>
              </w:rPr>
              <w:t>холодных</w:t>
            </w:r>
            <w:r w:rsidRPr="009F4A9B">
              <w:rPr>
                <w:rFonts w:cs="Times New Roman"/>
                <w:spacing w:val="-13"/>
                <w:w w:val="114"/>
              </w:rPr>
              <w:t xml:space="preserve"> </w:t>
            </w:r>
            <w:r w:rsidRPr="009F4A9B">
              <w:rPr>
                <w:rFonts w:cs="Times New Roman"/>
                <w:w w:val="114"/>
              </w:rPr>
              <w:t>цветах (Н).</w:t>
            </w:r>
          </w:p>
          <w:p w:rsidR="00617A4B" w:rsidRPr="009F4A9B" w:rsidRDefault="00617A4B" w:rsidP="00344B7A">
            <w:pPr>
              <w:jc w:val="both"/>
              <w:rPr>
                <w:rFonts w:cs="Times New Roman"/>
                <w:color w:val="000000"/>
              </w:rPr>
            </w:pPr>
            <w:r w:rsidRPr="009F4A9B">
              <w:rPr>
                <w:rFonts w:cs="Times New Roman"/>
                <w:iCs/>
                <w:w w:val="114"/>
              </w:rPr>
              <w:t xml:space="preserve">Практическая </w:t>
            </w:r>
            <w:r w:rsidRPr="009F4A9B">
              <w:rPr>
                <w:rFonts w:cs="Times New Roman"/>
                <w:iCs/>
                <w:spacing w:val="17"/>
                <w:w w:val="114"/>
              </w:rPr>
              <w:t xml:space="preserve"> </w:t>
            </w:r>
            <w:r w:rsidRPr="009F4A9B">
              <w:rPr>
                <w:rFonts w:cs="Times New Roman"/>
                <w:iCs/>
                <w:w w:val="114"/>
              </w:rPr>
              <w:t xml:space="preserve">работа </w:t>
            </w:r>
            <w:r w:rsidRPr="009F4A9B">
              <w:rPr>
                <w:rFonts w:cs="Times New Roman"/>
              </w:rPr>
              <w:t xml:space="preserve">на </w:t>
            </w:r>
            <w:r w:rsidRPr="009F4A9B">
              <w:rPr>
                <w:rFonts w:cs="Times New Roman"/>
                <w:spacing w:val="11"/>
              </w:rPr>
              <w:t xml:space="preserve"> </w:t>
            </w:r>
            <w:r w:rsidRPr="009F4A9B">
              <w:rPr>
                <w:rFonts w:cs="Times New Roman"/>
                <w:w w:val="116"/>
              </w:rPr>
              <w:t>закрепле</w:t>
            </w:r>
            <w:r w:rsidRPr="009F4A9B">
              <w:rPr>
                <w:rFonts w:cs="Times New Roman"/>
              </w:rPr>
              <w:t>ние</w:t>
            </w:r>
            <w:r w:rsidRPr="009F4A9B">
              <w:rPr>
                <w:rFonts w:cs="Times New Roman"/>
                <w:spacing w:val="42"/>
              </w:rPr>
              <w:t xml:space="preserve"> </w:t>
            </w:r>
            <w:r w:rsidRPr="009F4A9B">
              <w:rPr>
                <w:rFonts w:cs="Times New Roman"/>
                <w:w w:val="115"/>
              </w:rPr>
              <w:t xml:space="preserve">материала </w:t>
            </w:r>
            <w:r w:rsidRPr="009F4A9B">
              <w:rPr>
                <w:rFonts w:cs="Times New Roman"/>
              </w:rPr>
              <w:t>на</w:t>
            </w:r>
            <w:r w:rsidRPr="009F4A9B">
              <w:rPr>
                <w:rFonts w:cs="Times New Roman"/>
                <w:spacing w:val="33"/>
              </w:rPr>
              <w:t xml:space="preserve"> </w:t>
            </w:r>
            <w:r w:rsidRPr="009F4A9B">
              <w:rPr>
                <w:rFonts w:cs="Times New Roman"/>
              </w:rPr>
              <w:t xml:space="preserve">стр. </w:t>
            </w:r>
            <w:r w:rsidRPr="009F4A9B">
              <w:rPr>
                <w:rFonts w:cs="Times New Roman"/>
                <w:spacing w:val="9"/>
              </w:rPr>
              <w:t xml:space="preserve"> </w:t>
            </w:r>
            <w:r w:rsidRPr="009F4A9B">
              <w:rPr>
                <w:rFonts w:cs="Times New Roman"/>
              </w:rPr>
              <w:t xml:space="preserve">6–9 </w:t>
            </w:r>
            <w:r w:rsidRPr="009F4A9B">
              <w:rPr>
                <w:rFonts w:cs="Times New Roman"/>
                <w:spacing w:val="10"/>
              </w:rPr>
              <w:t xml:space="preserve"> </w:t>
            </w:r>
            <w:r w:rsidRPr="009F4A9B">
              <w:rPr>
                <w:rFonts w:cs="Times New Roman"/>
                <w:w w:val="111"/>
              </w:rPr>
              <w:t xml:space="preserve">рабочей </w:t>
            </w:r>
            <w:r w:rsidRPr="009F4A9B">
              <w:rPr>
                <w:rFonts w:cs="Times New Roman"/>
                <w:w w:val="114"/>
              </w:rPr>
              <w:t>тетради</w:t>
            </w:r>
            <w:r w:rsidRPr="009F4A9B">
              <w:rPr>
                <w:rFonts w:cs="Times New Roman"/>
                <w:spacing w:val="-11"/>
                <w:w w:val="114"/>
              </w:rPr>
              <w:t xml:space="preserve"> </w:t>
            </w:r>
            <w:r w:rsidRPr="009F4A9B">
              <w:rPr>
                <w:rFonts w:cs="Times New Roman"/>
                <w:w w:val="114"/>
              </w:rPr>
              <w:t>(Н).</w:t>
            </w:r>
          </w:p>
          <w:p w:rsidR="00617A4B" w:rsidRPr="009F4A9B" w:rsidRDefault="00617A4B" w:rsidP="00344B7A">
            <w:pPr>
              <w:jc w:val="both"/>
              <w:rPr>
                <w:rFonts w:cs="Times New Roman"/>
                <w:color w:val="000000"/>
              </w:rPr>
            </w:pPr>
            <w:r w:rsidRPr="009F4A9B">
              <w:rPr>
                <w:rFonts w:cs="Times New Roman"/>
                <w:iCs/>
                <w:spacing w:val="2"/>
                <w:w w:val="116"/>
              </w:rPr>
              <w:t>Коллективна</w:t>
            </w:r>
            <w:r w:rsidRPr="009F4A9B">
              <w:rPr>
                <w:rFonts w:cs="Times New Roman"/>
                <w:iCs/>
                <w:w w:val="116"/>
              </w:rPr>
              <w:t xml:space="preserve">я  </w:t>
            </w:r>
            <w:r w:rsidRPr="009F4A9B">
              <w:rPr>
                <w:rFonts w:cs="Times New Roman"/>
                <w:iCs/>
                <w:spacing w:val="15"/>
                <w:w w:val="116"/>
              </w:rPr>
              <w:t xml:space="preserve"> </w:t>
            </w:r>
            <w:r w:rsidRPr="009F4A9B">
              <w:rPr>
                <w:rFonts w:cs="Times New Roman"/>
                <w:iCs/>
                <w:spacing w:val="2"/>
                <w:w w:val="116"/>
              </w:rPr>
              <w:t>творческа</w:t>
            </w:r>
            <w:r w:rsidRPr="009F4A9B">
              <w:rPr>
                <w:rFonts w:cs="Times New Roman"/>
                <w:iCs/>
                <w:w w:val="116"/>
              </w:rPr>
              <w:t xml:space="preserve">я </w:t>
            </w:r>
            <w:r w:rsidRPr="009F4A9B">
              <w:rPr>
                <w:rFonts w:cs="Times New Roman"/>
                <w:iCs/>
                <w:spacing w:val="6"/>
                <w:w w:val="116"/>
              </w:rPr>
              <w:t xml:space="preserve"> </w:t>
            </w:r>
            <w:r w:rsidRPr="009F4A9B">
              <w:rPr>
                <w:rFonts w:cs="Times New Roman"/>
                <w:iCs/>
                <w:spacing w:val="2"/>
                <w:w w:val="110"/>
              </w:rPr>
              <w:t>работа</w:t>
            </w:r>
          </w:p>
          <w:p w:rsidR="00617A4B" w:rsidRPr="009F4A9B" w:rsidRDefault="00617A4B" w:rsidP="00344B7A">
            <w:pPr>
              <w:jc w:val="both"/>
              <w:rPr>
                <w:rFonts w:eastAsia="Arial" w:cs="Times New Roman"/>
                <w:bCs/>
                <w:iCs/>
              </w:rPr>
            </w:pPr>
            <w:r w:rsidRPr="009F4A9B">
              <w:rPr>
                <w:rFonts w:cs="Times New Roman"/>
                <w:w w:val="112"/>
              </w:rPr>
              <w:t>«Чудо-дерево».</w:t>
            </w:r>
            <w:r w:rsidRPr="009F4A9B">
              <w:rPr>
                <w:rFonts w:cs="Times New Roman"/>
                <w:spacing w:val="-12"/>
                <w:w w:val="112"/>
              </w:rPr>
              <w:t xml:space="preserve"> </w:t>
            </w:r>
            <w:r w:rsidRPr="009F4A9B">
              <w:rPr>
                <w:rFonts w:cs="Times New Roman"/>
                <w:w w:val="113"/>
              </w:rPr>
              <w:t>Учиться</w:t>
            </w:r>
            <w:r w:rsidRPr="009F4A9B">
              <w:rPr>
                <w:rFonts w:cs="Times New Roman"/>
                <w:spacing w:val="-6"/>
                <w:w w:val="113"/>
              </w:rPr>
              <w:t xml:space="preserve"> </w:t>
            </w:r>
            <w:proofErr w:type="gramStart"/>
            <w:r w:rsidRPr="009F4A9B">
              <w:rPr>
                <w:rFonts w:cs="Times New Roman"/>
                <w:iCs/>
                <w:w w:val="113"/>
              </w:rPr>
              <w:t>согласованно</w:t>
            </w:r>
            <w:proofErr w:type="gramEnd"/>
            <w:r w:rsidRPr="009F4A9B">
              <w:rPr>
                <w:rFonts w:cs="Times New Roman"/>
                <w:iCs/>
                <w:w w:val="113"/>
              </w:rPr>
              <w:t xml:space="preserve"> </w:t>
            </w:r>
            <w:r w:rsidRPr="009F4A9B">
              <w:rPr>
                <w:rFonts w:cs="Times New Roman"/>
                <w:iCs/>
                <w:w w:val="111"/>
              </w:rPr>
              <w:t>работать</w:t>
            </w:r>
            <w:r w:rsidRPr="009F4A9B">
              <w:rPr>
                <w:rFonts w:cs="Times New Roman"/>
                <w:iCs/>
                <w:spacing w:val="-4"/>
                <w:w w:val="111"/>
              </w:rPr>
              <w:t xml:space="preserve"> </w:t>
            </w:r>
            <w:r w:rsidRPr="009F4A9B">
              <w:rPr>
                <w:rFonts w:cs="Times New Roman"/>
                <w:iCs/>
              </w:rPr>
              <w:t>в</w:t>
            </w:r>
            <w:r w:rsidRPr="009F4A9B">
              <w:rPr>
                <w:rFonts w:cs="Times New Roman"/>
                <w:iCs/>
                <w:spacing w:val="17"/>
              </w:rPr>
              <w:t xml:space="preserve"> </w:t>
            </w:r>
            <w:r w:rsidRPr="009F4A9B">
              <w:rPr>
                <w:rFonts w:cs="Times New Roman"/>
                <w:iCs/>
                <w:w w:val="115"/>
              </w:rPr>
              <w:t>групп</w:t>
            </w:r>
            <w:r w:rsidRPr="009F4A9B">
              <w:rPr>
                <w:rFonts w:cs="Times New Roman"/>
                <w:w w:val="115"/>
              </w:rPr>
              <w:t>е</w:t>
            </w:r>
            <w:r w:rsidRPr="009F4A9B">
              <w:rPr>
                <w:rFonts w:cs="Times New Roman"/>
                <w:spacing w:val="2"/>
                <w:w w:val="115"/>
              </w:rPr>
              <w:t xml:space="preserve"> </w:t>
            </w:r>
            <w:r w:rsidRPr="009F4A9B">
              <w:rPr>
                <w:rFonts w:cs="Times New Roman"/>
                <w:w w:val="115"/>
              </w:rPr>
              <w:t>(П).</w:t>
            </w:r>
          </w:p>
        </w:tc>
      </w:tr>
      <w:tr w:rsidR="00617A4B" w:rsidRPr="009F4A9B" w:rsidTr="00344B7A">
        <w:tc>
          <w:tcPr>
            <w:tcW w:w="1384" w:type="dxa"/>
          </w:tcPr>
          <w:p w:rsidR="00617A4B" w:rsidRPr="009F4A9B" w:rsidRDefault="00617A4B" w:rsidP="00344B7A">
            <w:pPr>
              <w:jc w:val="both"/>
              <w:rPr>
                <w:rFonts w:cs="Times New Roman"/>
                <w:w w:val="116"/>
              </w:rPr>
            </w:pPr>
            <w:r w:rsidRPr="009F4A9B">
              <w:rPr>
                <w:rFonts w:cs="Times New Roman"/>
                <w:w w:val="116"/>
              </w:rPr>
              <w:t>6-7.</w:t>
            </w:r>
          </w:p>
        </w:tc>
        <w:tc>
          <w:tcPr>
            <w:tcW w:w="3260" w:type="dxa"/>
          </w:tcPr>
          <w:p w:rsidR="00617A4B" w:rsidRPr="009F4A9B" w:rsidRDefault="00617A4B" w:rsidP="00344B7A">
            <w:pPr>
              <w:jc w:val="both"/>
              <w:rPr>
                <w:rFonts w:cs="Times New Roman"/>
                <w:color w:val="000000"/>
              </w:rPr>
            </w:pPr>
            <w:proofErr w:type="gramStart"/>
            <w:r w:rsidRPr="009F4A9B">
              <w:rPr>
                <w:rFonts w:cs="Times New Roman"/>
                <w:w w:val="116"/>
              </w:rPr>
              <w:t>Линии</w:t>
            </w:r>
            <w:proofErr w:type="gramEnd"/>
            <w:r w:rsidRPr="009F4A9B">
              <w:rPr>
                <w:rFonts w:cs="Times New Roman"/>
                <w:spacing w:val="-16"/>
                <w:w w:val="116"/>
              </w:rPr>
              <w:t xml:space="preserve"> </w:t>
            </w:r>
            <w:r w:rsidRPr="009F4A9B">
              <w:rPr>
                <w:rFonts w:cs="Times New Roman"/>
              </w:rPr>
              <w:t>–</w:t>
            </w:r>
            <w:r w:rsidRPr="009F4A9B">
              <w:rPr>
                <w:rFonts w:cs="Times New Roman"/>
                <w:spacing w:val="12"/>
              </w:rPr>
              <w:t xml:space="preserve"> </w:t>
            </w:r>
            <w:r w:rsidRPr="009F4A9B">
              <w:rPr>
                <w:rFonts w:cs="Times New Roman"/>
                <w:w w:val="116"/>
              </w:rPr>
              <w:t>какие</w:t>
            </w:r>
            <w:r w:rsidRPr="009F4A9B">
              <w:rPr>
                <w:rFonts w:cs="Times New Roman"/>
                <w:spacing w:val="1"/>
                <w:w w:val="116"/>
              </w:rPr>
              <w:t xml:space="preserve"> </w:t>
            </w:r>
            <w:r w:rsidRPr="009F4A9B">
              <w:rPr>
                <w:rFonts w:cs="Times New Roman"/>
                <w:w w:val="116"/>
              </w:rPr>
              <w:t xml:space="preserve">они </w:t>
            </w:r>
            <w:r w:rsidRPr="009F4A9B">
              <w:rPr>
                <w:rFonts w:cs="Times New Roman"/>
                <w:w w:val="113"/>
              </w:rPr>
              <w:t>бывают.</w:t>
            </w:r>
          </w:p>
          <w:p w:rsidR="00617A4B" w:rsidRPr="009F4A9B" w:rsidRDefault="00617A4B" w:rsidP="00344B7A">
            <w:pPr>
              <w:jc w:val="both"/>
              <w:rPr>
                <w:rFonts w:eastAsia="Arial" w:cs="Times New Roman"/>
                <w:bCs/>
                <w:iCs/>
              </w:rPr>
            </w:pPr>
            <w:r w:rsidRPr="009F4A9B">
              <w:rPr>
                <w:rFonts w:cs="Times New Roman"/>
                <w:spacing w:val="7"/>
                <w:w w:val="112"/>
              </w:rPr>
              <w:t>Изучае</w:t>
            </w:r>
            <w:r w:rsidRPr="009F4A9B">
              <w:rPr>
                <w:rFonts w:cs="Times New Roman"/>
                <w:w w:val="112"/>
              </w:rPr>
              <w:t>м</w:t>
            </w:r>
            <w:r w:rsidRPr="009F4A9B">
              <w:rPr>
                <w:rFonts w:cs="Times New Roman"/>
                <w:spacing w:val="-44"/>
                <w:w w:val="112"/>
              </w:rPr>
              <w:t xml:space="preserve"> </w:t>
            </w:r>
            <w:r w:rsidRPr="009F4A9B">
              <w:rPr>
                <w:rFonts w:cs="Times New Roman"/>
              </w:rPr>
              <w:tab/>
            </w:r>
            <w:r w:rsidRPr="009F4A9B">
              <w:rPr>
                <w:rFonts w:cs="Times New Roman"/>
                <w:spacing w:val="6"/>
                <w:w w:val="114"/>
              </w:rPr>
              <w:t>р</w:t>
            </w:r>
            <w:r w:rsidRPr="009F4A9B">
              <w:rPr>
                <w:rFonts w:cs="Times New Roman"/>
                <w:spacing w:val="6"/>
                <w:w w:val="117"/>
              </w:rPr>
              <w:t>а</w:t>
            </w:r>
            <w:r w:rsidRPr="009F4A9B">
              <w:rPr>
                <w:rFonts w:cs="Times New Roman"/>
                <w:spacing w:val="6"/>
                <w:w w:val="101"/>
              </w:rPr>
              <w:t>б</w:t>
            </w:r>
            <w:r w:rsidRPr="009F4A9B">
              <w:rPr>
                <w:rFonts w:cs="Times New Roman"/>
                <w:spacing w:val="6"/>
                <w:w w:val="105"/>
              </w:rPr>
              <w:t>о</w:t>
            </w:r>
            <w:r w:rsidRPr="009F4A9B">
              <w:rPr>
                <w:rFonts w:cs="Times New Roman"/>
                <w:spacing w:val="6"/>
                <w:w w:val="115"/>
              </w:rPr>
              <w:t>т</w:t>
            </w:r>
            <w:r w:rsidRPr="009F4A9B">
              <w:rPr>
                <w:rFonts w:cs="Times New Roman"/>
                <w:w w:val="112"/>
              </w:rPr>
              <w:t xml:space="preserve">у </w:t>
            </w:r>
            <w:r w:rsidRPr="009F4A9B">
              <w:rPr>
                <w:rFonts w:cs="Times New Roman"/>
                <w:w w:val="116"/>
              </w:rPr>
              <w:t>мастера.</w:t>
            </w:r>
            <w:r w:rsidRPr="009F4A9B">
              <w:rPr>
                <w:rFonts w:cs="Times New Roman"/>
                <w:spacing w:val="36"/>
                <w:w w:val="116"/>
              </w:rPr>
              <w:t xml:space="preserve"> </w:t>
            </w:r>
            <w:r w:rsidRPr="009F4A9B">
              <w:rPr>
                <w:rFonts w:cs="Times New Roman"/>
                <w:w w:val="116"/>
              </w:rPr>
              <w:t xml:space="preserve">Линия  и </w:t>
            </w:r>
            <w:r w:rsidRPr="009F4A9B">
              <w:rPr>
                <w:rFonts w:cs="Times New Roman"/>
                <w:w w:val="114"/>
              </w:rPr>
              <w:t>форма.</w:t>
            </w:r>
          </w:p>
        </w:tc>
        <w:tc>
          <w:tcPr>
            <w:tcW w:w="1418" w:type="dxa"/>
          </w:tcPr>
          <w:p w:rsidR="00617A4B" w:rsidRPr="009F4A9B" w:rsidRDefault="00617A4B" w:rsidP="00344B7A">
            <w:pPr>
              <w:jc w:val="both"/>
              <w:rPr>
                <w:rFonts w:eastAsia="Arial" w:cs="Times New Roman"/>
                <w:bCs/>
                <w:iCs/>
              </w:rPr>
            </w:pPr>
            <w:r w:rsidRPr="009F4A9B">
              <w:rPr>
                <w:rFonts w:eastAsia="Arial" w:cs="Times New Roman"/>
                <w:bCs/>
                <w:iCs/>
              </w:rPr>
              <w:t>2</w:t>
            </w:r>
          </w:p>
        </w:tc>
        <w:tc>
          <w:tcPr>
            <w:tcW w:w="8724" w:type="dxa"/>
          </w:tcPr>
          <w:p w:rsidR="00617A4B" w:rsidRPr="009F4A9B" w:rsidRDefault="00617A4B" w:rsidP="00344B7A">
            <w:pPr>
              <w:jc w:val="both"/>
              <w:rPr>
                <w:rFonts w:cs="Times New Roman"/>
                <w:color w:val="000000"/>
              </w:rPr>
            </w:pPr>
            <w:r w:rsidRPr="009F4A9B">
              <w:rPr>
                <w:rFonts w:cs="Times New Roman"/>
                <w:iCs/>
                <w:spacing w:val="5"/>
                <w:w w:val="114"/>
              </w:rPr>
              <w:t>Имет</w:t>
            </w:r>
            <w:r w:rsidRPr="009F4A9B">
              <w:rPr>
                <w:rFonts w:cs="Times New Roman"/>
                <w:iCs/>
                <w:w w:val="114"/>
              </w:rPr>
              <w:t>ь</w:t>
            </w:r>
            <w:r w:rsidRPr="009F4A9B">
              <w:rPr>
                <w:rFonts w:cs="Times New Roman"/>
                <w:iCs/>
                <w:spacing w:val="37"/>
                <w:w w:val="114"/>
              </w:rPr>
              <w:t xml:space="preserve"> </w:t>
            </w:r>
            <w:r w:rsidRPr="009F4A9B">
              <w:rPr>
                <w:rFonts w:cs="Times New Roman"/>
                <w:iCs/>
                <w:spacing w:val="5"/>
                <w:w w:val="114"/>
              </w:rPr>
              <w:t>представлени</w:t>
            </w:r>
            <w:r w:rsidRPr="009F4A9B">
              <w:rPr>
                <w:rFonts w:cs="Times New Roman"/>
                <w:iCs/>
                <w:w w:val="114"/>
              </w:rPr>
              <w:t>е</w:t>
            </w:r>
            <w:r w:rsidRPr="009F4A9B">
              <w:rPr>
                <w:rFonts w:cs="Times New Roman"/>
                <w:iCs/>
                <w:spacing w:val="39"/>
                <w:w w:val="114"/>
              </w:rPr>
              <w:t xml:space="preserve"> </w:t>
            </w:r>
            <w:r w:rsidRPr="009F4A9B">
              <w:rPr>
                <w:rFonts w:cs="Times New Roman"/>
              </w:rPr>
              <w:t xml:space="preserve">о  </w:t>
            </w:r>
            <w:r w:rsidRPr="009F4A9B">
              <w:rPr>
                <w:rFonts w:cs="Times New Roman"/>
                <w:spacing w:val="4"/>
                <w:w w:val="114"/>
              </w:rPr>
              <w:t>р</w:t>
            </w:r>
            <w:r w:rsidRPr="009F4A9B">
              <w:rPr>
                <w:rFonts w:cs="Times New Roman"/>
                <w:spacing w:val="4"/>
                <w:w w:val="117"/>
              </w:rPr>
              <w:t>а</w:t>
            </w:r>
            <w:r w:rsidRPr="009F4A9B">
              <w:rPr>
                <w:rFonts w:cs="Times New Roman"/>
                <w:spacing w:val="4"/>
                <w:w w:val="119"/>
              </w:rPr>
              <w:t>з</w:t>
            </w:r>
            <w:r w:rsidRPr="009F4A9B">
              <w:rPr>
                <w:rFonts w:cs="Times New Roman"/>
                <w:spacing w:val="4"/>
                <w:w w:val="114"/>
              </w:rPr>
              <w:t>н</w:t>
            </w:r>
            <w:r w:rsidRPr="009F4A9B">
              <w:rPr>
                <w:rFonts w:cs="Times New Roman"/>
                <w:spacing w:val="4"/>
                <w:w w:val="116"/>
              </w:rPr>
              <w:t>ы</w:t>
            </w:r>
            <w:r w:rsidRPr="009F4A9B">
              <w:rPr>
                <w:rFonts w:cs="Times New Roman"/>
                <w:w w:val="119"/>
              </w:rPr>
              <w:t xml:space="preserve">х </w:t>
            </w:r>
            <w:r w:rsidRPr="009F4A9B">
              <w:rPr>
                <w:rFonts w:cs="Times New Roman"/>
                <w:w w:val="116"/>
              </w:rPr>
              <w:t>типах</w:t>
            </w:r>
            <w:r w:rsidRPr="009F4A9B">
              <w:rPr>
                <w:rFonts w:cs="Times New Roman"/>
                <w:spacing w:val="15"/>
                <w:w w:val="116"/>
              </w:rPr>
              <w:t xml:space="preserve"> </w:t>
            </w:r>
            <w:r w:rsidRPr="009F4A9B">
              <w:rPr>
                <w:rFonts w:cs="Times New Roman"/>
                <w:w w:val="116"/>
              </w:rPr>
              <w:t>линий</w:t>
            </w:r>
            <w:r w:rsidRPr="009F4A9B">
              <w:rPr>
                <w:rFonts w:cs="Times New Roman"/>
                <w:spacing w:val="15"/>
                <w:w w:val="116"/>
              </w:rPr>
              <w:t xml:space="preserve"> </w:t>
            </w:r>
            <w:r w:rsidRPr="009F4A9B">
              <w:rPr>
                <w:rFonts w:cs="Times New Roman"/>
              </w:rPr>
              <w:t>(Н)  и</w:t>
            </w:r>
            <w:r w:rsidRPr="009F4A9B">
              <w:rPr>
                <w:rFonts w:cs="Times New Roman"/>
                <w:spacing w:val="38"/>
              </w:rPr>
              <w:t xml:space="preserve"> </w:t>
            </w:r>
            <w:r w:rsidRPr="009F4A9B">
              <w:rPr>
                <w:rFonts w:cs="Times New Roman"/>
              </w:rPr>
              <w:t xml:space="preserve">уметь </w:t>
            </w:r>
            <w:r w:rsidRPr="009F4A9B">
              <w:rPr>
                <w:rFonts w:cs="Times New Roman"/>
                <w:spacing w:val="31"/>
              </w:rPr>
              <w:t xml:space="preserve"> </w:t>
            </w:r>
            <w:r w:rsidRPr="009F4A9B">
              <w:rPr>
                <w:rFonts w:cs="Times New Roman"/>
                <w:w w:val="113"/>
              </w:rPr>
              <w:t xml:space="preserve">определять </w:t>
            </w:r>
            <w:r w:rsidRPr="009F4A9B">
              <w:rPr>
                <w:rFonts w:cs="Times New Roman"/>
              </w:rPr>
              <w:t>их</w:t>
            </w:r>
            <w:r w:rsidRPr="009F4A9B">
              <w:rPr>
                <w:rFonts w:cs="Times New Roman"/>
                <w:spacing w:val="35"/>
              </w:rPr>
              <w:t xml:space="preserve"> </w:t>
            </w:r>
            <w:r w:rsidRPr="009F4A9B">
              <w:rPr>
                <w:rFonts w:cs="Times New Roman"/>
                <w:w w:val="115"/>
              </w:rPr>
              <w:t>характер</w:t>
            </w:r>
            <w:r w:rsidRPr="009F4A9B">
              <w:rPr>
                <w:rFonts w:cs="Times New Roman"/>
                <w:spacing w:val="8"/>
                <w:w w:val="115"/>
              </w:rPr>
              <w:t xml:space="preserve"> </w:t>
            </w:r>
            <w:r w:rsidRPr="009F4A9B">
              <w:rPr>
                <w:rFonts w:cs="Times New Roman"/>
                <w:w w:val="115"/>
              </w:rPr>
              <w:t>(П).</w:t>
            </w:r>
          </w:p>
          <w:p w:rsidR="00617A4B" w:rsidRPr="009F4A9B" w:rsidRDefault="00617A4B" w:rsidP="00344B7A">
            <w:pPr>
              <w:jc w:val="both"/>
              <w:rPr>
                <w:rFonts w:cs="Times New Roman"/>
                <w:color w:val="000000"/>
              </w:rPr>
            </w:pPr>
            <w:r w:rsidRPr="009F4A9B">
              <w:rPr>
                <w:rFonts w:cs="Times New Roman"/>
                <w:iCs/>
                <w:w w:val="119"/>
              </w:rPr>
              <w:t>Знать</w:t>
            </w:r>
            <w:r w:rsidRPr="009F4A9B">
              <w:rPr>
                <w:rFonts w:cs="Times New Roman"/>
                <w:w w:val="119"/>
              </w:rPr>
              <w:t xml:space="preserve">, </w:t>
            </w:r>
            <w:r w:rsidRPr="009F4A9B">
              <w:rPr>
                <w:rFonts w:cs="Times New Roman"/>
                <w:spacing w:val="3"/>
                <w:w w:val="119"/>
              </w:rPr>
              <w:t xml:space="preserve"> </w:t>
            </w:r>
            <w:r w:rsidRPr="009F4A9B">
              <w:rPr>
                <w:rFonts w:cs="Times New Roman"/>
              </w:rPr>
              <w:t xml:space="preserve">что </w:t>
            </w:r>
            <w:r w:rsidRPr="009F4A9B">
              <w:rPr>
                <w:rFonts w:cs="Times New Roman"/>
                <w:spacing w:val="44"/>
              </w:rPr>
              <w:t xml:space="preserve"> </w:t>
            </w:r>
            <w:r w:rsidRPr="009F4A9B">
              <w:rPr>
                <w:rFonts w:cs="Times New Roman"/>
                <w:w w:val="115"/>
              </w:rPr>
              <w:t xml:space="preserve">такое </w:t>
            </w:r>
            <w:r w:rsidRPr="009F4A9B">
              <w:rPr>
                <w:rFonts w:cs="Times New Roman"/>
                <w:spacing w:val="1"/>
                <w:w w:val="115"/>
              </w:rPr>
              <w:t xml:space="preserve"> </w:t>
            </w:r>
            <w:r w:rsidRPr="009F4A9B">
              <w:rPr>
                <w:rFonts w:cs="Times New Roman"/>
                <w:w w:val="115"/>
              </w:rPr>
              <w:t xml:space="preserve">замкнутая </w:t>
            </w:r>
            <w:r w:rsidRPr="009F4A9B">
              <w:rPr>
                <w:rFonts w:cs="Times New Roman"/>
                <w:spacing w:val="24"/>
                <w:w w:val="115"/>
              </w:rPr>
              <w:t xml:space="preserve"> </w:t>
            </w:r>
            <w:r w:rsidRPr="009F4A9B">
              <w:rPr>
                <w:rFonts w:cs="Times New Roman"/>
                <w:w w:val="118"/>
              </w:rPr>
              <w:t>л</w:t>
            </w:r>
            <w:r w:rsidRPr="009F4A9B">
              <w:rPr>
                <w:rFonts w:cs="Times New Roman"/>
                <w:w w:val="116"/>
              </w:rPr>
              <w:t>и</w:t>
            </w:r>
            <w:r w:rsidRPr="009F4A9B">
              <w:rPr>
                <w:rFonts w:cs="Times New Roman"/>
                <w:w w:val="114"/>
              </w:rPr>
              <w:t>н</w:t>
            </w:r>
            <w:r w:rsidRPr="009F4A9B">
              <w:rPr>
                <w:rFonts w:cs="Times New Roman"/>
                <w:w w:val="116"/>
              </w:rPr>
              <w:t>и</w:t>
            </w:r>
            <w:r w:rsidRPr="009F4A9B">
              <w:rPr>
                <w:rFonts w:cs="Times New Roman"/>
                <w:w w:val="129"/>
              </w:rPr>
              <w:t>я</w:t>
            </w:r>
          </w:p>
          <w:p w:rsidR="00617A4B" w:rsidRPr="009F4A9B" w:rsidRDefault="00617A4B" w:rsidP="00344B7A">
            <w:pPr>
              <w:jc w:val="both"/>
              <w:rPr>
                <w:rFonts w:cs="Times New Roman"/>
                <w:color w:val="000000"/>
              </w:rPr>
            </w:pPr>
            <w:r w:rsidRPr="009F4A9B">
              <w:rPr>
                <w:rFonts w:cs="Times New Roman"/>
                <w:w w:val="114"/>
              </w:rPr>
              <w:t>(Н).</w:t>
            </w:r>
          </w:p>
          <w:p w:rsidR="00617A4B" w:rsidRPr="009F4A9B" w:rsidRDefault="00617A4B" w:rsidP="00344B7A">
            <w:pPr>
              <w:jc w:val="both"/>
              <w:rPr>
                <w:rFonts w:cs="Times New Roman"/>
                <w:color w:val="000000"/>
              </w:rPr>
            </w:pPr>
            <w:r w:rsidRPr="009F4A9B">
              <w:rPr>
                <w:rFonts w:cs="Times New Roman"/>
                <w:iCs/>
                <w:w w:val="115"/>
              </w:rPr>
              <w:t xml:space="preserve">Исследовать </w:t>
            </w:r>
            <w:r w:rsidRPr="009F4A9B">
              <w:rPr>
                <w:rFonts w:cs="Times New Roman"/>
                <w:w w:val="115"/>
              </w:rPr>
              <w:t>характер</w:t>
            </w:r>
            <w:r w:rsidRPr="009F4A9B">
              <w:rPr>
                <w:rFonts w:cs="Times New Roman"/>
                <w:spacing w:val="24"/>
                <w:w w:val="115"/>
              </w:rPr>
              <w:t xml:space="preserve"> </w:t>
            </w:r>
            <w:r w:rsidRPr="009F4A9B">
              <w:rPr>
                <w:rFonts w:cs="Times New Roman"/>
                <w:w w:val="115"/>
              </w:rPr>
              <w:t>линий</w:t>
            </w:r>
            <w:r w:rsidRPr="009F4A9B">
              <w:rPr>
                <w:rFonts w:cs="Times New Roman"/>
                <w:spacing w:val="15"/>
                <w:w w:val="115"/>
              </w:rPr>
              <w:t xml:space="preserve"> </w:t>
            </w:r>
            <w:r w:rsidRPr="009F4A9B">
              <w:rPr>
                <w:rFonts w:cs="Times New Roman"/>
              </w:rPr>
              <w:t>в</w:t>
            </w:r>
            <w:r w:rsidRPr="009F4A9B">
              <w:rPr>
                <w:rFonts w:cs="Times New Roman"/>
                <w:spacing w:val="27"/>
              </w:rPr>
              <w:t xml:space="preserve"> </w:t>
            </w:r>
            <w:r w:rsidRPr="009F4A9B">
              <w:rPr>
                <w:rFonts w:cs="Times New Roman"/>
                <w:w w:val="109"/>
              </w:rPr>
              <w:t>рабо</w:t>
            </w:r>
            <w:r w:rsidRPr="009F4A9B">
              <w:rPr>
                <w:rFonts w:cs="Times New Roman"/>
              </w:rPr>
              <w:t>тах</w:t>
            </w:r>
            <w:r w:rsidRPr="009F4A9B">
              <w:rPr>
                <w:rFonts w:cs="Times New Roman"/>
                <w:spacing w:val="43"/>
              </w:rPr>
              <w:t xml:space="preserve"> </w:t>
            </w:r>
            <w:r w:rsidRPr="009F4A9B">
              <w:rPr>
                <w:rFonts w:cs="Times New Roman"/>
              </w:rPr>
              <w:t>П.</w:t>
            </w:r>
            <w:r w:rsidRPr="009F4A9B">
              <w:rPr>
                <w:rFonts w:cs="Times New Roman"/>
                <w:spacing w:val="36"/>
              </w:rPr>
              <w:t xml:space="preserve"> </w:t>
            </w:r>
            <w:r w:rsidRPr="009F4A9B">
              <w:rPr>
                <w:rFonts w:cs="Times New Roman"/>
                <w:w w:val="114"/>
              </w:rPr>
              <w:t>Пикассо</w:t>
            </w:r>
            <w:r w:rsidRPr="009F4A9B">
              <w:rPr>
                <w:rFonts w:cs="Times New Roman"/>
                <w:spacing w:val="-12"/>
                <w:w w:val="114"/>
              </w:rPr>
              <w:t xml:space="preserve"> </w:t>
            </w:r>
            <w:r w:rsidRPr="009F4A9B">
              <w:rPr>
                <w:rFonts w:cs="Times New Roman"/>
                <w:w w:val="114"/>
              </w:rPr>
              <w:t>(Н).</w:t>
            </w:r>
          </w:p>
          <w:p w:rsidR="00617A4B" w:rsidRPr="009F4A9B" w:rsidRDefault="00617A4B" w:rsidP="00344B7A">
            <w:pPr>
              <w:jc w:val="both"/>
              <w:rPr>
                <w:rFonts w:cs="Times New Roman"/>
                <w:color w:val="000000"/>
              </w:rPr>
            </w:pPr>
            <w:r w:rsidRPr="009F4A9B">
              <w:rPr>
                <w:rFonts w:cs="Times New Roman"/>
                <w:iCs/>
                <w:w w:val="114"/>
              </w:rPr>
              <w:t xml:space="preserve">Практическая </w:t>
            </w:r>
            <w:r w:rsidRPr="009F4A9B">
              <w:rPr>
                <w:rFonts w:cs="Times New Roman"/>
                <w:iCs/>
                <w:spacing w:val="11"/>
                <w:w w:val="114"/>
              </w:rPr>
              <w:t xml:space="preserve"> </w:t>
            </w:r>
            <w:r w:rsidRPr="009F4A9B">
              <w:rPr>
                <w:rFonts w:cs="Times New Roman"/>
                <w:iCs/>
                <w:w w:val="114"/>
              </w:rPr>
              <w:t>работа</w:t>
            </w:r>
            <w:r w:rsidRPr="009F4A9B">
              <w:rPr>
                <w:rFonts w:cs="Times New Roman"/>
                <w:w w:val="114"/>
              </w:rPr>
              <w:t xml:space="preserve">: </w:t>
            </w:r>
            <w:r w:rsidRPr="009F4A9B">
              <w:rPr>
                <w:rFonts w:cs="Times New Roman"/>
                <w:w w:val="112"/>
              </w:rPr>
              <w:t>в</w:t>
            </w:r>
            <w:r w:rsidRPr="009F4A9B">
              <w:rPr>
                <w:rFonts w:cs="Times New Roman"/>
                <w:w w:val="116"/>
              </w:rPr>
              <w:t>ы</w:t>
            </w:r>
            <w:r w:rsidRPr="009F4A9B">
              <w:rPr>
                <w:rFonts w:cs="Times New Roman"/>
                <w:w w:val="114"/>
              </w:rPr>
              <w:t>п</w:t>
            </w:r>
            <w:r w:rsidRPr="009F4A9B">
              <w:rPr>
                <w:rFonts w:cs="Times New Roman"/>
                <w:w w:val="105"/>
              </w:rPr>
              <w:t>о</w:t>
            </w:r>
            <w:r w:rsidRPr="009F4A9B">
              <w:rPr>
                <w:rFonts w:cs="Times New Roman"/>
                <w:w w:val="118"/>
              </w:rPr>
              <w:t>л</w:t>
            </w:r>
            <w:r w:rsidRPr="009F4A9B">
              <w:rPr>
                <w:rFonts w:cs="Times New Roman"/>
                <w:w w:val="114"/>
              </w:rPr>
              <w:t>н</w:t>
            </w:r>
            <w:r w:rsidRPr="009F4A9B">
              <w:rPr>
                <w:rFonts w:cs="Times New Roman"/>
                <w:w w:val="109"/>
              </w:rPr>
              <w:t>е</w:t>
            </w:r>
            <w:r w:rsidRPr="009F4A9B">
              <w:rPr>
                <w:rFonts w:cs="Times New Roman"/>
                <w:w w:val="114"/>
              </w:rPr>
              <w:t>н</w:t>
            </w:r>
            <w:r w:rsidRPr="009F4A9B">
              <w:rPr>
                <w:rFonts w:cs="Times New Roman"/>
                <w:w w:val="116"/>
              </w:rPr>
              <w:t>и</w:t>
            </w:r>
            <w:r w:rsidRPr="009F4A9B">
              <w:rPr>
                <w:rFonts w:cs="Times New Roman"/>
                <w:w w:val="109"/>
              </w:rPr>
              <w:t xml:space="preserve">е </w:t>
            </w:r>
            <w:r w:rsidRPr="009F4A9B">
              <w:rPr>
                <w:rFonts w:cs="Times New Roman"/>
                <w:w w:val="115"/>
              </w:rPr>
              <w:t>заданий</w:t>
            </w:r>
            <w:r w:rsidRPr="009F4A9B">
              <w:rPr>
                <w:rFonts w:cs="Times New Roman"/>
                <w:spacing w:val="8"/>
                <w:w w:val="115"/>
              </w:rPr>
              <w:t xml:space="preserve"> </w:t>
            </w:r>
            <w:r w:rsidRPr="009F4A9B">
              <w:rPr>
                <w:rFonts w:cs="Times New Roman"/>
              </w:rPr>
              <w:t>на</w:t>
            </w:r>
            <w:r w:rsidRPr="009F4A9B">
              <w:rPr>
                <w:rFonts w:cs="Times New Roman"/>
                <w:spacing w:val="41"/>
              </w:rPr>
              <w:t xml:space="preserve"> </w:t>
            </w:r>
            <w:r w:rsidRPr="009F4A9B">
              <w:rPr>
                <w:rFonts w:cs="Times New Roman"/>
              </w:rPr>
              <w:t xml:space="preserve">стр. </w:t>
            </w:r>
            <w:r w:rsidRPr="009F4A9B">
              <w:rPr>
                <w:rFonts w:cs="Times New Roman"/>
                <w:spacing w:val="17"/>
              </w:rPr>
              <w:t xml:space="preserve"> </w:t>
            </w:r>
            <w:r w:rsidRPr="009F4A9B">
              <w:rPr>
                <w:rFonts w:cs="Times New Roman"/>
                <w:w w:val="114"/>
              </w:rPr>
              <w:t>10–11</w:t>
            </w:r>
            <w:r w:rsidRPr="009F4A9B">
              <w:rPr>
                <w:rFonts w:cs="Times New Roman"/>
                <w:spacing w:val="22"/>
                <w:w w:val="114"/>
              </w:rPr>
              <w:t xml:space="preserve"> </w:t>
            </w:r>
            <w:r w:rsidRPr="009F4A9B">
              <w:rPr>
                <w:rFonts w:cs="Times New Roman"/>
                <w:w w:val="114"/>
              </w:rPr>
              <w:t>рабочей</w:t>
            </w:r>
            <w:r w:rsidRPr="009F4A9B">
              <w:rPr>
                <w:rFonts w:cs="Times New Roman"/>
                <w:spacing w:val="-10"/>
                <w:w w:val="114"/>
              </w:rPr>
              <w:t xml:space="preserve"> </w:t>
            </w:r>
            <w:r w:rsidRPr="009F4A9B">
              <w:rPr>
                <w:rFonts w:cs="Times New Roman"/>
                <w:w w:val="114"/>
              </w:rPr>
              <w:t>тетр</w:t>
            </w:r>
            <w:proofErr w:type="gramStart"/>
            <w:r w:rsidRPr="009F4A9B">
              <w:rPr>
                <w:rFonts w:cs="Times New Roman"/>
                <w:w w:val="114"/>
              </w:rPr>
              <w:t>а(</w:t>
            </w:r>
            <w:proofErr w:type="gramEnd"/>
            <w:r w:rsidRPr="009F4A9B">
              <w:rPr>
                <w:rFonts w:cs="Times New Roman"/>
                <w:w w:val="114"/>
              </w:rPr>
              <w:t>Н).</w:t>
            </w:r>
          </w:p>
          <w:p w:rsidR="00617A4B" w:rsidRPr="009F4A9B" w:rsidRDefault="00617A4B" w:rsidP="00344B7A">
            <w:pPr>
              <w:jc w:val="both"/>
              <w:rPr>
                <w:rFonts w:cs="Times New Roman"/>
                <w:color w:val="000000"/>
              </w:rPr>
            </w:pPr>
            <w:r w:rsidRPr="009F4A9B">
              <w:rPr>
                <w:rFonts w:cs="Times New Roman"/>
                <w:iCs/>
                <w:w w:val="120"/>
              </w:rPr>
              <w:t xml:space="preserve">Коллективная  </w:t>
            </w:r>
            <w:r w:rsidRPr="009F4A9B">
              <w:rPr>
                <w:rFonts w:cs="Times New Roman"/>
                <w:iCs/>
                <w:spacing w:val="1"/>
                <w:w w:val="120"/>
              </w:rPr>
              <w:t xml:space="preserve"> </w:t>
            </w:r>
            <w:r w:rsidRPr="009F4A9B">
              <w:rPr>
                <w:rFonts w:cs="Times New Roman"/>
                <w:iCs/>
                <w:w w:val="112"/>
              </w:rPr>
              <w:t xml:space="preserve">творческая  </w:t>
            </w:r>
            <w:r w:rsidRPr="009F4A9B">
              <w:rPr>
                <w:rFonts w:cs="Times New Roman"/>
                <w:iCs/>
                <w:spacing w:val="30"/>
                <w:w w:val="112"/>
              </w:rPr>
              <w:t xml:space="preserve"> </w:t>
            </w:r>
            <w:r w:rsidRPr="009F4A9B">
              <w:rPr>
                <w:rFonts w:cs="Times New Roman"/>
                <w:iCs/>
                <w:w w:val="112"/>
              </w:rPr>
              <w:t>работа</w:t>
            </w:r>
          </w:p>
          <w:p w:rsidR="00617A4B" w:rsidRPr="009F4A9B" w:rsidRDefault="00617A4B" w:rsidP="00344B7A">
            <w:pPr>
              <w:jc w:val="both"/>
              <w:rPr>
                <w:rFonts w:eastAsia="Arial" w:cs="Times New Roman"/>
                <w:bCs/>
                <w:iCs/>
              </w:rPr>
            </w:pPr>
            <w:r w:rsidRPr="009F4A9B">
              <w:rPr>
                <w:rFonts w:cs="Times New Roman"/>
                <w:spacing w:val="-4"/>
                <w:w w:val="112"/>
              </w:rPr>
              <w:t>«Солнечны</w:t>
            </w:r>
            <w:r w:rsidRPr="009F4A9B">
              <w:rPr>
                <w:rFonts w:cs="Times New Roman"/>
                <w:w w:val="112"/>
              </w:rPr>
              <w:t>й</w:t>
            </w:r>
            <w:r w:rsidRPr="009F4A9B">
              <w:rPr>
                <w:rFonts w:cs="Times New Roman"/>
                <w:spacing w:val="-24"/>
              </w:rPr>
              <w:t xml:space="preserve"> </w:t>
            </w:r>
            <w:r w:rsidRPr="009F4A9B">
              <w:rPr>
                <w:rFonts w:cs="Times New Roman"/>
                <w:spacing w:val="-4"/>
                <w:w w:val="116"/>
              </w:rPr>
              <w:t>денёк»</w:t>
            </w:r>
            <w:r w:rsidRPr="009F4A9B">
              <w:rPr>
                <w:rFonts w:cs="Times New Roman"/>
                <w:w w:val="116"/>
              </w:rPr>
              <w:t>.</w:t>
            </w:r>
            <w:r w:rsidRPr="009F4A9B">
              <w:rPr>
                <w:rFonts w:cs="Times New Roman"/>
                <w:spacing w:val="-24"/>
              </w:rPr>
              <w:t xml:space="preserve"> </w:t>
            </w:r>
            <w:r w:rsidRPr="009F4A9B">
              <w:rPr>
                <w:rFonts w:cs="Times New Roman"/>
                <w:iCs/>
                <w:spacing w:val="-4"/>
                <w:w w:val="112"/>
              </w:rPr>
              <w:t>Умет</w:t>
            </w:r>
            <w:r w:rsidRPr="009F4A9B">
              <w:rPr>
                <w:rFonts w:cs="Times New Roman"/>
                <w:iCs/>
                <w:w w:val="112"/>
              </w:rPr>
              <w:t>ь</w:t>
            </w:r>
            <w:r w:rsidRPr="009F4A9B">
              <w:rPr>
                <w:rFonts w:cs="Times New Roman"/>
                <w:iCs/>
                <w:spacing w:val="-24"/>
              </w:rPr>
              <w:t xml:space="preserve"> </w:t>
            </w:r>
            <w:r w:rsidRPr="009F4A9B">
              <w:rPr>
                <w:rFonts w:cs="Times New Roman"/>
                <w:iCs/>
                <w:spacing w:val="-4"/>
                <w:w w:val="116"/>
              </w:rPr>
              <w:t xml:space="preserve">применять </w:t>
            </w:r>
            <w:r w:rsidRPr="009F4A9B">
              <w:rPr>
                <w:rFonts w:cs="Times New Roman"/>
                <w:spacing w:val="-5"/>
                <w:w w:val="115"/>
              </w:rPr>
              <w:t>полученны</w:t>
            </w:r>
            <w:r w:rsidRPr="009F4A9B">
              <w:rPr>
                <w:rFonts w:cs="Times New Roman"/>
                <w:w w:val="115"/>
              </w:rPr>
              <w:t>е</w:t>
            </w:r>
            <w:r w:rsidRPr="009F4A9B">
              <w:rPr>
                <w:rFonts w:cs="Times New Roman"/>
                <w:spacing w:val="18"/>
                <w:w w:val="115"/>
              </w:rPr>
              <w:t xml:space="preserve"> </w:t>
            </w:r>
            <w:r w:rsidRPr="009F4A9B">
              <w:rPr>
                <w:rFonts w:cs="Times New Roman"/>
                <w:spacing w:val="-5"/>
                <w:w w:val="115"/>
              </w:rPr>
              <w:t>знани</w:t>
            </w:r>
            <w:r w:rsidRPr="009F4A9B">
              <w:rPr>
                <w:rFonts w:cs="Times New Roman"/>
                <w:w w:val="115"/>
              </w:rPr>
              <w:t xml:space="preserve">я  </w:t>
            </w:r>
            <w:r w:rsidRPr="009F4A9B">
              <w:rPr>
                <w:rFonts w:cs="Times New Roman"/>
                <w:spacing w:val="-4"/>
              </w:rPr>
              <w:t>н</w:t>
            </w:r>
            <w:r w:rsidRPr="009F4A9B">
              <w:rPr>
                <w:rFonts w:cs="Times New Roman"/>
              </w:rPr>
              <w:t xml:space="preserve">а </w:t>
            </w:r>
            <w:r w:rsidRPr="009F4A9B">
              <w:rPr>
                <w:rFonts w:cs="Times New Roman"/>
                <w:spacing w:val="23"/>
              </w:rPr>
              <w:t xml:space="preserve"> </w:t>
            </w:r>
            <w:r w:rsidRPr="009F4A9B">
              <w:rPr>
                <w:rFonts w:cs="Times New Roman"/>
                <w:spacing w:val="-5"/>
                <w:w w:val="118"/>
              </w:rPr>
              <w:t>практик</w:t>
            </w:r>
            <w:r w:rsidRPr="009F4A9B">
              <w:rPr>
                <w:rFonts w:cs="Times New Roman"/>
                <w:w w:val="118"/>
              </w:rPr>
              <w:t>е</w:t>
            </w:r>
            <w:r w:rsidRPr="009F4A9B">
              <w:rPr>
                <w:rFonts w:cs="Times New Roman"/>
                <w:spacing w:val="35"/>
                <w:w w:val="118"/>
              </w:rPr>
              <w:t xml:space="preserve"> </w:t>
            </w:r>
            <w:r w:rsidRPr="009F4A9B">
              <w:rPr>
                <w:rFonts w:cs="Times New Roman"/>
                <w:spacing w:val="-4"/>
                <w:w w:val="105"/>
              </w:rPr>
              <w:t>(</w:t>
            </w:r>
            <w:r w:rsidRPr="009F4A9B">
              <w:rPr>
                <w:rFonts w:cs="Times New Roman"/>
                <w:spacing w:val="-4"/>
                <w:w w:val="114"/>
              </w:rPr>
              <w:t>П</w:t>
            </w:r>
            <w:r w:rsidRPr="009F4A9B">
              <w:rPr>
                <w:rFonts w:cs="Times New Roman"/>
                <w:spacing w:val="-4"/>
                <w:w w:val="105"/>
              </w:rPr>
              <w:t>)</w:t>
            </w:r>
            <w:r w:rsidRPr="009F4A9B">
              <w:rPr>
                <w:rFonts w:cs="Times New Roman"/>
                <w:w w:val="138"/>
              </w:rPr>
              <w:t xml:space="preserve">. </w:t>
            </w:r>
            <w:r w:rsidRPr="009F4A9B">
              <w:rPr>
                <w:rFonts w:cs="Times New Roman"/>
                <w:iCs/>
                <w:spacing w:val="-4"/>
                <w:w w:val="111"/>
              </w:rPr>
              <w:t>Согласованн</w:t>
            </w:r>
            <w:r w:rsidRPr="009F4A9B">
              <w:rPr>
                <w:rFonts w:cs="Times New Roman"/>
                <w:iCs/>
                <w:w w:val="111"/>
              </w:rPr>
              <w:t>о</w:t>
            </w:r>
            <w:r w:rsidRPr="009F4A9B">
              <w:rPr>
                <w:rFonts w:cs="Times New Roman"/>
                <w:iCs/>
                <w:spacing w:val="4"/>
                <w:w w:val="111"/>
              </w:rPr>
              <w:t xml:space="preserve"> </w:t>
            </w:r>
            <w:r w:rsidRPr="009F4A9B">
              <w:rPr>
                <w:rFonts w:cs="Times New Roman"/>
                <w:iCs/>
                <w:spacing w:val="-4"/>
                <w:w w:val="111"/>
              </w:rPr>
              <w:t>работат</w:t>
            </w:r>
            <w:r w:rsidRPr="009F4A9B">
              <w:rPr>
                <w:rFonts w:cs="Times New Roman"/>
                <w:iCs/>
                <w:w w:val="111"/>
              </w:rPr>
              <w:t>ь</w:t>
            </w:r>
            <w:r w:rsidRPr="009F4A9B">
              <w:rPr>
                <w:rFonts w:cs="Times New Roman"/>
                <w:iCs/>
                <w:spacing w:val="-8"/>
                <w:w w:val="111"/>
              </w:rPr>
              <w:t xml:space="preserve"> </w:t>
            </w:r>
            <w:r w:rsidRPr="009F4A9B">
              <w:rPr>
                <w:rFonts w:cs="Times New Roman"/>
              </w:rPr>
              <w:t>в</w:t>
            </w:r>
            <w:r w:rsidRPr="009F4A9B">
              <w:rPr>
                <w:rFonts w:cs="Times New Roman"/>
                <w:spacing w:val="4"/>
              </w:rPr>
              <w:t xml:space="preserve"> </w:t>
            </w:r>
            <w:r w:rsidRPr="009F4A9B">
              <w:rPr>
                <w:rFonts w:cs="Times New Roman"/>
                <w:spacing w:val="-4"/>
                <w:w w:val="116"/>
              </w:rPr>
              <w:t>группах</w:t>
            </w:r>
          </w:p>
        </w:tc>
      </w:tr>
      <w:tr w:rsidR="00617A4B" w:rsidRPr="009F4A9B" w:rsidTr="00344B7A">
        <w:tc>
          <w:tcPr>
            <w:tcW w:w="1384" w:type="dxa"/>
          </w:tcPr>
          <w:p w:rsidR="00617A4B" w:rsidRPr="009F4A9B" w:rsidRDefault="00617A4B" w:rsidP="00344B7A">
            <w:pPr>
              <w:jc w:val="both"/>
              <w:rPr>
                <w:rFonts w:cs="Times New Roman"/>
                <w:spacing w:val="10"/>
                <w:w w:val="115"/>
              </w:rPr>
            </w:pPr>
            <w:r w:rsidRPr="009F4A9B">
              <w:rPr>
                <w:rFonts w:cs="Times New Roman"/>
                <w:spacing w:val="10"/>
                <w:w w:val="115"/>
              </w:rPr>
              <w:t>8-9.</w:t>
            </w:r>
          </w:p>
        </w:tc>
        <w:tc>
          <w:tcPr>
            <w:tcW w:w="3260" w:type="dxa"/>
          </w:tcPr>
          <w:p w:rsidR="00617A4B" w:rsidRPr="009F4A9B" w:rsidRDefault="00617A4B" w:rsidP="00344B7A">
            <w:pPr>
              <w:jc w:val="both"/>
              <w:rPr>
                <w:rFonts w:eastAsia="Arial" w:cs="Times New Roman"/>
                <w:bCs/>
                <w:iCs/>
              </w:rPr>
            </w:pPr>
            <w:r w:rsidRPr="009F4A9B">
              <w:rPr>
                <w:rFonts w:cs="Times New Roman"/>
                <w:spacing w:val="10"/>
                <w:w w:val="115"/>
              </w:rPr>
              <w:t>Каки</w:t>
            </w:r>
            <w:r w:rsidRPr="009F4A9B">
              <w:rPr>
                <w:rFonts w:cs="Times New Roman"/>
                <w:w w:val="115"/>
              </w:rPr>
              <w:t>е</w:t>
            </w:r>
            <w:r w:rsidRPr="009F4A9B">
              <w:rPr>
                <w:rFonts w:cs="Times New Roman"/>
                <w:spacing w:val="-48"/>
                <w:w w:val="115"/>
              </w:rPr>
              <w:t xml:space="preserve"> </w:t>
            </w:r>
            <w:r w:rsidRPr="009F4A9B">
              <w:rPr>
                <w:rFonts w:cs="Times New Roman"/>
              </w:rPr>
              <w:tab/>
            </w:r>
            <w:r w:rsidRPr="009F4A9B">
              <w:rPr>
                <w:rFonts w:cs="Times New Roman"/>
                <w:spacing w:val="9"/>
                <w:w w:val="111"/>
              </w:rPr>
              <w:t xml:space="preserve">бывают </w:t>
            </w:r>
            <w:r w:rsidRPr="009F4A9B">
              <w:rPr>
                <w:rFonts w:cs="Times New Roman"/>
                <w:w w:val="115"/>
              </w:rPr>
              <w:t xml:space="preserve">фигуры. </w:t>
            </w:r>
            <w:r w:rsidRPr="009F4A9B">
              <w:rPr>
                <w:rFonts w:cs="Times New Roman"/>
                <w:w w:val="112"/>
              </w:rPr>
              <w:t>Тренируем</w:t>
            </w:r>
            <w:r w:rsidRPr="009F4A9B">
              <w:rPr>
                <w:rFonts w:cs="Times New Roman"/>
              </w:rPr>
              <w:t xml:space="preserve"> </w:t>
            </w:r>
            <w:r w:rsidRPr="009F4A9B">
              <w:rPr>
                <w:rFonts w:cs="Times New Roman"/>
                <w:spacing w:val="-6"/>
              </w:rPr>
              <w:t xml:space="preserve"> </w:t>
            </w:r>
            <w:r w:rsidRPr="009F4A9B">
              <w:rPr>
                <w:rFonts w:cs="Times New Roman"/>
                <w:w w:val="111"/>
              </w:rPr>
              <w:t>наблю</w:t>
            </w:r>
            <w:r w:rsidRPr="009F4A9B">
              <w:rPr>
                <w:rFonts w:cs="Times New Roman"/>
                <w:w w:val="113"/>
              </w:rPr>
              <w:t xml:space="preserve">дательность. </w:t>
            </w:r>
            <w:r w:rsidRPr="009F4A9B">
              <w:rPr>
                <w:rFonts w:cs="Times New Roman"/>
                <w:w w:val="118"/>
              </w:rPr>
              <w:t>Аппликация</w:t>
            </w:r>
          </w:p>
        </w:tc>
        <w:tc>
          <w:tcPr>
            <w:tcW w:w="1418" w:type="dxa"/>
          </w:tcPr>
          <w:p w:rsidR="00617A4B" w:rsidRPr="009F4A9B" w:rsidRDefault="00617A4B" w:rsidP="00344B7A">
            <w:pPr>
              <w:jc w:val="both"/>
              <w:rPr>
                <w:rFonts w:eastAsia="Arial" w:cs="Times New Roman"/>
                <w:bCs/>
                <w:iCs/>
              </w:rPr>
            </w:pPr>
            <w:r w:rsidRPr="009F4A9B">
              <w:rPr>
                <w:rFonts w:eastAsia="Arial" w:cs="Times New Roman"/>
                <w:bCs/>
                <w:iCs/>
              </w:rPr>
              <w:t>2</w:t>
            </w:r>
          </w:p>
        </w:tc>
        <w:tc>
          <w:tcPr>
            <w:tcW w:w="8724" w:type="dxa"/>
          </w:tcPr>
          <w:p w:rsidR="00617A4B" w:rsidRPr="009F4A9B" w:rsidRDefault="00617A4B" w:rsidP="00344B7A">
            <w:pPr>
              <w:jc w:val="both"/>
              <w:rPr>
                <w:rFonts w:cs="Times New Roman"/>
                <w:color w:val="000000"/>
              </w:rPr>
            </w:pPr>
            <w:r w:rsidRPr="009F4A9B">
              <w:rPr>
                <w:rFonts w:cs="Times New Roman"/>
                <w:iCs/>
                <w:w w:val="114"/>
              </w:rPr>
              <w:t>Различать</w:t>
            </w:r>
            <w:r w:rsidRPr="009F4A9B">
              <w:rPr>
                <w:rFonts w:cs="Times New Roman"/>
                <w:iCs/>
                <w:spacing w:val="27"/>
                <w:w w:val="114"/>
              </w:rPr>
              <w:t xml:space="preserve"> </w:t>
            </w:r>
            <w:r w:rsidRPr="009F4A9B">
              <w:rPr>
                <w:rFonts w:cs="Times New Roman"/>
                <w:w w:val="114"/>
              </w:rPr>
              <w:t>геометрические</w:t>
            </w:r>
            <w:r w:rsidRPr="009F4A9B">
              <w:rPr>
                <w:rFonts w:cs="Times New Roman"/>
                <w:spacing w:val="-9"/>
                <w:w w:val="114"/>
              </w:rPr>
              <w:t xml:space="preserve"> </w:t>
            </w:r>
            <w:r w:rsidRPr="009F4A9B">
              <w:rPr>
                <w:rFonts w:cs="Times New Roman"/>
                <w:w w:val="114"/>
              </w:rPr>
              <w:t>фигуры</w:t>
            </w:r>
            <w:r w:rsidRPr="009F4A9B">
              <w:rPr>
                <w:rFonts w:cs="Times New Roman"/>
                <w:spacing w:val="3"/>
                <w:w w:val="114"/>
              </w:rPr>
              <w:t xml:space="preserve"> </w:t>
            </w:r>
            <w:r w:rsidRPr="009F4A9B">
              <w:rPr>
                <w:rFonts w:cs="Times New Roman"/>
                <w:w w:val="116"/>
              </w:rPr>
              <w:t xml:space="preserve">и </w:t>
            </w:r>
            <w:r w:rsidRPr="009F4A9B">
              <w:rPr>
                <w:rFonts w:cs="Times New Roman"/>
                <w:iCs/>
                <w:spacing w:val="2"/>
                <w:w w:val="116"/>
              </w:rPr>
              <w:t>определят</w:t>
            </w:r>
            <w:r w:rsidRPr="009F4A9B">
              <w:rPr>
                <w:rFonts w:cs="Times New Roman"/>
                <w:iCs/>
                <w:spacing w:val="3"/>
                <w:w w:val="116"/>
              </w:rPr>
              <w:t>ь</w:t>
            </w:r>
            <w:r w:rsidRPr="009F4A9B">
              <w:rPr>
                <w:rFonts w:cs="Times New Roman"/>
                <w:w w:val="116"/>
              </w:rPr>
              <w:t xml:space="preserve">, </w:t>
            </w:r>
            <w:r w:rsidRPr="009F4A9B">
              <w:rPr>
                <w:rFonts w:cs="Times New Roman"/>
                <w:spacing w:val="2"/>
                <w:w w:val="116"/>
              </w:rPr>
              <w:t>каким</w:t>
            </w:r>
            <w:r w:rsidRPr="009F4A9B">
              <w:rPr>
                <w:rFonts w:cs="Times New Roman"/>
                <w:w w:val="116"/>
              </w:rPr>
              <w:t>и</w:t>
            </w:r>
            <w:r w:rsidRPr="009F4A9B">
              <w:rPr>
                <w:rFonts w:cs="Times New Roman"/>
                <w:spacing w:val="35"/>
                <w:w w:val="116"/>
              </w:rPr>
              <w:t xml:space="preserve"> </w:t>
            </w:r>
            <w:r w:rsidRPr="009F4A9B">
              <w:rPr>
                <w:rFonts w:cs="Times New Roman"/>
                <w:spacing w:val="2"/>
                <w:w w:val="116"/>
              </w:rPr>
              <w:t>линиям</w:t>
            </w:r>
            <w:r w:rsidRPr="009F4A9B">
              <w:rPr>
                <w:rFonts w:cs="Times New Roman"/>
                <w:w w:val="116"/>
              </w:rPr>
              <w:t>и</w:t>
            </w:r>
            <w:r w:rsidRPr="009F4A9B">
              <w:rPr>
                <w:rFonts w:cs="Times New Roman"/>
                <w:spacing w:val="23"/>
                <w:w w:val="116"/>
              </w:rPr>
              <w:t xml:space="preserve"> </w:t>
            </w:r>
            <w:r w:rsidRPr="009F4A9B">
              <w:rPr>
                <w:rFonts w:cs="Times New Roman"/>
                <w:spacing w:val="2"/>
                <w:w w:val="105"/>
              </w:rPr>
              <w:t>о</w:t>
            </w:r>
            <w:r w:rsidRPr="009F4A9B">
              <w:rPr>
                <w:rFonts w:cs="Times New Roman"/>
                <w:spacing w:val="2"/>
                <w:w w:val="114"/>
              </w:rPr>
              <w:t>н</w:t>
            </w:r>
            <w:r w:rsidRPr="009F4A9B">
              <w:rPr>
                <w:rFonts w:cs="Times New Roman"/>
                <w:w w:val="116"/>
              </w:rPr>
              <w:t xml:space="preserve">и </w:t>
            </w:r>
            <w:r w:rsidRPr="009F4A9B">
              <w:rPr>
                <w:rFonts w:cs="Times New Roman"/>
                <w:w w:val="114"/>
              </w:rPr>
              <w:t>образованы</w:t>
            </w:r>
            <w:r w:rsidRPr="009F4A9B">
              <w:rPr>
                <w:rFonts w:cs="Times New Roman"/>
                <w:spacing w:val="-23"/>
                <w:w w:val="114"/>
              </w:rPr>
              <w:t xml:space="preserve"> </w:t>
            </w:r>
            <w:r w:rsidRPr="009F4A9B">
              <w:rPr>
                <w:rFonts w:cs="Times New Roman"/>
                <w:w w:val="114"/>
              </w:rPr>
              <w:t>(Н).</w:t>
            </w:r>
          </w:p>
          <w:p w:rsidR="00617A4B" w:rsidRPr="009F4A9B" w:rsidRDefault="00617A4B" w:rsidP="00344B7A">
            <w:pPr>
              <w:jc w:val="both"/>
              <w:rPr>
                <w:rFonts w:cs="Times New Roman"/>
                <w:color w:val="000000"/>
              </w:rPr>
            </w:pPr>
            <w:r w:rsidRPr="009F4A9B">
              <w:rPr>
                <w:rFonts w:cs="Times New Roman"/>
                <w:iCs/>
                <w:w w:val="114"/>
              </w:rPr>
              <w:t xml:space="preserve">Практическая </w:t>
            </w:r>
            <w:r w:rsidRPr="009F4A9B">
              <w:rPr>
                <w:rFonts w:cs="Times New Roman"/>
                <w:iCs/>
                <w:spacing w:val="7"/>
                <w:w w:val="114"/>
              </w:rPr>
              <w:t xml:space="preserve"> </w:t>
            </w:r>
            <w:r w:rsidRPr="009F4A9B">
              <w:rPr>
                <w:rFonts w:cs="Times New Roman"/>
                <w:iCs/>
                <w:w w:val="114"/>
              </w:rPr>
              <w:t>работа</w:t>
            </w:r>
            <w:r w:rsidRPr="009F4A9B">
              <w:rPr>
                <w:rFonts w:cs="Times New Roman"/>
                <w:iCs/>
                <w:spacing w:val="-10"/>
                <w:w w:val="114"/>
              </w:rPr>
              <w:t xml:space="preserve"> </w:t>
            </w:r>
            <w:r w:rsidRPr="009F4A9B">
              <w:rPr>
                <w:rFonts w:cs="Times New Roman"/>
              </w:rPr>
              <w:t xml:space="preserve">на </w:t>
            </w:r>
            <w:r w:rsidRPr="009F4A9B">
              <w:rPr>
                <w:rFonts w:cs="Times New Roman"/>
                <w:spacing w:val="1"/>
              </w:rPr>
              <w:t xml:space="preserve"> </w:t>
            </w:r>
            <w:r w:rsidRPr="009F4A9B">
              <w:rPr>
                <w:rFonts w:cs="Times New Roman"/>
              </w:rPr>
              <w:t xml:space="preserve">стр. </w:t>
            </w:r>
            <w:r w:rsidRPr="009F4A9B">
              <w:rPr>
                <w:rFonts w:cs="Times New Roman"/>
                <w:spacing w:val="22"/>
              </w:rPr>
              <w:t xml:space="preserve"> </w:t>
            </w:r>
            <w:r w:rsidRPr="009F4A9B">
              <w:rPr>
                <w:rFonts w:cs="Times New Roman"/>
                <w:w w:val="117"/>
              </w:rPr>
              <w:t xml:space="preserve">14–15 </w:t>
            </w:r>
            <w:r w:rsidRPr="009F4A9B">
              <w:rPr>
                <w:rFonts w:cs="Times New Roman"/>
                <w:w w:val="114"/>
              </w:rPr>
              <w:t>рабочей</w:t>
            </w:r>
            <w:r w:rsidRPr="009F4A9B">
              <w:rPr>
                <w:rFonts w:cs="Times New Roman"/>
                <w:spacing w:val="-24"/>
                <w:w w:val="114"/>
              </w:rPr>
              <w:t xml:space="preserve"> </w:t>
            </w:r>
            <w:r w:rsidRPr="009F4A9B">
              <w:rPr>
                <w:rFonts w:cs="Times New Roman"/>
                <w:w w:val="114"/>
              </w:rPr>
              <w:t>тетради</w:t>
            </w:r>
            <w:r w:rsidRPr="009F4A9B">
              <w:rPr>
                <w:rFonts w:cs="Times New Roman"/>
                <w:spacing w:val="-11"/>
                <w:w w:val="114"/>
              </w:rPr>
              <w:t xml:space="preserve"> </w:t>
            </w:r>
            <w:r w:rsidRPr="009F4A9B">
              <w:rPr>
                <w:rFonts w:cs="Times New Roman"/>
                <w:w w:val="114"/>
              </w:rPr>
              <w:t>(Н).</w:t>
            </w:r>
          </w:p>
          <w:p w:rsidR="00617A4B" w:rsidRPr="009F4A9B" w:rsidRDefault="00617A4B" w:rsidP="00344B7A">
            <w:pPr>
              <w:jc w:val="both"/>
              <w:rPr>
                <w:rFonts w:eastAsia="Arial" w:cs="Times New Roman"/>
                <w:bCs/>
                <w:iCs/>
              </w:rPr>
            </w:pPr>
            <w:r w:rsidRPr="009F4A9B">
              <w:rPr>
                <w:rFonts w:cs="Times New Roman"/>
                <w:iCs/>
                <w:w w:val="111"/>
              </w:rPr>
              <w:t>Творческая</w:t>
            </w:r>
            <w:r w:rsidRPr="009F4A9B">
              <w:rPr>
                <w:rFonts w:cs="Times New Roman"/>
                <w:iCs/>
                <w:spacing w:val="22"/>
                <w:w w:val="111"/>
              </w:rPr>
              <w:t xml:space="preserve"> </w:t>
            </w:r>
            <w:r w:rsidRPr="009F4A9B">
              <w:rPr>
                <w:rFonts w:cs="Times New Roman"/>
                <w:iCs/>
                <w:w w:val="111"/>
              </w:rPr>
              <w:t>работа</w:t>
            </w:r>
            <w:r w:rsidRPr="009F4A9B">
              <w:rPr>
                <w:rFonts w:cs="Times New Roman"/>
                <w:iCs/>
                <w:spacing w:val="-19"/>
                <w:w w:val="111"/>
              </w:rPr>
              <w:t xml:space="preserve"> </w:t>
            </w:r>
            <w:r w:rsidRPr="009F4A9B">
              <w:rPr>
                <w:rFonts w:cs="Times New Roman"/>
                <w:w w:val="111"/>
              </w:rPr>
              <w:t>«Любимая</w:t>
            </w:r>
            <w:r w:rsidRPr="009F4A9B">
              <w:rPr>
                <w:rFonts w:cs="Times New Roman"/>
                <w:spacing w:val="11"/>
                <w:w w:val="111"/>
              </w:rPr>
              <w:t xml:space="preserve"> </w:t>
            </w:r>
            <w:r w:rsidRPr="009F4A9B">
              <w:rPr>
                <w:rFonts w:cs="Times New Roman"/>
                <w:w w:val="115"/>
              </w:rPr>
              <w:t xml:space="preserve">игрушка». </w:t>
            </w:r>
            <w:r w:rsidRPr="009F4A9B">
              <w:rPr>
                <w:rFonts w:cs="Times New Roman"/>
                <w:spacing w:val="16"/>
                <w:w w:val="115"/>
              </w:rPr>
              <w:t xml:space="preserve"> </w:t>
            </w:r>
            <w:r w:rsidRPr="009F4A9B">
              <w:rPr>
                <w:rFonts w:cs="Times New Roman"/>
                <w:iCs/>
                <w:w w:val="115"/>
              </w:rPr>
              <w:t>Уметь</w:t>
            </w:r>
            <w:r w:rsidRPr="009F4A9B">
              <w:rPr>
                <w:rFonts w:cs="Times New Roman"/>
                <w:iCs/>
                <w:spacing w:val="27"/>
                <w:w w:val="115"/>
              </w:rPr>
              <w:t xml:space="preserve"> </w:t>
            </w:r>
            <w:r w:rsidRPr="009F4A9B">
              <w:rPr>
                <w:rFonts w:cs="Times New Roman"/>
                <w:iCs/>
                <w:w w:val="115"/>
              </w:rPr>
              <w:t xml:space="preserve">применять  </w:t>
            </w:r>
            <w:r w:rsidRPr="009F4A9B">
              <w:rPr>
                <w:rFonts w:cs="Times New Roman"/>
                <w:w w:val="115"/>
              </w:rPr>
              <w:t xml:space="preserve">полученные </w:t>
            </w:r>
            <w:r w:rsidRPr="009F4A9B">
              <w:rPr>
                <w:rFonts w:cs="Times New Roman"/>
                <w:w w:val="116"/>
              </w:rPr>
              <w:t>знания</w:t>
            </w:r>
            <w:r w:rsidRPr="009F4A9B">
              <w:rPr>
                <w:rFonts w:cs="Times New Roman"/>
                <w:spacing w:val="4"/>
                <w:w w:val="116"/>
              </w:rPr>
              <w:t xml:space="preserve"> </w:t>
            </w:r>
            <w:r w:rsidRPr="009F4A9B">
              <w:rPr>
                <w:rFonts w:cs="Times New Roman"/>
                <w:w w:val="116"/>
              </w:rPr>
              <w:t>(П).</w:t>
            </w:r>
          </w:p>
        </w:tc>
      </w:tr>
      <w:tr w:rsidR="00617A4B" w:rsidRPr="009F4A9B" w:rsidTr="00344B7A">
        <w:tc>
          <w:tcPr>
            <w:tcW w:w="1384" w:type="dxa"/>
          </w:tcPr>
          <w:p w:rsidR="00617A4B" w:rsidRPr="009F4A9B" w:rsidRDefault="00617A4B" w:rsidP="00344B7A">
            <w:pPr>
              <w:jc w:val="both"/>
              <w:rPr>
                <w:rFonts w:cs="Times New Roman"/>
                <w:spacing w:val="4"/>
              </w:rPr>
            </w:pPr>
            <w:r w:rsidRPr="009F4A9B">
              <w:rPr>
                <w:rFonts w:cs="Times New Roman"/>
                <w:spacing w:val="4"/>
              </w:rPr>
              <w:t>10-11.</w:t>
            </w:r>
          </w:p>
        </w:tc>
        <w:tc>
          <w:tcPr>
            <w:tcW w:w="3260" w:type="dxa"/>
          </w:tcPr>
          <w:p w:rsidR="00617A4B" w:rsidRPr="009F4A9B" w:rsidRDefault="00617A4B" w:rsidP="00344B7A">
            <w:pPr>
              <w:jc w:val="both"/>
              <w:rPr>
                <w:rFonts w:cs="Times New Roman"/>
                <w:color w:val="000000"/>
              </w:rPr>
            </w:pPr>
            <w:r w:rsidRPr="009F4A9B">
              <w:rPr>
                <w:rFonts w:cs="Times New Roman"/>
                <w:spacing w:val="4"/>
              </w:rPr>
              <w:t>Чт</w:t>
            </w:r>
            <w:r w:rsidRPr="009F4A9B">
              <w:rPr>
                <w:rFonts w:cs="Times New Roman"/>
              </w:rPr>
              <w:t>о</w:t>
            </w:r>
            <w:r w:rsidRPr="009F4A9B">
              <w:rPr>
                <w:rFonts w:cs="Times New Roman"/>
                <w:spacing w:val="-5"/>
              </w:rPr>
              <w:t xml:space="preserve"> </w:t>
            </w:r>
            <w:r w:rsidRPr="009F4A9B">
              <w:rPr>
                <w:rFonts w:cs="Times New Roman"/>
              </w:rPr>
              <w:tab/>
            </w:r>
            <w:r w:rsidRPr="009F4A9B">
              <w:rPr>
                <w:rFonts w:cs="Times New Roman"/>
                <w:spacing w:val="5"/>
                <w:w w:val="114"/>
              </w:rPr>
              <w:t>тако</w:t>
            </w:r>
            <w:r w:rsidRPr="009F4A9B">
              <w:rPr>
                <w:rFonts w:cs="Times New Roman"/>
                <w:w w:val="114"/>
              </w:rPr>
              <w:t>е</w:t>
            </w:r>
            <w:r w:rsidRPr="009F4A9B">
              <w:rPr>
                <w:rFonts w:cs="Times New Roman"/>
                <w:spacing w:val="-49"/>
                <w:w w:val="114"/>
              </w:rPr>
              <w:t xml:space="preserve"> </w:t>
            </w:r>
            <w:r w:rsidRPr="009F4A9B">
              <w:rPr>
                <w:rFonts w:cs="Times New Roman"/>
              </w:rPr>
              <w:tab/>
            </w:r>
            <w:r w:rsidRPr="009F4A9B">
              <w:rPr>
                <w:rFonts w:cs="Times New Roman"/>
                <w:spacing w:val="4"/>
                <w:w w:val="111"/>
              </w:rPr>
              <w:t>сим</w:t>
            </w:r>
            <w:r w:rsidRPr="009F4A9B">
              <w:rPr>
                <w:rFonts w:cs="Times New Roman"/>
                <w:w w:val="117"/>
              </w:rPr>
              <w:t>метрия.</w:t>
            </w:r>
          </w:p>
          <w:p w:rsidR="00617A4B" w:rsidRPr="009F4A9B" w:rsidRDefault="00617A4B" w:rsidP="00344B7A">
            <w:pPr>
              <w:jc w:val="both"/>
              <w:rPr>
                <w:rFonts w:eastAsia="Arial" w:cs="Times New Roman"/>
                <w:bCs/>
                <w:iCs/>
              </w:rPr>
            </w:pPr>
            <w:r w:rsidRPr="009F4A9B">
              <w:rPr>
                <w:rFonts w:cs="Times New Roman"/>
                <w:w w:val="112"/>
              </w:rPr>
              <w:t xml:space="preserve">Тренируем </w:t>
            </w:r>
            <w:r w:rsidRPr="009F4A9B">
              <w:rPr>
                <w:rFonts w:cs="Times New Roman"/>
                <w:w w:val="111"/>
              </w:rPr>
              <w:t>наблю</w:t>
            </w:r>
            <w:r w:rsidRPr="009F4A9B">
              <w:rPr>
                <w:rFonts w:cs="Times New Roman"/>
                <w:spacing w:val="2"/>
                <w:w w:val="112"/>
              </w:rPr>
              <w:t>дательность</w:t>
            </w:r>
            <w:r w:rsidRPr="009F4A9B">
              <w:rPr>
                <w:rFonts w:cs="Times New Roman"/>
                <w:w w:val="112"/>
              </w:rPr>
              <w:t xml:space="preserve">; </w:t>
            </w:r>
            <w:r w:rsidRPr="009F4A9B">
              <w:rPr>
                <w:rFonts w:cs="Times New Roman"/>
                <w:spacing w:val="2"/>
                <w:w w:val="112"/>
              </w:rPr>
              <w:t>сим</w:t>
            </w:r>
            <w:r w:rsidRPr="009F4A9B">
              <w:rPr>
                <w:rFonts w:cs="Times New Roman"/>
                <w:w w:val="116"/>
              </w:rPr>
              <w:t>метрия</w:t>
            </w:r>
            <w:r w:rsidRPr="009F4A9B">
              <w:rPr>
                <w:rFonts w:cs="Times New Roman"/>
                <w:spacing w:val="-6"/>
                <w:w w:val="116"/>
              </w:rPr>
              <w:t xml:space="preserve"> </w:t>
            </w:r>
            <w:r w:rsidRPr="009F4A9B">
              <w:rPr>
                <w:rFonts w:cs="Times New Roman"/>
              </w:rPr>
              <w:t>в</w:t>
            </w:r>
            <w:r w:rsidRPr="009F4A9B">
              <w:rPr>
                <w:rFonts w:cs="Times New Roman"/>
                <w:spacing w:val="11"/>
              </w:rPr>
              <w:t xml:space="preserve"> </w:t>
            </w:r>
            <w:r w:rsidRPr="009F4A9B">
              <w:rPr>
                <w:rFonts w:cs="Times New Roman"/>
                <w:w w:val="120"/>
              </w:rPr>
              <w:t>жизни.</w:t>
            </w:r>
          </w:p>
        </w:tc>
        <w:tc>
          <w:tcPr>
            <w:tcW w:w="1418" w:type="dxa"/>
          </w:tcPr>
          <w:p w:rsidR="00617A4B" w:rsidRPr="009F4A9B" w:rsidRDefault="00617A4B" w:rsidP="00344B7A">
            <w:pPr>
              <w:jc w:val="both"/>
              <w:rPr>
                <w:rFonts w:eastAsia="Arial" w:cs="Times New Roman"/>
                <w:bCs/>
                <w:iCs/>
              </w:rPr>
            </w:pPr>
            <w:r w:rsidRPr="009F4A9B">
              <w:rPr>
                <w:rFonts w:eastAsia="Arial" w:cs="Times New Roman"/>
                <w:bCs/>
                <w:iCs/>
              </w:rPr>
              <w:t>2</w:t>
            </w:r>
          </w:p>
        </w:tc>
        <w:tc>
          <w:tcPr>
            <w:tcW w:w="8724" w:type="dxa"/>
          </w:tcPr>
          <w:p w:rsidR="00617A4B" w:rsidRPr="009F4A9B" w:rsidRDefault="00617A4B" w:rsidP="00344B7A">
            <w:pPr>
              <w:jc w:val="both"/>
              <w:rPr>
                <w:rFonts w:cs="Times New Roman"/>
                <w:color w:val="000000"/>
              </w:rPr>
            </w:pPr>
            <w:r w:rsidRPr="009F4A9B">
              <w:rPr>
                <w:rFonts w:cs="Times New Roman"/>
                <w:iCs/>
                <w:w w:val="115"/>
              </w:rPr>
              <w:t xml:space="preserve">Иметь представление </w:t>
            </w:r>
            <w:r w:rsidRPr="009F4A9B">
              <w:rPr>
                <w:rFonts w:cs="Times New Roman"/>
              </w:rPr>
              <w:t>о</w:t>
            </w:r>
            <w:r w:rsidRPr="009F4A9B">
              <w:rPr>
                <w:rFonts w:cs="Times New Roman"/>
                <w:spacing w:val="11"/>
              </w:rPr>
              <w:t xml:space="preserve"> </w:t>
            </w:r>
            <w:r w:rsidRPr="009F4A9B">
              <w:rPr>
                <w:rFonts w:cs="Times New Roman"/>
                <w:w w:val="115"/>
              </w:rPr>
              <w:t xml:space="preserve">симметрии, </w:t>
            </w:r>
            <w:r w:rsidRPr="009F4A9B">
              <w:rPr>
                <w:rFonts w:cs="Times New Roman"/>
                <w:spacing w:val="1"/>
                <w:w w:val="113"/>
              </w:rPr>
              <w:t>симметричны</w:t>
            </w:r>
            <w:r w:rsidRPr="009F4A9B">
              <w:rPr>
                <w:rFonts w:cs="Times New Roman"/>
                <w:w w:val="113"/>
              </w:rPr>
              <w:t xml:space="preserve">х </w:t>
            </w:r>
            <w:r w:rsidRPr="009F4A9B">
              <w:rPr>
                <w:rFonts w:cs="Times New Roman"/>
                <w:spacing w:val="1"/>
                <w:w w:val="113"/>
              </w:rPr>
              <w:t>фигура</w:t>
            </w:r>
            <w:r w:rsidRPr="009F4A9B">
              <w:rPr>
                <w:rFonts w:cs="Times New Roman"/>
                <w:w w:val="113"/>
              </w:rPr>
              <w:t>х</w:t>
            </w:r>
            <w:r w:rsidRPr="009F4A9B">
              <w:rPr>
                <w:rFonts w:cs="Times New Roman"/>
                <w:spacing w:val="2"/>
                <w:w w:val="113"/>
              </w:rPr>
              <w:t xml:space="preserve"> </w:t>
            </w:r>
            <w:r w:rsidRPr="009F4A9B">
              <w:rPr>
                <w:rFonts w:cs="Times New Roman"/>
              </w:rPr>
              <w:t>и</w:t>
            </w:r>
            <w:r w:rsidRPr="009F4A9B">
              <w:rPr>
                <w:rFonts w:cs="Times New Roman"/>
                <w:spacing w:val="11"/>
              </w:rPr>
              <w:t xml:space="preserve"> </w:t>
            </w:r>
            <w:r w:rsidRPr="009F4A9B">
              <w:rPr>
                <w:rFonts w:cs="Times New Roman"/>
                <w:spacing w:val="1"/>
              </w:rPr>
              <w:t>ос</w:t>
            </w:r>
            <w:r w:rsidRPr="009F4A9B">
              <w:rPr>
                <w:rFonts w:cs="Times New Roman"/>
              </w:rPr>
              <w:t>и</w:t>
            </w:r>
            <w:r w:rsidRPr="009F4A9B">
              <w:rPr>
                <w:rFonts w:cs="Times New Roman"/>
                <w:spacing w:val="20"/>
              </w:rPr>
              <w:t xml:space="preserve"> </w:t>
            </w:r>
            <w:r w:rsidRPr="009F4A9B">
              <w:rPr>
                <w:rFonts w:cs="Times New Roman"/>
                <w:spacing w:val="1"/>
                <w:w w:val="111"/>
              </w:rPr>
              <w:t>си</w:t>
            </w:r>
            <w:proofErr w:type="gramStart"/>
            <w:r w:rsidRPr="009F4A9B">
              <w:rPr>
                <w:rFonts w:cs="Times New Roman"/>
                <w:spacing w:val="1"/>
                <w:w w:val="111"/>
              </w:rPr>
              <w:t>м-</w:t>
            </w:r>
            <w:proofErr w:type="gramEnd"/>
            <w:r w:rsidRPr="009F4A9B">
              <w:rPr>
                <w:rFonts w:cs="Times New Roman"/>
                <w:spacing w:val="1"/>
                <w:w w:val="111"/>
              </w:rPr>
              <w:t xml:space="preserve"> </w:t>
            </w:r>
            <w:r w:rsidRPr="009F4A9B">
              <w:rPr>
                <w:rFonts w:cs="Times New Roman"/>
                <w:w w:val="114"/>
              </w:rPr>
              <w:t>метрии</w:t>
            </w:r>
            <w:r w:rsidRPr="009F4A9B">
              <w:rPr>
                <w:rFonts w:cs="Times New Roman"/>
                <w:spacing w:val="-5"/>
                <w:w w:val="114"/>
              </w:rPr>
              <w:t xml:space="preserve"> </w:t>
            </w:r>
            <w:r w:rsidRPr="009F4A9B">
              <w:rPr>
                <w:rFonts w:cs="Times New Roman"/>
                <w:w w:val="114"/>
              </w:rPr>
              <w:t>(Н).</w:t>
            </w:r>
          </w:p>
          <w:p w:rsidR="00617A4B" w:rsidRPr="009F4A9B" w:rsidRDefault="00617A4B" w:rsidP="00344B7A">
            <w:pPr>
              <w:jc w:val="both"/>
              <w:rPr>
                <w:rFonts w:cs="Times New Roman"/>
                <w:color w:val="000000"/>
              </w:rPr>
            </w:pPr>
            <w:r w:rsidRPr="009F4A9B">
              <w:rPr>
                <w:rFonts w:cs="Times New Roman"/>
                <w:iCs/>
                <w:w w:val="114"/>
              </w:rPr>
              <w:t>Отличать</w:t>
            </w:r>
            <w:r w:rsidRPr="009F4A9B">
              <w:rPr>
                <w:rFonts w:cs="Times New Roman"/>
                <w:iCs/>
                <w:spacing w:val="16"/>
                <w:w w:val="114"/>
              </w:rPr>
              <w:t xml:space="preserve"> </w:t>
            </w:r>
            <w:r w:rsidRPr="009F4A9B">
              <w:rPr>
                <w:rFonts w:cs="Times New Roman"/>
                <w:iCs/>
                <w:w w:val="114"/>
              </w:rPr>
              <w:t xml:space="preserve">симметричные </w:t>
            </w:r>
            <w:r w:rsidRPr="009F4A9B">
              <w:rPr>
                <w:rFonts w:cs="Times New Roman"/>
                <w:w w:val="114"/>
              </w:rPr>
              <w:t xml:space="preserve">предметы </w:t>
            </w:r>
            <w:r w:rsidRPr="009F4A9B">
              <w:rPr>
                <w:rFonts w:cs="Times New Roman"/>
                <w:spacing w:val="1"/>
                <w:w w:val="113"/>
              </w:rPr>
              <w:t>окружающег</w:t>
            </w:r>
            <w:r w:rsidRPr="009F4A9B">
              <w:rPr>
                <w:rFonts w:cs="Times New Roman"/>
                <w:w w:val="113"/>
              </w:rPr>
              <w:t>о</w:t>
            </w:r>
            <w:r w:rsidRPr="009F4A9B">
              <w:rPr>
                <w:rFonts w:cs="Times New Roman"/>
                <w:spacing w:val="2"/>
                <w:w w:val="113"/>
              </w:rPr>
              <w:t xml:space="preserve"> </w:t>
            </w:r>
            <w:r w:rsidRPr="009F4A9B">
              <w:rPr>
                <w:rFonts w:cs="Times New Roman"/>
                <w:spacing w:val="1"/>
                <w:w w:val="113"/>
              </w:rPr>
              <w:t>мир</w:t>
            </w:r>
            <w:r w:rsidRPr="009F4A9B">
              <w:rPr>
                <w:rFonts w:cs="Times New Roman"/>
                <w:w w:val="113"/>
              </w:rPr>
              <w:t xml:space="preserve">а </w:t>
            </w:r>
            <w:r w:rsidRPr="009F4A9B">
              <w:rPr>
                <w:rFonts w:cs="Times New Roman"/>
                <w:spacing w:val="1"/>
              </w:rPr>
              <w:t>о</w:t>
            </w:r>
            <w:r w:rsidRPr="009F4A9B">
              <w:rPr>
                <w:rFonts w:cs="Times New Roman"/>
              </w:rPr>
              <w:t>т</w:t>
            </w:r>
            <w:r w:rsidRPr="009F4A9B">
              <w:rPr>
                <w:rFonts w:cs="Times New Roman"/>
                <w:spacing w:val="14"/>
              </w:rPr>
              <w:t xml:space="preserve"> </w:t>
            </w:r>
            <w:proofErr w:type="gramStart"/>
            <w:r w:rsidRPr="009F4A9B">
              <w:rPr>
                <w:rFonts w:cs="Times New Roman"/>
                <w:spacing w:val="1"/>
                <w:w w:val="113"/>
              </w:rPr>
              <w:t>асимметрич</w:t>
            </w:r>
            <w:r w:rsidRPr="009F4A9B">
              <w:rPr>
                <w:rFonts w:cs="Times New Roman"/>
              </w:rPr>
              <w:t>ных</w:t>
            </w:r>
            <w:proofErr w:type="gramEnd"/>
            <w:r w:rsidRPr="009F4A9B">
              <w:rPr>
                <w:rFonts w:cs="Times New Roman"/>
              </w:rPr>
              <w:t xml:space="preserve"> </w:t>
            </w:r>
            <w:r w:rsidRPr="009F4A9B">
              <w:rPr>
                <w:rFonts w:cs="Times New Roman"/>
                <w:spacing w:val="5"/>
              </w:rPr>
              <w:t xml:space="preserve"> </w:t>
            </w:r>
            <w:r w:rsidRPr="009F4A9B">
              <w:rPr>
                <w:rFonts w:cs="Times New Roman"/>
                <w:w w:val="114"/>
              </w:rPr>
              <w:t>(Н).</w:t>
            </w:r>
          </w:p>
          <w:p w:rsidR="00617A4B" w:rsidRPr="009F4A9B" w:rsidRDefault="00617A4B" w:rsidP="00344B7A">
            <w:pPr>
              <w:jc w:val="both"/>
              <w:rPr>
                <w:rFonts w:cs="Times New Roman"/>
                <w:color w:val="000000"/>
              </w:rPr>
            </w:pPr>
            <w:r w:rsidRPr="009F4A9B">
              <w:rPr>
                <w:rFonts w:cs="Times New Roman"/>
                <w:iCs/>
                <w:spacing w:val="2"/>
                <w:w w:val="111"/>
              </w:rPr>
              <w:t>Умет</w:t>
            </w:r>
            <w:r w:rsidRPr="009F4A9B">
              <w:rPr>
                <w:rFonts w:cs="Times New Roman"/>
                <w:iCs/>
                <w:w w:val="111"/>
              </w:rPr>
              <w:t xml:space="preserve">ь </w:t>
            </w:r>
            <w:r w:rsidRPr="009F4A9B">
              <w:rPr>
                <w:rFonts w:cs="Times New Roman"/>
                <w:iCs/>
                <w:spacing w:val="2"/>
                <w:w w:val="111"/>
              </w:rPr>
              <w:t>определят</w:t>
            </w:r>
            <w:r w:rsidRPr="009F4A9B">
              <w:rPr>
                <w:rFonts w:cs="Times New Roman"/>
                <w:iCs/>
                <w:w w:val="111"/>
              </w:rPr>
              <w:t>ь</w:t>
            </w:r>
            <w:r w:rsidRPr="009F4A9B">
              <w:rPr>
                <w:rFonts w:cs="Times New Roman"/>
                <w:iCs/>
                <w:spacing w:val="12"/>
                <w:w w:val="111"/>
              </w:rPr>
              <w:t xml:space="preserve"> </w:t>
            </w:r>
            <w:r w:rsidRPr="009F4A9B">
              <w:rPr>
                <w:rFonts w:cs="Times New Roman"/>
                <w:spacing w:val="2"/>
                <w:w w:val="106"/>
              </w:rPr>
              <w:t>с</w:t>
            </w:r>
            <w:r w:rsidRPr="009F4A9B">
              <w:rPr>
                <w:rFonts w:cs="Times New Roman"/>
                <w:spacing w:val="2"/>
                <w:w w:val="116"/>
              </w:rPr>
              <w:t>и</w:t>
            </w:r>
            <w:r w:rsidRPr="009F4A9B">
              <w:rPr>
                <w:rFonts w:cs="Times New Roman"/>
                <w:spacing w:val="2"/>
                <w:w w:val="113"/>
              </w:rPr>
              <w:t>мм</w:t>
            </w:r>
            <w:r w:rsidRPr="009F4A9B">
              <w:rPr>
                <w:rFonts w:cs="Times New Roman"/>
                <w:spacing w:val="2"/>
                <w:w w:val="109"/>
              </w:rPr>
              <w:t>е</w:t>
            </w:r>
            <w:r w:rsidRPr="009F4A9B">
              <w:rPr>
                <w:rFonts w:cs="Times New Roman"/>
                <w:spacing w:val="2"/>
                <w:w w:val="115"/>
              </w:rPr>
              <w:t>т</w:t>
            </w:r>
            <w:r w:rsidRPr="009F4A9B">
              <w:rPr>
                <w:rFonts w:cs="Times New Roman"/>
                <w:spacing w:val="2"/>
                <w:w w:val="114"/>
              </w:rPr>
              <w:t>р</w:t>
            </w:r>
            <w:r w:rsidRPr="009F4A9B">
              <w:rPr>
                <w:rFonts w:cs="Times New Roman"/>
                <w:spacing w:val="2"/>
                <w:w w:val="116"/>
              </w:rPr>
              <w:t>и</w:t>
            </w:r>
            <w:r w:rsidRPr="009F4A9B">
              <w:rPr>
                <w:rFonts w:cs="Times New Roman"/>
                <w:spacing w:val="2"/>
                <w:w w:val="114"/>
              </w:rPr>
              <w:t>чн</w:t>
            </w:r>
            <w:r w:rsidRPr="009F4A9B">
              <w:rPr>
                <w:rFonts w:cs="Times New Roman"/>
                <w:spacing w:val="2"/>
                <w:w w:val="105"/>
              </w:rPr>
              <w:t>о</w:t>
            </w:r>
            <w:r w:rsidRPr="009F4A9B">
              <w:rPr>
                <w:rFonts w:cs="Times New Roman"/>
                <w:spacing w:val="2"/>
                <w:w w:val="106"/>
              </w:rPr>
              <w:t>с</w:t>
            </w:r>
            <w:r w:rsidRPr="009F4A9B">
              <w:rPr>
                <w:rFonts w:cs="Times New Roman"/>
                <w:spacing w:val="2"/>
                <w:w w:val="115"/>
              </w:rPr>
              <w:t>т</w:t>
            </w:r>
            <w:r w:rsidRPr="009F4A9B">
              <w:rPr>
                <w:rFonts w:cs="Times New Roman"/>
                <w:w w:val="114"/>
              </w:rPr>
              <w:t xml:space="preserve">ь </w:t>
            </w:r>
            <w:r w:rsidRPr="009F4A9B">
              <w:rPr>
                <w:rFonts w:cs="Times New Roman"/>
                <w:w w:val="115"/>
              </w:rPr>
              <w:t>фигуры.</w:t>
            </w:r>
          </w:p>
          <w:p w:rsidR="00617A4B" w:rsidRPr="009F4A9B" w:rsidRDefault="00617A4B" w:rsidP="00344B7A">
            <w:pPr>
              <w:jc w:val="both"/>
              <w:rPr>
                <w:rFonts w:cs="Times New Roman"/>
                <w:color w:val="000000"/>
              </w:rPr>
            </w:pPr>
            <w:r w:rsidRPr="009F4A9B">
              <w:rPr>
                <w:rFonts w:cs="Times New Roman"/>
                <w:iCs/>
                <w:spacing w:val="2"/>
                <w:w w:val="115"/>
              </w:rPr>
              <w:t>Практическа</w:t>
            </w:r>
            <w:r w:rsidRPr="009F4A9B">
              <w:rPr>
                <w:rFonts w:cs="Times New Roman"/>
                <w:iCs/>
                <w:w w:val="115"/>
              </w:rPr>
              <w:t xml:space="preserve">я  </w:t>
            </w:r>
            <w:r w:rsidRPr="009F4A9B">
              <w:rPr>
                <w:rFonts w:cs="Times New Roman"/>
                <w:iCs/>
                <w:spacing w:val="3"/>
                <w:w w:val="115"/>
              </w:rPr>
              <w:t xml:space="preserve"> </w:t>
            </w:r>
            <w:r w:rsidRPr="009F4A9B">
              <w:rPr>
                <w:rFonts w:cs="Times New Roman"/>
                <w:iCs/>
                <w:spacing w:val="2"/>
                <w:w w:val="115"/>
              </w:rPr>
              <w:t>творческа</w:t>
            </w:r>
            <w:r w:rsidRPr="009F4A9B">
              <w:rPr>
                <w:rFonts w:cs="Times New Roman"/>
                <w:iCs/>
                <w:w w:val="115"/>
              </w:rPr>
              <w:t xml:space="preserve">я </w:t>
            </w:r>
            <w:r w:rsidRPr="009F4A9B">
              <w:rPr>
                <w:rFonts w:cs="Times New Roman"/>
                <w:iCs/>
                <w:spacing w:val="13"/>
                <w:w w:val="115"/>
              </w:rPr>
              <w:t xml:space="preserve"> </w:t>
            </w:r>
            <w:r w:rsidRPr="009F4A9B">
              <w:rPr>
                <w:rFonts w:cs="Times New Roman"/>
                <w:iCs/>
                <w:spacing w:val="2"/>
                <w:w w:val="110"/>
              </w:rPr>
              <w:t>работа</w:t>
            </w:r>
          </w:p>
          <w:p w:rsidR="00617A4B" w:rsidRPr="009F4A9B" w:rsidRDefault="00617A4B" w:rsidP="00344B7A">
            <w:pPr>
              <w:jc w:val="both"/>
              <w:rPr>
                <w:rFonts w:eastAsia="Arial" w:cs="Times New Roman"/>
                <w:bCs/>
                <w:iCs/>
              </w:rPr>
            </w:pPr>
            <w:r w:rsidRPr="009F4A9B">
              <w:rPr>
                <w:rFonts w:cs="Times New Roman"/>
                <w:spacing w:val="2"/>
                <w:w w:val="115"/>
              </w:rPr>
              <w:t>«</w:t>
            </w:r>
            <w:r w:rsidRPr="009F4A9B">
              <w:rPr>
                <w:rFonts w:cs="Times New Roman"/>
                <w:spacing w:val="2"/>
                <w:w w:val="97"/>
              </w:rPr>
              <w:t>О</w:t>
            </w:r>
            <w:r w:rsidRPr="009F4A9B">
              <w:rPr>
                <w:rFonts w:cs="Times New Roman"/>
                <w:spacing w:val="2"/>
                <w:w w:val="106"/>
              </w:rPr>
              <w:t>с</w:t>
            </w:r>
            <w:r w:rsidRPr="009F4A9B">
              <w:rPr>
                <w:rFonts w:cs="Times New Roman"/>
                <w:spacing w:val="2"/>
                <w:w w:val="109"/>
              </w:rPr>
              <w:t>е</w:t>
            </w:r>
            <w:r w:rsidRPr="009F4A9B">
              <w:rPr>
                <w:rFonts w:cs="Times New Roman"/>
                <w:spacing w:val="2"/>
                <w:w w:val="114"/>
              </w:rPr>
              <w:t>нь</w:t>
            </w:r>
            <w:r w:rsidRPr="009F4A9B">
              <w:rPr>
                <w:rFonts w:cs="Times New Roman"/>
                <w:spacing w:val="2"/>
                <w:w w:val="115"/>
              </w:rPr>
              <w:t>»</w:t>
            </w:r>
            <w:r w:rsidRPr="009F4A9B">
              <w:rPr>
                <w:rFonts w:cs="Times New Roman"/>
                <w:w w:val="138"/>
              </w:rPr>
              <w:t xml:space="preserve">. </w:t>
            </w:r>
            <w:r w:rsidRPr="009F4A9B">
              <w:rPr>
                <w:rFonts w:cs="Times New Roman"/>
                <w:spacing w:val="2"/>
                <w:w w:val="112"/>
              </w:rPr>
              <w:t>Вырезани</w:t>
            </w:r>
            <w:r w:rsidRPr="009F4A9B">
              <w:rPr>
                <w:rFonts w:cs="Times New Roman"/>
                <w:w w:val="112"/>
              </w:rPr>
              <w:t>е</w:t>
            </w:r>
            <w:r w:rsidRPr="009F4A9B">
              <w:rPr>
                <w:rFonts w:cs="Times New Roman"/>
                <w:spacing w:val="1"/>
                <w:w w:val="112"/>
              </w:rPr>
              <w:t xml:space="preserve"> </w:t>
            </w:r>
            <w:r w:rsidRPr="009F4A9B">
              <w:rPr>
                <w:rFonts w:cs="Times New Roman"/>
                <w:spacing w:val="2"/>
                <w:w w:val="106"/>
              </w:rPr>
              <w:t>с</w:t>
            </w:r>
            <w:r w:rsidRPr="009F4A9B">
              <w:rPr>
                <w:rFonts w:cs="Times New Roman"/>
                <w:spacing w:val="2"/>
                <w:w w:val="116"/>
              </w:rPr>
              <w:t>и</w:t>
            </w:r>
            <w:r w:rsidRPr="009F4A9B">
              <w:rPr>
                <w:rFonts w:cs="Times New Roman"/>
                <w:spacing w:val="2"/>
                <w:w w:val="113"/>
              </w:rPr>
              <w:t>мм</w:t>
            </w:r>
            <w:r w:rsidRPr="009F4A9B">
              <w:rPr>
                <w:rFonts w:cs="Times New Roman"/>
                <w:spacing w:val="2"/>
                <w:w w:val="109"/>
              </w:rPr>
              <w:t>е</w:t>
            </w:r>
            <w:r w:rsidRPr="009F4A9B">
              <w:rPr>
                <w:rFonts w:cs="Times New Roman"/>
                <w:spacing w:val="2"/>
                <w:w w:val="115"/>
              </w:rPr>
              <w:t>т</w:t>
            </w:r>
            <w:r w:rsidRPr="009F4A9B">
              <w:rPr>
                <w:rFonts w:cs="Times New Roman"/>
                <w:spacing w:val="2"/>
                <w:w w:val="114"/>
              </w:rPr>
              <w:t>р</w:t>
            </w:r>
            <w:r w:rsidRPr="009F4A9B">
              <w:rPr>
                <w:rFonts w:cs="Times New Roman"/>
                <w:spacing w:val="2"/>
                <w:w w:val="116"/>
              </w:rPr>
              <w:t>и</w:t>
            </w:r>
            <w:r w:rsidRPr="009F4A9B">
              <w:rPr>
                <w:rFonts w:cs="Times New Roman"/>
                <w:spacing w:val="2"/>
                <w:w w:val="114"/>
              </w:rPr>
              <w:t>чн</w:t>
            </w:r>
            <w:r w:rsidRPr="009F4A9B">
              <w:rPr>
                <w:rFonts w:cs="Times New Roman"/>
                <w:spacing w:val="2"/>
                <w:w w:val="116"/>
              </w:rPr>
              <w:t>ы</w:t>
            </w:r>
            <w:r w:rsidRPr="009F4A9B">
              <w:rPr>
                <w:rFonts w:cs="Times New Roman"/>
                <w:w w:val="119"/>
              </w:rPr>
              <w:t xml:space="preserve">х </w:t>
            </w:r>
            <w:r w:rsidRPr="009F4A9B">
              <w:rPr>
                <w:rFonts w:cs="Times New Roman"/>
                <w:w w:val="113"/>
              </w:rPr>
              <w:t>листьев</w:t>
            </w:r>
            <w:r w:rsidRPr="009F4A9B">
              <w:rPr>
                <w:rFonts w:cs="Times New Roman"/>
                <w:spacing w:val="11"/>
                <w:w w:val="113"/>
              </w:rPr>
              <w:t xml:space="preserve"> </w:t>
            </w:r>
            <w:r w:rsidRPr="009F4A9B">
              <w:rPr>
                <w:rFonts w:cs="Times New Roman"/>
              </w:rPr>
              <w:t>и</w:t>
            </w:r>
            <w:r w:rsidRPr="009F4A9B">
              <w:rPr>
                <w:rFonts w:cs="Times New Roman"/>
                <w:spacing w:val="32"/>
              </w:rPr>
              <w:t xml:space="preserve"> </w:t>
            </w:r>
            <w:r w:rsidRPr="009F4A9B">
              <w:rPr>
                <w:rFonts w:cs="Times New Roman"/>
                <w:w w:val="112"/>
              </w:rPr>
              <w:t>составление</w:t>
            </w:r>
            <w:r w:rsidRPr="009F4A9B">
              <w:rPr>
                <w:rFonts w:cs="Times New Roman"/>
                <w:spacing w:val="11"/>
                <w:w w:val="112"/>
              </w:rPr>
              <w:t xml:space="preserve"> </w:t>
            </w:r>
            <w:r w:rsidRPr="009F4A9B">
              <w:rPr>
                <w:rFonts w:cs="Times New Roman"/>
              </w:rPr>
              <w:t xml:space="preserve">из  них </w:t>
            </w:r>
            <w:r w:rsidRPr="009F4A9B">
              <w:rPr>
                <w:rFonts w:cs="Times New Roman"/>
                <w:spacing w:val="17"/>
              </w:rPr>
              <w:t xml:space="preserve"> </w:t>
            </w:r>
            <w:r w:rsidRPr="009F4A9B">
              <w:rPr>
                <w:rFonts w:cs="Times New Roman"/>
                <w:w w:val="113"/>
              </w:rPr>
              <w:t>компо</w:t>
            </w:r>
            <w:r w:rsidRPr="009F4A9B">
              <w:rPr>
                <w:rFonts w:cs="Times New Roman"/>
                <w:w w:val="115"/>
              </w:rPr>
              <w:t>зиции</w:t>
            </w:r>
            <w:r w:rsidRPr="009F4A9B">
              <w:rPr>
                <w:rFonts w:cs="Times New Roman"/>
                <w:spacing w:val="3"/>
                <w:w w:val="115"/>
              </w:rPr>
              <w:t xml:space="preserve"> </w:t>
            </w:r>
            <w:r w:rsidRPr="009F4A9B">
              <w:rPr>
                <w:rFonts w:cs="Times New Roman"/>
                <w:w w:val="115"/>
              </w:rPr>
              <w:t>(Н).</w:t>
            </w:r>
          </w:p>
        </w:tc>
      </w:tr>
      <w:tr w:rsidR="00617A4B" w:rsidRPr="009F4A9B" w:rsidTr="00344B7A">
        <w:tc>
          <w:tcPr>
            <w:tcW w:w="1384" w:type="dxa"/>
          </w:tcPr>
          <w:p w:rsidR="00617A4B" w:rsidRPr="009F4A9B" w:rsidRDefault="00617A4B" w:rsidP="00344B7A">
            <w:pPr>
              <w:jc w:val="both"/>
              <w:rPr>
                <w:rFonts w:eastAsia="Arial" w:cs="Times New Roman"/>
                <w:bCs/>
                <w:iCs/>
              </w:rPr>
            </w:pPr>
            <w:r w:rsidRPr="009F4A9B">
              <w:rPr>
                <w:rFonts w:eastAsia="Arial" w:cs="Times New Roman"/>
                <w:bCs/>
                <w:iCs/>
              </w:rPr>
              <w:lastRenderedPageBreak/>
              <w:t>12-14</w:t>
            </w:r>
          </w:p>
        </w:tc>
        <w:tc>
          <w:tcPr>
            <w:tcW w:w="3260" w:type="dxa"/>
          </w:tcPr>
          <w:p w:rsidR="00617A4B" w:rsidRPr="009F4A9B" w:rsidRDefault="00A2113B" w:rsidP="00344B7A">
            <w:pPr>
              <w:jc w:val="both"/>
              <w:rPr>
                <w:rFonts w:cs="Times New Roman"/>
                <w:color w:val="000000"/>
              </w:rPr>
            </w:pPr>
            <w:r>
              <w:rPr>
                <w:rFonts w:cs="Times New Roman"/>
                <w:w w:val="105"/>
              </w:rPr>
              <w:t xml:space="preserve">Геометрический </w:t>
            </w:r>
            <w:r w:rsidR="00617A4B" w:rsidRPr="009F4A9B">
              <w:rPr>
                <w:rFonts w:cs="Times New Roman"/>
                <w:w w:val="116"/>
              </w:rPr>
              <w:t xml:space="preserve"> </w:t>
            </w:r>
            <w:r w:rsidR="00617A4B" w:rsidRPr="009F4A9B">
              <w:rPr>
                <w:rFonts w:cs="Times New Roman"/>
                <w:w w:val="114"/>
              </w:rPr>
              <w:t>орнамент.</w:t>
            </w:r>
          </w:p>
          <w:p w:rsidR="00617A4B" w:rsidRPr="009F4A9B" w:rsidRDefault="00617A4B" w:rsidP="00344B7A">
            <w:pPr>
              <w:jc w:val="both"/>
              <w:rPr>
                <w:rFonts w:eastAsia="Arial" w:cs="Times New Roman"/>
                <w:bCs/>
                <w:iCs/>
              </w:rPr>
            </w:pPr>
            <w:r w:rsidRPr="009F4A9B">
              <w:rPr>
                <w:rFonts w:cs="Times New Roman"/>
                <w:spacing w:val="5"/>
                <w:w w:val="118"/>
              </w:rPr>
              <w:t>Ка</w:t>
            </w:r>
            <w:r w:rsidRPr="009F4A9B">
              <w:rPr>
                <w:rFonts w:cs="Times New Roman"/>
                <w:w w:val="118"/>
              </w:rPr>
              <w:t>к</w:t>
            </w:r>
            <w:r w:rsidRPr="009F4A9B">
              <w:rPr>
                <w:rFonts w:cs="Times New Roman"/>
                <w:spacing w:val="-51"/>
                <w:w w:val="118"/>
              </w:rPr>
              <w:t xml:space="preserve"> </w:t>
            </w:r>
            <w:r w:rsidRPr="009F4A9B">
              <w:rPr>
                <w:rFonts w:cs="Times New Roman"/>
              </w:rPr>
              <w:tab/>
            </w:r>
            <w:r w:rsidRPr="009F4A9B">
              <w:rPr>
                <w:rFonts w:cs="Times New Roman"/>
                <w:spacing w:val="4"/>
                <w:w w:val="114"/>
              </w:rPr>
              <w:t>п</w:t>
            </w:r>
            <w:r w:rsidRPr="009F4A9B">
              <w:rPr>
                <w:rFonts w:cs="Times New Roman"/>
                <w:spacing w:val="4"/>
                <w:w w:val="105"/>
              </w:rPr>
              <w:t>о</w:t>
            </w:r>
            <w:r w:rsidRPr="009F4A9B">
              <w:rPr>
                <w:rFonts w:cs="Times New Roman"/>
                <w:spacing w:val="4"/>
                <w:w w:val="118"/>
              </w:rPr>
              <w:t>л</w:t>
            </w:r>
            <w:r w:rsidRPr="009F4A9B">
              <w:rPr>
                <w:rFonts w:cs="Times New Roman"/>
                <w:spacing w:val="4"/>
                <w:w w:val="112"/>
              </w:rPr>
              <w:t>у</w:t>
            </w:r>
            <w:r w:rsidRPr="009F4A9B">
              <w:rPr>
                <w:rFonts w:cs="Times New Roman"/>
                <w:spacing w:val="4"/>
                <w:w w:val="114"/>
              </w:rPr>
              <w:t>ч</w:t>
            </w:r>
            <w:r w:rsidRPr="009F4A9B">
              <w:rPr>
                <w:rFonts w:cs="Times New Roman"/>
                <w:spacing w:val="4"/>
                <w:w w:val="117"/>
              </w:rPr>
              <w:t>а</w:t>
            </w:r>
            <w:r w:rsidRPr="009F4A9B">
              <w:rPr>
                <w:rFonts w:cs="Times New Roman"/>
                <w:spacing w:val="4"/>
                <w:w w:val="106"/>
              </w:rPr>
              <w:t>ю</w:t>
            </w:r>
            <w:r w:rsidRPr="009F4A9B">
              <w:rPr>
                <w:rFonts w:cs="Times New Roman"/>
                <w:spacing w:val="4"/>
                <w:w w:val="115"/>
              </w:rPr>
              <w:t>т</w:t>
            </w:r>
            <w:r w:rsidRPr="009F4A9B">
              <w:rPr>
                <w:rFonts w:cs="Times New Roman"/>
                <w:spacing w:val="4"/>
                <w:w w:val="106"/>
              </w:rPr>
              <w:t>с</w:t>
            </w:r>
            <w:r w:rsidRPr="009F4A9B">
              <w:rPr>
                <w:rFonts w:cs="Times New Roman"/>
                <w:w w:val="129"/>
              </w:rPr>
              <w:t xml:space="preserve">я </w:t>
            </w:r>
            <w:r w:rsidRPr="009F4A9B">
              <w:rPr>
                <w:rFonts w:cs="Times New Roman"/>
                <w:spacing w:val="5"/>
                <w:w w:val="114"/>
              </w:rPr>
              <w:t>разны</w:t>
            </w:r>
            <w:r w:rsidRPr="009F4A9B">
              <w:rPr>
                <w:rFonts w:cs="Times New Roman"/>
                <w:w w:val="114"/>
              </w:rPr>
              <w:t xml:space="preserve">е </w:t>
            </w:r>
            <w:r w:rsidRPr="009F4A9B">
              <w:rPr>
                <w:rFonts w:cs="Times New Roman"/>
                <w:spacing w:val="4"/>
                <w:w w:val="112"/>
              </w:rPr>
              <w:t>орнамен</w:t>
            </w:r>
            <w:r w:rsidRPr="009F4A9B">
              <w:rPr>
                <w:rFonts w:cs="Times New Roman"/>
                <w:w w:val="120"/>
              </w:rPr>
              <w:t>ты.</w:t>
            </w:r>
          </w:p>
        </w:tc>
        <w:tc>
          <w:tcPr>
            <w:tcW w:w="1418" w:type="dxa"/>
          </w:tcPr>
          <w:p w:rsidR="00617A4B" w:rsidRPr="009F4A9B" w:rsidRDefault="00617A4B" w:rsidP="00344B7A">
            <w:pPr>
              <w:jc w:val="both"/>
              <w:rPr>
                <w:rFonts w:eastAsia="Arial" w:cs="Times New Roman"/>
                <w:bCs/>
                <w:iCs/>
              </w:rPr>
            </w:pPr>
            <w:r w:rsidRPr="009F4A9B">
              <w:rPr>
                <w:rFonts w:eastAsia="Arial" w:cs="Times New Roman"/>
                <w:bCs/>
                <w:iCs/>
              </w:rPr>
              <w:t>3</w:t>
            </w:r>
          </w:p>
        </w:tc>
        <w:tc>
          <w:tcPr>
            <w:tcW w:w="8724" w:type="dxa"/>
          </w:tcPr>
          <w:p w:rsidR="00617A4B" w:rsidRPr="009F4A9B" w:rsidRDefault="00617A4B" w:rsidP="00344B7A">
            <w:pPr>
              <w:jc w:val="both"/>
              <w:rPr>
                <w:rFonts w:cs="Times New Roman"/>
                <w:color w:val="000000"/>
              </w:rPr>
            </w:pPr>
            <w:r w:rsidRPr="009F4A9B">
              <w:rPr>
                <w:rFonts w:cs="Times New Roman"/>
                <w:iCs/>
                <w:w w:val="115"/>
              </w:rPr>
              <w:t>Иметь</w:t>
            </w:r>
            <w:r w:rsidRPr="009F4A9B">
              <w:rPr>
                <w:rFonts w:cs="Times New Roman"/>
                <w:iCs/>
                <w:spacing w:val="33"/>
                <w:w w:val="115"/>
              </w:rPr>
              <w:t xml:space="preserve"> </w:t>
            </w:r>
            <w:r w:rsidRPr="009F4A9B">
              <w:rPr>
                <w:rFonts w:cs="Times New Roman"/>
                <w:iCs/>
                <w:w w:val="115"/>
              </w:rPr>
              <w:t>представление</w:t>
            </w:r>
            <w:r w:rsidRPr="009F4A9B">
              <w:rPr>
                <w:rFonts w:cs="Times New Roman"/>
                <w:iCs/>
                <w:spacing w:val="33"/>
                <w:w w:val="115"/>
              </w:rPr>
              <w:t xml:space="preserve"> </w:t>
            </w:r>
            <w:r w:rsidRPr="009F4A9B">
              <w:rPr>
                <w:rFonts w:cs="Times New Roman"/>
              </w:rPr>
              <w:t xml:space="preserve">об  </w:t>
            </w:r>
            <w:r w:rsidRPr="009F4A9B">
              <w:rPr>
                <w:rFonts w:cs="Times New Roman"/>
                <w:w w:val="112"/>
              </w:rPr>
              <w:t xml:space="preserve">орнаменте </w:t>
            </w:r>
            <w:r w:rsidRPr="009F4A9B">
              <w:rPr>
                <w:rFonts w:cs="Times New Roman"/>
              </w:rPr>
              <w:t>и</w:t>
            </w:r>
            <w:r w:rsidRPr="009F4A9B">
              <w:rPr>
                <w:rFonts w:cs="Times New Roman"/>
                <w:spacing w:val="16"/>
              </w:rPr>
              <w:t xml:space="preserve"> </w:t>
            </w:r>
            <w:r w:rsidRPr="009F4A9B">
              <w:rPr>
                <w:rFonts w:cs="Times New Roman"/>
              </w:rPr>
              <w:t>о</w:t>
            </w:r>
            <w:r w:rsidRPr="009F4A9B">
              <w:rPr>
                <w:rFonts w:cs="Times New Roman"/>
                <w:spacing w:val="5"/>
              </w:rPr>
              <w:t xml:space="preserve"> </w:t>
            </w:r>
            <w:r w:rsidRPr="009F4A9B">
              <w:rPr>
                <w:rFonts w:cs="Times New Roman"/>
                <w:w w:val="112"/>
              </w:rPr>
              <w:t>геометрическом</w:t>
            </w:r>
            <w:r w:rsidRPr="009F4A9B">
              <w:rPr>
                <w:rFonts w:cs="Times New Roman"/>
                <w:spacing w:val="-4"/>
                <w:w w:val="112"/>
              </w:rPr>
              <w:t xml:space="preserve"> </w:t>
            </w:r>
            <w:r w:rsidRPr="009F4A9B">
              <w:rPr>
                <w:rFonts w:cs="Times New Roman"/>
                <w:w w:val="112"/>
              </w:rPr>
              <w:t>орнаменте</w:t>
            </w:r>
            <w:r w:rsidRPr="009F4A9B">
              <w:rPr>
                <w:rFonts w:cs="Times New Roman"/>
                <w:spacing w:val="-4"/>
                <w:w w:val="112"/>
              </w:rPr>
              <w:t xml:space="preserve"> </w:t>
            </w:r>
            <w:r w:rsidRPr="009F4A9B">
              <w:rPr>
                <w:rFonts w:cs="Times New Roman"/>
                <w:w w:val="114"/>
              </w:rPr>
              <w:t xml:space="preserve">(Н). </w:t>
            </w:r>
            <w:r w:rsidRPr="009F4A9B">
              <w:rPr>
                <w:rFonts w:cs="Times New Roman"/>
                <w:iCs/>
                <w:w w:val="115"/>
              </w:rPr>
              <w:t>Практическая</w:t>
            </w:r>
            <w:r w:rsidRPr="009F4A9B">
              <w:rPr>
                <w:rFonts w:cs="Times New Roman"/>
                <w:iCs/>
                <w:spacing w:val="18"/>
                <w:w w:val="115"/>
              </w:rPr>
              <w:t xml:space="preserve"> </w:t>
            </w:r>
            <w:r w:rsidRPr="009F4A9B">
              <w:rPr>
                <w:rFonts w:cs="Times New Roman"/>
                <w:iCs/>
                <w:w w:val="115"/>
              </w:rPr>
              <w:t>творческая</w:t>
            </w:r>
            <w:r w:rsidRPr="009F4A9B">
              <w:rPr>
                <w:rFonts w:cs="Times New Roman"/>
                <w:iCs/>
                <w:spacing w:val="-25"/>
                <w:w w:val="115"/>
              </w:rPr>
              <w:t xml:space="preserve"> </w:t>
            </w:r>
            <w:r w:rsidRPr="009F4A9B">
              <w:rPr>
                <w:rFonts w:cs="Times New Roman"/>
                <w:iCs/>
                <w:w w:val="110"/>
              </w:rPr>
              <w:t>работа</w:t>
            </w:r>
            <w:r w:rsidRPr="009F4A9B">
              <w:rPr>
                <w:rFonts w:cs="Times New Roman"/>
                <w:iCs/>
                <w:spacing w:val="-14"/>
                <w:w w:val="110"/>
              </w:rPr>
              <w:t xml:space="preserve"> </w:t>
            </w:r>
            <w:r w:rsidRPr="009F4A9B">
              <w:rPr>
                <w:rFonts w:cs="Times New Roman"/>
                <w:w w:val="115"/>
              </w:rPr>
              <w:t>на закрепление</w:t>
            </w:r>
            <w:r w:rsidRPr="009F4A9B">
              <w:rPr>
                <w:rFonts w:cs="Times New Roman"/>
                <w:spacing w:val="-3"/>
                <w:w w:val="115"/>
              </w:rPr>
              <w:t xml:space="preserve"> </w:t>
            </w:r>
            <w:r w:rsidRPr="009F4A9B">
              <w:rPr>
                <w:rFonts w:cs="Times New Roman"/>
                <w:w w:val="115"/>
              </w:rPr>
              <w:t>знаний</w:t>
            </w:r>
            <w:r w:rsidRPr="009F4A9B">
              <w:rPr>
                <w:rFonts w:cs="Times New Roman"/>
                <w:spacing w:val="3"/>
                <w:w w:val="115"/>
              </w:rPr>
              <w:t xml:space="preserve"> </w:t>
            </w:r>
            <w:r w:rsidRPr="009F4A9B">
              <w:rPr>
                <w:rFonts w:cs="Times New Roman"/>
              </w:rPr>
              <w:t xml:space="preserve">(стр. </w:t>
            </w:r>
            <w:r w:rsidRPr="009F4A9B">
              <w:rPr>
                <w:rFonts w:cs="Times New Roman"/>
                <w:spacing w:val="8"/>
              </w:rPr>
              <w:t xml:space="preserve"> </w:t>
            </w:r>
            <w:r w:rsidRPr="009F4A9B">
              <w:rPr>
                <w:rFonts w:cs="Times New Roman"/>
                <w:w w:val="117"/>
              </w:rPr>
              <w:t>18–19</w:t>
            </w:r>
            <w:r w:rsidRPr="009F4A9B">
              <w:rPr>
                <w:rFonts w:cs="Times New Roman"/>
                <w:spacing w:val="-4"/>
                <w:w w:val="117"/>
              </w:rPr>
              <w:t xml:space="preserve"> </w:t>
            </w:r>
            <w:r w:rsidRPr="009F4A9B">
              <w:rPr>
                <w:rFonts w:cs="Times New Roman"/>
                <w:w w:val="109"/>
              </w:rPr>
              <w:t>рабо</w:t>
            </w:r>
            <w:r w:rsidRPr="009F4A9B">
              <w:rPr>
                <w:rFonts w:cs="Times New Roman"/>
              </w:rPr>
              <w:t>чей</w:t>
            </w:r>
            <w:r w:rsidRPr="009F4A9B">
              <w:rPr>
                <w:rFonts w:cs="Times New Roman"/>
                <w:spacing w:val="36"/>
              </w:rPr>
              <w:t xml:space="preserve"> </w:t>
            </w:r>
            <w:r w:rsidRPr="009F4A9B">
              <w:rPr>
                <w:rFonts w:cs="Times New Roman"/>
                <w:w w:val="114"/>
              </w:rPr>
              <w:t>тетради).</w:t>
            </w:r>
          </w:p>
          <w:p w:rsidR="00617A4B" w:rsidRPr="009F4A9B" w:rsidRDefault="00617A4B" w:rsidP="00344B7A">
            <w:pPr>
              <w:jc w:val="both"/>
              <w:rPr>
                <w:rFonts w:cs="Times New Roman"/>
                <w:color w:val="000000"/>
              </w:rPr>
            </w:pPr>
            <w:r w:rsidRPr="009F4A9B">
              <w:rPr>
                <w:rFonts w:cs="Times New Roman"/>
                <w:iCs/>
                <w:spacing w:val="2"/>
                <w:w w:val="120"/>
              </w:rPr>
              <w:t>Понимать</w:t>
            </w:r>
            <w:r w:rsidRPr="009F4A9B">
              <w:rPr>
                <w:rFonts w:cs="Times New Roman"/>
                <w:w w:val="120"/>
              </w:rPr>
              <w:t>,</w:t>
            </w:r>
            <w:r w:rsidRPr="009F4A9B">
              <w:rPr>
                <w:rFonts w:cs="Times New Roman"/>
                <w:spacing w:val="32"/>
                <w:w w:val="120"/>
              </w:rPr>
              <w:t xml:space="preserve"> </w:t>
            </w:r>
            <w:r w:rsidRPr="009F4A9B">
              <w:rPr>
                <w:rFonts w:cs="Times New Roman"/>
                <w:spacing w:val="2"/>
                <w:w w:val="120"/>
              </w:rPr>
              <w:t>ка</w:t>
            </w:r>
            <w:r w:rsidRPr="009F4A9B">
              <w:rPr>
                <w:rFonts w:cs="Times New Roman"/>
                <w:w w:val="120"/>
              </w:rPr>
              <w:t xml:space="preserve">к </w:t>
            </w:r>
            <w:r w:rsidRPr="009F4A9B">
              <w:rPr>
                <w:rFonts w:cs="Times New Roman"/>
                <w:spacing w:val="12"/>
                <w:w w:val="120"/>
              </w:rPr>
              <w:t xml:space="preserve"> </w:t>
            </w:r>
            <w:r w:rsidRPr="009F4A9B">
              <w:rPr>
                <w:rFonts w:cs="Times New Roman"/>
                <w:spacing w:val="2"/>
              </w:rPr>
              <w:t>и</w:t>
            </w:r>
            <w:r w:rsidRPr="009F4A9B">
              <w:rPr>
                <w:rFonts w:cs="Times New Roman"/>
              </w:rPr>
              <w:t xml:space="preserve">з  </w:t>
            </w:r>
            <w:r w:rsidRPr="009F4A9B">
              <w:rPr>
                <w:rFonts w:cs="Times New Roman"/>
                <w:spacing w:val="3"/>
              </w:rPr>
              <w:t xml:space="preserve"> </w:t>
            </w:r>
            <w:r w:rsidRPr="009F4A9B">
              <w:rPr>
                <w:rFonts w:cs="Times New Roman"/>
                <w:spacing w:val="2"/>
                <w:w w:val="114"/>
              </w:rPr>
              <w:t>г</w:t>
            </w:r>
            <w:r w:rsidRPr="009F4A9B">
              <w:rPr>
                <w:rFonts w:cs="Times New Roman"/>
                <w:spacing w:val="2"/>
                <w:w w:val="109"/>
              </w:rPr>
              <w:t>е</w:t>
            </w:r>
            <w:r w:rsidRPr="009F4A9B">
              <w:rPr>
                <w:rFonts w:cs="Times New Roman"/>
                <w:spacing w:val="2"/>
                <w:w w:val="105"/>
              </w:rPr>
              <w:t>о</w:t>
            </w:r>
            <w:r w:rsidRPr="009F4A9B">
              <w:rPr>
                <w:rFonts w:cs="Times New Roman"/>
                <w:spacing w:val="2"/>
                <w:w w:val="113"/>
              </w:rPr>
              <w:t>м</w:t>
            </w:r>
            <w:r w:rsidRPr="009F4A9B">
              <w:rPr>
                <w:rFonts w:cs="Times New Roman"/>
                <w:spacing w:val="2"/>
                <w:w w:val="109"/>
              </w:rPr>
              <w:t>е</w:t>
            </w:r>
            <w:r w:rsidRPr="009F4A9B">
              <w:rPr>
                <w:rFonts w:cs="Times New Roman"/>
                <w:spacing w:val="2"/>
                <w:w w:val="115"/>
              </w:rPr>
              <w:t>т</w:t>
            </w:r>
            <w:r w:rsidRPr="009F4A9B">
              <w:rPr>
                <w:rFonts w:cs="Times New Roman"/>
                <w:spacing w:val="2"/>
                <w:w w:val="114"/>
              </w:rPr>
              <w:t>р</w:t>
            </w:r>
            <w:r w:rsidRPr="009F4A9B">
              <w:rPr>
                <w:rFonts w:cs="Times New Roman"/>
                <w:spacing w:val="2"/>
                <w:w w:val="116"/>
              </w:rPr>
              <w:t>и</w:t>
            </w:r>
            <w:r w:rsidRPr="009F4A9B">
              <w:rPr>
                <w:rFonts w:cs="Times New Roman"/>
                <w:spacing w:val="2"/>
                <w:w w:val="114"/>
              </w:rPr>
              <w:t>ч</w:t>
            </w:r>
            <w:r w:rsidRPr="009F4A9B">
              <w:rPr>
                <w:rFonts w:cs="Times New Roman"/>
                <w:spacing w:val="2"/>
                <w:w w:val="109"/>
              </w:rPr>
              <w:t>е</w:t>
            </w:r>
            <w:r w:rsidRPr="009F4A9B">
              <w:rPr>
                <w:rFonts w:cs="Times New Roman"/>
                <w:spacing w:val="2"/>
                <w:w w:val="106"/>
              </w:rPr>
              <w:t>с</w:t>
            </w:r>
            <w:r w:rsidRPr="009F4A9B">
              <w:rPr>
                <w:rFonts w:cs="Times New Roman"/>
                <w:spacing w:val="2"/>
                <w:w w:val="128"/>
              </w:rPr>
              <w:t>к</w:t>
            </w:r>
            <w:r w:rsidRPr="009F4A9B">
              <w:rPr>
                <w:rFonts w:cs="Times New Roman"/>
                <w:spacing w:val="2"/>
                <w:w w:val="116"/>
              </w:rPr>
              <w:t>и</w:t>
            </w:r>
            <w:r w:rsidRPr="009F4A9B">
              <w:rPr>
                <w:rFonts w:cs="Times New Roman"/>
                <w:w w:val="119"/>
              </w:rPr>
              <w:t xml:space="preserve">х </w:t>
            </w:r>
            <w:r w:rsidRPr="009F4A9B">
              <w:rPr>
                <w:rFonts w:cs="Times New Roman"/>
                <w:w w:val="113"/>
              </w:rPr>
              <w:t xml:space="preserve">фигур </w:t>
            </w:r>
            <w:r w:rsidRPr="009F4A9B">
              <w:rPr>
                <w:rFonts w:cs="Times New Roman"/>
                <w:spacing w:val="3"/>
                <w:w w:val="113"/>
              </w:rPr>
              <w:t xml:space="preserve"> </w:t>
            </w:r>
            <w:r w:rsidRPr="009F4A9B">
              <w:rPr>
                <w:rFonts w:cs="Times New Roman"/>
                <w:w w:val="113"/>
              </w:rPr>
              <w:t xml:space="preserve">получаются </w:t>
            </w:r>
            <w:r w:rsidRPr="009F4A9B">
              <w:rPr>
                <w:rFonts w:cs="Times New Roman"/>
                <w:spacing w:val="3"/>
                <w:w w:val="113"/>
              </w:rPr>
              <w:t xml:space="preserve"> </w:t>
            </w:r>
            <w:r w:rsidRPr="009F4A9B">
              <w:rPr>
                <w:rFonts w:cs="Times New Roman"/>
                <w:w w:val="113"/>
              </w:rPr>
              <w:t xml:space="preserve">разные </w:t>
            </w:r>
            <w:r w:rsidRPr="009F4A9B">
              <w:rPr>
                <w:rFonts w:cs="Times New Roman"/>
                <w:spacing w:val="14"/>
                <w:w w:val="113"/>
              </w:rPr>
              <w:t xml:space="preserve"> </w:t>
            </w:r>
            <w:r w:rsidRPr="009F4A9B">
              <w:rPr>
                <w:rFonts w:cs="Times New Roman"/>
                <w:w w:val="112"/>
              </w:rPr>
              <w:t>орнамен</w:t>
            </w:r>
            <w:r w:rsidRPr="009F4A9B">
              <w:rPr>
                <w:rFonts w:cs="Times New Roman"/>
              </w:rPr>
              <w:t xml:space="preserve">ты, </w:t>
            </w:r>
            <w:r w:rsidRPr="009F4A9B">
              <w:rPr>
                <w:rFonts w:cs="Times New Roman"/>
                <w:spacing w:val="5"/>
              </w:rPr>
              <w:t xml:space="preserve"> </w:t>
            </w:r>
            <w:r w:rsidRPr="009F4A9B">
              <w:rPr>
                <w:rFonts w:cs="Times New Roman"/>
              </w:rPr>
              <w:t>и</w:t>
            </w:r>
            <w:r w:rsidRPr="009F4A9B">
              <w:rPr>
                <w:rFonts w:cs="Times New Roman"/>
                <w:spacing w:val="16"/>
              </w:rPr>
              <w:t xml:space="preserve"> </w:t>
            </w:r>
            <w:r w:rsidRPr="009F4A9B">
              <w:rPr>
                <w:rFonts w:cs="Times New Roman"/>
              </w:rPr>
              <w:t xml:space="preserve">уметь </w:t>
            </w:r>
            <w:r w:rsidRPr="009F4A9B">
              <w:rPr>
                <w:rFonts w:cs="Times New Roman"/>
                <w:spacing w:val="9"/>
              </w:rPr>
              <w:t xml:space="preserve"> </w:t>
            </w:r>
            <w:r w:rsidRPr="009F4A9B">
              <w:rPr>
                <w:rFonts w:cs="Times New Roman"/>
              </w:rPr>
              <w:t>их</w:t>
            </w:r>
            <w:r w:rsidRPr="009F4A9B">
              <w:rPr>
                <w:rFonts w:cs="Times New Roman"/>
                <w:spacing w:val="35"/>
              </w:rPr>
              <w:t xml:space="preserve"> </w:t>
            </w:r>
            <w:r w:rsidRPr="009F4A9B">
              <w:rPr>
                <w:rFonts w:cs="Times New Roman"/>
                <w:w w:val="114"/>
              </w:rPr>
              <w:t>создавать</w:t>
            </w:r>
            <w:r w:rsidRPr="009F4A9B">
              <w:rPr>
                <w:rFonts w:cs="Times New Roman"/>
                <w:spacing w:val="-20"/>
                <w:w w:val="114"/>
              </w:rPr>
              <w:t xml:space="preserve"> </w:t>
            </w:r>
            <w:r w:rsidRPr="009F4A9B">
              <w:rPr>
                <w:rFonts w:cs="Times New Roman"/>
                <w:w w:val="114"/>
              </w:rPr>
              <w:t xml:space="preserve">(П). </w:t>
            </w:r>
            <w:r w:rsidRPr="009F4A9B">
              <w:rPr>
                <w:rFonts w:cs="Times New Roman"/>
                <w:iCs/>
                <w:spacing w:val="2"/>
                <w:w w:val="116"/>
              </w:rPr>
              <w:t>Коллективна</w:t>
            </w:r>
            <w:r w:rsidRPr="009F4A9B">
              <w:rPr>
                <w:rFonts w:cs="Times New Roman"/>
                <w:iCs/>
                <w:w w:val="116"/>
              </w:rPr>
              <w:t xml:space="preserve">я  </w:t>
            </w:r>
            <w:r w:rsidRPr="009F4A9B">
              <w:rPr>
                <w:rFonts w:cs="Times New Roman"/>
                <w:iCs/>
                <w:spacing w:val="15"/>
                <w:w w:val="116"/>
              </w:rPr>
              <w:t xml:space="preserve"> </w:t>
            </w:r>
            <w:r w:rsidRPr="009F4A9B">
              <w:rPr>
                <w:rFonts w:cs="Times New Roman"/>
                <w:iCs/>
                <w:spacing w:val="2"/>
                <w:w w:val="116"/>
              </w:rPr>
              <w:t>творческа</w:t>
            </w:r>
            <w:r w:rsidRPr="009F4A9B">
              <w:rPr>
                <w:rFonts w:cs="Times New Roman"/>
                <w:iCs/>
                <w:w w:val="116"/>
              </w:rPr>
              <w:t xml:space="preserve">я </w:t>
            </w:r>
            <w:r w:rsidRPr="009F4A9B">
              <w:rPr>
                <w:rFonts w:cs="Times New Roman"/>
                <w:iCs/>
                <w:spacing w:val="6"/>
                <w:w w:val="116"/>
              </w:rPr>
              <w:t xml:space="preserve"> </w:t>
            </w:r>
            <w:r w:rsidRPr="009F4A9B">
              <w:rPr>
                <w:rFonts w:cs="Times New Roman"/>
                <w:iCs/>
                <w:spacing w:val="2"/>
                <w:w w:val="110"/>
              </w:rPr>
              <w:t>работа</w:t>
            </w:r>
            <w:r w:rsidRPr="009F4A9B">
              <w:rPr>
                <w:rFonts w:cs="Times New Roman"/>
                <w:color w:val="000000"/>
              </w:rPr>
              <w:t xml:space="preserve"> </w:t>
            </w:r>
            <w:r w:rsidRPr="009F4A9B">
              <w:rPr>
                <w:rFonts w:cs="Times New Roman"/>
                <w:w w:val="110"/>
              </w:rPr>
              <w:t>«Осенний</w:t>
            </w:r>
            <w:r w:rsidRPr="009F4A9B">
              <w:rPr>
                <w:rFonts w:cs="Times New Roman"/>
                <w:spacing w:val="-3"/>
                <w:w w:val="110"/>
              </w:rPr>
              <w:t xml:space="preserve"> </w:t>
            </w:r>
            <w:r w:rsidRPr="009F4A9B">
              <w:rPr>
                <w:rFonts w:cs="Times New Roman"/>
                <w:w w:val="114"/>
              </w:rPr>
              <w:t>букет»</w:t>
            </w:r>
            <w:r w:rsidRPr="009F4A9B">
              <w:rPr>
                <w:rFonts w:cs="Times New Roman"/>
                <w:spacing w:val="-10"/>
                <w:w w:val="114"/>
              </w:rPr>
              <w:t xml:space="preserve"> </w:t>
            </w:r>
            <w:r w:rsidRPr="009F4A9B">
              <w:rPr>
                <w:rFonts w:cs="Times New Roman"/>
                <w:w w:val="114"/>
              </w:rPr>
              <w:t>(Н).</w:t>
            </w:r>
          </w:p>
        </w:tc>
      </w:tr>
      <w:tr w:rsidR="00617A4B" w:rsidRPr="009F4A9B" w:rsidTr="00344B7A">
        <w:tc>
          <w:tcPr>
            <w:tcW w:w="1384" w:type="dxa"/>
          </w:tcPr>
          <w:p w:rsidR="00617A4B" w:rsidRPr="009F4A9B" w:rsidRDefault="00617A4B" w:rsidP="00344B7A">
            <w:pPr>
              <w:jc w:val="both"/>
              <w:rPr>
                <w:rFonts w:eastAsia="Arial" w:cs="Times New Roman"/>
                <w:bCs/>
                <w:iCs/>
              </w:rPr>
            </w:pPr>
            <w:r w:rsidRPr="009F4A9B">
              <w:rPr>
                <w:rFonts w:eastAsia="Arial" w:cs="Times New Roman"/>
                <w:bCs/>
                <w:iCs/>
              </w:rPr>
              <w:t>15-16</w:t>
            </w:r>
          </w:p>
        </w:tc>
        <w:tc>
          <w:tcPr>
            <w:tcW w:w="3260" w:type="dxa"/>
          </w:tcPr>
          <w:p w:rsidR="00617A4B" w:rsidRPr="009F4A9B" w:rsidRDefault="00617A4B" w:rsidP="00344B7A">
            <w:pPr>
              <w:jc w:val="both"/>
              <w:rPr>
                <w:rFonts w:cs="Times New Roman"/>
                <w:color w:val="000000"/>
              </w:rPr>
            </w:pPr>
            <w:r w:rsidRPr="009F4A9B">
              <w:rPr>
                <w:rFonts w:cs="Times New Roman"/>
                <w:spacing w:val="-2"/>
                <w:w w:val="111"/>
              </w:rPr>
              <w:t>Смешивае</w:t>
            </w:r>
            <w:r w:rsidRPr="009F4A9B">
              <w:rPr>
                <w:rFonts w:cs="Times New Roman"/>
                <w:w w:val="111"/>
              </w:rPr>
              <w:t>м</w:t>
            </w:r>
            <w:r w:rsidRPr="009F4A9B">
              <w:rPr>
                <w:rFonts w:cs="Times New Roman"/>
                <w:spacing w:val="-12"/>
                <w:w w:val="111"/>
              </w:rPr>
              <w:t xml:space="preserve"> </w:t>
            </w:r>
            <w:r w:rsidRPr="009F4A9B">
              <w:rPr>
                <w:rFonts w:cs="Times New Roman"/>
                <w:spacing w:val="-2"/>
                <w:w w:val="128"/>
              </w:rPr>
              <w:t>к</w:t>
            </w:r>
            <w:r w:rsidRPr="009F4A9B">
              <w:rPr>
                <w:rFonts w:cs="Times New Roman"/>
                <w:spacing w:val="-2"/>
                <w:w w:val="114"/>
              </w:rPr>
              <w:t>р</w:t>
            </w:r>
            <w:r w:rsidRPr="009F4A9B">
              <w:rPr>
                <w:rFonts w:cs="Times New Roman"/>
                <w:spacing w:val="-2"/>
                <w:w w:val="117"/>
              </w:rPr>
              <w:t>а</w:t>
            </w:r>
            <w:r w:rsidRPr="009F4A9B">
              <w:rPr>
                <w:rFonts w:cs="Times New Roman"/>
                <w:spacing w:val="-2"/>
                <w:w w:val="106"/>
              </w:rPr>
              <w:t>с</w:t>
            </w:r>
            <w:r w:rsidRPr="009F4A9B">
              <w:rPr>
                <w:rFonts w:cs="Times New Roman"/>
                <w:w w:val="122"/>
              </w:rPr>
              <w:t>ки</w:t>
            </w:r>
          </w:p>
          <w:p w:rsidR="00617A4B" w:rsidRPr="009F4A9B" w:rsidRDefault="00617A4B" w:rsidP="00344B7A">
            <w:pPr>
              <w:jc w:val="both"/>
              <w:rPr>
                <w:rFonts w:cs="Times New Roman"/>
                <w:color w:val="000000"/>
              </w:rPr>
            </w:pPr>
            <w:r w:rsidRPr="009F4A9B">
              <w:rPr>
                <w:rFonts w:cs="Times New Roman"/>
                <w:w w:val="115"/>
              </w:rPr>
              <w:t>(гуашь).</w:t>
            </w:r>
          </w:p>
          <w:p w:rsidR="00617A4B" w:rsidRPr="009F4A9B" w:rsidRDefault="00617A4B" w:rsidP="00344B7A">
            <w:pPr>
              <w:jc w:val="both"/>
              <w:rPr>
                <w:rFonts w:cs="Times New Roman"/>
                <w:color w:val="000000"/>
              </w:rPr>
            </w:pPr>
            <w:r w:rsidRPr="009F4A9B">
              <w:rPr>
                <w:rFonts w:cs="Times New Roman"/>
                <w:w w:val="112"/>
              </w:rPr>
              <w:t xml:space="preserve">Тренируем </w:t>
            </w:r>
            <w:r w:rsidRPr="009F4A9B">
              <w:rPr>
                <w:rFonts w:cs="Times New Roman"/>
                <w:w w:val="111"/>
              </w:rPr>
              <w:t>наблю</w:t>
            </w:r>
            <w:r w:rsidRPr="009F4A9B">
              <w:rPr>
                <w:rFonts w:cs="Times New Roman"/>
                <w:spacing w:val="4"/>
                <w:w w:val="112"/>
              </w:rPr>
              <w:t>д</w:t>
            </w:r>
            <w:r w:rsidRPr="009F4A9B">
              <w:rPr>
                <w:rFonts w:cs="Times New Roman"/>
                <w:spacing w:val="6"/>
                <w:w w:val="112"/>
              </w:rPr>
              <w:t>а</w:t>
            </w:r>
            <w:r w:rsidRPr="009F4A9B">
              <w:rPr>
                <w:rFonts w:cs="Times New Roman"/>
                <w:spacing w:val="4"/>
                <w:w w:val="112"/>
              </w:rPr>
              <w:t>т</w:t>
            </w:r>
            <w:r w:rsidRPr="009F4A9B">
              <w:rPr>
                <w:rFonts w:cs="Times New Roman"/>
                <w:spacing w:val="6"/>
                <w:w w:val="112"/>
              </w:rPr>
              <w:t>ельность</w:t>
            </w:r>
            <w:r w:rsidRPr="009F4A9B">
              <w:rPr>
                <w:rFonts w:cs="Times New Roman"/>
                <w:w w:val="112"/>
              </w:rPr>
              <w:t>;</w:t>
            </w:r>
            <w:r w:rsidRPr="009F4A9B">
              <w:rPr>
                <w:rFonts w:cs="Times New Roman"/>
                <w:spacing w:val="-48"/>
                <w:w w:val="112"/>
              </w:rPr>
              <w:t xml:space="preserve"> </w:t>
            </w:r>
            <w:r w:rsidRPr="009F4A9B">
              <w:rPr>
                <w:rFonts w:cs="Times New Roman"/>
                <w:spacing w:val="5"/>
                <w:w w:val="107"/>
              </w:rPr>
              <w:t>до</w:t>
            </w:r>
            <w:r w:rsidRPr="009F4A9B">
              <w:rPr>
                <w:rFonts w:cs="Times New Roman"/>
                <w:w w:val="112"/>
              </w:rPr>
              <w:t>полнительные цве</w:t>
            </w:r>
            <w:r w:rsidRPr="009F4A9B">
              <w:rPr>
                <w:rFonts w:cs="Times New Roman"/>
                <w:w w:val="121"/>
              </w:rPr>
              <w:t>та.</w:t>
            </w:r>
          </w:p>
          <w:p w:rsidR="00617A4B" w:rsidRPr="009F4A9B" w:rsidRDefault="00617A4B" w:rsidP="00344B7A">
            <w:pPr>
              <w:jc w:val="both"/>
              <w:rPr>
                <w:rFonts w:eastAsia="Arial" w:cs="Times New Roman"/>
                <w:bCs/>
                <w:iCs/>
              </w:rPr>
            </w:pPr>
            <w:r w:rsidRPr="009F4A9B">
              <w:rPr>
                <w:rFonts w:cs="Times New Roman"/>
                <w:spacing w:val="3"/>
                <w:w w:val="114"/>
              </w:rPr>
              <w:t>Закреплени</w:t>
            </w:r>
            <w:r w:rsidRPr="009F4A9B">
              <w:rPr>
                <w:rFonts w:cs="Times New Roman"/>
                <w:w w:val="114"/>
              </w:rPr>
              <w:t xml:space="preserve">е </w:t>
            </w:r>
            <w:r w:rsidRPr="009F4A9B">
              <w:rPr>
                <w:rFonts w:cs="Times New Roman"/>
                <w:spacing w:val="3"/>
                <w:w w:val="116"/>
              </w:rPr>
              <w:t>зна</w:t>
            </w:r>
            <w:r w:rsidRPr="009F4A9B">
              <w:rPr>
                <w:rFonts w:cs="Times New Roman"/>
              </w:rPr>
              <w:t>ний</w:t>
            </w:r>
            <w:r w:rsidRPr="009F4A9B">
              <w:rPr>
                <w:rFonts w:cs="Times New Roman"/>
                <w:spacing w:val="39"/>
              </w:rPr>
              <w:t xml:space="preserve"> </w:t>
            </w:r>
            <w:r w:rsidRPr="009F4A9B">
              <w:rPr>
                <w:rFonts w:cs="Times New Roman"/>
              </w:rPr>
              <w:t xml:space="preserve">о </w:t>
            </w:r>
            <w:r w:rsidRPr="009F4A9B">
              <w:rPr>
                <w:rFonts w:cs="Times New Roman"/>
                <w:w w:val="112"/>
              </w:rPr>
              <w:t>геометриче</w:t>
            </w:r>
            <w:r w:rsidRPr="009F4A9B">
              <w:rPr>
                <w:rFonts w:cs="Times New Roman"/>
              </w:rPr>
              <w:t xml:space="preserve">ском </w:t>
            </w:r>
            <w:r w:rsidRPr="009F4A9B">
              <w:rPr>
                <w:rFonts w:cs="Times New Roman"/>
                <w:spacing w:val="4"/>
              </w:rPr>
              <w:t xml:space="preserve"> </w:t>
            </w:r>
            <w:r w:rsidRPr="009F4A9B">
              <w:rPr>
                <w:rFonts w:cs="Times New Roman"/>
                <w:w w:val="113"/>
              </w:rPr>
              <w:t>орнаменте.</w:t>
            </w:r>
          </w:p>
        </w:tc>
        <w:tc>
          <w:tcPr>
            <w:tcW w:w="1418" w:type="dxa"/>
          </w:tcPr>
          <w:p w:rsidR="00617A4B" w:rsidRPr="009F4A9B" w:rsidRDefault="00617A4B" w:rsidP="00344B7A">
            <w:pPr>
              <w:jc w:val="both"/>
              <w:rPr>
                <w:rFonts w:eastAsia="Arial" w:cs="Times New Roman"/>
                <w:bCs/>
                <w:iCs/>
              </w:rPr>
            </w:pPr>
            <w:r w:rsidRPr="009F4A9B">
              <w:rPr>
                <w:rFonts w:eastAsia="Arial" w:cs="Times New Roman"/>
                <w:bCs/>
                <w:iCs/>
              </w:rPr>
              <w:t>2</w:t>
            </w:r>
          </w:p>
        </w:tc>
        <w:tc>
          <w:tcPr>
            <w:tcW w:w="8724" w:type="dxa"/>
          </w:tcPr>
          <w:p w:rsidR="00617A4B" w:rsidRPr="009F4A9B" w:rsidRDefault="00617A4B" w:rsidP="00344B7A">
            <w:pPr>
              <w:jc w:val="both"/>
              <w:rPr>
                <w:rFonts w:cs="Times New Roman"/>
                <w:color w:val="000000"/>
              </w:rPr>
            </w:pPr>
            <w:r w:rsidRPr="009F4A9B">
              <w:rPr>
                <w:rFonts w:cs="Times New Roman"/>
                <w:iCs/>
                <w:w w:val="110"/>
              </w:rPr>
              <w:t>Знать</w:t>
            </w:r>
            <w:r w:rsidRPr="009F4A9B">
              <w:rPr>
                <w:rFonts w:cs="Times New Roman"/>
                <w:iCs/>
                <w:spacing w:val="22"/>
                <w:w w:val="110"/>
              </w:rPr>
              <w:t xml:space="preserve"> </w:t>
            </w:r>
            <w:r w:rsidRPr="009F4A9B">
              <w:rPr>
                <w:rFonts w:cs="Times New Roman"/>
                <w:w w:val="110"/>
              </w:rPr>
              <w:t>основные</w:t>
            </w:r>
            <w:r w:rsidRPr="009F4A9B">
              <w:rPr>
                <w:rFonts w:cs="Times New Roman"/>
                <w:spacing w:val="-16"/>
                <w:w w:val="110"/>
              </w:rPr>
              <w:t xml:space="preserve"> </w:t>
            </w:r>
            <w:r w:rsidRPr="009F4A9B">
              <w:rPr>
                <w:rFonts w:cs="Times New Roman"/>
                <w:w w:val="110"/>
              </w:rPr>
              <w:t>цвета (красный,</w:t>
            </w:r>
            <w:r w:rsidRPr="009F4A9B">
              <w:rPr>
                <w:rFonts w:cs="Times New Roman"/>
                <w:spacing w:val="29"/>
                <w:w w:val="110"/>
              </w:rPr>
              <w:t xml:space="preserve"> </w:t>
            </w:r>
            <w:r w:rsidRPr="009F4A9B">
              <w:rPr>
                <w:rFonts w:cs="Times New Roman"/>
                <w:w w:val="118"/>
              </w:rPr>
              <w:t>жёл</w:t>
            </w:r>
            <w:r w:rsidRPr="009F4A9B">
              <w:rPr>
                <w:rFonts w:cs="Times New Roman"/>
                <w:w w:val="116"/>
              </w:rPr>
              <w:t>тый,</w:t>
            </w:r>
            <w:r w:rsidRPr="009F4A9B">
              <w:rPr>
                <w:rFonts w:cs="Times New Roman"/>
                <w:spacing w:val="11"/>
                <w:w w:val="116"/>
              </w:rPr>
              <w:t xml:space="preserve"> </w:t>
            </w:r>
            <w:r w:rsidRPr="009F4A9B">
              <w:rPr>
                <w:rFonts w:cs="Times New Roman"/>
                <w:w w:val="116"/>
              </w:rPr>
              <w:t>синий)</w:t>
            </w:r>
            <w:r w:rsidRPr="009F4A9B">
              <w:rPr>
                <w:rFonts w:cs="Times New Roman"/>
                <w:spacing w:val="-15"/>
                <w:w w:val="116"/>
              </w:rPr>
              <w:t xml:space="preserve"> </w:t>
            </w:r>
            <w:r w:rsidRPr="009F4A9B">
              <w:rPr>
                <w:rFonts w:cs="Times New Roman"/>
              </w:rPr>
              <w:t>и</w:t>
            </w:r>
            <w:r w:rsidRPr="009F4A9B">
              <w:rPr>
                <w:rFonts w:cs="Times New Roman"/>
                <w:spacing w:val="23"/>
              </w:rPr>
              <w:t xml:space="preserve"> </w:t>
            </w:r>
            <w:r w:rsidRPr="009F4A9B">
              <w:rPr>
                <w:rFonts w:cs="Times New Roman"/>
                <w:iCs/>
                <w:w w:val="117"/>
              </w:rPr>
              <w:t xml:space="preserve">получать </w:t>
            </w:r>
            <w:r w:rsidRPr="009F4A9B">
              <w:rPr>
                <w:rFonts w:cs="Times New Roman"/>
              </w:rPr>
              <w:t xml:space="preserve">новые </w:t>
            </w:r>
            <w:r w:rsidRPr="009F4A9B">
              <w:rPr>
                <w:rFonts w:cs="Times New Roman"/>
                <w:spacing w:val="15"/>
              </w:rPr>
              <w:t xml:space="preserve"> </w:t>
            </w:r>
            <w:r w:rsidRPr="009F4A9B">
              <w:rPr>
                <w:rFonts w:cs="Times New Roman"/>
                <w:w w:val="111"/>
              </w:rPr>
              <w:t>оттен</w:t>
            </w:r>
            <w:r w:rsidRPr="009F4A9B">
              <w:rPr>
                <w:rFonts w:cs="Times New Roman"/>
              </w:rPr>
              <w:t>ки</w:t>
            </w:r>
            <w:r w:rsidRPr="009F4A9B">
              <w:rPr>
                <w:rFonts w:cs="Times New Roman"/>
                <w:spacing w:val="41"/>
              </w:rPr>
              <w:t xml:space="preserve"> </w:t>
            </w:r>
            <w:r w:rsidRPr="009F4A9B">
              <w:rPr>
                <w:rFonts w:cs="Times New Roman"/>
              </w:rPr>
              <w:t>при</w:t>
            </w:r>
            <w:r w:rsidRPr="009F4A9B">
              <w:rPr>
                <w:rFonts w:cs="Times New Roman"/>
                <w:spacing w:val="43"/>
              </w:rPr>
              <w:t xml:space="preserve"> </w:t>
            </w:r>
            <w:r w:rsidRPr="009F4A9B">
              <w:rPr>
                <w:rFonts w:cs="Times New Roman"/>
              </w:rPr>
              <w:t>их</w:t>
            </w:r>
            <w:r w:rsidRPr="009F4A9B">
              <w:rPr>
                <w:rFonts w:cs="Times New Roman"/>
                <w:spacing w:val="35"/>
              </w:rPr>
              <w:t xml:space="preserve"> </w:t>
            </w:r>
            <w:r w:rsidRPr="009F4A9B">
              <w:rPr>
                <w:rFonts w:cs="Times New Roman"/>
                <w:w w:val="114"/>
              </w:rPr>
              <w:t>смешивании</w:t>
            </w:r>
            <w:r w:rsidRPr="009F4A9B">
              <w:rPr>
                <w:rFonts w:cs="Times New Roman"/>
                <w:spacing w:val="-5"/>
                <w:w w:val="114"/>
              </w:rPr>
              <w:t xml:space="preserve"> </w:t>
            </w:r>
            <w:r w:rsidRPr="009F4A9B">
              <w:rPr>
                <w:rFonts w:cs="Times New Roman"/>
                <w:w w:val="114"/>
              </w:rPr>
              <w:t>(Н).</w:t>
            </w:r>
          </w:p>
          <w:p w:rsidR="00617A4B" w:rsidRPr="009F4A9B" w:rsidRDefault="00617A4B" w:rsidP="00344B7A">
            <w:pPr>
              <w:jc w:val="both"/>
              <w:rPr>
                <w:rFonts w:cs="Times New Roman"/>
                <w:color w:val="000000"/>
              </w:rPr>
            </w:pPr>
            <w:r w:rsidRPr="009F4A9B">
              <w:rPr>
                <w:rFonts w:cs="Times New Roman"/>
                <w:iCs/>
                <w:w w:val="115"/>
              </w:rPr>
              <w:t>Иметь</w:t>
            </w:r>
            <w:r w:rsidRPr="009F4A9B">
              <w:rPr>
                <w:rFonts w:cs="Times New Roman"/>
                <w:iCs/>
                <w:spacing w:val="-9"/>
                <w:w w:val="115"/>
              </w:rPr>
              <w:t xml:space="preserve"> </w:t>
            </w:r>
            <w:r w:rsidRPr="009F4A9B">
              <w:rPr>
                <w:rFonts w:cs="Times New Roman"/>
                <w:iCs/>
                <w:w w:val="115"/>
              </w:rPr>
              <w:t>представление</w:t>
            </w:r>
            <w:r w:rsidRPr="009F4A9B">
              <w:rPr>
                <w:rFonts w:cs="Times New Roman"/>
                <w:iCs/>
                <w:spacing w:val="-9"/>
                <w:w w:val="115"/>
              </w:rPr>
              <w:t xml:space="preserve"> </w:t>
            </w:r>
            <w:r w:rsidRPr="009F4A9B">
              <w:rPr>
                <w:rFonts w:cs="Times New Roman"/>
              </w:rPr>
              <w:t>о</w:t>
            </w:r>
            <w:r w:rsidRPr="009F4A9B">
              <w:rPr>
                <w:rFonts w:cs="Times New Roman"/>
                <w:spacing w:val="3"/>
              </w:rPr>
              <w:t xml:space="preserve"> </w:t>
            </w:r>
            <w:r w:rsidRPr="009F4A9B">
              <w:rPr>
                <w:rFonts w:cs="Times New Roman"/>
                <w:w w:val="112"/>
              </w:rPr>
              <w:t xml:space="preserve">родственных </w:t>
            </w:r>
            <w:r w:rsidRPr="009F4A9B">
              <w:rPr>
                <w:rFonts w:cs="Times New Roman"/>
              </w:rPr>
              <w:t>и</w:t>
            </w:r>
            <w:r w:rsidRPr="009F4A9B">
              <w:rPr>
                <w:rFonts w:cs="Times New Roman"/>
                <w:spacing w:val="16"/>
              </w:rPr>
              <w:t xml:space="preserve"> </w:t>
            </w:r>
            <w:r w:rsidRPr="009F4A9B">
              <w:rPr>
                <w:rFonts w:cs="Times New Roman"/>
                <w:w w:val="114"/>
              </w:rPr>
              <w:t>дополнительных</w:t>
            </w:r>
            <w:r w:rsidRPr="009F4A9B">
              <w:rPr>
                <w:rFonts w:cs="Times New Roman"/>
                <w:spacing w:val="-18"/>
                <w:w w:val="114"/>
              </w:rPr>
              <w:t xml:space="preserve"> </w:t>
            </w:r>
            <w:r w:rsidRPr="009F4A9B">
              <w:rPr>
                <w:rFonts w:cs="Times New Roman"/>
                <w:w w:val="114"/>
              </w:rPr>
              <w:t xml:space="preserve">цветах (Н). </w:t>
            </w:r>
            <w:r w:rsidRPr="009F4A9B">
              <w:rPr>
                <w:rFonts w:cs="Times New Roman"/>
                <w:iCs/>
                <w:w w:val="116"/>
              </w:rPr>
              <w:t>Исследовать</w:t>
            </w:r>
            <w:r w:rsidRPr="009F4A9B">
              <w:rPr>
                <w:rFonts w:cs="Times New Roman"/>
                <w:w w:val="116"/>
              </w:rPr>
              <w:t>,</w:t>
            </w:r>
            <w:r w:rsidRPr="009F4A9B">
              <w:rPr>
                <w:rFonts w:cs="Times New Roman"/>
                <w:spacing w:val="3"/>
                <w:w w:val="116"/>
              </w:rPr>
              <w:t xml:space="preserve"> </w:t>
            </w:r>
            <w:r w:rsidRPr="009F4A9B">
              <w:rPr>
                <w:rFonts w:cs="Times New Roman"/>
                <w:w w:val="116"/>
              </w:rPr>
              <w:t>какими</w:t>
            </w:r>
            <w:r w:rsidRPr="009F4A9B">
              <w:rPr>
                <w:rFonts w:cs="Times New Roman"/>
                <w:spacing w:val="30"/>
                <w:w w:val="116"/>
              </w:rPr>
              <w:t xml:space="preserve"> </w:t>
            </w:r>
            <w:r w:rsidRPr="009F4A9B">
              <w:rPr>
                <w:rFonts w:cs="Times New Roman"/>
                <w:w w:val="116"/>
              </w:rPr>
              <w:t xml:space="preserve">цветами </w:t>
            </w:r>
            <w:r w:rsidRPr="009F4A9B">
              <w:rPr>
                <w:rFonts w:cs="Times New Roman"/>
                <w:w w:val="115"/>
              </w:rPr>
              <w:t>напи</w:t>
            </w:r>
            <w:r w:rsidRPr="009F4A9B">
              <w:rPr>
                <w:rFonts w:cs="Times New Roman"/>
              </w:rPr>
              <w:t xml:space="preserve">саны  </w:t>
            </w:r>
            <w:r w:rsidRPr="009F4A9B">
              <w:rPr>
                <w:rFonts w:cs="Times New Roman"/>
                <w:spacing w:val="14"/>
              </w:rPr>
              <w:t xml:space="preserve"> </w:t>
            </w:r>
            <w:r w:rsidRPr="009F4A9B">
              <w:rPr>
                <w:rFonts w:cs="Times New Roman"/>
                <w:w w:val="117"/>
              </w:rPr>
              <w:t>картины</w:t>
            </w:r>
            <w:r w:rsidRPr="009F4A9B">
              <w:rPr>
                <w:rFonts w:cs="Times New Roman"/>
                <w:spacing w:val="43"/>
                <w:w w:val="117"/>
              </w:rPr>
              <w:t xml:space="preserve"> </w:t>
            </w:r>
            <w:r w:rsidRPr="009F4A9B">
              <w:rPr>
                <w:rFonts w:cs="Times New Roman"/>
              </w:rPr>
              <w:t xml:space="preserve">М. </w:t>
            </w:r>
            <w:r w:rsidRPr="009F4A9B">
              <w:rPr>
                <w:rFonts w:cs="Times New Roman"/>
                <w:spacing w:val="29"/>
              </w:rPr>
              <w:t xml:space="preserve"> </w:t>
            </w:r>
            <w:r w:rsidRPr="009F4A9B">
              <w:rPr>
                <w:rFonts w:cs="Times New Roman"/>
                <w:w w:val="113"/>
              </w:rPr>
              <w:t xml:space="preserve">Сарьяна </w:t>
            </w:r>
            <w:r w:rsidRPr="009F4A9B">
              <w:rPr>
                <w:rFonts w:cs="Times New Roman"/>
                <w:spacing w:val="1"/>
                <w:w w:val="113"/>
              </w:rPr>
              <w:t xml:space="preserve"> </w:t>
            </w:r>
            <w:r w:rsidRPr="009F4A9B">
              <w:rPr>
                <w:rFonts w:cs="Times New Roman"/>
                <w:w w:val="113"/>
              </w:rPr>
              <w:t xml:space="preserve">«Ночной </w:t>
            </w:r>
            <w:r w:rsidRPr="009F4A9B">
              <w:rPr>
                <w:rFonts w:cs="Times New Roman"/>
                <w:spacing w:val="1"/>
                <w:w w:val="116"/>
              </w:rPr>
              <w:t>пейзаж</w:t>
            </w:r>
            <w:r w:rsidRPr="009F4A9B">
              <w:rPr>
                <w:rFonts w:cs="Times New Roman"/>
                <w:w w:val="116"/>
              </w:rPr>
              <w:t xml:space="preserve">» </w:t>
            </w:r>
            <w:r w:rsidRPr="009F4A9B">
              <w:rPr>
                <w:rFonts w:cs="Times New Roman"/>
                <w:spacing w:val="6"/>
                <w:w w:val="116"/>
              </w:rPr>
              <w:t xml:space="preserve"> </w:t>
            </w:r>
            <w:r w:rsidRPr="009F4A9B">
              <w:rPr>
                <w:rFonts w:cs="Times New Roman"/>
              </w:rPr>
              <w:t xml:space="preserve">и </w:t>
            </w:r>
            <w:r w:rsidRPr="009F4A9B">
              <w:rPr>
                <w:rFonts w:cs="Times New Roman"/>
                <w:spacing w:val="31"/>
              </w:rPr>
              <w:t xml:space="preserve"> </w:t>
            </w:r>
            <w:r w:rsidRPr="009F4A9B">
              <w:rPr>
                <w:rFonts w:cs="Times New Roman"/>
                <w:spacing w:val="1"/>
                <w:w w:val="116"/>
              </w:rPr>
              <w:t>«Продаве</w:t>
            </w:r>
            <w:r w:rsidRPr="009F4A9B">
              <w:rPr>
                <w:rFonts w:cs="Times New Roman"/>
                <w:w w:val="116"/>
              </w:rPr>
              <w:t>ц</w:t>
            </w:r>
            <w:r w:rsidRPr="009F4A9B">
              <w:rPr>
                <w:rFonts w:cs="Times New Roman"/>
                <w:spacing w:val="24"/>
                <w:w w:val="116"/>
              </w:rPr>
              <w:t xml:space="preserve"> </w:t>
            </w:r>
            <w:r w:rsidRPr="009F4A9B">
              <w:rPr>
                <w:rFonts w:cs="Times New Roman"/>
                <w:spacing w:val="1"/>
                <w:w w:val="116"/>
              </w:rPr>
              <w:t>лимонада</w:t>
            </w:r>
            <w:r w:rsidRPr="009F4A9B">
              <w:rPr>
                <w:rFonts w:cs="Times New Roman"/>
                <w:w w:val="116"/>
              </w:rPr>
              <w:t>»</w:t>
            </w:r>
            <w:r w:rsidRPr="009F4A9B">
              <w:rPr>
                <w:rFonts w:cs="Times New Roman"/>
                <w:spacing w:val="33"/>
                <w:w w:val="116"/>
              </w:rPr>
              <w:t xml:space="preserve"> </w:t>
            </w:r>
            <w:r w:rsidRPr="009F4A9B">
              <w:rPr>
                <w:rFonts w:cs="Times New Roman"/>
                <w:w w:val="116"/>
              </w:rPr>
              <w:t xml:space="preserve">и </w:t>
            </w:r>
            <w:r w:rsidRPr="009F4A9B">
              <w:rPr>
                <w:rFonts w:cs="Times New Roman"/>
                <w:spacing w:val="2"/>
                <w:w w:val="117"/>
              </w:rPr>
              <w:t>како</w:t>
            </w:r>
            <w:r w:rsidRPr="009F4A9B">
              <w:rPr>
                <w:rFonts w:cs="Times New Roman"/>
                <w:w w:val="117"/>
              </w:rPr>
              <w:t xml:space="preserve">е </w:t>
            </w:r>
            <w:r w:rsidRPr="009F4A9B">
              <w:rPr>
                <w:rFonts w:cs="Times New Roman"/>
                <w:spacing w:val="13"/>
                <w:w w:val="117"/>
              </w:rPr>
              <w:t xml:space="preserve"> </w:t>
            </w:r>
            <w:r w:rsidRPr="009F4A9B">
              <w:rPr>
                <w:rFonts w:cs="Times New Roman"/>
                <w:spacing w:val="2"/>
              </w:rPr>
              <w:t>он</w:t>
            </w:r>
            <w:r w:rsidRPr="009F4A9B">
              <w:rPr>
                <w:rFonts w:cs="Times New Roman"/>
              </w:rPr>
              <w:t xml:space="preserve">и  </w:t>
            </w:r>
            <w:r w:rsidRPr="009F4A9B">
              <w:rPr>
                <w:rFonts w:cs="Times New Roman"/>
                <w:spacing w:val="16"/>
              </w:rPr>
              <w:t xml:space="preserve"> </w:t>
            </w:r>
            <w:r w:rsidRPr="009F4A9B">
              <w:rPr>
                <w:rFonts w:cs="Times New Roman"/>
                <w:spacing w:val="2"/>
                <w:w w:val="113"/>
              </w:rPr>
              <w:t>производя</w:t>
            </w:r>
            <w:r w:rsidRPr="009F4A9B">
              <w:rPr>
                <w:rFonts w:cs="Times New Roman"/>
                <w:w w:val="113"/>
              </w:rPr>
              <w:t xml:space="preserve">т </w:t>
            </w:r>
            <w:r w:rsidRPr="009F4A9B">
              <w:rPr>
                <w:rFonts w:cs="Times New Roman"/>
                <w:spacing w:val="19"/>
                <w:w w:val="113"/>
              </w:rPr>
              <w:t xml:space="preserve"> </w:t>
            </w:r>
            <w:r w:rsidRPr="009F4A9B">
              <w:rPr>
                <w:rFonts w:cs="Times New Roman"/>
                <w:spacing w:val="2"/>
                <w:w w:val="112"/>
              </w:rPr>
              <w:t>в</w:t>
            </w:r>
            <w:r w:rsidRPr="009F4A9B">
              <w:rPr>
                <w:rFonts w:cs="Times New Roman"/>
                <w:spacing w:val="2"/>
                <w:w w:val="114"/>
              </w:rPr>
              <w:t>п</w:t>
            </w:r>
            <w:r w:rsidRPr="009F4A9B">
              <w:rPr>
                <w:rFonts w:cs="Times New Roman"/>
                <w:spacing w:val="2"/>
                <w:w w:val="109"/>
              </w:rPr>
              <w:t>е</w:t>
            </w:r>
            <w:r w:rsidRPr="009F4A9B">
              <w:rPr>
                <w:rFonts w:cs="Times New Roman"/>
                <w:spacing w:val="2"/>
                <w:w w:val="114"/>
              </w:rPr>
              <w:t>ч</w:t>
            </w:r>
            <w:r w:rsidRPr="009F4A9B">
              <w:rPr>
                <w:rFonts w:cs="Times New Roman"/>
                <w:spacing w:val="2"/>
                <w:w w:val="117"/>
              </w:rPr>
              <w:t>а</w:t>
            </w:r>
            <w:r w:rsidRPr="009F4A9B">
              <w:rPr>
                <w:rFonts w:cs="Times New Roman"/>
                <w:spacing w:val="2"/>
                <w:w w:val="115"/>
              </w:rPr>
              <w:t>т</w:t>
            </w:r>
            <w:r w:rsidRPr="009F4A9B">
              <w:rPr>
                <w:rFonts w:cs="Times New Roman"/>
                <w:spacing w:val="2"/>
                <w:w w:val="118"/>
              </w:rPr>
              <w:t>л</w:t>
            </w:r>
            <w:r w:rsidRPr="009F4A9B">
              <w:rPr>
                <w:rFonts w:cs="Times New Roman"/>
                <w:spacing w:val="2"/>
                <w:w w:val="109"/>
              </w:rPr>
              <w:t>е</w:t>
            </w:r>
            <w:r w:rsidRPr="009F4A9B">
              <w:rPr>
                <w:rFonts w:cs="Times New Roman"/>
                <w:spacing w:val="2"/>
                <w:w w:val="114"/>
              </w:rPr>
              <w:t>н</w:t>
            </w:r>
            <w:r w:rsidRPr="009F4A9B">
              <w:rPr>
                <w:rFonts w:cs="Times New Roman"/>
                <w:spacing w:val="2"/>
                <w:w w:val="116"/>
              </w:rPr>
              <w:t>и</w:t>
            </w:r>
            <w:r w:rsidRPr="009F4A9B">
              <w:rPr>
                <w:rFonts w:cs="Times New Roman"/>
                <w:w w:val="109"/>
              </w:rPr>
              <w:t xml:space="preserve">е </w:t>
            </w:r>
            <w:r w:rsidRPr="009F4A9B">
              <w:rPr>
                <w:rFonts w:cs="Times New Roman"/>
                <w:w w:val="114"/>
              </w:rPr>
              <w:t>(П).</w:t>
            </w:r>
          </w:p>
          <w:p w:rsidR="00617A4B" w:rsidRPr="009F4A9B" w:rsidRDefault="00617A4B" w:rsidP="00344B7A">
            <w:pPr>
              <w:jc w:val="both"/>
              <w:rPr>
                <w:rFonts w:cs="Times New Roman"/>
                <w:color w:val="000000"/>
              </w:rPr>
            </w:pPr>
            <w:r w:rsidRPr="009F4A9B">
              <w:rPr>
                <w:rFonts w:cs="Times New Roman"/>
                <w:iCs/>
                <w:w w:val="115"/>
              </w:rPr>
              <w:t xml:space="preserve">Выполнить </w:t>
            </w:r>
            <w:r w:rsidRPr="009F4A9B">
              <w:rPr>
                <w:rFonts w:cs="Times New Roman"/>
                <w:iCs/>
                <w:spacing w:val="10"/>
                <w:w w:val="115"/>
              </w:rPr>
              <w:t xml:space="preserve"> </w:t>
            </w:r>
            <w:r w:rsidRPr="009F4A9B">
              <w:rPr>
                <w:rFonts w:cs="Times New Roman"/>
                <w:w w:val="115"/>
              </w:rPr>
              <w:t>гуашью</w:t>
            </w:r>
            <w:r w:rsidRPr="009F4A9B">
              <w:rPr>
                <w:rFonts w:cs="Times New Roman"/>
                <w:spacing w:val="23"/>
                <w:w w:val="115"/>
              </w:rPr>
              <w:t xml:space="preserve"> </w:t>
            </w:r>
            <w:r w:rsidRPr="009F4A9B">
              <w:rPr>
                <w:rFonts w:cs="Times New Roman"/>
              </w:rPr>
              <w:t xml:space="preserve">или   </w:t>
            </w:r>
            <w:r w:rsidRPr="009F4A9B">
              <w:rPr>
                <w:rFonts w:cs="Times New Roman"/>
                <w:w w:val="114"/>
              </w:rPr>
              <w:t>акварелью задание</w:t>
            </w:r>
            <w:r w:rsidRPr="009F4A9B">
              <w:rPr>
                <w:rFonts w:cs="Times New Roman"/>
                <w:spacing w:val="14"/>
                <w:w w:val="114"/>
              </w:rPr>
              <w:t xml:space="preserve"> </w:t>
            </w:r>
            <w:r w:rsidRPr="009F4A9B">
              <w:rPr>
                <w:rFonts w:cs="Times New Roman"/>
              </w:rPr>
              <w:t xml:space="preserve">на </w:t>
            </w:r>
            <w:r w:rsidRPr="009F4A9B">
              <w:rPr>
                <w:rFonts w:cs="Times New Roman"/>
                <w:spacing w:val="1"/>
              </w:rPr>
              <w:t xml:space="preserve"> </w:t>
            </w:r>
            <w:r w:rsidRPr="009F4A9B">
              <w:rPr>
                <w:rFonts w:cs="Times New Roman"/>
              </w:rPr>
              <w:t xml:space="preserve">стр. </w:t>
            </w:r>
            <w:r w:rsidRPr="009F4A9B">
              <w:rPr>
                <w:rFonts w:cs="Times New Roman"/>
                <w:spacing w:val="22"/>
              </w:rPr>
              <w:t xml:space="preserve"> </w:t>
            </w:r>
            <w:r w:rsidRPr="009F4A9B">
              <w:rPr>
                <w:rFonts w:cs="Times New Roman"/>
                <w:w w:val="114"/>
              </w:rPr>
              <w:t>20–21</w:t>
            </w:r>
            <w:r w:rsidRPr="009F4A9B">
              <w:rPr>
                <w:rFonts w:cs="Times New Roman"/>
                <w:spacing w:val="27"/>
                <w:w w:val="114"/>
              </w:rPr>
              <w:t xml:space="preserve"> </w:t>
            </w:r>
            <w:r w:rsidRPr="009F4A9B">
              <w:rPr>
                <w:rFonts w:cs="Times New Roman"/>
                <w:w w:val="114"/>
              </w:rPr>
              <w:t>рабочей</w:t>
            </w:r>
            <w:r w:rsidRPr="009F4A9B">
              <w:rPr>
                <w:rFonts w:cs="Times New Roman"/>
                <w:spacing w:val="-5"/>
                <w:w w:val="114"/>
              </w:rPr>
              <w:t xml:space="preserve"> </w:t>
            </w:r>
            <w:r w:rsidRPr="009F4A9B">
              <w:rPr>
                <w:rFonts w:cs="Times New Roman"/>
                <w:w w:val="114"/>
              </w:rPr>
              <w:t>тетра</w:t>
            </w:r>
            <w:r w:rsidRPr="009F4A9B">
              <w:rPr>
                <w:rFonts w:cs="Times New Roman"/>
                <w:w w:val="118"/>
              </w:rPr>
              <w:t>ди.</w:t>
            </w:r>
          </w:p>
          <w:p w:rsidR="00617A4B" w:rsidRPr="009F4A9B" w:rsidRDefault="00617A4B" w:rsidP="00344B7A">
            <w:pPr>
              <w:jc w:val="both"/>
              <w:rPr>
                <w:rFonts w:eastAsia="Arial" w:cs="Times New Roman"/>
                <w:bCs/>
                <w:iCs/>
              </w:rPr>
            </w:pPr>
            <w:r w:rsidRPr="009F4A9B">
              <w:rPr>
                <w:rFonts w:cs="Times New Roman"/>
                <w:iCs/>
                <w:w w:val="117"/>
              </w:rPr>
              <w:t xml:space="preserve">Факультативно </w:t>
            </w:r>
            <w:r w:rsidRPr="009F4A9B">
              <w:rPr>
                <w:rFonts w:cs="Times New Roman"/>
              </w:rPr>
              <w:t>(в</w:t>
            </w:r>
            <w:r w:rsidRPr="009F4A9B">
              <w:rPr>
                <w:rFonts w:cs="Times New Roman"/>
                <w:spacing w:val="21"/>
              </w:rPr>
              <w:t xml:space="preserve"> </w:t>
            </w:r>
            <w:r w:rsidRPr="009F4A9B">
              <w:rPr>
                <w:rFonts w:cs="Times New Roman"/>
                <w:w w:val="115"/>
              </w:rPr>
              <w:t>группах</w:t>
            </w:r>
            <w:r w:rsidRPr="009F4A9B">
              <w:rPr>
                <w:rFonts w:cs="Times New Roman"/>
                <w:spacing w:val="1"/>
                <w:w w:val="115"/>
              </w:rPr>
              <w:t xml:space="preserve"> </w:t>
            </w:r>
            <w:r w:rsidRPr="009F4A9B">
              <w:rPr>
                <w:rFonts w:cs="Times New Roman"/>
                <w:w w:val="112"/>
              </w:rPr>
              <w:t>продлён</w:t>
            </w:r>
            <w:r w:rsidRPr="009F4A9B">
              <w:rPr>
                <w:rFonts w:cs="Times New Roman"/>
              </w:rPr>
              <w:t>ного</w:t>
            </w:r>
            <w:r w:rsidRPr="009F4A9B">
              <w:rPr>
                <w:rFonts w:cs="Times New Roman"/>
                <w:spacing w:val="35"/>
              </w:rPr>
              <w:t xml:space="preserve"> </w:t>
            </w:r>
            <w:r w:rsidRPr="009F4A9B">
              <w:rPr>
                <w:rFonts w:cs="Times New Roman"/>
              </w:rPr>
              <w:t xml:space="preserve">дня </w:t>
            </w:r>
            <w:r w:rsidRPr="009F4A9B">
              <w:rPr>
                <w:rFonts w:cs="Times New Roman"/>
                <w:spacing w:val="5"/>
              </w:rPr>
              <w:t xml:space="preserve"> </w:t>
            </w:r>
            <w:r w:rsidRPr="009F4A9B">
              <w:rPr>
                <w:rFonts w:cs="Times New Roman"/>
              </w:rPr>
              <w:t xml:space="preserve">или </w:t>
            </w:r>
            <w:r w:rsidRPr="009F4A9B">
              <w:rPr>
                <w:rFonts w:cs="Times New Roman"/>
                <w:spacing w:val="7"/>
              </w:rPr>
              <w:t xml:space="preserve"> </w:t>
            </w:r>
            <w:r w:rsidRPr="009F4A9B">
              <w:rPr>
                <w:rFonts w:cs="Times New Roman"/>
              </w:rPr>
              <w:t xml:space="preserve">дома) </w:t>
            </w:r>
            <w:r w:rsidRPr="009F4A9B">
              <w:rPr>
                <w:rFonts w:cs="Times New Roman"/>
                <w:spacing w:val="2"/>
              </w:rPr>
              <w:t xml:space="preserve"> </w:t>
            </w:r>
            <w:r w:rsidRPr="009F4A9B">
              <w:rPr>
                <w:rFonts w:cs="Times New Roman"/>
                <w:w w:val="114"/>
              </w:rPr>
              <w:t>можно</w:t>
            </w:r>
            <w:r w:rsidRPr="009F4A9B">
              <w:rPr>
                <w:rFonts w:cs="Times New Roman"/>
                <w:spacing w:val="-7"/>
                <w:w w:val="114"/>
              </w:rPr>
              <w:t xml:space="preserve"> </w:t>
            </w:r>
            <w:r w:rsidRPr="009F4A9B">
              <w:rPr>
                <w:rFonts w:cs="Times New Roman"/>
                <w:w w:val="114"/>
              </w:rPr>
              <w:t>выполнить задание</w:t>
            </w:r>
            <w:r w:rsidRPr="009F4A9B">
              <w:rPr>
                <w:rFonts w:cs="Times New Roman"/>
                <w:spacing w:val="3"/>
                <w:w w:val="114"/>
              </w:rPr>
              <w:t xml:space="preserve"> </w:t>
            </w:r>
            <w:r w:rsidRPr="009F4A9B">
              <w:rPr>
                <w:rFonts w:cs="Times New Roman"/>
              </w:rPr>
              <w:t>по</w:t>
            </w:r>
            <w:r w:rsidRPr="009F4A9B">
              <w:rPr>
                <w:rFonts w:cs="Times New Roman"/>
                <w:spacing w:val="26"/>
              </w:rPr>
              <w:t xml:space="preserve"> </w:t>
            </w:r>
            <w:r w:rsidRPr="009F4A9B">
              <w:rPr>
                <w:rFonts w:cs="Times New Roman"/>
                <w:w w:val="115"/>
              </w:rPr>
              <w:t>композиции</w:t>
            </w:r>
            <w:r w:rsidRPr="009F4A9B">
              <w:rPr>
                <w:rFonts w:cs="Times New Roman"/>
                <w:spacing w:val="2"/>
                <w:w w:val="115"/>
              </w:rPr>
              <w:t xml:space="preserve"> </w:t>
            </w:r>
            <w:r w:rsidRPr="009F4A9B">
              <w:rPr>
                <w:rFonts w:cs="Times New Roman"/>
                <w:w w:val="115"/>
              </w:rPr>
              <w:t>орнамента</w:t>
            </w:r>
            <w:r w:rsidRPr="009F4A9B">
              <w:rPr>
                <w:rFonts w:cs="Times New Roman"/>
                <w:spacing w:val="-14"/>
                <w:w w:val="115"/>
              </w:rPr>
              <w:t xml:space="preserve"> </w:t>
            </w:r>
            <w:r w:rsidRPr="009F4A9B">
              <w:rPr>
                <w:rFonts w:cs="Times New Roman"/>
                <w:w w:val="115"/>
              </w:rPr>
              <w:t xml:space="preserve">на </w:t>
            </w:r>
            <w:r w:rsidRPr="009F4A9B">
              <w:rPr>
                <w:rFonts w:cs="Times New Roman"/>
              </w:rPr>
              <w:t xml:space="preserve">стр. </w:t>
            </w:r>
            <w:r w:rsidRPr="009F4A9B">
              <w:rPr>
                <w:rFonts w:cs="Times New Roman"/>
                <w:spacing w:val="3"/>
              </w:rPr>
              <w:t xml:space="preserve"> </w:t>
            </w:r>
            <w:r w:rsidRPr="009F4A9B">
              <w:rPr>
                <w:rFonts w:cs="Times New Roman"/>
                <w:w w:val="114"/>
              </w:rPr>
              <w:t>22–23</w:t>
            </w:r>
            <w:r w:rsidRPr="009F4A9B">
              <w:rPr>
                <w:rFonts w:cs="Times New Roman"/>
                <w:spacing w:val="8"/>
                <w:w w:val="114"/>
              </w:rPr>
              <w:t xml:space="preserve"> </w:t>
            </w:r>
            <w:r w:rsidRPr="009F4A9B">
              <w:rPr>
                <w:rFonts w:cs="Times New Roman"/>
                <w:w w:val="114"/>
              </w:rPr>
              <w:t>рабочей</w:t>
            </w:r>
            <w:r w:rsidRPr="009F4A9B">
              <w:rPr>
                <w:rFonts w:cs="Times New Roman"/>
                <w:spacing w:val="-24"/>
                <w:w w:val="114"/>
              </w:rPr>
              <w:t xml:space="preserve"> </w:t>
            </w:r>
            <w:r w:rsidRPr="009F4A9B">
              <w:rPr>
                <w:rFonts w:cs="Times New Roman"/>
                <w:w w:val="114"/>
              </w:rPr>
              <w:t>тетради</w:t>
            </w:r>
            <w:r w:rsidRPr="009F4A9B">
              <w:rPr>
                <w:rFonts w:cs="Times New Roman"/>
                <w:spacing w:val="-11"/>
                <w:w w:val="114"/>
              </w:rPr>
              <w:t xml:space="preserve"> </w:t>
            </w:r>
          </w:p>
        </w:tc>
      </w:tr>
      <w:tr w:rsidR="00617A4B" w:rsidRPr="009F4A9B" w:rsidTr="00344B7A">
        <w:tc>
          <w:tcPr>
            <w:tcW w:w="1384" w:type="dxa"/>
          </w:tcPr>
          <w:p w:rsidR="00617A4B" w:rsidRPr="009F4A9B" w:rsidRDefault="00617A4B" w:rsidP="00344B7A">
            <w:pPr>
              <w:jc w:val="both"/>
              <w:rPr>
                <w:rFonts w:eastAsia="Arial" w:cs="Times New Roman"/>
                <w:bCs/>
                <w:iCs/>
              </w:rPr>
            </w:pPr>
            <w:r w:rsidRPr="009F4A9B">
              <w:rPr>
                <w:rFonts w:eastAsia="Arial" w:cs="Times New Roman"/>
                <w:bCs/>
                <w:iCs/>
              </w:rPr>
              <w:t>17-18.</w:t>
            </w:r>
          </w:p>
        </w:tc>
        <w:tc>
          <w:tcPr>
            <w:tcW w:w="3260" w:type="dxa"/>
          </w:tcPr>
          <w:p w:rsidR="00617A4B" w:rsidRPr="009F4A9B" w:rsidRDefault="00617A4B" w:rsidP="00344B7A">
            <w:pPr>
              <w:jc w:val="both"/>
              <w:rPr>
                <w:rFonts w:cs="Times New Roman"/>
                <w:color w:val="000000"/>
              </w:rPr>
            </w:pPr>
            <w:r w:rsidRPr="009F4A9B">
              <w:rPr>
                <w:rFonts w:cs="Times New Roman"/>
              </w:rPr>
              <w:t>Мир</w:t>
            </w:r>
            <w:r w:rsidRPr="009F4A9B">
              <w:rPr>
                <w:rFonts w:cs="Times New Roman"/>
                <w:spacing w:val="36"/>
              </w:rPr>
              <w:t xml:space="preserve"> </w:t>
            </w:r>
            <w:r w:rsidRPr="009F4A9B">
              <w:rPr>
                <w:rFonts w:cs="Times New Roman"/>
                <w:w w:val="115"/>
              </w:rPr>
              <w:t>вещей.</w:t>
            </w:r>
          </w:p>
          <w:p w:rsidR="00617A4B" w:rsidRPr="009F4A9B" w:rsidRDefault="00617A4B" w:rsidP="00344B7A">
            <w:pPr>
              <w:jc w:val="both"/>
              <w:rPr>
                <w:rFonts w:cs="Times New Roman"/>
                <w:color w:val="000000"/>
              </w:rPr>
            </w:pPr>
            <w:r w:rsidRPr="009F4A9B">
              <w:rPr>
                <w:rFonts w:cs="Times New Roman"/>
                <w:spacing w:val="1"/>
              </w:rPr>
              <w:t>Тво</w:t>
            </w:r>
            <w:r w:rsidRPr="009F4A9B">
              <w:rPr>
                <w:rFonts w:cs="Times New Roman"/>
              </w:rPr>
              <w:t xml:space="preserve">я   </w:t>
            </w:r>
            <w:r w:rsidRPr="009F4A9B">
              <w:rPr>
                <w:rFonts w:cs="Times New Roman"/>
                <w:spacing w:val="28"/>
              </w:rPr>
              <w:t xml:space="preserve"> </w:t>
            </w:r>
            <w:r w:rsidRPr="009F4A9B">
              <w:rPr>
                <w:rFonts w:cs="Times New Roman"/>
                <w:spacing w:val="1"/>
                <w:w w:val="116"/>
              </w:rPr>
              <w:t>мастерская:</w:t>
            </w:r>
          </w:p>
          <w:p w:rsidR="00617A4B" w:rsidRPr="009F4A9B" w:rsidRDefault="00617A4B" w:rsidP="00344B7A">
            <w:pPr>
              <w:jc w:val="both"/>
              <w:rPr>
                <w:rFonts w:cs="Times New Roman"/>
                <w:color w:val="000000"/>
              </w:rPr>
            </w:pPr>
            <w:r w:rsidRPr="009F4A9B">
              <w:rPr>
                <w:rFonts w:cs="Times New Roman"/>
                <w:spacing w:val="-2"/>
                <w:w w:val="113"/>
              </w:rPr>
              <w:t>«тепло</w:t>
            </w:r>
            <w:r w:rsidRPr="009F4A9B">
              <w:rPr>
                <w:rFonts w:cs="Times New Roman"/>
                <w:w w:val="113"/>
              </w:rPr>
              <w:t>»</w:t>
            </w:r>
            <w:r w:rsidRPr="009F4A9B">
              <w:rPr>
                <w:rFonts w:cs="Times New Roman"/>
                <w:spacing w:val="-8"/>
                <w:w w:val="113"/>
              </w:rPr>
              <w:t xml:space="preserve"> </w:t>
            </w:r>
            <w:r w:rsidRPr="009F4A9B">
              <w:rPr>
                <w:rFonts w:cs="Times New Roman"/>
              </w:rPr>
              <w:t>и</w:t>
            </w:r>
            <w:r w:rsidRPr="009F4A9B">
              <w:rPr>
                <w:rFonts w:cs="Times New Roman"/>
                <w:spacing w:val="11"/>
              </w:rPr>
              <w:t xml:space="preserve"> </w:t>
            </w:r>
            <w:r w:rsidRPr="009F4A9B">
              <w:rPr>
                <w:rFonts w:cs="Times New Roman"/>
                <w:spacing w:val="-2"/>
                <w:w w:val="114"/>
              </w:rPr>
              <w:t xml:space="preserve">«холод». </w:t>
            </w:r>
            <w:r w:rsidRPr="009F4A9B">
              <w:rPr>
                <w:rFonts w:cs="Times New Roman"/>
                <w:spacing w:val="2"/>
              </w:rPr>
              <w:t>Чт</w:t>
            </w:r>
            <w:r w:rsidRPr="009F4A9B">
              <w:rPr>
                <w:rFonts w:cs="Times New Roman"/>
              </w:rPr>
              <w:t>о</w:t>
            </w:r>
            <w:r w:rsidRPr="009F4A9B">
              <w:rPr>
                <w:rFonts w:cs="Times New Roman"/>
                <w:spacing w:val="43"/>
              </w:rPr>
              <w:t xml:space="preserve"> </w:t>
            </w:r>
            <w:r w:rsidRPr="009F4A9B">
              <w:rPr>
                <w:rFonts w:cs="Times New Roman"/>
                <w:spacing w:val="2"/>
                <w:w w:val="114"/>
              </w:rPr>
              <w:t>тако</w:t>
            </w:r>
            <w:r w:rsidRPr="009F4A9B">
              <w:rPr>
                <w:rFonts w:cs="Times New Roman"/>
                <w:w w:val="114"/>
              </w:rPr>
              <w:t xml:space="preserve">е </w:t>
            </w:r>
            <w:r w:rsidRPr="009F4A9B">
              <w:rPr>
                <w:rFonts w:cs="Times New Roman"/>
                <w:spacing w:val="2"/>
                <w:w w:val="113"/>
              </w:rPr>
              <w:t>компо</w:t>
            </w:r>
            <w:r w:rsidRPr="009F4A9B">
              <w:rPr>
                <w:rFonts w:cs="Times New Roman"/>
                <w:w w:val="121"/>
              </w:rPr>
              <w:t>зиция.</w:t>
            </w:r>
          </w:p>
          <w:p w:rsidR="00617A4B" w:rsidRPr="009F4A9B" w:rsidRDefault="00617A4B" w:rsidP="00344B7A">
            <w:pPr>
              <w:jc w:val="both"/>
              <w:rPr>
                <w:rFonts w:eastAsia="Arial" w:cs="Times New Roman"/>
                <w:bCs/>
                <w:iCs/>
              </w:rPr>
            </w:pPr>
            <w:r w:rsidRPr="009F4A9B">
              <w:rPr>
                <w:rFonts w:cs="Times New Roman"/>
                <w:w w:val="112"/>
              </w:rPr>
              <w:t xml:space="preserve">Тренируем </w:t>
            </w:r>
            <w:r w:rsidRPr="009F4A9B">
              <w:rPr>
                <w:rFonts w:cs="Times New Roman"/>
                <w:w w:val="111"/>
              </w:rPr>
              <w:t>наблю</w:t>
            </w:r>
            <w:r w:rsidRPr="009F4A9B">
              <w:rPr>
                <w:rFonts w:cs="Times New Roman"/>
                <w:w w:val="113"/>
              </w:rPr>
              <w:t>дательность:</w:t>
            </w:r>
            <w:r w:rsidRPr="009F4A9B">
              <w:rPr>
                <w:rFonts w:cs="Times New Roman"/>
                <w:spacing w:val="-5"/>
                <w:w w:val="113"/>
              </w:rPr>
              <w:t xml:space="preserve"> </w:t>
            </w:r>
            <w:r w:rsidRPr="009F4A9B">
              <w:rPr>
                <w:rFonts w:cs="Times New Roman"/>
                <w:w w:val="113"/>
              </w:rPr>
              <w:t>фон.</w:t>
            </w:r>
          </w:p>
        </w:tc>
        <w:tc>
          <w:tcPr>
            <w:tcW w:w="1418" w:type="dxa"/>
          </w:tcPr>
          <w:p w:rsidR="00617A4B" w:rsidRPr="009F4A9B" w:rsidRDefault="00617A4B" w:rsidP="00344B7A">
            <w:pPr>
              <w:jc w:val="both"/>
              <w:rPr>
                <w:rFonts w:eastAsia="Arial" w:cs="Times New Roman"/>
                <w:bCs/>
                <w:iCs/>
              </w:rPr>
            </w:pPr>
            <w:r w:rsidRPr="009F4A9B">
              <w:rPr>
                <w:rFonts w:eastAsia="Arial" w:cs="Times New Roman"/>
                <w:bCs/>
                <w:iCs/>
              </w:rPr>
              <w:t>2</w:t>
            </w:r>
          </w:p>
        </w:tc>
        <w:tc>
          <w:tcPr>
            <w:tcW w:w="8724" w:type="dxa"/>
          </w:tcPr>
          <w:p w:rsidR="00617A4B" w:rsidRPr="009F4A9B" w:rsidRDefault="00617A4B" w:rsidP="00344B7A">
            <w:pPr>
              <w:jc w:val="both"/>
              <w:rPr>
                <w:rFonts w:cs="Times New Roman"/>
                <w:color w:val="000000"/>
              </w:rPr>
            </w:pPr>
            <w:r w:rsidRPr="009F4A9B">
              <w:rPr>
                <w:rFonts w:cs="Times New Roman"/>
                <w:iCs/>
                <w:w w:val="114"/>
              </w:rPr>
              <w:t xml:space="preserve">Иметь </w:t>
            </w:r>
            <w:r w:rsidRPr="009F4A9B">
              <w:rPr>
                <w:rFonts w:cs="Times New Roman"/>
                <w:w w:val="114"/>
              </w:rPr>
              <w:t>понятие</w:t>
            </w:r>
            <w:r w:rsidRPr="009F4A9B">
              <w:rPr>
                <w:rFonts w:cs="Times New Roman"/>
                <w:spacing w:val="-5"/>
                <w:w w:val="114"/>
              </w:rPr>
              <w:t xml:space="preserve"> </w:t>
            </w:r>
            <w:r w:rsidRPr="009F4A9B">
              <w:rPr>
                <w:rFonts w:cs="Times New Roman"/>
              </w:rPr>
              <w:t>о</w:t>
            </w:r>
            <w:r w:rsidRPr="009F4A9B">
              <w:rPr>
                <w:rFonts w:cs="Times New Roman"/>
                <w:spacing w:val="5"/>
              </w:rPr>
              <w:t xml:space="preserve"> </w:t>
            </w:r>
            <w:r w:rsidRPr="009F4A9B">
              <w:rPr>
                <w:rFonts w:cs="Times New Roman"/>
                <w:w w:val="114"/>
              </w:rPr>
              <w:t>натюрморте</w:t>
            </w:r>
            <w:r w:rsidRPr="009F4A9B">
              <w:rPr>
                <w:rFonts w:cs="Times New Roman"/>
                <w:spacing w:val="-24"/>
                <w:w w:val="114"/>
              </w:rPr>
              <w:t xml:space="preserve"> </w:t>
            </w:r>
            <w:r w:rsidRPr="009F4A9B">
              <w:rPr>
                <w:rFonts w:cs="Times New Roman"/>
                <w:w w:val="114"/>
              </w:rPr>
              <w:t xml:space="preserve">(Н). </w:t>
            </w:r>
            <w:r w:rsidRPr="009F4A9B">
              <w:rPr>
                <w:rFonts w:cs="Times New Roman"/>
                <w:iCs/>
                <w:w w:val="114"/>
              </w:rPr>
              <w:t>Определять</w:t>
            </w:r>
            <w:r w:rsidRPr="009F4A9B">
              <w:rPr>
                <w:rFonts w:cs="Times New Roman"/>
                <w:w w:val="114"/>
              </w:rPr>
              <w:t>,</w:t>
            </w:r>
            <w:r w:rsidRPr="009F4A9B">
              <w:rPr>
                <w:rFonts w:cs="Times New Roman"/>
                <w:spacing w:val="24"/>
                <w:w w:val="114"/>
              </w:rPr>
              <w:t xml:space="preserve"> </w:t>
            </w:r>
            <w:r w:rsidRPr="009F4A9B">
              <w:rPr>
                <w:rFonts w:cs="Times New Roman"/>
              </w:rPr>
              <w:t xml:space="preserve">что </w:t>
            </w:r>
            <w:r w:rsidRPr="009F4A9B">
              <w:rPr>
                <w:rFonts w:cs="Times New Roman"/>
                <w:spacing w:val="11"/>
              </w:rPr>
              <w:t xml:space="preserve"> </w:t>
            </w:r>
            <w:r w:rsidRPr="009F4A9B">
              <w:rPr>
                <w:rFonts w:cs="Times New Roman"/>
                <w:w w:val="114"/>
              </w:rPr>
              <w:t>хотел</w:t>
            </w:r>
            <w:r w:rsidRPr="009F4A9B">
              <w:rPr>
                <w:rFonts w:cs="Times New Roman"/>
                <w:spacing w:val="17"/>
                <w:w w:val="114"/>
              </w:rPr>
              <w:t xml:space="preserve"> </w:t>
            </w:r>
            <w:r w:rsidRPr="009F4A9B">
              <w:rPr>
                <w:rFonts w:cs="Times New Roman"/>
                <w:w w:val="114"/>
              </w:rPr>
              <w:t>показать</w:t>
            </w:r>
            <w:r w:rsidRPr="009F4A9B">
              <w:rPr>
                <w:rFonts w:cs="Times New Roman"/>
                <w:spacing w:val="35"/>
                <w:w w:val="114"/>
              </w:rPr>
              <w:t xml:space="preserve"> </w:t>
            </w:r>
            <w:r w:rsidRPr="009F4A9B">
              <w:rPr>
                <w:rFonts w:cs="Times New Roman"/>
                <w:w w:val="114"/>
              </w:rPr>
              <w:t xml:space="preserve">нам </w:t>
            </w:r>
            <w:r w:rsidRPr="009F4A9B">
              <w:rPr>
                <w:rFonts w:cs="Times New Roman"/>
                <w:w w:val="115"/>
              </w:rPr>
              <w:t>художник</w:t>
            </w:r>
            <w:r w:rsidRPr="009F4A9B">
              <w:rPr>
                <w:rFonts w:cs="Times New Roman"/>
                <w:spacing w:val="2"/>
                <w:w w:val="115"/>
              </w:rPr>
              <w:t xml:space="preserve"> </w:t>
            </w:r>
            <w:r w:rsidRPr="009F4A9B">
              <w:rPr>
                <w:rFonts w:cs="Times New Roman"/>
                <w:w w:val="115"/>
              </w:rPr>
              <w:t>(П).</w:t>
            </w:r>
          </w:p>
          <w:p w:rsidR="00617A4B" w:rsidRPr="009F4A9B" w:rsidRDefault="00617A4B" w:rsidP="00344B7A">
            <w:pPr>
              <w:jc w:val="both"/>
              <w:rPr>
                <w:rFonts w:cs="Times New Roman"/>
                <w:color w:val="000000"/>
              </w:rPr>
            </w:pPr>
            <w:r w:rsidRPr="009F4A9B">
              <w:rPr>
                <w:rFonts w:cs="Times New Roman"/>
                <w:iCs/>
                <w:spacing w:val="-2"/>
                <w:w w:val="113"/>
              </w:rPr>
              <w:t>Знать</w:t>
            </w:r>
            <w:r w:rsidRPr="009F4A9B">
              <w:rPr>
                <w:rFonts w:cs="Times New Roman"/>
                <w:w w:val="113"/>
              </w:rPr>
              <w:t>,</w:t>
            </w:r>
            <w:r w:rsidRPr="009F4A9B">
              <w:rPr>
                <w:rFonts w:cs="Times New Roman"/>
                <w:spacing w:val="20"/>
                <w:w w:val="113"/>
              </w:rPr>
              <w:t xml:space="preserve"> </w:t>
            </w:r>
            <w:r w:rsidRPr="009F4A9B">
              <w:rPr>
                <w:rFonts w:cs="Times New Roman"/>
                <w:spacing w:val="-2"/>
                <w:w w:val="113"/>
              </w:rPr>
              <w:t>ка</w:t>
            </w:r>
            <w:r w:rsidRPr="009F4A9B">
              <w:rPr>
                <w:rFonts w:cs="Times New Roman"/>
                <w:w w:val="113"/>
              </w:rPr>
              <w:t>к</w:t>
            </w:r>
            <w:r w:rsidRPr="009F4A9B">
              <w:rPr>
                <w:rFonts w:cs="Times New Roman"/>
                <w:spacing w:val="12"/>
                <w:w w:val="113"/>
              </w:rPr>
              <w:t xml:space="preserve"> </w:t>
            </w:r>
            <w:r w:rsidRPr="009F4A9B">
              <w:rPr>
                <w:rFonts w:cs="Times New Roman"/>
                <w:spacing w:val="-2"/>
                <w:w w:val="113"/>
              </w:rPr>
              <w:t>можн</w:t>
            </w:r>
            <w:r w:rsidRPr="009F4A9B">
              <w:rPr>
                <w:rFonts w:cs="Times New Roman"/>
                <w:w w:val="113"/>
              </w:rPr>
              <w:t>о</w:t>
            </w:r>
            <w:r w:rsidRPr="009F4A9B">
              <w:rPr>
                <w:rFonts w:cs="Times New Roman"/>
                <w:spacing w:val="-15"/>
                <w:w w:val="113"/>
              </w:rPr>
              <w:t xml:space="preserve"> </w:t>
            </w:r>
            <w:r w:rsidRPr="009F4A9B">
              <w:rPr>
                <w:rFonts w:cs="Times New Roman"/>
                <w:spacing w:val="-2"/>
                <w:w w:val="113"/>
              </w:rPr>
              <w:t>использоват</w:t>
            </w:r>
            <w:r w:rsidRPr="009F4A9B">
              <w:rPr>
                <w:rFonts w:cs="Times New Roman"/>
                <w:w w:val="113"/>
              </w:rPr>
              <w:t>ь</w:t>
            </w:r>
            <w:r w:rsidRPr="009F4A9B">
              <w:rPr>
                <w:rFonts w:cs="Times New Roman"/>
                <w:spacing w:val="-17"/>
                <w:w w:val="113"/>
              </w:rPr>
              <w:t xml:space="preserve"> </w:t>
            </w:r>
            <w:r w:rsidRPr="009F4A9B">
              <w:rPr>
                <w:rFonts w:cs="Times New Roman"/>
                <w:spacing w:val="-2"/>
              </w:rPr>
              <w:t>цве</w:t>
            </w:r>
            <w:r w:rsidRPr="009F4A9B">
              <w:rPr>
                <w:rFonts w:cs="Times New Roman"/>
              </w:rPr>
              <w:t>т</w:t>
            </w:r>
            <w:r w:rsidRPr="009F4A9B">
              <w:rPr>
                <w:rFonts w:cs="Times New Roman"/>
                <w:spacing w:val="34"/>
              </w:rPr>
              <w:t xml:space="preserve"> </w:t>
            </w:r>
            <w:r w:rsidRPr="009F4A9B">
              <w:rPr>
                <w:rFonts w:cs="Times New Roman"/>
                <w:w w:val="112"/>
              </w:rPr>
              <w:t xml:space="preserve">в </w:t>
            </w:r>
            <w:r w:rsidRPr="009F4A9B">
              <w:rPr>
                <w:rFonts w:cs="Times New Roman"/>
                <w:spacing w:val="-2"/>
              </w:rPr>
              <w:t>работ</w:t>
            </w:r>
            <w:r w:rsidRPr="009F4A9B">
              <w:rPr>
                <w:rFonts w:cs="Times New Roman"/>
              </w:rPr>
              <w:t xml:space="preserve">е </w:t>
            </w:r>
            <w:r w:rsidRPr="009F4A9B">
              <w:rPr>
                <w:rFonts w:cs="Times New Roman"/>
                <w:spacing w:val="3"/>
              </w:rPr>
              <w:t xml:space="preserve"> </w:t>
            </w:r>
            <w:r w:rsidRPr="009F4A9B">
              <w:rPr>
                <w:rFonts w:cs="Times New Roman"/>
                <w:spacing w:val="-2"/>
                <w:w w:val="113"/>
              </w:rPr>
              <w:t>(тёплые</w:t>
            </w:r>
            <w:r w:rsidRPr="009F4A9B">
              <w:rPr>
                <w:rFonts w:cs="Times New Roman"/>
                <w:w w:val="113"/>
              </w:rPr>
              <w:t>,</w:t>
            </w:r>
            <w:r w:rsidRPr="009F4A9B">
              <w:rPr>
                <w:rFonts w:cs="Times New Roman"/>
                <w:spacing w:val="6"/>
                <w:w w:val="113"/>
              </w:rPr>
              <w:t xml:space="preserve"> </w:t>
            </w:r>
            <w:r w:rsidRPr="009F4A9B">
              <w:rPr>
                <w:rFonts w:cs="Times New Roman"/>
                <w:spacing w:val="-2"/>
                <w:w w:val="113"/>
              </w:rPr>
              <w:t>холодны</w:t>
            </w:r>
            <w:r w:rsidRPr="009F4A9B">
              <w:rPr>
                <w:rFonts w:cs="Times New Roman"/>
                <w:w w:val="113"/>
              </w:rPr>
              <w:t>е</w:t>
            </w:r>
            <w:r w:rsidRPr="009F4A9B">
              <w:rPr>
                <w:rFonts w:cs="Times New Roman"/>
                <w:spacing w:val="-14"/>
                <w:w w:val="113"/>
              </w:rPr>
              <w:t xml:space="preserve"> </w:t>
            </w:r>
            <w:r w:rsidRPr="009F4A9B">
              <w:rPr>
                <w:rFonts w:cs="Times New Roman"/>
                <w:spacing w:val="-2"/>
                <w:w w:val="113"/>
              </w:rPr>
              <w:t>цвета</w:t>
            </w:r>
            <w:r w:rsidRPr="009F4A9B">
              <w:rPr>
                <w:rFonts w:cs="Times New Roman"/>
                <w:w w:val="113"/>
              </w:rPr>
              <w:t>)</w:t>
            </w:r>
            <w:r w:rsidRPr="009F4A9B">
              <w:rPr>
                <w:rFonts w:cs="Times New Roman"/>
                <w:spacing w:val="-8"/>
                <w:w w:val="113"/>
              </w:rPr>
              <w:t xml:space="preserve"> </w:t>
            </w:r>
            <w:r w:rsidRPr="009F4A9B">
              <w:rPr>
                <w:rFonts w:cs="Times New Roman"/>
                <w:spacing w:val="-2"/>
                <w:w w:val="114"/>
              </w:rPr>
              <w:t xml:space="preserve">(Н). </w:t>
            </w:r>
            <w:r w:rsidRPr="009F4A9B">
              <w:rPr>
                <w:rFonts w:cs="Times New Roman"/>
                <w:iCs/>
                <w:w w:val="115"/>
              </w:rPr>
              <w:t>Определять</w:t>
            </w:r>
            <w:r w:rsidRPr="009F4A9B">
              <w:rPr>
                <w:rFonts w:cs="Times New Roman"/>
                <w:w w:val="115"/>
              </w:rPr>
              <w:t>,</w:t>
            </w:r>
            <w:r w:rsidRPr="009F4A9B">
              <w:rPr>
                <w:rFonts w:cs="Times New Roman"/>
                <w:spacing w:val="-7"/>
                <w:w w:val="115"/>
              </w:rPr>
              <w:t xml:space="preserve"> </w:t>
            </w:r>
            <w:r w:rsidRPr="009F4A9B">
              <w:rPr>
                <w:rFonts w:cs="Times New Roman"/>
                <w:w w:val="115"/>
              </w:rPr>
              <w:t>какие</w:t>
            </w:r>
            <w:r w:rsidRPr="009F4A9B">
              <w:rPr>
                <w:rFonts w:cs="Times New Roman"/>
                <w:spacing w:val="22"/>
                <w:w w:val="115"/>
              </w:rPr>
              <w:t xml:space="preserve"> </w:t>
            </w:r>
            <w:r w:rsidRPr="009F4A9B">
              <w:rPr>
                <w:rFonts w:cs="Times New Roman"/>
                <w:w w:val="115"/>
              </w:rPr>
              <w:t>цвета</w:t>
            </w:r>
            <w:r w:rsidRPr="009F4A9B">
              <w:rPr>
                <w:rFonts w:cs="Times New Roman"/>
                <w:spacing w:val="-4"/>
                <w:w w:val="115"/>
              </w:rPr>
              <w:t xml:space="preserve"> </w:t>
            </w:r>
            <w:r w:rsidRPr="009F4A9B">
              <w:rPr>
                <w:rFonts w:cs="Times New Roman"/>
                <w:w w:val="115"/>
              </w:rPr>
              <w:t xml:space="preserve">используют </w:t>
            </w:r>
            <w:r w:rsidRPr="009F4A9B">
              <w:rPr>
                <w:rFonts w:cs="Times New Roman"/>
                <w:w w:val="116"/>
              </w:rPr>
              <w:t>художники</w:t>
            </w:r>
            <w:r w:rsidRPr="009F4A9B">
              <w:rPr>
                <w:rFonts w:cs="Times New Roman"/>
                <w:spacing w:val="38"/>
                <w:w w:val="116"/>
              </w:rPr>
              <w:t xml:space="preserve"> </w:t>
            </w:r>
            <w:r w:rsidRPr="009F4A9B">
              <w:rPr>
                <w:rFonts w:cs="Times New Roman"/>
              </w:rPr>
              <w:t xml:space="preserve">в </w:t>
            </w:r>
            <w:r w:rsidRPr="009F4A9B">
              <w:rPr>
                <w:rFonts w:cs="Times New Roman"/>
                <w:spacing w:val="10"/>
              </w:rPr>
              <w:t xml:space="preserve"> </w:t>
            </w:r>
            <w:r w:rsidRPr="009F4A9B">
              <w:rPr>
                <w:rFonts w:cs="Times New Roman"/>
              </w:rPr>
              <w:t xml:space="preserve">своих  </w:t>
            </w:r>
            <w:r w:rsidRPr="009F4A9B">
              <w:rPr>
                <w:rFonts w:cs="Times New Roman"/>
                <w:spacing w:val="8"/>
              </w:rPr>
              <w:t xml:space="preserve"> </w:t>
            </w:r>
            <w:r w:rsidRPr="009F4A9B">
              <w:rPr>
                <w:rFonts w:cs="Times New Roman"/>
                <w:w w:val="117"/>
              </w:rPr>
              <w:t>картинах</w:t>
            </w:r>
            <w:r w:rsidRPr="009F4A9B">
              <w:rPr>
                <w:rFonts w:cs="Times New Roman"/>
                <w:spacing w:val="37"/>
                <w:w w:val="117"/>
              </w:rPr>
              <w:t xml:space="preserve"> </w:t>
            </w:r>
            <w:r w:rsidRPr="009F4A9B">
              <w:rPr>
                <w:rFonts w:cs="Times New Roman"/>
              </w:rPr>
              <w:t xml:space="preserve">и </w:t>
            </w:r>
            <w:r w:rsidRPr="009F4A9B">
              <w:rPr>
                <w:rFonts w:cs="Times New Roman"/>
                <w:spacing w:val="15"/>
              </w:rPr>
              <w:t xml:space="preserve"> </w:t>
            </w:r>
            <w:r w:rsidRPr="009F4A9B">
              <w:rPr>
                <w:rFonts w:cs="Times New Roman"/>
                <w:w w:val="118"/>
              </w:rPr>
              <w:t xml:space="preserve">для </w:t>
            </w:r>
            <w:r w:rsidRPr="009F4A9B">
              <w:rPr>
                <w:rFonts w:cs="Times New Roman"/>
              </w:rPr>
              <w:t>чего</w:t>
            </w:r>
            <w:r w:rsidRPr="009F4A9B">
              <w:rPr>
                <w:rFonts w:cs="Times New Roman"/>
                <w:spacing w:val="34"/>
              </w:rPr>
              <w:t xml:space="preserve"> </w:t>
            </w:r>
            <w:r w:rsidRPr="009F4A9B">
              <w:rPr>
                <w:rFonts w:cs="Times New Roman"/>
                <w:w w:val="114"/>
              </w:rPr>
              <w:t>(П).</w:t>
            </w:r>
          </w:p>
          <w:p w:rsidR="00617A4B" w:rsidRPr="009F4A9B" w:rsidRDefault="00617A4B" w:rsidP="00344B7A">
            <w:pPr>
              <w:jc w:val="both"/>
              <w:rPr>
                <w:rFonts w:cs="Times New Roman"/>
                <w:color w:val="000000"/>
              </w:rPr>
            </w:pPr>
            <w:r w:rsidRPr="009F4A9B">
              <w:rPr>
                <w:rFonts w:cs="Times New Roman"/>
                <w:iCs/>
                <w:spacing w:val="1"/>
                <w:w w:val="120"/>
              </w:rPr>
              <w:t>З</w:t>
            </w:r>
            <w:r w:rsidRPr="009F4A9B">
              <w:rPr>
                <w:rFonts w:cs="Times New Roman"/>
                <w:iCs/>
                <w:w w:val="120"/>
              </w:rPr>
              <w:t>на</w:t>
            </w:r>
            <w:r w:rsidRPr="009F4A9B">
              <w:rPr>
                <w:rFonts w:cs="Times New Roman"/>
                <w:iCs/>
                <w:spacing w:val="1"/>
                <w:w w:val="120"/>
              </w:rPr>
              <w:t>ть</w:t>
            </w:r>
            <w:r w:rsidRPr="009F4A9B">
              <w:rPr>
                <w:rFonts w:cs="Times New Roman"/>
                <w:w w:val="120"/>
              </w:rPr>
              <w:t>,</w:t>
            </w:r>
            <w:r w:rsidRPr="009F4A9B">
              <w:rPr>
                <w:rFonts w:cs="Times New Roman"/>
                <w:spacing w:val="53"/>
                <w:w w:val="120"/>
              </w:rPr>
              <w:t xml:space="preserve"> </w:t>
            </w:r>
            <w:r w:rsidRPr="009F4A9B">
              <w:rPr>
                <w:rFonts w:cs="Times New Roman"/>
              </w:rPr>
              <w:t>ч</w:t>
            </w:r>
            <w:r w:rsidRPr="009F4A9B">
              <w:rPr>
                <w:rFonts w:cs="Times New Roman"/>
                <w:spacing w:val="1"/>
              </w:rPr>
              <w:t>т</w:t>
            </w:r>
            <w:r w:rsidRPr="009F4A9B">
              <w:rPr>
                <w:rFonts w:cs="Times New Roman"/>
              </w:rPr>
              <w:t xml:space="preserve">о </w:t>
            </w:r>
            <w:r w:rsidRPr="009F4A9B">
              <w:rPr>
                <w:rFonts w:cs="Times New Roman"/>
                <w:spacing w:val="45"/>
              </w:rPr>
              <w:t xml:space="preserve"> </w:t>
            </w:r>
            <w:r w:rsidRPr="009F4A9B">
              <w:rPr>
                <w:rFonts w:cs="Times New Roman"/>
                <w:spacing w:val="1"/>
                <w:w w:val="114"/>
              </w:rPr>
              <w:t>т</w:t>
            </w:r>
            <w:r w:rsidRPr="009F4A9B">
              <w:rPr>
                <w:rFonts w:cs="Times New Roman"/>
                <w:w w:val="114"/>
              </w:rPr>
              <w:t>а</w:t>
            </w:r>
            <w:r w:rsidRPr="009F4A9B">
              <w:rPr>
                <w:rFonts w:cs="Times New Roman"/>
                <w:spacing w:val="1"/>
                <w:w w:val="114"/>
              </w:rPr>
              <w:t>к</w:t>
            </w:r>
            <w:r w:rsidRPr="009F4A9B">
              <w:rPr>
                <w:rFonts w:cs="Times New Roman"/>
                <w:w w:val="114"/>
              </w:rPr>
              <w:t xml:space="preserve">ое </w:t>
            </w:r>
            <w:r w:rsidRPr="009F4A9B">
              <w:rPr>
                <w:rFonts w:cs="Times New Roman"/>
                <w:spacing w:val="6"/>
                <w:w w:val="114"/>
              </w:rPr>
              <w:t xml:space="preserve"> </w:t>
            </w:r>
            <w:r w:rsidRPr="009F4A9B">
              <w:rPr>
                <w:rFonts w:cs="Times New Roman"/>
                <w:w w:val="114"/>
              </w:rPr>
              <w:t>к</w:t>
            </w:r>
            <w:r w:rsidRPr="009F4A9B">
              <w:rPr>
                <w:rFonts w:cs="Times New Roman"/>
                <w:spacing w:val="1"/>
                <w:w w:val="114"/>
              </w:rPr>
              <w:t>о</w:t>
            </w:r>
            <w:r w:rsidRPr="009F4A9B">
              <w:rPr>
                <w:rFonts w:cs="Times New Roman"/>
                <w:w w:val="114"/>
              </w:rPr>
              <w:t>м</w:t>
            </w:r>
            <w:r w:rsidRPr="009F4A9B">
              <w:rPr>
                <w:rFonts w:cs="Times New Roman"/>
                <w:spacing w:val="1"/>
                <w:w w:val="114"/>
              </w:rPr>
              <w:t>п</w:t>
            </w:r>
            <w:r w:rsidRPr="009F4A9B">
              <w:rPr>
                <w:rFonts w:cs="Times New Roman"/>
                <w:w w:val="114"/>
              </w:rPr>
              <w:t>оз</w:t>
            </w:r>
            <w:r w:rsidRPr="009F4A9B">
              <w:rPr>
                <w:rFonts w:cs="Times New Roman"/>
                <w:spacing w:val="1"/>
                <w:w w:val="114"/>
              </w:rPr>
              <w:t>и</w:t>
            </w:r>
            <w:r w:rsidRPr="009F4A9B">
              <w:rPr>
                <w:rFonts w:cs="Times New Roman"/>
                <w:w w:val="114"/>
              </w:rPr>
              <w:t>ц</w:t>
            </w:r>
            <w:r w:rsidRPr="009F4A9B">
              <w:rPr>
                <w:rFonts w:cs="Times New Roman"/>
                <w:spacing w:val="1"/>
                <w:w w:val="114"/>
              </w:rPr>
              <w:t>и</w:t>
            </w:r>
            <w:r w:rsidRPr="009F4A9B">
              <w:rPr>
                <w:rFonts w:cs="Times New Roman"/>
                <w:w w:val="114"/>
              </w:rPr>
              <w:t xml:space="preserve">я </w:t>
            </w:r>
            <w:r w:rsidRPr="009F4A9B">
              <w:rPr>
                <w:rFonts w:cs="Times New Roman"/>
                <w:spacing w:val="20"/>
                <w:w w:val="114"/>
              </w:rPr>
              <w:t xml:space="preserve"> </w:t>
            </w:r>
            <w:r w:rsidRPr="009F4A9B">
              <w:rPr>
                <w:rFonts w:cs="Times New Roman"/>
              </w:rPr>
              <w:t xml:space="preserve">и </w:t>
            </w:r>
            <w:r w:rsidRPr="009F4A9B">
              <w:rPr>
                <w:rFonts w:cs="Times New Roman"/>
                <w:spacing w:val="31"/>
              </w:rPr>
              <w:t xml:space="preserve"> </w:t>
            </w:r>
            <w:r w:rsidRPr="009F4A9B">
              <w:rPr>
                <w:rFonts w:cs="Times New Roman"/>
                <w:w w:val="109"/>
              </w:rPr>
              <w:t>е</w:t>
            </w:r>
            <w:r w:rsidRPr="009F4A9B">
              <w:rPr>
                <w:rFonts w:cs="Times New Roman"/>
                <w:w w:val="108"/>
              </w:rPr>
              <w:t xml:space="preserve">ё </w:t>
            </w:r>
            <w:r w:rsidRPr="009F4A9B">
              <w:rPr>
                <w:rFonts w:cs="Times New Roman"/>
                <w:w w:val="114"/>
              </w:rPr>
              <w:t>простейшие</w:t>
            </w:r>
            <w:r w:rsidRPr="009F4A9B">
              <w:rPr>
                <w:rFonts w:cs="Times New Roman"/>
                <w:spacing w:val="-24"/>
                <w:w w:val="114"/>
              </w:rPr>
              <w:t xml:space="preserve"> </w:t>
            </w:r>
            <w:r w:rsidRPr="009F4A9B">
              <w:rPr>
                <w:rFonts w:cs="Times New Roman"/>
                <w:w w:val="114"/>
              </w:rPr>
              <w:t>правила</w:t>
            </w:r>
            <w:r w:rsidRPr="009F4A9B">
              <w:rPr>
                <w:rFonts w:cs="Times New Roman"/>
                <w:spacing w:val="1"/>
                <w:w w:val="114"/>
              </w:rPr>
              <w:t xml:space="preserve"> </w:t>
            </w:r>
            <w:r w:rsidRPr="009F4A9B">
              <w:rPr>
                <w:rFonts w:cs="Times New Roman"/>
                <w:w w:val="114"/>
              </w:rPr>
              <w:t>(Н).</w:t>
            </w:r>
          </w:p>
          <w:p w:rsidR="00617A4B" w:rsidRPr="009F4A9B" w:rsidRDefault="00617A4B" w:rsidP="00344B7A">
            <w:pPr>
              <w:jc w:val="both"/>
              <w:rPr>
                <w:rFonts w:cs="Times New Roman"/>
                <w:color w:val="000000"/>
              </w:rPr>
            </w:pPr>
            <w:r w:rsidRPr="009F4A9B">
              <w:rPr>
                <w:rFonts w:cs="Times New Roman"/>
                <w:iCs/>
                <w:w w:val="113"/>
              </w:rPr>
              <w:t>Уметь</w:t>
            </w:r>
            <w:r w:rsidRPr="009F4A9B">
              <w:rPr>
                <w:rFonts w:cs="Times New Roman"/>
                <w:iCs/>
                <w:spacing w:val="1"/>
                <w:w w:val="113"/>
              </w:rPr>
              <w:t xml:space="preserve"> </w:t>
            </w:r>
            <w:r w:rsidRPr="009F4A9B">
              <w:rPr>
                <w:rFonts w:cs="Times New Roman"/>
                <w:iCs/>
                <w:w w:val="113"/>
              </w:rPr>
              <w:t>использовать</w:t>
            </w:r>
            <w:r w:rsidRPr="009F4A9B">
              <w:rPr>
                <w:rFonts w:cs="Times New Roman"/>
                <w:iCs/>
                <w:spacing w:val="17"/>
                <w:w w:val="113"/>
              </w:rPr>
              <w:t xml:space="preserve"> </w:t>
            </w:r>
            <w:r w:rsidRPr="009F4A9B">
              <w:rPr>
                <w:rFonts w:cs="Times New Roman"/>
              </w:rPr>
              <w:t>в</w:t>
            </w:r>
            <w:r w:rsidRPr="009F4A9B">
              <w:rPr>
                <w:rFonts w:cs="Times New Roman"/>
                <w:spacing w:val="22"/>
              </w:rPr>
              <w:t xml:space="preserve"> </w:t>
            </w:r>
            <w:r w:rsidRPr="009F4A9B">
              <w:rPr>
                <w:rFonts w:cs="Times New Roman"/>
              </w:rPr>
              <w:t xml:space="preserve">своих </w:t>
            </w:r>
            <w:r w:rsidRPr="009F4A9B">
              <w:rPr>
                <w:rFonts w:cs="Times New Roman"/>
                <w:spacing w:val="20"/>
              </w:rPr>
              <w:t xml:space="preserve"> </w:t>
            </w:r>
            <w:r w:rsidRPr="009F4A9B">
              <w:rPr>
                <w:rFonts w:cs="Times New Roman"/>
                <w:w w:val="112"/>
              </w:rPr>
              <w:t xml:space="preserve">работах </w:t>
            </w:r>
            <w:r w:rsidRPr="009F4A9B">
              <w:rPr>
                <w:rFonts w:cs="Times New Roman"/>
              </w:rPr>
              <w:t>фон</w:t>
            </w:r>
            <w:r w:rsidRPr="009F4A9B">
              <w:rPr>
                <w:rFonts w:cs="Times New Roman"/>
                <w:spacing w:val="31"/>
              </w:rPr>
              <w:t xml:space="preserve"> </w:t>
            </w:r>
            <w:r w:rsidRPr="009F4A9B">
              <w:rPr>
                <w:rFonts w:cs="Times New Roman"/>
                <w:w w:val="114"/>
              </w:rPr>
              <w:t>(П).</w:t>
            </w:r>
          </w:p>
          <w:p w:rsidR="00617A4B" w:rsidRPr="009F4A9B" w:rsidRDefault="00617A4B" w:rsidP="00344B7A">
            <w:pPr>
              <w:jc w:val="both"/>
              <w:rPr>
                <w:rFonts w:cs="Times New Roman"/>
                <w:color w:val="000000"/>
              </w:rPr>
            </w:pPr>
            <w:r w:rsidRPr="009F4A9B">
              <w:rPr>
                <w:rFonts w:cs="Times New Roman"/>
                <w:iCs/>
                <w:spacing w:val="2"/>
                <w:w w:val="115"/>
              </w:rPr>
              <w:t>Практическа</w:t>
            </w:r>
            <w:r w:rsidRPr="009F4A9B">
              <w:rPr>
                <w:rFonts w:cs="Times New Roman"/>
                <w:iCs/>
                <w:w w:val="115"/>
              </w:rPr>
              <w:t xml:space="preserve">я  </w:t>
            </w:r>
            <w:r w:rsidRPr="009F4A9B">
              <w:rPr>
                <w:rFonts w:cs="Times New Roman"/>
                <w:iCs/>
                <w:spacing w:val="3"/>
                <w:w w:val="115"/>
              </w:rPr>
              <w:t xml:space="preserve"> </w:t>
            </w:r>
            <w:r w:rsidRPr="009F4A9B">
              <w:rPr>
                <w:rFonts w:cs="Times New Roman"/>
                <w:iCs/>
                <w:spacing w:val="2"/>
                <w:w w:val="115"/>
              </w:rPr>
              <w:t>творческа</w:t>
            </w:r>
            <w:r w:rsidRPr="009F4A9B">
              <w:rPr>
                <w:rFonts w:cs="Times New Roman"/>
                <w:iCs/>
                <w:w w:val="115"/>
              </w:rPr>
              <w:t xml:space="preserve">я </w:t>
            </w:r>
            <w:r w:rsidRPr="009F4A9B">
              <w:rPr>
                <w:rFonts w:cs="Times New Roman"/>
                <w:iCs/>
                <w:spacing w:val="13"/>
                <w:w w:val="115"/>
              </w:rPr>
              <w:t xml:space="preserve"> </w:t>
            </w:r>
            <w:r w:rsidRPr="009F4A9B">
              <w:rPr>
                <w:rFonts w:cs="Times New Roman"/>
                <w:iCs/>
                <w:spacing w:val="2"/>
                <w:w w:val="110"/>
              </w:rPr>
              <w:t>работа</w:t>
            </w:r>
          </w:p>
          <w:p w:rsidR="00617A4B" w:rsidRPr="009F4A9B" w:rsidRDefault="00617A4B" w:rsidP="00344B7A">
            <w:pPr>
              <w:jc w:val="both"/>
              <w:rPr>
                <w:rFonts w:eastAsia="Arial" w:cs="Times New Roman"/>
                <w:bCs/>
                <w:iCs/>
              </w:rPr>
            </w:pPr>
            <w:r w:rsidRPr="009F4A9B">
              <w:rPr>
                <w:rFonts w:cs="Times New Roman"/>
                <w:w w:val="115"/>
              </w:rPr>
              <w:t>«Фрукты</w:t>
            </w:r>
            <w:r w:rsidRPr="009F4A9B">
              <w:rPr>
                <w:rFonts w:cs="Times New Roman"/>
                <w:spacing w:val="12"/>
                <w:w w:val="115"/>
              </w:rPr>
              <w:t xml:space="preserve"> </w:t>
            </w:r>
            <w:r w:rsidRPr="009F4A9B">
              <w:rPr>
                <w:rFonts w:cs="Times New Roman"/>
              </w:rPr>
              <w:t xml:space="preserve">на  </w:t>
            </w:r>
            <w:r w:rsidRPr="009F4A9B">
              <w:rPr>
                <w:rFonts w:cs="Times New Roman"/>
                <w:w w:val="114"/>
              </w:rPr>
              <w:t>тарелочке»</w:t>
            </w:r>
            <w:r w:rsidRPr="009F4A9B">
              <w:rPr>
                <w:rFonts w:cs="Times New Roman"/>
                <w:spacing w:val="12"/>
                <w:w w:val="114"/>
              </w:rPr>
              <w:t xml:space="preserve"> </w:t>
            </w:r>
            <w:r w:rsidRPr="009F4A9B">
              <w:rPr>
                <w:rFonts w:cs="Times New Roman"/>
              </w:rPr>
              <w:t xml:space="preserve">или </w:t>
            </w:r>
            <w:r w:rsidRPr="009F4A9B">
              <w:rPr>
                <w:rFonts w:cs="Times New Roman"/>
                <w:spacing w:val="22"/>
              </w:rPr>
              <w:t xml:space="preserve"> </w:t>
            </w:r>
            <w:r w:rsidRPr="009F4A9B">
              <w:rPr>
                <w:rFonts w:cs="Times New Roman"/>
                <w:iCs/>
                <w:w w:val="123"/>
              </w:rPr>
              <w:t>коллек</w:t>
            </w:r>
            <w:r w:rsidRPr="009F4A9B">
              <w:rPr>
                <w:rFonts w:cs="Times New Roman"/>
                <w:iCs/>
                <w:spacing w:val="1"/>
                <w:w w:val="113"/>
              </w:rPr>
              <w:t>тивна</w:t>
            </w:r>
            <w:r w:rsidRPr="009F4A9B">
              <w:rPr>
                <w:rFonts w:cs="Times New Roman"/>
                <w:iCs/>
                <w:w w:val="113"/>
              </w:rPr>
              <w:t xml:space="preserve">я </w:t>
            </w:r>
            <w:r w:rsidRPr="009F4A9B">
              <w:rPr>
                <w:rFonts w:cs="Times New Roman"/>
                <w:iCs/>
                <w:spacing w:val="39"/>
                <w:w w:val="113"/>
              </w:rPr>
              <w:t xml:space="preserve"> </w:t>
            </w:r>
            <w:r w:rsidRPr="009F4A9B">
              <w:rPr>
                <w:rFonts w:cs="Times New Roman"/>
                <w:iCs/>
                <w:spacing w:val="1"/>
                <w:w w:val="113"/>
              </w:rPr>
              <w:t>работ</w:t>
            </w:r>
            <w:r w:rsidRPr="009F4A9B">
              <w:rPr>
                <w:rFonts w:cs="Times New Roman"/>
                <w:iCs/>
                <w:w w:val="113"/>
              </w:rPr>
              <w:t>а</w:t>
            </w:r>
            <w:r w:rsidRPr="009F4A9B">
              <w:rPr>
                <w:rFonts w:cs="Times New Roman"/>
                <w:iCs/>
                <w:spacing w:val="33"/>
                <w:w w:val="113"/>
              </w:rPr>
              <w:t xml:space="preserve"> </w:t>
            </w:r>
            <w:r w:rsidRPr="009F4A9B">
              <w:rPr>
                <w:rFonts w:cs="Times New Roman"/>
                <w:spacing w:val="1"/>
                <w:w w:val="113"/>
              </w:rPr>
              <w:t>«Плод</w:t>
            </w:r>
            <w:r w:rsidRPr="009F4A9B">
              <w:rPr>
                <w:rFonts w:cs="Times New Roman"/>
                <w:w w:val="113"/>
              </w:rPr>
              <w:t xml:space="preserve">ы  </w:t>
            </w:r>
            <w:r w:rsidRPr="009F4A9B">
              <w:rPr>
                <w:rFonts w:cs="Times New Roman"/>
                <w:spacing w:val="1"/>
              </w:rPr>
              <w:t>н</w:t>
            </w:r>
            <w:r w:rsidRPr="009F4A9B">
              <w:rPr>
                <w:rFonts w:cs="Times New Roman"/>
              </w:rPr>
              <w:t xml:space="preserve">а </w:t>
            </w:r>
            <w:r w:rsidRPr="009F4A9B">
              <w:rPr>
                <w:rFonts w:cs="Times New Roman"/>
                <w:spacing w:val="39"/>
              </w:rPr>
              <w:t xml:space="preserve"> </w:t>
            </w:r>
            <w:r w:rsidRPr="009F4A9B">
              <w:rPr>
                <w:rFonts w:cs="Times New Roman"/>
                <w:spacing w:val="1"/>
                <w:w w:val="106"/>
              </w:rPr>
              <w:t>с</w:t>
            </w:r>
            <w:r w:rsidRPr="009F4A9B">
              <w:rPr>
                <w:rFonts w:cs="Times New Roman"/>
                <w:spacing w:val="1"/>
                <w:w w:val="115"/>
              </w:rPr>
              <w:t>т</w:t>
            </w:r>
            <w:r w:rsidRPr="009F4A9B">
              <w:rPr>
                <w:rFonts w:cs="Times New Roman"/>
                <w:spacing w:val="1"/>
                <w:w w:val="105"/>
              </w:rPr>
              <w:t>о</w:t>
            </w:r>
            <w:r w:rsidRPr="009F4A9B">
              <w:rPr>
                <w:rFonts w:cs="Times New Roman"/>
                <w:spacing w:val="1"/>
                <w:w w:val="118"/>
              </w:rPr>
              <w:t>л</w:t>
            </w:r>
            <w:r w:rsidRPr="009F4A9B">
              <w:rPr>
                <w:rFonts w:cs="Times New Roman"/>
                <w:spacing w:val="1"/>
                <w:w w:val="109"/>
              </w:rPr>
              <w:t>е</w:t>
            </w:r>
            <w:r w:rsidRPr="009F4A9B">
              <w:rPr>
                <w:rFonts w:cs="Times New Roman"/>
                <w:spacing w:val="1"/>
                <w:w w:val="115"/>
              </w:rPr>
              <w:t>»</w:t>
            </w:r>
            <w:r w:rsidRPr="009F4A9B">
              <w:rPr>
                <w:rFonts w:cs="Times New Roman"/>
                <w:w w:val="140"/>
              </w:rPr>
              <w:t xml:space="preserve">, </w:t>
            </w:r>
            <w:r w:rsidRPr="009F4A9B">
              <w:rPr>
                <w:rFonts w:cs="Times New Roman"/>
                <w:w w:val="114"/>
              </w:rPr>
              <w:t>которая</w:t>
            </w:r>
            <w:r w:rsidRPr="009F4A9B">
              <w:rPr>
                <w:rFonts w:cs="Times New Roman"/>
                <w:spacing w:val="22"/>
                <w:w w:val="114"/>
              </w:rPr>
              <w:t xml:space="preserve"> </w:t>
            </w:r>
            <w:r w:rsidRPr="009F4A9B">
              <w:rPr>
                <w:rFonts w:cs="Times New Roman"/>
                <w:w w:val="114"/>
              </w:rPr>
              <w:t>может</w:t>
            </w:r>
            <w:r w:rsidRPr="009F4A9B">
              <w:rPr>
                <w:rFonts w:cs="Times New Roman"/>
                <w:spacing w:val="10"/>
                <w:w w:val="114"/>
              </w:rPr>
              <w:t xml:space="preserve"> </w:t>
            </w:r>
            <w:r w:rsidRPr="009F4A9B">
              <w:rPr>
                <w:rFonts w:cs="Times New Roman"/>
                <w:w w:val="114"/>
              </w:rPr>
              <w:t xml:space="preserve">проводиться </w:t>
            </w:r>
            <w:r w:rsidRPr="009F4A9B">
              <w:rPr>
                <w:rFonts w:cs="Times New Roman"/>
              </w:rPr>
              <w:t>в</w:t>
            </w:r>
            <w:r w:rsidRPr="009F4A9B">
              <w:rPr>
                <w:rFonts w:cs="Times New Roman"/>
                <w:spacing w:val="26"/>
              </w:rPr>
              <w:t xml:space="preserve"> </w:t>
            </w:r>
            <w:r w:rsidRPr="009F4A9B">
              <w:rPr>
                <w:rFonts w:cs="Times New Roman"/>
                <w:w w:val="116"/>
              </w:rPr>
              <w:t xml:space="preserve">малых </w:t>
            </w:r>
            <w:r w:rsidRPr="009F4A9B">
              <w:rPr>
                <w:rFonts w:cs="Times New Roman"/>
              </w:rPr>
              <w:t xml:space="preserve">(2–4 </w:t>
            </w:r>
            <w:r w:rsidRPr="009F4A9B">
              <w:rPr>
                <w:rFonts w:cs="Times New Roman"/>
                <w:spacing w:val="5"/>
              </w:rPr>
              <w:t xml:space="preserve"> </w:t>
            </w:r>
            <w:r w:rsidRPr="009F4A9B">
              <w:rPr>
                <w:rFonts w:cs="Times New Roman"/>
                <w:w w:val="114"/>
              </w:rPr>
              <w:t>человека)</w:t>
            </w:r>
            <w:r w:rsidRPr="009F4A9B">
              <w:rPr>
                <w:rFonts w:cs="Times New Roman"/>
                <w:spacing w:val="-13"/>
                <w:w w:val="114"/>
              </w:rPr>
              <w:t xml:space="preserve"> </w:t>
            </w:r>
            <w:r w:rsidRPr="009F4A9B">
              <w:rPr>
                <w:rFonts w:cs="Times New Roman"/>
                <w:w w:val="114"/>
              </w:rPr>
              <w:t>группах</w:t>
            </w:r>
            <w:r w:rsidRPr="009F4A9B">
              <w:rPr>
                <w:rFonts w:cs="Times New Roman"/>
                <w:spacing w:val="1"/>
                <w:w w:val="114"/>
              </w:rPr>
              <w:t xml:space="preserve"> </w:t>
            </w:r>
            <w:r w:rsidRPr="009F4A9B">
              <w:rPr>
                <w:rFonts w:cs="Times New Roman"/>
                <w:w w:val="114"/>
              </w:rPr>
              <w:t>(Н).</w:t>
            </w:r>
          </w:p>
        </w:tc>
      </w:tr>
      <w:tr w:rsidR="00617A4B" w:rsidRPr="009F4A9B" w:rsidTr="00344B7A">
        <w:tc>
          <w:tcPr>
            <w:tcW w:w="1384" w:type="dxa"/>
          </w:tcPr>
          <w:p w:rsidR="00617A4B" w:rsidRPr="009F4A9B" w:rsidRDefault="00617A4B" w:rsidP="00344B7A">
            <w:pPr>
              <w:jc w:val="both"/>
              <w:rPr>
                <w:rFonts w:eastAsia="Arial" w:cs="Times New Roman"/>
                <w:bCs/>
                <w:iCs/>
              </w:rPr>
            </w:pPr>
            <w:r w:rsidRPr="009F4A9B">
              <w:rPr>
                <w:rFonts w:eastAsia="Arial" w:cs="Times New Roman"/>
                <w:bCs/>
                <w:iCs/>
              </w:rPr>
              <w:t>19-20</w:t>
            </w:r>
          </w:p>
        </w:tc>
        <w:tc>
          <w:tcPr>
            <w:tcW w:w="3260" w:type="dxa"/>
          </w:tcPr>
          <w:p w:rsidR="00617A4B" w:rsidRPr="009F4A9B" w:rsidRDefault="00617A4B" w:rsidP="00344B7A">
            <w:pPr>
              <w:jc w:val="both"/>
              <w:rPr>
                <w:rFonts w:cs="Times New Roman"/>
                <w:color w:val="000000"/>
              </w:rPr>
            </w:pPr>
            <w:r w:rsidRPr="009F4A9B">
              <w:rPr>
                <w:rFonts w:cs="Times New Roman"/>
                <w:w w:val="116"/>
              </w:rPr>
              <w:t>Графика.</w:t>
            </w:r>
          </w:p>
          <w:p w:rsidR="00617A4B" w:rsidRPr="009F4A9B" w:rsidRDefault="00617A4B" w:rsidP="00344B7A">
            <w:pPr>
              <w:jc w:val="both"/>
              <w:rPr>
                <w:rFonts w:eastAsia="Arial" w:cs="Times New Roman"/>
                <w:bCs/>
                <w:iCs/>
              </w:rPr>
            </w:pPr>
            <w:r w:rsidRPr="009F4A9B">
              <w:rPr>
                <w:rFonts w:cs="Times New Roman"/>
                <w:w w:val="112"/>
              </w:rPr>
              <w:t>Чёрное</w:t>
            </w:r>
            <w:r w:rsidRPr="009F4A9B">
              <w:rPr>
                <w:rFonts w:cs="Times New Roman"/>
                <w:spacing w:val="15"/>
                <w:w w:val="112"/>
              </w:rPr>
              <w:t xml:space="preserve"> </w:t>
            </w:r>
            <w:r w:rsidRPr="009F4A9B">
              <w:rPr>
                <w:rFonts w:cs="Times New Roman"/>
              </w:rPr>
              <w:t xml:space="preserve">на </w:t>
            </w:r>
            <w:r w:rsidRPr="009F4A9B">
              <w:rPr>
                <w:rFonts w:cs="Times New Roman"/>
                <w:spacing w:val="1"/>
              </w:rPr>
              <w:t xml:space="preserve"> </w:t>
            </w:r>
            <w:r w:rsidRPr="009F4A9B">
              <w:rPr>
                <w:rFonts w:cs="Times New Roman"/>
              </w:rPr>
              <w:t xml:space="preserve">белом </w:t>
            </w:r>
            <w:r w:rsidRPr="009F4A9B">
              <w:rPr>
                <w:rFonts w:cs="Times New Roman"/>
                <w:spacing w:val="17"/>
              </w:rPr>
              <w:t xml:space="preserve"> </w:t>
            </w:r>
            <w:r w:rsidRPr="009F4A9B">
              <w:rPr>
                <w:rFonts w:cs="Times New Roman"/>
                <w:w w:val="116"/>
              </w:rPr>
              <w:t xml:space="preserve">и </w:t>
            </w:r>
            <w:r w:rsidRPr="009F4A9B">
              <w:rPr>
                <w:rFonts w:cs="Times New Roman"/>
              </w:rPr>
              <w:t>белое</w:t>
            </w:r>
            <w:r w:rsidRPr="009F4A9B">
              <w:rPr>
                <w:rFonts w:cs="Times New Roman"/>
                <w:spacing w:val="35"/>
              </w:rPr>
              <w:t xml:space="preserve"> </w:t>
            </w:r>
            <w:proofErr w:type="gramStart"/>
            <w:r w:rsidRPr="009F4A9B">
              <w:rPr>
                <w:rFonts w:cs="Times New Roman"/>
              </w:rPr>
              <w:t>на</w:t>
            </w:r>
            <w:proofErr w:type="gramEnd"/>
            <w:r w:rsidRPr="009F4A9B">
              <w:rPr>
                <w:rFonts w:cs="Times New Roman"/>
                <w:spacing w:val="27"/>
              </w:rPr>
              <w:t xml:space="preserve"> </w:t>
            </w:r>
            <w:r w:rsidRPr="009F4A9B">
              <w:rPr>
                <w:rFonts w:cs="Times New Roman"/>
                <w:w w:val="113"/>
              </w:rPr>
              <w:t xml:space="preserve">чёрном. </w:t>
            </w:r>
            <w:r w:rsidRPr="009F4A9B">
              <w:rPr>
                <w:rFonts w:cs="Times New Roman"/>
                <w:spacing w:val="3"/>
              </w:rPr>
              <w:t>Чт</w:t>
            </w:r>
            <w:r w:rsidRPr="009F4A9B">
              <w:rPr>
                <w:rFonts w:cs="Times New Roman"/>
              </w:rPr>
              <w:t xml:space="preserve">о  </w:t>
            </w:r>
            <w:r w:rsidRPr="009F4A9B">
              <w:rPr>
                <w:rFonts w:cs="Times New Roman"/>
                <w:spacing w:val="45"/>
              </w:rPr>
              <w:t xml:space="preserve"> </w:t>
            </w:r>
            <w:r w:rsidRPr="009F4A9B">
              <w:rPr>
                <w:rFonts w:cs="Times New Roman"/>
                <w:spacing w:val="3"/>
                <w:w w:val="114"/>
              </w:rPr>
              <w:t>тако</w:t>
            </w:r>
            <w:r w:rsidRPr="009F4A9B">
              <w:rPr>
                <w:rFonts w:cs="Times New Roman"/>
                <w:w w:val="114"/>
              </w:rPr>
              <w:t xml:space="preserve">е </w:t>
            </w:r>
            <w:r w:rsidRPr="009F4A9B">
              <w:rPr>
                <w:rFonts w:cs="Times New Roman"/>
                <w:spacing w:val="40"/>
                <w:w w:val="114"/>
              </w:rPr>
              <w:t xml:space="preserve"> </w:t>
            </w:r>
            <w:r w:rsidRPr="009F4A9B">
              <w:rPr>
                <w:rFonts w:cs="Times New Roman"/>
                <w:spacing w:val="3"/>
                <w:w w:val="114"/>
              </w:rPr>
              <w:t>иллю</w:t>
            </w:r>
            <w:r w:rsidRPr="009F4A9B">
              <w:rPr>
                <w:rFonts w:cs="Times New Roman"/>
                <w:w w:val="118"/>
              </w:rPr>
              <w:t>страция.</w:t>
            </w:r>
          </w:p>
        </w:tc>
        <w:tc>
          <w:tcPr>
            <w:tcW w:w="1418" w:type="dxa"/>
          </w:tcPr>
          <w:p w:rsidR="00617A4B" w:rsidRPr="009F4A9B" w:rsidRDefault="00617A4B" w:rsidP="00344B7A">
            <w:pPr>
              <w:jc w:val="both"/>
              <w:rPr>
                <w:rFonts w:eastAsia="Arial" w:cs="Times New Roman"/>
                <w:bCs/>
                <w:iCs/>
              </w:rPr>
            </w:pPr>
            <w:r w:rsidRPr="009F4A9B">
              <w:rPr>
                <w:rFonts w:eastAsia="Arial" w:cs="Times New Roman"/>
                <w:bCs/>
                <w:iCs/>
              </w:rPr>
              <w:t>2</w:t>
            </w:r>
          </w:p>
        </w:tc>
        <w:tc>
          <w:tcPr>
            <w:tcW w:w="8724" w:type="dxa"/>
          </w:tcPr>
          <w:p w:rsidR="00617A4B" w:rsidRPr="009F4A9B" w:rsidRDefault="00617A4B" w:rsidP="00344B7A">
            <w:pPr>
              <w:jc w:val="both"/>
              <w:rPr>
                <w:rFonts w:cs="Times New Roman"/>
                <w:color w:val="000000"/>
              </w:rPr>
            </w:pPr>
            <w:r w:rsidRPr="009F4A9B">
              <w:rPr>
                <w:rFonts w:cs="Times New Roman"/>
                <w:iCs/>
                <w:w w:val="114"/>
              </w:rPr>
              <w:t>Иметь</w:t>
            </w:r>
            <w:r w:rsidRPr="009F4A9B">
              <w:rPr>
                <w:rFonts w:cs="Times New Roman"/>
                <w:iCs/>
                <w:spacing w:val="7"/>
                <w:w w:val="114"/>
              </w:rPr>
              <w:t xml:space="preserve"> </w:t>
            </w:r>
            <w:r w:rsidRPr="009F4A9B">
              <w:rPr>
                <w:rFonts w:cs="Times New Roman"/>
                <w:w w:val="114"/>
              </w:rPr>
              <w:t>понятие</w:t>
            </w:r>
            <w:r w:rsidRPr="009F4A9B">
              <w:rPr>
                <w:rFonts w:cs="Times New Roman"/>
                <w:spacing w:val="2"/>
                <w:w w:val="114"/>
              </w:rPr>
              <w:t xml:space="preserve"> </w:t>
            </w:r>
            <w:r w:rsidRPr="009F4A9B">
              <w:rPr>
                <w:rFonts w:cs="Times New Roman"/>
              </w:rPr>
              <w:t>о</w:t>
            </w:r>
            <w:r w:rsidRPr="009F4A9B">
              <w:rPr>
                <w:rFonts w:cs="Times New Roman"/>
                <w:spacing w:val="12"/>
              </w:rPr>
              <w:t xml:space="preserve"> </w:t>
            </w:r>
            <w:r w:rsidRPr="009F4A9B">
              <w:rPr>
                <w:rFonts w:cs="Times New Roman"/>
                <w:w w:val="115"/>
              </w:rPr>
              <w:t>графике</w:t>
            </w:r>
            <w:r w:rsidRPr="009F4A9B">
              <w:rPr>
                <w:rFonts w:cs="Times New Roman"/>
                <w:spacing w:val="1"/>
                <w:w w:val="115"/>
              </w:rPr>
              <w:t xml:space="preserve"> </w:t>
            </w:r>
            <w:r w:rsidRPr="009F4A9B">
              <w:rPr>
                <w:rFonts w:cs="Times New Roman"/>
              </w:rPr>
              <w:t>и</w:t>
            </w:r>
            <w:r w:rsidRPr="009F4A9B">
              <w:rPr>
                <w:rFonts w:cs="Times New Roman"/>
                <w:spacing w:val="23"/>
              </w:rPr>
              <w:t xml:space="preserve"> </w:t>
            </w:r>
            <w:r w:rsidRPr="009F4A9B">
              <w:rPr>
                <w:rFonts w:cs="Times New Roman"/>
              </w:rPr>
              <w:t>её</w:t>
            </w:r>
            <w:r w:rsidRPr="009F4A9B">
              <w:rPr>
                <w:rFonts w:cs="Times New Roman"/>
                <w:spacing w:val="21"/>
              </w:rPr>
              <w:t xml:space="preserve"> </w:t>
            </w:r>
            <w:r w:rsidRPr="009F4A9B">
              <w:rPr>
                <w:rFonts w:cs="Times New Roman"/>
                <w:w w:val="108"/>
              </w:rPr>
              <w:t>основ</w:t>
            </w:r>
            <w:r w:rsidRPr="009F4A9B">
              <w:rPr>
                <w:rFonts w:cs="Times New Roman"/>
              </w:rPr>
              <w:t xml:space="preserve">ных </w:t>
            </w:r>
            <w:r w:rsidRPr="009F4A9B">
              <w:rPr>
                <w:rFonts w:cs="Times New Roman"/>
                <w:spacing w:val="5"/>
              </w:rPr>
              <w:t xml:space="preserve"> </w:t>
            </w:r>
            <w:r w:rsidRPr="009F4A9B">
              <w:rPr>
                <w:rFonts w:cs="Times New Roman"/>
                <w:w w:val="113"/>
              </w:rPr>
              <w:t>изобразительных</w:t>
            </w:r>
            <w:r w:rsidRPr="009F4A9B">
              <w:rPr>
                <w:rFonts w:cs="Times New Roman"/>
                <w:spacing w:val="8"/>
                <w:w w:val="113"/>
              </w:rPr>
              <w:t xml:space="preserve"> </w:t>
            </w:r>
            <w:r w:rsidRPr="009F4A9B">
              <w:rPr>
                <w:rFonts w:cs="Times New Roman"/>
                <w:w w:val="113"/>
              </w:rPr>
              <w:t xml:space="preserve">средствах. </w:t>
            </w:r>
            <w:r w:rsidRPr="009F4A9B">
              <w:rPr>
                <w:rFonts w:cs="Times New Roman"/>
                <w:iCs/>
                <w:w w:val="114"/>
              </w:rPr>
              <w:t>Исследовать</w:t>
            </w:r>
            <w:r w:rsidRPr="009F4A9B">
              <w:rPr>
                <w:rFonts w:cs="Times New Roman"/>
                <w:iCs/>
                <w:spacing w:val="24"/>
                <w:w w:val="114"/>
              </w:rPr>
              <w:t xml:space="preserve"> </w:t>
            </w:r>
            <w:r w:rsidRPr="009F4A9B">
              <w:rPr>
                <w:rFonts w:cs="Times New Roman"/>
              </w:rPr>
              <w:t xml:space="preserve">на </w:t>
            </w:r>
            <w:r w:rsidRPr="009F4A9B">
              <w:rPr>
                <w:rFonts w:cs="Times New Roman"/>
                <w:spacing w:val="11"/>
              </w:rPr>
              <w:t xml:space="preserve"> </w:t>
            </w:r>
            <w:r w:rsidRPr="009F4A9B">
              <w:rPr>
                <w:rFonts w:cs="Times New Roman"/>
                <w:w w:val="114"/>
              </w:rPr>
              <w:t>примерах</w:t>
            </w:r>
            <w:r w:rsidRPr="009F4A9B">
              <w:rPr>
                <w:rFonts w:cs="Times New Roman"/>
                <w:spacing w:val="24"/>
                <w:w w:val="114"/>
              </w:rPr>
              <w:t xml:space="preserve"> </w:t>
            </w:r>
            <w:r w:rsidRPr="009F4A9B">
              <w:rPr>
                <w:rFonts w:cs="Times New Roman"/>
                <w:w w:val="112"/>
              </w:rPr>
              <w:t>приведён</w:t>
            </w:r>
            <w:r w:rsidRPr="009F4A9B">
              <w:rPr>
                <w:rFonts w:cs="Times New Roman"/>
              </w:rPr>
              <w:t xml:space="preserve">ных  </w:t>
            </w:r>
            <w:r w:rsidRPr="009F4A9B">
              <w:rPr>
                <w:rFonts w:cs="Times New Roman"/>
                <w:spacing w:val="17"/>
              </w:rPr>
              <w:t xml:space="preserve"> </w:t>
            </w:r>
            <w:r w:rsidRPr="009F4A9B">
              <w:rPr>
                <w:rFonts w:cs="Times New Roman"/>
                <w:w w:val="114"/>
              </w:rPr>
              <w:t xml:space="preserve">иллюстраций, </w:t>
            </w:r>
            <w:r w:rsidRPr="009F4A9B">
              <w:rPr>
                <w:rFonts w:cs="Times New Roman"/>
                <w:spacing w:val="11"/>
                <w:w w:val="114"/>
              </w:rPr>
              <w:t xml:space="preserve"> </w:t>
            </w:r>
            <w:r w:rsidRPr="009F4A9B">
              <w:rPr>
                <w:rFonts w:cs="Times New Roman"/>
                <w:w w:val="114"/>
              </w:rPr>
              <w:t xml:space="preserve">зачем  </w:t>
            </w:r>
            <w:r w:rsidRPr="009F4A9B">
              <w:rPr>
                <w:rFonts w:cs="Times New Roman"/>
              </w:rPr>
              <w:t xml:space="preserve">и </w:t>
            </w:r>
            <w:r w:rsidRPr="009F4A9B">
              <w:rPr>
                <w:rFonts w:cs="Times New Roman"/>
                <w:spacing w:val="28"/>
              </w:rPr>
              <w:t xml:space="preserve"> </w:t>
            </w:r>
            <w:r w:rsidRPr="009F4A9B">
              <w:rPr>
                <w:rFonts w:cs="Times New Roman"/>
                <w:w w:val="119"/>
              </w:rPr>
              <w:t xml:space="preserve">какими </w:t>
            </w:r>
            <w:r w:rsidRPr="009F4A9B">
              <w:rPr>
                <w:rFonts w:cs="Times New Roman"/>
                <w:w w:val="113"/>
              </w:rPr>
              <w:t xml:space="preserve">изобразительными </w:t>
            </w:r>
            <w:r w:rsidRPr="009F4A9B">
              <w:rPr>
                <w:rFonts w:cs="Times New Roman"/>
                <w:spacing w:val="11"/>
                <w:w w:val="113"/>
              </w:rPr>
              <w:t xml:space="preserve"> </w:t>
            </w:r>
            <w:r w:rsidRPr="009F4A9B">
              <w:rPr>
                <w:rFonts w:cs="Times New Roman"/>
                <w:w w:val="113"/>
              </w:rPr>
              <w:t>средствами</w:t>
            </w:r>
            <w:r w:rsidRPr="009F4A9B">
              <w:rPr>
                <w:rFonts w:cs="Times New Roman"/>
                <w:spacing w:val="38"/>
                <w:w w:val="113"/>
              </w:rPr>
              <w:t xml:space="preserve"> </w:t>
            </w:r>
            <w:r w:rsidRPr="009F4A9B">
              <w:rPr>
                <w:rFonts w:cs="Times New Roman"/>
                <w:w w:val="113"/>
              </w:rPr>
              <w:t>поль</w:t>
            </w:r>
            <w:r w:rsidRPr="009F4A9B">
              <w:rPr>
                <w:rFonts w:cs="Times New Roman"/>
                <w:spacing w:val="3"/>
                <w:w w:val="115"/>
              </w:rPr>
              <w:t>зуютс</w:t>
            </w:r>
            <w:r w:rsidRPr="009F4A9B">
              <w:rPr>
                <w:rFonts w:cs="Times New Roman"/>
                <w:w w:val="115"/>
              </w:rPr>
              <w:t xml:space="preserve">я  </w:t>
            </w:r>
            <w:r w:rsidRPr="009F4A9B">
              <w:rPr>
                <w:rFonts w:cs="Times New Roman"/>
                <w:spacing w:val="9"/>
                <w:w w:val="115"/>
              </w:rPr>
              <w:t xml:space="preserve"> </w:t>
            </w:r>
            <w:r w:rsidRPr="009F4A9B">
              <w:rPr>
                <w:rFonts w:cs="Times New Roman"/>
                <w:spacing w:val="3"/>
                <w:w w:val="115"/>
              </w:rPr>
              <w:t>художник</w:t>
            </w:r>
            <w:r w:rsidRPr="009F4A9B">
              <w:rPr>
                <w:rFonts w:cs="Times New Roman"/>
                <w:w w:val="115"/>
              </w:rPr>
              <w:t xml:space="preserve">и  </w:t>
            </w:r>
            <w:r w:rsidRPr="009F4A9B">
              <w:rPr>
                <w:rFonts w:cs="Times New Roman"/>
                <w:spacing w:val="26"/>
                <w:w w:val="115"/>
              </w:rPr>
              <w:t xml:space="preserve"> </w:t>
            </w:r>
            <w:r w:rsidRPr="009F4A9B">
              <w:rPr>
                <w:rFonts w:cs="Times New Roman"/>
                <w:spacing w:val="3"/>
                <w:w w:val="115"/>
              </w:rPr>
              <w:t>дл</w:t>
            </w:r>
            <w:r w:rsidRPr="009F4A9B">
              <w:rPr>
                <w:rFonts w:cs="Times New Roman"/>
                <w:w w:val="115"/>
              </w:rPr>
              <w:t xml:space="preserve">я  </w:t>
            </w:r>
            <w:r w:rsidRPr="009F4A9B">
              <w:rPr>
                <w:rFonts w:cs="Times New Roman"/>
                <w:spacing w:val="27"/>
                <w:w w:val="115"/>
              </w:rPr>
              <w:t xml:space="preserve"> </w:t>
            </w:r>
            <w:r w:rsidRPr="009F4A9B">
              <w:rPr>
                <w:rFonts w:cs="Times New Roman"/>
                <w:spacing w:val="3"/>
                <w:w w:val="114"/>
              </w:rPr>
              <w:t>р</w:t>
            </w:r>
            <w:r w:rsidRPr="009F4A9B">
              <w:rPr>
                <w:rFonts w:cs="Times New Roman"/>
                <w:spacing w:val="3"/>
                <w:w w:val="109"/>
              </w:rPr>
              <w:t>е</w:t>
            </w:r>
            <w:r w:rsidRPr="009F4A9B">
              <w:rPr>
                <w:rFonts w:cs="Times New Roman"/>
                <w:spacing w:val="3"/>
                <w:w w:val="116"/>
              </w:rPr>
              <w:t>ш</w:t>
            </w:r>
            <w:r w:rsidRPr="009F4A9B">
              <w:rPr>
                <w:rFonts w:cs="Times New Roman"/>
                <w:spacing w:val="3"/>
                <w:w w:val="109"/>
              </w:rPr>
              <w:t>е</w:t>
            </w:r>
            <w:r w:rsidRPr="009F4A9B">
              <w:rPr>
                <w:rFonts w:cs="Times New Roman"/>
                <w:spacing w:val="3"/>
                <w:w w:val="114"/>
              </w:rPr>
              <w:t>н</w:t>
            </w:r>
            <w:r w:rsidRPr="009F4A9B">
              <w:rPr>
                <w:rFonts w:cs="Times New Roman"/>
                <w:spacing w:val="3"/>
                <w:w w:val="116"/>
              </w:rPr>
              <w:t>и</w:t>
            </w:r>
            <w:r w:rsidRPr="009F4A9B">
              <w:rPr>
                <w:rFonts w:cs="Times New Roman"/>
                <w:w w:val="129"/>
              </w:rPr>
              <w:t xml:space="preserve">я </w:t>
            </w:r>
            <w:r w:rsidRPr="009F4A9B">
              <w:rPr>
                <w:rFonts w:cs="Times New Roman"/>
              </w:rPr>
              <w:t xml:space="preserve">своих </w:t>
            </w:r>
            <w:r w:rsidRPr="009F4A9B">
              <w:rPr>
                <w:rFonts w:cs="Times New Roman"/>
                <w:spacing w:val="9"/>
              </w:rPr>
              <w:t xml:space="preserve"> </w:t>
            </w:r>
            <w:r w:rsidRPr="009F4A9B">
              <w:rPr>
                <w:rFonts w:cs="Times New Roman"/>
                <w:w w:val="114"/>
              </w:rPr>
              <w:t>задач</w:t>
            </w:r>
            <w:r w:rsidRPr="009F4A9B">
              <w:rPr>
                <w:rFonts w:cs="Times New Roman"/>
                <w:spacing w:val="-1"/>
                <w:w w:val="114"/>
              </w:rPr>
              <w:t xml:space="preserve"> </w:t>
            </w:r>
            <w:r w:rsidRPr="009F4A9B">
              <w:rPr>
                <w:rFonts w:cs="Times New Roman"/>
                <w:w w:val="114"/>
              </w:rPr>
              <w:t>(П).</w:t>
            </w:r>
          </w:p>
          <w:p w:rsidR="00617A4B" w:rsidRPr="009F4A9B" w:rsidRDefault="00617A4B" w:rsidP="00344B7A">
            <w:pPr>
              <w:jc w:val="both"/>
              <w:rPr>
                <w:rFonts w:eastAsia="Arial" w:cs="Times New Roman"/>
                <w:bCs/>
                <w:iCs/>
              </w:rPr>
            </w:pPr>
            <w:r w:rsidRPr="009F4A9B">
              <w:rPr>
                <w:rFonts w:cs="Times New Roman"/>
                <w:iCs/>
                <w:spacing w:val="6"/>
                <w:w w:val="112"/>
              </w:rPr>
              <w:t>Умет</w:t>
            </w:r>
            <w:r w:rsidRPr="009F4A9B">
              <w:rPr>
                <w:rFonts w:cs="Times New Roman"/>
                <w:iCs/>
                <w:w w:val="112"/>
              </w:rPr>
              <w:t>ь</w:t>
            </w:r>
            <w:r w:rsidRPr="009F4A9B">
              <w:rPr>
                <w:rFonts w:cs="Times New Roman"/>
                <w:iCs/>
              </w:rPr>
              <w:tab/>
            </w:r>
            <w:r w:rsidRPr="009F4A9B">
              <w:rPr>
                <w:rFonts w:cs="Times New Roman"/>
                <w:iCs/>
                <w:spacing w:val="6"/>
                <w:w w:val="112"/>
              </w:rPr>
              <w:t>рассказыват</w:t>
            </w:r>
            <w:r w:rsidRPr="009F4A9B">
              <w:rPr>
                <w:rFonts w:cs="Times New Roman"/>
                <w:iCs/>
                <w:w w:val="112"/>
              </w:rPr>
              <w:t>ь</w:t>
            </w:r>
            <w:r w:rsidRPr="009F4A9B">
              <w:rPr>
                <w:rFonts w:cs="Times New Roman"/>
                <w:iCs/>
                <w:spacing w:val="-35"/>
                <w:w w:val="112"/>
              </w:rPr>
              <w:t xml:space="preserve"> </w:t>
            </w:r>
            <w:r w:rsidRPr="009F4A9B">
              <w:rPr>
                <w:rFonts w:cs="Times New Roman"/>
                <w:iCs/>
              </w:rPr>
              <w:tab/>
            </w:r>
            <w:r w:rsidRPr="009F4A9B">
              <w:rPr>
                <w:rFonts w:cs="Times New Roman"/>
              </w:rPr>
              <w:t>о</w:t>
            </w:r>
            <w:r w:rsidRPr="009F4A9B">
              <w:rPr>
                <w:rFonts w:cs="Times New Roman"/>
                <w:spacing w:val="-40"/>
              </w:rPr>
              <w:t xml:space="preserve"> </w:t>
            </w:r>
            <w:r w:rsidRPr="009F4A9B">
              <w:rPr>
                <w:rFonts w:cs="Times New Roman"/>
              </w:rPr>
              <w:tab/>
            </w:r>
            <w:r w:rsidRPr="009F4A9B">
              <w:rPr>
                <w:rFonts w:cs="Times New Roman"/>
                <w:spacing w:val="5"/>
                <w:w w:val="114"/>
              </w:rPr>
              <w:t>р</w:t>
            </w:r>
            <w:r w:rsidRPr="009F4A9B">
              <w:rPr>
                <w:rFonts w:cs="Times New Roman"/>
                <w:spacing w:val="5"/>
                <w:w w:val="117"/>
              </w:rPr>
              <w:t>а</w:t>
            </w:r>
            <w:r w:rsidRPr="009F4A9B">
              <w:rPr>
                <w:rFonts w:cs="Times New Roman"/>
                <w:spacing w:val="5"/>
                <w:w w:val="101"/>
              </w:rPr>
              <w:t>б</w:t>
            </w:r>
            <w:r w:rsidRPr="009F4A9B">
              <w:rPr>
                <w:rFonts w:cs="Times New Roman"/>
                <w:spacing w:val="5"/>
                <w:w w:val="105"/>
              </w:rPr>
              <w:t>о</w:t>
            </w:r>
            <w:r w:rsidRPr="009F4A9B">
              <w:rPr>
                <w:rFonts w:cs="Times New Roman"/>
                <w:spacing w:val="5"/>
                <w:w w:val="115"/>
              </w:rPr>
              <w:t>т</w:t>
            </w:r>
            <w:r w:rsidRPr="009F4A9B">
              <w:rPr>
                <w:rFonts w:cs="Times New Roman"/>
                <w:w w:val="109"/>
              </w:rPr>
              <w:t xml:space="preserve">е </w:t>
            </w:r>
            <w:r w:rsidRPr="009F4A9B">
              <w:rPr>
                <w:rFonts w:cs="Times New Roman"/>
                <w:w w:val="114"/>
              </w:rPr>
              <w:t>художника-иллюстратора</w:t>
            </w:r>
            <w:r w:rsidRPr="009F4A9B">
              <w:rPr>
                <w:rFonts w:cs="Times New Roman"/>
                <w:spacing w:val="-5"/>
                <w:w w:val="114"/>
              </w:rPr>
              <w:t xml:space="preserve"> </w:t>
            </w:r>
            <w:r w:rsidRPr="009F4A9B">
              <w:rPr>
                <w:rFonts w:cs="Times New Roman"/>
                <w:w w:val="114"/>
              </w:rPr>
              <w:t xml:space="preserve">(Н). </w:t>
            </w:r>
            <w:r w:rsidRPr="009F4A9B">
              <w:rPr>
                <w:rFonts w:cs="Times New Roman"/>
                <w:iCs/>
                <w:spacing w:val="-2"/>
                <w:w w:val="112"/>
              </w:rPr>
              <w:t>Творческа</w:t>
            </w:r>
            <w:r w:rsidRPr="009F4A9B">
              <w:rPr>
                <w:rFonts w:cs="Times New Roman"/>
                <w:iCs/>
                <w:w w:val="112"/>
              </w:rPr>
              <w:t>я</w:t>
            </w:r>
            <w:r w:rsidRPr="009F4A9B">
              <w:rPr>
                <w:rFonts w:cs="Times New Roman"/>
                <w:iCs/>
                <w:spacing w:val="20"/>
                <w:w w:val="112"/>
              </w:rPr>
              <w:t xml:space="preserve"> </w:t>
            </w:r>
            <w:r w:rsidRPr="009F4A9B">
              <w:rPr>
                <w:rFonts w:cs="Times New Roman"/>
                <w:iCs/>
                <w:spacing w:val="-2"/>
                <w:w w:val="112"/>
              </w:rPr>
              <w:t>работ</w:t>
            </w:r>
            <w:r w:rsidRPr="009F4A9B">
              <w:rPr>
                <w:rFonts w:cs="Times New Roman"/>
                <w:iCs/>
                <w:w w:val="112"/>
              </w:rPr>
              <w:t>а</w:t>
            </w:r>
            <w:r w:rsidRPr="009F4A9B">
              <w:rPr>
                <w:rFonts w:cs="Times New Roman"/>
                <w:iCs/>
                <w:spacing w:val="-19"/>
                <w:w w:val="112"/>
              </w:rPr>
              <w:t xml:space="preserve"> </w:t>
            </w:r>
            <w:r w:rsidRPr="009F4A9B">
              <w:rPr>
                <w:rFonts w:cs="Times New Roman"/>
                <w:spacing w:val="-2"/>
                <w:w w:val="112"/>
              </w:rPr>
              <w:t>«Зимни</w:t>
            </w:r>
            <w:r w:rsidRPr="009F4A9B">
              <w:rPr>
                <w:rFonts w:cs="Times New Roman"/>
                <w:w w:val="112"/>
              </w:rPr>
              <w:t>й</w:t>
            </w:r>
            <w:r w:rsidRPr="009F4A9B">
              <w:rPr>
                <w:rFonts w:cs="Times New Roman"/>
                <w:spacing w:val="20"/>
                <w:w w:val="112"/>
              </w:rPr>
              <w:t xml:space="preserve"> </w:t>
            </w:r>
            <w:r w:rsidRPr="009F4A9B">
              <w:rPr>
                <w:rFonts w:cs="Times New Roman"/>
                <w:spacing w:val="-2"/>
              </w:rPr>
              <w:t>лес</w:t>
            </w:r>
            <w:r w:rsidRPr="009F4A9B">
              <w:rPr>
                <w:rFonts w:cs="Times New Roman"/>
              </w:rPr>
              <w:t>»</w:t>
            </w:r>
            <w:r w:rsidRPr="009F4A9B">
              <w:rPr>
                <w:rFonts w:cs="Times New Roman"/>
                <w:spacing w:val="38"/>
              </w:rPr>
              <w:t xml:space="preserve"> </w:t>
            </w:r>
            <w:r w:rsidRPr="009F4A9B">
              <w:rPr>
                <w:rFonts w:cs="Times New Roman"/>
                <w:spacing w:val="-2"/>
                <w:w w:val="114"/>
              </w:rPr>
              <w:t xml:space="preserve">(П). </w:t>
            </w:r>
            <w:r w:rsidRPr="009F4A9B">
              <w:rPr>
                <w:rFonts w:cs="Times New Roman"/>
                <w:iCs/>
                <w:w w:val="114"/>
              </w:rPr>
              <w:t xml:space="preserve">Практическая </w:t>
            </w:r>
            <w:r w:rsidRPr="009F4A9B">
              <w:rPr>
                <w:rFonts w:cs="Times New Roman"/>
                <w:iCs/>
                <w:spacing w:val="36"/>
                <w:w w:val="114"/>
              </w:rPr>
              <w:t xml:space="preserve"> </w:t>
            </w:r>
            <w:r w:rsidRPr="009F4A9B">
              <w:rPr>
                <w:rFonts w:cs="Times New Roman"/>
                <w:iCs/>
                <w:w w:val="114"/>
              </w:rPr>
              <w:t>работа</w:t>
            </w:r>
            <w:r w:rsidRPr="009F4A9B">
              <w:rPr>
                <w:rFonts w:cs="Times New Roman"/>
                <w:iCs/>
                <w:spacing w:val="19"/>
                <w:w w:val="114"/>
              </w:rPr>
              <w:t xml:space="preserve"> </w:t>
            </w:r>
            <w:r w:rsidRPr="009F4A9B">
              <w:rPr>
                <w:rFonts w:cs="Times New Roman"/>
              </w:rPr>
              <w:t xml:space="preserve">на </w:t>
            </w:r>
            <w:r w:rsidRPr="009F4A9B">
              <w:rPr>
                <w:rFonts w:cs="Times New Roman"/>
                <w:spacing w:val="30"/>
              </w:rPr>
              <w:t xml:space="preserve"> </w:t>
            </w:r>
            <w:r w:rsidRPr="009F4A9B">
              <w:rPr>
                <w:rFonts w:cs="Times New Roman"/>
                <w:w w:val="116"/>
              </w:rPr>
              <w:lastRenderedPageBreak/>
              <w:t>закрепле</w:t>
            </w:r>
            <w:r w:rsidRPr="009F4A9B">
              <w:rPr>
                <w:rFonts w:cs="Times New Roman"/>
              </w:rPr>
              <w:t>ние</w:t>
            </w:r>
            <w:r w:rsidRPr="009F4A9B">
              <w:rPr>
                <w:rFonts w:cs="Times New Roman"/>
                <w:spacing w:val="39"/>
              </w:rPr>
              <w:t xml:space="preserve"> </w:t>
            </w:r>
            <w:proofErr w:type="gramStart"/>
            <w:r w:rsidRPr="009F4A9B">
              <w:rPr>
                <w:rFonts w:cs="Times New Roman"/>
                <w:w w:val="112"/>
              </w:rPr>
              <w:t>изученного</w:t>
            </w:r>
            <w:proofErr w:type="gramEnd"/>
            <w:r w:rsidRPr="009F4A9B">
              <w:rPr>
                <w:rFonts w:cs="Times New Roman"/>
                <w:spacing w:val="-1"/>
                <w:w w:val="112"/>
              </w:rPr>
              <w:t xml:space="preserve"> </w:t>
            </w:r>
            <w:r w:rsidRPr="009F4A9B">
              <w:rPr>
                <w:rFonts w:cs="Times New Roman"/>
              </w:rPr>
              <w:t>на</w:t>
            </w:r>
            <w:r w:rsidRPr="009F4A9B">
              <w:rPr>
                <w:rFonts w:cs="Times New Roman"/>
                <w:spacing w:val="30"/>
              </w:rPr>
              <w:t xml:space="preserve"> </w:t>
            </w:r>
            <w:r w:rsidRPr="009F4A9B">
              <w:rPr>
                <w:rFonts w:cs="Times New Roman"/>
              </w:rPr>
              <w:t xml:space="preserve">стр. </w:t>
            </w:r>
            <w:r w:rsidRPr="009F4A9B">
              <w:rPr>
                <w:rFonts w:cs="Times New Roman"/>
                <w:spacing w:val="6"/>
              </w:rPr>
              <w:t xml:space="preserve"> </w:t>
            </w:r>
            <w:r w:rsidRPr="009F4A9B">
              <w:rPr>
                <w:rFonts w:cs="Times New Roman"/>
                <w:w w:val="114"/>
              </w:rPr>
              <w:t>28–29</w:t>
            </w:r>
            <w:r w:rsidRPr="009F4A9B">
              <w:rPr>
                <w:rFonts w:cs="Times New Roman"/>
                <w:spacing w:val="11"/>
                <w:w w:val="114"/>
              </w:rPr>
              <w:t xml:space="preserve"> </w:t>
            </w:r>
            <w:r w:rsidRPr="009F4A9B">
              <w:rPr>
                <w:rFonts w:cs="Times New Roman"/>
                <w:w w:val="114"/>
              </w:rPr>
              <w:t xml:space="preserve">рабочей </w:t>
            </w:r>
            <w:r w:rsidRPr="009F4A9B">
              <w:rPr>
                <w:rFonts w:cs="Times New Roman"/>
                <w:w w:val="115"/>
              </w:rPr>
              <w:t>тетради.</w:t>
            </w:r>
          </w:p>
        </w:tc>
      </w:tr>
      <w:tr w:rsidR="00617A4B" w:rsidRPr="009F4A9B" w:rsidTr="00344B7A">
        <w:tc>
          <w:tcPr>
            <w:tcW w:w="1384" w:type="dxa"/>
          </w:tcPr>
          <w:p w:rsidR="00617A4B" w:rsidRPr="009F4A9B" w:rsidRDefault="00617A4B" w:rsidP="00344B7A">
            <w:pPr>
              <w:jc w:val="both"/>
              <w:rPr>
                <w:rFonts w:eastAsia="Arial" w:cs="Times New Roman"/>
                <w:bCs/>
                <w:iCs/>
              </w:rPr>
            </w:pPr>
            <w:r w:rsidRPr="009F4A9B">
              <w:rPr>
                <w:rFonts w:eastAsia="Arial" w:cs="Times New Roman"/>
                <w:bCs/>
                <w:iCs/>
              </w:rPr>
              <w:lastRenderedPageBreak/>
              <w:t>21.</w:t>
            </w:r>
          </w:p>
        </w:tc>
        <w:tc>
          <w:tcPr>
            <w:tcW w:w="3260" w:type="dxa"/>
          </w:tcPr>
          <w:p w:rsidR="00617A4B" w:rsidRPr="009F4A9B" w:rsidRDefault="00617A4B" w:rsidP="00344B7A">
            <w:pPr>
              <w:jc w:val="both"/>
              <w:rPr>
                <w:rFonts w:eastAsia="Arial" w:cs="Times New Roman"/>
                <w:bCs/>
                <w:iCs/>
              </w:rPr>
            </w:pPr>
            <w:r w:rsidRPr="009F4A9B">
              <w:rPr>
                <w:rFonts w:eastAsia="Arial" w:cs="Times New Roman"/>
                <w:bCs/>
                <w:iCs/>
              </w:rPr>
              <w:t>Пейзаж.</w:t>
            </w:r>
          </w:p>
        </w:tc>
        <w:tc>
          <w:tcPr>
            <w:tcW w:w="1418" w:type="dxa"/>
          </w:tcPr>
          <w:p w:rsidR="00617A4B" w:rsidRPr="009F4A9B" w:rsidRDefault="00617A4B" w:rsidP="00344B7A">
            <w:pPr>
              <w:jc w:val="both"/>
              <w:rPr>
                <w:rFonts w:eastAsia="Arial" w:cs="Times New Roman"/>
                <w:bCs/>
                <w:iCs/>
              </w:rPr>
            </w:pPr>
            <w:r w:rsidRPr="009F4A9B">
              <w:rPr>
                <w:rFonts w:eastAsia="Arial" w:cs="Times New Roman"/>
                <w:bCs/>
                <w:iCs/>
              </w:rPr>
              <w:t>1</w:t>
            </w:r>
          </w:p>
        </w:tc>
        <w:tc>
          <w:tcPr>
            <w:tcW w:w="8724" w:type="dxa"/>
          </w:tcPr>
          <w:p w:rsidR="00617A4B" w:rsidRPr="009F4A9B" w:rsidRDefault="00617A4B" w:rsidP="00344B7A">
            <w:pPr>
              <w:jc w:val="both"/>
              <w:rPr>
                <w:rFonts w:cs="Times New Roman"/>
                <w:color w:val="000000"/>
              </w:rPr>
            </w:pPr>
            <w:r w:rsidRPr="009F4A9B">
              <w:rPr>
                <w:rFonts w:cs="Times New Roman"/>
                <w:iCs/>
                <w:w w:val="112"/>
              </w:rPr>
              <w:t>Уметь</w:t>
            </w:r>
            <w:r w:rsidRPr="009F4A9B">
              <w:rPr>
                <w:rFonts w:cs="Times New Roman"/>
                <w:iCs/>
                <w:spacing w:val="27"/>
                <w:w w:val="112"/>
              </w:rPr>
              <w:t xml:space="preserve"> </w:t>
            </w:r>
            <w:r w:rsidRPr="009F4A9B">
              <w:rPr>
                <w:rFonts w:cs="Times New Roman"/>
                <w:iCs/>
                <w:w w:val="112"/>
              </w:rPr>
              <w:t>объяснять</w:t>
            </w:r>
            <w:r w:rsidRPr="009F4A9B">
              <w:rPr>
                <w:rFonts w:cs="Times New Roman"/>
                <w:w w:val="112"/>
              </w:rPr>
              <w:t>,</w:t>
            </w:r>
            <w:r w:rsidRPr="009F4A9B">
              <w:rPr>
                <w:rFonts w:cs="Times New Roman"/>
                <w:spacing w:val="31"/>
                <w:w w:val="112"/>
              </w:rPr>
              <w:t xml:space="preserve"> </w:t>
            </w:r>
            <w:r w:rsidRPr="009F4A9B">
              <w:rPr>
                <w:rFonts w:cs="Times New Roman"/>
              </w:rPr>
              <w:t xml:space="preserve">что </w:t>
            </w:r>
            <w:r w:rsidRPr="009F4A9B">
              <w:rPr>
                <w:rFonts w:cs="Times New Roman"/>
                <w:spacing w:val="15"/>
              </w:rPr>
              <w:t xml:space="preserve"> </w:t>
            </w:r>
            <w:r w:rsidRPr="009F4A9B">
              <w:rPr>
                <w:rFonts w:cs="Times New Roman"/>
                <w:w w:val="117"/>
              </w:rPr>
              <w:t>такое</w:t>
            </w:r>
            <w:r w:rsidRPr="009F4A9B">
              <w:rPr>
                <w:rFonts w:cs="Times New Roman"/>
                <w:spacing w:val="16"/>
                <w:w w:val="117"/>
              </w:rPr>
              <w:t xml:space="preserve"> </w:t>
            </w:r>
            <w:r w:rsidRPr="009F4A9B">
              <w:rPr>
                <w:rFonts w:cs="Times New Roman"/>
                <w:w w:val="117"/>
              </w:rPr>
              <w:t>пейзаж</w:t>
            </w:r>
          </w:p>
          <w:p w:rsidR="00617A4B" w:rsidRPr="009F4A9B" w:rsidRDefault="00617A4B" w:rsidP="00344B7A">
            <w:pPr>
              <w:jc w:val="both"/>
              <w:rPr>
                <w:rFonts w:cs="Times New Roman"/>
                <w:color w:val="000000"/>
              </w:rPr>
            </w:pPr>
            <w:r w:rsidRPr="009F4A9B">
              <w:rPr>
                <w:rFonts w:cs="Times New Roman"/>
                <w:w w:val="114"/>
              </w:rPr>
              <w:t>(Н).</w:t>
            </w:r>
          </w:p>
          <w:p w:rsidR="00617A4B" w:rsidRPr="009F4A9B" w:rsidRDefault="00617A4B" w:rsidP="00344B7A">
            <w:pPr>
              <w:jc w:val="both"/>
              <w:rPr>
                <w:rFonts w:cs="Times New Roman"/>
                <w:color w:val="000000"/>
              </w:rPr>
            </w:pPr>
            <w:r w:rsidRPr="009F4A9B">
              <w:rPr>
                <w:rFonts w:cs="Times New Roman"/>
                <w:iCs/>
                <w:w w:val="116"/>
              </w:rPr>
              <w:t>Исследовать</w:t>
            </w:r>
            <w:r w:rsidRPr="009F4A9B">
              <w:rPr>
                <w:rFonts w:cs="Times New Roman"/>
                <w:w w:val="116"/>
              </w:rPr>
              <w:t>,</w:t>
            </w:r>
            <w:r w:rsidRPr="009F4A9B">
              <w:rPr>
                <w:rFonts w:cs="Times New Roman"/>
                <w:spacing w:val="26"/>
                <w:w w:val="116"/>
              </w:rPr>
              <w:t xml:space="preserve"> </w:t>
            </w:r>
            <w:r w:rsidRPr="009F4A9B">
              <w:rPr>
                <w:rFonts w:cs="Times New Roman"/>
                <w:w w:val="116"/>
              </w:rPr>
              <w:t>какие  задачи</w:t>
            </w:r>
            <w:r w:rsidRPr="009F4A9B">
              <w:rPr>
                <w:rFonts w:cs="Times New Roman"/>
                <w:spacing w:val="30"/>
                <w:w w:val="116"/>
              </w:rPr>
              <w:t xml:space="preserve"> </w:t>
            </w:r>
            <w:r w:rsidRPr="009F4A9B">
              <w:rPr>
                <w:rFonts w:cs="Times New Roman"/>
                <w:w w:val="116"/>
              </w:rPr>
              <w:t>решали художники</w:t>
            </w:r>
            <w:r w:rsidRPr="009F4A9B">
              <w:rPr>
                <w:rFonts w:cs="Times New Roman"/>
                <w:spacing w:val="10"/>
                <w:w w:val="116"/>
              </w:rPr>
              <w:t xml:space="preserve"> </w:t>
            </w:r>
            <w:r w:rsidRPr="009F4A9B">
              <w:rPr>
                <w:rFonts w:cs="Times New Roman"/>
              </w:rPr>
              <w:t>в</w:t>
            </w:r>
            <w:r w:rsidRPr="009F4A9B">
              <w:rPr>
                <w:rFonts w:cs="Times New Roman"/>
                <w:spacing w:val="27"/>
              </w:rPr>
              <w:t xml:space="preserve"> </w:t>
            </w:r>
            <w:r w:rsidRPr="009F4A9B">
              <w:rPr>
                <w:rFonts w:cs="Times New Roman"/>
                <w:w w:val="113"/>
              </w:rPr>
              <w:t>приведённых</w:t>
            </w:r>
            <w:r w:rsidRPr="009F4A9B">
              <w:rPr>
                <w:rFonts w:cs="Times New Roman"/>
                <w:spacing w:val="11"/>
                <w:w w:val="113"/>
              </w:rPr>
              <w:t xml:space="preserve"> </w:t>
            </w:r>
            <w:r w:rsidRPr="009F4A9B">
              <w:rPr>
                <w:rFonts w:cs="Times New Roman"/>
                <w:w w:val="117"/>
              </w:rPr>
              <w:t xml:space="preserve">пейзажах </w:t>
            </w:r>
            <w:r w:rsidRPr="009F4A9B">
              <w:rPr>
                <w:rFonts w:cs="Times New Roman"/>
              </w:rPr>
              <w:t xml:space="preserve">и </w:t>
            </w:r>
            <w:r w:rsidRPr="009F4A9B">
              <w:rPr>
                <w:rFonts w:cs="Times New Roman"/>
                <w:spacing w:val="5"/>
              </w:rPr>
              <w:t xml:space="preserve"> </w:t>
            </w:r>
            <w:r w:rsidRPr="009F4A9B">
              <w:rPr>
                <w:rFonts w:cs="Times New Roman"/>
                <w:w w:val="113"/>
              </w:rPr>
              <w:t>какое</w:t>
            </w:r>
            <w:r w:rsidRPr="009F4A9B">
              <w:rPr>
                <w:rFonts w:cs="Times New Roman"/>
                <w:spacing w:val="46"/>
                <w:w w:val="113"/>
              </w:rPr>
              <w:t xml:space="preserve"> </w:t>
            </w:r>
            <w:r w:rsidRPr="009F4A9B">
              <w:rPr>
                <w:rFonts w:cs="Times New Roman"/>
                <w:w w:val="113"/>
              </w:rPr>
              <w:t>настроение</w:t>
            </w:r>
            <w:r w:rsidRPr="009F4A9B">
              <w:rPr>
                <w:rFonts w:cs="Times New Roman"/>
                <w:spacing w:val="20"/>
                <w:w w:val="113"/>
              </w:rPr>
              <w:t xml:space="preserve"> </w:t>
            </w:r>
            <w:r w:rsidRPr="009F4A9B">
              <w:rPr>
                <w:rFonts w:cs="Times New Roman"/>
                <w:w w:val="113"/>
              </w:rPr>
              <w:t>передано</w:t>
            </w:r>
            <w:r w:rsidRPr="009F4A9B">
              <w:rPr>
                <w:rFonts w:cs="Times New Roman"/>
                <w:spacing w:val="15"/>
                <w:w w:val="113"/>
              </w:rPr>
              <w:t xml:space="preserve"> </w:t>
            </w:r>
            <w:r w:rsidRPr="009F4A9B">
              <w:rPr>
                <w:rFonts w:cs="Times New Roman"/>
              </w:rPr>
              <w:t xml:space="preserve">в  </w:t>
            </w:r>
            <w:r w:rsidRPr="009F4A9B">
              <w:rPr>
                <w:rFonts w:cs="Times New Roman"/>
                <w:w w:val="124"/>
              </w:rPr>
              <w:t>каж</w:t>
            </w:r>
            <w:r w:rsidRPr="009F4A9B">
              <w:rPr>
                <w:rFonts w:cs="Times New Roman"/>
              </w:rPr>
              <w:t>дом</w:t>
            </w:r>
            <w:r w:rsidRPr="009F4A9B">
              <w:rPr>
                <w:rFonts w:cs="Times New Roman"/>
                <w:spacing w:val="28"/>
              </w:rPr>
              <w:t xml:space="preserve"> </w:t>
            </w:r>
            <w:r w:rsidRPr="009F4A9B">
              <w:rPr>
                <w:rFonts w:cs="Times New Roman"/>
                <w:w w:val="115"/>
              </w:rPr>
              <w:t>пейзаже</w:t>
            </w:r>
            <w:r w:rsidRPr="009F4A9B">
              <w:rPr>
                <w:rFonts w:cs="Times New Roman"/>
                <w:spacing w:val="1"/>
                <w:w w:val="115"/>
              </w:rPr>
              <w:t xml:space="preserve"> </w:t>
            </w:r>
            <w:r w:rsidRPr="009F4A9B">
              <w:rPr>
                <w:rFonts w:cs="Times New Roman"/>
                <w:w w:val="115"/>
              </w:rPr>
              <w:t>(П).</w:t>
            </w:r>
          </w:p>
          <w:p w:rsidR="00617A4B" w:rsidRPr="009F4A9B" w:rsidRDefault="00617A4B" w:rsidP="00344B7A">
            <w:pPr>
              <w:jc w:val="both"/>
              <w:rPr>
                <w:rFonts w:eastAsia="Arial" w:cs="Times New Roman"/>
                <w:bCs/>
                <w:iCs/>
              </w:rPr>
            </w:pPr>
            <w:r w:rsidRPr="009F4A9B">
              <w:rPr>
                <w:rFonts w:cs="Times New Roman"/>
                <w:iCs/>
                <w:w w:val="112"/>
              </w:rPr>
              <w:t>Практическое</w:t>
            </w:r>
            <w:r w:rsidRPr="009F4A9B">
              <w:rPr>
                <w:rFonts w:cs="Times New Roman"/>
                <w:iCs/>
                <w:spacing w:val="31"/>
                <w:w w:val="112"/>
              </w:rPr>
              <w:t xml:space="preserve"> </w:t>
            </w:r>
            <w:r w:rsidRPr="009F4A9B">
              <w:rPr>
                <w:rFonts w:cs="Times New Roman"/>
                <w:iCs/>
                <w:w w:val="112"/>
              </w:rPr>
              <w:t>творческое</w:t>
            </w:r>
            <w:r w:rsidRPr="009F4A9B">
              <w:rPr>
                <w:rFonts w:cs="Times New Roman"/>
                <w:iCs/>
                <w:spacing w:val="-22"/>
                <w:w w:val="112"/>
              </w:rPr>
              <w:t xml:space="preserve"> </w:t>
            </w:r>
            <w:r w:rsidRPr="009F4A9B">
              <w:rPr>
                <w:rFonts w:cs="Times New Roman"/>
                <w:iCs/>
                <w:w w:val="115"/>
              </w:rPr>
              <w:t>задание</w:t>
            </w:r>
            <w:r w:rsidRPr="009F4A9B">
              <w:rPr>
                <w:rFonts w:cs="Times New Roman"/>
                <w:iCs/>
                <w:spacing w:val="-15"/>
                <w:w w:val="115"/>
              </w:rPr>
              <w:t xml:space="preserve"> </w:t>
            </w:r>
            <w:r w:rsidRPr="009F4A9B">
              <w:rPr>
                <w:rFonts w:cs="Times New Roman"/>
                <w:w w:val="115"/>
              </w:rPr>
              <w:t xml:space="preserve">на </w:t>
            </w:r>
            <w:r w:rsidRPr="009F4A9B">
              <w:rPr>
                <w:rFonts w:cs="Times New Roman"/>
                <w:w w:val="112"/>
              </w:rPr>
              <w:t>передачу</w:t>
            </w:r>
            <w:r w:rsidRPr="009F4A9B">
              <w:rPr>
                <w:rFonts w:cs="Times New Roman"/>
                <w:spacing w:val="-19"/>
                <w:w w:val="112"/>
              </w:rPr>
              <w:t xml:space="preserve"> </w:t>
            </w:r>
            <w:r w:rsidRPr="009F4A9B">
              <w:rPr>
                <w:rFonts w:cs="Times New Roman"/>
                <w:w w:val="112"/>
              </w:rPr>
              <w:t>настроения</w:t>
            </w:r>
            <w:r w:rsidRPr="009F4A9B">
              <w:rPr>
                <w:rFonts w:cs="Times New Roman"/>
                <w:spacing w:val="-2"/>
                <w:w w:val="112"/>
              </w:rPr>
              <w:t xml:space="preserve"> </w:t>
            </w:r>
            <w:r w:rsidRPr="009F4A9B">
              <w:rPr>
                <w:rFonts w:cs="Times New Roman"/>
              </w:rPr>
              <w:t>с</w:t>
            </w:r>
            <w:r w:rsidRPr="009F4A9B">
              <w:rPr>
                <w:rFonts w:cs="Times New Roman"/>
                <w:spacing w:val="-9"/>
              </w:rPr>
              <w:t xml:space="preserve"> </w:t>
            </w:r>
            <w:r w:rsidRPr="009F4A9B">
              <w:rPr>
                <w:rFonts w:cs="Times New Roman"/>
                <w:w w:val="111"/>
              </w:rPr>
              <w:t>помощью</w:t>
            </w:r>
            <w:r w:rsidRPr="009F4A9B">
              <w:rPr>
                <w:rFonts w:cs="Times New Roman"/>
                <w:spacing w:val="-19"/>
                <w:w w:val="111"/>
              </w:rPr>
              <w:t xml:space="preserve"> </w:t>
            </w:r>
            <w:r w:rsidRPr="009F4A9B">
              <w:rPr>
                <w:rFonts w:cs="Times New Roman"/>
                <w:w w:val="114"/>
              </w:rPr>
              <w:t>цвета (П).</w:t>
            </w:r>
          </w:p>
        </w:tc>
      </w:tr>
      <w:tr w:rsidR="00617A4B" w:rsidRPr="009F4A9B" w:rsidTr="00344B7A">
        <w:tc>
          <w:tcPr>
            <w:tcW w:w="1384" w:type="dxa"/>
          </w:tcPr>
          <w:p w:rsidR="00617A4B" w:rsidRPr="009F4A9B" w:rsidRDefault="00617A4B" w:rsidP="00344B7A">
            <w:pPr>
              <w:jc w:val="both"/>
              <w:rPr>
                <w:rFonts w:eastAsia="Arial" w:cs="Times New Roman"/>
                <w:bCs/>
                <w:iCs/>
              </w:rPr>
            </w:pPr>
            <w:r w:rsidRPr="009F4A9B">
              <w:rPr>
                <w:rFonts w:eastAsia="Arial" w:cs="Times New Roman"/>
                <w:bCs/>
                <w:iCs/>
              </w:rPr>
              <w:t>22-23</w:t>
            </w:r>
          </w:p>
        </w:tc>
        <w:tc>
          <w:tcPr>
            <w:tcW w:w="3260" w:type="dxa"/>
          </w:tcPr>
          <w:p w:rsidR="00617A4B" w:rsidRPr="009F4A9B" w:rsidRDefault="00617A4B" w:rsidP="00344B7A">
            <w:pPr>
              <w:jc w:val="both"/>
              <w:rPr>
                <w:rFonts w:eastAsia="Arial" w:cs="Times New Roman"/>
                <w:bCs/>
                <w:iCs/>
              </w:rPr>
            </w:pPr>
            <w:r w:rsidRPr="009F4A9B">
              <w:rPr>
                <w:rFonts w:cs="Times New Roman"/>
                <w:spacing w:val="2"/>
                <w:w w:val="111"/>
              </w:rPr>
              <w:t>Народны</w:t>
            </w:r>
            <w:r w:rsidRPr="009F4A9B">
              <w:rPr>
                <w:rFonts w:cs="Times New Roman"/>
                <w:w w:val="111"/>
              </w:rPr>
              <w:t xml:space="preserve">е </w:t>
            </w:r>
            <w:r w:rsidRPr="009F4A9B">
              <w:rPr>
                <w:rFonts w:cs="Times New Roman"/>
                <w:spacing w:val="26"/>
                <w:w w:val="111"/>
              </w:rPr>
              <w:t xml:space="preserve"> </w:t>
            </w:r>
            <w:r w:rsidRPr="009F4A9B">
              <w:rPr>
                <w:rFonts w:cs="Times New Roman"/>
                <w:spacing w:val="2"/>
                <w:w w:val="115"/>
              </w:rPr>
              <w:t>худож</w:t>
            </w:r>
            <w:r w:rsidRPr="009F4A9B">
              <w:rPr>
                <w:rFonts w:cs="Times New Roman"/>
                <w:w w:val="120"/>
              </w:rPr>
              <w:t>ники.</w:t>
            </w:r>
          </w:p>
        </w:tc>
        <w:tc>
          <w:tcPr>
            <w:tcW w:w="1418" w:type="dxa"/>
          </w:tcPr>
          <w:p w:rsidR="00617A4B" w:rsidRPr="009F4A9B" w:rsidRDefault="00617A4B" w:rsidP="00344B7A">
            <w:pPr>
              <w:jc w:val="both"/>
              <w:rPr>
                <w:rFonts w:eastAsia="Arial" w:cs="Times New Roman"/>
                <w:bCs/>
                <w:iCs/>
              </w:rPr>
            </w:pPr>
            <w:r w:rsidRPr="009F4A9B">
              <w:rPr>
                <w:rFonts w:eastAsia="Arial" w:cs="Times New Roman"/>
                <w:bCs/>
                <w:iCs/>
              </w:rPr>
              <w:t>2</w:t>
            </w:r>
          </w:p>
        </w:tc>
        <w:tc>
          <w:tcPr>
            <w:tcW w:w="8724" w:type="dxa"/>
          </w:tcPr>
          <w:p w:rsidR="00617A4B" w:rsidRPr="009F4A9B" w:rsidRDefault="00617A4B" w:rsidP="00344B7A">
            <w:pPr>
              <w:jc w:val="both"/>
              <w:rPr>
                <w:rFonts w:cs="Times New Roman"/>
                <w:color w:val="000000"/>
              </w:rPr>
            </w:pPr>
            <w:r w:rsidRPr="009F4A9B">
              <w:rPr>
                <w:rFonts w:cs="Times New Roman"/>
                <w:iCs/>
                <w:w w:val="115"/>
              </w:rPr>
              <w:t>Иметь</w:t>
            </w:r>
            <w:r w:rsidRPr="009F4A9B">
              <w:rPr>
                <w:rFonts w:cs="Times New Roman"/>
                <w:iCs/>
                <w:spacing w:val="16"/>
                <w:w w:val="115"/>
              </w:rPr>
              <w:t xml:space="preserve"> </w:t>
            </w:r>
            <w:r w:rsidRPr="009F4A9B">
              <w:rPr>
                <w:rFonts w:cs="Times New Roman"/>
                <w:iCs/>
                <w:w w:val="115"/>
              </w:rPr>
              <w:t>представление</w:t>
            </w:r>
            <w:r w:rsidRPr="009F4A9B">
              <w:rPr>
                <w:rFonts w:cs="Times New Roman"/>
                <w:iCs/>
                <w:spacing w:val="16"/>
                <w:w w:val="115"/>
              </w:rPr>
              <w:t xml:space="preserve"> </w:t>
            </w:r>
            <w:r w:rsidRPr="009F4A9B">
              <w:rPr>
                <w:rFonts w:cs="Times New Roman"/>
              </w:rPr>
              <w:t>о</w:t>
            </w:r>
            <w:r w:rsidRPr="009F4A9B">
              <w:rPr>
                <w:rFonts w:cs="Times New Roman"/>
                <w:spacing w:val="28"/>
              </w:rPr>
              <w:t xml:space="preserve"> </w:t>
            </w:r>
            <w:proofErr w:type="spellStart"/>
            <w:r w:rsidRPr="009F4A9B">
              <w:rPr>
                <w:rFonts w:cs="Times New Roman"/>
                <w:w w:val="112"/>
              </w:rPr>
              <w:t>филимонов</w:t>
            </w:r>
            <w:r w:rsidRPr="009F4A9B">
              <w:rPr>
                <w:rFonts w:cs="Times New Roman"/>
                <w:w w:val="114"/>
              </w:rPr>
              <w:t>ском</w:t>
            </w:r>
            <w:proofErr w:type="spellEnd"/>
            <w:r w:rsidRPr="009F4A9B">
              <w:rPr>
                <w:rFonts w:cs="Times New Roman"/>
                <w:w w:val="114"/>
              </w:rPr>
              <w:t>,</w:t>
            </w:r>
            <w:r w:rsidRPr="009F4A9B">
              <w:rPr>
                <w:rFonts w:cs="Times New Roman"/>
                <w:spacing w:val="-9"/>
                <w:w w:val="114"/>
              </w:rPr>
              <w:t xml:space="preserve"> </w:t>
            </w:r>
            <w:r w:rsidRPr="009F4A9B">
              <w:rPr>
                <w:rFonts w:cs="Times New Roman"/>
                <w:w w:val="114"/>
              </w:rPr>
              <w:t>дымковском,</w:t>
            </w:r>
            <w:r w:rsidRPr="009F4A9B">
              <w:rPr>
                <w:rFonts w:cs="Times New Roman"/>
                <w:spacing w:val="-7"/>
                <w:w w:val="114"/>
              </w:rPr>
              <w:t xml:space="preserve"> </w:t>
            </w:r>
            <w:r w:rsidRPr="009F4A9B">
              <w:rPr>
                <w:rFonts w:cs="Times New Roman"/>
                <w:w w:val="114"/>
              </w:rPr>
              <w:t>хохломском,</w:t>
            </w:r>
            <w:r w:rsidRPr="009F4A9B">
              <w:rPr>
                <w:rFonts w:cs="Times New Roman"/>
                <w:spacing w:val="-17"/>
                <w:w w:val="114"/>
              </w:rPr>
              <w:t xml:space="preserve"> </w:t>
            </w:r>
            <w:proofErr w:type="spellStart"/>
            <w:r w:rsidRPr="009F4A9B">
              <w:rPr>
                <w:rFonts w:cs="Times New Roman"/>
                <w:w w:val="106"/>
              </w:rPr>
              <w:t>бого</w:t>
            </w:r>
            <w:r w:rsidRPr="009F4A9B">
              <w:rPr>
                <w:rFonts w:cs="Times New Roman"/>
                <w:w w:val="111"/>
              </w:rPr>
              <w:t>родском</w:t>
            </w:r>
            <w:proofErr w:type="spellEnd"/>
            <w:r w:rsidRPr="009F4A9B">
              <w:rPr>
                <w:rFonts w:cs="Times New Roman"/>
                <w:spacing w:val="-4"/>
                <w:w w:val="111"/>
              </w:rPr>
              <w:t xml:space="preserve"> </w:t>
            </w:r>
            <w:r w:rsidRPr="009F4A9B">
              <w:rPr>
                <w:rFonts w:cs="Times New Roman"/>
                <w:w w:val="114"/>
              </w:rPr>
              <w:t>народных</w:t>
            </w:r>
            <w:r w:rsidRPr="009F4A9B">
              <w:rPr>
                <w:rFonts w:cs="Times New Roman"/>
                <w:spacing w:val="-13"/>
                <w:w w:val="114"/>
              </w:rPr>
              <w:t xml:space="preserve"> </w:t>
            </w:r>
            <w:r w:rsidRPr="009F4A9B">
              <w:rPr>
                <w:rFonts w:cs="Times New Roman"/>
                <w:w w:val="114"/>
              </w:rPr>
              <w:t>промыслах</w:t>
            </w:r>
            <w:r w:rsidRPr="009F4A9B">
              <w:rPr>
                <w:rFonts w:cs="Times New Roman"/>
                <w:spacing w:val="-5"/>
                <w:w w:val="114"/>
              </w:rPr>
              <w:t xml:space="preserve"> </w:t>
            </w:r>
            <w:r w:rsidRPr="009F4A9B">
              <w:rPr>
                <w:rFonts w:cs="Times New Roman"/>
                <w:w w:val="114"/>
              </w:rPr>
              <w:t>(Н). П</w:t>
            </w:r>
            <w:r w:rsidRPr="009F4A9B">
              <w:rPr>
                <w:rFonts w:cs="Times New Roman"/>
                <w:iCs/>
                <w:w w:val="114"/>
              </w:rPr>
              <w:t>рактическое</w:t>
            </w:r>
            <w:r w:rsidRPr="009F4A9B">
              <w:rPr>
                <w:rFonts w:cs="Times New Roman"/>
                <w:iCs/>
                <w:spacing w:val="46"/>
                <w:w w:val="114"/>
              </w:rPr>
              <w:t xml:space="preserve"> </w:t>
            </w:r>
            <w:r w:rsidRPr="009F4A9B">
              <w:rPr>
                <w:rFonts w:cs="Times New Roman"/>
                <w:iCs/>
                <w:w w:val="114"/>
              </w:rPr>
              <w:t xml:space="preserve">задание  </w:t>
            </w:r>
            <w:r w:rsidRPr="009F4A9B">
              <w:rPr>
                <w:rFonts w:cs="Times New Roman"/>
              </w:rPr>
              <w:t xml:space="preserve">на </w:t>
            </w:r>
            <w:r w:rsidRPr="009F4A9B">
              <w:rPr>
                <w:rFonts w:cs="Times New Roman"/>
                <w:spacing w:val="33"/>
              </w:rPr>
              <w:t xml:space="preserve"> </w:t>
            </w:r>
            <w:r w:rsidRPr="009F4A9B">
              <w:rPr>
                <w:rFonts w:cs="Times New Roman"/>
                <w:w w:val="113"/>
              </w:rPr>
              <w:t>смешива</w:t>
            </w:r>
            <w:r w:rsidRPr="009F4A9B">
              <w:rPr>
                <w:rFonts w:cs="Times New Roman"/>
              </w:rPr>
              <w:t>ние</w:t>
            </w:r>
            <w:r w:rsidRPr="009F4A9B">
              <w:rPr>
                <w:rFonts w:cs="Times New Roman"/>
                <w:spacing w:val="36"/>
              </w:rPr>
              <w:t xml:space="preserve"> </w:t>
            </w:r>
            <w:r w:rsidRPr="009F4A9B">
              <w:rPr>
                <w:rFonts w:cs="Times New Roman"/>
                <w:w w:val="115"/>
              </w:rPr>
              <w:t>гуашевых</w:t>
            </w:r>
            <w:r w:rsidRPr="009F4A9B">
              <w:rPr>
                <w:rFonts w:cs="Times New Roman"/>
                <w:spacing w:val="-6"/>
                <w:w w:val="115"/>
              </w:rPr>
              <w:t xml:space="preserve"> </w:t>
            </w:r>
            <w:r w:rsidRPr="009F4A9B">
              <w:rPr>
                <w:rFonts w:cs="Times New Roman"/>
                <w:w w:val="115"/>
              </w:rPr>
              <w:t>красок</w:t>
            </w:r>
            <w:r w:rsidRPr="009F4A9B">
              <w:rPr>
                <w:rFonts w:cs="Times New Roman"/>
                <w:spacing w:val="-1"/>
                <w:w w:val="115"/>
              </w:rPr>
              <w:t xml:space="preserve"> </w:t>
            </w:r>
            <w:r w:rsidRPr="009F4A9B">
              <w:rPr>
                <w:rFonts w:cs="Times New Roman"/>
              </w:rPr>
              <w:t>с</w:t>
            </w:r>
            <w:r w:rsidRPr="009F4A9B">
              <w:rPr>
                <w:rFonts w:cs="Times New Roman"/>
                <w:spacing w:val="6"/>
              </w:rPr>
              <w:t xml:space="preserve"> </w:t>
            </w:r>
            <w:r w:rsidRPr="009F4A9B">
              <w:rPr>
                <w:rFonts w:cs="Times New Roman"/>
                <w:w w:val="114"/>
              </w:rPr>
              <w:t>белилами</w:t>
            </w:r>
            <w:r w:rsidRPr="009F4A9B">
              <w:rPr>
                <w:rFonts w:cs="Times New Roman"/>
                <w:spacing w:val="-5"/>
                <w:w w:val="114"/>
              </w:rPr>
              <w:t xml:space="preserve"> </w:t>
            </w:r>
            <w:r w:rsidRPr="009F4A9B">
              <w:rPr>
                <w:rFonts w:cs="Times New Roman"/>
                <w:w w:val="114"/>
              </w:rPr>
              <w:t xml:space="preserve">(Н). </w:t>
            </w:r>
            <w:r w:rsidRPr="009F4A9B">
              <w:rPr>
                <w:rFonts w:cs="Times New Roman"/>
                <w:iCs/>
                <w:spacing w:val="2"/>
                <w:w w:val="113"/>
              </w:rPr>
              <w:t>Практическо</w:t>
            </w:r>
            <w:r w:rsidRPr="009F4A9B">
              <w:rPr>
                <w:rFonts w:cs="Times New Roman"/>
                <w:iCs/>
                <w:w w:val="113"/>
              </w:rPr>
              <w:t xml:space="preserve">е  </w:t>
            </w:r>
            <w:r w:rsidRPr="009F4A9B">
              <w:rPr>
                <w:rFonts w:cs="Times New Roman"/>
                <w:iCs/>
                <w:spacing w:val="4"/>
                <w:w w:val="113"/>
              </w:rPr>
              <w:t xml:space="preserve"> </w:t>
            </w:r>
            <w:r w:rsidRPr="009F4A9B">
              <w:rPr>
                <w:rFonts w:cs="Times New Roman"/>
                <w:iCs/>
                <w:spacing w:val="2"/>
                <w:w w:val="113"/>
              </w:rPr>
              <w:t>творческо</w:t>
            </w:r>
            <w:r w:rsidRPr="009F4A9B">
              <w:rPr>
                <w:rFonts w:cs="Times New Roman"/>
                <w:iCs/>
                <w:w w:val="113"/>
              </w:rPr>
              <w:t xml:space="preserve">е </w:t>
            </w:r>
            <w:r w:rsidRPr="009F4A9B">
              <w:rPr>
                <w:rFonts w:cs="Times New Roman"/>
                <w:iCs/>
                <w:spacing w:val="10"/>
                <w:w w:val="113"/>
              </w:rPr>
              <w:t xml:space="preserve"> </w:t>
            </w:r>
            <w:r w:rsidRPr="009F4A9B">
              <w:rPr>
                <w:rFonts w:cs="Times New Roman"/>
                <w:iCs/>
                <w:spacing w:val="2"/>
                <w:w w:val="124"/>
              </w:rPr>
              <w:t>з</w:t>
            </w:r>
            <w:r w:rsidRPr="009F4A9B">
              <w:rPr>
                <w:rFonts w:cs="Times New Roman"/>
                <w:iCs/>
                <w:spacing w:val="2"/>
                <w:w w:val="114"/>
              </w:rPr>
              <w:t>а</w:t>
            </w:r>
            <w:r w:rsidRPr="009F4A9B">
              <w:rPr>
                <w:rFonts w:cs="Times New Roman"/>
                <w:iCs/>
                <w:spacing w:val="2"/>
                <w:w w:val="108"/>
              </w:rPr>
              <w:t>д</w:t>
            </w:r>
            <w:r w:rsidRPr="009F4A9B">
              <w:rPr>
                <w:rFonts w:cs="Times New Roman"/>
                <w:iCs/>
                <w:spacing w:val="2"/>
                <w:w w:val="114"/>
              </w:rPr>
              <w:t>а</w:t>
            </w:r>
            <w:r w:rsidRPr="009F4A9B">
              <w:rPr>
                <w:rFonts w:cs="Times New Roman"/>
                <w:iCs/>
                <w:spacing w:val="2"/>
                <w:w w:val="125"/>
              </w:rPr>
              <w:t>н</w:t>
            </w:r>
            <w:r w:rsidRPr="009F4A9B">
              <w:rPr>
                <w:rFonts w:cs="Times New Roman"/>
                <w:iCs/>
                <w:spacing w:val="2"/>
                <w:w w:val="119"/>
              </w:rPr>
              <w:t>и</w:t>
            </w:r>
            <w:r w:rsidRPr="009F4A9B">
              <w:rPr>
                <w:rFonts w:cs="Times New Roman"/>
                <w:iCs/>
                <w:w w:val="105"/>
              </w:rPr>
              <w:t>е</w:t>
            </w:r>
          </w:p>
          <w:p w:rsidR="00617A4B" w:rsidRPr="009F4A9B" w:rsidRDefault="00617A4B" w:rsidP="00344B7A">
            <w:pPr>
              <w:jc w:val="both"/>
              <w:rPr>
                <w:rFonts w:cs="Times New Roman"/>
                <w:iCs/>
                <w:w w:val="112"/>
              </w:rPr>
            </w:pPr>
            <w:r w:rsidRPr="009F4A9B">
              <w:rPr>
                <w:rFonts w:cs="Times New Roman"/>
                <w:w w:val="110"/>
              </w:rPr>
              <w:t>«Морозные</w:t>
            </w:r>
            <w:r w:rsidRPr="009F4A9B">
              <w:rPr>
                <w:rFonts w:cs="Times New Roman"/>
                <w:spacing w:val="-3"/>
                <w:w w:val="110"/>
              </w:rPr>
              <w:t xml:space="preserve"> </w:t>
            </w:r>
            <w:r w:rsidRPr="009F4A9B">
              <w:rPr>
                <w:rFonts w:cs="Times New Roman"/>
                <w:w w:val="114"/>
              </w:rPr>
              <w:t>узоры»</w:t>
            </w:r>
            <w:r w:rsidRPr="009F4A9B">
              <w:rPr>
                <w:rFonts w:cs="Times New Roman"/>
                <w:spacing w:val="-11"/>
                <w:w w:val="114"/>
              </w:rPr>
              <w:t xml:space="preserve"> </w:t>
            </w:r>
            <w:r w:rsidRPr="009F4A9B">
              <w:rPr>
                <w:rFonts w:cs="Times New Roman"/>
                <w:w w:val="114"/>
              </w:rPr>
              <w:t>(П).</w:t>
            </w:r>
          </w:p>
        </w:tc>
      </w:tr>
      <w:tr w:rsidR="00617A4B" w:rsidRPr="009F4A9B" w:rsidTr="00344B7A">
        <w:tc>
          <w:tcPr>
            <w:tcW w:w="1384" w:type="dxa"/>
          </w:tcPr>
          <w:p w:rsidR="00617A4B" w:rsidRPr="009F4A9B" w:rsidRDefault="00617A4B" w:rsidP="00344B7A">
            <w:pPr>
              <w:jc w:val="both"/>
              <w:rPr>
                <w:rFonts w:eastAsia="Arial" w:cs="Times New Roman"/>
                <w:bCs/>
                <w:iCs/>
              </w:rPr>
            </w:pPr>
            <w:r w:rsidRPr="009F4A9B">
              <w:rPr>
                <w:rFonts w:eastAsia="Arial" w:cs="Times New Roman"/>
                <w:bCs/>
                <w:iCs/>
              </w:rPr>
              <w:t>24-26</w:t>
            </w:r>
          </w:p>
        </w:tc>
        <w:tc>
          <w:tcPr>
            <w:tcW w:w="3260" w:type="dxa"/>
          </w:tcPr>
          <w:p w:rsidR="00617A4B" w:rsidRPr="009F4A9B" w:rsidRDefault="00617A4B" w:rsidP="00344B7A">
            <w:pPr>
              <w:jc w:val="both"/>
              <w:rPr>
                <w:rFonts w:cs="Times New Roman"/>
                <w:color w:val="000000"/>
              </w:rPr>
            </w:pPr>
            <w:r w:rsidRPr="009F4A9B">
              <w:rPr>
                <w:rFonts w:cs="Times New Roman"/>
                <w:spacing w:val="3"/>
                <w:w w:val="112"/>
              </w:rPr>
              <w:t>П</w:t>
            </w:r>
            <w:r w:rsidRPr="009F4A9B">
              <w:rPr>
                <w:rFonts w:cs="Times New Roman"/>
                <w:spacing w:val="2"/>
                <w:w w:val="112"/>
              </w:rPr>
              <w:t>р</w:t>
            </w:r>
            <w:r w:rsidRPr="009F4A9B">
              <w:rPr>
                <w:rFonts w:cs="Times New Roman"/>
                <w:spacing w:val="3"/>
                <w:w w:val="112"/>
              </w:rPr>
              <w:t>озр</w:t>
            </w:r>
            <w:r w:rsidRPr="009F4A9B">
              <w:rPr>
                <w:rFonts w:cs="Times New Roman"/>
                <w:spacing w:val="2"/>
                <w:w w:val="112"/>
              </w:rPr>
              <w:t>а</w:t>
            </w:r>
            <w:r w:rsidRPr="009F4A9B">
              <w:rPr>
                <w:rFonts w:cs="Times New Roman"/>
                <w:spacing w:val="3"/>
                <w:w w:val="112"/>
              </w:rPr>
              <w:t>чно</w:t>
            </w:r>
            <w:r w:rsidRPr="009F4A9B">
              <w:rPr>
                <w:rFonts w:cs="Times New Roman"/>
                <w:spacing w:val="2"/>
                <w:w w:val="112"/>
              </w:rPr>
              <w:t>с</w:t>
            </w:r>
            <w:r w:rsidRPr="009F4A9B">
              <w:rPr>
                <w:rFonts w:cs="Times New Roman"/>
                <w:spacing w:val="3"/>
                <w:w w:val="112"/>
              </w:rPr>
              <w:t>т</w:t>
            </w:r>
            <w:r w:rsidRPr="009F4A9B">
              <w:rPr>
                <w:rFonts w:cs="Times New Roman"/>
                <w:w w:val="112"/>
              </w:rPr>
              <w:t xml:space="preserve">ь </w:t>
            </w:r>
            <w:r w:rsidRPr="009F4A9B">
              <w:rPr>
                <w:rFonts w:cs="Times New Roman"/>
                <w:spacing w:val="36"/>
                <w:w w:val="112"/>
              </w:rPr>
              <w:t xml:space="preserve"> </w:t>
            </w:r>
            <w:r w:rsidRPr="009F4A9B">
              <w:rPr>
                <w:rFonts w:cs="Times New Roman"/>
                <w:spacing w:val="3"/>
                <w:w w:val="118"/>
              </w:rPr>
              <w:t>ак</w:t>
            </w:r>
            <w:r w:rsidRPr="009F4A9B">
              <w:rPr>
                <w:rFonts w:cs="Times New Roman"/>
                <w:w w:val="116"/>
              </w:rPr>
              <w:t>варели.</w:t>
            </w:r>
          </w:p>
          <w:p w:rsidR="00617A4B" w:rsidRPr="009F4A9B" w:rsidRDefault="00617A4B" w:rsidP="00344B7A">
            <w:pPr>
              <w:jc w:val="both"/>
              <w:rPr>
                <w:rFonts w:cs="Times New Roman"/>
                <w:color w:val="000000"/>
              </w:rPr>
            </w:pPr>
            <w:r w:rsidRPr="009F4A9B">
              <w:rPr>
                <w:rFonts w:cs="Times New Roman"/>
                <w:w w:val="112"/>
              </w:rPr>
              <w:t>Секреты</w:t>
            </w:r>
            <w:r w:rsidRPr="009F4A9B">
              <w:rPr>
                <w:rFonts w:cs="Times New Roman"/>
                <w:spacing w:val="-11"/>
                <w:w w:val="112"/>
              </w:rPr>
              <w:t xml:space="preserve"> </w:t>
            </w:r>
            <w:r w:rsidRPr="009F4A9B">
              <w:rPr>
                <w:rFonts w:cs="Times New Roman"/>
                <w:w w:val="117"/>
              </w:rPr>
              <w:t>акварели:</w:t>
            </w:r>
          </w:p>
          <w:p w:rsidR="00617A4B" w:rsidRPr="009F4A9B" w:rsidRDefault="00617A4B" w:rsidP="00344B7A">
            <w:pPr>
              <w:jc w:val="both"/>
              <w:rPr>
                <w:rFonts w:eastAsia="Arial" w:cs="Times New Roman"/>
                <w:bCs/>
                <w:iCs/>
              </w:rPr>
            </w:pPr>
            <w:r w:rsidRPr="009F4A9B">
              <w:rPr>
                <w:rFonts w:cs="Times New Roman"/>
                <w:w w:val="111"/>
              </w:rPr>
              <w:t>работа</w:t>
            </w:r>
            <w:r w:rsidRPr="009F4A9B">
              <w:rPr>
                <w:rFonts w:cs="Times New Roman"/>
                <w:spacing w:val="-4"/>
                <w:w w:val="111"/>
              </w:rPr>
              <w:t xml:space="preserve"> </w:t>
            </w:r>
            <w:r w:rsidRPr="009F4A9B">
              <w:rPr>
                <w:rFonts w:cs="Times New Roman"/>
                <w:w w:val="116"/>
              </w:rPr>
              <w:t>слоями.</w:t>
            </w:r>
          </w:p>
        </w:tc>
        <w:tc>
          <w:tcPr>
            <w:tcW w:w="1418" w:type="dxa"/>
          </w:tcPr>
          <w:p w:rsidR="00617A4B" w:rsidRPr="009F4A9B" w:rsidRDefault="00617A4B" w:rsidP="00344B7A">
            <w:pPr>
              <w:jc w:val="both"/>
              <w:rPr>
                <w:rFonts w:eastAsia="Arial" w:cs="Times New Roman"/>
                <w:bCs/>
                <w:iCs/>
              </w:rPr>
            </w:pPr>
            <w:r w:rsidRPr="009F4A9B">
              <w:rPr>
                <w:rFonts w:eastAsia="Arial" w:cs="Times New Roman"/>
                <w:bCs/>
                <w:iCs/>
              </w:rPr>
              <w:t>3</w:t>
            </w:r>
          </w:p>
        </w:tc>
        <w:tc>
          <w:tcPr>
            <w:tcW w:w="8724" w:type="dxa"/>
          </w:tcPr>
          <w:p w:rsidR="00617A4B" w:rsidRPr="009F4A9B" w:rsidRDefault="00617A4B" w:rsidP="00344B7A">
            <w:pPr>
              <w:jc w:val="both"/>
              <w:rPr>
                <w:rFonts w:cs="Times New Roman"/>
                <w:color w:val="000000"/>
              </w:rPr>
            </w:pPr>
            <w:r w:rsidRPr="009F4A9B">
              <w:rPr>
                <w:rFonts w:cs="Times New Roman"/>
                <w:iCs/>
                <w:w w:val="115"/>
              </w:rPr>
              <w:t xml:space="preserve">Иметь </w:t>
            </w:r>
            <w:r w:rsidRPr="009F4A9B">
              <w:rPr>
                <w:rFonts w:cs="Times New Roman"/>
                <w:iCs/>
                <w:spacing w:val="1"/>
                <w:w w:val="115"/>
              </w:rPr>
              <w:t xml:space="preserve"> </w:t>
            </w:r>
            <w:r w:rsidRPr="009F4A9B">
              <w:rPr>
                <w:rFonts w:cs="Times New Roman"/>
                <w:iCs/>
                <w:w w:val="115"/>
              </w:rPr>
              <w:t xml:space="preserve">представление </w:t>
            </w:r>
            <w:r w:rsidRPr="009F4A9B">
              <w:rPr>
                <w:rFonts w:cs="Times New Roman"/>
                <w:iCs/>
                <w:spacing w:val="1"/>
                <w:w w:val="115"/>
              </w:rPr>
              <w:t xml:space="preserve"> </w:t>
            </w:r>
            <w:r w:rsidRPr="009F4A9B">
              <w:rPr>
                <w:rFonts w:cs="Times New Roman"/>
              </w:rPr>
              <w:t xml:space="preserve">об </w:t>
            </w:r>
            <w:r w:rsidRPr="009F4A9B">
              <w:rPr>
                <w:rFonts w:cs="Times New Roman"/>
                <w:spacing w:val="20"/>
              </w:rPr>
              <w:t xml:space="preserve"> </w:t>
            </w:r>
            <w:r w:rsidRPr="009F4A9B">
              <w:rPr>
                <w:rFonts w:cs="Times New Roman"/>
                <w:w w:val="105"/>
              </w:rPr>
              <w:t>о</w:t>
            </w:r>
            <w:r w:rsidRPr="009F4A9B">
              <w:rPr>
                <w:rFonts w:cs="Times New Roman"/>
                <w:w w:val="106"/>
              </w:rPr>
              <w:t>с</w:t>
            </w:r>
            <w:r w:rsidRPr="009F4A9B">
              <w:rPr>
                <w:rFonts w:cs="Times New Roman"/>
                <w:w w:val="114"/>
              </w:rPr>
              <w:t>н</w:t>
            </w:r>
            <w:r w:rsidRPr="009F4A9B">
              <w:rPr>
                <w:rFonts w:cs="Times New Roman"/>
                <w:w w:val="105"/>
              </w:rPr>
              <w:t>о</w:t>
            </w:r>
            <w:r w:rsidRPr="009F4A9B">
              <w:rPr>
                <w:rFonts w:cs="Times New Roman"/>
                <w:w w:val="112"/>
              </w:rPr>
              <w:t>в</w:t>
            </w:r>
            <w:r w:rsidRPr="009F4A9B">
              <w:rPr>
                <w:rFonts w:cs="Times New Roman"/>
                <w:w w:val="114"/>
              </w:rPr>
              <w:t>н</w:t>
            </w:r>
            <w:r w:rsidRPr="009F4A9B">
              <w:rPr>
                <w:rFonts w:cs="Times New Roman"/>
                <w:w w:val="116"/>
              </w:rPr>
              <w:t>ы</w:t>
            </w:r>
            <w:r w:rsidRPr="009F4A9B">
              <w:rPr>
                <w:rFonts w:cs="Times New Roman"/>
                <w:w w:val="119"/>
              </w:rPr>
              <w:t xml:space="preserve">х </w:t>
            </w:r>
            <w:r w:rsidRPr="009F4A9B">
              <w:rPr>
                <w:rFonts w:cs="Times New Roman"/>
                <w:w w:val="114"/>
              </w:rPr>
              <w:t>свойствах</w:t>
            </w:r>
            <w:r w:rsidRPr="009F4A9B">
              <w:rPr>
                <w:rFonts w:cs="Times New Roman"/>
                <w:spacing w:val="-21"/>
                <w:w w:val="114"/>
              </w:rPr>
              <w:t xml:space="preserve"> </w:t>
            </w:r>
            <w:r w:rsidRPr="009F4A9B">
              <w:rPr>
                <w:rFonts w:cs="Times New Roman"/>
                <w:w w:val="114"/>
              </w:rPr>
              <w:t>акварельных</w:t>
            </w:r>
            <w:r w:rsidRPr="009F4A9B">
              <w:rPr>
                <w:rFonts w:cs="Times New Roman"/>
                <w:spacing w:val="14"/>
                <w:w w:val="114"/>
              </w:rPr>
              <w:t xml:space="preserve"> </w:t>
            </w:r>
            <w:r w:rsidRPr="009F4A9B">
              <w:rPr>
                <w:rFonts w:cs="Times New Roman"/>
                <w:w w:val="114"/>
              </w:rPr>
              <w:t>красок</w:t>
            </w:r>
            <w:r w:rsidRPr="009F4A9B">
              <w:rPr>
                <w:rFonts w:cs="Times New Roman"/>
                <w:spacing w:val="5"/>
                <w:w w:val="114"/>
              </w:rPr>
              <w:t xml:space="preserve"> </w:t>
            </w:r>
            <w:r w:rsidRPr="009F4A9B">
              <w:rPr>
                <w:rFonts w:cs="Times New Roman"/>
                <w:w w:val="114"/>
              </w:rPr>
              <w:t xml:space="preserve">(Н). </w:t>
            </w:r>
            <w:r w:rsidRPr="009F4A9B">
              <w:rPr>
                <w:rFonts w:cs="Times New Roman"/>
                <w:iCs/>
                <w:w w:val="114"/>
              </w:rPr>
              <w:t xml:space="preserve">Практическая </w:t>
            </w:r>
            <w:r w:rsidRPr="009F4A9B">
              <w:rPr>
                <w:rFonts w:cs="Times New Roman"/>
                <w:iCs/>
                <w:spacing w:val="47"/>
                <w:w w:val="114"/>
              </w:rPr>
              <w:t xml:space="preserve"> </w:t>
            </w:r>
            <w:r w:rsidRPr="009F4A9B">
              <w:rPr>
                <w:rFonts w:cs="Times New Roman"/>
                <w:iCs/>
                <w:w w:val="114"/>
              </w:rPr>
              <w:t>работа</w:t>
            </w:r>
            <w:r w:rsidRPr="009F4A9B">
              <w:rPr>
                <w:rFonts w:cs="Times New Roman"/>
                <w:w w:val="114"/>
              </w:rPr>
              <w:t>:</w:t>
            </w:r>
            <w:r w:rsidRPr="009F4A9B">
              <w:rPr>
                <w:rFonts w:cs="Times New Roman"/>
                <w:spacing w:val="36"/>
                <w:w w:val="114"/>
              </w:rPr>
              <w:t xml:space="preserve"> </w:t>
            </w:r>
            <w:r w:rsidRPr="009F4A9B">
              <w:rPr>
                <w:rFonts w:cs="Times New Roman"/>
                <w:w w:val="112"/>
              </w:rPr>
              <w:t>в</w:t>
            </w:r>
            <w:r w:rsidRPr="009F4A9B">
              <w:rPr>
                <w:rFonts w:cs="Times New Roman"/>
                <w:w w:val="116"/>
              </w:rPr>
              <w:t>ы</w:t>
            </w:r>
            <w:r w:rsidRPr="009F4A9B">
              <w:rPr>
                <w:rFonts w:cs="Times New Roman"/>
                <w:w w:val="114"/>
              </w:rPr>
              <w:t>п</w:t>
            </w:r>
            <w:r w:rsidRPr="009F4A9B">
              <w:rPr>
                <w:rFonts w:cs="Times New Roman"/>
                <w:w w:val="105"/>
              </w:rPr>
              <w:t>о</w:t>
            </w:r>
            <w:r w:rsidRPr="009F4A9B">
              <w:rPr>
                <w:rFonts w:cs="Times New Roman"/>
                <w:w w:val="118"/>
              </w:rPr>
              <w:t>л</w:t>
            </w:r>
            <w:r w:rsidRPr="009F4A9B">
              <w:rPr>
                <w:rFonts w:cs="Times New Roman"/>
                <w:w w:val="114"/>
              </w:rPr>
              <w:t>н</w:t>
            </w:r>
            <w:r w:rsidRPr="009F4A9B">
              <w:rPr>
                <w:rFonts w:cs="Times New Roman"/>
                <w:w w:val="109"/>
              </w:rPr>
              <w:t>е</w:t>
            </w:r>
            <w:r w:rsidRPr="009F4A9B">
              <w:rPr>
                <w:rFonts w:cs="Times New Roman"/>
                <w:w w:val="114"/>
              </w:rPr>
              <w:t>н</w:t>
            </w:r>
            <w:r w:rsidRPr="009F4A9B">
              <w:rPr>
                <w:rFonts w:cs="Times New Roman"/>
                <w:w w:val="116"/>
              </w:rPr>
              <w:t>и</w:t>
            </w:r>
            <w:r w:rsidRPr="009F4A9B">
              <w:rPr>
                <w:rFonts w:cs="Times New Roman"/>
                <w:w w:val="109"/>
              </w:rPr>
              <w:t xml:space="preserve">е </w:t>
            </w:r>
            <w:r w:rsidRPr="009F4A9B">
              <w:rPr>
                <w:rFonts w:cs="Times New Roman"/>
                <w:w w:val="117"/>
              </w:rPr>
              <w:t>задания</w:t>
            </w:r>
            <w:r w:rsidRPr="009F4A9B">
              <w:rPr>
                <w:rFonts w:cs="Times New Roman"/>
                <w:spacing w:val="8"/>
                <w:w w:val="117"/>
              </w:rPr>
              <w:t xml:space="preserve"> </w:t>
            </w:r>
            <w:r w:rsidRPr="009F4A9B">
              <w:rPr>
                <w:rFonts w:cs="Times New Roman"/>
              </w:rPr>
              <w:t>на</w:t>
            </w:r>
            <w:r w:rsidRPr="009F4A9B">
              <w:rPr>
                <w:rFonts w:cs="Times New Roman"/>
                <w:spacing w:val="42"/>
              </w:rPr>
              <w:t xml:space="preserve"> </w:t>
            </w:r>
            <w:r w:rsidRPr="009F4A9B">
              <w:rPr>
                <w:rFonts w:cs="Times New Roman"/>
              </w:rPr>
              <w:t xml:space="preserve">стр. </w:t>
            </w:r>
            <w:r w:rsidRPr="009F4A9B">
              <w:rPr>
                <w:rFonts w:cs="Times New Roman"/>
                <w:spacing w:val="18"/>
              </w:rPr>
              <w:t xml:space="preserve"> </w:t>
            </w:r>
            <w:r w:rsidRPr="009F4A9B">
              <w:rPr>
                <w:rFonts w:cs="Times New Roman"/>
                <w:w w:val="114"/>
              </w:rPr>
              <w:t>36–37</w:t>
            </w:r>
            <w:r w:rsidRPr="009F4A9B">
              <w:rPr>
                <w:rFonts w:cs="Times New Roman"/>
                <w:spacing w:val="23"/>
                <w:w w:val="114"/>
              </w:rPr>
              <w:t xml:space="preserve"> </w:t>
            </w:r>
            <w:r w:rsidRPr="009F4A9B">
              <w:rPr>
                <w:rFonts w:cs="Times New Roman"/>
                <w:w w:val="114"/>
              </w:rPr>
              <w:t>рабочей</w:t>
            </w:r>
            <w:r w:rsidRPr="009F4A9B">
              <w:rPr>
                <w:rFonts w:cs="Times New Roman"/>
                <w:spacing w:val="-9"/>
                <w:w w:val="114"/>
              </w:rPr>
              <w:t xml:space="preserve"> </w:t>
            </w:r>
            <w:r w:rsidRPr="009F4A9B">
              <w:rPr>
                <w:rFonts w:cs="Times New Roman"/>
                <w:w w:val="114"/>
              </w:rPr>
              <w:t>тетра</w:t>
            </w:r>
            <w:r w:rsidRPr="009F4A9B">
              <w:rPr>
                <w:rFonts w:cs="Times New Roman"/>
              </w:rPr>
              <w:t>ди</w:t>
            </w:r>
            <w:r w:rsidRPr="009F4A9B">
              <w:rPr>
                <w:rFonts w:cs="Times New Roman"/>
                <w:spacing w:val="25"/>
              </w:rPr>
              <w:t xml:space="preserve"> </w:t>
            </w:r>
            <w:r w:rsidRPr="009F4A9B">
              <w:rPr>
                <w:rFonts w:cs="Times New Roman"/>
              </w:rPr>
              <w:t>(Н)</w:t>
            </w:r>
            <w:r w:rsidRPr="009F4A9B">
              <w:rPr>
                <w:rFonts w:cs="Times New Roman"/>
                <w:spacing w:val="23"/>
              </w:rPr>
              <w:t xml:space="preserve"> </w:t>
            </w:r>
            <w:r w:rsidRPr="009F4A9B">
              <w:rPr>
                <w:rFonts w:cs="Times New Roman"/>
              </w:rPr>
              <w:t xml:space="preserve">или </w:t>
            </w:r>
            <w:r w:rsidRPr="009F4A9B">
              <w:rPr>
                <w:rFonts w:cs="Times New Roman"/>
                <w:spacing w:val="4"/>
              </w:rPr>
              <w:t xml:space="preserve"> </w:t>
            </w:r>
            <w:r w:rsidRPr="009F4A9B">
              <w:rPr>
                <w:rFonts w:cs="Times New Roman"/>
                <w:iCs/>
                <w:w w:val="116"/>
              </w:rPr>
              <w:t>практическая</w:t>
            </w:r>
            <w:r w:rsidRPr="009F4A9B">
              <w:rPr>
                <w:rFonts w:cs="Times New Roman"/>
                <w:iCs/>
                <w:spacing w:val="15"/>
                <w:w w:val="116"/>
              </w:rPr>
              <w:t xml:space="preserve"> </w:t>
            </w:r>
            <w:r w:rsidRPr="009F4A9B">
              <w:rPr>
                <w:rFonts w:cs="Times New Roman"/>
                <w:iCs/>
                <w:w w:val="116"/>
              </w:rPr>
              <w:t xml:space="preserve">творческая </w:t>
            </w:r>
            <w:r w:rsidRPr="009F4A9B">
              <w:rPr>
                <w:rFonts w:cs="Times New Roman"/>
                <w:iCs/>
                <w:w w:val="110"/>
              </w:rPr>
              <w:t>работа</w:t>
            </w:r>
            <w:r w:rsidRPr="009F4A9B">
              <w:rPr>
                <w:rFonts w:cs="Times New Roman"/>
                <w:iCs/>
                <w:spacing w:val="-3"/>
                <w:w w:val="110"/>
              </w:rPr>
              <w:t xml:space="preserve"> </w:t>
            </w:r>
            <w:r w:rsidRPr="009F4A9B">
              <w:rPr>
                <w:rFonts w:cs="Times New Roman"/>
                <w:w w:val="114"/>
              </w:rPr>
              <w:t>«Витраж»</w:t>
            </w:r>
            <w:r w:rsidRPr="009F4A9B">
              <w:rPr>
                <w:rFonts w:cs="Times New Roman"/>
                <w:spacing w:val="2"/>
                <w:w w:val="114"/>
              </w:rPr>
              <w:t xml:space="preserve"> </w:t>
            </w:r>
            <w:r w:rsidRPr="009F4A9B">
              <w:rPr>
                <w:rFonts w:cs="Times New Roman"/>
                <w:w w:val="114"/>
              </w:rPr>
              <w:t>(П).</w:t>
            </w:r>
          </w:p>
          <w:p w:rsidR="00617A4B" w:rsidRPr="009F4A9B" w:rsidRDefault="00617A4B" w:rsidP="00344B7A">
            <w:pPr>
              <w:jc w:val="both"/>
              <w:rPr>
                <w:rFonts w:cs="Times New Roman"/>
                <w:color w:val="000000"/>
              </w:rPr>
            </w:pPr>
            <w:r w:rsidRPr="009F4A9B">
              <w:rPr>
                <w:rFonts w:cs="Times New Roman"/>
                <w:iCs/>
                <w:w w:val="111"/>
              </w:rPr>
              <w:t>Уметь</w:t>
            </w:r>
            <w:r w:rsidRPr="009F4A9B">
              <w:rPr>
                <w:rFonts w:cs="Times New Roman"/>
                <w:iCs/>
                <w:spacing w:val="1"/>
                <w:w w:val="111"/>
              </w:rPr>
              <w:t xml:space="preserve"> </w:t>
            </w:r>
            <w:r w:rsidRPr="009F4A9B">
              <w:rPr>
                <w:rFonts w:cs="Times New Roman"/>
                <w:iCs/>
                <w:w w:val="111"/>
              </w:rPr>
              <w:t>работать</w:t>
            </w:r>
            <w:r w:rsidRPr="009F4A9B">
              <w:rPr>
                <w:rFonts w:cs="Times New Roman"/>
                <w:iCs/>
                <w:spacing w:val="-4"/>
                <w:w w:val="111"/>
              </w:rPr>
              <w:t xml:space="preserve"> </w:t>
            </w:r>
            <w:r w:rsidRPr="009F4A9B">
              <w:rPr>
                <w:rFonts w:cs="Times New Roman"/>
                <w:w w:val="116"/>
              </w:rPr>
              <w:t>акварелью</w:t>
            </w:r>
            <w:r w:rsidRPr="009F4A9B">
              <w:rPr>
                <w:rFonts w:cs="Times New Roman"/>
                <w:spacing w:val="-22"/>
                <w:w w:val="116"/>
              </w:rPr>
              <w:t xml:space="preserve"> </w:t>
            </w:r>
            <w:r w:rsidRPr="009F4A9B">
              <w:rPr>
                <w:rFonts w:cs="Times New Roman"/>
                <w:w w:val="116"/>
              </w:rPr>
              <w:t xml:space="preserve">слоями. </w:t>
            </w:r>
            <w:r w:rsidRPr="009F4A9B">
              <w:rPr>
                <w:rFonts w:cs="Times New Roman"/>
                <w:iCs/>
                <w:w w:val="114"/>
              </w:rPr>
              <w:t xml:space="preserve">Практическая </w:t>
            </w:r>
            <w:r w:rsidRPr="009F4A9B">
              <w:rPr>
                <w:rFonts w:cs="Times New Roman"/>
                <w:iCs/>
                <w:spacing w:val="47"/>
                <w:w w:val="114"/>
              </w:rPr>
              <w:t xml:space="preserve"> </w:t>
            </w:r>
            <w:r w:rsidRPr="009F4A9B">
              <w:rPr>
                <w:rFonts w:cs="Times New Roman"/>
                <w:iCs/>
                <w:w w:val="114"/>
              </w:rPr>
              <w:t>работа</w:t>
            </w:r>
            <w:r w:rsidRPr="009F4A9B">
              <w:rPr>
                <w:rFonts w:cs="Times New Roman"/>
                <w:w w:val="114"/>
              </w:rPr>
              <w:t>:</w:t>
            </w:r>
            <w:r w:rsidRPr="009F4A9B">
              <w:rPr>
                <w:rFonts w:cs="Times New Roman"/>
                <w:spacing w:val="36"/>
                <w:w w:val="114"/>
              </w:rPr>
              <w:t xml:space="preserve"> </w:t>
            </w:r>
            <w:r w:rsidRPr="009F4A9B">
              <w:rPr>
                <w:rFonts w:cs="Times New Roman"/>
                <w:w w:val="112"/>
              </w:rPr>
              <w:t>в</w:t>
            </w:r>
            <w:r w:rsidRPr="009F4A9B">
              <w:rPr>
                <w:rFonts w:cs="Times New Roman"/>
                <w:w w:val="116"/>
              </w:rPr>
              <w:t>ы</w:t>
            </w:r>
            <w:r w:rsidRPr="009F4A9B">
              <w:rPr>
                <w:rFonts w:cs="Times New Roman"/>
                <w:w w:val="114"/>
              </w:rPr>
              <w:t>п</w:t>
            </w:r>
            <w:r w:rsidRPr="009F4A9B">
              <w:rPr>
                <w:rFonts w:cs="Times New Roman"/>
                <w:w w:val="105"/>
              </w:rPr>
              <w:t>о</w:t>
            </w:r>
            <w:r w:rsidRPr="009F4A9B">
              <w:rPr>
                <w:rFonts w:cs="Times New Roman"/>
                <w:w w:val="118"/>
              </w:rPr>
              <w:t>л</w:t>
            </w:r>
            <w:r w:rsidRPr="009F4A9B">
              <w:rPr>
                <w:rFonts w:cs="Times New Roman"/>
                <w:w w:val="114"/>
              </w:rPr>
              <w:t>н</w:t>
            </w:r>
            <w:r w:rsidRPr="009F4A9B">
              <w:rPr>
                <w:rFonts w:cs="Times New Roman"/>
                <w:w w:val="109"/>
              </w:rPr>
              <w:t>е</w:t>
            </w:r>
            <w:r w:rsidRPr="009F4A9B">
              <w:rPr>
                <w:rFonts w:cs="Times New Roman"/>
                <w:w w:val="114"/>
              </w:rPr>
              <w:t>н</w:t>
            </w:r>
            <w:r w:rsidRPr="009F4A9B">
              <w:rPr>
                <w:rFonts w:cs="Times New Roman"/>
                <w:w w:val="116"/>
              </w:rPr>
              <w:t>и</w:t>
            </w:r>
            <w:r w:rsidRPr="009F4A9B">
              <w:rPr>
                <w:rFonts w:cs="Times New Roman"/>
                <w:w w:val="109"/>
              </w:rPr>
              <w:t xml:space="preserve">е </w:t>
            </w:r>
            <w:r w:rsidRPr="009F4A9B">
              <w:rPr>
                <w:rFonts w:cs="Times New Roman"/>
                <w:w w:val="115"/>
              </w:rPr>
              <w:t>заданий</w:t>
            </w:r>
            <w:r w:rsidRPr="009F4A9B">
              <w:rPr>
                <w:rFonts w:cs="Times New Roman"/>
                <w:spacing w:val="8"/>
                <w:w w:val="115"/>
              </w:rPr>
              <w:t xml:space="preserve"> </w:t>
            </w:r>
            <w:r w:rsidRPr="009F4A9B">
              <w:rPr>
                <w:rFonts w:cs="Times New Roman"/>
              </w:rPr>
              <w:t>на</w:t>
            </w:r>
            <w:r w:rsidRPr="009F4A9B">
              <w:rPr>
                <w:rFonts w:cs="Times New Roman"/>
                <w:spacing w:val="41"/>
              </w:rPr>
              <w:t xml:space="preserve"> </w:t>
            </w:r>
            <w:r w:rsidRPr="009F4A9B">
              <w:rPr>
                <w:rFonts w:cs="Times New Roman"/>
              </w:rPr>
              <w:t xml:space="preserve">стр. </w:t>
            </w:r>
            <w:r w:rsidRPr="009F4A9B">
              <w:rPr>
                <w:rFonts w:cs="Times New Roman"/>
                <w:spacing w:val="17"/>
              </w:rPr>
              <w:t xml:space="preserve"> </w:t>
            </w:r>
            <w:r w:rsidRPr="009F4A9B">
              <w:rPr>
                <w:rFonts w:cs="Times New Roman"/>
                <w:w w:val="114"/>
              </w:rPr>
              <w:t>40–41</w:t>
            </w:r>
            <w:r w:rsidRPr="009F4A9B">
              <w:rPr>
                <w:rFonts w:cs="Times New Roman"/>
                <w:spacing w:val="22"/>
                <w:w w:val="114"/>
              </w:rPr>
              <w:t xml:space="preserve"> </w:t>
            </w:r>
            <w:r w:rsidRPr="009F4A9B">
              <w:rPr>
                <w:rFonts w:cs="Times New Roman"/>
                <w:w w:val="114"/>
              </w:rPr>
              <w:t>рабочей</w:t>
            </w:r>
            <w:r w:rsidRPr="009F4A9B">
              <w:rPr>
                <w:rFonts w:cs="Times New Roman"/>
                <w:spacing w:val="-10"/>
                <w:w w:val="114"/>
              </w:rPr>
              <w:t xml:space="preserve"> </w:t>
            </w:r>
            <w:r w:rsidRPr="009F4A9B">
              <w:rPr>
                <w:rFonts w:cs="Times New Roman"/>
                <w:w w:val="114"/>
              </w:rPr>
              <w:t>тетра</w:t>
            </w:r>
            <w:r w:rsidRPr="009F4A9B">
              <w:rPr>
                <w:rFonts w:cs="Times New Roman"/>
              </w:rPr>
              <w:t>ди</w:t>
            </w:r>
            <w:r w:rsidRPr="009F4A9B">
              <w:rPr>
                <w:rFonts w:cs="Times New Roman"/>
                <w:spacing w:val="25"/>
              </w:rPr>
              <w:t xml:space="preserve"> </w:t>
            </w:r>
            <w:r w:rsidRPr="009F4A9B">
              <w:rPr>
                <w:rFonts w:cs="Times New Roman"/>
                <w:w w:val="114"/>
              </w:rPr>
              <w:t>(Н).</w:t>
            </w:r>
          </w:p>
          <w:p w:rsidR="00617A4B" w:rsidRPr="009F4A9B" w:rsidRDefault="00617A4B" w:rsidP="00344B7A">
            <w:pPr>
              <w:jc w:val="both"/>
              <w:rPr>
                <w:rFonts w:cs="Times New Roman"/>
                <w:color w:val="000000"/>
              </w:rPr>
            </w:pPr>
            <w:r w:rsidRPr="009F4A9B">
              <w:rPr>
                <w:rFonts w:cs="Times New Roman"/>
                <w:iCs/>
                <w:spacing w:val="2"/>
                <w:w w:val="115"/>
              </w:rPr>
              <w:t>Практическа</w:t>
            </w:r>
            <w:r w:rsidRPr="009F4A9B">
              <w:rPr>
                <w:rFonts w:cs="Times New Roman"/>
                <w:iCs/>
                <w:w w:val="115"/>
              </w:rPr>
              <w:t xml:space="preserve">я  </w:t>
            </w:r>
            <w:r w:rsidRPr="009F4A9B">
              <w:rPr>
                <w:rFonts w:cs="Times New Roman"/>
                <w:iCs/>
                <w:spacing w:val="3"/>
                <w:w w:val="115"/>
              </w:rPr>
              <w:t xml:space="preserve"> </w:t>
            </w:r>
            <w:r w:rsidRPr="009F4A9B">
              <w:rPr>
                <w:rFonts w:cs="Times New Roman"/>
                <w:iCs/>
                <w:spacing w:val="2"/>
                <w:w w:val="115"/>
              </w:rPr>
              <w:t>творческа</w:t>
            </w:r>
            <w:r w:rsidRPr="009F4A9B">
              <w:rPr>
                <w:rFonts w:cs="Times New Roman"/>
                <w:iCs/>
                <w:w w:val="115"/>
              </w:rPr>
              <w:t xml:space="preserve">я </w:t>
            </w:r>
            <w:r w:rsidRPr="009F4A9B">
              <w:rPr>
                <w:rFonts w:cs="Times New Roman"/>
                <w:iCs/>
                <w:spacing w:val="13"/>
                <w:w w:val="115"/>
              </w:rPr>
              <w:t xml:space="preserve"> </w:t>
            </w:r>
            <w:r w:rsidRPr="009F4A9B">
              <w:rPr>
                <w:rFonts w:cs="Times New Roman"/>
                <w:iCs/>
                <w:spacing w:val="2"/>
                <w:w w:val="110"/>
              </w:rPr>
              <w:t>работа</w:t>
            </w:r>
          </w:p>
          <w:p w:rsidR="00617A4B" w:rsidRPr="009F4A9B" w:rsidRDefault="00617A4B" w:rsidP="00344B7A">
            <w:pPr>
              <w:jc w:val="both"/>
              <w:rPr>
                <w:rFonts w:cs="Times New Roman"/>
                <w:iCs/>
                <w:w w:val="112"/>
              </w:rPr>
            </w:pPr>
            <w:r w:rsidRPr="009F4A9B">
              <w:rPr>
                <w:rFonts w:cs="Times New Roman"/>
                <w:w w:val="117"/>
              </w:rPr>
              <w:t>«Рыбка</w:t>
            </w:r>
            <w:r w:rsidRPr="009F4A9B">
              <w:rPr>
                <w:rFonts w:cs="Times New Roman"/>
                <w:spacing w:val="-7"/>
                <w:w w:val="117"/>
              </w:rPr>
              <w:t xml:space="preserve"> </w:t>
            </w:r>
            <w:r w:rsidRPr="009F4A9B">
              <w:rPr>
                <w:rFonts w:cs="Times New Roman"/>
              </w:rPr>
              <w:t>в</w:t>
            </w:r>
            <w:r w:rsidRPr="009F4A9B">
              <w:rPr>
                <w:rFonts w:cs="Times New Roman"/>
                <w:spacing w:val="11"/>
              </w:rPr>
              <w:t xml:space="preserve"> </w:t>
            </w:r>
            <w:r w:rsidRPr="009F4A9B">
              <w:rPr>
                <w:rFonts w:cs="Times New Roman"/>
              </w:rPr>
              <w:t xml:space="preserve">море» </w:t>
            </w:r>
            <w:r w:rsidRPr="009F4A9B">
              <w:rPr>
                <w:rFonts w:cs="Times New Roman"/>
                <w:spacing w:val="7"/>
              </w:rPr>
              <w:t xml:space="preserve"> </w:t>
            </w:r>
            <w:r w:rsidRPr="009F4A9B">
              <w:rPr>
                <w:rFonts w:cs="Times New Roman"/>
                <w:w w:val="114"/>
              </w:rPr>
              <w:t>(П).</w:t>
            </w:r>
          </w:p>
        </w:tc>
      </w:tr>
      <w:tr w:rsidR="00617A4B" w:rsidRPr="009F4A9B" w:rsidTr="00344B7A">
        <w:tc>
          <w:tcPr>
            <w:tcW w:w="1384" w:type="dxa"/>
          </w:tcPr>
          <w:p w:rsidR="00617A4B" w:rsidRPr="009F4A9B" w:rsidRDefault="00617A4B" w:rsidP="00344B7A">
            <w:pPr>
              <w:jc w:val="both"/>
              <w:rPr>
                <w:rFonts w:eastAsia="Arial" w:cs="Times New Roman"/>
                <w:bCs/>
                <w:iCs/>
              </w:rPr>
            </w:pPr>
            <w:r w:rsidRPr="009F4A9B">
              <w:rPr>
                <w:rFonts w:eastAsia="Arial" w:cs="Times New Roman"/>
                <w:bCs/>
                <w:iCs/>
              </w:rPr>
              <w:t>27</w:t>
            </w:r>
          </w:p>
        </w:tc>
        <w:tc>
          <w:tcPr>
            <w:tcW w:w="3260" w:type="dxa"/>
          </w:tcPr>
          <w:p w:rsidR="00617A4B" w:rsidRPr="009F4A9B" w:rsidRDefault="00617A4B" w:rsidP="00344B7A">
            <w:pPr>
              <w:jc w:val="both"/>
              <w:rPr>
                <w:rFonts w:eastAsia="Arial" w:cs="Times New Roman"/>
                <w:bCs/>
                <w:iCs/>
              </w:rPr>
            </w:pPr>
            <w:r w:rsidRPr="009F4A9B">
              <w:rPr>
                <w:rFonts w:eastAsia="Arial" w:cs="Times New Roman"/>
                <w:bCs/>
                <w:iCs/>
              </w:rPr>
              <w:t>Цвета и цветы.</w:t>
            </w:r>
          </w:p>
        </w:tc>
        <w:tc>
          <w:tcPr>
            <w:tcW w:w="1418" w:type="dxa"/>
          </w:tcPr>
          <w:p w:rsidR="00617A4B" w:rsidRPr="009F4A9B" w:rsidRDefault="00617A4B" w:rsidP="00344B7A">
            <w:pPr>
              <w:jc w:val="both"/>
              <w:rPr>
                <w:rFonts w:eastAsia="Arial" w:cs="Times New Roman"/>
                <w:bCs/>
                <w:iCs/>
              </w:rPr>
            </w:pPr>
            <w:r w:rsidRPr="009F4A9B">
              <w:rPr>
                <w:rFonts w:eastAsia="Arial" w:cs="Times New Roman"/>
                <w:bCs/>
                <w:iCs/>
              </w:rPr>
              <w:t>1</w:t>
            </w:r>
          </w:p>
        </w:tc>
        <w:tc>
          <w:tcPr>
            <w:tcW w:w="8724" w:type="dxa"/>
          </w:tcPr>
          <w:p w:rsidR="00617A4B" w:rsidRPr="009F4A9B" w:rsidRDefault="00617A4B" w:rsidP="00344B7A">
            <w:pPr>
              <w:jc w:val="both"/>
              <w:rPr>
                <w:rFonts w:cs="Times New Roman"/>
                <w:color w:val="000000"/>
              </w:rPr>
            </w:pPr>
            <w:r w:rsidRPr="009F4A9B">
              <w:rPr>
                <w:rFonts w:cs="Times New Roman"/>
                <w:iCs/>
                <w:spacing w:val="1"/>
                <w:w w:val="113"/>
              </w:rPr>
              <w:t>Исследоват</w:t>
            </w:r>
            <w:r w:rsidRPr="009F4A9B">
              <w:rPr>
                <w:rFonts w:cs="Times New Roman"/>
                <w:iCs/>
                <w:w w:val="113"/>
              </w:rPr>
              <w:t xml:space="preserve">ь </w:t>
            </w:r>
            <w:r w:rsidRPr="009F4A9B">
              <w:rPr>
                <w:rFonts w:cs="Times New Roman"/>
                <w:iCs/>
                <w:spacing w:val="13"/>
                <w:w w:val="113"/>
              </w:rPr>
              <w:t xml:space="preserve"> </w:t>
            </w:r>
            <w:r w:rsidRPr="009F4A9B">
              <w:rPr>
                <w:rFonts w:cs="Times New Roman"/>
                <w:spacing w:val="1"/>
              </w:rPr>
              <w:t>н</w:t>
            </w:r>
            <w:r w:rsidRPr="009F4A9B">
              <w:rPr>
                <w:rFonts w:cs="Times New Roman"/>
              </w:rPr>
              <w:t xml:space="preserve">а </w:t>
            </w:r>
            <w:r w:rsidRPr="009F4A9B">
              <w:rPr>
                <w:rFonts w:cs="Times New Roman"/>
                <w:spacing w:val="43"/>
              </w:rPr>
              <w:t xml:space="preserve"> </w:t>
            </w:r>
            <w:proofErr w:type="gramStart"/>
            <w:r w:rsidRPr="009F4A9B">
              <w:rPr>
                <w:rFonts w:cs="Times New Roman"/>
                <w:spacing w:val="1"/>
                <w:w w:val="112"/>
              </w:rPr>
              <w:t>пример</w:t>
            </w:r>
            <w:r w:rsidRPr="009F4A9B">
              <w:rPr>
                <w:rFonts w:cs="Times New Roman"/>
                <w:w w:val="112"/>
              </w:rPr>
              <w:t xml:space="preserve">е </w:t>
            </w:r>
            <w:r w:rsidRPr="009F4A9B">
              <w:rPr>
                <w:rFonts w:cs="Times New Roman"/>
                <w:spacing w:val="10"/>
                <w:w w:val="112"/>
              </w:rPr>
              <w:t xml:space="preserve"> </w:t>
            </w:r>
            <w:r w:rsidRPr="009F4A9B">
              <w:rPr>
                <w:rFonts w:cs="Times New Roman"/>
                <w:spacing w:val="1"/>
                <w:w w:val="114"/>
              </w:rPr>
              <w:t>пр</w:t>
            </w:r>
            <w:r w:rsidRPr="009F4A9B">
              <w:rPr>
                <w:rFonts w:cs="Times New Roman"/>
                <w:spacing w:val="1"/>
                <w:w w:val="116"/>
              </w:rPr>
              <w:t>и</w:t>
            </w:r>
            <w:r w:rsidRPr="009F4A9B">
              <w:rPr>
                <w:rFonts w:cs="Times New Roman"/>
                <w:spacing w:val="1"/>
                <w:w w:val="112"/>
              </w:rPr>
              <w:t>в</w:t>
            </w:r>
            <w:r w:rsidRPr="009F4A9B">
              <w:rPr>
                <w:rFonts w:cs="Times New Roman"/>
                <w:spacing w:val="1"/>
                <w:w w:val="109"/>
              </w:rPr>
              <w:t>ед</w:t>
            </w:r>
            <w:r w:rsidRPr="009F4A9B">
              <w:rPr>
                <w:rFonts w:cs="Times New Roman"/>
                <w:spacing w:val="1"/>
                <w:w w:val="108"/>
              </w:rPr>
              <w:t>ё</w:t>
            </w:r>
            <w:r w:rsidRPr="009F4A9B">
              <w:rPr>
                <w:rFonts w:cs="Times New Roman"/>
                <w:spacing w:val="2"/>
                <w:w w:val="114"/>
              </w:rPr>
              <w:t>н</w:t>
            </w:r>
            <w:r w:rsidRPr="009F4A9B">
              <w:rPr>
                <w:rFonts w:cs="Times New Roman"/>
              </w:rPr>
              <w:t xml:space="preserve">ных </w:t>
            </w:r>
            <w:r w:rsidRPr="009F4A9B">
              <w:rPr>
                <w:rFonts w:cs="Times New Roman"/>
                <w:spacing w:val="3"/>
              </w:rPr>
              <w:t xml:space="preserve"> </w:t>
            </w:r>
            <w:r w:rsidRPr="009F4A9B">
              <w:rPr>
                <w:rFonts w:cs="Times New Roman"/>
              </w:rPr>
              <w:t>на</w:t>
            </w:r>
            <w:proofErr w:type="gramEnd"/>
            <w:r w:rsidRPr="009F4A9B">
              <w:rPr>
                <w:rFonts w:cs="Times New Roman"/>
                <w:spacing w:val="25"/>
              </w:rPr>
              <w:t xml:space="preserve"> </w:t>
            </w:r>
            <w:r w:rsidRPr="009F4A9B">
              <w:rPr>
                <w:rFonts w:cs="Times New Roman"/>
              </w:rPr>
              <w:t xml:space="preserve">стр. </w:t>
            </w:r>
            <w:r w:rsidRPr="009F4A9B">
              <w:rPr>
                <w:rFonts w:cs="Times New Roman"/>
                <w:spacing w:val="1"/>
              </w:rPr>
              <w:t xml:space="preserve"> </w:t>
            </w:r>
            <w:r w:rsidRPr="009F4A9B">
              <w:rPr>
                <w:rFonts w:cs="Times New Roman"/>
              </w:rPr>
              <w:t>36</w:t>
            </w:r>
            <w:r w:rsidRPr="009F4A9B">
              <w:rPr>
                <w:rFonts w:cs="Times New Roman"/>
                <w:spacing w:val="26"/>
              </w:rPr>
              <w:t xml:space="preserve"> </w:t>
            </w:r>
            <w:r w:rsidRPr="009F4A9B">
              <w:rPr>
                <w:rFonts w:cs="Times New Roman"/>
                <w:w w:val="112"/>
              </w:rPr>
              <w:t>учебника</w:t>
            </w:r>
            <w:r w:rsidRPr="009F4A9B">
              <w:rPr>
                <w:rFonts w:cs="Times New Roman"/>
                <w:spacing w:val="8"/>
                <w:w w:val="112"/>
              </w:rPr>
              <w:t xml:space="preserve"> </w:t>
            </w:r>
            <w:r w:rsidRPr="009F4A9B">
              <w:rPr>
                <w:rFonts w:cs="Times New Roman"/>
                <w:w w:val="112"/>
              </w:rPr>
              <w:t xml:space="preserve">натюрмортов </w:t>
            </w:r>
            <w:r w:rsidRPr="009F4A9B">
              <w:rPr>
                <w:rFonts w:cs="Times New Roman"/>
              </w:rPr>
              <w:t>с</w:t>
            </w:r>
            <w:r w:rsidRPr="009F4A9B">
              <w:rPr>
                <w:rFonts w:cs="Times New Roman"/>
                <w:spacing w:val="29"/>
              </w:rPr>
              <w:t xml:space="preserve"> </w:t>
            </w:r>
            <w:r w:rsidRPr="009F4A9B">
              <w:rPr>
                <w:rFonts w:cs="Times New Roman"/>
                <w:w w:val="114"/>
              </w:rPr>
              <w:t>цветами</w:t>
            </w:r>
            <w:r w:rsidRPr="009F4A9B">
              <w:rPr>
                <w:rFonts w:cs="Times New Roman"/>
                <w:spacing w:val="18"/>
                <w:w w:val="114"/>
              </w:rPr>
              <w:t xml:space="preserve"> </w:t>
            </w:r>
            <w:r w:rsidRPr="009F4A9B">
              <w:rPr>
                <w:rFonts w:cs="Times New Roman"/>
                <w:w w:val="114"/>
              </w:rPr>
              <w:t>влияние</w:t>
            </w:r>
            <w:r w:rsidRPr="009F4A9B">
              <w:rPr>
                <w:rFonts w:cs="Times New Roman"/>
                <w:spacing w:val="30"/>
                <w:w w:val="114"/>
              </w:rPr>
              <w:t xml:space="preserve"> </w:t>
            </w:r>
            <w:r w:rsidRPr="009F4A9B">
              <w:rPr>
                <w:rFonts w:cs="Times New Roman"/>
                <w:w w:val="114"/>
              </w:rPr>
              <w:t>цвета</w:t>
            </w:r>
            <w:r w:rsidRPr="009F4A9B">
              <w:rPr>
                <w:rFonts w:cs="Times New Roman"/>
                <w:spacing w:val="18"/>
                <w:w w:val="114"/>
              </w:rPr>
              <w:t xml:space="preserve"> </w:t>
            </w:r>
            <w:r w:rsidRPr="009F4A9B">
              <w:rPr>
                <w:rFonts w:cs="Times New Roman"/>
              </w:rPr>
              <w:t xml:space="preserve">на </w:t>
            </w:r>
            <w:r w:rsidRPr="009F4A9B">
              <w:rPr>
                <w:rFonts w:cs="Times New Roman"/>
                <w:spacing w:val="5"/>
              </w:rPr>
              <w:t xml:space="preserve"> </w:t>
            </w:r>
            <w:r w:rsidRPr="009F4A9B">
              <w:rPr>
                <w:rFonts w:cs="Times New Roman"/>
                <w:w w:val="111"/>
              </w:rPr>
              <w:t>настрое</w:t>
            </w:r>
            <w:r w:rsidRPr="009F4A9B">
              <w:rPr>
                <w:rFonts w:cs="Times New Roman"/>
              </w:rPr>
              <w:t>ние</w:t>
            </w:r>
            <w:r w:rsidRPr="009F4A9B">
              <w:rPr>
                <w:rFonts w:cs="Times New Roman"/>
                <w:spacing w:val="36"/>
              </w:rPr>
              <w:t xml:space="preserve"> </w:t>
            </w:r>
            <w:r w:rsidRPr="009F4A9B">
              <w:rPr>
                <w:rFonts w:cs="Times New Roman"/>
                <w:w w:val="114"/>
              </w:rPr>
              <w:t>живописного</w:t>
            </w:r>
            <w:r w:rsidRPr="009F4A9B">
              <w:rPr>
                <w:rFonts w:cs="Times New Roman"/>
                <w:spacing w:val="-15"/>
                <w:w w:val="114"/>
              </w:rPr>
              <w:t xml:space="preserve"> </w:t>
            </w:r>
            <w:r w:rsidRPr="009F4A9B">
              <w:rPr>
                <w:rFonts w:cs="Times New Roman"/>
                <w:w w:val="114"/>
              </w:rPr>
              <w:t>произведения</w:t>
            </w:r>
            <w:r w:rsidRPr="009F4A9B">
              <w:rPr>
                <w:rFonts w:cs="Times New Roman"/>
                <w:spacing w:val="-5"/>
                <w:w w:val="114"/>
              </w:rPr>
              <w:t xml:space="preserve"> </w:t>
            </w:r>
            <w:r w:rsidRPr="009F4A9B">
              <w:rPr>
                <w:rFonts w:cs="Times New Roman"/>
                <w:w w:val="114"/>
              </w:rPr>
              <w:t xml:space="preserve">(Н). </w:t>
            </w:r>
            <w:r w:rsidRPr="009F4A9B">
              <w:rPr>
                <w:rFonts w:cs="Times New Roman"/>
                <w:iCs/>
                <w:spacing w:val="1"/>
                <w:w w:val="113"/>
              </w:rPr>
              <w:t>Практическо</w:t>
            </w:r>
            <w:r w:rsidRPr="009F4A9B">
              <w:rPr>
                <w:rFonts w:cs="Times New Roman"/>
                <w:iCs/>
                <w:w w:val="113"/>
              </w:rPr>
              <w:t xml:space="preserve">е </w:t>
            </w:r>
            <w:r w:rsidRPr="009F4A9B">
              <w:rPr>
                <w:rFonts w:cs="Times New Roman"/>
                <w:iCs/>
                <w:spacing w:val="34"/>
                <w:w w:val="113"/>
              </w:rPr>
              <w:t xml:space="preserve"> </w:t>
            </w:r>
            <w:r w:rsidRPr="009F4A9B">
              <w:rPr>
                <w:rFonts w:cs="Times New Roman"/>
                <w:iCs/>
                <w:spacing w:val="1"/>
                <w:w w:val="113"/>
              </w:rPr>
              <w:t>творческо</w:t>
            </w:r>
            <w:r w:rsidRPr="009F4A9B">
              <w:rPr>
                <w:rFonts w:cs="Times New Roman"/>
                <w:iCs/>
                <w:w w:val="113"/>
              </w:rPr>
              <w:t>е</w:t>
            </w:r>
            <w:r w:rsidRPr="009F4A9B">
              <w:rPr>
                <w:rFonts w:cs="Times New Roman"/>
                <w:iCs/>
                <w:spacing w:val="41"/>
                <w:w w:val="113"/>
              </w:rPr>
              <w:t xml:space="preserve"> </w:t>
            </w:r>
            <w:r w:rsidRPr="009F4A9B">
              <w:rPr>
                <w:rFonts w:cs="Times New Roman"/>
                <w:iCs/>
                <w:spacing w:val="1"/>
                <w:w w:val="124"/>
              </w:rPr>
              <w:t>з</w:t>
            </w:r>
            <w:r w:rsidRPr="009F4A9B">
              <w:rPr>
                <w:rFonts w:cs="Times New Roman"/>
                <w:iCs/>
                <w:spacing w:val="1"/>
                <w:w w:val="114"/>
              </w:rPr>
              <w:t>а</w:t>
            </w:r>
            <w:r w:rsidRPr="009F4A9B">
              <w:rPr>
                <w:rFonts w:cs="Times New Roman"/>
                <w:iCs/>
                <w:spacing w:val="1"/>
                <w:w w:val="111"/>
              </w:rPr>
              <w:t>да</w:t>
            </w:r>
            <w:r w:rsidRPr="009F4A9B">
              <w:rPr>
                <w:rFonts w:cs="Times New Roman"/>
                <w:iCs/>
                <w:spacing w:val="1"/>
                <w:w w:val="125"/>
              </w:rPr>
              <w:t>н</w:t>
            </w:r>
            <w:r w:rsidRPr="009F4A9B">
              <w:rPr>
                <w:rFonts w:cs="Times New Roman"/>
                <w:iCs/>
                <w:spacing w:val="1"/>
                <w:w w:val="112"/>
              </w:rPr>
              <w:t>и</w:t>
            </w:r>
            <w:r w:rsidRPr="009F4A9B">
              <w:rPr>
                <w:rFonts w:cs="Times New Roman"/>
                <w:iCs/>
                <w:spacing w:val="2"/>
                <w:w w:val="112"/>
              </w:rPr>
              <w:t>е</w:t>
            </w:r>
            <w:r w:rsidRPr="009F4A9B">
              <w:rPr>
                <w:rFonts w:cs="Times New Roman"/>
                <w:w w:val="125"/>
              </w:rPr>
              <w:t xml:space="preserve">: </w:t>
            </w:r>
            <w:r w:rsidRPr="009F4A9B">
              <w:rPr>
                <w:rFonts w:cs="Times New Roman"/>
                <w:spacing w:val="2"/>
                <w:w w:val="113"/>
              </w:rPr>
              <w:t>выполнит</w:t>
            </w:r>
            <w:r w:rsidRPr="009F4A9B">
              <w:rPr>
                <w:rFonts w:cs="Times New Roman"/>
                <w:w w:val="113"/>
              </w:rPr>
              <w:t xml:space="preserve">ь </w:t>
            </w:r>
            <w:r w:rsidRPr="009F4A9B">
              <w:rPr>
                <w:rFonts w:cs="Times New Roman"/>
                <w:spacing w:val="37"/>
                <w:w w:val="113"/>
              </w:rPr>
              <w:t xml:space="preserve"> </w:t>
            </w:r>
            <w:r w:rsidRPr="009F4A9B">
              <w:rPr>
                <w:rFonts w:cs="Times New Roman"/>
              </w:rPr>
              <w:t xml:space="preserve">в  </w:t>
            </w:r>
            <w:r w:rsidRPr="009F4A9B">
              <w:rPr>
                <w:rFonts w:cs="Times New Roman"/>
                <w:spacing w:val="8"/>
              </w:rPr>
              <w:t xml:space="preserve"> </w:t>
            </w:r>
            <w:r w:rsidRPr="009F4A9B">
              <w:rPr>
                <w:rFonts w:cs="Times New Roman"/>
                <w:spacing w:val="2"/>
                <w:w w:val="112"/>
              </w:rPr>
              <w:t>подаро</w:t>
            </w:r>
            <w:r w:rsidRPr="009F4A9B">
              <w:rPr>
                <w:rFonts w:cs="Times New Roman"/>
                <w:w w:val="112"/>
              </w:rPr>
              <w:t xml:space="preserve">к </w:t>
            </w:r>
            <w:r w:rsidRPr="009F4A9B">
              <w:rPr>
                <w:rFonts w:cs="Times New Roman"/>
                <w:spacing w:val="37"/>
                <w:w w:val="112"/>
              </w:rPr>
              <w:t xml:space="preserve"> </w:t>
            </w:r>
            <w:r w:rsidRPr="009F4A9B">
              <w:rPr>
                <w:rFonts w:cs="Times New Roman"/>
                <w:spacing w:val="2"/>
              </w:rPr>
              <w:t>мам</w:t>
            </w:r>
            <w:r w:rsidRPr="009F4A9B">
              <w:rPr>
                <w:rFonts w:cs="Times New Roman"/>
              </w:rPr>
              <w:t xml:space="preserve">е   </w:t>
            </w:r>
            <w:r w:rsidRPr="009F4A9B">
              <w:rPr>
                <w:rFonts w:cs="Times New Roman"/>
                <w:spacing w:val="3"/>
              </w:rPr>
              <w:t xml:space="preserve"> </w:t>
            </w:r>
            <w:r w:rsidRPr="009F4A9B">
              <w:rPr>
                <w:rFonts w:cs="Times New Roman"/>
                <w:spacing w:val="2"/>
                <w:w w:val="114"/>
              </w:rPr>
              <w:t>п</w:t>
            </w:r>
            <w:r w:rsidRPr="009F4A9B">
              <w:rPr>
                <w:rFonts w:cs="Times New Roman"/>
                <w:spacing w:val="2"/>
                <w:w w:val="117"/>
              </w:rPr>
              <w:t>а</w:t>
            </w:r>
            <w:r w:rsidRPr="009F4A9B">
              <w:rPr>
                <w:rFonts w:cs="Times New Roman"/>
                <w:spacing w:val="2"/>
                <w:w w:val="114"/>
              </w:rPr>
              <w:t>нн</w:t>
            </w:r>
            <w:r w:rsidRPr="009F4A9B">
              <w:rPr>
                <w:rFonts w:cs="Times New Roman"/>
                <w:w w:val="105"/>
              </w:rPr>
              <w:t>о</w:t>
            </w:r>
          </w:p>
          <w:p w:rsidR="00617A4B" w:rsidRPr="009F4A9B" w:rsidRDefault="00617A4B" w:rsidP="00344B7A">
            <w:pPr>
              <w:jc w:val="both"/>
              <w:rPr>
                <w:rFonts w:cs="Times New Roman"/>
                <w:iCs/>
                <w:w w:val="112"/>
              </w:rPr>
            </w:pPr>
            <w:r w:rsidRPr="009F4A9B">
              <w:rPr>
                <w:rFonts w:cs="Times New Roman"/>
                <w:spacing w:val="2"/>
                <w:w w:val="113"/>
              </w:rPr>
              <w:t>«Букет»</w:t>
            </w:r>
            <w:r w:rsidRPr="009F4A9B">
              <w:rPr>
                <w:rFonts w:cs="Times New Roman"/>
                <w:w w:val="113"/>
              </w:rPr>
              <w:t xml:space="preserve">,  </w:t>
            </w:r>
            <w:r w:rsidRPr="009F4A9B">
              <w:rPr>
                <w:rFonts w:cs="Times New Roman"/>
                <w:spacing w:val="5"/>
                <w:w w:val="113"/>
              </w:rPr>
              <w:t xml:space="preserve"> </w:t>
            </w:r>
            <w:r w:rsidRPr="009F4A9B">
              <w:rPr>
                <w:rFonts w:cs="Times New Roman"/>
                <w:spacing w:val="2"/>
                <w:w w:val="113"/>
              </w:rPr>
              <w:t>постаравшис</w:t>
            </w:r>
            <w:r w:rsidRPr="009F4A9B">
              <w:rPr>
                <w:rFonts w:cs="Times New Roman"/>
                <w:w w:val="113"/>
              </w:rPr>
              <w:t xml:space="preserve">ь </w:t>
            </w:r>
            <w:r w:rsidRPr="009F4A9B">
              <w:rPr>
                <w:rFonts w:cs="Times New Roman"/>
                <w:spacing w:val="18"/>
                <w:w w:val="113"/>
              </w:rPr>
              <w:t xml:space="preserve"> </w:t>
            </w:r>
            <w:r w:rsidRPr="009F4A9B">
              <w:rPr>
                <w:rFonts w:cs="Times New Roman"/>
                <w:spacing w:val="2"/>
                <w:w w:val="113"/>
              </w:rPr>
              <w:t>передат</w:t>
            </w:r>
            <w:r w:rsidRPr="009F4A9B">
              <w:rPr>
                <w:rFonts w:cs="Times New Roman"/>
                <w:w w:val="113"/>
              </w:rPr>
              <w:t xml:space="preserve">ь </w:t>
            </w:r>
            <w:r w:rsidRPr="009F4A9B">
              <w:rPr>
                <w:rFonts w:cs="Times New Roman"/>
                <w:spacing w:val="18"/>
                <w:w w:val="113"/>
              </w:rPr>
              <w:t xml:space="preserve"> </w:t>
            </w:r>
            <w:r w:rsidRPr="009F4A9B">
              <w:rPr>
                <w:rFonts w:cs="Times New Roman"/>
                <w:w w:val="113"/>
              </w:rPr>
              <w:t xml:space="preserve">в </w:t>
            </w:r>
            <w:r w:rsidRPr="009F4A9B">
              <w:rPr>
                <w:rFonts w:cs="Times New Roman"/>
              </w:rPr>
              <w:t>нём</w:t>
            </w:r>
            <w:r w:rsidRPr="009F4A9B">
              <w:rPr>
                <w:rFonts w:cs="Times New Roman"/>
                <w:spacing w:val="36"/>
              </w:rPr>
              <w:t xml:space="preserve"> </w:t>
            </w:r>
            <w:r w:rsidRPr="009F4A9B">
              <w:rPr>
                <w:rFonts w:cs="Times New Roman"/>
              </w:rPr>
              <w:t>своё</w:t>
            </w:r>
            <w:r w:rsidRPr="009F4A9B">
              <w:rPr>
                <w:rFonts w:cs="Times New Roman"/>
                <w:spacing w:val="28"/>
              </w:rPr>
              <w:t xml:space="preserve"> </w:t>
            </w:r>
            <w:r w:rsidRPr="009F4A9B">
              <w:rPr>
                <w:rFonts w:cs="Times New Roman"/>
                <w:w w:val="114"/>
              </w:rPr>
              <w:t>настроение</w:t>
            </w:r>
            <w:r w:rsidRPr="009F4A9B">
              <w:rPr>
                <w:rFonts w:cs="Times New Roman"/>
                <w:spacing w:val="-23"/>
                <w:w w:val="114"/>
              </w:rPr>
              <w:t xml:space="preserve"> </w:t>
            </w:r>
            <w:r w:rsidRPr="009F4A9B">
              <w:rPr>
                <w:rFonts w:cs="Times New Roman"/>
                <w:w w:val="114"/>
              </w:rPr>
              <w:t>(П).</w:t>
            </w:r>
          </w:p>
        </w:tc>
      </w:tr>
      <w:tr w:rsidR="00617A4B" w:rsidRPr="009F4A9B" w:rsidTr="00344B7A">
        <w:tc>
          <w:tcPr>
            <w:tcW w:w="1384" w:type="dxa"/>
          </w:tcPr>
          <w:p w:rsidR="00617A4B" w:rsidRPr="009F4A9B" w:rsidRDefault="00617A4B" w:rsidP="00344B7A">
            <w:pPr>
              <w:jc w:val="both"/>
              <w:rPr>
                <w:rFonts w:eastAsia="Arial" w:cs="Times New Roman"/>
                <w:bCs/>
                <w:iCs/>
              </w:rPr>
            </w:pPr>
            <w:r w:rsidRPr="009F4A9B">
              <w:rPr>
                <w:rFonts w:eastAsia="Arial" w:cs="Times New Roman"/>
                <w:bCs/>
                <w:iCs/>
              </w:rPr>
              <w:t>28</w:t>
            </w:r>
          </w:p>
        </w:tc>
        <w:tc>
          <w:tcPr>
            <w:tcW w:w="3260" w:type="dxa"/>
          </w:tcPr>
          <w:p w:rsidR="00617A4B" w:rsidRPr="009F4A9B" w:rsidRDefault="00617A4B" w:rsidP="00344B7A">
            <w:pPr>
              <w:jc w:val="both"/>
              <w:rPr>
                <w:rFonts w:cs="Times New Roman"/>
                <w:color w:val="000000"/>
              </w:rPr>
            </w:pPr>
            <w:r w:rsidRPr="009F4A9B">
              <w:rPr>
                <w:rFonts w:cs="Times New Roman"/>
                <w:w w:val="115"/>
              </w:rPr>
              <w:t>Картины</w:t>
            </w:r>
            <w:r w:rsidRPr="009F4A9B">
              <w:rPr>
                <w:rFonts w:cs="Times New Roman"/>
                <w:spacing w:val="41"/>
                <w:w w:val="115"/>
              </w:rPr>
              <w:t xml:space="preserve"> </w:t>
            </w:r>
            <w:r w:rsidRPr="009F4A9B">
              <w:rPr>
                <w:rFonts w:cs="Times New Roman"/>
              </w:rPr>
              <w:t xml:space="preserve">о </w:t>
            </w:r>
            <w:r w:rsidRPr="009F4A9B">
              <w:rPr>
                <w:rFonts w:cs="Times New Roman"/>
                <w:spacing w:val="7"/>
              </w:rPr>
              <w:t xml:space="preserve"> </w:t>
            </w:r>
            <w:r w:rsidRPr="009F4A9B">
              <w:rPr>
                <w:rFonts w:cs="Times New Roman"/>
                <w:w w:val="118"/>
              </w:rPr>
              <w:t xml:space="preserve">жизни </w:t>
            </w:r>
            <w:r w:rsidRPr="009F4A9B">
              <w:rPr>
                <w:rFonts w:cs="Times New Roman"/>
                <w:w w:val="113"/>
              </w:rPr>
              <w:t>людей.</w:t>
            </w:r>
          </w:p>
          <w:p w:rsidR="00617A4B" w:rsidRPr="009F4A9B" w:rsidRDefault="00617A4B" w:rsidP="00344B7A">
            <w:pPr>
              <w:jc w:val="both"/>
              <w:rPr>
                <w:rFonts w:eastAsia="Arial" w:cs="Times New Roman"/>
                <w:bCs/>
                <w:iCs/>
              </w:rPr>
            </w:pPr>
            <w:r w:rsidRPr="009F4A9B">
              <w:rPr>
                <w:rFonts w:cs="Times New Roman"/>
                <w:w w:val="114"/>
              </w:rPr>
              <w:t xml:space="preserve">Наброски. </w:t>
            </w:r>
            <w:r w:rsidRPr="009F4A9B">
              <w:rPr>
                <w:rFonts w:cs="Times New Roman"/>
                <w:w w:val="112"/>
              </w:rPr>
              <w:t>Тренируем</w:t>
            </w:r>
            <w:r w:rsidRPr="009F4A9B">
              <w:rPr>
                <w:rFonts w:cs="Times New Roman"/>
                <w:spacing w:val="34"/>
                <w:w w:val="112"/>
              </w:rPr>
              <w:t xml:space="preserve"> </w:t>
            </w:r>
            <w:r w:rsidRPr="009F4A9B">
              <w:rPr>
                <w:rFonts w:cs="Times New Roman"/>
                <w:w w:val="111"/>
              </w:rPr>
              <w:t>наблю</w:t>
            </w:r>
            <w:r w:rsidRPr="009F4A9B">
              <w:rPr>
                <w:rFonts w:cs="Times New Roman"/>
                <w:w w:val="113"/>
              </w:rPr>
              <w:t>дательность</w:t>
            </w:r>
          </w:p>
        </w:tc>
        <w:tc>
          <w:tcPr>
            <w:tcW w:w="1418" w:type="dxa"/>
          </w:tcPr>
          <w:p w:rsidR="00617A4B" w:rsidRPr="009F4A9B" w:rsidRDefault="00617A4B" w:rsidP="00344B7A">
            <w:pPr>
              <w:jc w:val="both"/>
              <w:rPr>
                <w:rFonts w:eastAsia="Arial" w:cs="Times New Roman"/>
                <w:bCs/>
                <w:iCs/>
              </w:rPr>
            </w:pPr>
            <w:r w:rsidRPr="009F4A9B">
              <w:rPr>
                <w:rFonts w:eastAsia="Arial" w:cs="Times New Roman"/>
                <w:bCs/>
                <w:iCs/>
              </w:rPr>
              <w:t>1</w:t>
            </w:r>
          </w:p>
        </w:tc>
        <w:tc>
          <w:tcPr>
            <w:tcW w:w="8724" w:type="dxa"/>
          </w:tcPr>
          <w:p w:rsidR="00617A4B" w:rsidRPr="009F4A9B" w:rsidRDefault="00617A4B" w:rsidP="00344B7A">
            <w:pPr>
              <w:jc w:val="both"/>
              <w:rPr>
                <w:rFonts w:cs="Times New Roman"/>
                <w:iCs/>
                <w:w w:val="112"/>
              </w:rPr>
            </w:pPr>
            <w:r w:rsidRPr="009F4A9B">
              <w:rPr>
                <w:rFonts w:cs="Times New Roman"/>
                <w:iCs/>
                <w:spacing w:val="2"/>
                <w:w w:val="114"/>
              </w:rPr>
              <w:t>Имет</w:t>
            </w:r>
            <w:r w:rsidRPr="009F4A9B">
              <w:rPr>
                <w:rFonts w:cs="Times New Roman"/>
                <w:iCs/>
                <w:w w:val="114"/>
              </w:rPr>
              <w:t xml:space="preserve">ь </w:t>
            </w:r>
            <w:r w:rsidRPr="009F4A9B">
              <w:rPr>
                <w:rFonts w:cs="Times New Roman"/>
                <w:iCs/>
                <w:spacing w:val="36"/>
                <w:w w:val="114"/>
              </w:rPr>
              <w:t xml:space="preserve"> </w:t>
            </w:r>
            <w:r w:rsidRPr="009F4A9B">
              <w:rPr>
                <w:rFonts w:cs="Times New Roman"/>
                <w:iCs/>
                <w:spacing w:val="2"/>
                <w:w w:val="114"/>
              </w:rPr>
              <w:t>представлени</w:t>
            </w:r>
            <w:r w:rsidRPr="009F4A9B">
              <w:rPr>
                <w:rFonts w:cs="Times New Roman"/>
                <w:iCs/>
                <w:w w:val="114"/>
              </w:rPr>
              <w:t xml:space="preserve">е </w:t>
            </w:r>
            <w:r w:rsidRPr="009F4A9B">
              <w:rPr>
                <w:rFonts w:cs="Times New Roman"/>
                <w:iCs/>
                <w:spacing w:val="40"/>
                <w:w w:val="114"/>
              </w:rPr>
              <w:t xml:space="preserve"> </w:t>
            </w:r>
            <w:r w:rsidRPr="009F4A9B">
              <w:rPr>
                <w:rFonts w:cs="Times New Roman"/>
              </w:rPr>
              <w:t xml:space="preserve">о  </w:t>
            </w:r>
            <w:r w:rsidRPr="009F4A9B">
              <w:rPr>
                <w:rFonts w:cs="Times New Roman"/>
                <w:spacing w:val="3"/>
              </w:rPr>
              <w:t xml:space="preserve"> </w:t>
            </w:r>
            <w:r w:rsidRPr="009F4A9B">
              <w:rPr>
                <w:rFonts w:cs="Times New Roman"/>
                <w:spacing w:val="2"/>
                <w:w w:val="112"/>
              </w:rPr>
              <w:t>том</w:t>
            </w:r>
            <w:r w:rsidRPr="009F4A9B">
              <w:rPr>
                <w:rFonts w:cs="Times New Roman"/>
                <w:w w:val="112"/>
              </w:rPr>
              <w:t xml:space="preserve">, </w:t>
            </w:r>
            <w:r w:rsidRPr="009F4A9B">
              <w:rPr>
                <w:rFonts w:cs="Times New Roman"/>
                <w:spacing w:val="42"/>
                <w:w w:val="112"/>
              </w:rPr>
              <w:t xml:space="preserve"> </w:t>
            </w:r>
            <w:r w:rsidRPr="009F4A9B">
              <w:rPr>
                <w:rFonts w:cs="Times New Roman"/>
                <w:spacing w:val="2"/>
                <w:w w:val="112"/>
              </w:rPr>
              <w:t>чт</w:t>
            </w:r>
            <w:r w:rsidRPr="009F4A9B">
              <w:rPr>
                <w:rFonts w:cs="Times New Roman"/>
                <w:w w:val="112"/>
              </w:rPr>
              <w:t xml:space="preserve">о </w:t>
            </w:r>
            <w:r w:rsidRPr="009F4A9B">
              <w:rPr>
                <w:rFonts w:cs="Times New Roman"/>
                <w:w w:val="114"/>
              </w:rPr>
              <w:t>такое</w:t>
            </w:r>
            <w:r w:rsidRPr="009F4A9B">
              <w:rPr>
                <w:rFonts w:cs="Times New Roman"/>
                <w:spacing w:val="-1"/>
                <w:w w:val="114"/>
              </w:rPr>
              <w:t xml:space="preserve"> </w:t>
            </w:r>
            <w:r w:rsidRPr="009F4A9B">
              <w:rPr>
                <w:rFonts w:cs="Times New Roman"/>
                <w:w w:val="114"/>
              </w:rPr>
              <w:t>сюжет, наброски</w:t>
            </w:r>
            <w:r w:rsidRPr="009F4A9B">
              <w:rPr>
                <w:rFonts w:cs="Times New Roman"/>
                <w:spacing w:val="-12"/>
                <w:w w:val="114"/>
              </w:rPr>
              <w:t xml:space="preserve"> </w:t>
            </w:r>
            <w:r w:rsidRPr="009F4A9B">
              <w:rPr>
                <w:rFonts w:cs="Times New Roman"/>
                <w:w w:val="114"/>
              </w:rPr>
              <w:t xml:space="preserve">(Н). </w:t>
            </w:r>
            <w:r w:rsidRPr="009F4A9B">
              <w:rPr>
                <w:rFonts w:cs="Times New Roman"/>
                <w:iCs/>
                <w:spacing w:val="-2"/>
                <w:w w:val="114"/>
              </w:rPr>
              <w:t>Практическа</w:t>
            </w:r>
            <w:r w:rsidRPr="009F4A9B">
              <w:rPr>
                <w:rFonts w:cs="Times New Roman"/>
                <w:iCs/>
                <w:w w:val="114"/>
              </w:rPr>
              <w:t xml:space="preserve">я  </w:t>
            </w:r>
            <w:r w:rsidRPr="009F4A9B">
              <w:rPr>
                <w:rFonts w:cs="Times New Roman"/>
                <w:iCs/>
                <w:spacing w:val="26"/>
                <w:w w:val="114"/>
              </w:rPr>
              <w:t xml:space="preserve"> </w:t>
            </w:r>
            <w:r w:rsidRPr="009F4A9B">
              <w:rPr>
                <w:rFonts w:cs="Times New Roman"/>
                <w:iCs/>
                <w:spacing w:val="-2"/>
                <w:w w:val="114"/>
              </w:rPr>
              <w:t>работа</w:t>
            </w:r>
            <w:r w:rsidRPr="009F4A9B">
              <w:rPr>
                <w:rFonts w:cs="Times New Roman"/>
                <w:w w:val="114"/>
              </w:rPr>
              <w:t xml:space="preserve">: </w:t>
            </w:r>
            <w:r w:rsidRPr="009F4A9B">
              <w:rPr>
                <w:rFonts w:cs="Times New Roman"/>
                <w:spacing w:val="13"/>
                <w:w w:val="114"/>
              </w:rPr>
              <w:t xml:space="preserve"> </w:t>
            </w:r>
            <w:r w:rsidRPr="009F4A9B">
              <w:rPr>
                <w:rFonts w:cs="Times New Roman"/>
                <w:spacing w:val="-2"/>
                <w:w w:val="113"/>
              </w:rPr>
              <w:t xml:space="preserve">выполнение </w:t>
            </w:r>
            <w:r w:rsidRPr="009F4A9B">
              <w:rPr>
                <w:rFonts w:cs="Times New Roman"/>
                <w:spacing w:val="-6"/>
                <w:w w:val="115"/>
              </w:rPr>
              <w:t>задани</w:t>
            </w:r>
            <w:r w:rsidRPr="009F4A9B">
              <w:rPr>
                <w:rFonts w:cs="Times New Roman"/>
                <w:w w:val="115"/>
              </w:rPr>
              <w:t>й</w:t>
            </w:r>
            <w:r w:rsidRPr="009F4A9B">
              <w:rPr>
                <w:rFonts w:cs="Times New Roman"/>
                <w:spacing w:val="-10"/>
                <w:w w:val="115"/>
              </w:rPr>
              <w:t xml:space="preserve"> </w:t>
            </w:r>
            <w:r w:rsidRPr="009F4A9B">
              <w:rPr>
                <w:rFonts w:cs="Times New Roman"/>
                <w:spacing w:val="-5"/>
              </w:rPr>
              <w:t>н</w:t>
            </w:r>
            <w:r w:rsidRPr="009F4A9B">
              <w:rPr>
                <w:rFonts w:cs="Times New Roman"/>
              </w:rPr>
              <w:t>а</w:t>
            </w:r>
            <w:r w:rsidRPr="009F4A9B">
              <w:rPr>
                <w:rFonts w:cs="Times New Roman"/>
                <w:spacing w:val="18"/>
              </w:rPr>
              <w:t xml:space="preserve"> </w:t>
            </w:r>
            <w:r w:rsidRPr="009F4A9B">
              <w:rPr>
                <w:rFonts w:cs="Times New Roman"/>
                <w:spacing w:val="-5"/>
              </w:rPr>
              <w:t>стр</w:t>
            </w:r>
            <w:r w:rsidRPr="009F4A9B">
              <w:rPr>
                <w:rFonts w:cs="Times New Roman"/>
              </w:rPr>
              <w:t>.</w:t>
            </w:r>
            <w:r w:rsidRPr="009F4A9B">
              <w:rPr>
                <w:rFonts w:cs="Times New Roman"/>
                <w:spacing w:val="39"/>
              </w:rPr>
              <w:t xml:space="preserve"> </w:t>
            </w:r>
            <w:r w:rsidRPr="009F4A9B">
              <w:rPr>
                <w:rFonts w:cs="Times New Roman"/>
                <w:spacing w:val="-6"/>
                <w:w w:val="113"/>
              </w:rPr>
              <w:t>42–4</w:t>
            </w:r>
            <w:r w:rsidRPr="009F4A9B">
              <w:rPr>
                <w:rFonts w:cs="Times New Roman"/>
                <w:w w:val="113"/>
              </w:rPr>
              <w:t>3</w:t>
            </w:r>
            <w:r w:rsidRPr="009F4A9B">
              <w:rPr>
                <w:rFonts w:cs="Times New Roman"/>
                <w:spacing w:val="7"/>
                <w:w w:val="113"/>
              </w:rPr>
              <w:t xml:space="preserve"> </w:t>
            </w:r>
            <w:r w:rsidRPr="009F4A9B">
              <w:rPr>
                <w:rFonts w:cs="Times New Roman"/>
                <w:spacing w:val="-6"/>
                <w:w w:val="113"/>
              </w:rPr>
              <w:t>рабоче</w:t>
            </w:r>
            <w:r w:rsidRPr="009F4A9B">
              <w:rPr>
                <w:rFonts w:cs="Times New Roman"/>
                <w:w w:val="113"/>
              </w:rPr>
              <w:t>й</w:t>
            </w:r>
            <w:r w:rsidRPr="009F4A9B">
              <w:rPr>
                <w:rFonts w:cs="Times New Roman"/>
                <w:spacing w:val="-22"/>
                <w:w w:val="113"/>
              </w:rPr>
              <w:t xml:space="preserve"> </w:t>
            </w:r>
            <w:r w:rsidRPr="009F4A9B">
              <w:rPr>
                <w:rFonts w:cs="Times New Roman"/>
                <w:spacing w:val="-6"/>
                <w:w w:val="116"/>
              </w:rPr>
              <w:t xml:space="preserve">тетради. </w:t>
            </w:r>
            <w:r w:rsidRPr="009F4A9B">
              <w:rPr>
                <w:rFonts w:cs="Times New Roman"/>
                <w:iCs/>
                <w:spacing w:val="6"/>
                <w:w w:val="112"/>
              </w:rPr>
              <w:t>Творческа</w:t>
            </w:r>
            <w:r w:rsidRPr="009F4A9B">
              <w:rPr>
                <w:rFonts w:cs="Times New Roman"/>
                <w:iCs/>
                <w:w w:val="112"/>
              </w:rPr>
              <w:t>я</w:t>
            </w:r>
            <w:r w:rsidRPr="009F4A9B">
              <w:rPr>
                <w:rFonts w:cs="Times New Roman"/>
                <w:iCs/>
                <w:spacing w:val="-30"/>
                <w:w w:val="112"/>
              </w:rPr>
              <w:t xml:space="preserve"> </w:t>
            </w:r>
            <w:r w:rsidRPr="009F4A9B">
              <w:rPr>
                <w:rFonts w:cs="Times New Roman"/>
                <w:iCs/>
              </w:rPr>
              <w:tab/>
            </w:r>
            <w:r w:rsidRPr="009F4A9B">
              <w:rPr>
                <w:rFonts w:cs="Times New Roman"/>
                <w:iCs/>
                <w:spacing w:val="6"/>
                <w:w w:val="112"/>
              </w:rPr>
              <w:t>работа</w:t>
            </w:r>
            <w:r w:rsidRPr="009F4A9B">
              <w:rPr>
                <w:rFonts w:cs="Times New Roman"/>
                <w:w w:val="112"/>
              </w:rPr>
              <w:t>:</w:t>
            </w:r>
            <w:r w:rsidRPr="009F4A9B">
              <w:rPr>
                <w:rFonts w:cs="Times New Roman"/>
              </w:rPr>
              <w:tab/>
            </w:r>
            <w:r w:rsidRPr="009F4A9B">
              <w:rPr>
                <w:rFonts w:cs="Times New Roman"/>
                <w:spacing w:val="5"/>
                <w:w w:val="112"/>
              </w:rPr>
              <w:t>в</w:t>
            </w:r>
            <w:r w:rsidRPr="009F4A9B">
              <w:rPr>
                <w:rFonts w:cs="Times New Roman"/>
                <w:spacing w:val="5"/>
                <w:w w:val="116"/>
              </w:rPr>
              <w:t>ы</w:t>
            </w:r>
            <w:r w:rsidRPr="009F4A9B">
              <w:rPr>
                <w:rFonts w:cs="Times New Roman"/>
                <w:spacing w:val="5"/>
                <w:w w:val="114"/>
              </w:rPr>
              <w:t>п</w:t>
            </w:r>
            <w:r w:rsidRPr="009F4A9B">
              <w:rPr>
                <w:rFonts w:cs="Times New Roman"/>
                <w:spacing w:val="5"/>
                <w:w w:val="105"/>
              </w:rPr>
              <w:t>о</w:t>
            </w:r>
            <w:r w:rsidRPr="009F4A9B">
              <w:rPr>
                <w:rFonts w:cs="Times New Roman"/>
                <w:spacing w:val="5"/>
                <w:w w:val="118"/>
              </w:rPr>
              <w:t>л</w:t>
            </w:r>
            <w:r w:rsidRPr="009F4A9B">
              <w:rPr>
                <w:rFonts w:cs="Times New Roman"/>
                <w:spacing w:val="5"/>
                <w:w w:val="114"/>
              </w:rPr>
              <w:t>н</w:t>
            </w:r>
            <w:r w:rsidRPr="009F4A9B">
              <w:rPr>
                <w:rFonts w:cs="Times New Roman"/>
                <w:spacing w:val="5"/>
                <w:w w:val="109"/>
              </w:rPr>
              <w:t>е</w:t>
            </w:r>
            <w:r w:rsidRPr="009F4A9B">
              <w:rPr>
                <w:rFonts w:cs="Times New Roman"/>
                <w:spacing w:val="5"/>
                <w:w w:val="114"/>
              </w:rPr>
              <w:t>н</w:t>
            </w:r>
            <w:r w:rsidRPr="009F4A9B">
              <w:rPr>
                <w:rFonts w:cs="Times New Roman"/>
                <w:spacing w:val="5"/>
                <w:w w:val="116"/>
              </w:rPr>
              <w:t>и</w:t>
            </w:r>
            <w:r w:rsidRPr="009F4A9B">
              <w:rPr>
                <w:rFonts w:cs="Times New Roman"/>
                <w:w w:val="109"/>
              </w:rPr>
              <w:t xml:space="preserve">е </w:t>
            </w:r>
            <w:r w:rsidRPr="009F4A9B">
              <w:rPr>
                <w:rFonts w:cs="Times New Roman"/>
                <w:spacing w:val="2"/>
                <w:w w:val="112"/>
              </w:rPr>
              <w:t>наброско</w:t>
            </w:r>
            <w:r w:rsidRPr="009F4A9B">
              <w:rPr>
                <w:rFonts w:cs="Times New Roman"/>
                <w:w w:val="112"/>
              </w:rPr>
              <w:t xml:space="preserve">в </w:t>
            </w:r>
            <w:r w:rsidRPr="009F4A9B">
              <w:rPr>
                <w:rFonts w:cs="Times New Roman"/>
                <w:spacing w:val="3"/>
                <w:w w:val="112"/>
              </w:rPr>
              <w:t xml:space="preserve"> </w:t>
            </w:r>
            <w:r w:rsidRPr="009F4A9B">
              <w:rPr>
                <w:rFonts w:cs="Times New Roman"/>
                <w:spacing w:val="2"/>
                <w:w w:val="112"/>
              </w:rPr>
              <w:t>животны</w:t>
            </w:r>
            <w:r w:rsidRPr="009F4A9B">
              <w:rPr>
                <w:rFonts w:cs="Times New Roman"/>
                <w:w w:val="112"/>
              </w:rPr>
              <w:t xml:space="preserve">х </w:t>
            </w:r>
            <w:r w:rsidRPr="009F4A9B">
              <w:rPr>
                <w:rFonts w:cs="Times New Roman"/>
                <w:spacing w:val="41"/>
                <w:w w:val="112"/>
              </w:rPr>
              <w:t xml:space="preserve"> </w:t>
            </w:r>
            <w:r w:rsidRPr="009F4A9B">
              <w:rPr>
                <w:rFonts w:cs="Times New Roman"/>
                <w:spacing w:val="2"/>
              </w:rPr>
              <w:t>(дом</w:t>
            </w:r>
            <w:r w:rsidRPr="009F4A9B">
              <w:rPr>
                <w:rFonts w:cs="Times New Roman"/>
              </w:rPr>
              <w:t xml:space="preserve">а  </w:t>
            </w:r>
            <w:r w:rsidRPr="009F4A9B">
              <w:rPr>
                <w:rFonts w:cs="Times New Roman"/>
                <w:spacing w:val="23"/>
              </w:rPr>
              <w:t xml:space="preserve"> </w:t>
            </w:r>
            <w:r w:rsidRPr="009F4A9B">
              <w:rPr>
                <w:rFonts w:cs="Times New Roman"/>
                <w:spacing w:val="2"/>
              </w:rPr>
              <w:t>ил</w:t>
            </w:r>
            <w:r w:rsidRPr="009F4A9B">
              <w:rPr>
                <w:rFonts w:cs="Times New Roman"/>
              </w:rPr>
              <w:t xml:space="preserve">и  </w:t>
            </w:r>
            <w:r w:rsidRPr="009F4A9B">
              <w:rPr>
                <w:rFonts w:cs="Times New Roman"/>
                <w:spacing w:val="26"/>
              </w:rPr>
              <w:t xml:space="preserve"> </w:t>
            </w:r>
            <w:r w:rsidRPr="009F4A9B">
              <w:rPr>
                <w:rFonts w:cs="Times New Roman"/>
                <w:spacing w:val="2"/>
                <w:w w:val="114"/>
              </w:rPr>
              <w:t>н</w:t>
            </w:r>
            <w:r w:rsidRPr="009F4A9B">
              <w:rPr>
                <w:rFonts w:cs="Times New Roman"/>
                <w:w w:val="117"/>
              </w:rPr>
              <w:t xml:space="preserve">а </w:t>
            </w:r>
            <w:r w:rsidRPr="009F4A9B">
              <w:rPr>
                <w:rFonts w:cs="Times New Roman"/>
                <w:w w:val="113"/>
              </w:rPr>
              <w:t>улице)</w:t>
            </w:r>
            <w:r w:rsidRPr="009F4A9B">
              <w:rPr>
                <w:rFonts w:cs="Times New Roman"/>
                <w:spacing w:val="30"/>
                <w:w w:val="113"/>
              </w:rPr>
              <w:t xml:space="preserve"> </w:t>
            </w:r>
            <w:r w:rsidRPr="009F4A9B">
              <w:rPr>
                <w:rFonts w:cs="Times New Roman"/>
              </w:rPr>
              <w:t xml:space="preserve">(П) </w:t>
            </w:r>
            <w:r w:rsidRPr="009F4A9B">
              <w:rPr>
                <w:rFonts w:cs="Times New Roman"/>
                <w:spacing w:val="13"/>
              </w:rPr>
              <w:t xml:space="preserve"> </w:t>
            </w:r>
            <w:r w:rsidRPr="009F4A9B">
              <w:rPr>
                <w:rFonts w:cs="Times New Roman"/>
              </w:rPr>
              <w:t xml:space="preserve">или </w:t>
            </w:r>
            <w:r w:rsidRPr="009F4A9B">
              <w:rPr>
                <w:rFonts w:cs="Times New Roman"/>
                <w:spacing w:val="39"/>
              </w:rPr>
              <w:t xml:space="preserve"> </w:t>
            </w:r>
            <w:r w:rsidRPr="009F4A9B">
              <w:rPr>
                <w:rFonts w:cs="Times New Roman"/>
                <w:w w:val="116"/>
              </w:rPr>
              <w:t>одноклассников</w:t>
            </w:r>
            <w:r w:rsidRPr="009F4A9B">
              <w:rPr>
                <w:rFonts w:cs="Times New Roman"/>
                <w:spacing w:val="-8"/>
                <w:w w:val="116"/>
              </w:rPr>
              <w:t xml:space="preserve"> </w:t>
            </w:r>
            <w:r w:rsidRPr="009F4A9B">
              <w:rPr>
                <w:rFonts w:cs="Times New Roman"/>
                <w:w w:val="116"/>
              </w:rPr>
              <w:t xml:space="preserve">(для </w:t>
            </w:r>
            <w:r w:rsidRPr="009F4A9B">
              <w:rPr>
                <w:rFonts w:cs="Times New Roman"/>
                <w:w w:val="115"/>
              </w:rPr>
              <w:t>композиции</w:t>
            </w:r>
            <w:r w:rsidRPr="009F4A9B">
              <w:rPr>
                <w:rFonts w:cs="Times New Roman"/>
                <w:spacing w:val="-6"/>
                <w:w w:val="115"/>
              </w:rPr>
              <w:t xml:space="preserve"> </w:t>
            </w:r>
            <w:r w:rsidRPr="009F4A9B">
              <w:rPr>
                <w:rFonts w:cs="Times New Roman"/>
                <w:w w:val="115"/>
              </w:rPr>
              <w:t>«Рисунок</w:t>
            </w:r>
            <w:r w:rsidRPr="009F4A9B">
              <w:rPr>
                <w:rFonts w:cs="Times New Roman"/>
                <w:spacing w:val="-6"/>
                <w:w w:val="115"/>
              </w:rPr>
              <w:t xml:space="preserve"> </w:t>
            </w:r>
            <w:r w:rsidRPr="009F4A9B">
              <w:rPr>
                <w:rFonts w:cs="Times New Roman"/>
              </w:rPr>
              <w:t>на</w:t>
            </w:r>
            <w:r w:rsidRPr="009F4A9B">
              <w:rPr>
                <w:rFonts w:cs="Times New Roman"/>
                <w:spacing w:val="27"/>
              </w:rPr>
              <w:t xml:space="preserve"> </w:t>
            </w:r>
            <w:r w:rsidRPr="009F4A9B">
              <w:rPr>
                <w:rFonts w:cs="Times New Roman"/>
                <w:w w:val="116"/>
              </w:rPr>
              <w:t>скале»).</w:t>
            </w:r>
          </w:p>
        </w:tc>
      </w:tr>
      <w:tr w:rsidR="00617A4B" w:rsidRPr="009F4A9B" w:rsidTr="00344B7A">
        <w:tc>
          <w:tcPr>
            <w:tcW w:w="1384" w:type="dxa"/>
          </w:tcPr>
          <w:p w:rsidR="00617A4B" w:rsidRPr="009F4A9B" w:rsidRDefault="00617A4B" w:rsidP="00344B7A">
            <w:pPr>
              <w:jc w:val="both"/>
              <w:rPr>
                <w:rFonts w:eastAsia="Arial" w:cs="Times New Roman"/>
                <w:bCs/>
                <w:iCs/>
              </w:rPr>
            </w:pPr>
            <w:r w:rsidRPr="009F4A9B">
              <w:rPr>
                <w:rFonts w:eastAsia="Arial" w:cs="Times New Roman"/>
                <w:bCs/>
                <w:iCs/>
              </w:rPr>
              <w:t>29-30</w:t>
            </w:r>
          </w:p>
        </w:tc>
        <w:tc>
          <w:tcPr>
            <w:tcW w:w="3260" w:type="dxa"/>
          </w:tcPr>
          <w:p w:rsidR="00617A4B" w:rsidRPr="009F4A9B" w:rsidRDefault="00617A4B" w:rsidP="00344B7A">
            <w:pPr>
              <w:jc w:val="both"/>
              <w:rPr>
                <w:rFonts w:cs="Times New Roman"/>
                <w:color w:val="000000"/>
              </w:rPr>
            </w:pPr>
            <w:r w:rsidRPr="009F4A9B">
              <w:rPr>
                <w:rFonts w:cs="Times New Roman"/>
              </w:rPr>
              <w:t xml:space="preserve">Из </w:t>
            </w:r>
            <w:r w:rsidRPr="009F4A9B">
              <w:rPr>
                <w:rFonts w:cs="Times New Roman"/>
                <w:spacing w:val="10"/>
              </w:rPr>
              <w:t xml:space="preserve"> </w:t>
            </w:r>
            <w:r w:rsidRPr="009F4A9B">
              <w:rPr>
                <w:rFonts w:cs="Times New Roman"/>
                <w:w w:val="113"/>
              </w:rPr>
              <w:t>истории</w:t>
            </w:r>
            <w:r w:rsidRPr="009F4A9B">
              <w:rPr>
                <w:rFonts w:cs="Times New Roman"/>
                <w:spacing w:val="19"/>
                <w:w w:val="113"/>
              </w:rPr>
              <w:t xml:space="preserve"> </w:t>
            </w:r>
            <w:r w:rsidRPr="009F4A9B">
              <w:rPr>
                <w:rFonts w:cs="Times New Roman"/>
                <w:w w:val="114"/>
              </w:rPr>
              <w:t>искус</w:t>
            </w:r>
            <w:r w:rsidRPr="009F4A9B">
              <w:rPr>
                <w:rFonts w:cs="Times New Roman"/>
                <w:w w:val="116"/>
              </w:rPr>
              <w:t>ства.</w:t>
            </w:r>
          </w:p>
          <w:p w:rsidR="00617A4B" w:rsidRPr="009F4A9B" w:rsidRDefault="00617A4B" w:rsidP="00344B7A">
            <w:pPr>
              <w:jc w:val="both"/>
              <w:rPr>
                <w:rFonts w:eastAsia="Arial" w:cs="Times New Roman"/>
                <w:bCs/>
                <w:iCs/>
              </w:rPr>
            </w:pPr>
            <w:r w:rsidRPr="009F4A9B">
              <w:rPr>
                <w:rFonts w:cs="Times New Roman"/>
                <w:w w:val="113"/>
              </w:rPr>
              <w:t>Древний</w:t>
            </w:r>
            <w:r w:rsidRPr="009F4A9B">
              <w:rPr>
                <w:rFonts w:cs="Times New Roman"/>
                <w:spacing w:val="-5"/>
                <w:w w:val="113"/>
              </w:rPr>
              <w:t xml:space="preserve"> </w:t>
            </w:r>
            <w:r w:rsidRPr="009F4A9B">
              <w:rPr>
                <w:rFonts w:cs="Times New Roman"/>
                <w:w w:val="117"/>
              </w:rPr>
              <w:t>мир.</w:t>
            </w:r>
          </w:p>
        </w:tc>
        <w:tc>
          <w:tcPr>
            <w:tcW w:w="1418" w:type="dxa"/>
          </w:tcPr>
          <w:p w:rsidR="00617A4B" w:rsidRPr="009F4A9B" w:rsidRDefault="00617A4B" w:rsidP="00344B7A">
            <w:pPr>
              <w:jc w:val="both"/>
              <w:rPr>
                <w:rFonts w:eastAsia="Arial" w:cs="Times New Roman"/>
                <w:bCs/>
                <w:iCs/>
              </w:rPr>
            </w:pPr>
            <w:r w:rsidRPr="009F4A9B">
              <w:rPr>
                <w:rFonts w:eastAsia="Arial" w:cs="Times New Roman"/>
                <w:bCs/>
                <w:iCs/>
              </w:rPr>
              <w:t>2</w:t>
            </w:r>
          </w:p>
        </w:tc>
        <w:tc>
          <w:tcPr>
            <w:tcW w:w="8724" w:type="dxa"/>
          </w:tcPr>
          <w:p w:rsidR="00617A4B" w:rsidRPr="009F4A9B" w:rsidRDefault="00617A4B" w:rsidP="00344B7A">
            <w:pPr>
              <w:jc w:val="both"/>
              <w:rPr>
                <w:rFonts w:cs="Times New Roman"/>
              </w:rPr>
            </w:pPr>
            <w:r w:rsidRPr="009F4A9B">
              <w:rPr>
                <w:rFonts w:cs="Times New Roman"/>
                <w:iCs/>
                <w:w w:val="115"/>
              </w:rPr>
              <w:t xml:space="preserve">Иметь представление </w:t>
            </w:r>
            <w:r w:rsidRPr="009F4A9B">
              <w:rPr>
                <w:rFonts w:cs="Times New Roman"/>
              </w:rPr>
              <w:t>о</w:t>
            </w:r>
            <w:r w:rsidRPr="009F4A9B">
              <w:rPr>
                <w:rFonts w:cs="Times New Roman"/>
                <w:spacing w:val="11"/>
              </w:rPr>
              <w:t xml:space="preserve"> </w:t>
            </w:r>
            <w:r w:rsidRPr="009F4A9B">
              <w:rPr>
                <w:rFonts w:cs="Times New Roman"/>
                <w:w w:val="115"/>
              </w:rPr>
              <w:t xml:space="preserve">зарождении </w:t>
            </w:r>
            <w:r w:rsidRPr="009F4A9B">
              <w:rPr>
                <w:rFonts w:cs="Times New Roman"/>
                <w:w w:val="114"/>
              </w:rPr>
              <w:t>искусства</w:t>
            </w:r>
            <w:r w:rsidRPr="009F4A9B">
              <w:rPr>
                <w:rFonts w:cs="Times New Roman"/>
                <w:spacing w:val="-13"/>
                <w:w w:val="114"/>
              </w:rPr>
              <w:t xml:space="preserve"> </w:t>
            </w:r>
            <w:r w:rsidRPr="009F4A9B">
              <w:rPr>
                <w:rFonts w:cs="Times New Roman"/>
                <w:w w:val="114"/>
              </w:rPr>
              <w:t>(Н).</w:t>
            </w:r>
          </w:p>
          <w:p w:rsidR="00617A4B" w:rsidRPr="009F4A9B" w:rsidRDefault="00617A4B" w:rsidP="00344B7A">
            <w:pPr>
              <w:jc w:val="both"/>
              <w:rPr>
                <w:rFonts w:cs="Times New Roman"/>
              </w:rPr>
            </w:pPr>
            <w:r w:rsidRPr="009F4A9B">
              <w:rPr>
                <w:rFonts w:cs="Times New Roman"/>
                <w:iCs/>
                <w:spacing w:val="4"/>
                <w:w w:val="112"/>
              </w:rPr>
              <w:t>Творческа</w:t>
            </w:r>
            <w:r w:rsidRPr="009F4A9B">
              <w:rPr>
                <w:rFonts w:cs="Times New Roman"/>
                <w:iCs/>
                <w:w w:val="112"/>
              </w:rPr>
              <w:t>я</w:t>
            </w:r>
            <w:r w:rsidRPr="009F4A9B">
              <w:rPr>
                <w:rFonts w:cs="Times New Roman"/>
                <w:iCs/>
                <w:spacing w:val="36"/>
                <w:w w:val="112"/>
              </w:rPr>
              <w:t xml:space="preserve"> </w:t>
            </w:r>
            <w:r w:rsidRPr="009F4A9B">
              <w:rPr>
                <w:rFonts w:cs="Times New Roman"/>
                <w:iCs/>
                <w:spacing w:val="4"/>
                <w:w w:val="112"/>
              </w:rPr>
              <w:t>работ</w:t>
            </w:r>
            <w:r w:rsidRPr="009F4A9B">
              <w:rPr>
                <w:rFonts w:cs="Times New Roman"/>
                <w:iCs/>
                <w:w w:val="112"/>
              </w:rPr>
              <w:t xml:space="preserve">а </w:t>
            </w:r>
            <w:r w:rsidRPr="009F4A9B">
              <w:rPr>
                <w:rFonts w:cs="Times New Roman"/>
                <w:spacing w:val="4"/>
                <w:w w:val="112"/>
              </w:rPr>
              <w:t>«Рисуно</w:t>
            </w:r>
            <w:r w:rsidRPr="009F4A9B">
              <w:rPr>
                <w:rFonts w:cs="Times New Roman"/>
                <w:w w:val="112"/>
              </w:rPr>
              <w:t>к</w:t>
            </w:r>
            <w:r w:rsidRPr="009F4A9B">
              <w:rPr>
                <w:rFonts w:cs="Times New Roman"/>
                <w:spacing w:val="33"/>
                <w:w w:val="112"/>
              </w:rPr>
              <w:t xml:space="preserve"> </w:t>
            </w:r>
            <w:r w:rsidRPr="009F4A9B">
              <w:rPr>
                <w:rFonts w:cs="Times New Roman"/>
                <w:spacing w:val="4"/>
                <w:w w:val="114"/>
              </w:rPr>
              <w:t>н</w:t>
            </w:r>
            <w:r w:rsidRPr="009F4A9B">
              <w:rPr>
                <w:rFonts w:cs="Times New Roman"/>
                <w:w w:val="117"/>
              </w:rPr>
              <w:t xml:space="preserve">а </w:t>
            </w:r>
            <w:r w:rsidRPr="009F4A9B">
              <w:rPr>
                <w:rFonts w:cs="Times New Roman"/>
                <w:w w:val="115"/>
              </w:rPr>
              <w:t>скале»</w:t>
            </w:r>
            <w:r w:rsidRPr="009F4A9B">
              <w:rPr>
                <w:rFonts w:cs="Times New Roman"/>
                <w:spacing w:val="-1"/>
                <w:w w:val="115"/>
              </w:rPr>
              <w:t xml:space="preserve"> </w:t>
            </w:r>
            <w:r w:rsidRPr="009F4A9B">
              <w:rPr>
                <w:rFonts w:cs="Times New Roman"/>
                <w:w w:val="115"/>
              </w:rPr>
              <w:t>(П).</w:t>
            </w:r>
          </w:p>
          <w:p w:rsidR="00617A4B" w:rsidRPr="009F4A9B" w:rsidRDefault="00617A4B" w:rsidP="00344B7A">
            <w:pPr>
              <w:jc w:val="both"/>
              <w:rPr>
                <w:rFonts w:cs="Times New Roman"/>
              </w:rPr>
            </w:pPr>
            <w:r w:rsidRPr="009F4A9B">
              <w:rPr>
                <w:rFonts w:cs="Times New Roman"/>
                <w:iCs/>
                <w:spacing w:val="2"/>
                <w:w w:val="116"/>
              </w:rPr>
              <w:t>Коллективна</w:t>
            </w:r>
            <w:r w:rsidRPr="009F4A9B">
              <w:rPr>
                <w:rFonts w:cs="Times New Roman"/>
                <w:iCs/>
                <w:w w:val="116"/>
              </w:rPr>
              <w:t xml:space="preserve">я  </w:t>
            </w:r>
            <w:r w:rsidRPr="009F4A9B">
              <w:rPr>
                <w:rFonts w:cs="Times New Roman"/>
                <w:iCs/>
                <w:spacing w:val="15"/>
                <w:w w:val="116"/>
              </w:rPr>
              <w:t xml:space="preserve"> </w:t>
            </w:r>
            <w:r w:rsidRPr="009F4A9B">
              <w:rPr>
                <w:rFonts w:cs="Times New Roman"/>
                <w:iCs/>
                <w:spacing w:val="2"/>
                <w:w w:val="116"/>
              </w:rPr>
              <w:t>творческа</w:t>
            </w:r>
            <w:r w:rsidRPr="009F4A9B">
              <w:rPr>
                <w:rFonts w:cs="Times New Roman"/>
                <w:iCs/>
                <w:w w:val="116"/>
              </w:rPr>
              <w:t xml:space="preserve">я </w:t>
            </w:r>
            <w:r w:rsidRPr="009F4A9B">
              <w:rPr>
                <w:rFonts w:cs="Times New Roman"/>
                <w:iCs/>
                <w:spacing w:val="6"/>
                <w:w w:val="116"/>
              </w:rPr>
              <w:t xml:space="preserve"> </w:t>
            </w:r>
            <w:r w:rsidRPr="009F4A9B">
              <w:rPr>
                <w:rFonts w:cs="Times New Roman"/>
                <w:iCs/>
                <w:spacing w:val="2"/>
                <w:w w:val="110"/>
              </w:rPr>
              <w:t>работа</w:t>
            </w:r>
          </w:p>
          <w:p w:rsidR="00617A4B" w:rsidRPr="009F4A9B" w:rsidRDefault="00617A4B" w:rsidP="00344B7A">
            <w:pPr>
              <w:jc w:val="both"/>
              <w:rPr>
                <w:rFonts w:cs="Times New Roman"/>
                <w:iCs/>
                <w:w w:val="112"/>
              </w:rPr>
            </w:pPr>
            <w:r w:rsidRPr="009F4A9B">
              <w:rPr>
                <w:rFonts w:cs="Times New Roman"/>
                <w:spacing w:val="1"/>
                <w:w w:val="114"/>
              </w:rPr>
              <w:t>«Рисуно</w:t>
            </w:r>
            <w:r w:rsidRPr="009F4A9B">
              <w:rPr>
                <w:rFonts w:cs="Times New Roman"/>
                <w:w w:val="114"/>
              </w:rPr>
              <w:t>к</w:t>
            </w:r>
            <w:r w:rsidRPr="009F4A9B">
              <w:rPr>
                <w:rFonts w:cs="Times New Roman"/>
                <w:spacing w:val="3"/>
                <w:w w:val="114"/>
              </w:rPr>
              <w:t xml:space="preserve"> </w:t>
            </w:r>
            <w:r w:rsidRPr="009F4A9B">
              <w:rPr>
                <w:rFonts w:cs="Times New Roman"/>
                <w:spacing w:val="1"/>
              </w:rPr>
              <w:t>н</w:t>
            </w:r>
            <w:r w:rsidRPr="009F4A9B">
              <w:rPr>
                <w:rFonts w:cs="Times New Roman"/>
              </w:rPr>
              <w:t>а</w:t>
            </w:r>
            <w:r w:rsidRPr="009F4A9B">
              <w:rPr>
                <w:rFonts w:cs="Times New Roman"/>
                <w:spacing w:val="31"/>
              </w:rPr>
              <w:t xml:space="preserve"> </w:t>
            </w:r>
            <w:r w:rsidRPr="009F4A9B">
              <w:rPr>
                <w:rFonts w:cs="Times New Roman"/>
                <w:spacing w:val="1"/>
                <w:w w:val="115"/>
              </w:rPr>
              <w:t>скале</w:t>
            </w:r>
            <w:r w:rsidRPr="009F4A9B">
              <w:rPr>
                <w:rFonts w:cs="Times New Roman"/>
                <w:w w:val="115"/>
              </w:rPr>
              <w:t xml:space="preserve">» </w:t>
            </w:r>
            <w:r w:rsidRPr="009F4A9B">
              <w:rPr>
                <w:rFonts w:cs="Times New Roman"/>
                <w:spacing w:val="1"/>
              </w:rPr>
              <w:t>(П</w:t>
            </w:r>
            <w:r w:rsidRPr="009F4A9B">
              <w:rPr>
                <w:rFonts w:cs="Times New Roman"/>
              </w:rPr>
              <w:t>)</w:t>
            </w:r>
            <w:r w:rsidRPr="009F4A9B">
              <w:rPr>
                <w:rFonts w:cs="Times New Roman"/>
                <w:spacing w:val="28"/>
              </w:rPr>
              <w:t xml:space="preserve"> </w:t>
            </w:r>
            <w:r w:rsidRPr="009F4A9B">
              <w:rPr>
                <w:rFonts w:cs="Times New Roman"/>
                <w:spacing w:val="1"/>
              </w:rPr>
              <w:t>(н</w:t>
            </w:r>
            <w:r w:rsidRPr="009F4A9B">
              <w:rPr>
                <w:rFonts w:cs="Times New Roman"/>
              </w:rPr>
              <w:t>а</w:t>
            </w:r>
            <w:r w:rsidRPr="009F4A9B">
              <w:rPr>
                <w:rFonts w:cs="Times New Roman"/>
                <w:spacing w:val="33"/>
              </w:rPr>
              <w:t xml:space="preserve"> </w:t>
            </w:r>
            <w:r w:rsidRPr="009F4A9B">
              <w:rPr>
                <w:rFonts w:cs="Times New Roman"/>
                <w:spacing w:val="1"/>
                <w:w w:val="105"/>
              </w:rPr>
              <w:t>о</w:t>
            </w:r>
            <w:r w:rsidRPr="009F4A9B">
              <w:rPr>
                <w:rFonts w:cs="Times New Roman"/>
                <w:spacing w:val="1"/>
                <w:w w:val="106"/>
              </w:rPr>
              <w:t>с</w:t>
            </w:r>
            <w:r w:rsidRPr="009F4A9B">
              <w:rPr>
                <w:rFonts w:cs="Times New Roman"/>
                <w:spacing w:val="1"/>
                <w:w w:val="114"/>
              </w:rPr>
              <w:t>н</w:t>
            </w:r>
            <w:r w:rsidRPr="009F4A9B">
              <w:rPr>
                <w:rFonts w:cs="Times New Roman"/>
                <w:spacing w:val="1"/>
                <w:w w:val="105"/>
              </w:rPr>
              <w:t>о</w:t>
            </w:r>
            <w:r w:rsidRPr="009F4A9B">
              <w:rPr>
                <w:rFonts w:cs="Times New Roman"/>
                <w:spacing w:val="1"/>
                <w:w w:val="112"/>
              </w:rPr>
              <w:t>в</w:t>
            </w:r>
            <w:r w:rsidRPr="009F4A9B">
              <w:rPr>
                <w:rFonts w:cs="Times New Roman"/>
                <w:w w:val="109"/>
              </w:rPr>
              <w:t xml:space="preserve">е </w:t>
            </w:r>
            <w:r w:rsidRPr="009F4A9B">
              <w:rPr>
                <w:rFonts w:cs="Times New Roman"/>
                <w:spacing w:val="2"/>
                <w:w w:val="112"/>
              </w:rPr>
              <w:t>набросков</w:t>
            </w:r>
            <w:r w:rsidRPr="009F4A9B">
              <w:rPr>
                <w:rFonts w:cs="Times New Roman"/>
                <w:w w:val="112"/>
              </w:rPr>
              <w:t xml:space="preserve">, </w:t>
            </w:r>
            <w:r w:rsidRPr="009F4A9B">
              <w:rPr>
                <w:rFonts w:cs="Times New Roman"/>
                <w:spacing w:val="2"/>
                <w:w w:val="112"/>
              </w:rPr>
              <w:t>сделанны</w:t>
            </w:r>
            <w:r w:rsidRPr="009F4A9B">
              <w:rPr>
                <w:rFonts w:cs="Times New Roman"/>
                <w:w w:val="112"/>
              </w:rPr>
              <w:t>х</w:t>
            </w:r>
            <w:r w:rsidRPr="009F4A9B">
              <w:rPr>
                <w:rFonts w:cs="Times New Roman"/>
                <w:spacing w:val="8"/>
                <w:w w:val="112"/>
              </w:rPr>
              <w:t xml:space="preserve"> </w:t>
            </w:r>
            <w:r w:rsidRPr="009F4A9B">
              <w:rPr>
                <w:rFonts w:cs="Times New Roman"/>
                <w:spacing w:val="2"/>
              </w:rPr>
              <w:t>н</w:t>
            </w:r>
            <w:r w:rsidRPr="009F4A9B">
              <w:rPr>
                <w:rFonts w:cs="Times New Roman"/>
              </w:rPr>
              <w:t>а</w:t>
            </w:r>
            <w:r w:rsidRPr="009F4A9B">
              <w:rPr>
                <w:rFonts w:cs="Times New Roman"/>
                <w:spacing w:val="26"/>
              </w:rPr>
              <w:t xml:space="preserve"> </w:t>
            </w:r>
            <w:r w:rsidRPr="009F4A9B">
              <w:rPr>
                <w:rFonts w:cs="Times New Roman"/>
                <w:spacing w:val="2"/>
                <w:w w:val="112"/>
              </w:rPr>
              <w:lastRenderedPageBreak/>
              <w:t>предыду</w:t>
            </w:r>
            <w:r w:rsidRPr="009F4A9B">
              <w:rPr>
                <w:rFonts w:cs="Times New Roman"/>
                <w:w w:val="116"/>
              </w:rPr>
              <w:t>щих</w:t>
            </w:r>
            <w:r w:rsidRPr="009F4A9B">
              <w:rPr>
                <w:rFonts w:cs="Times New Roman"/>
                <w:spacing w:val="-3"/>
                <w:w w:val="116"/>
              </w:rPr>
              <w:t xml:space="preserve"> </w:t>
            </w:r>
            <w:r w:rsidRPr="009F4A9B">
              <w:rPr>
                <w:rFonts w:cs="Times New Roman"/>
                <w:w w:val="116"/>
              </w:rPr>
              <w:t>уроках).</w:t>
            </w:r>
          </w:p>
        </w:tc>
      </w:tr>
      <w:tr w:rsidR="00617A4B" w:rsidRPr="009F4A9B" w:rsidTr="00344B7A">
        <w:tc>
          <w:tcPr>
            <w:tcW w:w="1384" w:type="dxa"/>
          </w:tcPr>
          <w:p w:rsidR="00617A4B" w:rsidRPr="009F4A9B" w:rsidRDefault="00617A4B" w:rsidP="00DF1EB3">
            <w:pPr>
              <w:jc w:val="both"/>
              <w:rPr>
                <w:rFonts w:eastAsia="Arial" w:cs="Times New Roman"/>
                <w:bCs/>
                <w:iCs/>
              </w:rPr>
            </w:pPr>
            <w:r w:rsidRPr="009F4A9B">
              <w:rPr>
                <w:rFonts w:eastAsia="Arial" w:cs="Times New Roman"/>
                <w:bCs/>
                <w:iCs/>
              </w:rPr>
              <w:lastRenderedPageBreak/>
              <w:t>31-3</w:t>
            </w:r>
            <w:r w:rsidR="00DF1EB3">
              <w:rPr>
                <w:rFonts w:eastAsia="Arial" w:cs="Times New Roman"/>
                <w:bCs/>
                <w:iCs/>
              </w:rPr>
              <w:t>3</w:t>
            </w:r>
          </w:p>
        </w:tc>
        <w:tc>
          <w:tcPr>
            <w:tcW w:w="3260" w:type="dxa"/>
          </w:tcPr>
          <w:p w:rsidR="00617A4B" w:rsidRPr="009F4A9B" w:rsidRDefault="00617A4B" w:rsidP="00344B7A">
            <w:pPr>
              <w:jc w:val="both"/>
              <w:rPr>
                <w:rFonts w:cs="Times New Roman"/>
              </w:rPr>
            </w:pPr>
            <w:r w:rsidRPr="009F4A9B">
              <w:rPr>
                <w:rFonts w:cs="Times New Roman"/>
              </w:rPr>
              <w:t>Проекты.</w:t>
            </w:r>
          </w:p>
        </w:tc>
        <w:tc>
          <w:tcPr>
            <w:tcW w:w="1418" w:type="dxa"/>
          </w:tcPr>
          <w:p w:rsidR="00617A4B" w:rsidRPr="009F4A9B" w:rsidRDefault="001F7518" w:rsidP="00344B7A">
            <w:pPr>
              <w:jc w:val="both"/>
              <w:rPr>
                <w:rFonts w:eastAsia="Arial" w:cs="Times New Roman"/>
                <w:bCs/>
                <w:iCs/>
              </w:rPr>
            </w:pPr>
            <w:r>
              <w:rPr>
                <w:rFonts w:eastAsia="Arial" w:cs="Times New Roman"/>
                <w:bCs/>
                <w:iCs/>
              </w:rPr>
              <w:t>3</w:t>
            </w:r>
          </w:p>
        </w:tc>
        <w:tc>
          <w:tcPr>
            <w:tcW w:w="8724" w:type="dxa"/>
          </w:tcPr>
          <w:p w:rsidR="00617A4B" w:rsidRPr="009F4A9B" w:rsidRDefault="00617A4B" w:rsidP="00344B7A">
            <w:pPr>
              <w:jc w:val="both"/>
              <w:rPr>
                <w:rFonts w:cs="Times New Roman"/>
                <w:iCs/>
                <w:w w:val="115"/>
              </w:rPr>
            </w:pPr>
            <w:r w:rsidRPr="009F4A9B">
              <w:rPr>
                <w:rFonts w:cs="Times New Roman"/>
                <w:iCs/>
                <w:w w:val="112"/>
              </w:rPr>
              <w:t>Самостоятельно</w:t>
            </w:r>
            <w:r w:rsidRPr="009F4A9B">
              <w:rPr>
                <w:rFonts w:cs="Times New Roman"/>
                <w:iCs/>
                <w:spacing w:val="-5"/>
                <w:w w:val="112"/>
              </w:rPr>
              <w:t xml:space="preserve"> </w:t>
            </w:r>
            <w:r w:rsidRPr="009F4A9B">
              <w:rPr>
                <w:rFonts w:cs="Times New Roman"/>
                <w:iCs/>
                <w:w w:val="116"/>
              </w:rPr>
              <w:t>выполнять</w:t>
            </w:r>
            <w:r w:rsidRPr="009F4A9B">
              <w:rPr>
                <w:rFonts w:cs="Times New Roman"/>
                <w:iCs/>
                <w:spacing w:val="10"/>
                <w:w w:val="116"/>
              </w:rPr>
              <w:t xml:space="preserve"> </w:t>
            </w:r>
            <w:r w:rsidRPr="009F4A9B">
              <w:rPr>
                <w:rFonts w:cs="Times New Roman"/>
                <w:w w:val="116"/>
              </w:rPr>
              <w:t>открыт</w:t>
            </w:r>
            <w:r w:rsidRPr="009F4A9B">
              <w:rPr>
                <w:rFonts w:cs="Times New Roman"/>
              </w:rPr>
              <w:t xml:space="preserve">ки </w:t>
            </w:r>
            <w:r w:rsidRPr="009F4A9B">
              <w:rPr>
                <w:rFonts w:cs="Times New Roman"/>
                <w:spacing w:val="12"/>
              </w:rPr>
              <w:t xml:space="preserve"> </w:t>
            </w:r>
            <w:r w:rsidRPr="009F4A9B">
              <w:rPr>
                <w:rFonts w:cs="Times New Roman"/>
              </w:rPr>
              <w:t xml:space="preserve">или </w:t>
            </w:r>
            <w:r w:rsidRPr="009F4A9B">
              <w:rPr>
                <w:rFonts w:cs="Times New Roman"/>
                <w:spacing w:val="20"/>
              </w:rPr>
              <w:t xml:space="preserve"> </w:t>
            </w:r>
            <w:r w:rsidRPr="009F4A9B">
              <w:rPr>
                <w:rFonts w:cs="Times New Roman"/>
                <w:w w:val="117"/>
              </w:rPr>
              <w:t>панно</w:t>
            </w:r>
            <w:r w:rsidRPr="009F4A9B">
              <w:rPr>
                <w:rFonts w:cs="Times New Roman"/>
                <w:spacing w:val="-9"/>
                <w:w w:val="117"/>
              </w:rPr>
              <w:t xml:space="preserve"> </w:t>
            </w:r>
            <w:r w:rsidRPr="009F4A9B">
              <w:rPr>
                <w:rFonts w:cs="Times New Roman"/>
                <w:w w:val="117"/>
              </w:rPr>
              <w:t>к</w:t>
            </w:r>
            <w:r w:rsidRPr="009F4A9B">
              <w:rPr>
                <w:rFonts w:cs="Times New Roman"/>
                <w:spacing w:val="19"/>
                <w:w w:val="117"/>
              </w:rPr>
              <w:t xml:space="preserve"> </w:t>
            </w:r>
            <w:r w:rsidRPr="009F4A9B">
              <w:rPr>
                <w:rFonts w:cs="Times New Roman"/>
                <w:w w:val="117"/>
              </w:rPr>
              <w:t xml:space="preserve">праздникам (рабочая </w:t>
            </w:r>
            <w:r w:rsidRPr="009F4A9B">
              <w:rPr>
                <w:rFonts w:cs="Times New Roman"/>
                <w:w w:val="114"/>
              </w:rPr>
              <w:t>тетрадь).</w:t>
            </w:r>
          </w:p>
        </w:tc>
      </w:tr>
    </w:tbl>
    <w:p w:rsidR="00617A4B" w:rsidRPr="009F4A9B" w:rsidRDefault="00617A4B" w:rsidP="00617A4B">
      <w:pPr>
        <w:jc w:val="both"/>
        <w:rPr>
          <w:rFonts w:cs="Times New Roman"/>
        </w:rPr>
      </w:pPr>
    </w:p>
    <w:p w:rsidR="00617A4B" w:rsidRPr="009F4A9B" w:rsidRDefault="00617A4B" w:rsidP="00617A4B">
      <w:pPr>
        <w:jc w:val="center"/>
        <w:rPr>
          <w:rFonts w:eastAsia="Arial" w:cs="Times New Roman"/>
          <w:b/>
          <w:bCs/>
          <w:iCs/>
        </w:rPr>
      </w:pPr>
      <w:r w:rsidRPr="009F4A9B">
        <w:rPr>
          <w:rFonts w:eastAsia="Arial" w:cs="Times New Roman"/>
          <w:b/>
          <w:bCs/>
          <w:iCs/>
        </w:rPr>
        <w:t>2-й класс</w:t>
      </w:r>
    </w:p>
    <w:p w:rsidR="00617A4B" w:rsidRPr="009F4A9B" w:rsidRDefault="00617A4B" w:rsidP="00617A4B">
      <w:pPr>
        <w:rPr>
          <w:rFonts w:eastAsia="Arial" w:cs="Times New Roman"/>
          <w:b/>
          <w:bCs/>
          <w:i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4"/>
        <w:gridCol w:w="3229"/>
        <w:gridCol w:w="1413"/>
        <w:gridCol w:w="8497"/>
      </w:tblGrid>
      <w:tr w:rsidR="00617A4B" w:rsidRPr="009F4A9B" w:rsidTr="00344B7A">
        <w:tc>
          <w:tcPr>
            <w:tcW w:w="1384" w:type="dxa"/>
          </w:tcPr>
          <w:p w:rsidR="00617A4B" w:rsidRPr="009F4A9B" w:rsidRDefault="00617A4B" w:rsidP="00344B7A">
            <w:pPr>
              <w:rPr>
                <w:rFonts w:eastAsia="Arial" w:cs="Times New Roman"/>
                <w:b/>
                <w:bCs/>
                <w:color w:val="000000"/>
                <w:lang w:eastAsia="ru-RU" w:bidi="ru-RU"/>
              </w:rPr>
            </w:pPr>
            <w:r w:rsidRPr="009F4A9B">
              <w:rPr>
                <w:rFonts w:eastAsia="Arial" w:cs="Times New Roman"/>
                <w:b/>
                <w:bCs/>
                <w:color w:val="000000"/>
                <w:lang w:eastAsia="ru-RU" w:bidi="ru-RU"/>
              </w:rPr>
              <w:t>№ урока</w:t>
            </w:r>
          </w:p>
        </w:tc>
        <w:tc>
          <w:tcPr>
            <w:tcW w:w="3260" w:type="dxa"/>
          </w:tcPr>
          <w:p w:rsidR="00617A4B" w:rsidRPr="009F4A9B" w:rsidRDefault="00617A4B" w:rsidP="00344B7A">
            <w:pPr>
              <w:rPr>
                <w:rFonts w:eastAsia="Arial" w:cs="Times New Roman"/>
                <w:b/>
                <w:bCs/>
                <w:iCs/>
              </w:rPr>
            </w:pPr>
            <w:r w:rsidRPr="009F4A9B">
              <w:rPr>
                <w:rFonts w:eastAsia="Arial" w:cs="Times New Roman"/>
                <w:b/>
                <w:bCs/>
                <w:color w:val="000000"/>
                <w:lang w:eastAsia="ru-RU" w:bidi="ru-RU"/>
              </w:rPr>
              <w:t>Название тем</w:t>
            </w:r>
          </w:p>
        </w:tc>
        <w:tc>
          <w:tcPr>
            <w:tcW w:w="1418" w:type="dxa"/>
          </w:tcPr>
          <w:p w:rsidR="00617A4B" w:rsidRPr="009F4A9B" w:rsidRDefault="00617A4B" w:rsidP="00344B7A">
            <w:pPr>
              <w:rPr>
                <w:rFonts w:eastAsia="Arial" w:cs="Times New Roman"/>
                <w:b/>
                <w:bCs/>
                <w:iCs/>
              </w:rPr>
            </w:pPr>
            <w:r w:rsidRPr="009F4A9B">
              <w:rPr>
                <w:rFonts w:eastAsia="Arial" w:cs="Times New Roman"/>
                <w:b/>
                <w:bCs/>
                <w:color w:val="000000"/>
                <w:lang w:eastAsia="ru-RU" w:bidi="ru-RU"/>
              </w:rPr>
              <w:t>Общее количест</w:t>
            </w:r>
            <w:r w:rsidRPr="009F4A9B">
              <w:rPr>
                <w:rFonts w:eastAsia="Arial" w:cs="Times New Roman"/>
                <w:b/>
                <w:bCs/>
                <w:color w:val="000000"/>
                <w:lang w:eastAsia="ru-RU" w:bidi="ru-RU"/>
              </w:rPr>
              <w:softHyphen/>
              <w:t>во часов</w:t>
            </w:r>
          </w:p>
        </w:tc>
        <w:tc>
          <w:tcPr>
            <w:tcW w:w="8724" w:type="dxa"/>
          </w:tcPr>
          <w:p w:rsidR="00617A4B" w:rsidRPr="009F4A9B" w:rsidRDefault="00617A4B" w:rsidP="00344B7A">
            <w:pPr>
              <w:rPr>
                <w:rFonts w:eastAsia="Arial" w:cs="Times New Roman"/>
                <w:color w:val="000000"/>
                <w:lang w:eastAsia="ru-RU" w:bidi="ru-RU"/>
              </w:rPr>
            </w:pPr>
            <w:r w:rsidRPr="009F4A9B">
              <w:rPr>
                <w:rFonts w:eastAsia="Arial" w:cs="Times New Roman"/>
                <w:b/>
                <w:bCs/>
                <w:color w:val="000000"/>
                <w:lang w:eastAsia="ru-RU" w:bidi="ru-RU"/>
              </w:rPr>
              <w:t>Основные виды учебной деятельности учащихся:</w:t>
            </w:r>
          </w:p>
          <w:p w:rsidR="00617A4B" w:rsidRPr="009F4A9B" w:rsidRDefault="00617A4B" w:rsidP="00344B7A">
            <w:pPr>
              <w:rPr>
                <w:rFonts w:eastAsia="Arial" w:cs="Times New Roman"/>
                <w:color w:val="000000"/>
                <w:lang w:eastAsia="ru-RU" w:bidi="ru-RU"/>
              </w:rPr>
            </w:pPr>
            <w:r w:rsidRPr="009F4A9B">
              <w:rPr>
                <w:rFonts w:eastAsia="Arial" w:cs="Times New Roman"/>
                <w:b/>
                <w:bCs/>
                <w:color w:val="000000"/>
                <w:lang w:eastAsia="ru-RU" w:bidi="ru-RU"/>
              </w:rPr>
              <w:t>(Н) - на необходимом уровне,</w:t>
            </w:r>
          </w:p>
          <w:p w:rsidR="00617A4B" w:rsidRPr="009F4A9B" w:rsidRDefault="00617A4B" w:rsidP="00344B7A">
            <w:pPr>
              <w:rPr>
                <w:rFonts w:eastAsia="Arial" w:cs="Times New Roman"/>
                <w:b/>
                <w:bCs/>
                <w:iCs/>
              </w:rPr>
            </w:pPr>
            <w:r w:rsidRPr="009F4A9B">
              <w:rPr>
                <w:rFonts w:eastAsia="Arial" w:cs="Times New Roman"/>
                <w:b/>
                <w:bCs/>
                <w:color w:val="000000"/>
                <w:lang w:eastAsia="ru-RU" w:bidi="ru-RU"/>
              </w:rPr>
              <w:t>(П) - на программном уровне</w:t>
            </w:r>
          </w:p>
        </w:tc>
      </w:tr>
      <w:tr w:rsidR="00617A4B" w:rsidRPr="009F4A9B" w:rsidTr="00344B7A">
        <w:trPr>
          <w:trHeight w:val="1030"/>
        </w:trPr>
        <w:tc>
          <w:tcPr>
            <w:tcW w:w="1384" w:type="dxa"/>
          </w:tcPr>
          <w:p w:rsidR="00617A4B" w:rsidRPr="009F4A9B" w:rsidRDefault="00617A4B" w:rsidP="00344B7A">
            <w:pPr>
              <w:jc w:val="both"/>
              <w:rPr>
                <w:rFonts w:cs="Times New Roman"/>
              </w:rPr>
            </w:pPr>
            <w:r w:rsidRPr="009F4A9B">
              <w:rPr>
                <w:rFonts w:cs="Times New Roman"/>
              </w:rPr>
              <w:t>1.</w:t>
            </w:r>
          </w:p>
        </w:tc>
        <w:tc>
          <w:tcPr>
            <w:tcW w:w="3260" w:type="dxa"/>
          </w:tcPr>
          <w:p w:rsidR="00617A4B" w:rsidRPr="009F4A9B" w:rsidRDefault="00617A4B" w:rsidP="00344B7A">
            <w:pPr>
              <w:jc w:val="both"/>
              <w:rPr>
                <w:rFonts w:eastAsia="Arial" w:cs="Times New Roman"/>
                <w:bCs/>
                <w:iCs/>
              </w:rPr>
            </w:pPr>
            <w:r w:rsidRPr="009F4A9B">
              <w:rPr>
                <w:rFonts w:cs="Times New Roman"/>
                <w:spacing w:val="5"/>
              </w:rPr>
              <w:t>Вид</w:t>
            </w:r>
            <w:r w:rsidRPr="009F4A9B">
              <w:rPr>
                <w:rFonts w:cs="Times New Roman"/>
              </w:rPr>
              <w:t>ы</w:t>
            </w:r>
            <w:r w:rsidRPr="009F4A9B">
              <w:rPr>
                <w:rFonts w:cs="Times New Roman"/>
                <w:spacing w:val="2"/>
              </w:rPr>
              <w:t xml:space="preserve"> </w:t>
            </w:r>
            <w:r w:rsidRPr="009F4A9B">
              <w:rPr>
                <w:rFonts w:cs="Times New Roman"/>
              </w:rPr>
              <w:tab/>
            </w:r>
            <w:r w:rsidRPr="009F4A9B">
              <w:rPr>
                <w:rFonts w:cs="Times New Roman"/>
                <w:spacing w:val="5"/>
                <w:w w:val="113"/>
              </w:rPr>
              <w:t>изобрази</w:t>
            </w:r>
            <w:r w:rsidRPr="009F4A9B">
              <w:rPr>
                <w:rFonts w:cs="Times New Roman"/>
                <w:spacing w:val="-2"/>
                <w:w w:val="113"/>
              </w:rPr>
              <w:t>тельно</w:t>
            </w:r>
            <w:r w:rsidRPr="009F4A9B">
              <w:rPr>
                <w:rFonts w:cs="Times New Roman"/>
                <w:w w:val="113"/>
              </w:rPr>
              <w:t>й</w:t>
            </w:r>
            <w:r w:rsidRPr="009F4A9B">
              <w:rPr>
                <w:rFonts w:cs="Times New Roman"/>
                <w:spacing w:val="-13"/>
                <w:w w:val="113"/>
              </w:rPr>
              <w:t xml:space="preserve"> </w:t>
            </w:r>
            <w:r w:rsidRPr="009F4A9B">
              <w:rPr>
                <w:rFonts w:cs="Times New Roman"/>
                <w:spacing w:val="-2"/>
                <w:w w:val="113"/>
              </w:rPr>
              <w:t>деятельно</w:t>
            </w:r>
            <w:r w:rsidRPr="009F4A9B">
              <w:rPr>
                <w:rFonts w:cs="Times New Roman"/>
                <w:spacing w:val="1"/>
              </w:rPr>
              <w:t>сти</w:t>
            </w:r>
            <w:r w:rsidRPr="009F4A9B">
              <w:rPr>
                <w:rFonts w:cs="Times New Roman"/>
              </w:rPr>
              <w:t xml:space="preserve">: </w:t>
            </w:r>
            <w:r w:rsidRPr="009F4A9B">
              <w:rPr>
                <w:rFonts w:cs="Times New Roman"/>
                <w:spacing w:val="1"/>
                <w:w w:val="117"/>
              </w:rPr>
              <w:t>а</w:t>
            </w:r>
            <w:r w:rsidRPr="009F4A9B">
              <w:rPr>
                <w:rFonts w:cs="Times New Roman"/>
                <w:spacing w:val="1"/>
                <w:w w:val="114"/>
              </w:rPr>
              <w:t>р</w:t>
            </w:r>
            <w:r w:rsidRPr="009F4A9B">
              <w:rPr>
                <w:rFonts w:cs="Times New Roman"/>
                <w:spacing w:val="1"/>
                <w:w w:val="119"/>
              </w:rPr>
              <w:t>х</w:t>
            </w:r>
            <w:r w:rsidRPr="009F4A9B">
              <w:rPr>
                <w:rFonts w:cs="Times New Roman"/>
                <w:spacing w:val="1"/>
                <w:w w:val="116"/>
              </w:rPr>
              <w:t>и</w:t>
            </w:r>
            <w:r w:rsidRPr="009F4A9B">
              <w:rPr>
                <w:rFonts w:cs="Times New Roman"/>
                <w:spacing w:val="1"/>
                <w:w w:val="115"/>
              </w:rPr>
              <w:t>т</w:t>
            </w:r>
            <w:r w:rsidRPr="009F4A9B">
              <w:rPr>
                <w:rFonts w:cs="Times New Roman"/>
                <w:spacing w:val="1"/>
                <w:w w:val="109"/>
              </w:rPr>
              <w:t>е</w:t>
            </w:r>
            <w:r w:rsidRPr="009F4A9B">
              <w:rPr>
                <w:rFonts w:cs="Times New Roman"/>
                <w:spacing w:val="1"/>
                <w:w w:val="128"/>
              </w:rPr>
              <w:t>к</w:t>
            </w:r>
            <w:r w:rsidRPr="009F4A9B">
              <w:rPr>
                <w:rFonts w:cs="Times New Roman"/>
                <w:spacing w:val="1"/>
                <w:w w:val="115"/>
              </w:rPr>
              <w:t>т</w:t>
            </w:r>
            <w:r w:rsidRPr="009F4A9B">
              <w:rPr>
                <w:rFonts w:cs="Times New Roman"/>
                <w:spacing w:val="1"/>
                <w:w w:val="112"/>
              </w:rPr>
              <w:t>у</w:t>
            </w:r>
            <w:r w:rsidRPr="009F4A9B">
              <w:rPr>
                <w:rFonts w:cs="Times New Roman"/>
                <w:spacing w:val="1"/>
                <w:w w:val="114"/>
              </w:rPr>
              <w:t>р</w:t>
            </w:r>
            <w:r w:rsidRPr="009F4A9B">
              <w:rPr>
                <w:rFonts w:cs="Times New Roman"/>
                <w:spacing w:val="1"/>
                <w:w w:val="117"/>
              </w:rPr>
              <w:t>а</w:t>
            </w:r>
            <w:r w:rsidRPr="009F4A9B">
              <w:rPr>
                <w:rFonts w:cs="Times New Roman"/>
                <w:w w:val="140"/>
              </w:rPr>
              <w:t xml:space="preserve">, </w:t>
            </w:r>
            <w:r w:rsidRPr="009F4A9B">
              <w:rPr>
                <w:rFonts w:cs="Times New Roman"/>
                <w:spacing w:val="-2"/>
                <w:w w:val="116"/>
              </w:rPr>
              <w:t>скульптура</w:t>
            </w:r>
            <w:r w:rsidRPr="009F4A9B">
              <w:rPr>
                <w:rFonts w:cs="Times New Roman"/>
                <w:w w:val="116"/>
              </w:rPr>
              <w:t xml:space="preserve">, </w:t>
            </w:r>
            <w:r w:rsidRPr="009F4A9B">
              <w:rPr>
                <w:rFonts w:cs="Times New Roman"/>
                <w:spacing w:val="-2"/>
                <w:w w:val="115"/>
              </w:rPr>
              <w:t>живо</w:t>
            </w:r>
            <w:r w:rsidRPr="009F4A9B">
              <w:rPr>
                <w:rFonts w:cs="Times New Roman"/>
                <w:spacing w:val="-2"/>
                <w:w w:val="116"/>
              </w:rPr>
              <w:t>пись</w:t>
            </w:r>
            <w:r w:rsidRPr="009F4A9B">
              <w:rPr>
                <w:rFonts w:cs="Times New Roman"/>
                <w:w w:val="116"/>
              </w:rPr>
              <w:t>,</w:t>
            </w:r>
            <w:r w:rsidRPr="009F4A9B">
              <w:rPr>
                <w:rFonts w:cs="Times New Roman"/>
                <w:spacing w:val="-9"/>
                <w:w w:val="116"/>
              </w:rPr>
              <w:t xml:space="preserve"> </w:t>
            </w:r>
            <w:r w:rsidRPr="009F4A9B">
              <w:rPr>
                <w:rFonts w:cs="Times New Roman"/>
                <w:spacing w:val="-2"/>
                <w:w w:val="118"/>
              </w:rPr>
              <w:t>графика.</w:t>
            </w:r>
          </w:p>
        </w:tc>
        <w:tc>
          <w:tcPr>
            <w:tcW w:w="1418" w:type="dxa"/>
          </w:tcPr>
          <w:p w:rsidR="00617A4B" w:rsidRPr="009F4A9B" w:rsidRDefault="00617A4B" w:rsidP="00344B7A">
            <w:pPr>
              <w:jc w:val="both"/>
              <w:rPr>
                <w:rFonts w:eastAsia="Arial" w:cs="Times New Roman"/>
                <w:bCs/>
                <w:iCs/>
              </w:rPr>
            </w:pPr>
            <w:r w:rsidRPr="009F4A9B">
              <w:rPr>
                <w:rFonts w:eastAsia="Arial" w:cs="Times New Roman"/>
                <w:bCs/>
                <w:iCs/>
              </w:rPr>
              <w:t>1</w:t>
            </w:r>
          </w:p>
        </w:tc>
        <w:tc>
          <w:tcPr>
            <w:tcW w:w="8724" w:type="dxa"/>
          </w:tcPr>
          <w:p w:rsidR="00617A4B" w:rsidRPr="009F4A9B" w:rsidRDefault="00617A4B" w:rsidP="00344B7A">
            <w:pPr>
              <w:jc w:val="both"/>
              <w:rPr>
                <w:rFonts w:cs="Times New Roman"/>
                <w:color w:val="000000"/>
              </w:rPr>
            </w:pPr>
            <w:r w:rsidRPr="009F4A9B">
              <w:rPr>
                <w:rFonts w:cs="Times New Roman"/>
                <w:iCs/>
                <w:w w:val="115"/>
              </w:rPr>
              <w:t>Иметь</w:t>
            </w:r>
            <w:r w:rsidRPr="009F4A9B">
              <w:rPr>
                <w:rFonts w:cs="Times New Roman"/>
                <w:iCs/>
                <w:spacing w:val="34"/>
                <w:w w:val="115"/>
              </w:rPr>
              <w:t xml:space="preserve"> </w:t>
            </w:r>
            <w:r w:rsidRPr="009F4A9B">
              <w:rPr>
                <w:rFonts w:cs="Times New Roman"/>
                <w:iCs/>
                <w:w w:val="115"/>
              </w:rPr>
              <w:t>представление</w:t>
            </w:r>
            <w:r w:rsidRPr="009F4A9B">
              <w:rPr>
                <w:rFonts w:cs="Times New Roman"/>
                <w:iCs/>
                <w:spacing w:val="34"/>
                <w:w w:val="115"/>
              </w:rPr>
              <w:t xml:space="preserve"> </w:t>
            </w:r>
            <w:r w:rsidRPr="009F4A9B">
              <w:rPr>
                <w:rFonts w:cs="Times New Roman"/>
              </w:rPr>
              <w:t xml:space="preserve">о  </w:t>
            </w:r>
            <w:r w:rsidRPr="009F4A9B">
              <w:rPr>
                <w:rFonts w:cs="Times New Roman"/>
                <w:w w:val="115"/>
              </w:rPr>
              <w:t>видах</w:t>
            </w:r>
            <w:r w:rsidRPr="009F4A9B">
              <w:rPr>
                <w:rFonts w:cs="Times New Roman"/>
                <w:spacing w:val="34"/>
                <w:w w:val="115"/>
              </w:rPr>
              <w:t xml:space="preserve"> </w:t>
            </w:r>
            <w:r w:rsidRPr="009F4A9B">
              <w:rPr>
                <w:rFonts w:cs="Times New Roman"/>
                <w:w w:val="113"/>
              </w:rPr>
              <w:t>изобразительной</w:t>
            </w:r>
            <w:r w:rsidRPr="009F4A9B">
              <w:rPr>
                <w:rFonts w:cs="Times New Roman"/>
                <w:spacing w:val="6"/>
                <w:w w:val="113"/>
              </w:rPr>
              <w:t xml:space="preserve"> </w:t>
            </w:r>
            <w:r w:rsidRPr="009F4A9B">
              <w:rPr>
                <w:rFonts w:cs="Times New Roman"/>
                <w:w w:val="113"/>
              </w:rPr>
              <w:t>деятельности</w:t>
            </w:r>
            <w:r w:rsidRPr="009F4A9B">
              <w:rPr>
                <w:rFonts w:cs="Times New Roman"/>
                <w:spacing w:val="6"/>
                <w:w w:val="113"/>
              </w:rPr>
              <w:t xml:space="preserve"> </w:t>
            </w:r>
            <w:r w:rsidRPr="009F4A9B">
              <w:rPr>
                <w:rFonts w:cs="Times New Roman"/>
              </w:rPr>
              <w:t>и</w:t>
            </w:r>
            <w:r w:rsidRPr="009F4A9B">
              <w:rPr>
                <w:rFonts w:cs="Times New Roman"/>
                <w:spacing w:val="27"/>
              </w:rPr>
              <w:t xml:space="preserve"> </w:t>
            </w:r>
            <w:r w:rsidRPr="009F4A9B">
              <w:rPr>
                <w:rFonts w:cs="Times New Roman"/>
              </w:rPr>
              <w:t xml:space="preserve">их  </w:t>
            </w:r>
            <w:r w:rsidRPr="009F4A9B">
              <w:rPr>
                <w:rFonts w:cs="Times New Roman"/>
                <w:w w:val="105"/>
              </w:rPr>
              <w:t>осо</w:t>
            </w:r>
            <w:r w:rsidRPr="009F4A9B">
              <w:rPr>
                <w:rFonts w:cs="Times New Roman"/>
                <w:w w:val="114"/>
              </w:rPr>
              <w:t>бенностях</w:t>
            </w:r>
            <w:r w:rsidRPr="009F4A9B">
              <w:rPr>
                <w:rFonts w:cs="Times New Roman"/>
                <w:spacing w:val="-21"/>
                <w:w w:val="114"/>
              </w:rPr>
              <w:t xml:space="preserve"> </w:t>
            </w:r>
            <w:r w:rsidRPr="009F4A9B">
              <w:rPr>
                <w:rFonts w:cs="Times New Roman"/>
                <w:w w:val="114"/>
              </w:rPr>
              <w:t>(Н).</w:t>
            </w:r>
          </w:p>
          <w:p w:rsidR="00617A4B" w:rsidRPr="009F4A9B" w:rsidRDefault="00617A4B" w:rsidP="00344B7A">
            <w:pPr>
              <w:jc w:val="both"/>
              <w:rPr>
                <w:rFonts w:eastAsia="Arial" w:cs="Times New Roman"/>
                <w:bCs/>
                <w:iCs/>
              </w:rPr>
            </w:pPr>
            <w:r w:rsidRPr="009F4A9B">
              <w:rPr>
                <w:rFonts w:cs="Times New Roman"/>
                <w:iCs/>
                <w:w w:val="117"/>
              </w:rPr>
              <w:t>Выполнить</w:t>
            </w:r>
            <w:r w:rsidRPr="009F4A9B">
              <w:rPr>
                <w:rFonts w:cs="Times New Roman"/>
                <w:iCs/>
                <w:spacing w:val="2"/>
                <w:w w:val="117"/>
              </w:rPr>
              <w:t xml:space="preserve"> </w:t>
            </w:r>
            <w:r w:rsidRPr="009F4A9B">
              <w:rPr>
                <w:rFonts w:cs="Times New Roman"/>
                <w:iCs/>
                <w:w w:val="117"/>
              </w:rPr>
              <w:t>задания</w:t>
            </w:r>
            <w:r w:rsidRPr="009F4A9B">
              <w:rPr>
                <w:rFonts w:cs="Times New Roman"/>
                <w:iCs/>
                <w:spacing w:val="-7"/>
                <w:w w:val="117"/>
              </w:rPr>
              <w:t xml:space="preserve"> </w:t>
            </w:r>
            <w:r w:rsidRPr="009F4A9B">
              <w:rPr>
                <w:rFonts w:cs="Times New Roman"/>
              </w:rPr>
              <w:t>на</w:t>
            </w:r>
            <w:r w:rsidRPr="009F4A9B">
              <w:rPr>
                <w:rFonts w:cs="Times New Roman"/>
                <w:spacing w:val="27"/>
              </w:rPr>
              <w:t xml:space="preserve"> </w:t>
            </w:r>
            <w:r w:rsidRPr="009F4A9B">
              <w:rPr>
                <w:rFonts w:cs="Times New Roman"/>
              </w:rPr>
              <w:t xml:space="preserve">стр. </w:t>
            </w:r>
            <w:r w:rsidRPr="009F4A9B">
              <w:rPr>
                <w:rFonts w:cs="Times New Roman"/>
                <w:spacing w:val="3"/>
              </w:rPr>
              <w:t xml:space="preserve"> </w:t>
            </w:r>
            <w:r w:rsidRPr="009F4A9B">
              <w:rPr>
                <w:rFonts w:cs="Times New Roman"/>
              </w:rPr>
              <w:t xml:space="preserve">4–7 </w:t>
            </w:r>
            <w:r w:rsidRPr="009F4A9B">
              <w:rPr>
                <w:rFonts w:cs="Times New Roman"/>
                <w:spacing w:val="5"/>
              </w:rPr>
              <w:t xml:space="preserve"> </w:t>
            </w:r>
            <w:r w:rsidRPr="009F4A9B">
              <w:rPr>
                <w:rFonts w:cs="Times New Roman"/>
                <w:w w:val="109"/>
              </w:rPr>
              <w:t>учеб</w:t>
            </w:r>
            <w:r w:rsidRPr="009F4A9B">
              <w:rPr>
                <w:rFonts w:cs="Times New Roman"/>
                <w:w w:val="116"/>
              </w:rPr>
              <w:t>ника</w:t>
            </w:r>
            <w:r w:rsidRPr="009F4A9B">
              <w:rPr>
                <w:rFonts w:cs="Times New Roman"/>
                <w:spacing w:val="5"/>
                <w:w w:val="116"/>
              </w:rPr>
              <w:t xml:space="preserve"> </w:t>
            </w:r>
            <w:r w:rsidRPr="009F4A9B">
              <w:rPr>
                <w:rFonts w:cs="Times New Roman"/>
                <w:w w:val="116"/>
              </w:rPr>
              <w:t>(Н).</w:t>
            </w:r>
          </w:p>
        </w:tc>
      </w:tr>
      <w:tr w:rsidR="00617A4B" w:rsidRPr="009F4A9B" w:rsidTr="00344B7A">
        <w:tc>
          <w:tcPr>
            <w:tcW w:w="1384" w:type="dxa"/>
          </w:tcPr>
          <w:p w:rsidR="00617A4B" w:rsidRPr="009F4A9B" w:rsidRDefault="00617A4B" w:rsidP="00344B7A">
            <w:pPr>
              <w:jc w:val="both"/>
              <w:rPr>
                <w:rFonts w:cs="Times New Roman"/>
                <w:spacing w:val="2"/>
                <w:w w:val="113"/>
              </w:rPr>
            </w:pPr>
            <w:r w:rsidRPr="009F4A9B">
              <w:rPr>
                <w:rFonts w:cs="Times New Roman"/>
                <w:spacing w:val="2"/>
                <w:w w:val="113"/>
              </w:rPr>
              <w:t>2.</w:t>
            </w:r>
          </w:p>
        </w:tc>
        <w:tc>
          <w:tcPr>
            <w:tcW w:w="3260" w:type="dxa"/>
          </w:tcPr>
          <w:p w:rsidR="00617A4B" w:rsidRPr="009F4A9B" w:rsidRDefault="00617A4B" w:rsidP="00344B7A">
            <w:pPr>
              <w:jc w:val="both"/>
              <w:rPr>
                <w:rFonts w:eastAsia="Arial" w:cs="Times New Roman"/>
                <w:bCs/>
                <w:iCs/>
              </w:rPr>
            </w:pPr>
            <w:r w:rsidRPr="009F4A9B">
              <w:rPr>
                <w:rFonts w:cs="Times New Roman"/>
                <w:spacing w:val="2"/>
                <w:w w:val="113"/>
              </w:rPr>
              <w:t>Рисуе</w:t>
            </w:r>
            <w:r w:rsidRPr="009F4A9B">
              <w:rPr>
                <w:rFonts w:cs="Times New Roman"/>
                <w:w w:val="113"/>
              </w:rPr>
              <w:t xml:space="preserve">м </w:t>
            </w:r>
            <w:r w:rsidRPr="009F4A9B">
              <w:rPr>
                <w:rFonts w:cs="Times New Roman"/>
                <w:spacing w:val="8"/>
                <w:w w:val="113"/>
              </w:rPr>
              <w:t xml:space="preserve"> </w:t>
            </w:r>
            <w:r w:rsidRPr="009F4A9B">
              <w:rPr>
                <w:rFonts w:cs="Times New Roman"/>
                <w:spacing w:val="2"/>
                <w:w w:val="117"/>
              </w:rPr>
              <w:t>ц</w:t>
            </w:r>
            <w:r w:rsidRPr="009F4A9B">
              <w:rPr>
                <w:rFonts w:cs="Times New Roman"/>
                <w:spacing w:val="2"/>
                <w:w w:val="112"/>
              </w:rPr>
              <w:t>в</w:t>
            </w:r>
            <w:r w:rsidRPr="009F4A9B">
              <w:rPr>
                <w:rFonts w:cs="Times New Roman"/>
                <w:spacing w:val="2"/>
                <w:w w:val="109"/>
              </w:rPr>
              <w:t>е</w:t>
            </w:r>
            <w:r w:rsidRPr="009F4A9B">
              <w:rPr>
                <w:rFonts w:cs="Times New Roman"/>
                <w:spacing w:val="2"/>
                <w:w w:val="115"/>
              </w:rPr>
              <w:t>т</w:t>
            </w:r>
            <w:r w:rsidRPr="009F4A9B">
              <w:rPr>
                <w:rFonts w:cs="Times New Roman"/>
                <w:spacing w:val="2"/>
                <w:w w:val="114"/>
              </w:rPr>
              <w:t>н</w:t>
            </w:r>
            <w:r w:rsidRPr="009F4A9B">
              <w:rPr>
                <w:rFonts w:cs="Times New Roman"/>
                <w:spacing w:val="2"/>
                <w:w w:val="116"/>
              </w:rPr>
              <w:t>ы</w:t>
            </w:r>
            <w:r w:rsidRPr="009F4A9B">
              <w:rPr>
                <w:rFonts w:cs="Times New Roman"/>
                <w:spacing w:val="2"/>
                <w:w w:val="113"/>
              </w:rPr>
              <w:t>м</w:t>
            </w:r>
            <w:r w:rsidRPr="009F4A9B">
              <w:rPr>
                <w:rFonts w:cs="Times New Roman"/>
                <w:w w:val="116"/>
              </w:rPr>
              <w:t xml:space="preserve">и </w:t>
            </w:r>
            <w:r w:rsidRPr="009F4A9B">
              <w:rPr>
                <w:rFonts w:cs="Times New Roman"/>
                <w:w w:val="117"/>
              </w:rPr>
              <w:t xml:space="preserve">карандашами. </w:t>
            </w:r>
            <w:r w:rsidRPr="009F4A9B">
              <w:rPr>
                <w:rFonts w:cs="Times New Roman"/>
                <w:spacing w:val="1"/>
                <w:w w:val="114"/>
              </w:rPr>
              <w:t>Развивае</w:t>
            </w:r>
            <w:r w:rsidRPr="009F4A9B">
              <w:rPr>
                <w:rFonts w:cs="Times New Roman"/>
                <w:w w:val="114"/>
              </w:rPr>
              <w:t xml:space="preserve">м </w:t>
            </w:r>
            <w:r w:rsidRPr="009F4A9B">
              <w:rPr>
                <w:rFonts w:cs="Times New Roman"/>
                <w:spacing w:val="11"/>
                <w:w w:val="114"/>
              </w:rPr>
              <w:t xml:space="preserve"> </w:t>
            </w:r>
            <w:r w:rsidRPr="009F4A9B">
              <w:rPr>
                <w:rFonts w:cs="Times New Roman"/>
                <w:spacing w:val="1"/>
                <w:w w:val="111"/>
              </w:rPr>
              <w:t>наблю</w:t>
            </w:r>
            <w:r w:rsidRPr="009F4A9B">
              <w:rPr>
                <w:rFonts w:cs="Times New Roman"/>
                <w:w w:val="113"/>
              </w:rPr>
              <w:t>дательность:</w:t>
            </w:r>
            <w:r w:rsidRPr="009F4A9B">
              <w:rPr>
                <w:rFonts w:cs="Times New Roman"/>
                <w:spacing w:val="34"/>
                <w:w w:val="113"/>
              </w:rPr>
              <w:t xml:space="preserve"> </w:t>
            </w:r>
            <w:r w:rsidRPr="009F4A9B">
              <w:rPr>
                <w:rFonts w:cs="Times New Roman"/>
                <w:w w:val="116"/>
              </w:rPr>
              <w:t>взаи</w:t>
            </w:r>
            <w:r w:rsidRPr="009F4A9B">
              <w:rPr>
                <w:rFonts w:cs="Times New Roman"/>
                <w:spacing w:val="6"/>
                <w:w w:val="111"/>
              </w:rPr>
              <w:t>модействи</w:t>
            </w:r>
            <w:r w:rsidRPr="009F4A9B">
              <w:rPr>
                <w:rFonts w:cs="Times New Roman"/>
                <w:w w:val="111"/>
              </w:rPr>
              <w:t>е</w:t>
            </w:r>
            <w:r w:rsidRPr="009F4A9B">
              <w:rPr>
                <w:rFonts w:cs="Times New Roman"/>
              </w:rPr>
              <w:tab/>
            </w:r>
            <w:r w:rsidRPr="009F4A9B">
              <w:rPr>
                <w:rFonts w:cs="Times New Roman"/>
                <w:spacing w:val="6"/>
                <w:w w:val="111"/>
              </w:rPr>
              <w:t>цве</w:t>
            </w:r>
            <w:r w:rsidRPr="009F4A9B">
              <w:rPr>
                <w:rFonts w:cs="Times New Roman"/>
                <w:w w:val="114"/>
              </w:rPr>
              <w:t>тов.</w:t>
            </w:r>
          </w:p>
        </w:tc>
        <w:tc>
          <w:tcPr>
            <w:tcW w:w="1418" w:type="dxa"/>
          </w:tcPr>
          <w:p w:rsidR="00617A4B" w:rsidRPr="009F4A9B" w:rsidRDefault="00617A4B" w:rsidP="00344B7A">
            <w:pPr>
              <w:jc w:val="both"/>
              <w:rPr>
                <w:rFonts w:eastAsia="Arial" w:cs="Times New Roman"/>
                <w:bCs/>
                <w:iCs/>
              </w:rPr>
            </w:pPr>
            <w:r w:rsidRPr="009F4A9B">
              <w:rPr>
                <w:rFonts w:eastAsia="Arial" w:cs="Times New Roman"/>
                <w:bCs/>
                <w:iCs/>
              </w:rPr>
              <w:t>1</w:t>
            </w:r>
          </w:p>
        </w:tc>
        <w:tc>
          <w:tcPr>
            <w:tcW w:w="8724" w:type="dxa"/>
          </w:tcPr>
          <w:p w:rsidR="00617A4B" w:rsidRPr="009F4A9B" w:rsidRDefault="00617A4B" w:rsidP="00344B7A">
            <w:pPr>
              <w:jc w:val="both"/>
              <w:rPr>
                <w:rFonts w:eastAsia="Arial" w:cs="Times New Roman"/>
                <w:bCs/>
                <w:iCs/>
              </w:rPr>
            </w:pPr>
            <w:r w:rsidRPr="009F4A9B">
              <w:rPr>
                <w:rFonts w:cs="Times New Roman"/>
                <w:iCs/>
                <w:w w:val="111"/>
              </w:rPr>
              <w:t>Знать</w:t>
            </w:r>
            <w:r w:rsidRPr="009F4A9B">
              <w:rPr>
                <w:rFonts w:cs="Times New Roman"/>
                <w:iCs/>
                <w:spacing w:val="24"/>
                <w:w w:val="111"/>
              </w:rPr>
              <w:t xml:space="preserve"> </w:t>
            </w:r>
            <w:r w:rsidRPr="009F4A9B">
              <w:rPr>
                <w:rFonts w:cs="Times New Roman"/>
                <w:w w:val="111"/>
              </w:rPr>
              <w:t>основные</w:t>
            </w:r>
            <w:r w:rsidRPr="009F4A9B">
              <w:rPr>
                <w:rFonts w:cs="Times New Roman"/>
                <w:spacing w:val="-17"/>
                <w:w w:val="111"/>
              </w:rPr>
              <w:t xml:space="preserve"> </w:t>
            </w:r>
            <w:r w:rsidRPr="009F4A9B">
              <w:rPr>
                <w:rFonts w:cs="Times New Roman"/>
                <w:w w:val="111"/>
              </w:rPr>
              <w:t>приёмы</w:t>
            </w:r>
            <w:r w:rsidRPr="009F4A9B">
              <w:rPr>
                <w:rFonts w:cs="Times New Roman"/>
                <w:spacing w:val="8"/>
                <w:w w:val="111"/>
              </w:rPr>
              <w:t xml:space="preserve"> </w:t>
            </w:r>
            <w:r w:rsidRPr="009F4A9B">
              <w:rPr>
                <w:rFonts w:cs="Times New Roman"/>
                <w:w w:val="111"/>
              </w:rPr>
              <w:t>работы</w:t>
            </w:r>
            <w:r w:rsidRPr="009F4A9B">
              <w:rPr>
                <w:rFonts w:cs="Times New Roman"/>
                <w:spacing w:val="-10"/>
                <w:w w:val="111"/>
              </w:rPr>
              <w:t xml:space="preserve"> </w:t>
            </w:r>
            <w:r w:rsidRPr="009F4A9B">
              <w:rPr>
                <w:rFonts w:cs="Times New Roman"/>
                <w:w w:val="113"/>
              </w:rPr>
              <w:t>цвет</w:t>
            </w:r>
            <w:r w:rsidRPr="009F4A9B">
              <w:rPr>
                <w:rFonts w:cs="Times New Roman"/>
                <w:w w:val="115"/>
              </w:rPr>
              <w:t>ными</w:t>
            </w:r>
            <w:r w:rsidRPr="009F4A9B">
              <w:rPr>
                <w:rFonts w:cs="Times New Roman"/>
                <w:spacing w:val="35"/>
                <w:w w:val="115"/>
              </w:rPr>
              <w:t xml:space="preserve"> </w:t>
            </w:r>
            <w:r w:rsidRPr="009F4A9B">
              <w:rPr>
                <w:rFonts w:cs="Times New Roman"/>
                <w:w w:val="115"/>
              </w:rPr>
              <w:t>карандашами</w:t>
            </w:r>
            <w:r w:rsidRPr="009F4A9B">
              <w:rPr>
                <w:rFonts w:cs="Times New Roman"/>
                <w:spacing w:val="46"/>
                <w:w w:val="115"/>
              </w:rPr>
              <w:t xml:space="preserve"> </w:t>
            </w:r>
            <w:r w:rsidRPr="009F4A9B">
              <w:rPr>
                <w:rFonts w:cs="Times New Roman"/>
              </w:rPr>
              <w:t xml:space="preserve">и </w:t>
            </w:r>
            <w:r w:rsidRPr="009F4A9B">
              <w:rPr>
                <w:rFonts w:cs="Times New Roman"/>
                <w:spacing w:val="12"/>
              </w:rPr>
              <w:t xml:space="preserve"> </w:t>
            </w:r>
            <w:r w:rsidRPr="009F4A9B">
              <w:rPr>
                <w:rFonts w:cs="Times New Roman"/>
                <w:iCs/>
                <w:w w:val="114"/>
              </w:rPr>
              <w:t>уметь</w:t>
            </w:r>
            <w:r w:rsidRPr="009F4A9B">
              <w:rPr>
                <w:rFonts w:cs="Times New Roman"/>
                <w:iCs/>
                <w:spacing w:val="36"/>
                <w:w w:val="114"/>
              </w:rPr>
              <w:t xml:space="preserve"> </w:t>
            </w:r>
            <w:r w:rsidRPr="009F4A9B">
              <w:rPr>
                <w:rFonts w:cs="Times New Roman"/>
                <w:iCs/>
                <w:w w:val="114"/>
              </w:rPr>
              <w:t>приме</w:t>
            </w:r>
            <w:r w:rsidRPr="009F4A9B">
              <w:rPr>
                <w:rFonts w:cs="Times New Roman"/>
                <w:iCs/>
                <w:w w:val="118"/>
              </w:rPr>
              <w:t>нять</w:t>
            </w:r>
            <w:r w:rsidRPr="009F4A9B">
              <w:rPr>
                <w:rFonts w:cs="Times New Roman"/>
                <w:iCs/>
                <w:spacing w:val="-7"/>
                <w:w w:val="118"/>
              </w:rPr>
              <w:t xml:space="preserve"> </w:t>
            </w:r>
            <w:r w:rsidRPr="009F4A9B">
              <w:rPr>
                <w:rFonts w:cs="Times New Roman"/>
              </w:rPr>
              <w:t>их</w:t>
            </w:r>
            <w:r w:rsidRPr="009F4A9B">
              <w:rPr>
                <w:rFonts w:cs="Times New Roman"/>
                <w:spacing w:val="35"/>
              </w:rPr>
              <w:t xml:space="preserve"> </w:t>
            </w:r>
            <w:r w:rsidRPr="009F4A9B">
              <w:rPr>
                <w:rFonts w:cs="Times New Roman"/>
              </w:rPr>
              <w:t>на</w:t>
            </w:r>
            <w:r w:rsidRPr="009F4A9B">
              <w:rPr>
                <w:rFonts w:cs="Times New Roman"/>
                <w:spacing w:val="27"/>
              </w:rPr>
              <w:t xml:space="preserve"> </w:t>
            </w:r>
            <w:r w:rsidRPr="009F4A9B">
              <w:rPr>
                <w:rFonts w:cs="Times New Roman"/>
                <w:w w:val="115"/>
              </w:rPr>
              <w:t>практике</w:t>
            </w:r>
            <w:r w:rsidRPr="009F4A9B">
              <w:rPr>
                <w:rFonts w:cs="Times New Roman"/>
                <w:spacing w:val="8"/>
                <w:w w:val="115"/>
              </w:rPr>
              <w:t xml:space="preserve"> </w:t>
            </w:r>
            <w:r w:rsidRPr="009F4A9B">
              <w:rPr>
                <w:rFonts w:cs="Times New Roman"/>
                <w:w w:val="115"/>
              </w:rPr>
              <w:t xml:space="preserve">(Н). </w:t>
            </w:r>
            <w:r w:rsidRPr="009F4A9B">
              <w:rPr>
                <w:rFonts w:cs="Times New Roman"/>
                <w:iCs/>
                <w:spacing w:val="7"/>
                <w:w w:val="111"/>
              </w:rPr>
              <w:t>Продолжит</w:t>
            </w:r>
            <w:r w:rsidRPr="009F4A9B">
              <w:rPr>
                <w:rFonts w:cs="Times New Roman"/>
                <w:iCs/>
                <w:w w:val="111"/>
              </w:rPr>
              <w:t>ь</w:t>
            </w:r>
            <w:r w:rsidRPr="009F4A9B">
              <w:rPr>
                <w:rFonts w:cs="Times New Roman"/>
                <w:iCs/>
              </w:rPr>
              <w:tab/>
            </w:r>
            <w:r w:rsidRPr="009F4A9B">
              <w:rPr>
                <w:rFonts w:cs="Times New Roman"/>
                <w:spacing w:val="7"/>
                <w:w w:val="111"/>
              </w:rPr>
              <w:t>изучени</w:t>
            </w:r>
            <w:r w:rsidRPr="009F4A9B">
              <w:rPr>
                <w:rFonts w:cs="Times New Roman"/>
                <w:w w:val="111"/>
              </w:rPr>
              <w:t>е</w:t>
            </w:r>
            <w:r w:rsidRPr="009F4A9B">
              <w:rPr>
                <w:rFonts w:cs="Times New Roman"/>
                <w:spacing w:val="-36"/>
                <w:w w:val="111"/>
              </w:rPr>
              <w:t xml:space="preserve"> </w:t>
            </w:r>
            <w:r w:rsidRPr="009F4A9B">
              <w:rPr>
                <w:rFonts w:cs="Times New Roman"/>
              </w:rPr>
              <w:tab/>
            </w:r>
            <w:r w:rsidRPr="009F4A9B">
              <w:rPr>
                <w:rFonts w:cs="Times New Roman"/>
                <w:spacing w:val="6"/>
                <w:w w:val="106"/>
              </w:rPr>
              <w:t>с</w:t>
            </w:r>
            <w:r w:rsidRPr="009F4A9B">
              <w:rPr>
                <w:rFonts w:cs="Times New Roman"/>
                <w:spacing w:val="6"/>
                <w:w w:val="112"/>
              </w:rPr>
              <w:t>в</w:t>
            </w:r>
            <w:r w:rsidRPr="009F4A9B">
              <w:rPr>
                <w:rFonts w:cs="Times New Roman"/>
                <w:spacing w:val="6"/>
                <w:w w:val="105"/>
              </w:rPr>
              <w:t>о</w:t>
            </w:r>
            <w:r w:rsidRPr="009F4A9B">
              <w:rPr>
                <w:rFonts w:cs="Times New Roman"/>
                <w:spacing w:val="6"/>
                <w:w w:val="116"/>
              </w:rPr>
              <w:t>й</w:t>
            </w:r>
            <w:r w:rsidRPr="009F4A9B">
              <w:rPr>
                <w:rFonts w:cs="Times New Roman"/>
                <w:spacing w:val="6"/>
                <w:w w:val="106"/>
              </w:rPr>
              <w:t>с</w:t>
            </w:r>
            <w:r w:rsidRPr="009F4A9B">
              <w:rPr>
                <w:rFonts w:cs="Times New Roman"/>
                <w:spacing w:val="6"/>
                <w:w w:val="115"/>
              </w:rPr>
              <w:t>т</w:t>
            </w:r>
            <w:r w:rsidRPr="009F4A9B">
              <w:rPr>
                <w:rFonts w:cs="Times New Roman"/>
                <w:w w:val="112"/>
              </w:rPr>
              <w:t xml:space="preserve">в </w:t>
            </w:r>
            <w:r w:rsidRPr="009F4A9B">
              <w:rPr>
                <w:rFonts w:cs="Times New Roman"/>
                <w:w w:val="115"/>
              </w:rPr>
              <w:t>тёплых</w:t>
            </w:r>
            <w:r w:rsidRPr="009F4A9B">
              <w:rPr>
                <w:rFonts w:cs="Times New Roman"/>
                <w:spacing w:val="-6"/>
                <w:w w:val="115"/>
              </w:rPr>
              <w:t xml:space="preserve"> </w:t>
            </w:r>
            <w:r w:rsidRPr="009F4A9B">
              <w:rPr>
                <w:rFonts w:cs="Times New Roman"/>
              </w:rPr>
              <w:t>и</w:t>
            </w:r>
            <w:r w:rsidRPr="009F4A9B">
              <w:rPr>
                <w:rFonts w:cs="Times New Roman"/>
                <w:spacing w:val="16"/>
              </w:rPr>
              <w:t xml:space="preserve"> </w:t>
            </w:r>
            <w:r w:rsidRPr="009F4A9B">
              <w:rPr>
                <w:rFonts w:cs="Times New Roman"/>
                <w:w w:val="114"/>
              </w:rPr>
              <w:t>холодных</w:t>
            </w:r>
            <w:r w:rsidRPr="009F4A9B">
              <w:rPr>
                <w:rFonts w:cs="Times New Roman"/>
                <w:spacing w:val="-13"/>
                <w:w w:val="114"/>
              </w:rPr>
              <w:t xml:space="preserve"> </w:t>
            </w:r>
            <w:r w:rsidRPr="009F4A9B">
              <w:rPr>
                <w:rFonts w:cs="Times New Roman"/>
                <w:w w:val="114"/>
              </w:rPr>
              <w:t xml:space="preserve">цветов. </w:t>
            </w:r>
            <w:r w:rsidRPr="009F4A9B">
              <w:rPr>
                <w:rFonts w:cs="Times New Roman"/>
                <w:iCs/>
                <w:spacing w:val="-2"/>
                <w:w w:val="117"/>
              </w:rPr>
              <w:t>Выполнит</w:t>
            </w:r>
            <w:r w:rsidRPr="009F4A9B">
              <w:rPr>
                <w:rFonts w:cs="Times New Roman"/>
                <w:iCs/>
                <w:w w:val="117"/>
              </w:rPr>
              <w:t xml:space="preserve">ь </w:t>
            </w:r>
            <w:r w:rsidRPr="009F4A9B">
              <w:rPr>
                <w:rFonts w:cs="Times New Roman"/>
                <w:iCs/>
                <w:spacing w:val="1"/>
                <w:w w:val="117"/>
              </w:rPr>
              <w:t xml:space="preserve"> </w:t>
            </w:r>
            <w:r w:rsidRPr="009F4A9B">
              <w:rPr>
                <w:rFonts w:cs="Times New Roman"/>
                <w:iCs/>
                <w:spacing w:val="-2"/>
                <w:w w:val="117"/>
              </w:rPr>
              <w:t>задани</w:t>
            </w:r>
            <w:r w:rsidRPr="009F4A9B">
              <w:rPr>
                <w:rFonts w:cs="Times New Roman"/>
                <w:iCs/>
                <w:w w:val="117"/>
              </w:rPr>
              <w:t xml:space="preserve">я </w:t>
            </w:r>
            <w:r w:rsidRPr="009F4A9B">
              <w:rPr>
                <w:rFonts w:cs="Times New Roman"/>
                <w:iCs/>
                <w:spacing w:val="1"/>
                <w:w w:val="117"/>
              </w:rPr>
              <w:t xml:space="preserve"> </w:t>
            </w:r>
            <w:r w:rsidRPr="009F4A9B">
              <w:rPr>
                <w:rFonts w:cs="Times New Roman"/>
                <w:spacing w:val="-2"/>
              </w:rPr>
              <w:t>н</w:t>
            </w:r>
            <w:r w:rsidRPr="009F4A9B">
              <w:rPr>
                <w:rFonts w:cs="Times New Roman"/>
              </w:rPr>
              <w:t xml:space="preserve">а </w:t>
            </w:r>
            <w:r w:rsidRPr="009F4A9B">
              <w:rPr>
                <w:rFonts w:cs="Times New Roman"/>
                <w:spacing w:val="37"/>
              </w:rPr>
              <w:t xml:space="preserve"> </w:t>
            </w:r>
            <w:r w:rsidRPr="009F4A9B">
              <w:rPr>
                <w:rFonts w:cs="Times New Roman"/>
                <w:spacing w:val="-2"/>
                <w:w w:val="119"/>
              </w:rPr>
              <w:t>з</w:t>
            </w:r>
            <w:r w:rsidRPr="009F4A9B">
              <w:rPr>
                <w:rFonts w:cs="Times New Roman"/>
                <w:spacing w:val="-2"/>
                <w:w w:val="117"/>
              </w:rPr>
              <w:t>а</w:t>
            </w:r>
            <w:r w:rsidRPr="009F4A9B">
              <w:rPr>
                <w:rFonts w:cs="Times New Roman"/>
                <w:spacing w:val="-2"/>
                <w:w w:val="128"/>
              </w:rPr>
              <w:t>к</w:t>
            </w:r>
            <w:r w:rsidRPr="009F4A9B">
              <w:rPr>
                <w:rFonts w:cs="Times New Roman"/>
                <w:spacing w:val="-2"/>
                <w:w w:val="114"/>
              </w:rPr>
              <w:t>р</w:t>
            </w:r>
            <w:r w:rsidRPr="009F4A9B">
              <w:rPr>
                <w:rFonts w:cs="Times New Roman"/>
                <w:spacing w:val="-2"/>
                <w:w w:val="109"/>
              </w:rPr>
              <w:t>е</w:t>
            </w:r>
            <w:r w:rsidRPr="009F4A9B">
              <w:rPr>
                <w:rFonts w:cs="Times New Roman"/>
                <w:spacing w:val="-2"/>
                <w:w w:val="114"/>
              </w:rPr>
              <w:t>п</w:t>
            </w:r>
            <w:r w:rsidRPr="009F4A9B">
              <w:rPr>
                <w:rFonts w:cs="Times New Roman"/>
                <w:spacing w:val="-2"/>
                <w:w w:val="118"/>
              </w:rPr>
              <w:t>л</w:t>
            </w:r>
            <w:r w:rsidRPr="009F4A9B">
              <w:rPr>
                <w:rFonts w:cs="Times New Roman"/>
                <w:spacing w:val="-2"/>
                <w:w w:val="109"/>
              </w:rPr>
              <w:t>е</w:t>
            </w:r>
            <w:r w:rsidRPr="009F4A9B">
              <w:rPr>
                <w:rFonts w:cs="Times New Roman"/>
                <w:spacing w:val="-2"/>
                <w:w w:val="114"/>
              </w:rPr>
              <w:t>н</w:t>
            </w:r>
            <w:r w:rsidRPr="009F4A9B">
              <w:rPr>
                <w:rFonts w:cs="Times New Roman"/>
                <w:spacing w:val="-2"/>
                <w:w w:val="116"/>
              </w:rPr>
              <w:t>и</w:t>
            </w:r>
            <w:r w:rsidRPr="009F4A9B">
              <w:rPr>
                <w:rFonts w:cs="Times New Roman"/>
                <w:w w:val="109"/>
              </w:rPr>
              <w:t xml:space="preserve">е </w:t>
            </w:r>
            <w:r w:rsidRPr="009F4A9B">
              <w:rPr>
                <w:rFonts w:cs="Times New Roman"/>
                <w:spacing w:val="-4"/>
                <w:w w:val="113"/>
              </w:rPr>
              <w:t>изученног</w:t>
            </w:r>
            <w:r w:rsidRPr="009F4A9B">
              <w:rPr>
                <w:rFonts w:cs="Times New Roman"/>
                <w:w w:val="113"/>
              </w:rPr>
              <w:t>о</w:t>
            </w:r>
            <w:r w:rsidRPr="009F4A9B">
              <w:rPr>
                <w:rFonts w:cs="Times New Roman"/>
                <w:spacing w:val="-18"/>
                <w:w w:val="113"/>
              </w:rPr>
              <w:t xml:space="preserve"> </w:t>
            </w:r>
            <w:r w:rsidRPr="009F4A9B">
              <w:rPr>
                <w:rFonts w:cs="Times New Roman"/>
                <w:spacing w:val="-4"/>
                <w:w w:val="113"/>
              </w:rPr>
              <w:t>материал</w:t>
            </w:r>
            <w:r w:rsidRPr="009F4A9B">
              <w:rPr>
                <w:rFonts w:cs="Times New Roman"/>
                <w:w w:val="113"/>
              </w:rPr>
              <w:t>а</w:t>
            </w:r>
            <w:r w:rsidRPr="009F4A9B">
              <w:rPr>
                <w:rFonts w:cs="Times New Roman"/>
                <w:spacing w:val="7"/>
                <w:w w:val="113"/>
              </w:rPr>
              <w:t xml:space="preserve"> </w:t>
            </w:r>
            <w:r w:rsidRPr="009F4A9B">
              <w:rPr>
                <w:rFonts w:cs="Times New Roman"/>
                <w:spacing w:val="-4"/>
              </w:rPr>
              <w:t>н</w:t>
            </w:r>
            <w:r w:rsidRPr="009F4A9B">
              <w:rPr>
                <w:rFonts w:cs="Times New Roman"/>
              </w:rPr>
              <w:t>а</w:t>
            </w:r>
            <w:r w:rsidRPr="009F4A9B">
              <w:rPr>
                <w:rFonts w:cs="Times New Roman"/>
                <w:spacing w:val="18"/>
              </w:rPr>
              <w:t xml:space="preserve"> </w:t>
            </w:r>
            <w:r w:rsidRPr="009F4A9B">
              <w:rPr>
                <w:rFonts w:cs="Times New Roman"/>
                <w:spacing w:val="-4"/>
              </w:rPr>
              <w:t>стр</w:t>
            </w:r>
            <w:r w:rsidRPr="009F4A9B">
              <w:rPr>
                <w:rFonts w:cs="Times New Roman"/>
              </w:rPr>
              <w:t>.</w:t>
            </w:r>
            <w:r w:rsidRPr="009F4A9B">
              <w:rPr>
                <w:rFonts w:cs="Times New Roman"/>
                <w:spacing w:val="39"/>
              </w:rPr>
              <w:t xml:space="preserve"> </w:t>
            </w:r>
            <w:r w:rsidRPr="009F4A9B">
              <w:rPr>
                <w:rFonts w:cs="Times New Roman"/>
                <w:spacing w:val="-4"/>
              </w:rPr>
              <w:t>8–</w:t>
            </w:r>
            <w:r w:rsidRPr="009F4A9B">
              <w:rPr>
                <w:rFonts w:cs="Times New Roman"/>
              </w:rPr>
              <w:t>9</w:t>
            </w:r>
            <w:r w:rsidRPr="009F4A9B">
              <w:rPr>
                <w:rFonts w:cs="Times New Roman"/>
                <w:spacing w:val="41"/>
              </w:rPr>
              <w:t xml:space="preserve"> </w:t>
            </w:r>
            <w:r w:rsidRPr="009F4A9B">
              <w:rPr>
                <w:rFonts w:cs="Times New Roman"/>
                <w:spacing w:val="-4"/>
                <w:w w:val="109"/>
              </w:rPr>
              <w:t>учеб</w:t>
            </w:r>
            <w:r w:rsidRPr="009F4A9B">
              <w:rPr>
                <w:rFonts w:cs="Times New Roman"/>
                <w:spacing w:val="-5"/>
                <w:w w:val="119"/>
              </w:rPr>
              <w:t>ник</w:t>
            </w:r>
            <w:r w:rsidRPr="009F4A9B">
              <w:rPr>
                <w:rFonts w:cs="Times New Roman"/>
                <w:w w:val="119"/>
              </w:rPr>
              <w:t>а</w:t>
            </w:r>
            <w:r w:rsidRPr="009F4A9B">
              <w:rPr>
                <w:rFonts w:cs="Times New Roman"/>
                <w:spacing w:val="-12"/>
                <w:w w:val="119"/>
              </w:rPr>
              <w:t xml:space="preserve"> </w:t>
            </w:r>
            <w:r w:rsidRPr="009F4A9B">
              <w:rPr>
                <w:rFonts w:cs="Times New Roman"/>
              </w:rPr>
              <w:t>и</w:t>
            </w:r>
            <w:r w:rsidRPr="009F4A9B">
              <w:rPr>
                <w:rFonts w:cs="Times New Roman"/>
                <w:spacing w:val="9"/>
              </w:rPr>
              <w:t xml:space="preserve"> </w:t>
            </w:r>
            <w:r w:rsidRPr="009F4A9B">
              <w:rPr>
                <w:rFonts w:cs="Times New Roman"/>
                <w:spacing w:val="-4"/>
              </w:rPr>
              <w:t>н</w:t>
            </w:r>
            <w:r w:rsidRPr="009F4A9B">
              <w:rPr>
                <w:rFonts w:cs="Times New Roman"/>
              </w:rPr>
              <w:t>а</w:t>
            </w:r>
            <w:r w:rsidRPr="009F4A9B">
              <w:rPr>
                <w:rFonts w:cs="Times New Roman"/>
                <w:spacing w:val="20"/>
              </w:rPr>
              <w:t xml:space="preserve"> </w:t>
            </w:r>
            <w:r w:rsidRPr="009F4A9B">
              <w:rPr>
                <w:rFonts w:cs="Times New Roman"/>
                <w:spacing w:val="-4"/>
              </w:rPr>
              <w:t>стр</w:t>
            </w:r>
            <w:r w:rsidRPr="009F4A9B">
              <w:rPr>
                <w:rFonts w:cs="Times New Roman"/>
              </w:rPr>
              <w:t>.</w:t>
            </w:r>
            <w:r w:rsidRPr="009F4A9B">
              <w:rPr>
                <w:rFonts w:cs="Times New Roman"/>
                <w:spacing w:val="41"/>
              </w:rPr>
              <w:t xml:space="preserve"> </w:t>
            </w:r>
            <w:r w:rsidRPr="009F4A9B">
              <w:rPr>
                <w:rFonts w:cs="Times New Roman"/>
                <w:spacing w:val="-4"/>
              </w:rPr>
              <w:t>2–</w:t>
            </w:r>
            <w:r w:rsidRPr="009F4A9B">
              <w:rPr>
                <w:rFonts w:cs="Times New Roman"/>
              </w:rPr>
              <w:t>3</w:t>
            </w:r>
            <w:r w:rsidRPr="009F4A9B">
              <w:rPr>
                <w:rFonts w:cs="Times New Roman"/>
                <w:spacing w:val="43"/>
              </w:rPr>
              <w:t xml:space="preserve"> </w:t>
            </w:r>
            <w:r w:rsidRPr="009F4A9B">
              <w:rPr>
                <w:rFonts w:cs="Times New Roman"/>
                <w:spacing w:val="-4"/>
                <w:w w:val="112"/>
              </w:rPr>
              <w:t>рабоче</w:t>
            </w:r>
            <w:r w:rsidRPr="009F4A9B">
              <w:rPr>
                <w:rFonts w:cs="Times New Roman"/>
                <w:w w:val="112"/>
              </w:rPr>
              <w:t>й</w:t>
            </w:r>
            <w:r w:rsidRPr="009F4A9B">
              <w:rPr>
                <w:rFonts w:cs="Times New Roman"/>
                <w:spacing w:val="-15"/>
                <w:w w:val="112"/>
              </w:rPr>
              <w:t xml:space="preserve"> </w:t>
            </w:r>
            <w:r w:rsidRPr="009F4A9B">
              <w:rPr>
                <w:rFonts w:cs="Times New Roman"/>
                <w:spacing w:val="-4"/>
                <w:w w:val="112"/>
              </w:rPr>
              <w:t>тетрад</w:t>
            </w:r>
            <w:r w:rsidRPr="009F4A9B">
              <w:rPr>
                <w:rFonts w:cs="Times New Roman"/>
                <w:w w:val="112"/>
              </w:rPr>
              <w:t>и</w:t>
            </w:r>
            <w:r w:rsidRPr="009F4A9B">
              <w:rPr>
                <w:rFonts w:cs="Times New Roman"/>
                <w:spacing w:val="-3"/>
                <w:w w:val="112"/>
              </w:rPr>
              <w:t xml:space="preserve"> </w:t>
            </w:r>
            <w:r w:rsidRPr="009F4A9B">
              <w:rPr>
                <w:rFonts w:cs="Times New Roman"/>
                <w:spacing w:val="-4"/>
                <w:w w:val="114"/>
              </w:rPr>
              <w:t xml:space="preserve">(Н). </w:t>
            </w:r>
            <w:r w:rsidRPr="009F4A9B">
              <w:rPr>
                <w:rFonts w:cs="Times New Roman"/>
                <w:iCs/>
                <w:spacing w:val="1"/>
                <w:w w:val="114"/>
              </w:rPr>
              <w:t>Получит</w:t>
            </w:r>
            <w:r w:rsidRPr="009F4A9B">
              <w:rPr>
                <w:rFonts w:cs="Times New Roman"/>
                <w:iCs/>
                <w:w w:val="114"/>
              </w:rPr>
              <w:t xml:space="preserve">ь </w:t>
            </w:r>
            <w:r w:rsidRPr="009F4A9B">
              <w:rPr>
                <w:rFonts w:cs="Times New Roman"/>
                <w:iCs/>
                <w:spacing w:val="34"/>
                <w:w w:val="114"/>
              </w:rPr>
              <w:t xml:space="preserve"> </w:t>
            </w:r>
            <w:r w:rsidRPr="009F4A9B">
              <w:rPr>
                <w:rFonts w:cs="Times New Roman"/>
                <w:spacing w:val="1"/>
                <w:w w:val="114"/>
              </w:rPr>
              <w:t>представлени</w:t>
            </w:r>
            <w:r w:rsidRPr="009F4A9B">
              <w:rPr>
                <w:rFonts w:cs="Times New Roman"/>
                <w:w w:val="114"/>
              </w:rPr>
              <w:t>е</w:t>
            </w:r>
            <w:r w:rsidRPr="009F4A9B">
              <w:rPr>
                <w:rFonts w:cs="Times New Roman"/>
                <w:spacing w:val="32"/>
                <w:w w:val="114"/>
              </w:rPr>
              <w:t xml:space="preserve"> </w:t>
            </w:r>
            <w:r w:rsidRPr="009F4A9B">
              <w:rPr>
                <w:rFonts w:cs="Times New Roman"/>
              </w:rPr>
              <w:t xml:space="preserve">о </w:t>
            </w:r>
            <w:r w:rsidRPr="009F4A9B">
              <w:rPr>
                <w:rFonts w:cs="Times New Roman"/>
                <w:spacing w:val="21"/>
              </w:rPr>
              <w:t xml:space="preserve"> </w:t>
            </w:r>
            <w:r w:rsidRPr="009F4A9B">
              <w:rPr>
                <w:rFonts w:cs="Times New Roman"/>
                <w:spacing w:val="1"/>
                <w:w w:val="113"/>
              </w:rPr>
              <w:t>взаимо</w:t>
            </w:r>
            <w:r w:rsidRPr="009F4A9B">
              <w:rPr>
                <w:rFonts w:cs="Times New Roman"/>
                <w:w w:val="114"/>
              </w:rPr>
              <w:t>действии</w:t>
            </w:r>
            <w:r w:rsidRPr="009F4A9B">
              <w:rPr>
                <w:rFonts w:cs="Times New Roman"/>
                <w:spacing w:val="19"/>
                <w:w w:val="114"/>
              </w:rPr>
              <w:t xml:space="preserve"> </w:t>
            </w:r>
            <w:r w:rsidRPr="009F4A9B">
              <w:rPr>
                <w:rFonts w:cs="Times New Roman"/>
                <w:w w:val="114"/>
              </w:rPr>
              <w:t>тёплых</w:t>
            </w:r>
            <w:r w:rsidRPr="009F4A9B">
              <w:rPr>
                <w:rFonts w:cs="Times New Roman"/>
                <w:spacing w:val="31"/>
                <w:w w:val="114"/>
              </w:rPr>
              <w:t xml:space="preserve"> </w:t>
            </w:r>
            <w:r w:rsidRPr="009F4A9B">
              <w:rPr>
                <w:rFonts w:cs="Times New Roman"/>
              </w:rPr>
              <w:t xml:space="preserve">и </w:t>
            </w:r>
            <w:r w:rsidRPr="009F4A9B">
              <w:rPr>
                <w:rFonts w:cs="Times New Roman"/>
                <w:spacing w:val="2"/>
              </w:rPr>
              <w:t xml:space="preserve"> </w:t>
            </w:r>
            <w:r w:rsidRPr="009F4A9B">
              <w:rPr>
                <w:rFonts w:cs="Times New Roman"/>
                <w:w w:val="112"/>
              </w:rPr>
              <w:t>холодных</w:t>
            </w:r>
            <w:r w:rsidRPr="009F4A9B">
              <w:rPr>
                <w:rFonts w:cs="Times New Roman"/>
                <w:spacing w:val="34"/>
                <w:w w:val="112"/>
              </w:rPr>
              <w:t xml:space="preserve"> </w:t>
            </w:r>
            <w:r w:rsidRPr="009F4A9B">
              <w:rPr>
                <w:rFonts w:cs="Times New Roman"/>
                <w:w w:val="112"/>
              </w:rPr>
              <w:t xml:space="preserve">цветов </w:t>
            </w:r>
            <w:r w:rsidRPr="009F4A9B">
              <w:rPr>
                <w:rFonts w:cs="Times New Roman"/>
              </w:rPr>
              <w:t>на</w:t>
            </w:r>
            <w:r w:rsidRPr="009F4A9B">
              <w:rPr>
                <w:rFonts w:cs="Times New Roman"/>
                <w:spacing w:val="27"/>
              </w:rPr>
              <w:t xml:space="preserve"> </w:t>
            </w:r>
            <w:r w:rsidRPr="009F4A9B">
              <w:rPr>
                <w:rFonts w:cs="Times New Roman"/>
                <w:w w:val="115"/>
              </w:rPr>
              <w:t>практике</w:t>
            </w:r>
            <w:r w:rsidRPr="009F4A9B">
              <w:rPr>
                <w:rFonts w:cs="Times New Roman"/>
                <w:spacing w:val="8"/>
                <w:w w:val="115"/>
              </w:rPr>
              <w:t xml:space="preserve"> </w:t>
            </w:r>
            <w:r w:rsidRPr="009F4A9B">
              <w:rPr>
                <w:rFonts w:cs="Times New Roman"/>
                <w:w w:val="115"/>
              </w:rPr>
              <w:t>(П).</w:t>
            </w:r>
          </w:p>
        </w:tc>
      </w:tr>
      <w:tr w:rsidR="00617A4B" w:rsidRPr="009F4A9B" w:rsidTr="00344B7A">
        <w:tc>
          <w:tcPr>
            <w:tcW w:w="1384" w:type="dxa"/>
          </w:tcPr>
          <w:p w:rsidR="00617A4B" w:rsidRPr="009F4A9B" w:rsidRDefault="00617A4B" w:rsidP="00344B7A">
            <w:pPr>
              <w:jc w:val="both"/>
              <w:rPr>
                <w:rFonts w:cs="Times New Roman"/>
                <w:w w:val="116"/>
              </w:rPr>
            </w:pPr>
            <w:r w:rsidRPr="009F4A9B">
              <w:rPr>
                <w:rFonts w:cs="Times New Roman"/>
                <w:w w:val="116"/>
              </w:rPr>
              <w:t>3-4.</w:t>
            </w:r>
          </w:p>
        </w:tc>
        <w:tc>
          <w:tcPr>
            <w:tcW w:w="3260" w:type="dxa"/>
          </w:tcPr>
          <w:p w:rsidR="00617A4B" w:rsidRPr="009F4A9B" w:rsidRDefault="00617A4B" w:rsidP="00344B7A">
            <w:pPr>
              <w:jc w:val="both"/>
              <w:rPr>
                <w:rFonts w:eastAsia="Arial" w:cs="Times New Roman"/>
                <w:bCs/>
                <w:iCs/>
              </w:rPr>
            </w:pPr>
            <w:r w:rsidRPr="009F4A9B">
              <w:rPr>
                <w:rFonts w:cs="Times New Roman"/>
                <w:w w:val="116"/>
              </w:rPr>
              <w:t>Аппликация.</w:t>
            </w:r>
          </w:p>
        </w:tc>
        <w:tc>
          <w:tcPr>
            <w:tcW w:w="1418" w:type="dxa"/>
          </w:tcPr>
          <w:p w:rsidR="00617A4B" w:rsidRPr="009F4A9B" w:rsidRDefault="00617A4B" w:rsidP="00344B7A">
            <w:pPr>
              <w:jc w:val="both"/>
              <w:rPr>
                <w:rFonts w:eastAsia="Arial" w:cs="Times New Roman"/>
                <w:bCs/>
                <w:iCs/>
              </w:rPr>
            </w:pPr>
            <w:r w:rsidRPr="009F4A9B">
              <w:rPr>
                <w:rFonts w:eastAsia="Arial" w:cs="Times New Roman"/>
                <w:bCs/>
                <w:iCs/>
              </w:rPr>
              <w:t>2</w:t>
            </w:r>
          </w:p>
        </w:tc>
        <w:tc>
          <w:tcPr>
            <w:tcW w:w="8724" w:type="dxa"/>
          </w:tcPr>
          <w:p w:rsidR="00617A4B" w:rsidRPr="009F4A9B" w:rsidRDefault="00617A4B" w:rsidP="00344B7A">
            <w:pPr>
              <w:jc w:val="both"/>
              <w:rPr>
                <w:rFonts w:cs="Times New Roman"/>
                <w:color w:val="000000"/>
              </w:rPr>
            </w:pPr>
            <w:r w:rsidRPr="009F4A9B">
              <w:rPr>
                <w:rFonts w:cs="Times New Roman"/>
                <w:iCs/>
                <w:spacing w:val="-1"/>
                <w:w w:val="113"/>
              </w:rPr>
              <w:t>Углубит</w:t>
            </w:r>
            <w:r w:rsidRPr="009F4A9B">
              <w:rPr>
                <w:rFonts w:cs="Times New Roman"/>
                <w:iCs/>
                <w:w w:val="113"/>
              </w:rPr>
              <w:t xml:space="preserve">ь </w:t>
            </w:r>
            <w:r w:rsidRPr="009F4A9B">
              <w:rPr>
                <w:rFonts w:cs="Times New Roman"/>
                <w:iCs/>
                <w:spacing w:val="46"/>
                <w:w w:val="113"/>
              </w:rPr>
              <w:t xml:space="preserve"> </w:t>
            </w:r>
            <w:r w:rsidRPr="009F4A9B">
              <w:rPr>
                <w:rFonts w:cs="Times New Roman"/>
                <w:spacing w:val="-1"/>
                <w:w w:val="113"/>
              </w:rPr>
              <w:t>представлени</w:t>
            </w:r>
            <w:r w:rsidRPr="009F4A9B">
              <w:rPr>
                <w:rFonts w:cs="Times New Roman"/>
                <w:w w:val="113"/>
              </w:rPr>
              <w:t xml:space="preserve">е </w:t>
            </w:r>
            <w:r w:rsidRPr="009F4A9B">
              <w:rPr>
                <w:rFonts w:cs="Times New Roman"/>
                <w:spacing w:val="21"/>
                <w:w w:val="113"/>
              </w:rPr>
              <w:t xml:space="preserve"> </w:t>
            </w:r>
            <w:r w:rsidRPr="009F4A9B">
              <w:rPr>
                <w:rFonts w:cs="Times New Roman"/>
              </w:rPr>
              <w:t xml:space="preserve">о  </w:t>
            </w:r>
            <w:r w:rsidRPr="009F4A9B">
              <w:rPr>
                <w:rFonts w:cs="Times New Roman"/>
                <w:spacing w:val="2"/>
              </w:rPr>
              <w:t xml:space="preserve"> </w:t>
            </w:r>
            <w:r w:rsidRPr="009F4A9B">
              <w:rPr>
                <w:rFonts w:cs="Times New Roman"/>
                <w:spacing w:val="-1"/>
                <w:w w:val="116"/>
              </w:rPr>
              <w:t xml:space="preserve">технике </w:t>
            </w:r>
            <w:r w:rsidRPr="009F4A9B">
              <w:rPr>
                <w:rFonts w:cs="Times New Roman"/>
                <w:spacing w:val="-5"/>
                <w:w w:val="117"/>
              </w:rPr>
              <w:t>аппликац</w:t>
            </w:r>
            <w:proofErr w:type="gramStart"/>
            <w:r w:rsidRPr="009F4A9B">
              <w:rPr>
                <w:rFonts w:cs="Times New Roman"/>
                <w:spacing w:val="-5"/>
                <w:w w:val="117"/>
              </w:rPr>
              <w:t>и</w:t>
            </w:r>
            <w:r w:rsidRPr="009F4A9B">
              <w:rPr>
                <w:rFonts w:cs="Times New Roman"/>
                <w:w w:val="117"/>
              </w:rPr>
              <w:t>и</w:t>
            </w:r>
            <w:r w:rsidRPr="009F4A9B">
              <w:rPr>
                <w:rFonts w:cs="Times New Roman"/>
                <w:spacing w:val="-8"/>
                <w:w w:val="117"/>
              </w:rPr>
              <w:t xml:space="preserve"> </w:t>
            </w:r>
            <w:r w:rsidRPr="009F4A9B">
              <w:rPr>
                <w:rFonts w:cs="Times New Roman"/>
              </w:rPr>
              <w:t>и</w:t>
            </w:r>
            <w:r w:rsidRPr="009F4A9B">
              <w:rPr>
                <w:rFonts w:cs="Times New Roman"/>
                <w:spacing w:val="9"/>
              </w:rPr>
              <w:t xml:space="preserve"> </w:t>
            </w:r>
            <w:r w:rsidRPr="009F4A9B">
              <w:rPr>
                <w:rFonts w:cs="Times New Roman"/>
                <w:spacing w:val="-4"/>
              </w:rPr>
              <w:t>е</w:t>
            </w:r>
            <w:r w:rsidRPr="009F4A9B">
              <w:rPr>
                <w:rFonts w:cs="Times New Roman"/>
              </w:rPr>
              <w:t>ё</w:t>
            </w:r>
            <w:proofErr w:type="gramEnd"/>
            <w:r w:rsidRPr="009F4A9B">
              <w:rPr>
                <w:rFonts w:cs="Times New Roman"/>
                <w:spacing w:val="7"/>
              </w:rPr>
              <w:t xml:space="preserve"> </w:t>
            </w:r>
            <w:r w:rsidRPr="009F4A9B">
              <w:rPr>
                <w:rFonts w:cs="Times New Roman"/>
                <w:spacing w:val="-4"/>
                <w:w w:val="111"/>
              </w:rPr>
              <w:t>особенностя</w:t>
            </w:r>
            <w:r w:rsidRPr="009F4A9B">
              <w:rPr>
                <w:rFonts w:cs="Times New Roman"/>
                <w:w w:val="111"/>
              </w:rPr>
              <w:t>х</w:t>
            </w:r>
            <w:r w:rsidRPr="009F4A9B">
              <w:rPr>
                <w:rFonts w:cs="Times New Roman"/>
                <w:spacing w:val="-6"/>
                <w:w w:val="111"/>
              </w:rPr>
              <w:t xml:space="preserve"> </w:t>
            </w:r>
            <w:r w:rsidRPr="009F4A9B">
              <w:rPr>
                <w:rFonts w:cs="Times New Roman"/>
                <w:spacing w:val="-4"/>
                <w:w w:val="114"/>
              </w:rPr>
              <w:t xml:space="preserve">(Н). </w:t>
            </w:r>
            <w:r w:rsidRPr="009F4A9B">
              <w:rPr>
                <w:rFonts w:cs="Times New Roman"/>
                <w:iCs/>
                <w:spacing w:val="-6"/>
                <w:w w:val="113"/>
              </w:rPr>
              <w:t>Проанализироват</w:t>
            </w:r>
            <w:r w:rsidRPr="009F4A9B">
              <w:rPr>
                <w:rFonts w:cs="Times New Roman"/>
                <w:iCs/>
                <w:w w:val="113"/>
              </w:rPr>
              <w:t>ь</w:t>
            </w:r>
            <w:r w:rsidRPr="009F4A9B">
              <w:rPr>
                <w:rFonts w:cs="Times New Roman"/>
                <w:iCs/>
                <w:spacing w:val="27"/>
                <w:w w:val="113"/>
              </w:rPr>
              <w:t xml:space="preserve"> </w:t>
            </w:r>
            <w:r w:rsidRPr="009F4A9B">
              <w:rPr>
                <w:rFonts w:cs="Times New Roman"/>
                <w:spacing w:val="-6"/>
                <w:w w:val="113"/>
              </w:rPr>
              <w:t>выполненны</w:t>
            </w:r>
            <w:r w:rsidRPr="009F4A9B">
              <w:rPr>
                <w:rFonts w:cs="Times New Roman"/>
                <w:w w:val="113"/>
              </w:rPr>
              <w:t>е</w:t>
            </w:r>
            <w:r w:rsidRPr="009F4A9B">
              <w:rPr>
                <w:rFonts w:cs="Times New Roman"/>
                <w:spacing w:val="-19"/>
                <w:w w:val="113"/>
              </w:rPr>
              <w:t xml:space="preserve"> </w:t>
            </w:r>
            <w:r w:rsidRPr="009F4A9B">
              <w:rPr>
                <w:rFonts w:cs="Times New Roman"/>
              </w:rPr>
              <w:t>в</w:t>
            </w:r>
            <w:r w:rsidRPr="009F4A9B">
              <w:rPr>
                <w:rFonts w:cs="Times New Roman"/>
                <w:spacing w:val="-11"/>
              </w:rPr>
              <w:t xml:space="preserve"> </w:t>
            </w:r>
            <w:r w:rsidRPr="009F4A9B">
              <w:rPr>
                <w:rFonts w:cs="Times New Roman"/>
                <w:spacing w:val="-5"/>
                <w:w w:val="109"/>
              </w:rPr>
              <w:t>э</w:t>
            </w:r>
            <w:r w:rsidRPr="009F4A9B">
              <w:rPr>
                <w:rFonts w:cs="Times New Roman"/>
                <w:spacing w:val="-5"/>
                <w:w w:val="115"/>
              </w:rPr>
              <w:t>т</w:t>
            </w:r>
            <w:r w:rsidRPr="009F4A9B">
              <w:rPr>
                <w:rFonts w:cs="Times New Roman"/>
                <w:spacing w:val="-5"/>
                <w:w w:val="105"/>
              </w:rPr>
              <w:t>о</w:t>
            </w:r>
            <w:r w:rsidRPr="009F4A9B">
              <w:rPr>
                <w:rFonts w:cs="Times New Roman"/>
                <w:w w:val="116"/>
              </w:rPr>
              <w:t xml:space="preserve">й </w:t>
            </w:r>
            <w:r w:rsidRPr="009F4A9B">
              <w:rPr>
                <w:rFonts w:cs="Times New Roman"/>
                <w:spacing w:val="-6"/>
                <w:w w:val="112"/>
              </w:rPr>
              <w:t>техник</w:t>
            </w:r>
            <w:r w:rsidRPr="009F4A9B">
              <w:rPr>
                <w:rFonts w:cs="Times New Roman"/>
                <w:w w:val="112"/>
              </w:rPr>
              <w:t>е</w:t>
            </w:r>
            <w:r w:rsidRPr="009F4A9B">
              <w:rPr>
                <w:rFonts w:cs="Times New Roman"/>
                <w:spacing w:val="8"/>
                <w:w w:val="112"/>
              </w:rPr>
              <w:t xml:space="preserve"> </w:t>
            </w:r>
            <w:r w:rsidRPr="009F4A9B">
              <w:rPr>
                <w:rFonts w:cs="Times New Roman"/>
                <w:spacing w:val="-6"/>
                <w:w w:val="112"/>
              </w:rPr>
              <w:t>работ</w:t>
            </w:r>
            <w:r w:rsidRPr="009F4A9B">
              <w:rPr>
                <w:rFonts w:cs="Times New Roman"/>
                <w:w w:val="112"/>
              </w:rPr>
              <w:t>ы</w:t>
            </w:r>
            <w:r w:rsidRPr="009F4A9B">
              <w:rPr>
                <w:rFonts w:cs="Times New Roman"/>
                <w:spacing w:val="-23"/>
                <w:w w:val="112"/>
              </w:rPr>
              <w:t xml:space="preserve"> </w:t>
            </w:r>
            <w:r w:rsidRPr="009F4A9B">
              <w:rPr>
                <w:rFonts w:cs="Times New Roman"/>
                <w:spacing w:val="-5"/>
              </w:rPr>
              <w:t>А</w:t>
            </w:r>
            <w:r w:rsidRPr="009F4A9B">
              <w:rPr>
                <w:rFonts w:cs="Times New Roman"/>
              </w:rPr>
              <w:t>.</w:t>
            </w:r>
            <w:r w:rsidRPr="009F4A9B">
              <w:rPr>
                <w:rFonts w:cs="Times New Roman"/>
                <w:spacing w:val="13"/>
              </w:rPr>
              <w:t xml:space="preserve"> </w:t>
            </w:r>
            <w:r w:rsidRPr="009F4A9B">
              <w:rPr>
                <w:rFonts w:cs="Times New Roman"/>
                <w:spacing w:val="-6"/>
                <w:w w:val="111"/>
              </w:rPr>
              <w:t>Матисс</w:t>
            </w:r>
            <w:r w:rsidRPr="009F4A9B">
              <w:rPr>
                <w:rFonts w:cs="Times New Roman"/>
                <w:w w:val="111"/>
              </w:rPr>
              <w:t>а</w:t>
            </w:r>
            <w:r w:rsidRPr="009F4A9B">
              <w:rPr>
                <w:rFonts w:cs="Times New Roman"/>
                <w:spacing w:val="-17"/>
                <w:w w:val="111"/>
              </w:rPr>
              <w:t xml:space="preserve"> </w:t>
            </w:r>
            <w:r w:rsidRPr="009F4A9B">
              <w:rPr>
                <w:rFonts w:cs="Times New Roman"/>
              </w:rPr>
              <w:t xml:space="preserve">и </w:t>
            </w:r>
            <w:r w:rsidRPr="009F4A9B">
              <w:rPr>
                <w:rFonts w:cs="Times New Roman"/>
                <w:spacing w:val="-5"/>
              </w:rPr>
              <w:t>и</w:t>
            </w:r>
            <w:r w:rsidRPr="009F4A9B">
              <w:rPr>
                <w:rFonts w:cs="Times New Roman"/>
              </w:rPr>
              <w:t>х</w:t>
            </w:r>
            <w:r w:rsidRPr="009F4A9B">
              <w:rPr>
                <w:rFonts w:cs="Times New Roman"/>
                <w:spacing w:val="19"/>
              </w:rPr>
              <w:t xml:space="preserve"> </w:t>
            </w:r>
            <w:r w:rsidRPr="009F4A9B">
              <w:rPr>
                <w:rFonts w:cs="Times New Roman"/>
                <w:iCs/>
                <w:spacing w:val="-5"/>
                <w:w w:val="110"/>
              </w:rPr>
              <w:t>эмоцио</w:t>
            </w:r>
            <w:r w:rsidRPr="009F4A9B">
              <w:rPr>
                <w:rFonts w:cs="Times New Roman"/>
                <w:iCs/>
                <w:spacing w:val="-6"/>
                <w:w w:val="113"/>
              </w:rPr>
              <w:t>нально</w:t>
            </w:r>
            <w:r w:rsidRPr="009F4A9B">
              <w:rPr>
                <w:rFonts w:cs="Times New Roman"/>
                <w:iCs/>
                <w:w w:val="113"/>
              </w:rPr>
              <w:t xml:space="preserve">е </w:t>
            </w:r>
            <w:r w:rsidRPr="009F4A9B">
              <w:rPr>
                <w:rFonts w:cs="Times New Roman"/>
                <w:spacing w:val="-6"/>
                <w:w w:val="113"/>
              </w:rPr>
              <w:t>воздействи</w:t>
            </w:r>
            <w:r w:rsidRPr="009F4A9B">
              <w:rPr>
                <w:rFonts w:cs="Times New Roman"/>
                <w:w w:val="113"/>
              </w:rPr>
              <w:t>е</w:t>
            </w:r>
            <w:r w:rsidRPr="009F4A9B">
              <w:rPr>
                <w:rFonts w:cs="Times New Roman"/>
                <w:spacing w:val="-19"/>
                <w:w w:val="113"/>
              </w:rPr>
              <w:t xml:space="preserve"> </w:t>
            </w:r>
            <w:r w:rsidRPr="009F4A9B">
              <w:rPr>
                <w:rFonts w:cs="Times New Roman"/>
                <w:spacing w:val="-5"/>
              </w:rPr>
              <w:t>н</w:t>
            </w:r>
            <w:r w:rsidRPr="009F4A9B">
              <w:rPr>
                <w:rFonts w:cs="Times New Roman"/>
              </w:rPr>
              <w:t>а</w:t>
            </w:r>
            <w:r w:rsidRPr="009F4A9B">
              <w:rPr>
                <w:rFonts w:cs="Times New Roman"/>
                <w:spacing w:val="16"/>
              </w:rPr>
              <w:t xml:space="preserve"> </w:t>
            </w:r>
            <w:r w:rsidRPr="009F4A9B">
              <w:rPr>
                <w:rFonts w:cs="Times New Roman"/>
                <w:spacing w:val="-6"/>
                <w:w w:val="117"/>
              </w:rPr>
              <w:t>зрител</w:t>
            </w:r>
            <w:r w:rsidRPr="009F4A9B">
              <w:rPr>
                <w:rFonts w:cs="Times New Roman"/>
                <w:w w:val="117"/>
              </w:rPr>
              <w:t>я</w:t>
            </w:r>
            <w:r w:rsidRPr="009F4A9B">
              <w:rPr>
                <w:rFonts w:cs="Times New Roman"/>
                <w:spacing w:val="-13"/>
                <w:w w:val="117"/>
              </w:rPr>
              <w:t xml:space="preserve"> </w:t>
            </w:r>
            <w:r w:rsidRPr="009F4A9B">
              <w:rPr>
                <w:rFonts w:cs="Times New Roman"/>
                <w:spacing w:val="-5"/>
                <w:w w:val="114"/>
              </w:rPr>
              <w:t xml:space="preserve">(П). </w:t>
            </w:r>
            <w:r w:rsidRPr="009F4A9B">
              <w:rPr>
                <w:rFonts w:cs="Times New Roman"/>
                <w:iCs/>
                <w:spacing w:val="2"/>
                <w:w w:val="116"/>
              </w:rPr>
              <w:t>Выполнит</w:t>
            </w:r>
            <w:r w:rsidRPr="009F4A9B">
              <w:rPr>
                <w:rFonts w:cs="Times New Roman"/>
                <w:iCs/>
                <w:w w:val="116"/>
              </w:rPr>
              <w:t xml:space="preserve">ь </w:t>
            </w:r>
            <w:r w:rsidRPr="009F4A9B">
              <w:rPr>
                <w:rFonts w:cs="Times New Roman"/>
                <w:iCs/>
                <w:spacing w:val="19"/>
                <w:w w:val="116"/>
              </w:rPr>
              <w:t xml:space="preserve"> </w:t>
            </w:r>
            <w:r w:rsidRPr="009F4A9B">
              <w:rPr>
                <w:rFonts w:cs="Times New Roman"/>
                <w:iCs/>
                <w:spacing w:val="2"/>
                <w:w w:val="116"/>
              </w:rPr>
              <w:t>задани</w:t>
            </w:r>
            <w:r w:rsidRPr="009F4A9B">
              <w:rPr>
                <w:rFonts w:cs="Times New Roman"/>
                <w:iCs/>
                <w:w w:val="116"/>
              </w:rPr>
              <w:t xml:space="preserve">я </w:t>
            </w:r>
            <w:r w:rsidRPr="009F4A9B">
              <w:rPr>
                <w:rFonts w:cs="Times New Roman"/>
                <w:iCs/>
                <w:spacing w:val="8"/>
                <w:w w:val="116"/>
              </w:rPr>
              <w:t xml:space="preserve"> </w:t>
            </w:r>
            <w:r w:rsidRPr="009F4A9B">
              <w:rPr>
                <w:rFonts w:cs="Times New Roman"/>
                <w:spacing w:val="2"/>
              </w:rPr>
              <w:t>н</w:t>
            </w:r>
            <w:r w:rsidRPr="009F4A9B">
              <w:rPr>
                <w:rFonts w:cs="Times New Roman"/>
              </w:rPr>
              <w:t xml:space="preserve">а   </w:t>
            </w:r>
            <w:r w:rsidRPr="009F4A9B">
              <w:rPr>
                <w:rFonts w:cs="Times New Roman"/>
                <w:spacing w:val="2"/>
                <w:w w:val="115"/>
              </w:rPr>
              <w:t>стр</w:t>
            </w:r>
            <w:r w:rsidRPr="009F4A9B">
              <w:rPr>
                <w:rFonts w:cs="Times New Roman"/>
                <w:w w:val="115"/>
              </w:rPr>
              <w:t xml:space="preserve">. </w:t>
            </w:r>
            <w:r w:rsidRPr="009F4A9B">
              <w:rPr>
                <w:rFonts w:cs="Times New Roman"/>
                <w:spacing w:val="6"/>
                <w:w w:val="115"/>
              </w:rPr>
              <w:t xml:space="preserve"> </w:t>
            </w:r>
            <w:r w:rsidRPr="009F4A9B">
              <w:rPr>
                <w:rFonts w:cs="Times New Roman"/>
                <w:spacing w:val="2"/>
                <w:w w:val="115"/>
              </w:rPr>
              <w:t>10</w:t>
            </w:r>
            <w:r w:rsidRPr="009F4A9B">
              <w:rPr>
                <w:rFonts w:cs="Times New Roman"/>
                <w:spacing w:val="2"/>
                <w:w w:val="123"/>
              </w:rPr>
              <w:t>–</w:t>
            </w:r>
            <w:r w:rsidRPr="009F4A9B">
              <w:rPr>
                <w:rFonts w:cs="Times New Roman"/>
                <w:spacing w:val="2"/>
                <w:w w:val="115"/>
              </w:rPr>
              <w:t>1</w:t>
            </w:r>
            <w:r w:rsidRPr="009F4A9B">
              <w:rPr>
                <w:rFonts w:cs="Times New Roman"/>
                <w:w w:val="115"/>
              </w:rPr>
              <w:t xml:space="preserve">1 </w:t>
            </w:r>
            <w:r w:rsidRPr="009F4A9B">
              <w:rPr>
                <w:rFonts w:cs="Times New Roman"/>
                <w:w w:val="114"/>
              </w:rPr>
              <w:t>учебника</w:t>
            </w:r>
            <w:r w:rsidRPr="009F4A9B">
              <w:rPr>
                <w:rFonts w:cs="Times New Roman"/>
                <w:spacing w:val="40"/>
                <w:w w:val="114"/>
              </w:rPr>
              <w:t xml:space="preserve"> </w:t>
            </w:r>
            <w:r w:rsidRPr="009F4A9B">
              <w:rPr>
                <w:rFonts w:cs="Times New Roman"/>
              </w:rPr>
              <w:t xml:space="preserve">(П) </w:t>
            </w:r>
            <w:r w:rsidRPr="009F4A9B">
              <w:rPr>
                <w:rFonts w:cs="Times New Roman"/>
                <w:spacing w:val="23"/>
              </w:rPr>
              <w:t xml:space="preserve"> </w:t>
            </w:r>
            <w:r w:rsidRPr="009F4A9B">
              <w:rPr>
                <w:rFonts w:cs="Times New Roman"/>
              </w:rPr>
              <w:t xml:space="preserve">и </w:t>
            </w:r>
            <w:r w:rsidRPr="009F4A9B">
              <w:rPr>
                <w:rFonts w:cs="Times New Roman"/>
                <w:spacing w:val="16"/>
              </w:rPr>
              <w:t xml:space="preserve"> </w:t>
            </w:r>
            <w:r w:rsidRPr="009F4A9B">
              <w:rPr>
                <w:rFonts w:cs="Times New Roman"/>
              </w:rPr>
              <w:t xml:space="preserve">на </w:t>
            </w:r>
            <w:r w:rsidRPr="009F4A9B">
              <w:rPr>
                <w:rFonts w:cs="Times New Roman"/>
                <w:spacing w:val="27"/>
              </w:rPr>
              <w:t xml:space="preserve"> </w:t>
            </w:r>
            <w:r w:rsidRPr="009F4A9B">
              <w:rPr>
                <w:rFonts w:cs="Times New Roman"/>
              </w:rPr>
              <w:t xml:space="preserve">стр.  </w:t>
            </w:r>
            <w:r w:rsidRPr="009F4A9B">
              <w:rPr>
                <w:rFonts w:cs="Times New Roman"/>
                <w:spacing w:val="3"/>
              </w:rPr>
              <w:t xml:space="preserve"> </w:t>
            </w:r>
            <w:r w:rsidRPr="009F4A9B">
              <w:rPr>
                <w:rFonts w:cs="Times New Roman"/>
              </w:rPr>
              <w:t xml:space="preserve">4–5  </w:t>
            </w:r>
            <w:r w:rsidRPr="009F4A9B">
              <w:rPr>
                <w:rFonts w:cs="Times New Roman"/>
                <w:spacing w:val="5"/>
              </w:rPr>
              <w:t xml:space="preserve"> </w:t>
            </w:r>
            <w:r w:rsidRPr="009F4A9B">
              <w:rPr>
                <w:rFonts w:cs="Times New Roman"/>
                <w:w w:val="111"/>
              </w:rPr>
              <w:t xml:space="preserve">рабочей </w:t>
            </w:r>
            <w:r w:rsidRPr="009F4A9B">
              <w:rPr>
                <w:rFonts w:cs="Times New Roman"/>
                <w:w w:val="114"/>
              </w:rPr>
              <w:t>тетради</w:t>
            </w:r>
            <w:r w:rsidRPr="009F4A9B">
              <w:rPr>
                <w:rFonts w:cs="Times New Roman"/>
                <w:spacing w:val="-11"/>
                <w:w w:val="114"/>
              </w:rPr>
              <w:t xml:space="preserve"> </w:t>
            </w:r>
            <w:r w:rsidRPr="009F4A9B">
              <w:rPr>
                <w:rFonts w:cs="Times New Roman"/>
                <w:w w:val="114"/>
              </w:rPr>
              <w:t>(Н).</w:t>
            </w:r>
          </w:p>
          <w:p w:rsidR="00617A4B" w:rsidRPr="009F4A9B" w:rsidRDefault="00617A4B" w:rsidP="00344B7A">
            <w:pPr>
              <w:jc w:val="both"/>
              <w:rPr>
                <w:rFonts w:eastAsia="Arial" w:cs="Times New Roman"/>
                <w:bCs/>
                <w:iCs/>
              </w:rPr>
            </w:pPr>
            <w:r w:rsidRPr="009F4A9B">
              <w:rPr>
                <w:rFonts w:cs="Times New Roman"/>
                <w:iCs/>
                <w:spacing w:val="-1"/>
                <w:w w:val="118"/>
              </w:rPr>
              <w:t>Коллективно</w:t>
            </w:r>
            <w:r w:rsidRPr="009F4A9B">
              <w:rPr>
                <w:rFonts w:cs="Times New Roman"/>
                <w:iCs/>
                <w:w w:val="118"/>
              </w:rPr>
              <w:t xml:space="preserve">е </w:t>
            </w:r>
            <w:r w:rsidRPr="009F4A9B">
              <w:rPr>
                <w:rFonts w:cs="Times New Roman"/>
                <w:iCs/>
                <w:spacing w:val="-1"/>
                <w:w w:val="118"/>
              </w:rPr>
              <w:t>панно</w:t>
            </w:r>
            <w:r w:rsidRPr="009F4A9B">
              <w:rPr>
                <w:rFonts w:cs="Times New Roman"/>
                <w:w w:val="118"/>
              </w:rPr>
              <w:t>:</w:t>
            </w:r>
            <w:r w:rsidRPr="009F4A9B">
              <w:rPr>
                <w:rFonts w:cs="Times New Roman"/>
                <w:spacing w:val="2"/>
                <w:w w:val="118"/>
              </w:rPr>
              <w:t xml:space="preserve"> </w:t>
            </w:r>
            <w:r w:rsidRPr="009F4A9B">
              <w:rPr>
                <w:rFonts w:cs="Times New Roman"/>
                <w:spacing w:val="-1"/>
                <w:w w:val="114"/>
              </w:rPr>
              <w:t xml:space="preserve">«Цветочный </w:t>
            </w:r>
            <w:r w:rsidRPr="009F4A9B">
              <w:rPr>
                <w:rFonts w:cs="Times New Roman"/>
                <w:spacing w:val="-3"/>
                <w:w w:val="114"/>
              </w:rPr>
              <w:t>луг»</w:t>
            </w:r>
            <w:r w:rsidRPr="009F4A9B">
              <w:rPr>
                <w:rFonts w:cs="Times New Roman"/>
                <w:w w:val="114"/>
              </w:rPr>
              <w:t xml:space="preserve">.  </w:t>
            </w:r>
            <w:r w:rsidRPr="009F4A9B">
              <w:rPr>
                <w:rFonts w:cs="Times New Roman"/>
                <w:iCs/>
                <w:spacing w:val="-3"/>
                <w:w w:val="114"/>
              </w:rPr>
              <w:t>Вспомнит</w:t>
            </w:r>
            <w:r w:rsidRPr="009F4A9B">
              <w:rPr>
                <w:rFonts w:cs="Times New Roman"/>
                <w:iCs/>
                <w:w w:val="114"/>
              </w:rPr>
              <w:t xml:space="preserve">ь </w:t>
            </w:r>
            <w:r w:rsidRPr="009F4A9B">
              <w:rPr>
                <w:rFonts w:cs="Times New Roman"/>
                <w:iCs/>
                <w:spacing w:val="4"/>
                <w:w w:val="114"/>
              </w:rPr>
              <w:t xml:space="preserve"> </w:t>
            </w:r>
            <w:r w:rsidRPr="009F4A9B">
              <w:rPr>
                <w:rFonts w:cs="Times New Roman"/>
                <w:spacing w:val="-3"/>
                <w:w w:val="114"/>
              </w:rPr>
              <w:t>основны</w:t>
            </w:r>
            <w:r w:rsidRPr="009F4A9B">
              <w:rPr>
                <w:rFonts w:cs="Times New Roman"/>
                <w:w w:val="114"/>
              </w:rPr>
              <w:t>е</w:t>
            </w:r>
            <w:r w:rsidRPr="009F4A9B">
              <w:rPr>
                <w:rFonts w:cs="Times New Roman"/>
                <w:spacing w:val="11"/>
                <w:w w:val="114"/>
              </w:rPr>
              <w:t xml:space="preserve"> </w:t>
            </w:r>
            <w:r w:rsidRPr="009F4A9B">
              <w:rPr>
                <w:rFonts w:cs="Times New Roman"/>
                <w:spacing w:val="-3"/>
                <w:w w:val="114"/>
              </w:rPr>
              <w:t>пр</w:t>
            </w:r>
            <w:r w:rsidRPr="009F4A9B">
              <w:rPr>
                <w:rFonts w:cs="Times New Roman"/>
                <w:spacing w:val="-3"/>
                <w:w w:val="117"/>
              </w:rPr>
              <w:t>а</w:t>
            </w:r>
            <w:r w:rsidRPr="009F4A9B">
              <w:rPr>
                <w:rFonts w:cs="Times New Roman"/>
                <w:spacing w:val="-3"/>
                <w:w w:val="112"/>
              </w:rPr>
              <w:t>в</w:t>
            </w:r>
            <w:r w:rsidRPr="009F4A9B">
              <w:rPr>
                <w:rFonts w:cs="Times New Roman"/>
                <w:spacing w:val="-3"/>
                <w:w w:val="116"/>
              </w:rPr>
              <w:t>и</w:t>
            </w:r>
            <w:r w:rsidRPr="009F4A9B">
              <w:rPr>
                <w:rFonts w:cs="Times New Roman"/>
                <w:spacing w:val="-3"/>
                <w:w w:val="118"/>
              </w:rPr>
              <w:t>л</w:t>
            </w:r>
            <w:r w:rsidRPr="009F4A9B">
              <w:rPr>
                <w:rFonts w:cs="Times New Roman"/>
                <w:w w:val="117"/>
              </w:rPr>
              <w:t xml:space="preserve">а </w:t>
            </w:r>
            <w:r w:rsidRPr="009F4A9B">
              <w:rPr>
                <w:rFonts w:cs="Times New Roman"/>
                <w:spacing w:val="-1"/>
                <w:w w:val="114"/>
              </w:rPr>
              <w:t>выполнени</w:t>
            </w:r>
            <w:r w:rsidRPr="009F4A9B">
              <w:rPr>
                <w:rFonts w:cs="Times New Roman"/>
                <w:w w:val="114"/>
              </w:rPr>
              <w:t xml:space="preserve">я </w:t>
            </w:r>
            <w:r w:rsidRPr="009F4A9B">
              <w:rPr>
                <w:rFonts w:cs="Times New Roman"/>
                <w:spacing w:val="-1"/>
                <w:w w:val="114"/>
              </w:rPr>
              <w:t>коллективно</w:t>
            </w:r>
            <w:r w:rsidRPr="009F4A9B">
              <w:rPr>
                <w:rFonts w:cs="Times New Roman"/>
                <w:w w:val="114"/>
              </w:rPr>
              <w:t>й</w:t>
            </w:r>
            <w:r w:rsidRPr="009F4A9B">
              <w:rPr>
                <w:rFonts w:cs="Times New Roman"/>
                <w:spacing w:val="8"/>
                <w:w w:val="114"/>
              </w:rPr>
              <w:t xml:space="preserve"> </w:t>
            </w:r>
            <w:r w:rsidRPr="009F4A9B">
              <w:rPr>
                <w:rFonts w:cs="Times New Roman"/>
                <w:spacing w:val="-1"/>
                <w:w w:val="114"/>
              </w:rPr>
              <w:t>р</w:t>
            </w:r>
            <w:r w:rsidRPr="009F4A9B">
              <w:rPr>
                <w:rFonts w:cs="Times New Roman"/>
                <w:spacing w:val="-1"/>
                <w:w w:val="117"/>
              </w:rPr>
              <w:t>а</w:t>
            </w:r>
            <w:r w:rsidRPr="009F4A9B">
              <w:rPr>
                <w:rFonts w:cs="Times New Roman"/>
                <w:spacing w:val="-1"/>
                <w:w w:val="101"/>
              </w:rPr>
              <w:t>б</w:t>
            </w:r>
            <w:r w:rsidRPr="009F4A9B">
              <w:rPr>
                <w:rFonts w:cs="Times New Roman"/>
                <w:spacing w:val="-1"/>
                <w:w w:val="105"/>
              </w:rPr>
              <w:t>о</w:t>
            </w:r>
            <w:r w:rsidRPr="009F4A9B">
              <w:rPr>
                <w:rFonts w:cs="Times New Roman"/>
                <w:spacing w:val="-1"/>
                <w:w w:val="115"/>
              </w:rPr>
              <w:t>т</w:t>
            </w:r>
            <w:r w:rsidRPr="009F4A9B">
              <w:rPr>
                <w:rFonts w:cs="Times New Roman"/>
                <w:spacing w:val="-1"/>
                <w:w w:val="116"/>
              </w:rPr>
              <w:t>ы</w:t>
            </w:r>
            <w:r w:rsidRPr="009F4A9B">
              <w:rPr>
                <w:rFonts w:cs="Times New Roman"/>
                <w:w w:val="138"/>
              </w:rPr>
              <w:t xml:space="preserve">. </w:t>
            </w:r>
            <w:r w:rsidRPr="009F4A9B">
              <w:rPr>
                <w:rFonts w:cs="Times New Roman"/>
                <w:spacing w:val="-6"/>
                <w:w w:val="113"/>
              </w:rPr>
              <w:t>Использоват</w:t>
            </w:r>
            <w:r w:rsidRPr="009F4A9B">
              <w:rPr>
                <w:rFonts w:cs="Times New Roman"/>
                <w:w w:val="113"/>
              </w:rPr>
              <w:t>ь</w:t>
            </w:r>
            <w:r w:rsidRPr="009F4A9B">
              <w:rPr>
                <w:rFonts w:cs="Times New Roman"/>
                <w:spacing w:val="-18"/>
                <w:w w:val="113"/>
              </w:rPr>
              <w:t xml:space="preserve"> </w:t>
            </w:r>
            <w:r w:rsidRPr="009F4A9B">
              <w:rPr>
                <w:rFonts w:cs="Times New Roman"/>
              </w:rPr>
              <w:t>в</w:t>
            </w:r>
            <w:r w:rsidRPr="009F4A9B">
              <w:rPr>
                <w:rFonts w:cs="Times New Roman"/>
                <w:spacing w:val="-9"/>
              </w:rPr>
              <w:t xml:space="preserve"> </w:t>
            </w:r>
            <w:r w:rsidRPr="009F4A9B">
              <w:rPr>
                <w:rFonts w:cs="Times New Roman"/>
                <w:spacing w:val="-6"/>
                <w:w w:val="113"/>
              </w:rPr>
              <w:t>изготовлени</w:t>
            </w:r>
            <w:r w:rsidRPr="009F4A9B">
              <w:rPr>
                <w:rFonts w:cs="Times New Roman"/>
                <w:w w:val="113"/>
              </w:rPr>
              <w:t>и</w:t>
            </w:r>
            <w:r w:rsidRPr="009F4A9B">
              <w:rPr>
                <w:rFonts w:cs="Times New Roman"/>
                <w:spacing w:val="-18"/>
                <w:w w:val="113"/>
              </w:rPr>
              <w:t xml:space="preserve"> </w:t>
            </w:r>
            <w:r w:rsidRPr="009F4A9B">
              <w:rPr>
                <w:rFonts w:cs="Times New Roman"/>
                <w:spacing w:val="-5"/>
                <w:w w:val="111"/>
              </w:rPr>
              <w:t xml:space="preserve">элементов </w:t>
            </w:r>
            <w:r w:rsidRPr="009F4A9B">
              <w:rPr>
                <w:rFonts w:cs="Times New Roman"/>
                <w:spacing w:val="-6"/>
                <w:w w:val="113"/>
              </w:rPr>
              <w:t>панн</w:t>
            </w:r>
            <w:r w:rsidRPr="009F4A9B">
              <w:rPr>
                <w:rFonts w:cs="Times New Roman"/>
                <w:w w:val="113"/>
              </w:rPr>
              <w:t>о</w:t>
            </w:r>
            <w:r w:rsidRPr="009F4A9B">
              <w:rPr>
                <w:rFonts w:cs="Times New Roman"/>
                <w:spacing w:val="-11"/>
                <w:w w:val="113"/>
              </w:rPr>
              <w:t xml:space="preserve"> </w:t>
            </w:r>
            <w:r w:rsidRPr="009F4A9B">
              <w:rPr>
                <w:rFonts w:cs="Times New Roman"/>
                <w:spacing w:val="-6"/>
                <w:w w:val="113"/>
              </w:rPr>
              <w:t>тёплы</w:t>
            </w:r>
            <w:r w:rsidRPr="009F4A9B">
              <w:rPr>
                <w:rFonts w:cs="Times New Roman"/>
                <w:w w:val="113"/>
              </w:rPr>
              <w:t>е</w:t>
            </w:r>
            <w:r w:rsidRPr="009F4A9B">
              <w:rPr>
                <w:rFonts w:cs="Times New Roman"/>
                <w:spacing w:val="-5"/>
                <w:w w:val="113"/>
              </w:rPr>
              <w:t xml:space="preserve"> </w:t>
            </w:r>
            <w:r w:rsidRPr="009F4A9B">
              <w:rPr>
                <w:rFonts w:cs="Times New Roman"/>
              </w:rPr>
              <w:t>и</w:t>
            </w:r>
            <w:r w:rsidRPr="009F4A9B">
              <w:rPr>
                <w:rFonts w:cs="Times New Roman"/>
                <w:spacing w:val="7"/>
              </w:rPr>
              <w:t xml:space="preserve"> </w:t>
            </w:r>
            <w:r w:rsidRPr="009F4A9B">
              <w:rPr>
                <w:rFonts w:cs="Times New Roman"/>
                <w:spacing w:val="-6"/>
                <w:w w:val="113"/>
              </w:rPr>
              <w:t>холодны</w:t>
            </w:r>
            <w:r w:rsidRPr="009F4A9B">
              <w:rPr>
                <w:rFonts w:cs="Times New Roman"/>
                <w:w w:val="113"/>
              </w:rPr>
              <w:t>е</w:t>
            </w:r>
            <w:r w:rsidRPr="009F4A9B">
              <w:rPr>
                <w:rFonts w:cs="Times New Roman"/>
                <w:spacing w:val="-17"/>
                <w:w w:val="113"/>
              </w:rPr>
              <w:t xml:space="preserve"> </w:t>
            </w:r>
            <w:r w:rsidRPr="009F4A9B">
              <w:rPr>
                <w:rFonts w:cs="Times New Roman"/>
                <w:spacing w:val="-6"/>
                <w:w w:val="113"/>
              </w:rPr>
              <w:t>цвет</w:t>
            </w:r>
            <w:r w:rsidRPr="009F4A9B">
              <w:rPr>
                <w:rFonts w:cs="Times New Roman"/>
                <w:w w:val="113"/>
              </w:rPr>
              <w:t>а</w:t>
            </w:r>
            <w:r w:rsidRPr="009F4A9B">
              <w:rPr>
                <w:rFonts w:cs="Times New Roman"/>
                <w:spacing w:val="-7"/>
                <w:w w:val="113"/>
              </w:rPr>
              <w:t xml:space="preserve"> </w:t>
            </w:r>
            <w:r w:rsidRPr="009F4A9B">
              <w:rPr>
                <w:rFonts w:cs="Times New Roman"/>
                <w:spacing w:val="-5"/>
                <w:w w:val="114"/>
              </w:rPr>
              <w:t>(П).</w:t>
            </w:r>
          </w:p>
        </w:tc>
      </w:tr>
      <w:tr w:rsidR="00617A4B" w:rsidRPr="009F4A9B" w:rsidTr="00344B7A">
        <w:tc>
          <w:tcPr>
            <w:tcW w:w="1384" w:type="dxa"/>
          </w:tcPr>
          <w:p w:rsidR="00617A4B" w:rsidRPr="009F4A9B" w:rsidRDefault="00617A4B" w:rsidP="00344B7A">
            <w:pPr>
              <w:jc w:val="both"/>
              <w:rPr>
                <w:rFonts w:cs="Times New Roman"/>
                <w:spacing w:val="10"/>
                <w:w w:val="115"/>
              </w:rPr>
            </w:pPr>
            <w:r w:rsidRPr="009F4A9B">
              <w:rPr>
                <w:rFonts w:cs="Times New Roman"/>
                <w:spacing w:val="10"/>
                <w:w w:val="115"/>
              </w:rPr>
              <w:t>5-6.</w:t>
            </w:r>
          </w:p>
        </w:tc>
        <w:tc>
          <w:tcPr>
            <w:tcW w:w="3260" w:type="dxa"/>
          </w:tcPr>
          <w:p w:rsidR="00617A4B" w:rsidRPr="009F4A9B" w:rsidRDefault="00617A4B" w:rsidP="002F298F">
            <w:pPr>
              <w:jc w:val="both"/>
              <w:rPr>
                <w:rFonts w:eastAsia="Arial" w:cs="Times New Roman"/>
                <w:bCs/>
                <w:iCs/>
              </w:rPr>
            </w:pPr>
            <w:r w:rsidRPr="009F4A9B">
              <w:rPr>
                <w:rFonts w:cs="Times New Roman"/>
                <w:spacing w:val="4"/>
              </w:rPr>
              <w:t>Музе</w:t>
            </w:r>
            <w:r w:rsidRPr="009F4A9B">
              <w:rPr>
                <w:rFonts w:cs="Times New Roman"/>
              </w:rPr>
              <w:t>й</w:t>
            </w:r>
            <w:r w:rsidRPr="009F4A9B">
              <w:rPr>
                <w:rFonts w:cs="Times New Roman"/>
                <w:spacing w:val="7"/>
              </w:rPr>
              <w:t xml:space="preserve"> </w:t>
            </w:r>
            <w:r w:rsidRPr="009F4A9B">
              <w:rPr>
                <w:rFonts w:cs="Times New Roman"/>
              </w:rPr>
              <w:tab/>
            </w:r>
            <w:r w:rsidRPr="009F4A9B">
              <w:rPr>
                <w:rFonts w:cs="Times New Roman"/>
                <w:spacing w:val="4"/>
                <w:w w:val="116"/>
              </w:rPr>
              <w:t>и</w:t>
            </w:r>
            <w:r w:rsidRPr="009F4A9B">
              <w:rPr>
                <w:rFonts w:cs="Times New Roman"/>
                <w:spacing w:val="4"/>
                <w:w w:val="106"/>
              </w:rPr>
              <w:t>с</w:t>
            </w:r>
            <w:r w:rsidRPr="009F4A9B">
              <w:rPr>
                <w:rFonts w:cs="Times New Roman"/>
                <w:spacing w:val="4"/>
                <w:w w:val="128"/>
              </w:rPr>
              <w:t>к</w:t>
            </w:r>
            <w:r w:rsidRPr="009F4A9B">
              <w:rPr>
                <w:rFonts w:cs="Times New Roman"/>
                <w:spacing w:val="4"/>
                <w:w w:val="112"/>
              </w:rPr>
              <w:t>у</w:t>
            </w:r>
            <w:r w:rsidRPr="009F4A9B">
              <w:rPr>
                <w:rFonts w:cs="Times New Roman"/>
                <w:spacing w:val="4"/>
                <w:w w:val="106"/>
              </w:rPr>
              <w:t>сс</w:t>
            </w:r>
            <w:r w:rsidRPr="009F4A9B">
              <w:rPr>
                <w:rFonts w:cs="Times New Roman"/>
                <w:spacing w:val="4"/>
                <w:w w:val="115"/>
              </w:rPr>
              <w:t>т</w:t>
            </w:r>
            <w:r w:rsidRPr="009F4A9B">
              <w:rPr>
                <w:rFonts w:cs="Times New Roman"/>
                <w:spacing w:val="4"/>
                <w:w w:val="112"/>
              </w:rPr>
              <w:t>в</w:t>
            </w:r>
            <w:r w:rsidRPr="009F4A9B">
              <w:rPr>
                <w:rFonts w:cs="Times New Roman"/>
                <w:w w:val="138"/>
              </w:rPr>
              <w:t xml:space="preserve">. </w:t>
            </w:r>
            <w:r w:rsidR="002F298F">
              <w:rPr>
                <w:rFonts w:cs="Times New Roman"/>
              </w:rPr>
              <w:t xml:space="preserve">Третьяковская </w:t>
            </w:r>
            <w:r w:rsidRPr="009F4A9B">
              <w:rPr>
                <w:rFonts w:cs="Times New Roman"/>
                <w:w w:val="117"/>
              </w:rPr>
              <w:t xml:space="preserve">галерея. </w:t>
            </w:r>
            <w:r w:rsidRPr="009F4A9B">
              <w:rPr>
                <w:rFonts w:cs="Times New Roman"/>
                <w:spacing w:val="4"/>
                <w:w w:val="109"/>
              </w:rPr>
              <w:t>Обрамлени</w:t>
            </w:r>
            <w:r w:rsidRPr="009F4A9B">
              <w:rPr>
                <w:rFonts w:cs="Times New Roman"/>
                <w:w w:val="109"/>
              </w:rPr>
              <w:t xml:space="preserve">е  </w:t>
            </w:r>
            <w:r w:rsidRPr="009F4A9B">
              <w:rPr>
                <w:rFonts w:cs="Times New Roman"/>
                <w:spacing w:val="39"/>
                <w:w w:val="109"/>
              </w:rPr>
              <w:t xml:space="preserve"> </w:t>
            </w:r>
            <w:r w:rsidRPr="009F4A9B">
              <w:rPr>
                <w:rFonts w:cs="Times New Roman"/>
                <w:spacing w:val="4"/>
                <w:w w:val="120"/>
              </w:rPr>
              <w:t>ка</w:t>
            </w:r>
            <w:proofErr w:type="gramStart"/>
            <w:r w:rsidRPr="009F4A9B">
              <w:rPr>
                <w:rFonts w:cs="Times New Roman"/>
                <w:spacing w:val="4"/>
                <w:w w:val="120"/>
              </w:rPr>
              <w:t>р</w:t>
            </w:r>
            <w:r w:rsidRPr="009F4A9B">
              <w:rPr>
                <w:rFonts w:cs="Times New Roman"/>
                <w:w w:val="105"/>
              </w:rPr>
              <w:t>-</w:t>
            </w:r>
            <w:proofErr w:type="gramEnd"/>
            <w:r w:rsidRPr="009F4A9B">
              <w:rPr>
                <w:rFonts w:cs="Times New Roman"/>
                <w:w w:val="105"/>
              </w:rPr>
              <w:t xml:space="preserve"> </w:t>
            </w:r>
            <w:r w:rsidRPr="009F4A9B">
              <w:rPr>
                <w:rFonts w:cs="Times New Roman"/>
                <w:w w:val="118"/>
              </w:rPr>
              <w:t>тины.</w:t>
            </w:r>
          </w:p>
        </w:tc>
        <w:tc>
          <w:tcPr>
            <w:tcW w:w="1418" w:type="dxa"/>
          </w:tcPr>
          <w:p w:rsidR="00617A4B" w:rsidRPr="009F4A9B" w:rsidRDefault="00617A4B" w:rsidP="00344B7A">
            <w:pPr>
              <w:jc w:val="both"/>
              <w:rPr>
                <w:rFonts w:eastAsia="Arial" w:cs="Times New Roman"/>
                <w:bCs/>
                <w:iCs/>
              </w:rPr>
            </w:pPr>
            <w:r w:rsidRPr="009F4A9B">
              <w:rPr>
                <w:rFonts w:eastAsia="Arial" w:cs="Times New Roman"/>
                <w:bCs/>
                <w:iCs/>
              </w:rPr>
              <w:t>2</w:t>
            </w:r>
          </w:p>
        </w:tc>
        <w:tc>
          <w:tcPr>
            <w:tcW w:w="8724" w:type="dxa"/>
          </w:tcPr>
          <w:p w:rsidR="00617A4B" w:rsidRPr="009F4A9B" w:rsidRDefault="00617A4B" w:rsidP="00344B7A">
            <w:pPr>
              <w:jc w:val="both"/>
              <w:rPr>
                <w:rFonts w:cs="Times New Roman"/>
                <w:color w:val="000000"/>
              </w:rPr>
            </w:pPr>
            <w:r w:rsidRPr="009F4A9B">
              <w:rPr>
                <w:rFonts w:cs="Times New Roman"/>
                <w:iCs/>
                <w:spacing w:val="-6"/>
                <w:w w:val="115"/>
              </w:rPr>
              <w:t>Получит</w:t>
            </w:r>
            <w:r w:rsidRPr="009F4A9B">
              <w:rPr>
                <w:rFonts w:cs="Times New Roman"/>
                <w:iCs/>
                <w:w w:val="115"/>
              </w:rPr>
              <w:t>ь</w:t>
            </w:r>
            <w:r w:rsidRPr="009F4A9B">
              <w:rPr>
                <w:rFonts w:cs="Times New Roman"/>
                <w:iCs/>
                <w:spacing w:val="1"/>
                <w:w w:val="115"/>
              </w:rPr>
              <w:t xml:space="preserve"> </w:t>
            </w:r>
            <w:r w:rsidRPr="009F4A9B">
              <w:rPr>
                <w:rFonts w:cs="Times New Roman"/>
                <w:iCs/>
                <w:spacing w:val="-6"/>
                <w:w w:val="115"/>
              </w:rPr>
              <w:t>представлени</w:t>
            </w:r>
            <w:r w:rsidRPr="009F4A9B">
              <w:rPr>
                <w:rFonts w:cs="Times New Roman"/>
                <w:iCs/>
                <w:w w:val="115"/>
              </w:rPr>
              <w:t>е</w:t>
            </w:r>
            <w:r w:rsidRPr="009F4A9B">
              <w:rPr>
                <w:rFonts w:cs="Times New Roman"/>
                <w:iCs/>
                <w:spacing w:val="-18"/>
                <w:w w:val="115"/>
              </w:rPr>
              <w:t xml:space="preserve"> </w:t>
            </w:r>
            <w:r w:rsidRPr="009F4A9B">
              <w:rPr>
                <w:rFonts w:cs="Times New Roman"/>
              </w:rPr>
              <w:t>о</w:t>
            </w:r>
            <w:r w:rsidRPr="009F4A9B">
              <w:rPr>
                <w:rFonts w:cs="Times New Roman"/>
                <w:spacing w:val="-14"/>
              </w:rPr>
              <w:t xml:space="preserve"> </w:t>
            </w:r>
            <w:r w:rsidRPr="009F4A9B">
              <w:rPr>
                <w:rFonts w:cs="Times New Roman"/>
                <w:spacing w:val="-5"/>
              </w:rPr>
              <w:t>музе</w:t>
            </w:r>
            <w:r w:rsidRPr="009F4A9B">
              <w:rPr>
                <w:rFonts w:cs="Times New Roman"/>
              </w:rPr>
              <w:t>е</w:t>
            </w:r>
            <w:r w:rsidRPr="009F4A9B">
              <w:rPr>
                <w:rFonts w:cs="Times New Roman"/>
                <w:spacing w:val="32"/>
              </w:rPr>
              <w:t xml:space="preserve"> </w:t>
            </w:r>
            <w:r w:rsidRPr="009F4A9B">
              <w:rPr>
                <w:rFonts w:cs="Times New Roman"/>
              </w:rPr>
              <w:t>и</w:t>
            </w:r>
            <w:r w:rsidRPr="009F4A9B">
              <w:rPr>
                <w:rFonts w:cs="Times New Roman"/>
                <w:spacing w:val="-5"/>
              </w:rPr>
              <w:t xml:space="preserve"> </w:t>
            </w:r>
            <w:r w:rsidRPr="009F4A9B">
              <w:rPr>
                <w:rFonts w:cs="Times New Roman"/>
                <w:spacing w:val="-5"/>
                <w:w w:val="120"/>
              </w:rPr>
              <w:t>ка</w:t>
            </w:r>
            <w:proofErr w:type="gramStart"/>
            <w:r w:rsidRPr="009F4A9B">
              <w:rPr>
                <w:rFonts w:cs="Times New Roman"/>
                <w:spacing w:val="-5"/>
                <w:w w:val="120"/>
              </w:rPr>
              <w:t>р</w:t>
            </w:r>
            <w:r w:rsidRPr="009F4A9B">
              <w:rPr>
                <w:rFonts w:cs="Times New Roman"/>
                <w:w w:val="105"/>
              </w:rPr>
              <w:t>-</w:t>
            </w:r>
            <w:proofErr w:type="gramEnd"/>
            <w:r w:rsidRPr="009F4A9B">
              <w:rPr>
                <w:rFonts w:cs="Times New Roman"/>
                <w:w w:val="105"/>
              </w:rPr>
              <w:t xml:space="preserve"> </w:t>
            </w:r>
            <w:r w:rsidRPr="009F4A9B">
              <w:rPr>
                <w:rFonts w:cs="Times New Roman"/>
                <w:spacing w:val="-6"/>
                <w:w w:val="115"/>
              </w:rPr>
              <w:t>тинно</w:t>
            </w:r>
            <w:r w:rsidRPr="009F4A9B">
              <w:rPr>
                <w:rFonts w:cs="Times New Roman"/>
                <w:w w:val="115"/>
              </w:rPr>
              <w:t>й</w:t>
            </w:r>
            <w:r w:rsidRPr="009F4A9B">
              <w:rPr>
                <w:rFonts w:cs="Times New Roman"/>
                <w:spacing w:val="-3"/>
                <w:w w:val="115"/>
              </w:rPr>
              <w:t xml:space="preserve"> </w:t>
            </w:r>
            <w:r w:rsidRPr="009F4A9B">
              <w:rPr>
                <w:rFonts w:cs="Times New Roman"/>
                <w:spacing w:val="-6"/>
                <w:w w:val="115"/>
              </w:rPr>
              <w:t>галерее</w:t>
            </w:r>
            <w:r w:rsidRPr="009F4A9B">
              <w:rPr>
                <w:rFonts w:cs="Times New Roman"/>
                <w:w w:val="115"/>
              </w:rPr>
              <w:t>.</w:t>
            </w:r>
            <w:r w:rsidRPr="009F4A9B">
              <w:rPr>
                <w:rFonts w:cs="Times New Roman"/>
                <w:spacing w:val="9"/>
                <w:w w:val="115"/>
              </w:rPr>
              <w:t xml:space="preserve"> </w:t>
            </w:r>
            <w:r w:rsidRPr="009F4A9B">
              <w:rPr>
                <w:rFonts w:cs="Times New Roman"/>
                <w:iCs/>
                <w:spacing w:val="-6"/>
                <w:w w:val="115"/>
              </w:rPr>
              <w:t>Знат</w:t>
            </w:r>
            <w:r w:rsidRPr="009F4A9B">
              <w:rPr>
                <w:rFonts w:cs="Times New Roman"/>
                <w:iCs/>
                <w:w w:val="115"/>
              </w:rPr>
              <w:t>ь</w:t>
            </w:r>
            <w:r w:rsidRPr="009F4A9B">
              <w:rPr>
                <w:rFonts w:cs="Times New Roman"/>
                <w:iCs/>
                <w:spacing w:val="22"/>
                <w:w w:val="115"/>
              </w:rPr>
              <w:t xml:space="preserve"> </w:t>
            </w:r>
            <w:r w:rsidRPr="009F4A9B">
              <w:rPr>
                <w:rFonts w:cs="Times New Roman"/>
                <w:iCs/>
              </w:rPr>
              <w:t>в</w:t>
            </w:r>
            <w:r w:rsidRPr="009F4A9B">
              <w:rPr>
                <w:rFonts w:cs="Times New Roman"/>
                <w:iCs/>
                <w:spacing w:val="27"/>
              </w:rPr>
              <w:t xml:space="preserve"> </w:t>
            </w:r>
            <w:r w:rsidRPr="009F4A9B">
              <w:rPr>
                <w:rFonts w:cs="Times New Roman"/>
                <w:iCs/>
                <w:spacing w:val="-6"/>
                <w:w w:val="113"/>
              </w:rPr>
              <w:t>общи</w:t>
            </w:r>
            <w:r w:rsidRPr="009F4A9B">
              <w:rPr>
                <w:rFonts w:cs="Times New Roman"/>
                <w:iCs/>
                <w:w w:val="113"/>
              </w:rPr>
              <w:t>х</w:t>
            </w:r>
            <w:r w:rsidRPr="009F4A9B">
              <w:rPr>
                <w:rFonts w:cs="Times New Roman"/>
                <w:iCs/>
                <w:spacing w:val="8"/>
                <w:w w:val="113"/>
              </w:rPr>
              <w:t xml:space="preserve"> </w:t>
            </w:r>
            <w:r w:rsidRPr="009F4A9B">
              <w:rPr>
                <w:rFonts w:cs="Times New Roman"/>
                <w:spacing w:val="-5"/>
                <w:w w:val="114"/>
              </w:rPr>
              <w:t>ч</w:t>
            </w:r>
            <w:r w:rsidRPr="009F4A9B">
              <w:rPr>
                <w:rFonts w:cs="Times New Roman"/>
                <w:spacing w:val="-5"/>
                <w:w w:val="109"/>
              </w:rPr>
              <w:t>е</w:t>
            </w:r>
            <w:r w:rsidRPr="009F4A9B">
              <w:rPr>
                <w:rFonts w:cs="Times New Roman"/>
                <w:spacing w:val="-5"/>
                <w:w w:val="114"/>
              </w:rPr>
              <w:t>р</w:t>
            </w:r>
            <w:r w:rsidRPr="009F4A9B">
              <w:rPr>
                <w:rFonts w:cs="Times New Roman"/>
                <w:spacing w:val="-5"/>
                <w:w w:val="115"/>
              </w:rPr>
              <w:t>т</w:t>
            </w:r>
            <w:r w:rsidRPr="009F4A9B">
              <w:rPr>
                <w:rFonts w:cs="Times New Roman"/>
                <w:spacing w:val="-5"/>
                <w:w w:val="117"/>
              </w:rPr>
              <w:t>а</w:t>
            </w:r>
            <w:r w:rsidRPr="009F4A9B">
              <w:rPr>
                <w:rFonts w:cs="Times New Roman"/>
                <w:w w:val="119"/>
              </w:rPr>
              <w:t xml:space="preserve">х </w:t>
            </w:r>
            <w:r w:rsidRPr="009F4A9B">
              <w:rPr>
                <w:rFonts w:cs="Times New Roman"/>
                <w:spacing w:val="-6"/>
                <w:w w:val="112"/>
              </w:rPr>
              <w:t>истори</w:t>
            </w:r>
            <w:r w:rsidRPr="009F4A9B">
              <w:rPr>
                <w:rFonts w:cs="Times New Roman"/>
                <w:w w:val="112"/>
              </w:rPr>
              <w:t>ю</w:t>
            </w:r>
            <w:r w:rsidRPr="009F4A9B">
              <w:rPr>
                <w:rFonts w:cs="Times New Roman"/>
                <w:spacing w:val="-17"/>
                <w:w w:val="112"/>
              </w:rPr>
              <w:t xml:space="preserve"> </w:t>
            </w:r>
            <w:r w:rsidRPr="009F4A9B">
              <w:rPr>
                <w:rFonts w:cs="Times New Roman"/>
                <w:spacing w:val="-6"/>
                <w:w w:val="112"/>
              </w:rPr>
              <w:t>Третьяковско</w:t>
            </w:r>
            <w:r w:rsidRPr="009F4A9B">
              <w:rPr>
                <w:rFonts w:cs="Times New Roman"/>
                <w:w w:val="112"/>
              </w:rPr>
              <w:t>й</w:t>
            </w:r>
            <w:r w:rsidRPr="009F4A9B">
              <w:rPr>
                <w:rFonts w:cs="Times New Roman"/>
                <w:spacing w:val="16"/>
                <w:w w:val="112"/>
              </w:rPr>
              <w:t xml:space="preserve"> </w:t>
            </w:r>
            <w:r w:rsidRPr="009F4A9B">
              <w:rPr>
                <w:rFonts w:cs="Times New Roman"/>
                <w:spacing w:val="-6"/>
                <w:w w:val="112"/>
              </w:rPr>
              <w:t>галере</w:t>
            </w:r>
            <w:r w:rsidRPr="009F4A9B">
              <w:rPr>
                <w:rFonts w:cs="Times New Roman"/>
                <w:w w:val="112"/>
              </w:rPr>
              <w:t>и</w:t>
            </w:r>
            <w:r w:rsidRPr="009F4A9B">
              <w:rPr>
                <w:rFonts w:cs="Times New Roman"/>
                <w:spacing w:val="1"/>
                <w:w w:val="112"/>
              </w:rPr>
              <w:t xml:space="preserve"> </w:t>
            </w:r>
            <w:r w:rsidRPr="009F4A9B">
              <w:rPr>
                <w:rFonts w:cs="Times New Roman"/>
                <w:spacing w:val="-5"/>
                <w:w w:val="114"/>
              </w:rPr>
              <w:t xml:space="preserve">(Н). </w:t>
            </w:r>
            <w:r w:rsidRPr="009F4A9B">
              <w:rPr>
                <w:rFonts w:cs="Times New Roman"/>
                <w:iCs/>
                <w:spacing w:val="2"/>
                <w:w w:val="116"/>
              </w:rPr>
              <w:t>Выполнит</w:t>
            </w:r>
            <w:r w:rsidRPr="009F4A9B">
              <w:rPr>
                <w:rFonts w:cs="Times New Roman"/>
                <w:iCs/>
                <w:w w:val="116"/>
              </w:rPr>
              <w:t xml:space="preserve">ь </w:t>
            </w:r>
            <w:r w:rsidRPr="009F4A9B">
              <w:rPr>
                <w:rFonts w:cs="Times New Roman"/>
                <w:iCs/>
                <w:spacing w:val="38"/>
                <w:w w:val="116"/>
              </w:rPr>
              <w:t xml:space="preserve"> </w:t>
            </w:r>
            <w:r w:rsidRPr="009F4A9B">
              <w:rPr>
                <w:rFonts w:cs="Times New Roman"/>
                <w:iCs/>
                <w:spacing w:val="2"/>
                <w:w w:val="116"/>
              </w:rPr>
              <w:t>задани</w:t>
            </w:r>
            <w:r w:rsidRPr="009F4A9B">
              <w:rPr>
                <w:rFonts w:cs="Times New Roman"/>
                <w:iCs/>
                <w:w w:val="116"/>
              </w:rPr>
              <w:t xml:space="preserve">я </w:t>
            </w:r>
            <w:r w:rsidRPr="009F4A9B">
              <w:rPr>
                <w:rFonts w:cs="Times New Roman"/>
                <w:iCs/>
                <w:spacing w:val="27"/>
                <w:w w:val="116"/>
              </w:rPr>
              <w:t xml:space="preserve"> </w:t>
            </w:r>
            <w:r w:rsidRPr="009F4A9B">
              <w:rPr>
                <w:rFonts w:cs="Times New Roman"/>
                <w:spacing w:val="2"/>
              </w:rPr>
              <w:t>н</w:t>
            </w:r>
            <w:r w:rsidRPr="009F4A9B">
              <w:rPr>
                <w:rFonts w:cs="Times New Roman"/>
              </w:rPr>
              <w:t xml:space="preserve">а  </w:t>
            </w:r>
            <w:r w:rsidRPr="009F4A9B">
              <w:rPr>
                <w:rFonts w:cs="Times New Roman"/>
                <w:spacing w:val="19"/>
              </w:rPr>
              <w:t xml:space="preserve"> </w:t>
            </w:r>
            <w:r w:rsidRPr="009F4A9B">
              <w:rPr>
                <w:rFonts w:cs="Times New Roman"/>
                <w:spacing w:val="2"/>
                <w:w w:val="115"/>
              </w:rPr>
              <w:t>стр</w:t>
            </w:r>
            <w:r w:rsidRPr="009F4A9B">
              <w:rPr>
                <w:rFonts w:cs="Times New Roman"/>
                <w:w w:val="115"/>
              </w:rPr>
              <w:t xml:space="preserve">. </w:t>
            </w:r>
            <w:r w:rsidRPr="009F4A9B">
              <w:rPr>
                <w:rFonts w:cs="Times New Roman"/>
                <w:spacing w:val="25"/>
                <w:w w:val="115"/>
              </w:rPr>
              <w:t xml:space="preserve"> </w:t>
            </w:r>
            <w:r w:rsidRPr="009F4A9B">
              <w:rPr>
                <w:rFonts w:cs="Times New Roman"/>
                <w:spacing w:val="2"/>
              </w:rPr>
              <w:t>1</w:t>
            </w:r>
            <w:r w:rsidRPr="009F4A9B">
              <w:rPr>
                <w:rFonts w:cs="Times New Roman"/>
              </w:rPr>
              <w:t xml:space="preserve">2  </w:t>
            </w:r>
            <w:r w:rsidRPr="009F4A9B">
              <w:rPr>
                <w:rFonts w:cs="Times New Roman"/>
                <w:spacing w:val="19"/>
              </w:rPr>
              <w:t xml:space="preserve"> </w:t>
            </w:r>
            <w:r w:rsidRPr="009F4A9B">
              <w:rPr>
                <w:rFonts w:cs="Times New Roman"/>
                <w:w w:val="116"/>
              </w:rPr>
              <w:t xml:space="preserve">и </w:t>
            </w:r>
            <w:r w:rsidRPr="009F4A9B">
              <w:rPr>
                <w:rFonts w:cs="Times New Roman"/>
              </w:rPr>
              <w:t xml:space="preserve">стр. </w:t>
            </w:r>
            <w:r w:rsidRPr="009F4A9B">
              <w:rPr>
                <w:rFonts w:cs="Times New Roman"/>
                <w:spacing w:val="3"/>
              </w:rPr>
              <w:t xml:space="preserve"> </w:t>
            </w:r>
            <w:r w:rsidRPr="009F4A9B">
              <w:rPr>
                <w:rFonts w:cs="Times New Roman"/>
                <w:w w:val="115"/>
              </w:rPr>
              <w:t>46–47</w:t>
            </w:r>
            <w:r w:rsidRPr="009F4A9B">
              <w:rPr>
                <w:rFonts w:cs="Times New Roman"/>
                <w:spacing w:val="3"/>
                <w:w w:val="115"/>
              </w:rPr>
              <w:t xml:space="preserve"> </w:t>
            </w:r>
            <w:r w:rsidRPr="009F4A9B">
              <w:rPr>
                <w:rFonts w:cs="Times New Roman"/>
                <w:w w:val="115"/>
              </w:rPr>
              <w:t>учебника</w:t>
            </w:r>
            <w:r w:rsidRPr="009F4A9B">
              <w:rPr>
                <w:rFonts w:cs="Times New Roman"/>
                <w:spacing w:val="-13"/>
                <w:w w:val="115"/>
              </w:rPr>
              <w:t xml:space="preserve"> </w:t>
            </w:r>
            <w:r w:rsidRPr="009F4A9B">
              <w:rPr>
                <w:rFonts w:cs="Times New Roman"/>
                <w:w w:val="115"/>
              </w:rPr>
              <w:t>(П).</w:t>
            </w:r>
          </w:p>
          <w:p w:rsidR="00617A4B" w:rsidRPr="009F4A9B" w:rsidRDefault="00617A4B" w:rsidP="00344B7A">
            <w:pPr>
              <w:jc w:val="both"/>
              <w:rPr>
                <w:rFonts w:cs="Times New Roman"/>
                <w:color w:val="000000"/>
              </w:rPr>
            </w:pPr>
            <w:r w:rsidRPr="009F4A9B">
              <w:rPr>
                <w:rFonts w:cs="Times New Roman"/>
                <w:iCs/>
                <w:spacing w:val="2"/>
                <w:w w:val="115"/>
              </w:rPr>
              <w:t>Имет</w:t>
            </w:r>
            <w:r w:rsidRPr="009F4A9B">
              <w:rPr>
                <w:rFonts w:cs="Times New Roman"/>
                <w:iCs/>
                <w:w w:val="115"/>
              </w:rPr>
              <w:t xml:space="preserve">ь </w:t>
            </w:r>
            <w:r w:rsidRPr="009F4A9B">
              <w:rPr>
                <w:rFonts w:cs="Times New Roman"/>
                <w:iCs/>
                <w:spacing w:val="2"/>
                <w:w w:val="115"/>
              </w:rPr>
              <w:t>представлени</w:t>
            </w:r>
            <w:r w:rsidRPr="009F4A9B">
              <w:rPr>
                <w:rFonts w:cs="Times New Roman"/>
                <w:iCs/>
                <w:w w:val="115"/>
              </w:rPr>
              <w:t>е</w:t>
            </w:r>
            <w:r w:rsidRPr="009F4A9B">
              <w:rPr>
                <w:rFonts w:cs="Times New Roman"/>
                <w:iCs/>
                <w:spacing w:val="2"/>
                <w:w w:val="115"/>
              </w:rPr>
              <w:t xml:space="preserve"> </w:t>
            </w:r>
            <w:r w:rsidRPr="009F4A9B">
              <w:rPr>
                <w:rFonts w:cs="Times New Roman"/>
              </w:rPr>
              <w:t>о</w:t>
            </w:r>
            <w:r w:rsidRPr="009F4A9B">
              <w:rPr>
                <w:rFonts w:cs="Times New Roman"/>
                <w:spacing w:val="11"/>
              </w:rPr>
              <w:t xml:space="preserve"> </w:t>
            </w:r>
            <w:r w:rsidRPr="009F4A9B">
              <w:rPr>
                <w:rFonts w:cs="Times New Roman"/>
                <w:spacing w:val="2"/>
                <w:w w:val="119"/>
              </w:rPr>
              <w:t>з</w:t>
            </w:r>
            <w:r w:rsidRPr="009F4A9B">
              <w:rPr>
                <w:rFonts w:cs="Times New Roman"/>
                <w:spacing w:val="2"/>
                <w:w w:val="114"/>
              </w:rPr>
              <w:t>н</w:t>
            </w:r>
            <w:r w:rsidRPr="009F4A9B">
              <w:rPr>
                <w:rFonts w:cs="Times New Roman"/>
                <w:spacing w:val="2"/>
                <w:w w:val="117"/>
              </w:rPr>
              <w:t>а</w:t>
            </w:r>
            <w:r w:rsidRPr="009F4A9B">
              <w:rPr>
                <w:rFonts w:cs="Times New Roman"/>
                <w:spacing w:val="2"/>
                <w:w w:val="114"/>
              </w:rPr>
              <w:t>ч</w:t>
            </w:r>
            <w:r w:rsidRPr="009F4A9B">
              <w:rPr>
                <w:rFonts w:cs="Times New Roman"/>
                <w:spacing w:val="2"/>
                <w:w w:val="109"/>
              </w:rPr>
              <w:t>е</w:t>
            </w:r>
            <w:r w:rsidRPr="009F4A9B">
              <w:rPr>
                <w:rFonts w:cs="Times New Roman"/>
                <w:spacing w:val="2"/>
                <w:w w:val="114"/>
              </w:rPr>
              <w:t>н</w:t>
            </w:r>
            <w:r w:rsidRPr="009F4A9B">
              <w:rPr>
                <w:rFonts w:cs="Times New Roman"/>
                <w:spacing w:val="2"/>
                <w:w w:val="116"/>
              </w:rPr>
              <w:t>и</w:t>
            </w:r>
            <w:r w:rsidRPr="009F4A9B">
              <w:rPr>
                <w:rFonts w:cs="Times New Roman"/>
                <w:w w:val="116"/>
              </w:rPr>
              <w:t xml:space="preserve">и </w:t>
            </w:r>
            <w:r w:rsidRPr="009F4A9B">
              <w:rPr>
                <w:rFonts w:cs="Times New Roman"/>
                <w:w w:val="115"/>
              </w:rPr>
              <w:t>рамы</w:t>
            </w:r>
            <w:r w:rsidRPr="009F4A9B">
              <w:rPr>
                <w:rFonts w:cs="Times New Roman"/>
                <w:spacing w:val="-19"/>
                <w:w w:val="115"/>
              </w:rPr>
              <w:t xml:space="preserve"> </w:t>
            </w:r>
            <w:r w:rsidRPr="009F4A9B">
              <w:rPr>
                <w:rFonts w:cs="Times New Roman"/>
              </w:rPr>
              <w:t>в</w:t>
            </w:r>
            <w:r w:rsidRPr="009F4A9B">
              <w:rPr>
                <w:rFonts w:cs="Times New Roman"/>
                <w:spacing w:val="-2"/>
              </w:rPr>
              <w:t xml:space="preserve"> </w:t>
            </w:r>
            <w:r w:rsidRPr="009F4A9B">
              <w:rPr>
                <w:rFonts w:cs="Times New Roman"/>
                <w:w w:val="112"/>
              </w:rPr>
              <w:t>оформлении</w:t>
            </w:r>
            <w:r w:rsidRPr="009F4A9B">
              <w:rPr>
                <w:rFonts w:cs="Times New Roman"/>
                <w:spacing w:val="-17"/>
                <w:w w:val="112"/>
              </w:rPr>
              <w:t xml:space="preserve"> </w:t>
            </w:r>
            <w:r w:rsidRPr="009F4A9B">
              <w:rPr>
                <w:rFonts w:cs="Times New Roman"/>
                <w:w w:val="112"/>
              </w:rPr>
              <w:t>живописного</w:t>
            </w:r>
            <w:r w:rsidRPr="009F4A9B">
              <w:rPr>
                <w:rFonts w:cs="Times New Roman"/>
                <w:spacing w:val="-7"/>
                <w:w w:val="112"/>
              </w:rPr>
              <w:t xml:space="preserve"> </w:t>
            </w:r>
            <w:r w:rsidRPr="009F4A9B">
              <w:rPr>
                <w:rFonts w:cs="Times New Roman"/>
                <w:w w:val="111"/>
              </w:rPr>
              <w:t>пр</w:t>
            </w:r>
            <w:proofErr w:type="gramStart"/>
            <w:r w:rsidRPr="009F4A9B">
              <w:rPr>
                <w:rFonts w:cs="Times New Roman"/>
                <w:w w:val="111"/>
              </w:rPr>
              <w:t>о</w:t>
            </w:r>
            <w:r w:rsidRPr="009F4A9B">
              <w:rPr>
                <w:rFonts w:cs="Times New Roman"/>
                <w:w w:val="105"/>
              </w:rPr>
              <w:t>-</w:t>
            </w:r>
            <w:proofErr w:type="gramEnd"/>
            <w:r w:rsidRPr="009F4A9B">
              <w:rPr>
                <w:rFonts w:cs="Times New Roman"/>
                <w:w w:val="105"/>
              </w:rPr>
              <w:t xml:space="preserve"> </w:t>
            </w:r>
            <w:r w:rsidRPr="009F4A9B">
              <w:rPr>
                <w:rFonts w:cs="Times New Roman"/>
                <w:w w:val="116"/>
              </w:rPr>
              <w:t>изведения.</w:t>
            </w:r>
          </w:p>
          <w:p w:rsidR="00617A4B" w:rsidRPr="009F4A9B" w:rsidRDefault="00617A4B" w:rsidP="00344B7A">
            <w:pPr>
              <w:jc w:val="both"/>
              <w:rPr>
                <w:rFonts w:eastAsia="Arial" w:cs="Times New Roman"/>
                <w:bCs/>
                <w:iCs/>
              </w:rPr>
            </w:pPr>
            <w:r w:rsidRPr="009F4A9B">
              <w:rPr>
                <w:rFonts w:cs="Times New Roman"/>
                <w:iCs/>
                <w:w w:val="115"/>
              </w:rPr>
              <w:t>Выполнить</w:t>
            </w:r>
            <w:r w:rsidRPr="009F4A9B">
              <w:rPr>
                <w:rFonts w:cs="Times New Roman"/>
                <w:iCs/>
                <w:spacing w:val="20"/>
                <w:w w:val="115"/>
              </w:rPr>
              <w:t xml:space="preserve"> </w:t>
            </w:r>
            <w:r w:rsidRPr="009F4A9B">
              <w:rPr>
                <w:rFonts w:cs="Times New Roman"/>
                <w:iCs/>
                <w:w w:val="115"/>
              </w:rPr>
              <w:t>задание</w:t>
            </w:r>
            <w:r w:rsidRPr="009F4A9B">
              <w:rPr>
                <w:rFonts w:cs="Times New Roman"/>
                <w:iCs/>
                <w:spacing w:val="-7"/>
                <w:w w:val="115"/>
              </w:rPr>
              <w:t xml:space="preserve"> </w:t>
            </w:r>
            <w:r w:rsidRPr="009F4A9B">
              <w:rPr>
                <w:rFonts w:cs="Times New Roman"/>
                <w:w w:val="115"/>
              </w:rPr>
              <w:t>«Портрет</w:t>
            </w:r>
            <w:r w:rsidRPr="009F4A9B">
              <w:rPr>
                <w:rFonts w:cs="Times New Roman"/>
                <w:spacing w:val="-21"/>
                <w:w w:val="115"/>
              </w:rPr>
              <w:t xml:space="preserve"> </w:t>
            </w:r>
            <w:r w:rsidRPr="009F4A9B">
              <w:rPr>
                <w:rFonts w:cs="Times New Roman"/>
              </w:rPr>
              <w:t>в</w:t>
            </w:r>
            <w:r w:rsidRPr="009F4A9B">
              <w:rPr>
                <w:rFonts w:cs="Times New Roman"/>
                <w:spacing w:val="10"/>
              </w:rPr>
              <w:t xml:space="preserve"> </w:t>
            </w:r>
            <w:r w:rsidRPr="009F4A9B">
              <w:rPr>
                <w:rFonts w:cs="Times New Roman"/>
                <w:w w:val="111"/>
              </w:rPr>
              <w:t>под</w:t>
            </w:r>
            <w:proofErr w:type="gramStart"/>
            <w:r w:rsidRPr="009F4A9B">
              <w:rPr>
                <w:rFonts w:cs="Times New Roman"/>
                <w:w w:val="111"/>
              </w:rPr>
              <w:t>а</w:t>
            </w:r>
            <w:r w:rsidRPr="009F4A9B">
              <w:rPr>
                <w:rFonts w:cs="Times New Roman"/>
                <w:w w:val="105"/>
              </w:rPr>
              <w:t>-</w:t>
            </w:r>
            <w:proofErr w:type="gramEnd"/>
            <w:r w:rsidRPr="009F4A9B">
              <w:rPr>
                <w:rFonts w:cs="Times New Roman"/>
                <w:w w:val="105"/>
              </w:rPr>
              <w:t xml:space="preserve"> </w:t>
            </w:r>
            <w:r w:rsidRPr="009F4A9B">
              <w:rPr>
                <w:rFonts w:cs="Times New Roman"/>
              </w:rPr>
              <w:t xml:space="preserve">рок» </w:t>
            </w:r>
            <w:r w:rsidRPr="009F4A9B">
              <w:rPr>
                <w:rFonts w:cs="Times New Roman"/>
                <w:spacing w:val="10"/>
              </w:rPr>
              <w:t xml:space="preserve"> </w:t>
            </w:r>
            <w:r w:rsidRPr="009F4A9B">
              <w:rPr>
                <w:rFonts w:cs="Times New Roman"/>
              </w:rPr>
              <w:t>на</w:t>
            </w:r>
            <w:r w:rsidRPr="009F4A9B">
              <w:rPr>
                <w:rFonts w:cs="Times New Roman"/>
                <w:spacing w:val="27"/>
              </w:rPr>
              <w:t xml:space="preserve"> </w:t>
            </w:r>
            <w:r w:rsidRPr="009F4A9B">
              <w:rPr>
                <w:rFonts w:cs="Times New Roman"/>
              </w:rPr>
              <w:t xml:space="preserve">стр. </w:t>
            </w:r>
            <w:r w:rsidRPr="009F4A9B">
              <w:rPr>
                <w:rFonts w:cs="Times New Roman"/>
                <w:spacing w:val="3"/>
              </w:rPr>
              <w:t xml:space="preserve"> </w:t>
            </w:r>
            <w:r w:rsidRPr="009F4A9B">
              <w:rPr>
                <w:rFonts w:cs="Times New Roman"/>
              </w:rPr>
              <w:t xml:space="preserve">6–7 </w:t>
            </w:r>
            <w:r w:rsidRPr="009F4A9B">
              <w:rPr>
                <w:rFonts w:cs="Times New Roman"/>
                <w:spacing w:val="5"/>
              </w:rPr>
              <w:t xml:space="preserve"> </w:t>
            </w:r>
            <w:r w:rsidRPr="009F4A9B">
              <w:rPr>
                <w:rFonts w:cs="Times New Roman"/>
                <w:w w:val="111"/>
              </w:rPr>
              <w:t>рабочей</w:t>
            </w:r>
            <w:r w:rsidRPr="009F4A9B">
              <w:rPr>
                <w:rFonts w:cs="Times New Roman"/>
                <w:spacing w:val="-4"/>
                <w:w w:val="111"/>
              </w:rPr>
              <w:t xml:space="preserve"> </w:t>
            </w:r>
            <w:r w:rsidRPr="009F4A9B">
              <w:rPr>
                <w:rFonts w:cs="Times New Roman"/>
                <w:w w:val="115"/>
              </w:rPr>
              <w:t>тетради.</w:t>
            </w:r>
          </w:p>
        </w:tc>
      </w:tr>
      <w:tr w:rsidR="00617A4B" w:rsidRPr="009F4A9B" w:rsidTr="00344B7A">
        <w:tc>
          <w:tcPr>
            <w:tcW w:w="1384" w:type="dxa"/>
          </w:tcPr>
          <w:p w:rsidR="00617A4B" w:rsidRPr="009F4A9B" w:rsidRDefault="00617A4B" w:rsidP="00344B7A">
            <w:pPr>
              <w:jc w:val="both"/>
              <w:rPr>
                <w:rFonts w:cs="Times New Roman"/>
                <w:spacing w:val="4"/>
              </w:rPr>
            </w:pPr>
            <w:r w:rsidRPr="009F4A9B">
              <w:rPr>
                <w:rFonts w:cs="Times New Roman"/>
                <w:spacing w:val="4"/>
              </w:rPr>
              <w:t>7-9.</w:t>
            </w:r>
          </w:p>
        </w:tc>
        <w:tc>
          <w:tcPr>
            <w:tcW w:w="3260" w:type="dxa"/>
          </w:tcPr>
          <w:p w:rsidR="00617A4B" w:rsidRPr="009F4A9B" w:rsidRDefault="00617A4B" w:rsidP="00344B7A">
            <w:pPr>
              <w:jc w:val="both"/>
              <w:rPr>
                <w:rFonts w:cs="Times New Roman"/>
                <w:color w:val="000000"/>
              </w:rPr>
            </w:pPr>
            <w:r w:rsidRPr="009F4A9B">
              <w:rPr>
                <w:rFonts w:cs="Times New Roman"/>
                <w:w w:val="116"/>
              </w:rPr>
              <w:t xml:space="preserve">Иллюстрация. </w:t>
            </w:r>
            <w:r w:rsidRPr="009F4A9B">
              <w:rPr>
                <w:rFonts w:cs="Times New Roman"/>
                <w:spacing w:val="7"/>
                <w:w w:val="113"/>
              </w:rPr>
              <w:lastRenderedPageBreak/>
              <w:t>Композици</w:t>
            </w:r>
            <w:r w:rsidRPr="009F4A9B">
              <w:rPr>
                <w:rFonts w:cs="Times New Roman"/>
                <w:w w:val="113"/>
              </w:rPr>
              <w:t>я</w:t>
            </w:r>
            <w:r w:rsidR="002F298F">
              <w:rPr>
                <w:rFonts w:cs="Times New Roman"/>
                <w:spacing w:val="-48"/>
                <w:w w:val="113"/>
              </w:rPr>
              <w:t xml:space="preserve"> </w:t>
            </w:r>
            <w:r w:rsidRPr="009F4A9B">
              <w:rPr>
                <w:rFonts w:cs="Times New Roman"/>
                <w:spacing w:val="6"/>
                <w:w w:val="114"/>
              </w:rPr>
              <w:t>ил</w:t>
            </w:r>
            <w:r w:rsidRPr="009F4A9B">
              <w:rPr>
                <w:rFonts w:cs="Times New Roman"/>
                <w:spacing w:val="2"/>
                <w:w w:val="114"/>
              </w:rPr>
              <w:t>люстрации</w:t>
            </w:r>
            <w:r w:rsidRPr="009F4A9B">
              <w:rPr>
                <w:rFonts w:cs="Times New Roman"/>
                <w:w w:val="114"/>
              </w:rPr>
              <w:t>.</w:t>
            </w:r>
            <w:r w:rsidRPr="009F4A9B">
              <w:rPr>
                <w:rFonts w:cs="Times New Roman"/>
                <w:spacing w:val="44"/>
                <w:w w:val="114"/>
              </w:rPr>
              <w:t xml:space="preserve"> </w:t>
            </w:r>
            <w:r w:rsidRPr="009F4A9B">
              <w:rPr>
                <w:rFonts w:cs="Times New Roman"/>
                <w:spacing w:val="2"/>
                <w:w w:val="112"/>
              </w:rPr>
              <w:t xml:space="preserve">Эскиз </w:t>
            </w:r>
            <w:r w:rsidRPr="009F4A9B">
              <w:rPr>
                <w:rFonts w:cs="Times New Roman"/>
                <w:w w:val="128"/>
              </w:rPr>
              <w:t>к</w:t>
            </w:r>
            <w:r w:rsidRPr="009F4A9B">
              <w:rPr>
                <w:rFonts w:cs="Times New Roman"/>
                <w:spacing w:val="-8"/>
                <w:w w:val="128"/>
              </w:rPr>
              <w:t xml:space="preserve"> </w:t>
            </w:r>
            <w:r w:rsidRPr="009F4A9B">
              <w:rPr>
                <w:rFonts w:cs="Times New Roman"/>
                <w:spacing w:val="2"/>
                <w:w w:val="116"/>
              </w:rPr>
              <w:t xml:space="preserve">композиции. </w:t>
            </w:r>
            <w:r w:rsidRPr="009F4A9B">
              <w:rPr>
                <w:rFonts w:cs="Times New Roman"/>
                <w:spacing w:val="7"/>
                <w:w w:val="112"/>
              </w:rPr>
              <w:t>Изучае</w:t>
            </w:r>
            <w:r w:rsidRPr="009F4A9B">
              <w:rPr>
                <w:rFonts w:cs="Times New Roman"/>
                <w:w w:val="112"/>
              </w:rPr>
              <w:t>м</w:t>
            </w:r>
            <w:r w:rsidRPr="009F4A9B">
              <w:rPr>
                <w:rFonts w:cs="Times New Roman"/>
                <w:spacing w:val="-44"/>
                <w:w w:val="112"/>
              </w:rPr>
              <w:t xml:space="preserve"> </w:t>
            </w:r>
            <w:r w:rsidRPr="009F4A9B">
              <w:rPr>
                <w:rFonts w:cs="Times New Roman"/>
              </w:rPr>
              <w:tab/>
            </w:r>
            <w:r w:rsidRPr="009F4A9B">
              <w:rPr>
                <w:rFonts w:cs="Times New Roman"/>
                <w:spacing w:val="6"/>
                <w:w w:val="114"/>
              </w:rPr>
              <w:t>р</w:t>
            </w:r>
            <w:r w:rsidRPr="009F4A9B">
              <w:rPr>
                <w:rFonts w:cs="Times New Roman"/>
                <w:spacing w:val="6"/>
                <w:w w:val="117"/>
              </w:rPr>
              <w:t>а</w:t>
            </w:r>
            <w:r w:rsidRPr="009F4A9B">
              <w:rPr>
                <w:rFonts w:cs="Times New Roman"/>
                <w:spacing w:val="6"/>
                <w:w w:val="101"/>
              </w:rPr>
              <w:t>б</w:t>
            </w:r>
            <w:r w:rsidRPr="009F4A9B">
              <w:rPr>
                <w:rFonts w:cs="Times New Roman"/>
                <w:spacing w:val="6"/>
                <w:w w:val="105"/>
              </w:rPr>
              <w:t>о</w:t>
            </w:r>
            <w:r w:rsidRPr="009F4A9B">
              <w:rPr>
                <w:rFonts w:cs="Times New Roman"/>
                <w:spacing w:val="6"/>
                <w:w w:val="115"/>
              </w:rPr>
              <w:t>т</w:t>
            </w:r>
            <w:r w:rsidRPr="009F4A9B">
              <w:rPr>
                <w:rFonts w:cs="Times New Roman"/>
                <w:w w:val="112"/>
              </w:rPr>
              <w:t xml:space="preserve">у </w:t>
            </w:r>
            <w:r w:rsidRPr="009F4A9B">
              <w:rPr>
                <w:rFonts w:cs="Times New Roman"/>
                <w:w w:val="115"/>
              </w:rPr>
              <w:t>мастера.</w:t>
            </w:r>
          </w:p>
          <w:p w:rsidR="00617A4B" w:rsidRPr="009F4A9B" w:rsidRDefault="00617A4B" w:rsidP="00344B7A">
            <w:pPr>
              <w:jc w:val="both"/>
              <w:rPr>
                <w:rFonts w:eastAsia="Arial" w:cs="Times New Roman"/>
                <w:bCs/>
                <w:iCs/>
              </w:rPr>
            </w:pPr>
            <w:r w:rsidRPr="009F4A9B">
              <w:rPr>
                <w:rFonts w:cs="Times New Roman"/>
                <w:spacing w:val="1"/>
                <w:w w:val="114"/>
              </w:rPr>
              <w:t>Развивае</w:t>
            </w:r>
            <w:r w:rsidRPr="009F4A9B">
              <w:rPr>
                <w:rFonts w:cs="Times New Roman"/>
                <w:w w:val="114"/>
              </w:rPr>
              <w:t xml:space="preserve">м </w:t>
            </w:r>
            <w:r w:rsidRPr="009F4A9B">
              <w:rPr>
                <w:rFonts w:cs="Times New Roman"/>
                <w:spacing w:val="1"/>
                <w:w w:val="111"/>
              </w:rPr>
              <w:t>наблю</w:t>
            </w:r>
            <w:r w:rsidRPr="009F4A9B">
              <w:rPr>
                <w:rFonts w:cs="Times New Roman"/>
                <w:spacing w:val="6"/>
                <w:w w:val="112"/>
              </w:rPr>
              <w:t>да</w:t>
            </w:r>
            <w:r w:rsidRPr="009F4A9B">
              <w:rPr>
                <w:rFonts w:cs="Times New Roman"/>
                <w:spacing w:val="4"/>
                <w:w w:val="112"/>
              </w:rPr>
              <w:t>т</w:t>
            </w:r>
            <w:r w:rsidRPr="009F4A9B">
              <w:rPr>
                <w:rFonts w:cs="Times New Roman"/>
                <w:spacing w:val="6"/>
                <w:w w:val="112"/>
              </w:rPr>
              <w:t>ельност</w:t>
            </w:r>
            <w:r w:rsidRPr="009F4A9B">
              <w:rPr>
                <w:rFonts w:cs="Times New Roman"/>
                <w:spacing w:val="4"/>
                <w:w w:val="112"/>
              </w:rPr>
              <w:t>ь</w:t>
            </w:r>
            <w:r w:rsidRPr="009F4A9B">
              <w:rPr>
                <w:rFonts w:cs="Times New Roman"/>
                <w:w w:val="112"/>
              </w:rPr>
              <w:t>:</w:t>
            </w:r>
            <w:r w:rsidRPr="009F4A9B">
              <w:rPr>
                <w:rFonts w:cs="Times New Roman"/>
                <w:spacing w:val="-48"/>
                <w:w w:val="112"/>
              </w:rPr>
              <w:t xml:space="preserve"> </w:t>
            </w:r>
            <w:r w:rsidRPr="009F4A9B">
              <w:rPr>
                <w:rFonts w:cs="Times New Roman"/>
              </w:rPr>
              <w:tab/>
            </w:r>
            <w:r w:rsidRPr="009F4A9B">
              <w:rPr>
                <w:rFonts w:cs="Times New Roman"/>
                <w:spacing w:val="5"/>
                <w:w w:val="113"/>
              </w:rPr>
              <w:t>н</w:t>
            </w:r>
            <w:proofErr w:type="gramStart"/>
            <w:r w:rsidRPr="009F4A9B">
              <w:rPr>
                <w:rFonts w:cs="Times New Roman"/>
                <w:spacing w:val="5"/>
                <w:w w:val="113"/>
              </w:rPr>
              <w:t>а-</w:t>
            </w:r>
            <w:proofErr w:type="gramEnd"/>
            <w:r w:rsidRPr="009F4A9B">
              <w:rPr>
                <w:rFonts w:cs="Times New Roman"/>
                <w:spacing w:val="5"/>
                <w:w w:val="113"/>
              </w:rPr>
              <w:t xml:space="preserve"> </w:t>
            </w:r>
            <w:r w:rsidRPr="009F4A9B">
              <w:rPr>
                <w:rFonts w:cs="Times New Roman"/>
                <w:w w:val="114"/>
              </w:rPr>
              <w:t>броски.</w:t>
            </w:r>
          </w:p>
        </w:tc>
        <w:tc>
          <w:tcPr>
            <w:tcW w:w="1418" w:type="dxa"/>
          </w:tcPr>
          <w:p w:rsidR="00617A4B" w:rsidRPr="009F4A9B" w:rsidRDefault="00617A4B" w:rsidP="00344B7A">
            <w:pPr>
              <w:jc w:val="both"/>
              <w:rPr>
                <w:rFonts w:eastAsia="Arial" w:cs="Times New Roman"/>
                <w:bCs/>
                <w:iCs/>
              </w:rPr>
            </w:pPr>
            <w:r w:rsidRPr="009F4A9B">
              <w:rPr>
                <w:rFonts w:eastAsia="Arial" w:cs="Times New Roman"/>
                <w:bCs/>
                <w:iCs/>
              </w:rPr>
              <w:lastRenderedPageBreak/>
              <w:t>3</w:t>
            </w:r>
          </w:p>
        </w:tc>
        <w:tc>
          <w:tcPr>
            <w:tcW w:w="8724" w:type="dxa"/>
          </w:tcPr>
          <w:p w:rsidR="00617A4B" w:rsidRPr="009F4A9B" w:rsidRDefault="00617A4B" w:rsidP="00344B7A">
            <w:pPr>
              <w:jc w:val="both"/>
              <w:rPr>
                <w:rFonts w:cs="Times New Roman"/>
                <w:color w:val="000000"/>
              </w:rPr>
            </w:pPr>
            <w:r w:rsidRPr="009F4A9B">
              <w:rPr>
                <w:rFonts w:cs="Times New Roman"/>
                <w:iCs/>
                <w:spacing w:val="2"/>
                <w:w w:val="114"/>
              </w:rPr>
              <w:t>Имет</w:t>
            </w:r>
            <w:r w:rsidRPr="009F4A9B">
              <w:rPr>
                <w:rFonts w:cs="Times New Roman"/>
                <w:iCs/>
                <w:w w:val="114"/>
              </w:rPr>
              <w:t xml:space="preserve">ь </w:t>
            </w:r>
            <w:r w:rsidRPr="009F4A9B">
              <w:rPr>
                <w:rFonts w:cs="Times New Roman"/>
                <w:iCs/>
                <w:spacing w:val="2"/>
                <w:w w:val="114"/>
              </w:rPr>
              <w:t>представлени</w:t>
            </w:r>
            <w:r w:rsidRPr="009F4A9B">
              <w:rPr>
                <w:rFonts w:cs="Times New Roman"/>
                <w:iCs/>
                <w:w w:val="114"/>
              </w:rPr>
              <w:t>е</w:t>
            </w:r>
            <w:r w:rsidRPr="009F4A9B">
              <w:rPr>
                <w:rFonts w:cs="Times New Roman"/>
                <w:iCs/>
                <w:spacing w:val="4"/>
                <w:w w:val="114"/>
              </w:rPr>
              <w:t xml:space="preserve"> </w:t>
            </w:r>
            <w:r w:rsidRPr="009F4A9B">
              <w:rPr>
                <w:rFonts w:cs="Times New Roman"/>
              </w:rPr>
              <w:t>о</w:t>
            </w:r>
            <w:r w:rsidRPr="009F4A9B">
              <w:rPr>
                <w:rFonts w:cs="Times New Roman"/>
                <w:spacing w:val="7"/>
              </w:rPr>
              <w:t xml:space="preserve"> </w:t>
            </w:r>
            <w:r w:rsidRPr="009F4A9B">
              <w:rPr>
                <w:rFonts w:cs="Times New Roman"/>
                <w:spacing w:val="2"/>
                <w:w w:val="128"/>
              </w:rPr>
              <w:t>к</w:t>
            </w:r>
            <w:r w:rsidRPr="009F4A9B">
              <w:rPr>
                <w:rFonts w:cs="Times New Roman"/>
                <w:spacing w:val="2"/>
                <w:w w:val="114"/>
              </w:rPr>
              <w:t>н</w:t>
            </w:r>
            <w:r w:rsidRPr="009F4A9B">
              <w:rPr>
                <w:rFonts w:cs="Times New Roman"/>
                <w:spacing w:val="2"/>
                <w:w w:val="116"/>
              </w:rPr>
              <w:t>и</w:t>
            </w:r>
            <w:r w:rsidRPr="009F4A9B">
              <w:rPr>
                <w:rFonts w:cs="Times New Roman"/>
                <w:spacing w:val="2"/>
                <w:w w:val="125"/>
              </w:rPr>
              <w:t>ж</w:t>
            </w:r>
            <w:r w:rsidRPr="009F4A9B">
              <w:rPr>
                <w:rFonts w:cs="Times New Roman"/>
                <w:spacing w:val="2"/>
                <w:w w:val="114"/>
              </w:rPr>
              <w:t>н</w:t>
            </w:r>
            <w:r w:rsidRPr="009F4A9B">
              <w:rPr>
                <w:rFonts w:cs="Times New Roman"/>
                <w:spacing w:val="2"/>
                <w:w w:val="105"/>
              </w:rPr>
              <w:t>о</w:t>
            </w:r>
            <w:r w:rsidRPr="009F4A9B">
              <w:rPr>
                <w:rFonts w:cs="Times New Roman"/>
                <w:w w:val="116"/>
              </w:rPr>
              <w:t xml:space="preserve">й </w:t>
            </w:r>
            <w:r w:rsidRPr="009F4A9B">
              <w:rPr>
                <w:rFonts w:cs="Times New Roman"/>
                <w:w w:val="114"/>
              </w:rPr>
              <w:t xml:space="preserve">иллюстрации </w:t>
            </w:r>
            <w:r w:rsidRPr="009F4A9B">
              <w:rPr>
                <w:rFonts w:cs="Times New Roman"/>
              </w:rPr>
              <w:t>и</w:t>
            </w:r>
            <w:r w:rsidRPr="009F4A9B">
              <w:rPr>
                <w:rFonts w:cs="Times New Roman"/>
                <w:spacing w:val="22"/>
              </w:rPr>
              <w:t xml:space="preserve"> </w:t>
            </w:r>
            <w:r w:rsidRPr="009F4A9B">
              <w:rPr>
                <w:rFonts w:cs="Times New Roman"/>
              </w:rPr>
              <w:t>о</w:t>
            </w:r>
            <w:r w:rsidRPr="009F4A9B">
              <w:rPr>
                <w:rFonts w:cs="Times New Roman"/>
                <w:spacing w:val="11"/>
              </w:rPr>
              <w:t xml:space="preserve"> </w:t>
            </w:r>
            <w:r w:rsidRPr="009F4A9B">
              <w:rPr>
                <w:rFonts w:cs="Times New Roman"/>
                <w:w w:val="115"/>
              </w:rPr>
              <w:t xml:space="preserve">значении </w:t>
            </w:r>
            <w:r w:rsidRPr="009F4A9B">
              <w:rPr>
                <w:rFonts w:cs="Times New Roman"/>
                <w:w w:val="116"/>
              </w:rPr>
              <w:lastRenderedPageBreak/>
              <w:t>различ</w:t>
            </w:r>
            <w:r w:rsidRPr="009F4A9B">
              <w:rPr>
                <w:rFonts w:cs="Times New Roman"/>
              </w:rPr>
              <w:t xml:space="preserve">ных </w:t>
            </w:r>
            <w:r w:rsidRPr="009F4A9B">
              <w:rPr>
                <w:rFonts w:cs="Times New Roman"/>
                <w:spacing w:val="10"/>
              </w:rPr>
              <w:t xml:space="preserve"> </w:t>
            </w:r>
            <w:r w:rsidRPr="009F4A9B">
              <w:rPr>
                <w:rFonts w:cs="Times New Roman"/>
                <w:w w:val="113"/>
              </w:rPr>
              <w:t xml:space="preserve">деталей </w:t>
            </w:r>
            <w:r w:rsidRPr="009F4A9B">
              <w:rPr>
                <w:rFonts w:cs="Times New Roman"/>
              </w:rPr>
              <w:t xml:space="preserve">при </w:t>
            </w:r>
            <w:r w:rsidRPr="009F4A9B">
              <w:rPr>
                <w:rFonts w:cs="Times New Roman"/>
                <w:spacing w:val="4"/>
              </w:rPr>
              <w:t xml:space="preserve"> </w:t>
            </w:r>
            <w:r w:rsidRPr="009F4A9B">
              <w:rPr>
                <w:rFonts w:cs="Times New Roman"/>
                <w:w w:val="114"/>
              </w:rPr>
              <w:t>выполнении иллюстраций</w:t>
            </w:r>
            <w:r w:rsidRPr="009F4A9B">
              <w:rPr>
                <w:rFonts w:cs="Times New Roman"/>
                <w:spacing w:val="1"/>
                <w:w w:val="114"/>
              </w:rPr>
              <w:t xml:space="preserve"> </w:t>
            </w:r>
            <w:r w:rsidRPr="009F4A9B">
              <w:rPr>
                <w:rFonts w:cs="Times New Roman"/>
                <w:w w:val="114"/>
              </w:rPr>
              <w:t>(Н).</w:t>
            </w:r>
          </w:p>
          <w:p w:rsidR="00617A4B" w:rsidRPr="009F4A9B" w:rsidRDefault="00617A4B" w:rsidP="00344B7A">
            <w:pPr>
              <w:jc w:val="both"/>
              <w:rPr>
                <w:rFonts w:cs="Times New Roman"/>
                <w:color w:val="000000"/>
              </w:rPr>
            </w:pPr>
            <w:r w:rsidRPr="009F4A9B">
              <w:rPr>
                <w:rFonts w:cs="Times New Roman"/>
                <w:spacing w:val="8"/>
                <w:w w:val="113"/>
              </w:rPr>
              <w:t>Проанализироват</w:t>
            </w:r>
            <w:r w:rsidRPr="009F4A9B">
              <w:rPr>
                <w:rFonts w:cs="Times New Roman"/>
                <w:w w:val="113"/>
              </w:rPr>
              <w:t>ь</w:t>
            </w:r>
            <w:r w:rsidRPr="009F4A9B">
              <w:rPr>
                <w:rFonts w:cs="Times New Roman"/>
                <w:spacing w:val="-49"/>
                <w:w w:val="113"/>
              </w:rPr>
              <w:t xml:space="preserve"> </w:t>
            </w:r>
            <w:r w:rsidRPr="009F4A9B">
              <w:rPr>
                <w:rFonts w:cs="Times New Roman"/>
              </w:rPr>
              <w:tab/>
            </w:r>
            <w:r w:rsidRPr="009F4A9B">
              <w:rPr>
                <w:rFonts w:cs="Times New Roman"/>
                <w:spacing w:val="7"/>
                <w:w w:val="116"/>
              </w:rPr>
              <w:t>и</w:t>
            </w:r>
            <w:r w:rsidRPr="009F4A9B">
              <w:rPr>
                <w:rFonts w:cs="Times New Roman"/>
                <w:spacing w:val="7"/>
                <w:w w:val="118"/>
              </w:rPr>
              <w:t>лл</w:t>
            </w:r>
            <w:r w:rsidRPr="009F4A9B">
              <w:rPr>
                <w:rFonts w:cs="Times New Roman"/>
                <w:spacing w:val="7"/>
                <w:w w:val="106"/>
              </w:rPr>
              <w:t>юс</w:t>
            </w:r>
            <w:r w:rsidRPr="009F4A9B">
              <w:rPr>
                <w:rFonts w:cs="Times New Roman"/>
                <w:spacing w:val="7"/>
                <w:w w:val="115"/>
              </w:rPr>
              <w:t>т</w:t>
            </w:r>
            <w:r w:rsidRPr="009F4A9B">
              <w:rPr>
                <w:rFonts w:cs="Times New Roman"/>
                <w:spacing w:val="7"/>
                <w:w w:val="114"/>
              </w:rPr>
              <w:t>р</w:t>
            </w:r>
            <w:r w:rsidRPr="009F4A9B">
              <w:rPr>
                <w:rFonts w:cs="Times New Roman"/>
                <w:spacing w:val="7"/>
                <w:w w:val="117"/>
              </w:rPr>
              <w:t>ац</w:t>
            </w:r>
            <w:r w:rsidRPr="009F4A9B">
              <w:rPr>
                <w:rFonts w:cs="Times New Roman"/>
                <w:spacing w:val="7"/>
                <w:w w:val="116"/>
              </w:rPr>
              <w:t>и</w:t>
            </w:r>
            <w:r w:rsidRPr="009F4A9B">
              <w:rPr>
                <w:rFonts w:cs="Times New Roman"/>
                <w:w w:val="116"/>
              </w:rPr>
              <w:t xml:space="preserve">и </w:t>
            </w:r>
            <w:r w:rsidRPr="009F4A9B">
              <w:rPr>
                <w:rFonts w:cs="Times New Roman"/>
                <w:spacing w:val="3"/>
                <w:w w:val="117"/>
              </w:rPr>
              <w:t>В</w:t>
            </w:r>
            <w:r w:rsidRPr="009F4A9B">
              <w:rPr>
                <w:rFonts w:cs="Times New Roman"/>
                <w:w w:val="117"/>
              </w:rPr>
              <w:t>.</w:t>
            </w:r>
            <w:r w:rsidRPr="009F4A9B">
              <w:rPr>
                <w:rFonts w:cs="Times New Roman"/>
                <w:spacing w:val="45"/>
                <w:w w:val="117"/>
              </w:rPr>
              <w:t xml:space="preserve"> </w:t>
            </w:r>
            <w:r w:rsidRPr="009F4A9B">
              <w:rPr>
                <w:rFonts w:cs="Times New Roman"/>
                <w:spacing w:val="3"/>
                <w:w w:val="117"/>
              </w:rPr>
              <w:t>Лебедев</w:t>
            </w:r>
            <w:r w:rsidRPr="009F4A9B">
              <w:rPr>
                <w:rFonts w:cs="Times New Roman"/>
                <w:w w:val="117"/>
              </w:rPr>
              <w:t xml:space="preserve">а к </w:t>
            </w:r>
            <w:r w:rsidRPr="009F4A9B">
              <w:rPr>
                <w:rFonts w:cs="Times New Roman"/>
                <w:spacing w:val="7"/>
                <w:w w:val="117"/>
              </w:rPr>
              <w:t xml:space="preserve"> </w:t>
            </w:r>
            <w:r w:rsidRPr="009F4A9B">
              <w:rPr>
                <w:rFonts w:cs="Times New Roman"/>
                <w:spacing w:val="3"/>
                <w:w w:val="117"/>
              </w:rPr>
              <w:t>книжк</w:t>
            </w:r>
            <w:r w:rsidRPr="009F4A9B">
              <w:rPr>
                <w:rFonts w:cs="Times New Roman"/>
                <w:w w:val="117"/>
              </w:rPr>
              <w:t xml:space="preserve">е </w:t>
            </w:r>
            <w:r w:rsidRPr="009F4A9B">
              <w:rPr>
                <w:rFonts w:cs="Times New Roman"/>
                <w:spacing w:val="14"/>
                <w:w w:val="117"/>
              </w:rPr>
              <w:t xml:space="preserve"> </w:t>
            </w:r>
            <w:r w:rsidRPr="009F4A9B">
              <w:rPr>
                <w:rFonts w:cs="Times New Roman"/>
                <w:spacing w:val="3"/>
                <w:w w:val="115"/>
              </w:rPr>
              <w:t>«</w:t>
            </w:r>
            <w:r w:rsidRPr="009F4A9B">
              <w:rPr>
                <w:rFonts w:cs="Times New Roman"/>
                <w:spacing w:val="3"/>
                <w:w w:val="97"/>
              </w:rPr>
              <w:t>О</w:t>
            </w:r>
            <w:r w:rsidRPr="009F4A9B">
              <w:rPr>
                <w:rFonts w:cs="Times New Roman"/>
                <w:spacing w:val="3"/>
                <w:w w:val="119"/>
              </w:rPr>
              <w:t>х</w:t>
            </w:r>
            <w:r w:rsidRPr="009F4A9B">
              <w:rPr>
                <w:rFonts w:cs="Times New Roman"/>
                <w:spacing w:val="3"/>
                <w:w w:val="105"/>
              </w:rPr>
              <w:t>о</w:t>
            </w:r>
            <w:r w:rsidRPr="009F4A9B">
              <w:rPr>
                <w:rFonts w:cs="Times New Roman"/>
                <w:spacing w:val="3"/>
                <w:w w:val="115"/>
              </w:rPr>
              <w:t>т</w:t>
            </w:r>
            <w:r w:rsidRPr="009F4A9B">
              <w:rPr>
                <w:rFonts w:cs="Times New Roman"/>
                <w:spacing w:val="3"/>
                <w:w w:val="117"/>
              </w:rPr>
              <w:t>а</w:t>
            </w:r>
            <w:r w:rsidRPr="009F4A9B">
              <w:rPr>
                <w:rFonts w:cs="Times New Roman"/>
                <w:spacing w:val="3"/>
                <w:w w:val="115"/>
              </w:rPr>
              <w:t>»</w:t>
            </w:r>
            <w:r w:rsidRPr="009F4A9B">
              <w:rPr>
                <w:rFonts w:cs="Times New Roman"/>
                <w:w w:val="138"/>
              </w:rPr>
              <w:t xml:space="preserve">. </w:t>
            </w:r>
            <w:r w:rsidRPr="009F4A9B">
              <w:rPr>
                <w:rFonts w:cs="Times New Roman"/>
                <w:iCs/>
                <w:spacing w:val="2"/>
                <w:w w:val="116"/>
              </w:rPr>
              <w:t>Выполнит</w:t>
            </w:r>
            <w:r w:rsidRPr="009F4A9B">
              <w:rPr>
                <w:rFonts w:cs="Times New Roman"/>
                <w:iCs/>
                <w:w w:val="116"/>
              </w:rPr>
              <w:t>ь</w:t>
            </w:r>
            <w:r w:rsidRPr="009F4A9B">
              <w:rPr>
                <w:rFonts w:cs="Times New Roman"/>
                <w:iCs/>
                <w:spacing w:val="13"/>
                <w:w w:val="116"/>
              </w:rPr>
              <w:t xml:space="preserve"> </w:t>
            </w:r>
            <w:r w:rsidRPr="009F4A9B">
              <w:rPr>
                <w:rFonts w:cs="Times New Roman"/>
                <w:iCs/>
                <w:spacing w:val="2"/>
                <w:w w:val="116"/>
              </w:rPr>
              <w:t>задани</w:t>
            </w:r>
            <w:r w:rsidRPr="009F4A9B">
              <w:rPr>
                <w:rFonts w:cs="Times New Roman"/>
                <w:iCs/>
                <w:w w:val="116"/>
              </w:rPr>
              <w:t>я</w:t>
            </w:r>
            <w:r w:rsidRPr="009F4A9B">
              <w:rPr>
                <w:rFonts w:cs="Times New Roman"/>
                <w:iCs/>
                <w:spacing w:val="2"/>
                <w:w w:val="116"/>
              </w:rPr>
              <w:t xml:space="preserve"> </w:t>
            </w:r>
            <w:r w:rsidRPr="009F4A9B">
              <w:rPr>
                <w:rFonts w:cs="Times New Roman"/>
                <w:spacing w:val="2"/>
              </w:rPr>
              <w:t>н</w:t>
            </w:r>
            <w:r w:rsidRPr="009F4A9B">
              <w:rPr>
                <w:rFonts w:cs="Times New Roman"/>
              </w:rPr>
              <w:t>а</w:t>
            </w:r>
            <w:r w:rsidRPr="009F4A9B">
              <w:rPr>
                <w:rFonts w:cs="Times New Roman"/>
                <w:spacing w:val="32"/>
              </w:rPr>
              <w:t xml:space="preserve"> </w:t>
            </w:r>
            <w:r w:rsidRPr="009F4A9B">
              <w:rPr>
                <w:rFonts w:cs="Times New Roman"/>
                <w:spacing w:val="2"/>
                <w:w w:val="115"/>
              </w:rPr>
              <w:t>стр</w:t>
            </w:r>
            <w:r w:rsidRPr="009F4A9B">
              <w:rPr>
                <w:rFonts w:cs="Times New Roman"/>
                <w:w w:val="115"/>
              </w:rPr>
              <w:t xml:space="preserve">. </w:t>
            </w:r>
            <w:r w:rsidRPr="009F4A9B">
              <w:rPr>
                <w:rFonts w:cs="Times New Roman"/>
                <w:spacing w:val="2"/>
                <w:w w:val="115"/>
              </w:rPr>
              <w:t>16</w:t>
            </w:r>
            <w:r w:rsidRPr="009F4A9B">
              <w:rPr>
                <w:rFonts w:cs="Times New Roman"/>
                <w:spacing w:val="2"/>
                <w:w w:val="123"/>
              </w:rPr>
              <w:t>–</w:t>
            </w:r>
            <w:r w:rsidRPr="009F4A9B">
              <w:rPr>
                <w:rFonts w:cs="Times New Roman"/>
                <w:spacing w:val="2"/>
                <w:w w:val="115"/>
              </w:rPr>
              <w:t>1</w:t>
            </w:r>
            <w:r w:rsidRPr="009F4A9B">
              <w:rPr>
                <w:rFonts w:cs="Times New Roman"/>
                <w:w w:val="115"/>
              </w:rPr>
              <w:t>7 учебника.</w:t>
            </w:r>
          </w:p>
          <w:p w:rsidR="00617A4B" w:rsidRPr="009F4A9B" w:rsidRDefault="00617A4B" w:rsidP="00344B7A">
            <w:pPr>
              <w:jc w:val="both"/>
              <w:rPr>
                <w:rFonts w:cs="Times New Roman"/>
                <w:color w:val="000000"/>
              </w:rPr>
            </w:pPr>
            <w:r w:rsidRPr="009F4A9B">
              <w:rPr>
                <w:rFonts w:cs="Times New Roman"/>
                <w:spacing w:val="2"/>
                <w:w w:val="116"/>
              </w:rPr>
              <w:t>В</w:t>
            </w:r>
            <w:r w:rsidRPr="009F4A9B">
              <w:rPr>
                <w:rFonts w:cs="Times New Roman"/>
                <w:iCs/>
                <w:spacing w:val="2"/>
                <w:w w:val="116"/>
              </w:rPr>
              <w:t>ыполнит</w:t>
            </w:r>
            <w:r w:rsidRPr="009F4A9B">
              <w:rPr>
                <w:rFonts w:cs="Times New Roman"/>
                <w:iCs/>
                <w:w w:val="116"/>
              </w:rPr>
              <w:t>ь</w:t>
            </w:r>
            <w:r w:rsidRPr="009F4A9B">
              <w:rPr>
                <w:rFonts w:cs="Times New Roman"/>
                <w:iCs/>
                <w:spacing w:val="50"/>
                <w:w w:val="116"/>
              </w:rPr>
              <w:t xml:space="preserve"> </w:t>
            </w:r>
            <w:r w:rsidRPr="009F4A9B">
              <w:rPr>
                <w:rFonts w:cs="Times New Roman"/>
                <w:iCs/>
                <w:spacing w:val="2"/>
                <w:w w:val="116"/>
              </w:rPr>
              <w:t>задани</w:t>
            </w:r>
            <w:r w:rsidRPr="009F4A9B">
              <w:rPr>
                <w:rFonts w:cs="Times New Roman"/>
                <w:iCs/>
                <w:w w:val="116"/>
              </w:rPr>
              <w:t xml:space="preserve">я </w:t>
            </w:r>
            <w:r w:rsidRPr="009F4A9B">
              <w:rPr>
                <w:rFonts w:cs="Times New Roman"/>
                <w:iCs/>
                <w:spacing w:val="11"/>
                <w:w w:val="116"/>
              </w:rPr>
              <w:t xml:space="preserve"> </w:t>
            </w:r>
            <w:r w:rsidRPr="009F4A9B">
              <w:rPr>
                <w:rFonts w:cs="Times New Roman"/>
                <w:spacing w:val="2"/>
              </w:rPr>
              <w:t>н</w:t>
            </w:r>
            <w:r w:rsidRPr="009F4A9B">
              <w:rPr>
                <w:rFonts w:cs="Times New Roman"/>
              </w:rPr>
              <w:t xml:space="preserve">а   </w:t>
            </w:r>
            <w:r w:rsidRPr="009F4A9B">
              <w:rPr>
                <w:rFonts w:cs="Times New Roman"/>
                <w:spacing w:val="2"/>
                <w:w w:val="115"/>
              </w:rPr>
              <w:t>стр</w:t>
            </w:r>
            <w:r w:rsidRPr="009F4A9B">
              <w:rPr>
                <w:rFonts w:cs="Times New Roman"/>
                <w:w w:val="115"/>
              </w:rPr>
              <w:t xml:space="preserve">. </w:t>
            </w:r>
            <w:r w:rsidRPr="009F4A9B">
              <w:rPr>
                <w:rFonts w:cs="Times New Roman"/>
                <w:spacing w:val="6"/>
                <w:w w:val="115"/>
              </w:rPr>
              <w:t xml:space="preserve"> </w:t>
            </w:r>
            <w:r w:rsidRPr="009F4A9B">
              <w:rPr>
                <w:rFonts w:cs="Times New Roman"/>
                <w:spacing w:val="2"/>
                <w:w w:val="115"/>
              </w:rPr>
              <w:t>14</w:t>
            </w:r>
            <w:r w:rsidRPr="009F4A9B">
              <w:rPr>
                <w:rFonts w:cs="Times New Roman"/>
                <w:spacing w:val="2"/>
                <w:w w:val="123"/>
              </w:rPr>
              <w:t>–</w:t>
            </w:r>
            <w:r w:rsidRPr="009F4A9B">
              <w:rPr>
                <w:rFonts w:cs="Times New Roman"/>
                <w:spacing w:val="2"/>
                <w:w w:val="115"/>
              </w:rPr>
              <w:t>1</w:t>
            </w:r>
            <w:r w:rsidRPr="009F4A9B">
              <w:rPr>
                <w:rFonts w:cs="Times New Roman"/>
                <w:w w:val="115"/>
              </w:rPr>
              <w:t xml:space="preserve">5 </w:t>
            </w:r>
            <w:r w:rsidRPr="009F4A9B">
              <w:rPr>
                <w:rFonts w:cs="Times New Roman"/>
                <w:w w:val="114"/>
              </w:rPr>
              <w:t>учебника</w:t>
            </w:r>
            <w:r w:rsidRPr="009F4A9B">
              <w:rPr>
                <w:rFonts w:cs="Times New Roman"/>
                <w:spacing w:val="-5"/>
                <w:w w:val="114"/>
              </w:rPr>
              <w:t xml:space="preserve"> </w:t>
            </w:r>
            <w:r w:rsidRPr="009F4A9B">
              <w:rPr>
                <w:rFonts w:cs="Times New Roman"/>
                <w:w w:val="114"/>
              </w:rPr>
              <w:t>(П).</w:t>
            </w:r>
          </w:p>
          <w:p w:rsidR="00617A4B" w:rsidRPr="009F4A9B" w:rsidRDefault="00617A4B" w:rsidP="00344B7A">
            <w:pPr>
              <w:jc w:val="both"/>
              <w:rPr>
                <w:rFonts w:cs="Times New Roman"/>
                <w:color w:val="000000"/>
              </w:rPr>
            </w:pPr>
            <w:r w:rsidRPr="009F4A9B">
              <w:rPr>
                <w:rFonts w:cs="Times New Roman"/>
                <w:spacing w:val="2"/>
                <w:w w:val="116"/>
              </w:rPr>
              <w:t>Подготовитьс</w:t>
            </w:r>
            <w:r w:rsidRPr="009F4A9B">
              <w:rPr>
                <w:rFonts w:cs="Times New Roman"/>
                <w:w w:val="116"/>
              </w:rPr>
              <w:t xml:space="preserve">я к </w:t>
            </w:r>
            <w:r w:rsidRPr="009F4A9B">
              <w:rPr>
                <w:rFonts w:cs="Times New Roman"/>
                <w:spacing w:val="8"/>
                <w:w w:val="116"/>
              </w:rPr>
              <w:t xml:space="preserve"> </w:t>
            </w:r>
            <w:r w:rsidRPr="009F4A9B">
              <w:rPr>
                <w:rFonts w:cs="Times New Roman"/>
                <w:spacing w:val="2"/>
                <w:w w:val="116"/>
              </w:rPr>
              <w:t>рисовани</w:t>
            </w:r>
            <w:r w:rsidRPr="009F4A9B">
              <w:rPr>
                <w:rFonts w:cs="Times New Roman"/>
                <w:w w:val="116"/>
              </w:rPr>
              <w:t>ю</w:t>
            </w:r>
            <w:r w:rsidRPr="009F4A9B">
              <w:rPr>
                <w:rFonts w:cs="Times New Roman"/>
                <w:spacing w:val="13"/>
                <w:w w:val="116"/>
              </w:rPr>
              <w:t xml:space="preserve"> </w:t>
            </w:r>
            <w:r w:rsidRPr="009F4A9B">
              <w:rPr>
                <w:rFonts w:cs="Times New Roman"/>
                <w:spacing w:val="2"/>
                <w:w w:val="114"/>
              </w:rPr>
              <w:t>иллю</w:t>
            </w:r>
            <w:r w:rsidRPr="009F4A9B">
              <w:rPr>
                <w:rFonts w:cs="Times New Roman"/>
                <w:w w:val="118"/>
              </w:rPr>
              <w:t>страции</w:t>
            </w:r>
            <w:r w:rsidRPr="009F4A9B">
              <w:rPr>
                <w:rFonts w:cs="Times New Roman"/>
                <w:spacing w:val="-26"/>
                <w:w w:val="118"/>
              </w:rPr>
              <w:t xml:space="preserve"> </w:t>
            </w:r>
            <w:r w:rsidRPr="009F4A9B">
              <w:rPr>
                <w:rFonts w:cs="Times New Roman"/>
                <w:w w:val="118"/>
              </w:rPr>
              <w:t>к</w:t>
            </w:r>
            <w:r w:rsidRPr="009F4A9B">
              <w:rPr>
                <w:rFonts w:cs="Times New Roman"/>
                <w:spacing w:val="2"/>
                <w:w w:val="118"/>
              </w:rPr>
              <w:t xml:space="preserve"> </w:t>
            </w:r>
            <w:r w:rsidRPr="009F4A9B">
              <w:rPr>
                <w:rFonts w:cs="Times New Roman"/>
                <w:w w:val="118"/>
              </w:rPr>
              <w:t>басне.</w:t>
            </w:r>
          </w:p>
          <w:p w:rsidR="00617A4B" w:rsidRPr="009F4A9B" w:rsidRDefault="00617A4B" w:rsidP="00344B7A">
            <w:pPr>
              <w:jc w:val="both"/>
              <w:rPr>
                <w:rFonts w:cs="Times New Roman"/>
                <w:color w:val="000000"/>
              </w:rPr>
            </w:pPr>
            <w:r w:rsidRPr="009F4A9B">
              <w:rPr>
                <w:rFonts w:cs="Times New Roman"/>
                <w:iCs/>
                <w:w w:val="113"/>
              </w:rPr>
              <w:t>Уметь</w:t>
            </w:r>
            <w:r w:rsidRPr="009F4A9B">
              <w:rPr>
                <w:rFonts w:cs="Times New Roman"/>
                <w:iCs/>
                <w:spacing w:val="-17"/>
                <w:w w:val="113"/>
              </w:rPr>
              <w:t xml:space="preserve"> </w:t>
            </w:r>
            <w:r w:rsidRPr="009F4A9B">
              <w:rPr>
                <w:rFonts w:cs="Times New Roman"/>
                <w:iCs/>
                <w:w w:val="113"/>
              </w:rPr>
              <w:t>определить</w:t>
            </w:r>
            <w:r w:rsidRPr="009F4A9B">
              <w:rPr>
                <w:rFonts w:cs="Times New Roman"/>
                <w:iCs/>
                <w:spacing w:val="-12"/>
                <w:w w:val="113"/>
              </w:rPr>
              <w:t xml:space="preserve"> </w:t>
            </w:r>
            <w:r w:rsidRPr="009F4A9B">
              <w:rPr>
                <w:rFonts w:cs="Times New Roman"/>
                <w:w w:val="113"/>
              </w:rPr>
              <w:t>характерные</w:t>
            </w:r>
            <w:r w:rsidRPr="009F4A9B">
              <w:rPr>
                <w:rFonts w:cs="Times New Roman"/>
                <w:spacing w:val="17"/>
                <w:w w:val="113"/>
              </w:rPr>
              <w:t xml:space="preserve"> </w:t>
            </w:r>
            <w:r w:rsidRPr="009F4A9B">
              <w:rPr>
                <w:rFonts w:cs="Times New Roman"/>
                <w:w w:val="112"/>
              </w:rPr>
              <w:t>дет</w:t>
            </w:r>
            <w:proofErr w:type="gramStart"/>
            <w:r w:rsidRPr="009F4A9B">
              <w:rPr>
                <w:rFonts w:cs="Times New Roman"/>
                <w:w w:val="112"/>
              </w:rPr>
              <w:t>а</w:t>
            </w:r>
            <w:r w:rsidRPr="009F4A9B">
              <w:rPr>
                <w:rFonts w:cs="Times New Roman"/>
                <w:w w:val="105"/>
              </w:rPr>
              <w:t>-</w:t>
            </w:r>
            <w:proofErr w:type="gramEnd"/>
            <w:r w:rsidRPr="009F4A9B">
              <w:rPr>
                <w:rFonts w:cs="Times New Roman"/>
                <w:w w:val="105"/>
              </w:rPr>
              <w:t xml:space="preserve"> </w:t>
            </w:r>
            <w:r w:rsidRPr="009F4A9B">
              <w:rPr>
                <w:rFonts w:cs="Times New Roman"/>
                <w:spacing w:val="2"/>
              </w:rPr>
              <w:t>л</w:t>
            </w:r>
            <w:r w:rsidRPr="009F4A9B">
              <w:rPr>
                <w:rFonts w:cs="Times New Roman"/>
              </w:rPr>
              <w:t>и</w:t>
            </w:r>
            <w:r w:rsidRPr="009F4A9B">
              <w:rPr>
                <w:rFonts w:cs="Times New Roman"/>
                <w:spacing w:val="32"/>
              </w:rPr>
              <w:t xml:space="preserve"> </w:t>
            </w:r>
            <w:r w:rsidRPr="009F4A9B">
              <w:rPr>
                <w:rFonts w:cs="Times New Roman"/>
                <w:spacing w:val="2"/>
                <w:w w:val="112"/>
              </w:rPr>
              <w:t>животног</w:t>
            </w:r>
            <w:r w:rsidRPr="009F4A9B">
              <w:rPr>
                <w:rFonts w:cs="Times New Roman"/>
                <w:w w:val="112"/>
              </w:rPr>
              <w:t xml:space="preserve">о </w:t>
            </w:r>
            <w:r w:rsidRPr="009F4A9B">
              <w:rPr>
                <w:rFonts w:cs="Times New Roman"/>
              </w:rPr>
              <w:t>и</w:t>
            </w:r>
            <w:r w:rsidRPr="009F4A9B">
              <w:rPr>
                <w:rFonts w:cs="Times New Roman"/>
                <w:spacing w:val="16"/>
              </w:rPr>
              <w:t xml:space="preserve"> </w:t>
            </w:r>
            <w:r w:rsidRPr="009F4A9B">
              <w:rPr>
                <w:rFonts w:cs="Times New Roman"/>
                <w:spacing w:val="2"/>
                <w:w w:val="112"/>
              </w:rPr>
              <w:t>нарисоват</w:t>
            </w:r>
            <w:r w:rsidRPr="009F4A9B">
              <w:rPr>
                <w:rFonts w:cs="Times New Roman"/>
                <w:w w:val="112"/>
              </w:rPr>
              <w:t>ь</w:t>
            </w:r>
            <w:r w:rsidRPr="009F4A9B">
              <w:rPr>
                <w:rFonts w:cs="Times New Roman"/>
                <w:spacing w:val="1"/>
                <w:w w:val="112"/>
              </w:rPr>
              <w:t xml:space="preserve"> </w:t>
            </w:r>
            <w:r w:rsidRPr="009F4A9B">
              <w:rPr>
                <w:rFonts w:cs="Times New Roman"/>
                <w:spacing w:val="2"/>
              </w:rPr>
              <w:t>ег</w:t>
            </w:r>
            <w:r w:rsidRPr="009F4A9B">
              <w:rPr>
                <w:rFonts w:cs="Times New Roman"/>
              </w:rPr>
              <w:t>о</w:t>
            </w:r>
            <w:r w:rsidRPr="009F4A9B">
              <w:rPr>
                <w:rFonts w:cs="Times New Roman"/>
                <w:spacing w:val="22"/>
              </w:rPr>
              <w:t xml:space="preserve"> </w:t>
            </w:r>
            <w:r w:rsidRPr="009F4A9B">
              <w:rPr>
                <w:rFonts w:cs="Times New Roman"/>
                <w:spacing w:val="2"/>
                <w:w w:val="114"/>
              </w:rPr>
              <w:t>п</w:t>
            </w:r>
            <w:r w:rsidRPr="009F4A9B">
              <w:rPr>
                <w:rFonts w:cs="Times New Roman"/>
                <w:w w:val="105"/>
              </w:rPr>
              <w:t xml:space="preserve">о </w:t>
            </w:r>
            <w:r w:rsidRPr="009F4A9B">
              <w:rPr>
                <w:rFonts w:cs="Times New Roman"/>
                <w:w w:val="112"/>
              </w:rPr>
              <w:t>представлению</w:t>
            </w:r>
            <w:r w:rsidRPr="009F4A9B">
              <w:rPr>
                <w:rFonts w:cs="Times New Roman"/>
                <w:spacing w:val="-2"/>
                <w:w w:val="112"/>
              </w:rPr>
              <w:t xml:space="preserve"> </w:t>
            </w:r>
            <w:r w:rsidRPr="009F4A9B">
              <w:rPr>
                <w:rFonts w:cs="Times New Roman"/>
              </w:rPr>
              <w:t xml:space="preserve">или </w:t>
            </w:r>
            <w:r w:rsidRPr="009F4A9B">
              <w:rPr>
                <w:rFonts w:cs="Times New Roman"/>
                <w:spacing w:val="6"/>
              </w:rPr>
              <w:t xml:space="preserve"> </w:t>
            </w:r>
            <w:r w:rsidRPr="009F4A9B">
              <w:rPr>
                <w:rFonts w:cs="Times New Roman"/>
              </w:rPr>
              <w:t>с</w:t>
            </w:r>
            <w:r w:rsidRPr="009F4A9B">
              <w:rPr>
                <w:rFonts w:cs="Times New Roman"/>
                <w:spacing w:val="8"/>
              </w:rPr>
              <w:t xml:space="preserve"> </w:t>
            </w:r>
            <w:r w:rsidRPr="009F4A9B">
              <w:rPr>
                <w:rFonts w:cs="Times New Roman"/>
                <w:w w:val="113"/>
              </w:rPr>
              <w:t xml:space="preserve">использованием </w:t>
            </w:r>
            <w:r w:rsidRPr="009F4A9B">
              <w:rPr>
                <w:rFonts w:cs="Times New Roman"/>
                <w:w w:val="111"/>
              </w:rPr>
              <w:t>набросков</w:t>
            </w:r>
            <w:r w:rsidRPr="009F4A9B">
              <w:rPr>
                <w:rFonts w:cs="Times New Roman"/>
                <w:spacing w:val="-4"/>
                <w:w w:val="111"/>
              </w:rPr>
              <w:t xml:space="preserve"> </w:t>
            </w:r>
            <w:r w:rsidRPr="009F4A9B">
              <w:rPr>
                <w:rFonts w:cs="Times New Roman"/>
                <w:w w:val="114"/>
              </w:rPr>
              <w:t>(П).</w:t>
            </w:r>
          </w:p>
          <w:p w:rsidR="00617A4B" w:rsidRPr="009F4A9B" w:rsidRDefault="00617A4B" w:rsidP="00344B7A">
            <w:pPr>
              <w:jc w:val="both"/>
              <w:rPr>
                <w:rFonts w:cs="Times New Roman"/>
                <w:color w:val="000000"/>
              </w:rPr>
            </w:pPr>
            <w:r w:rsidRPr="009F4A9B">
              <w:rPr>
                <w:rFonts w:cs="Times New Roman"/>
                <w:iCs/>
                <w:spacing w:val="-2"/>
                <w:w w:val="112"/>
              </w:rPr>
              <w:t>Объяснять</w:t>
            </w:r>
            <w:r w:rsidRPr="009F4A9B">
              <w:rPr>
                <w:rFonts w:cs="Times New Roman"/>
                <w:w w:val="112"/>
              </w:rPr>
              <w:t>,</w:t>
            </w:r>
            <w:r w:rsidRPr="009F4A9B">
              <w:rPr>
                <w:rFonts w:cs="Times New Roman"/>
                <w:spacing w:val="7"/>
                <w:w w:val="112"/>
              </w:rPr>
              <w:t xml:space="preserve"> </w:t>
            </w:r>
            <w:r w:rsidRPr="009F4A9B">
              <w:rPr>
                <w:rFonts w:cs="Times New Roman"/>
                <w:spacing w:val="-2"/>
              </w:rPr>
              <w:t>чт</w:t>
            </w:r>
            <w:r w:rsidRPr="009F4A9B">
              <w:rPr>
                <w:rFonts w:cs="Times New Roman"/>
              </w:rPr>
              <w:t>о</w:t>
            </w:r>
            <w:r w:rsidRPr="009F4A9B">
              <w:rPr>
                <w:rFonts w:cs="Times New Roman"/>
                <w:spacing w:val="35"/>
              </w:rPr>
              <w:t xml:space="preserve"> </w:t>
            </w:r>
            <w:r w:rsidRPr="009F4A9B">
              <w:rPr>
                <w:rFonts w:cs="Times New Roman"/>
                <w:spacing w:val="-2"/>
                <w:w w:val="115"/>
              </w:rPr>
              <w:t>тако</w:t>
            </w:r>
            <w:r w:rsidRPr="009F4A9B">
              <w:rPr>
                <w:rFonts w:cs="Times New Roman"/>
                <w:w w:val="115"/>
              </w:rPr>
              <w:t xml:space="preserve">е </w:t>
            </w:r>
            <w:r w:rsidRPr="009F4A9B">
              <w:rPr>
                <w:rFonts w:cs="Times New Roman"/>
                <w:spacing w:val="-2"/>
                <w:w w:val="128"/>
              </w:rPr>
              <w:t>к</w:t>
            </w:r>
            <w:r w:rsidRPr="009F4A9B">
              <w:rPr>
                <w:rFonts w:cs="Times New Roman"/>
                <w:spacing w:val="-2"/>
                <w:w w:val="105"/>
              </w:rPr>
              <w:t>о</w:t>
            </w:r>
            <w:r w:rsidRPr="009F4A9B">
              <w:rPr>
                <w:rFonts w:cs="Times New Roman"/>
                <w:spacing w:val="-2"/>
                <w:w w:val="113"/>
              </w:rPr>
              <w:t>м</w:t>
            </w:r>
            <w:r w:rsidRPr="009F4A9B">
              <w:rPr>
                <w:rFonts w:cs="Times New Roman"/>
                <w:spacing w:val="-2"/>
                <w:w w:val="114"/>
              </w:rPr>
              <w:t>п</w:t>
            </w:r>
            <w:r w:rsidRPr="009F4A9B">
              <w:rPr>
                <w:rFonts w:cs="Times New Roman"/>
                <w:spacing w:val="-2"/>
                <w:w w:val="105"/>
              </w:rPr>
              <w:t>о</w:t>
            </w:r>
            <w:r w:rsidRPr="009F4A9B">
              <w:rPr>
                <w:rFonts w:cs="Times New Roman"/>
                <w:spacing w:val="-2"/>
                <w:w w:val="119"/>
              </w:rPr>
              <w:t>з</w:t>
            </w:r>
            <w:r w:rsidRPr="009F4A9B">
              <w:rPr>
                <w:rFonts w:cs="Times New Roman"/>
                <w:spacing w:val="-2"/>
                <w:w w:val="116"/>
              </w:rPr>
              <w:t>и</w:t>
            </w:r>
            <w:r w:rsidRPr="009F4A9B">
              <w:rPr>
                <w:rFonts w:cs="Times New Roman"/>
                <w:spacing w:val="-2"/>
                <w:w w:val="117"/>
              </w:rPr>
              <w:t>ц</w:t>
            </w:r>
            <w:r w:rsidRPr="009F4A9B">
              <w:rPr>
                <w:rFonts w:cs="Times New Roman"/>
                <w:spacing w:val="-2"/>
                <w:w w:val="116"/>
              </w:rPr>
              <w:t>и</w:t>
            </w:r>
            <w:r w:rsidRPr="009F4A9B">
              <w:rPr>
                <w:rFonts w:cs="Times New Roman"/>
                <w:w w:val="129"/>
              </w:rPr>
              <w:t xml:space="preserve">я </w:t>
            </w:r>
            <w:r w:rsidRPr="009F4A9B">
              <w:rPr>
                <w:rFonts w:cs="Times New Roman"/>
                <w:spacing w:val="-5"/>
                <w:w w:val="115"/>
              </w:rPr>
              <w:t>иллюстрации</w:t>
            </w:r>
            <w:r w:rsidRPr="009F4A9B">
              <w:rPr>
                <w:rFonts w:cs="Times New Roman"/>
                <w:w w:val="115"/>
              </w:rPr>
              <w:t>,</w:t>
            </w:r>
            <w:r w:rsidRPr="009F4A9B">
              <w:rPr>
                <w:rFonts w:cs="Times New Roman"/>
                <w:spacing w:val="22"/>
                <w:w w:val="115"/>
              </w:rPr>
              <w:t xml:space="preserve"> </w:t>
            </w:r>
            <w:r w:rsidRPr="009F4A9B">
              <w:rPr>
                <w:rFonts w:cs="Times New Roman"/>
                <w:spacing w:val="-4"/>
              </w:rPr>
              <w:t>чт</w:t>
            </w:r>
            <w:r w:rsidRPr="009F4A9B">
              <w:rPr>
                <w:rFonts w:cs="Times New Roman"/>
              </w:rPr>
              <w:t xml:space="preserve">о </w:t>
            </w:r>
            <w:r w:rsidRPr="009F4A9B">
              <w:rPr>
                <w:rFonts w:cs="Times New Roman"/>
                <w:spacing w:val="6"/>
              </w:rPr>
              <w:t xml:space="preserve"> </w:t>
            </w:r>
            <w:r w:rsidRPr="009F4A9B">
              <w:rPr>
                <w:rFonts w:cs="Times New Roman"/>
                <w:spacing w:val="-5"/>
                <w:w w:val="119"/>
              </w:rPr>
              <w:t>тако</w:t>
            </w:r>
            <w:r w:rsidRPr="009F4A9B">
              <w:rPr>
                <w:rFonts w:cs="Times New Roman"/>
                <w:w w:val="119"/>
              </w:rPr>
              <w:t xml:space="preserve">е </w:t>
            </w:r>
            <w:r w:rsidRPr="009F4A9B">
              <w:rPr>
                <w:rFonts w:cs="Times New Roman"/>
                <w:spacing w:val="-5"/>
                <w:w w:val="119"/>
              </w:rPr>
              <w:t>эски</w:t>
            </w:r>
            <w:r w:rsidRPr="009F4A9B">
              <w:rPr>
                <w:rFonts w:cs="Times New Roman"/>
                <w:w w:val="119"/>
              </w:rPr>
              <w:t>з</w:t>
            </w:r>
            <w:r w:rsidRPr="009F4A9B">
              <w:rPr>
                <w:rFonts w:cs="Times New Roman"/>
                <w:spacing w:val="4"/>
                <w:w w:val="119"/>
              </w:rPr>
              <w:t xml:space="preserve"> </w:t>
            </w:r>
            <w:r w:rsidRPr="009F4A9B">
              <w:rPr>
                <w:rFonts w:cs="Times New Roman"/>
                <w:w w:val="119"/>
              </w:rPr>
              <w:t>к</w:t>
            </w:r>
            <w:r w:rsidRPr="009F4A9B">
              <w:rPr>
                <w:rFonts w:cs="Times New Roman"/>
                <w:spacing w:val="21"/>
                <w:w w:val="119"/>
              </w:rPr>
              <w:t xml:space="preserve"> </w:t>
            </w:r>
            <w:r w:rsidRPr="009F4A9B">
              <w:rPr>
                <w:rFonts w:cs="Times New Roman"/>
                <w:spacing w:val="-4"/>
                <w:w w:val="113"/>
              </w:rPr>
              <w:t xml:space="preserve">ней </w:t>
            </w:r>
            <w:r w:rsidRPr="009F4A9B">
              <w:rPr>
                <w:rFonts w:cs="Times New Roman"/>
                <w:spacing w:val="-5"/>
                <w:w w:val="114"/>
              </w:rPr>
              <w:t>(Н).</w:t>
            </w:r>
          </w:p>
          <w:p w:rsidR="00617A4B" w:rsidRPr="009F4A9B" w:rsidRDefault="00617A4B" w:rsidP="00344B7A">
            <w:pPr>
              <w:jc w:val="both"/>
              <w:rPr>
                <w:rFonts w:eastAsia="Arial" w:cs="Times New Roman"/>
                <w:bCs/>
                <w:iCs/>
              </w:rPr>
            </w:pPr>
            <w:r w:rsidRPr="009F4A9B">
              <w:rPr>
                <w:rFonts w:cs="Times New Roman"/>
                <w:iCs/>
                <w:spacing w:val="1"/>
                <w:w w:val="120"/>
              </w:rPr>
              <w:t>Выполнит</w:t>
            </w:r>
            <w:r w:rsidRPr="009F4A9B">
              <w:rPr>
                <w:rFonts w:cs="Times New Roman"/>
                <w:iCs/>
                <w:w w:val="120"/>
              </w:rPr>
              <w:t>ь</w:t>
            </w:r>
            <w:r w:rsidRPr="009F4A9B">
              <w:rPr>
                <w:rFonts w:cs="Times New Roman"/>
                <w:iCs/>
                <w:spacing w:val="28"/>
                <w:w w:val="120"/>
              </w:rPr>
              <w:t xml:space="preserve"> </w:t>
            </w:r>
            <w:r w:rsidRPr="009F4A9B">
              <w:rPr>
                <w:rFonts w:cs="Times New Roman"/>
                <w:iCs/>
                <w:spacing w:val="1"/>
                <w:w w:val="120"/>
              </w:rPr>
              <w:t>иллюстраци</w:t>
            </w:r>
            <w:r w:rsidRPr="009F4A9B">
              <w:rPr>
                <w:rFonts w:cs="Times New Roman"/>
                <w:iCs/>
                <w:w w:val="120"/>
              </w:rPr>
              <w:t>ю</w:t>
            </w:r>
            <w:r w:rsidRPr="009F4A9B">
              <w:rPr>
                <w:rFonts w:cs="Times New Roman"/>
                <w:iCs/>
                <w:spacing w:val="2"/>
                <w:w w:val="120"/>
              </w:rPr>
              <w:t xml:space="preserve"> </w:t>
            </w:r>
            <w:r w:rsidRPr="009F4A9B">
              <w:rPr>
                <w:rFonts w:cs="Times New Roman"/>
                <w:w w:val="120"/>
              </w:rPr>
              <w:t xml:space="preserve">к  </w:t>
            </w:r>
            <w:r w:rsidRPr="009F4A9B">
              <w:rPr>
                <w:rFonts w:cs="Times New Roman"/>
                <w:spacing w:val="1"/>
                <w:w w:val="118"/>
              </w:rPr>
              <w:t>л</w:t>
            </w:r>
            <w:r w:rsidRPr="009F4A9B">
              <w:rPr>
                <w:rFonts w:cs="Times New Roman"/>
                <w:spacing w:val="1"/>
                <w:w w:val="106"/>
              </w:rPr>
              <w:t>ю</w:t>
            </w:r>
            <w:r w:rsidRPr="009F4A9B">
              <w:rPr>
                <w:rFonts w:cs="Times New Roman"/>
                <w:spacing w:val="1"/>
                <w:w w:val="101"/>
              </w:rPr>
              <w:t>б</w:t>
            </w:r>
            <w:r w:rsidRPr="009F4A9B">
              <w:rPr>
                <w:rFonts w:cs="Times New Roman"/>
                <w:spacing w:val="1"/>
                <w:w w:val="105"/>
              </w:rPr>
              <w:t>о</w:t>
            </w:r>
            <w:r w:rsidRPr="009F4A9B">
              <w:rPr>
                <w:rFonts w:cs="Times New Roman"/>
                <w:w w:val="116"/>
              </w:rPr>
              <w:t xml:space="preserve">й </w:t>
            </w:r>
            <w:r w:rsidRPr="009F4A9B">
              <w:rPr>
                <w:rFonts w:cs="Times New Roman"/>
                <w:spacing w:val="1"/>
              </w:rPr>
              <w:t>басн</w:t>
            </w:r>
            <w:r w:rsidRPr="009F4A9B">
              <w:rPr>
                <w:rFonts w:cs="Times New Roman"/>
              </w:rPr>
              <w:t xml:space="preserve">е  </w:t>
            </w:r>
            <w:r w:rsidRPr="009F4A9B">
              <w:rPr>
                <w:rFonts w:cs="Times New Roman"/>
                <w:spacing w:val="13"/>
              </w:rPr>
              <w:t xml:space="preserve"> </w:t>
            </w:r>
            <w:r w:rsidRPr="009F4A9B">
              <w:rPr>
                <w:rFonts w:cs="Times New Roman"/>
                <w:spacing w:val="1"/>
                <w:w w:val="115"/>
              </w:rPr>
              <w:t>И.А</w:t>
            </w:r>
            <w:r w:rsidRPr="009F4A9B">
              <w:rPr>
                <w:rFonts w:cs="Times New Roman"/>
                <w:w w:val="115"/>
              </w:rPr>
              <w:t xml:space="preserve">. </w:t>
            </w:r>
            <w:r w:rsidRPr="009F4A9B">
              <w:rPr>
                <w:rFonts w:cs="Times New Roman"/>
                <w:spacing w:val="13"/>
                <w:w w:val="115"/>
              </w:rPr>
              <w:t xml:space="preserve"> </w:t>
            </w:r>
            <w:r w:rsidRPr="009F4A9B">
              <w:rPr>
                <w:rFonts w:cs="Times New Roman"/>
                <w:spacing w:val="1"/>
                <w:w w:val="115"/>
              </w:rPr>
              <w:t>Крылов</w:t>
            </w:r>
            <w:r w:rsidRPr="009F4A9B">
              <w:rPr>
                <w:rFonts w:cs="Times New Roman"/>
                <w:w w:val="115"/>
              </w:rPr>
              <w:t>а</w:t>
            </w:r>
            <w:r w:rsidRPr="009F4A9B">
              <w:rPr>
                <w:rFonts w:cs="Times New Roman"/>
                <w:spacing w:val="47"/>
                <w:w w:val="115"/>
              </w:rPr>
              <w:t xml:space="preserve"> </w:t>
            </w:r>
            <w:r w:rsidRPr="009F4A9B">
              <w:rPr>
                <w:rFonts w:cs="Times New Roman"/>
                <w:spacing w:val="1"/>
              </w:rPr>
              <w:t>н</w:t>
            </w:r>
            <w:r w:rsidRPr="009F4A9B">
              <w:rPr>
                <w:rFonts w:cs="Times New Roman"/>
              </w:rPr>
              <w:t xml:space="preserve">а   </w:t>
            </w:r>
            <w:r w:rsidRPr="009F4A9B">
              <w:rPr>
                <w:rFonts w:cs="Times New Roman"/>
                <w:spacing w:val="1"/>
                <w:w w:val="115"/>
              </w:rPr>
              <w:t>стр</w:t>
            </w:r>
            <w:r w:rsidRPr="009F4A9B">
              <w:rPr>
                <w:rFonts w:cs="Times New Roman"/>
                <w:w w:val="115"/>
              </w:rPr>
              <w:t xml:space="preserve">. </w:t>
            </w:r>
            <w:r w:rsidRPr="009F4A9B">
              <w:rPr>
                <w:rFonts w:cs="Times New Roman"/>
                <w:spacing w:val="6"/>
                <w:w w:val="115"/>
              </w:rPr>
              <w:t xml:space="preserve"> </w:t>
            </w:r>
            <w:r w:rsidRPr="009F4A9B">
              <w:rPr>
                <w:rFonts w:cs="Times New Roman"/>
                <w:spacing w:val="1"/>
                <w:w w:val="115"/>
              </w:rPr>
              <w:t>12</w:t>
            </w:r>
            <w:r w:rsidRPr="009F4A9B">
              <w:rPr>
                <w:rFonts w:cs="Times New Roman"/>
                <w:spacing w:val="1"/>
                <w:w w:val="123"/>
              </w:rPr>
              <w:t>–</w:t>
            </w:r>
            <w:r w:rsidRPr="009F4A9B">
              <w:rPr>
                <w:rFonts w:cs="Times New Roman"/>
                <w:spacing w:val="1"/>
                <w:w w:val="115"/>
              </w:rPr>
              <w:t>1</w:t>
            </w:r>
            <w:r w:rsidRPr="009F4A9B">
              <w:rPr>
                <w:rFonts w:cs="Times New Roman"/>
                <w:w w:val="115"/>
              </w:rPr>
              <w:t xml:space="preserve">3 </w:t>
            </w:r>
            <w:r w:rsidRPr="009F4A9B">
              <w:rPr>
                <w:rFonts w:cs="Times New Roman"/>
                <w:w w:val="114"/>
              </w:rPr>
              <w:t>рабочей</w:t>
            </w:r>
            <w:r w:rsidRPr="009F4A9B">
              <w:rPr>
                <w:rFonts w:cs="Times New Roman"/>
                <w:spacing w:val="-24"/>
                <w:w w:val="114"/>
              </w:rPr>
              <w:t xml:space="preserve"> </w:t>
            </w:r>
            <w:r w:rsidRPr="009F4A9B">
              <w:rPr>
                <w:rFonts w:cs="Times New Roman"/>
                <w:w w:val="114"/>
              </w:rPr>
              <w:t>тетради</w:t>
            </w:r>
            <w:r w:rsidRPr="009F4A9B">
              <w:rPr>
                <w:rFonts w:cs="Times New Roman"/>
                <w:spacing w:val="-11"/>
                <w:w w:val="114"/>
              </w:rPr>
              <w:t xml:space="preserve"> </w:t>
            </w:r>
            <w:r w:rsidRPr="009F4A9B">
              <w:rPr>
                <w:rFonts w:cs="Times New Roman"/>
                <w:w w:val="114"/>
              </w:rPr>
              <w:t>(П).</w:t>
            </w:r>
          </w:p>
        </w:tc>
      </w:tr>
      <w:tr w:rsidR="00617A4B" w:rsidRPr="009F4A9B" w:rsidTr="00344B7A">
        <w:tc>
          <w:tcPr>
            <w:tcW w:w="1384" w:type="dxa"/>
          </w:tcPr>
          <w:p w:rsidR="00617A4B" w:rsidRPr="009F4A9B" w:rsidRDefault="00617A4B" w:rsidP="00344B7A">
            <w:pPr>
              <w:jc w:val="both"/>
              <w:rPr>
                <w:rFonts w:eastAsia="Arial" w:cs="Times New Roman"/>
                <w:bCs/>
                <w:iCs/>
              </w:rPr>
            </w:pPr>
            <w:r w:rsidRPr="009F4A9B">
              <w:rPr>
                <w:rFonts w:eastAsia="Arial" w:cs="Times New Roman"/>
                <w:bCs/>
                <w:iCs/>
              </w:rPr>
              <w:lastRenderedPageBreak/>
              <w:t>10-11</w:t>
            </w:r>
          </w:p>
        </w:tc>
        <w:tc>
          <w:tcPr>
            <w:tcW w:w="3260" w:type="dxa"/>
          </w:tcPr>
          <w:p w:rsidR="00617A4B" w:rsidRPr="009F4A9B" w:rsidRDefault="00617A4B" w:rsidP="00344B7A">
            <w:pPr>
              <w:jc w:val="both"/>
              <w:rPr>
                <w:rFonts w:eastAsia="Arial" w:cs="Times New Roman"/>
                <w:bCs/>
                <w:iCs/>
              </w:rPr>
            </w:pPr>
            <w:r w:rsidRPr="009F4A9B">
              <w:rPr>
                <w:rFonts w:cs="Times New Roman"/>
                <w:w w:val="113"/>
              </w:rPr>
              <w:t>Гравюра.</w:t>
            </w:r>
            <w:r w:rsidRPr="009F4A9B">
              <w:rPr>
                <w:rFonts w:cs="Times New Roman"/>
                <w:spacing w:val="-22"/>
              </w:rPr>
              <w:t xml:space="preserve"> </w:t>
            </w:r>
            <w:r w:rsidRPr="009F4A9B">
              <w:rPr>
                <w:rFonts w:cs="Times New Roman"/>
                <w:w w:val="117"/>
              </w:rPr>
              <w:t xml:space="preserve">Фактура. </w:t>
            </w:r>
            <w:r w:rsidRPr="009F4A9B">
              <w:rPr>
                <w:rFonts w:cs="Times New Roman"/>
              </w:rPr>
              <w:t>Из</w:t>
            </w:r>
            <w:r w:rsidRPr="009F4A9B">
              <w:rPr>
                <w:rFonts w:cs="Times New Roman"/>
                <w:spacing w:val="36"/>
              </w:rPr>
              <w:t xml:space="preserve"> </w:t>
            </w:r>
            <w:r w:rsidRPr="009F4A9B">
              <w:rPr>
                <w:rFonts w:cs="Times New Roman"/>
                <w:w w:val="113"/>
              </w:rPr>
              <w:t xml:space="preserve">истории </w:t>
            </w:r>
            <w:r w:rsidRPr="009F4A9B">
              <w:rPr>
                <w:rFonts w:cs="Times New Roman"/>
                <w:w w:val="112"/>
              </w:rPr>
              <w:t>гравю</w:t>
            </w:r>
            <w:r w:rsidRPr="009F4A9B">
              <w:rPr>
                <w:rFonts w:cs="Times New Roman"/>
                <w:w w:val="119"/>
              </w:rPr>
              <w:t>ры.</w:t>
            </w:r>
          </w:p>
        </w:tc>
        <w:tc>
          <w:tcPr>
            <w:tcW w:w="1418" w:type="dxa"/>
          </w:tcPr>
          <w:p w:rsidR="00617A4B" w:rsidRPr="009F4A9B" w:rsidRDefault="00617A4B" w:rsidP="00344B7A">
            <w:pPr>
              <w:jc w:val="both"/>
              <w:rPr>
                <w:rFonts w:eastAsia="Arial" w:cs="Times New Roman"/>
                <w:bCs/>
                <w:iCs/>
              </w:rPr>
            </w:pPr>
            <w:r w:rsidRPr="009F4A9B">
              <w:rPr>
                <w:rFonts w:eastAsia="Arial" w:cs="Times New Roman"/>
                <w:bCs/>
                <w:iCs/>
              </w:rPr>
              <w:t>2</w:t>
            </w:r>
          </w:p>
        </w:tc>
        <w:tc>
          <w:tcPr>
            <w:tcW w:w="8724" w:type="dxa"/>
          </w:tcPr>
          <w:p w:rsidR="00617A4B" w:rsidRPr="009F4A9B" w:rsidRDefault="00617A4B" w:rsidP="00344B7A">
            <w:pPr>
              <w:jc w:val="both"/>
              <w:rPr>
                <w:rFonts w:cs="Times New Roman"/>
                <w:color w:val="000000"/>
              </w:rPr>
            </w:pPr>
            <w:r w:rsidRPr="009F4A9B">
              <w:rPr>
                <w:rFonts w:cs="Times New Roman"/>
                <w:iCs/>
                <w:w w:val="115"/>
              </w:rPr>
              <w:t>Иметь</w:t>
            </w:r>
            <w:r w:rsidRPr="009F4A9B">
              <w:rPr>
                <w:rFonts w:cs="Times New Roman"/>
                <w:iCs/>
                <w:spacing w:val="15"/>
                <w:w w:val="115"/>
              </w:rPr>
              <w:t xml:space="preserve"> </w:t>
            </w:r>
            <w:r w:rsidRPr="009F4A9B">
              <w:rPr>
                <w:rFonts w:cs="Times New Roman"/>
                <w:iCs/>
                <w:w w:val="115"/>
              </w:rPr>
              <w:t>представление</w:t>
            </w:r>
            <w:r w:rsidRPr="009F4A9B">
              <w:rPr>
                <w:rFonts w:cs="Times New Roman"/>
                <w:iCs/>
                <w:spacing w:val="15"/>
                <w:w w:val="115"/>
              </w:rPr>
              <w:t xml:space="preserve"> </w:t>
            </w:r>
            <w:r w:rsidRPr="009F4A9B">
              <w:rPr>
                <w:rFonts w:cs="Times New Roman"/>
              </w:rPr>
              <w:t>о</w:t>
            </w:r>
            <w:r w:rsidRPr="009F4A9B">
              <w:rPr>
                <w:rFonts w:cs="Times New Roman"/>
                <w:spacing w:val="26"/>
              </w:rPr>
              <w:t xml:space="preserve"> </w:t>
            </w:r>
            <w:r w:rsidRPr="009F4A9B">
              <w:rPr>
                <w:rFonts w:cs="Times New Roman"/>
                <w:w w:val="112"/>
              </w:rPr>
              <w:t>гравюре</w:t>
            </w:r>
            <w:r w:rsidRPr="009F4A9B">
              <w:rPr>
                <w:rFonts w:cs="Times New Roman"/>
                <w:spacing w:val="17"/>
                <w:w w:val="112"/>
              </w:rPr>
              <w:t xml:space="preserve"> </w:t>
            </w:r>
            <w:r w:rsidRPr="009F4A9B">
              <w:rPr>
                <w:rFonts w:cs="Times New Roman"/>
              </w:rPr>
              <w:t>и</w:t>
            </w:r>
            <w:r w:rsidRPr="009F4A9B">
              <w:rPr>
                <w:rFonts w:cs="Times New Roman"/>
                <w:spacing w:val="37"/>
              </w:rPr>
              <w:t xml:space="preserve"> </w:t>
            </w:r>
            <w:r w:rsidRPr="009F4A9B">
              <w:rPr>
                <w:rFonts w:cs="Times New Roman"/>
                <w:w w:val="105"/>
              </w:rPr>
              <w:t xml:space="preserve">о </w:t>
            </w:r>
            <w:r w:rsidRPr="009F4A9B">
              <w:rPr>
                <w:rFonts w:cs="Times New Roman"/>
                <w:spacing w:val="2"/>
                <w:w w:val="114"/>
              </w:rPr>
              <w:t>техник</w:t>
            </w:r>
            <w:r w:rsidRPr="009F4A9B">
              <w:rPr>
                <w:rFonts w:cs="Times New Roman"/>
                <w:w w:val="114"/>
              </w:rPr>
              <w:t xml:space="preserve">е </w:t>
            </w:r>
            <w:r w:rsidRPr="009F4A9B">
              <w:rPr>
                <w:rFonts w:cs="Times New Roman"/>
                <w:spacing w:val="32"/>
                <w:w w:val="114"/>
              </w:rPr>
              <w:t xml:space="preserve"> </w:t>
            </w:r>
            <w:r w:rsidRPr="009F4A9B">
              <w:rPr>
                <w:rFonts w:cs="Times New Roman"/>
                <w:spacing w:val="2"/>
                <w:w w:val="114"/>
              </w:rPr>
              <w:t>выполнени</w:t>
            </w:r>
            <w:r w:rsidRPr="009F4A9B">
              <w:rPr>
                <w:rFonts w:cs="Times New Roman"/>
                <w:w w:val="114"/>
              </w:rPr>
              <w:t xml:space="preserve">я </w:t>
            </w:r>
            <w:r w:rsidRPr="009F4A9B">
              <w:rPr>
                <w:rFonts w:cs="Times New Roman"/>
                <w:spacing w:val="26"/>
                <w:w w:val="114"/>
              </w:rPr>
              <w:t xml:space="preserve"> </w:t>
            </w:r>
            <w:r w:rsidRPr="009F4A9B">
              <w:rPr>
                <w:rFonts w:cs="Times New Roman"/>
                <w:spacing w:val="2"/>
                <w:w w:val="128"/>
              </w:rPr>
              <w:t>к</w:t>
            </w:r>
            <w:r w:rsidRPr="009F4A9B">
              <w:rPr>
                <w:rFonts w:cs="Times New Roman"/>
                <w:spacing w:val="2"/>
                <w:w w:val="106"/>
              </w:rPr>
              <w:t>с</w:t>
            </w:r>
            <w:r w:rsidRPr="009F4A9B">
              <w:rPr>
                <w:rFonts w:cs="Times New Roman"/>
                <w:spacing w:val="2"/>
                <w:w w:val="116"/>
              </w:rPr>
              <w:t>и</w:t>
            </w:r>
            <w:r w:rsidRPr="009F4A9B">
              <w:rPr>
                <w:rFonts w:cs="Times New Roman"/>
                <w:spacing w:val="2"/>
                <w:w w:val="118"/>
              </w:rPr>
              <w:t>л</w:t>
            </w:r>
            <w:r w:rsidRPr="009F4A9B">
              <w:rPr>
                <w:rFonts w:cs="Times New Roman"/>
                <w:spacing w:val="2"/>
                <w:w w:val="105"/>
              </w:rPr>
              <w:t>о</w:t>
            </w:r>
            <w:r w:rsidRPr="009F4A9B">
              <w:rPr>
                <w:rFonts w:cs="Times New Roman"/>
                <w:spacing w:val="2"/>
                <w:w w:val="114"/>
              </w:rPr>
              <w:t>гр</w:t>
            </w:r>
            <w:r w:rsidRPr="009F4A9B">
              <w:rPr>
                <w:rFonts w:cs="Times New Roman"/>
                <w:spacing w:val="2"/>
                <w:w w:val="117"/>
              </w:rPr>
              <w:t>а</w:t>
            </w:r>
            <w:r w:rsidRPr="009F4A9B">
              <w:rPr>
                <w:rFonts w:cs="Times New Roman"/>
                <w:spacing w:val="2"/>
                <w:w w:val="110"/>
              </w:rPr>
              <w:t>ф</w:t>
            </w:r>
            <w:r w:rsidRPr="009F4A9B">
              <w:rPr>
                <w:rFonts w:cs="Times New Roman"/>
                <w:spacing w:val="2"/>
                <w:w w:val="116"/>
              </w:rPr>
              <w:t>ии</w:t>
            </w:r>
            <w:r w:rsidRPr="009F4A9B">
              <w:rPr>
                <w:rFonts w:cs="Times New Roman"/>
                <w:w w:val="138"/>
              </w:rPr>
              <w:t xml:space="preserve">. </w:t>
            </w:r>
            <w:r w:rsidRPr="009F4A9B">
              <w:rPr>
                <w:rFonts w:cs="Times New Roman"/>
                <w:iCs/>
                <w:w w:val="115"/>
              </w:rPr>
              <w:t>Ответить</w:t>
            </w:r>
            <w:r w:rsidRPr="009F4A9B">
              <w:rPr>
                <w:rFonts w:cs="Times New Roman"/>
                <w:iCs/>
                <w:spacing w:val="-14"/>
                <w:w w:val="115"/>
              </w:rPr>
              <w:t xml:space="preserve"> </w:t>
            </w:r>
            <w:r w:rsidRPr="009F4A9B">
              <w:rPr>
                <w:rFonts w:cs="Times New Roman"/>
                <w:iCs/>
              </w:rPr>
              <w:t>на</w:t>
            </w:r>
            <w:r w:rsidRPr="009F4A9B">
              <w:rPr>
                <w:rFonts w:cs="Times New Roman"/>
                <w:iCs/>
                <w:spacing w:val="29"/>
              </w:rPr>
              <w:t xml:space="preserve"> </w:t>
            </w:r>
            <w:r w:rsidRPr="009F4A9B">
              <w:rPr>
                <w:rFonts w:cs="Times New Roman"/>
                <w:iCs/>
                <w:w w:val="110"/>
              </w:rPr>
              <w:t>вопросы</w:t>
            </w:r>
            <w:r w:rsidRPr="009F4A9B">
              <w:rPr>
                <w:rFonts w:cs="Times New Roman"/>
                <w:iCs/>
                <w:spacing w:val="-11"/>
                <w:w w:val="110"/>
              </w:rPr>
              <w:t xml:space="preserve"> </w:t>
            </w:r>
            <w:r w:rsidRPr="009F4A9B">
              <w:rPr>
                <w:rFonts w:cs="Times New Roman"/>
              </w:rPr>
              <w:t>по</w:t>
            </w:r>
            <w:r w:rsidRPr="009F4A9B">
              <w:rPr>
                <w:rFonts w:cs="Times New Roman"/>
                <w:spacing w:val="10"/>
              </w:rPr>
              <w:t xml:space="preserve"> </w:t>
            </w:r>
            <w:r w:rsidRPr="009F4A9B">
              <w:rPr>
                <w:rFonts w:cs="Times New Roman"/>
                <w:w w:val="115"/>
              </w:rPr>
              <w:t>материалам урока</w:t>
            </w:r>
            <w:r w:rsidRPr="009F4A9B">
              <w:rPr>
                <w:rFonts w:cs="Times New Roman"/>
                <w:spacing w:val="-6"/>
                <w:w w:val="115"/>
              </w:rPr>
              <w:t xml:space="preserve"> </w:t>
            </w:r>
            <w:r w:rsidRPr="009F4A9B">
              <w:rPr>
                <w:rFonts w:cs="Times New Roman"/>
              </w:rPr>
              <w:t>на</w:t>
            </w:r>
            <w:r w:rsidRPr="009F4A9B">
              <w:rPr>
                <w:rFonts w:cs="Times New Roman"/>
                <w:spacing w:val="27"/>
              </w:rPr>
              <w:t xml:space="preserve"> </w:t>
            </w:r>
            <w:r w:rsidRPr="009F4A9B">
              <w:rPr>
                <w:rFonts w:cs="Times New Roman"/>
              </w:rPr>
              <w:t xml:space="preserve">стр. </w:t>
            </w:r>
            <w:r w:rsidRPr="009F4A9B">
              <w:rPr>
                <w:rFonts w:cs="Times New Roman"/>
                <w:spacing w:val="3"/>
              </w:rPr>
              <w:t xml:space="preserve"> </w:t>
            </w:r>
            <w:r w:rsidRPr="009F4A9B">
              <w:rPr>
                <w:rFonts w:cs="Times New Roman"/>
                <w:w w:val="115"/>
              </w:rPr>
              <w:t>18–19</w:t>
            </w:r>
            <w:r w:rsidRPr="009F4A9B">
              <w:rPr>
                <w:rFonts w:cs="Times New Roman"/>
                <w:spacing w:val="3"/>
                <w:w w:val="115"/>
              </w:rPr>
              <w:t xml:space="preserve"> </w:t>
            </w:r>
            <w:r w:rsidRPr="009F4A9B">
              <w:rPr>
                <w:rFonts w:cs="Times New Roman"/>
                <w:w w:val="115"/>
              </w:rPr>
              <w:t>учебника</w:t>
            </w:r>
            <w:r w:rsidRPr="009F4A9B">
              <w:rPr>
                <w:rFonts w:cs="Times New Roman"/>
                <w:spacing w:val="-13"/>
                <w:w w:val="115"/>
              </w:rPr>
              <w:t xml:space="preserve"> </w:t>
            </w:r>
            <w:r w:rsidRPr="009F4A9B">
              <w:rPr>
                <w:rFonts w:cs="Times New Roman"/>
                <w:w w:val="115"/>
              </w:rPr>
              <w:t xml:space="preserve">(Н). </w:t>
            </w:r>
            <w:r w:rsidRPr="009F4A9B">
              <w:rPr>
                <w:rFonts w:cs="Times New Roman"/>
                <w:iCs/>
                <w:w w:val="115"/>
              </w:rPr>
              <w:t xml:space="preserve">Выполнить </w:t>
            </w:r>
            <w:r w:rsidRPr="009F4A9B">
              <w:rPr>
                <w:rFonts w:cs="Times New Roman"/>
                <w:iCs/>
                <w:spacing w:val="21"/>
                <w:w w:val="115"/>
              </w:rPr>
              <w:t xml:space="preserve"> </w:t>
            </w:r>
            <w:r w:rsidRPr="009F4A9B">
              <w:rPr>
                <w:rFonts w:cs="Times New Roman"/>
                <w:w w:val="115"/>
              </w:rPr>
              <w:t>графическую</w:t>
            </w:r>
            <w:r w:rsidRPr="009F4A9B">
              <w:rPr>
                <w:rFonts w:cs="Times New Roman"/>
                <w:spacing w:val="26"/>
                <w:w w:val="115"/>
              </w:rPr>
              <w:t xml:space="preserve"> </w:t>
            </w:r>
            <w:r w:rsidRPr="009F4A9B">
              <w:rPr>
                <w:rFonts w:cs="Times New Roman"/>
                <w:w w:val="113"/>
              </w:rPr>
              <w:t>иллюстра</w:t>
            </w:r>
            <w:r w:rsidRPr="009F4A9B">
              <w:rPr>
                <w:rFonts w:cs="Times New Roman"/>
                <w:w w:val="114"/>
              </w:rPr>
              <w:t xml:space="preserve">цию, </w:t>
            </w:r>
            <w:r w:rsidRPr="009F4A9B">
              <w:rPr>
                <w:rFonts w:cs="Times New Roman"/>
                <w:spacing w:val="9"/>
                <w:w w:val="114"/>
              </w:rPr>
              <w:t xml:space="preserve"> </w:t>
            </w:r>
            <w:r w:rsidRPr="009F4A9B">
              <w:rPr>
                <w:rFonts w:cs="Times New Roman"/>
                <w:w w:val="114"/>
              </w:rPr>
              <w:t>похожую</w:t>
            </w:r>
            <w:r w:rsidRPr="009F4A9B">
              <w:rPr>
                <w:rFonts w:cs="Times New Roman"/>
                <w:spacing w:val="38"/>
                <w:w w:val="114"/>
              </w:rPr>
              <w:t xml:space="preserve"> </w:t>
            </w:r>
            <w:r w:rsidRPr="009F4A9B">
              <w:rPr>
                <w:rFonts w:cs="Times New Roman"/>
              </w:rPr>
              <w:t xml:space="preserve">на </w:t>
            </w:r>
            <w:r w:rsidRPr="009F4A9B">
              <w:rPr>
                <w:rFonts w:cs="Times New Roman"/>
                <w:spacing w:val="40"/>
              </w:rPr>
              <w:t xml:space="preserve"> </w:t>
            </w:r>
            <w:r w:rsidRPr="009F4A9B">
              <w:rPr>
                <w:rFonts w:cs="Times New Roman"/>
                <w:w w:val="114"/>
              </w:rPr>
              <w:t xml:space="preserve">гравюру, </w:t>
            </w:r>
            <w:r w:rsidRPr="009F4A9B">
              <w:rPr>
                <w:rFonts w:cs="Times New Roman"/>
                <w:spacing w:val="1"/>
                <w:w w:val="114"/>
              </w:rPr>
              <w:t xml:space="preserve"> </w:t>
            </w:r>
            <w:r w:rsidRPr="009F4A9B">
              <w:rPr>
                <w:rFonts w:cs="Times New Roman"/>
              </w:rPr>
              <w:t xml:space="preserve">на </w:t>
            </w:r>
            <w:r w:rsidRPr="009F4A9B">
              <w:rPr>
                <w:rFonts w:cs="Times New Roman"/>
                <w:spacing w:val="40"/>
              </w:rPr>
              <w:t xml:space="preserve"> </w:t>
            </w:r>
            <w:r w:rsidRPr="009F4A9B">
              <w:rPr>
                <w:rFonts w:cs="Times New Roman"/>
                <w:w w:val="116"/>
              </w:rPr>
              <w:t>стр.</w:t>
            </w:r>
          </w:p>
          <w:p w:rsidR="00617A4B" w:rsidRPr="009F4A9B" w:rsidRDefault="00617A4B" w:rsidP="00344B7A">
            <w:pPr>
              <w:jc w:val="both"/>
              <w:rPr>
                <w:rFonts w:cs="Times New Roman"/>
                <w:color w:val="000000"/>
              </w:rPr>
            </w:pPr>
            <w:r w:rsidRPr="009F4A9B">
              <w:rPr>
                <w:rFonts w:cs="Times New Roman"/>
                <w:w w:val="114"/>
              </w:rPr>
              <w:t>14–15</w:t>
            </w:r>
            <w:r w:rsidRPr="009F4A9B">
              <w:rPr>
                <w:rFonts w:cs="Times New Roman"/>
                <w:spacing w:val="8"/>
                <w:w w:val="114"/>
              </w:rPr>
              <w:t xml:space="preserve"> </w:t>
            </w:r>
            <w:r w:rsidRPr="009F4A9B">
              <w:rPr>
                <w:rFonts w:cs="Times New Roman"/>
                <w:w w:val="114"/>
              </w:rPr>
              <w:t>рабочей</w:t>
            </w:r>
            <w:r w:rsidRPr="009F4A9B">
              <w:rPr>
                <w:rFonts w:cs="Times New Roman"/>
                <w:spacing w:val="-24"/>
                <w:w w:val="114"/>
              </w:rPr>
              <w:t xml:space="preserve"> </w:t>
            </w:r>
            <w:r w:rsidRPr="009F4A9B">
              <w:rPr>
                <w:rFonts w:cs="Times New Roman"/>
                <w:w w:val="114"/>
              </w:rPr>
              <w:t>тетради</w:t>
            </w:r>
            <w:r w:rsidRPr="009F4A9B">
              <w:rPr>
                <w:rFonts w:cs="Times New Roman"/>
                <w:spacing w:val="-11"/>
                <w:w w:val="114"/>
              </w:rPr>
              <w:t xml:space="preserve"> </w:t>
            </w:r>
            <w:r w:rsidRPr="009F4A9B">
              <w:rPr>
                <w:rFonts w:cs="Times New Roman"/>
                <w:w w:val="114"/>
              </w:rPr>
              <w:t xml:space="preserve">(П). </w:t>
            </w:r>
            <w:r w:rsidRPr="009F4A9B">
              <w:rPr>
                <w:rFonts w:cs="Times New Roman"/>
                <w:iCs/>
                <w:spacing w:val="3"/>
                <w:w w:val="115"/>
              </w:rPr>
              <w:t>Организоват</w:t>
            </w:r>
            <w:r w:rsidRPr="009F4A9B">
              <w:rPr>
                <w:rFonts w:cs="Times New Roman"/>
                <w:iCs/>
                <w:w w:val="115"/>
              </w:rPr>
              <w:t xml:space="preserve">ь </w:t>
            </w:r>
            <w:r w:rsidRPr="009F4A9B">
              <w:rPr>
                <w:rFonts w:cs="Times New Roman"/>
                <w:iCs/>
                <w:spacing w:val="20"/>
                <w:w w:val="115"/>
              </w:rPr>
              <w:t xml:space="preserve"> </w:t>
            </w:r>
            <w:r w:rsidRPr="009F4A9B">
              <w:rPr>
                <w:rFonts w:cs="Times New Roman"/>
                <w:iCs/>
                <w:spacing w:val="3"/>
                <w:w w:val="115"/>
              </w:rPr>
              <w:t>коллективну</w:t>
            </w:r>
            <w:r w:rsidRPr="009F4A9B">
              <w:rPr>
                <w:rFonts w:cs="Times New Roman"/>
                <w:iCs/>
                <w:w w:val="115"/>
              </w:rPr>
              <w:t xml:space="preserve">ю  </w:t>
            </w:r>
            <w:r w:rsidRPr="009F4A9B">
              <w:rPr>
                <w:rFonts w:cs="Times New Roman"/>
                <w:iCs/>
                <w:spacing w:val="44"/>
                <w:w w:val="115"/>
              </w:rPr>
              <w:t xml:space="preserve"> </w:t>
            </w:r>
            <w:r w:rsidRPr="009F4A9B">
              <w:rPr>
                <w:rFonts w:cs="Times New Roman"/>
                <w:iCs/>
                <w:spacing w:val="3"/>
                <w:w w:val="107"/>
              </w:rPr>
              <w:t>выс</w:t>
            </w:r>
            <w:r w:rsidRPr="009F4A9B">
              <w:rPr>
                <w:rFonts w:cs="Times New Roman"/>
                <w:iCs/>
                <w:spacing w:val="6"/>
                <w:w w:val="120"/>
              </w:rPr>
              <w:t>тавк</w:t>
            </w:r>
            <w:r w:rsidRPr="009F4A9B">
              <w:rPr>
                <w:rFonts w:cs="Times New Roman"/>
                <w:iCs/>
                <w:w w:val="120"/>
              </w:rPr>
              <w:t>у</w:t>
            </w:r>
            <w:r w:rsidRPr="009F4A9B">
              <w:rPr>
                <w:rFonts w:cs="Times New Roman"/>
                <w:iCs/>
                <w:spacing w:val="-49"/>
                <w:w w:val="120"/>
              </w:rPr>
              <w:t xml:space="preserve"> </w:t>
            </w:r>
            <w:r w:rsidRPr="009F4A9B">
              <w:rPr>
                <w:rFonts w:cs="Times New Roman"/>
                <w:iCs/>
              </w:rPr>
              <w:tab/>
            </w:r>
            <w:r w:rsidRPr="009F4A9B">
              <w:rPr>
                <w:rFonts w:cs="Times New Roman"/>
                <w:spacing w:val="6"/>
                <w:w w:val="120"/>
              </w:rPr>
              <w:t>иллюстраци</w:t>
            </w:r>
            <w:r w:rsidRPr="009F4A9B">
              <w:rPr>
                <w:rFonts w:cs="Times New Roman"/>
                <w:w w:val="120"/>
              </w:rPr>
              <w:t>й</w:t>
            </w:r>
            <w:r w:rsidRPr="009F4A9B">
              <w:rPr>
                <w:rFonts w:cs="Times New Roman"/>
              </w:rPr>
              <w:tab/>
            </w:r>
            <w:r w:rsidRPr="009F4A9B">
              <w:rPr>
                <w:rFonts w:cs="Times New Roman"/>
                <w:w w:val="120"/>
              </w:rPr>
              <w:t>к</w:t>
            </w:r>
            <w:r w:rsidRPr="009F4A9B">
              <w:rPr>
                <w:rFonts w:cs="Times New Roman"/>
                <w:spacing w:val="-47"/>
                <w:w w:val="120"/>
              </w:rPr>
              <w:t xml:space="preserve"> </w:t>
            </w:r>
            <w:r w:rsidRPr="009F4A9B">
              <w:rPr>
                <w:rFonts w:cs="Times New Roman"/>
              </w:rPr>
              <w:tab/>
            </w:r>
            <w:r w:rsidRPr="009F4A9B">
              <w:rPr>
                <w:rFonts w:cs="Times New Roman"/>
                <w:spacing w:val="5"/>
                <w:w w:val="101"/>
              </w:rPr>
              <w:t>б</w:t>
            </w:r>
            <w:r w:rsidRPr="009F4A9B">
              <w:rPr>
                <w:rFonts w:cs="Times New Roman"/>
                <w:spacing w:val="5"/>
                <w:w w:val="117"/>
              </w:rPr>
              <w:t>а</w:t>
            </w:r>
            <w:r w:rsidRPr="009F4A9B">
              <w:rPr>
                <w:rFonts w:cs="Times New Roman"/>
                <w:spacing w:val="5"/>
                <w:w w:val="106"/>
              </w:rPr>
              <w:t>с</w:t>
            </w:r>
            <w:r w:rsidRPr="009F4A9B">
              <w:rPr>
                <w:rFonts w:cs="Times New Roman"/>
                <w:spacing w:val="5"/>
                <w:w w:val="114"/>
              </w:rPr>
              <w:t>н</w:t>
            </w:r>
            <w:r w:rsidRPr="009F4A9B">
              <w:rPr>
                <w:rFonts w:cs="Times New Roman"/>
                <w:spacing w:val="5"/>
                <w:w w:val="129"/>
              </w:rPr>
              <w:t>я</w:t>
            </w:r>
            <w:r w:rsidRPr="009F4A9B">
              <w:rPr>
                <w:rFonts w:cs="Times New Roman"/>
                <w:w w:val="113"/>
              </w:rPr>
              <w:t xml:space="preserve">м </w:t>
            </w:r>
            <w:r w:rsidRPr="009F4A9B">
              <w:rPr>
                <w:rFonts w:cs="Times New Roman"/>
                <w:spacing w:val="2"/>
                <w:w w:val="116"/>
              </w:rPr>
              <w:t>И.А</w:t>
            </w:r>
            <w:r w:rsidRPr="009F4A9B">
              <w:rPr>
                <w:rFonts w:cs="Times New Roman"/>
                <w:w w:val="116"/>
              </w:rPr>
              <w:t xml:space="preserve">. </w:t>
            </w:r>
            <w:r w:rsidRPr="009F4A9B">
              <w:rPr>
                <w:rFonts w:cs="Times New Roman"/>
                <w:spacing w:val="13"/>
                <w:w w:val="116"/>
              </w:rPr>
              <w:t xml:space="preserve"> </w:t>
            </w:r>
            <w:r w:rsidRPr="009F4A9B">
              <w:rPr>
                <w:rFonts w:cs="Times New Roman"/>
                <w:spacing w:val="2"/>
                <w:w w:val="116"/>
              </w:rPr>
              <w:t>Крылова</w:t>
            </w:r>
            <w:r w:rsidRPr="009F4A9B">
              <w:rPr>
                <w:rFonts w:cs="Times New Roman"/>
                <w:w w:val="116"/>
              </w:rPr>
              <w:t xml:space="preserve">. </w:t>
            </w:r>
            <w:r w:rsidRPr="009F4A9B">
              <w:rPr>
                <w:rFonts w:cs="Times New Roman"/>
                <w:spacing w:val="1"/>
                <w:w w:val="116"/>
              </w:rPr>
              <w:t xml:space="preserve"> </w:t>
            </w:r>
            <w:r w:rsidRPr="009F4A9B">
              <w:rPr>
                <w:rFonts w:cs="Times New Roman"/>
                <w:spacing w:val="2"/>
              </w:rPr>
              <w:t>Н</w:t>
            </w:r>
            <w:r w:rsidRPr="009F4A9B">
              <w:rPr>
                <w:rFonts w:cs="Times New Roman"/>
              </w:rPr>
              <w:t xml:space="preserve">а  </w:t>
            </w:r>
            <w:r w:rsidRPr="009F4A9B">
              <w:rPr>
                <w:rFonts w:cs="Times New Roman"/>
                <w:spacing w:val="10"/>
              </w:rPr>
              <w:t xml:space="preserve"> </w:t>
            </w:r>
            <w:r w:rsidRPr="009F4A9B">
              <w:rPr>
                <w:rFonts w:cs="Times New Roman"/>
                <w:spacing w:val="2"/>
                <w:w w:val="114"/>
              </w:rPr>
              <w:t>выставк</w:t>
            </w:r>
            <w:r w:rsidRPr="009F4A9B">
              <w:rPr>
                <w:rFonts w:cs="Times New Roman"/>
                <w:w w:val="114"/>
              </w:rPr>
              <w:t xml:space="preserve">у </w:t>
            </w:r>
            <w:r w:rsidRPr="009F4A9B">
              <w:rPr>
                <w:rFonts w:cs="Times New Roman"/>
                <w:spacing w:val="15"/>
                <w:w w:val="114"/>
              </w:rPr>
              <w:t xml:space="preserve"> </w:t>
            </w:r>
            <w:r w:rsidRPr="009F4A9B">
              <w:rPr>
                <w:rFonts w:cs="Times New Roman"/>
                <w:spacing w:val="2"/>
                <w:w w:val="113"/>
              </w:rPr>
              <w:t>м</w:t>
            </w:r>
            <w:r w:rsidRPr="009F4A9B">
              <w:rPr>
                <w:rFonts w:cs="Times New Roman"/>
                <w:spacing w:val="2"/>
                <w:w w:val="105"/>
              </w:rPr>
              <w:t>о</w:t>
            </w:r>
            <w:r w:rsidRPr="009F4A9B">
              <w:rPr>
                <w:rFonts w:cs="Times New Roman"/>
                <w:spacing w:val="2"/>
                <w:w w:val="114"/>
              </w:rPr>
              <w:t>г</w:t>
            </w:r>
            <w:r w:rsidRPr="009F4A9B">
              <w:rPr>
                <w:rFonts w:cs="Times New Roman"/>
                <w:spacing w:val="2"/>
                <w:w w:val="112"/>
              </w:rPr>
              <w:t>у</w:t>
            </w:r>
            <w:r w:rsidRPr="009F4A9B">
              <w:rPr>
                <w:rFonts w:cs="Times New Roman"/>
                <w:w w:val="115"/>
              </w:rPr>
              <w:t xml:space="preserve">т </w:t>
            </w:r>
            <w:r w:rsidRPr="009F4A9B">
              <w:rPr>
                <w:rFonts w:cs="Times New Roman"/>
              </w:rPr>
              <w:t xml:space="preserve">быть </w:t>
            </w:r>
            <w:r w:rsidRPr="009F4A9B">
              <w:rPr>
                <w:rFonts w:cs="Times New Roman"/>
                <w:spacing w:val="22"/>
              </w:rPr>
              <w:t xml:space="preserve"> </w:t>
            </w:r>
            <w:r w:rsidRPr="009F4A9B">
              <w:rPr>
                <w:rFonts w:cs="Times New Roman"/>
                <w:w w:val="113"/>
              </w:rPr>
              <w:t>представлены</w:t>
            </w:r>
            <w:r w:rsidRPr="009F4A9B">
              <w:rPr>
                <w:rFonts w:cs="Times New Roman"/>
                <w:spacing w:val="16"/>
                <w:w w:val="113"/>
              </w:rPr>
              <w:t xml:space="preserve"> </w:t>
            </w:r>
            <w:r w:rsidRPr="009F4A9B">
              <w:rPr>
                <w:rFonts w:cs="Times New Roman"/>
                <w:w w:val="120"/>
              </w:rPr>
              <w:t>как</w:t>
            </w:r>
            <w:r w:rsidRPr="009F4A9B">
              <w:rPr>
                <w:rFonts w:cs="Times New Roman"/>
                <w:spacing w:val="23"/>
                <w:w w:val="120"/>
              </w:rPr>
              <w:t xml:space="preserve"> </w:t>
            </w:r>
            <w:r w:rsidRPr="009F4A9B">
              <w:rPr>
                <w:rFonts w:cs="Times New Roman"/>
                <w:w w:val="120"/>
              </w:rPr>
              <w:t>цветные,</w:t>
            </w:r>
            <w:r w:rsidRPr="009F4A9B">
              <w:rPr>
                <w:rFonts w:cs="Times New Roman"/>
                <w:spacing w:val="-21"/>
                <w:w w:val="120"/>
              </w:rPr>
              <w:t xml:space="preserve"> </w:t>
            </w:r>
            <w:r w:rsidRPr="009F4A9B">
              <w:rPr>
                <w:rFonts w:cs="Times New Roman"/>
                <w:w w:val="120"/>
              </w:rPr>
              <w:t xml:space="preserve">так </w:t>
            </w:r>
            <w:r w:rsidRPr="009F4A9B">
              <w:rPr>
                <w:rFonts w:cs="Times New Roman"/>
              </w:rPr>
              <w:t>и</w:t>
            </w:r>
            <w:r w:rsidRPr="009F4A9B">
              <w:rPr>
                <w:rFonts w:cs="Times New Roman"/>
                <w:spacing w:val="16"/>
              </w:rPr>
              <w:t xml:space="preserve"> </w:t>
            </w:r>
            <w:r w:rsidRPr="009F4A9B">
              <w:rPr>
                <w:rFonts w:cs="Times New Roman"/>
                <w:w w:val="111"/>
              </w:rPr>
              <w:t>чёрно-белые</w:t>
            </w:r>
            <w:r w:rsidRPr="009F4A9B">
              <w:rPr>
                <w:rFonts w:cs="Times New Roman"/>
                <w:spacing w:val="-4"/>
                <w:w w:val="111"/>
              </w:rPr>
              <w:t xml:space="preserve"> </w:t>
            </w:r>
            <w:r w:rsidRPr="009F4A9B">
              <w:rPr>
                <w:rFonts w:cs="Times New Roman"/>
                <w:w w:val="114"/>
              </w:rPr>
              <w:t>иллюстрации</w:t>
            </w:r>
            <w:r w:rsidRPr="009F4A9B">
              <w:rPr>
                <w:rFonts w:cs="Times New Roman"/>
                <w:spacing w:val="-5"/>
                <w:w w:val="114"/>
              </w:rPr>
              <w:t xml:space="preserve"> </w:t>
            </w:r>
            <w:r w:rsidRPr="009F4A9B">
              <w:rPr>
                <w:rFonts w:cs="Times New Roman"/>
                <w:w w:val="114"/>
              </w:rPr>
              <w:t>(П).</w:t>
            </w:r>
          </w:p>
        </w:tc>
      </w:tr>
      <w:tr w:rsidR="00617A4B" w:rsidRPr="009F4A9B" w:rsidTr="00344B7A">
        <w:tc>
          <w:tcPr>
            <w:tcW w:w="1384" w:type="dxa"/>
          </w:tcPr>
          <w:p w:rsidR="00617A4B" w:rsidRPr="009F4A9B" w:rsidRDefault="00617A4B" w:rsidP="00344B7A">
            <w:pPr>
              <w:jc w:val="both"/>
              <w:rPr>
                <w:rFonts w:eastAsia="Arial" w:cs="Times New Roman"/>
                <w:bCs/>
                <w:iCs/>
              </w:rPr>
            </w:pPr>
            <w:r w:rsidRPr="009F4A9B">
              <w:rPr>
                <w:rFonts w:eastAsia="Arial" w:cs="Times New Roman"/>
                <w:bCs/>
                <w:iCs/>
              </w:rPr>
              <w:t>12</w:t>
            </w:r>
          </w:p>
        </w:tc>
        <w:tc>
          <w:tcPr>
            <w:tcW w:w="3260" w:type="dxa"/>
          </w:tcPr>
          <w:p w:rsidR="00617A4B" w:rsidRPr="009F4A9B" w:rsidRDefault="00617A4B" w:rsidP="00344B7A">
            <w:pPr>
              <w:jc w:val="both"/>
              <w:rPr>
                <w:rFonts w:cs="Times New Roman"/>
                <w:color w:val="000000"/>
              </w:rPr>
            </w:pPr>
            <w:r w:rsidRPr="009F4A9B">
              <w:rPr>
                <w:rFonts w:cs="Times New Roman"/>
                <w:spacing w:val="1"/>
              </w:rPr>
              <w:t>Дл</w:t>
            </w:r>
            <w:r w:rsidRPr="009F4A9B">
              <w:rPr>
                <w:rFonts w:cs="Times New Roman"/>
              </w:rPr>
              <w:t xml:space="preserve">я </w:t>
            </w:r>
            <w:r w:rsidRPr="009F4A9B">
              <w:rPr>
                <w:rFonts w:cs="Times New Roman"/>
                <w:spacing w:val="1"/>
                <w:w w:val="112"/>
              </w:rPr>
              <w:t>любознатель</w:t>
            </w:r>
            <w:r w:rsidRPr="009F4A9B">
              <w:rPr>
                <w:rFonts w:cs="Times New Roman"/>
                <w:w w:val="119"/>
              </w:rPr>
              <w:t>ных.</w:t>
            </w:r>
          </w:p>
          <w:p w:rsidR="00617A4B" w:rsidRPr="009F4A9B" w:rsidRDefault="00617A4B" w:rsidP="00344B7A">
            <w:pPr>
              <w:jc w:val="both"/>
              <w:rPr>
                <w:rFonts w:cs="Times New Roman"/>
              </w:rPr>
            </w:pPr>
            <w:r w:rsidRPr="009F4A9B">
              <w:rPr>
                <w:rFonts w:cs="Times New Roman"/>
                <w:spacing w:val="2"/>
                <w:w w:val="116"/>
              </w:rPr>
              <w:t>Русски</w:t>
            </w:r>
            <w:r w:rsidRPr="009F4A9B">
              <w:rPr>
                <w:rFonts w:cs="Times New Roman"/>
                <w:w w:val="116"/>
              </w:rPr>
              <w:t>й</w:t>
            </w:r>
            <w:r w:rsidRPr="009F4A9B">
              <w:rPr>
                <w:rFonts w:cs="Times New Roman"/>
                <w:spacing w:val="12"/>
                <w:w w:val="116"/>
              </w:rPr>
              <w:t xml:space="preserve"> </w:t>
            </w:r>
            <w:r w:rsidRPr="009F4A9B">
              <w:rPr>
                <w:rFonts w:cs="Times New Roman"/>
                <w:spacing w:val="2"/>
                <w:w w:val="116"/>
              </w:rPr>
              <w:t>лубо</w:t>
            </w:r>
            <w:r w:rsidRPr="009F4A9B">
              <w:rPr>
                <w:rFonts w:cs="Times New Roman"/>
                <w:w w:val="116"/>
              </w:rPr>
              <w:t xml:space="preserve">к и </w:t>
            </w:r>
            <w:r w:rsidRPr="009F4A9B">
              <w:rPr>
                <w:rFonts w:cs="Times New Roman"/>
              </w:rPr>
              <w:t xml:space="preserve">его </w:t>
            </w:r>
            <w:r w:rsidRPr="009F4A9B">
              <w:rPr>
                <w:rFonts w:cs="Times New Roman"/>
                <w:w w:val="115"/>
              </w:rPr>
              <w:t xml:space="preserve">выразительные </w:t>
            </w:r>
            <w:r w:rsidRPr="009F4A9B">
              <w:rPr>
                <w:rFonts w:cs="Times New Roman"/>
                <w:w w:val="113"/>
              </w:rPr>
              <w:t>средства.</w:t>
            </w:r>
          </w:p>
        </w:tc>
        <w:tc>
          <w:tcPr>
            <w:tcW w:w="1418" w:type="dxa"/>
          </w:tcPr>
          <w:p w:rsidR="00617A4B" w:rsidRPr="009F4A9B" w:rsidRDefault="00617A4B" w:rsidP="00344B7A">
            <w:pPr>
              <w:jc w:val="both"/>
              <w:rPr>
                <w:rFonts w:eastAsia="Arial" w:cs="Times New Roman"/>
                <w:bCs/>
                <w:iCs/>
              </w:rPr>
            </w:pPr>
            <w:r w:rsidRPr="009F4A9B">
              <w:rPr>
                <w:rFonts w:eastAsia="Arial" w:cs="Times New Roman"/>
                <w:bCs/>
                <w:iCs/>
              </w:rPr>
              <w:t>1</w:t>
            </w:r>
          </w:p>
        </w:tc>
        <w:tc>
          <w:tcPr>
            <w:tcW w:w="8724" w:type="dxa"/>
          </w:tcPr>
          <w:p w:rsidR="00617A4B" w:rsidRPr="009F4A9B" w:rsidRDefault="00617A4B" w:rsidP="00344B7A">
            <w:pPr>
              <w:jc w:val="both"/>
              <w:rPr>
                <w:rFonts w:cs="Times New Roman"/>
              </w:rPr>
            </w:pPr>
            <w:r w:rsidRPr="009F4A9B">
              <w:rPr>
                <w:rFonts w:cs="Times New Roman"/>
                <w:iCs/>
                <w:w w:val="115"/>
              </w:rPr>
              <w:t xml:space="preserve">Самостоятельно изучить </w:t>
            </w:r>
            <w:r w:rsidRPr="009F4A9B">
              <w:rPr>
                <w:rFonts w:cs="Times New Roman"/>
                <w:iCs/>
                <w:spacing w:val="7"/>
                <w:w w:val="115"/>
              </w:rPr>
              <w:t xml:space="preserve"> </w:t>
            </w:r>
            <w:r w:rsidRPr="009F4A9B">
              <w:rPr>
                <w:rFonts w:cs="Times New Roman"/>
              </w:rPr>
              <w:t xml:space="preserve">тему  </w:t>
            </w:r>
            <w:r w:rsidRPr="009F4A9B">
              <w:rPr>
                <w:rFonts w:cs="Times New Roman"/>
                <w:spacing w:val="1"/>
              </w:rPr>
              <w:t xml:space="preserve"> </w:t>
            </w:r>
            <w:r w:rsidRPr="009F4A9B">
              <w:rPr>
                <w:rFonts w:cs="Times New Roman"/>
                <w:w w:val="114"/>
              </w:rPr>
              <w:t xml:space="preserve">(Н), </w:t>
            </w:r>
            <w:r w:rsidRPr="009F4A9B">
              <w:rPr>
                <w:rFonts w:cs="Times New Roman"/>
                <w:iCs/>
                <w:w w:val="115"/>
              </w:rPr>
              <w:t>ответить</w:t>
            </w:r>
            <w:r w:rsidRPr="009F4A9B">
              <w:rPr>
                <w:rFonts w:cs="Times New Roman"/>
                <w:iCs/>
                <w:spacing w:val="23"/>
                <w:w w:val="115"/>
              </w:rPr>
              <w:t xml:space="preserve"> </w:t>
            </w:r>
            <w:r w:rsidRPr="009F4A9B">
              <w:rPr>
                <w:rFonts w:cs="Times New Roman"/>
                <w:iCs/>
              </w:rPr>
              <w:t xml:space="preserve">на </w:t>
            </w:r>
            <w:r w:rsidRPr="009F4A9B">
              <w:rPr>
                <w:rFonts w:cs="Times New Roman"/>
                <w:iCs/>
                <w:spacing w:val="20"/>
              </w:rPr>
              <w:t xml:space="preserve"> </w:t>
            </w:r>
            <w:r w:rsidRPr="009F4A9B">
              <w:rPr>
                <w:rFonts w:cs="Times New Roman"/>
                <w:iCs/>
                <w:w w:val="110"/>
              </w:rPr>
              <w:t>вопросы</w:t>
            </w:r>
            <w:r w:rsidRPr="009F4A9B">
              <w:rPr>
                <w:rFonts w:cs="Times New Roman"/>
                <w:iCs/>
                <w:spacing w:val="25"/>
                <w:w w:val="110"/>
              </w:rPr>
              <w:t xml:space="preserve"> </w:t>
            </w:r>
            <w:r w:rsidRPr="009F4A9B">
              <w:rPr>
                <w:rFonts w:cs="Times New Roman"/>
              </w:rPr>
              <w:t xml:space="preserve">и  </w:t>
            </w:r>
            <w:r w:rsidRPr="009F4A9B">
              <w:rPr>
                <w:rFonts w:cs="Times New Roman"/>
                <w:w w:val="114"/>
              </w:rPr>
              <w:t xml:space="preserve">выполнить </w:t>
            </w:r>
            <w:r w:rsidRPr="009F4A9B">
              <w:rPr>
                <w:rFonts w:cs="Times New Roman"/>
                <w:w w:val="117"/>
              </w:rPr>
              <w:t>задания</w:t>
            </w:r>
            <w:r w:rsidRPr="009F4A9B">
              <w:rPr>
                <w:rFonts w:cs="Times New Roman"/>
                <w:spacing w:val="-7"/>
                <w:w w:val="117"/>
              </w:rPr>
              <w:t xml:space="preserve"> </w:t>
            </w:r>
            <w:r w:rsidRPr="009F4A9B">
              <w:rPr>
                <w:rFonts w:cs="Times New Roman"/>
              </w:rPr>
              <w:t>на</w:t>
            </w:r>
            <w:r w:rsidRPr="009F4A9B">
              <w:rPr>
                <w:rFonts w:cs="Times New Roman"/>
                <w:spacing w:val="27"/>
              </w:rPr>
              <w:t xml:space="preserve"> </w:t>
            </w:r>
            <w:r w:rsidRPr="009F4A9B">
              <w:rPr>
                <w:rFonts w:cs="Times New Roman"/>
              </w:rPr>
              <w:t xml:space="preserve">стр. </w:t>
            </w:r>
            <w:r w:rsidRPr="009F4A9B">
              <w:rPr>
                <w:rFonts w:cs="Times New Roman"/>
                <w:spacing w:val="3"/>
              </w:rPr>
              <w:t xml:space="preserve"> </w:t>
            </w:r>
            <w:r w:rsidRPr="009F4A9B">
              <w:rPr>
                <w:rFonts w:cs="Times New Roman"/>
                <w:w w:val="116"/>
              </w:rPr>
              <w:t>20–21</w:t>
            </w:r>
            <w:r w:rsidRPr="009F4A9B">
              <w:rPr>
                <w:rFonts w:cs="Times New Roman"/>
                <w:spacing w:val="-2"/>
                <w:w w:val="116"/>
              </w:rPr>
              <w:t xml:space="preserve"> </w:t>
            </w:r>
            <w:r w:rsidRPr="009F4A9B">
              <w:rPr>
                <w:rFonts w:cs="Times New Roman"/>
                <w:w w:val="116"/>
              </w:rPr>
              <w:t>учебника.</w:t>
            </w:r>
          </w:p>
        </w:tc>
      </w:tr>
      <w:tr w:rsidR="00617A4B" w:rsidRPr="009F4A9B" w:rsidTr="00344B7A">
        <w:tc>
          <w:tcPr>
            <w:tcW w:w="1384" w:type="dxa"/>
          </w:tcPr>
          <w:p w:rsidR="00617A4B" w:rsidRPr="009F4A9B" w:rsidRDefault="00617A4B" w:rsidP="00344B7A">
            <w:pPr>
              <w:jc w:val="both"/>
              <w:rPr>
                <w:rFonts w:eastAsia="Arial" w:cs="Times New Roman"/>
                <w:bCs/>
                <w:iCs/>
              </w:rPr>
            </w:pPr>
            <w:r w:rsidRPr="009F4A9B">
              <w:rPr>
                <w:rFonts w:eastAsia="Arial" w:cs="Times New Roman"/>
                <w:bCs/>
                <w:iCs/>
              </w:rPr>
              <w:t>13-14.</w:t>
            </w:r>
          </w:p>
        </w:tc>
        <w:tc>
          <w:tcPr>
            <w:tcW w:w="3260" w:type="dxa"/>
          </w:tcPr>
          <w:p w:rsidR="00617A4B" w:rsidRPr="009F4A9B" w:rsidRDefault="00617A4B" w:rsidP="00344B7A">
            <w:pPr>
              <w:jc w:val="both"/>
              <w:rPr>
                <w:rFonts w:cs="Times New Roman"/>
              </w:rPr>
            </w:pPr>
            <w:r w:rsidRPr="009F4A9B">
              <w:rPr>
                <w:rFonts w:cs="Times New Roman"/>
                <w:spacing w:val="6"/>
                <w:w w:val="115"/>
              </w:rPr>
              <w:t>Рисунок</w:t>
            </w:r>
            <w:r w:rsidRPr="009F4A9B">
              <w:rPr>
                <w:rFonts w:cs="Times New Roman"/>
                <w:w w:val="115"/>
              </w:rPr>
              <w:t>.</w:t>
            </w:r>
            <w:r w:rsidRPr="009F4A9B">
              <w:rPr>
                <w:rFonts w:cs="Times New Roman"/>
                <w:spacing w:val="-50"/>
                <w:w w:val="115"/>
              </w:rPr>
              <w:t xml:space="preserve"> </w:t>
            </w:r>
            <w:r w:rsidRPr="009F4A9B">
              <w:rPr>
                <w:rFonts w:cs="Times New Roman"/>
              </w:rPr>
              <w:tab/>
            </w:r>
            <w:r w:rsidRPr="009F4A9B">
              <w:rPr>
                <w:rFonts w:cs="Times New Roman"/>
                <w:spacing w:val="5"/>
                <w:w w:val="113"/>
              </w:rPr>
              <w:t>Штри</w:t>
            </w:r>
            <w:r w:rsidRPr="009F4A9B">
              <w:rPr>
                <w:rFonts w:cs="Times New Roman"/>
                <w:w w:val="118"/>
              </w:rPr>
              <w:t>ховка.</w:t>
            </w:r>
          </w:p>
        </w:tc>
        <w:tc>
          <w:tcPr>
            <w:tcW w:w="1418" w:type="dxa"/>
          </w:tcPr>
          <w:p w:rsidR="00617A4B" w:rsidRPr="009F4A9B" w:rsidRDefault="00617A4B" w:rsidP="00344B7A">
            <w:pPr>
              <w:jc w:val="both"/>
              <w:rPr>
                <w:rFonts w:eastAsia="Arial" w:cs="Times New Roman"/>
                <w:bCs/>
                <w:iCs/>
              </w:rPr>
            </w:pPr>
            <w:r w:rsidRPr="009F4A9B">
              <w:rPr>
                <w:rFonts w:eastAsia="Arial" w:cs="Times New Roman"/>
                <w:bCs/>
                <w:iCs/>
              </w:rPr>
              <w:t>2</w:t>
            </w:r>
          </w:p>
        </w:tc>
        <w:tc>
          <w:tcPr>
            <w:tcW w:w="8724" w:type="dxa"/>
          </w:tcPr>
          <w:p w:rsidR="00617A4B" w:rsidRPr="009F4A9B" w:rsidRDefault="00617A4B" w:rsidP="00344B7A">
            <w:pPr>
              <w:jc w:val="both"/>
              <w:rPr>
                <w:rFonts w:cs="Times New Roman"/>
                <w:color w:val="000000"/>
              </w:rPr>
            </w:pPr>
            <w:r w:rsidRPr="009F4A9B">
              <w:rPr>
                <w:rFonts w:cs="Times New Roman"/>
                <w:iCs/>
                <w:w w:val="117"/>
              </w:rPr>
              <w:t>Получить</w:t>
            </w:r>
            <w:r w:rsidRPr="009F4A9B">
              <w:rPr>
                <w:rFonts w:cs="Times New Roman"/>
                <w:iCs/>
                <w:spacing w:val="-10"/>
                <w:w w:val="117"/>
              </w:rPr>
              <w:t xml:space="preserve"> </w:t>
            </w:r>
            <w:r w:rsidRPr="009F4A9B">
              <w:rPr>
                <w:rFonts w:cs="Times New Roman"/>
                <w:iCs/>
                <w:w w:val="117"/>
              </w:rPr>
              <w:t>понятие</w:t>
            </w:r>
            <w:r w:rsidRPr="009F4A9B">
              <w:rPr>
                <w:rFonts w:cs="Times New Roman"/>
                <w:iCs/>
                <w:spacing w:val="-18"/>
                <w:w w:val="117"/>
              </w:rPr>
              <w:t xml:space="preserve"> </w:t>
            </w:r>
            <w:r w:rsidRPr="009F4A9B">
              <w:rPr>
                <w:rFonts w:cs="Times New Roman"/>
              </w:rPr>
              <w:t>об</w:t>
            </w:r>
            <w:r w:rsidRPr="009F4A9B">
              <w:rPr>
                <w:rFonts w:cs="Times New Roman"/>
                <w:spacing w:val="-5"/>
              </w:rPr>
              <w:t xml:space="preserve"> </w:t>
            </w:r>
            <w:r w:rsidRPr="009F4A9B">
              <w:rPr>
                <w:rFonts w:cs="Times New Roman"/>
                <w:w w:val="110"/>
              </w:rPr>
              <w:t>объёме</w:t>
            </w:r>
            <w:r w:rsidRPr="009F4A9B">
              <w:rPr>
                <w:rFonts w:cs="Times New Roman"/>
                <w:spacing w:val="-14"/>
                <w:w w:val="110"/>
              </w:rPr>
              <w:t xml:space="preserve"> </w:t>
            </w:r>
            <w:r w:rsidRPr="009F4A9B">
              <w:rPr>
                <w:rFonts w:cs="Times New Roman"/>
              </w:rPr>
              <w:t>и</w:t>
            </w:r>
            <w:r w:rsidRPr="009F4A9B">
              <w:rPr>
                <w:rFonts w:cs="Times New Roman"/>
                <w:spacing w:val="5"/>
              </w:rPr>
              <w:t xml:space="preserve"> </w:t>
            </w:r>
            <w:r w:rsidRPr="009F4A9B">
              <w:rPr>
                <w:rFonts w:cs="Times New Roman"/>
                <w:w w:val="110"/>
              </w:rPr>
              <w:t xml:space="preserve">форме </w:t>
            </w:r>
            <w:r w:rsidRPr="009F4A9B">
              <w:rPr>
                <w:rFonts w:cs="Times New Roman"/>
                <w:w w:val="111"/>
              </w:rPr>
              <w:t>предметов</w:t>
            </w:r>
            <w:r w:rsidRPr="009F4A9B">
              <w:rPr>
                <w:rFonts w:cs="Times New Roman"/>
                <w:spacing w:val="-6"/>
                <w:w w:val="111"/>
              </w:rPr>
              <w:t xml:space="preserve"> </w:t>
            </w:r>
            <w:r w:rsidRPr="009F4A9B">
              <w:rPr>
                <w:rFonts w:cs="Times New Roman"/>
              </w:rPr>
              <w:t>и</w:t>
            </w:r>
            <w:r w:rsidRPr="009F4A9B">
              <w:rPr>
                <w:rFonts w:cs="Times New Roman"/>
                <w:spacing w:val="14"/>
              </w:rPr>
              <w:t xml:space="preserve"> </w:t>
            </w:r>
            <w:r w:rsidRPr="009F4A9B">
              <w:rPr>
                <w:rFonts w:cs="Times New Roman"/>
              </w:rPr>
              <w:t>о</w:t>
            </w:r>
            <w:r w:rsidRPr="009F4A9B">
              <w:rPr>
                <w:rFonts w:cs="Times New Roman"/>
                <w:spacing w:val="3"/>
              </w:rPr>
              <w:t xml:space="preserve"> </w:t>
            </w:r>
            <w:r w:rsidRPr="009F4A9B">
              <w:rPr>
                <w:rFonts w:cs="Times New Roman"/>
              </w:rPr>
              <w:t xml:space="preserve">том, </w:t>
            </w:r>
            <w:r w:rsidRPr="009F4A9B">
              <w:rPr>
                <w:rFonts w:cs="Times New Roman"/>
                <w:spacing w:val="3"/>
              </w:rPr>
              <w:t xml:space="preserve"> </w:t>
            </w:r>
            <w:r w:rsidRPr="009F4A9B">
              <w:rPr>
                <w:rFonts w:cs="Times New Roman"/>
                <w:w w:val="124"/>
              </w:rPr>
              <w:t>как</w:t>
            </w:r>
            <w:r w:rsidRPr="009F4A9B">
              <w:rPr>
                <w:rFonts w:cs="Times New Roman"/>
                <w:spacing w:val="-12"/>
                <w:w w:val="124"/>
              </w:rPr>
              <w:t xml:space="preserve"> </w:t>
            </w:r>
            <w:r w:rsidRPr="009F4A9B">
              <w:rPr>
                <w:rFonts w:cs="Times New Roman"/>
              </w:rPr>
              <w:t>их</w:t>
            </w:r>
            <w:r w:rsidRPr="009F4A9B">
              <w:rPr>
                <w:rFonts w:cs="Times New Roman"/>
                <w:spacing w:val="33"/>
              </w:rPr>
              <w:t xml:space="preserve"> </w:t>
            </w:r>
            <w:r w:rsidRPr="009F4A9B">
              <w:rPr>
                <w:rFonts w:cs="Times New Roman"/>
                <w:w w:val="112"/>
              </w:rPr>
              <w:t>передать</w:t>
            </w:r>
            <w:r w:rsidRPr="009F4A9B">
              <w:rPr>
                <w:rFonts w:cs="Times New Roman"/>
                <w:spacing w:val="-6"/>
                <w:w w:val="112"/>
              </w:rPr>
              <w:t xml:space="preserve"> </w:t>
            </w:r>
            <w:r w:rsidRPr="009F4A9B">
              <w:rPr>
                <w:rFonts w:cs="Times New Roman"/>
                <w:w w:val="115"/>
              </w:rPr>
              <w:t xml:space="preserve">на </w:t>
            </w:r>
            <w:r w:rsidRPr="009F4A9B">
              <w:rPr>
                <w:rFonts w:cs="Times New Roman"/>
                <w:w w:val="111"/>
              </w:rPr>
              <w:t>бумаге</w:t>
            </w:r>
            <w:r w:rsidRPr="009F4A9B">
              <w:rPr>
                <w:rFonts w:cs="Times New Roman"/>
                <w:spacing w:val="-4"/>
                <w:w w:val="111"/>
              </w:rPr>
              <w:t xml:space="preserve"> </w:t>
            </w:r>
            <w:r w:rsidRPr="009F4A9B">
              <w:rPr>
                <w:rFonts w:cs="Times New Roman"/>
              </w:rPr>
              <w:t>с</w:t>
            </w:r>
            <w:r w:rsidRPr="009F4A9B">
              <w:rPr>
                <w:rFonts w:cs="Times New Roman"/>
                <w:spacing w:val="6"/>
              </w:rPr>
              <w:t xml:space="preserve"> </w:t>
            </w:r>
            <w:r w:rsidRPr="009F4A9B">
              <w:rPr>
                <w:rFonts w:cs="Times New Roman"/>
                <w:w w:val="111"/>
              </w:rPr>
              <w:t>помощью</w:t>
            </w:r>
            <w:r w:rsidRPr="009F4A9B">
              <w:rPr>
                <w:rFonts w:cs="Times New Roman"/>
                <w:spacing w:val="-4"/>
                <w:w w:val="111"/>
              </w:rPr>
              <w:t xml:space="preserve"> </w:t>
            </w:r>
            <w:r w:rsidRPr="009F4A9B">
              <w:rPr>
                <w:rFonts w:cs="Times New Roman"/>
                <w:w w:val="115"/>
              </w:rPr>
              <w:t>штриховки</w:t>
            </w:r>
            <w:r w:rsidRPr="009F4A9B">
              <w:rPr>
                <w:rFonts w:cs="Times New Roman"/>
                <w:spacing w:val="3"/>
                <w:w w:val="115"/>
              </w:rPr>
              <w:t xml:space="preserve"> </w:t>
            </w:r>
            <w:r w:rsidRPr="009F4A9B">
              <w:rPr>
                <w:rFonts w:cs="Times New Roman"/>
                <w:w w:val="115"/>
              </w:rPr>
              <w:t xml:space="preserve">(Н). </w:t>
            </w:r>
            <w:r w:rsidRPr="009F4A9B">
              <w:rPr>
                <w:rFonts w:cs="Times New Roman"/>
                <w:iCs/>
                <w:w w:val="113"/>
              </w:rPr>
              <w:t>Отработать</w:t>
            </w:r>
            <w:r w:rsidRPr="009F4A9B">
              <w:rPr>
                <w:rFonts w:cs="Times New Roman"/>
                <w:iCs/>
                <w:spacing w:val="3"/>
                <w:w w:val="113"/>
              </w:rPr>
              <w:t xml:space="preserve"> </w:t>
            </w:r>
            <w:r w:rsidRPr="009F4A9B">
              <w:rPr>
                <w:rFonts w:cs="Times New Roman"/>
                <w:w w:val="113"/>
              </w:rPr>
              <w:t>разные</w:t>
            </w:r>
            <w:r w:rsidRPr="009F4A9B">
              <w:rPr>
                <w:rFonts w:cs="Times New Roman"/>
                <w:spacing w:val="35"/>
                <w:w w:val="113"/>
              </w:rPr>
              <w:t xml:space="preserve"> </w:t>
            </w:r>
            <w:r w:rsidRPr="009F4A9B">
              <w:rPr>
                <w:rFonts w:cs="Times New Roman"/>
              </w:rPr>
              <w:t xml:space="preserve">виды </w:t>
            </w:r>
            <w:r w:rsidRPr="009F4A9B">
              <w:rPr>
                <w:rFonts w:cs="Times New Roman"/>
                <w:spacing w:val="36"/>
              </w:rPr>
              <w:t xml:space="preserve"> </w:t>
            </w:r>
            <w:r w:rsidRPr="009F4A9B">
              <w:rPr>
                <w:rFonts w:cs="Times New Roman"/>
                <w:w w:val="114"/>
              </w:rPr>
              <w:t>штрихо</w:t>
            </w:r>
            <w:proofErr w:type="gramStart"/>
            <w:r w:rsidRPr="009F4A9B">
              <w:rPr>
                <w:rFonts w:cs="Times New Roman"/>
                <w:w w:val="114"/>
              </w:rPr>
              <w:t>в</w:t>
            </w:r>
            <w:r w:rsidRPr="009F4A9B">
              <w:rPr>
                <w:rFonts w:cs="Times New Roman"/>
                <w:w w:val="105"/>
              </w:rPr>
              <w:t>-</w:t>
            </w:r>
            <w:proofErr w:type="gramEnd"/>
            <w:r w:rsidRPr="009F4A9B">
              <w:rPr>
                <w:rFonts w:cs="Times New Roman"/>
                <w:w w:val="105"/>
              </w:rPr>
              <w:t xml:space="preserve"> </w:t>
            </w:r>
            <w:proofErr w:type="spellStart"/>
            <w:r w:rsidRPr="009F4A9B">
              <w:rPr>
                <w:rFonts w:cs="Times New Roman"/>
                <w:spacing w:val="2"/>
                <w:w w:val="121"/>
              </w:rPr>
              <w:t>к</w:t>
            </w:r>
            <w:r w:rsidRPr="009F4A9B">
              <w:rPr>
                <w:rFonts w:cs="Times New Roman"/>
                <w:w w:val="121"/>
              </w:rPr>
              <w:t>и</w:t>
            </w:r>
            <w:proofErr w:type="spellEnd"/>
            <w:r w:rsidRPr="009F4A9B">
              <w:rPr>
                <w:rFonts w:cs="Times New Roman"/>
                <w:w w:val="121"/>
              </w:rPr>
              <w:t xml:space="preserve"> </w:t>
            </w:r>
            <w:r w:rsidRPr="009F4A9B">
              <w:rPr>
                <w:rFonts w:cs="Times New Roman"/>
                <w:spacing w:val="14"/>
                <w:w w:val="121"/>
              </w:rPr>
              <w:t xml:space="preserve"> </w:t>
            </w:r>
            <w:r w:rsidRPr="009F4A9B">
              <w:rPr>
                <w:rFonts w:cs="Times New Roman"/>
                <w:spacing w:val="2"/>
              </w:rPr>
              <w:t>(п</w:t>
            </w:r>
            <w:r w:rsidRPr="009F4A9B">
              <w:rPr>
                <w:rFonts w:cs="Times New Roman"/>
              </w:rPr>
              <w:t xml:space="preserve">о  </w:t>
            </w:r>
            <w:r w:rsidRPr="009F4A9B">
              <w:rPr>
                <w:rFonts w:cs="Times New Roman"/>
                <w:spacing w:val="8"/>
              </w:rPr>
              <w:t xml:space="preserve"> </w:t>
            </w:r>
            <w:r w:rsidRPr="009F4A9B">
              <w:rPr>
                <w:rFonts w:cs="Times New Roman"/>
                <w:spacing w:val="2"/>
                <w:w w:val="114"/>
              </w:rPr>
              <w:t>направлени</w:t>
            </w:r>
            <w:r w:rsidRPr="009F4A9B">
              <w:rPr>
                <w:rFonts w:cs="Times New Roman"/>
                <w:w w:val="114"/>
              </w:rPr>
              <w:t xml:space="preserve">ю </w:t>
            </w:r>
            <w:r w:rsidRPr="009F4A9B">
              <w:rPr>
                <w:rFonts w:cs="Times New Roman"/>
                <w:spacing w:val="10"/>
                <w:w w:val="114"/>
              </w:rPr>
              <w:t xml:space="preserve"> </w:t>
            </w:r>
            <w:r w:rsidRPr="009F4A9B">
              <w:rPr>
                <w:rFonts w:cs="Times New Roman"/>
                <w:spacing w:val="2"/>
                <w:w w:val="114"/>
              </w:rPr>
              <w:t>штрих</w:t>
            </w:r>
            <w:r w:rsidRPr="009F4A9B">
              <w:rPr>
                <w:rFonts w:cs="Times New Roman"/>
                <w:w w:val="114"/>
              </w:rPr>
              <w:t xml:space="preserve">а </w:t>
            </w:r>
            <w:r w:rsidRPr="009F4A9B">
              <w:rPr>
                <w:rFonts w:cs="Times New Roman"/>
                <w:spacing w:val="30"/>
                <w:w w:val="114"/>
              </w:rPr>
              <w:t xml:space="preserve"> </w:t>
            </w:r>
            <w:r w:rsidRPr="009F4A9B">
              <w:rPr>
                <w:rFonts w:cs="Times New Roman"/>
              </w:rPr>
              <w:t xml:space="preserve">и  </w:t>
            </w:r>
            <w:r w:rsidRPr="009F4A9B">
              <w:rPr>
                <w:rFonts w:cs="Times New Roman"/>
                <w:spacing w:val="2"/>
              </w:rPr>
              <w:t xml:space="preserve"> </w:t>
            </w:r>
            <w:r w:rsidRPr="009F4A9B">
              <w:rPr>
                <w:rFonts w:cs="Times New Roman"/>
                <w:spacing w:val="2"/>
                <w:w w:val="114"/>
              </w:rPr>
              <w:t>п</w:t>
            </w:r>
            <w:r w:rsidRPr="009F4A9B">
              <w:rPr>
                <w:rFonts w:cs="Times New Roman"/>
                <w:w w:val="105"/>
              </w:rPr>
              <w:t xml:space="preserve">о </w:t>
            </w:r>
            <w:r w:rsidRPr="009F4A9B">
              <w:rPr>
                <w:rFonts w:cs="Times New Roman"/>
                <w:w w:val="115"/>
              </w:rPr>
              <w:t>плотности,</w:t>
            </w:r>
            <w:r w:rsidRPr="009F4A9B">
              <w:rPr>
                <w:rFonts w:cs="Times New Roman"/>
                <w:spacing w:val="-10"/>
                <w:w w:val="115"/>
              </w:rPr>
              <w:t xml:space="preserve"> </w:t>
            </w:r>
            <w:r w:rsidRPr="009F4A9B">
              <w:rPr>
                <w:rFonts w:cs="Times New Roman"/>
                <w:w w:val="115"/>
              </w:rPr>
              <w:t>выполнив</w:t>
            </w:r>
            <w:r w:rsidRPr="009F4A9B">
              <w:rPr>
                <w:rFonts w:cs="Times New Roman"/>
                <w:spacing w:val="-8"/>
                <w:w w:val="115"/>
              </w:rPr>
              <w:t xml:space="preserve"> </w:t>
            </w:r>
            <w:r w:rsidRPr="009F4A9B">
              <w:rPr>
                <w:rFonts w:cs="Times New Roman"/>
                <w:w w:val="115"/>
              </w:rPr>
              <w:t>упражнения</w:t>
            </w:r>
            <w:r w:rsidRPr="009F4A9B">
              <w:rPr>
                <w:rFonts w:cs="Times New Roman"/>
                <w:spacing w:val="26"/>
                <w:w w:val="115"/>
              </w:rPr>
              <w:t xml:space="preserve"> </w:t>
            </w:r>
            <w:r w:rsidRPr="009F4A9B">
              <w:rPr>
                <w:rFonts w:cs="Times New Roman"/>
                <w:w w:val="115"/>
              </w:rPr>
              <w:t xml:space="preserve">на </w:t>
            </w:r>
            <w:r w:rsidRPr="009F4A9B">
              <w:rPr>
                <w:rFonts w:cs="Times New Roman"/>
              </w:rPr>
              <w:t xml:space="preserve">стр. </w:t>
            </w:r>
            <w:r w:rsidRPr="009F4A9B">
              <w:rPr>
                <w:rFonts w:cs="Times New Roman"/>
                <w:spacing w:val="35"/>
              </w:rPr>
              <w:t xml:space="preserve"> </w:t>
            </w:r>
            <w:r w:rsidRPr="009F4A9B">
              <w:rPr>
                <w:rFonts w:cs="Times New Roman"/>
                <w:w w:val="113"/>
              </w:rPr>
              <w:t>16–17</w:t>
            </w:r>
            <w:r w:rsidRPr="009F4A9B">
              <w:rPr>
                <w:rFonts w:cs="Times New Roman"/>
                <w:spacing w:val="45"/>
                <w:w w:val="113"/>
              </w:rPr>
              <w:t xml:space="preserve"> </w:t>
            </w:r>
            <w:r w:rsidRPr="009F4A9B">
              <w:rPr>
                <w:rFonts w:cs="Times New Roman"/>
                <w:w w:val="113"/>
              </w:rPr>
              <w:t>рабочей</w:t>
            </w:r>
            <w:r w:rsidRPr="009F4A9B">
              <w:rPr>
                <w:rFonts w:cs="Times New Roman"/>
                <w:spacing w:val="15"/>
                <w:w w:val="113"/>
              </w:rPr>
              <w:t xml:space="preserve"> </w:t>
            </w:r>
            <w:r w:rsidRPr="009F4A9B">
              <w:rPr>
                <w:rFonts w:cs="Times New Roman"/>
                <w:w w:val="113"/>
              </w:rPr>
              <w:t>тетради</w:t>
            </w:r>
            <w:r w:rsidRPr="009F4A9B">
              <w:rPr>
                <w:rFonts w:cs="Times New Roman"/>
                <w:spacing w:val="27"/>
                <w:w w:val="113"/>
              </w:rPr>
              <w:t xml:space="preserve"> </w:t>
            </w:r>
            <w:r w:rsidRPr="009F4A9B">
              <w:rPr>
                <w:rFonts w:cs="Times New Roman"/>
              </w:rPr>
              <w:t xml:space="preserve">(Н) </w:t>
            </w:r>
            <w:r w:rsidRPr="009F4A9B">
              <w:rPr>
                <w:rFonts w:cs="Times New Roman"/>
                <w:spacing w:val="10"/>
              </w:rPr>
              <w:t xml:space="preserve"> </w:t>
            </w:r>
            <w:r w:rsidRPr="009F4A9B">
              <w:rPr>
                <w:rFonts w:cs="Times New Roman"/>
              </w:rPr>
              <w:t xml:space="preserve">и </w:t>
            </w:r>
            <w:r w:rsidRPr="009F4A9B">
              <w:rPr>
                <w:rFonts w:cs="Times New Roman"/>
                <w:spacing w:val="3"/>
              </w:rPr>
              <w:t xml:space="preserve"> </w:t>
            </w:r>
            <w:r w:rsidRPr="009F4A9B">
              <w:rPr>
                <w:rFonts w:cs="Times New Roman"/>
                <w:w w:val="115"/>
              </w:rPr>
              <w:t xml:space="preserve">на </w:t>
            </w:r>
            <w:r w:rsidRPr="009F4A9B">
              <w:rPr>
                <w:rFonts w:cs="Times New Roman"/>
              </w:rPr>
              <w:t xml:space="preserve">стр. </w:t>
            </w:r>
            <w:r w:rsidRPr="009F4A9B">
              <w:rPr>
                <w:rFonts w:cs="Times New Roman"/>
                <w:spacing w:val="3"/>
              </w:rPr>
              <w:t xml:space="preserve"> </w:t>
            </w:r>
            <w:r w:rsidRPr="009F4A9B">
              <w:rPr>
                <w:rFonts w:cs="Times New Roman"/>
                <w:w w:val="114"/>
              </w:rPr>
              <w:t>22–23</w:t>
            </w:r>
            <w:r w:rsidRPr="009F4A9B">
              <w:rPr>
                <w:rFonts w:cs="Times New Roman"/>
                <w:spacing w:val="8"/>
                <w:w w:val="114"/>
              </w:rPr>
              <w:t xml:space="preserve"> </w:t>
            </w:r>
            <w:r w:rsidRPr="009F4A9B">
              <w:rPr>
                <w:rFonts w:cs="Times New Roman"/>
                <w:w w:val="114"/>
              </w:rPr>
              <w:t>учебника)</w:t>
            </w:r>
            <w:r w:rsidRPr="009F4A9B">
              <w:rPr>
                <w:rFonts w:cs="Times New Roman"/>
                <w:spacing w:val="-13"/>
                <w:w w:val="114"/>
              </w:rPr>
              <w:t xml:space="preserve"> </w:t>
            </w:r>
            <w:r w:rsidRPr="009F4A9B">
              <w:rPr>
                <w:rFonts w:cs="Times New Roman"/>
                <w:w w:val="114"/>
              </w:rPr>
              <w:t>(П).</w:t>
            </w:r>
          </w:p>
          <w:p w:rsidR="00617A4B" w:rsidRPr="009F4A9B" w:rsidRDefault="00617A4B" w:rsidP="00344B7A">
            <w:pPr>
              <w:jc w:val="both"/>
              <w:rPr>
                <w:rFonts w:cs="Times New Roman"/>
                <w:color w:val="000000"/>
              </w:rPr>
            </w:pPr>
            <w:r w:rsidRPr="009F4A9B">
              <w:rPr>
                <w:rFonts w:cs="Times New Roman"/>
                <w:iCs/>
                <w:spacing w:val="2"/>
                <w:w w:val="112"/>
              </w:rPr>
              <w:t>Умет</w:t>
            </w:r>
            <w:r w:rsidRPr="009F4A9B">
              <w:rPr>
                <w:rFonts w:cs="Times New Roman"/>
                <w:iCs/>
                <w:w w:val="112"/>
              </w:rPr>
              <w:t xml:space="preserve">ь </w:t>
            </w:r>
            <w:r w:rsidRPr="009F4A9B">
              <w:rPr>
                <w:rFonts w:cs="Times New Roman"/>
                <w:iCs/>
                <w:spacing w:val="32"/>
                <w:w w:val="112"/>
              </w:rPr>
              <w:t xml:space="preserve"> </w:t>
            </w:r>
            <w:r w:rsidRPr="009F4A9B">
              <w:rPr>
                <w:rFonts w:cs="Times New Roman"/>
                <w:iCs/>
                <w:spacing w:val="2"/>
                <w:w w:val="112"/>
              </w:rPr>
              <w:t>пользоватьс</w:t>
            </w:r>
            <w:r w:rsidRPr="009F4A9B">
              <w:rPr>
                <w:rFonts w:cs="Times New Roman"/>
                <w:iCs/>
                <w:w w:val="112"/>
              </w:rPr>
              <w:t xml:space="preserve">я  </w:t>
            </w:r>
            <w:r w:rsidRPr="009F4A9B">
              <w:rPr>
                <w:rFonts w:cs="Times New Roman"/>
                <w:iCs/>
                <w:spacing w:val="1"/>
                <w:w w:val="112"/>
              </w:rPr>
              <w:t xml:space="preserve"> </w:t>
            </w:r>
            <w:r w:rsidRPr="009F4A9B">
              <w:rPr>
                <w:rFonts w:cs="Times New Roman"/>
                <w:spacing w:val="2"/>
                <w:w w:val="112"/>
              </w:rPr>
              <w:t xml:space="preserve">рамкой - </w:t>
            </w:r>
            <w:proofErr w:type="spellStart"/>
            <w:r w:rsidRPr="009F4A9B">
              <w:rPr>
                <w:rFonts w:cs="Times New Roman"/>
                <w:spacing w:val="2"/>
                <w:w w:val="112"/>
              </w:rPr>
              <w:t>видео</w:t>
            </w:r>
            <w:r w:rsidRPr="009F4A9B">
              <w:rPr>
                <w:rFonts w:cs="Times New Roman"/>
                <w:w w:val="116"/>
              </w:rPr>
              <w:t>искателем</w:t>
            </w:r>
            <w:proofErr w:type="spellEnd"/>
            <w:r w:rsidRPr="009F4A9B">
              <w:rPr>
                <w:rFonts w:cs="Times New Roman"/>
                <w:w w:val="116"/>
              </w:rPr>
              <w:t>.</w:t>
            </w:r>
          </w:p>
          <w:p w:rsidR="00617A4B" w:rsidRPr="009F4A9B" w:rsidRDefault="00617A4B" w:rsidP="00344B7A">
            <w:pPr>
              <w:jc w:val="both"/>
              <w:rPr>
                <w:rFonts w:cs="Times New Roman"/>
              </w:rPr>
            </w:pPr>
            <w:r w:rsidRPr="009F4A9B">
              <w:rPr>
                <w:rFonts w:cs="Times New Roman"/>
                <w:iCs/>
                <w:spacing w:val="1"/>
                <w:w w:val="114"/>
              </w:rPr>
              <w:t>Имет</w:t>
            </w:r>
            <w:r w:rsidRPr="009F4A9B">
              <w:rPr>
                <w:rFonts w:cs="Times New Roman"/>
                <w:iCs/>
                <w:w w:val="114"/>
              </w:rPr>
              <w:t xml:space="preserve">ь </w:t>
            </w:r>
            <w:r w:rsidRPr="009F4A9B">
              <w:rPr>
                <w:rFonts w:cs="Times New Roman"/>
                <w:iCs/>
                <w:spacing w:val="8"/>
                <w:w w:val="114"/>
              </w:rPr>
              <w:t xml:space="preserve"> </w:t>
            </w:r>
            <w:r w:rsidRPr="009F4A9B">
              <w:rPr>
                <w:rFonts w:cs="Times New Roman"/>
                <w:iCs/>
                <w:spacing w:val="1"/>
                <w:w w:val="114"/>
              </w:rPr>
              <w:t>представлени</w:t>
            </w:r>
            <w:r w:rsidRPr="009F4A9B">
              <w:rPr>
                <w:rFonts w:cs="Times New Roman"/>
                <w:iCs/>
                <w:w w:val="114"/>
              </w:rPr>
              <w:t xml:space="preserve">е </w:t>
            </w:r>
            <w:r w:rsidRPr="009F4A9B">
              <w:rPr>
                <w:rFonts w:cs="Times New Roman"/>
                <w:iCs/>
                <w:spacing w:val="13"/>
                <w:w w:val="114"/>
              </w:rPr>
              <w:t xml:space="preserve"> </w:t>
            </w:r>
            <w:r w:rsidRPr="009F4A9B">
              <w:rPr>
                <w:rFonts w:cs="Times New Roman"/>
              </w:rPr>
              <w:t xml:space="preserve">о </w:t>
            </w:r>
            <w:r w:rsidRPr="009F4A9B">
              <w:rPr>
                <w:rFonts w:cs="Times New Roman"/>
                <w:spacing w:val="20"/>
              </w:rPr>
              <w:t xml:space="preserve"> </w:t>
            </w:r>
            <w:r w:rsidRPr="009F4A9B">
              <w:rPr>
                <w:rFonts w:cs="Times New Roman"/>
                <w:spacing w:val="1"/>
                <w:w w:val="106"/>
              </w:rPr>
              <w:t>с</w:t>
            </w:r>
            <w:r w:rsidRPr="009F4A9B">
              <w:rPr>
                <w:rFonts w:cs="Times New Roman"/>
                <w:spacing w:val="1"/>
                <w:w w:val="112"/>
              </w:rPr>
              <w:t>в</w:t>
            </w:r>
            <w:r w:rsidRPr="009F4A9B">
              <w:rPr>
                <w:rFonts w:cs="Times New Roman"/>
                <w:spacing w:val="1"/>
                <w:w w:val="109"/>
              </w:rPr>
              <w:t>е</w:t>
            </w:r>
            <w:r w:rsidRPr="009F4A9B">
              <w:rPr>
                <w:rFonts w:cs="Times New Roman"/>
                <w:spacing w:val="1"/>
                <w:w w:val="115"/>
              </w:rPr>
              <w:t>т</w:t>
            </w:r>
            <w:r w:rsidRPr="009F4A9B">
              <w:rPr>
                <w:rFonts w:cs="Times New Roman"/>
                <w:spacing w:val="1"/>
                <w:w w:val="105"/>
              </w:rPr>
              <w:t>о</w:t>
            </w:r>
            <w:r w:rsidRPr="009F4A9B">
              <w:rPr>
                <w:rFonts w:cs="Times New Roman"/>
                <w:spacing w:val="1"/>
                <w:w w:val="115"/>
              </w:rPr>
              <w:t>т</w:t>
            </w:r>
            <w:r w:rsidRPr="009F4A9B">
              <w:rPr>
                <w:rFonts w:cs="Times New Roman"/>
                <w:spacing w:val="1"/>
                <w:w w:val="109"/>
              </w:rPr>
              <w:t>е</w:t>
            </w:r>
            <w:r w:rsidRPr="009F4A9B">
              <w:rPr>
                <w:rFonts w:cs="Times New Roman"/>
                <w:spacing w:val="1"/>
                <w:w w:val="114"/>
              </w:rPr>
              <w:t>н</w:t>
            </w:r>
            <w:r w:rsidRPr="009F4A9B">
              <w:rPr>
                <w:rFonts w:cs="Times New Roman"/>
                <w:spacing w:val="1"/>
                <w:w w:val="116"/>
              </w:rPr>
              <w:t>и</w:t>
            </w:r>
            <w:r w:rsidRPr="009F4A9B">
              <w:rPr>
                <w:rFonts w:cs="Times New Roman"/>
                <w:w w:val="140"/>
              </w:rPr>
              <w:t xml:space="preserve">, </w:t>
            </w:r>
            <w:r w:rsidRPr="009F4A9B">
              <w:rPr>
                <w:rFonts w:cs="Times New Roman"/>
                <w:w w:val="116"/>
              </w:rPr>
              <w:t>знать</w:t>
            </w:r>
            <w:r w:rsidRPr="009F4A9B">
              <w:rPr>
                <w:rFonts w:cs="Times New Roman"/>
                <w:spacing w:val="4"/>
                <w:w w:val="116"/>
              </w:rPr>
              <w:t xml:space="preserve"> </w:t>
            </w:r>
            <w:r w:rsidRPr="009F4A9B">
              <w:rPr>
                <w:rFonts w:cs="Times New Roman"/>
              </w:rPr>
              <w:t>её</w:t>
            </w:r>
            <w:r w:rsidRPr="009F4A9B">
              <w:rPr>
                <w:rFonts w:cs="Times New Roman"/>
                <w:spacing w:val="24"/>
              </w:rPr>
              <w:t xml:space="preserve"> </w:t>
            </w:r>
            <w:r w:rsidRPr="009F4A9B">
              <w:rPr>
                <w:rFonts w:cs="Times New Roman"/>
                <w:w w:val="115"/>
              </w:rPr>
              <w:t>градации</w:t>
            </w:r>
            <w:r w:rsidRPr="009F4A9B">
              <w:rPr>
                <w:rFonts w:cs="Times New Roman"/>
                <w:spacing w:val="4"/>
                <w:w w:val="115"/>
              </w:rPr>
              <w:t xml:space="preserve"> </w:t>
            </w:r>
            <w:r w:rsidRPr="009F4A9B">
              <w:rPr>
                <w:rFonts w:cs="Times New Roman"/>
              </w:rPr>
              <w:t>и</w:t>
            </w:r>
            <w:r w:rsidRPr="009F4A9B">
              <w:rPr>
                <w:rFonts w:cs="Times New Roman"/>
                <w:spacing w:val="26"/>
              </w:rPr>
              <w:t xml:space="preserve"> </w:t>
            </w:r>
            <w:r w:rsidRPr="009F4A9B">
              <w:rPr>
                <w:rFonts w:cs="Times New Roman"/>
                <w:iCs/>
                <w:w w:val="116"/>
              </w:rPr>
              <w:t>уметь</w:t>
            </w:r>
            <w:r w:rsidRPr="009F4A9B">
              <w:rPr>
                <w:rFonts w:cs="Times New Roman"/>
                <w:iCs/>
                <w:spacing w:val="-6"/>
                <w:w w:val="116"/>
              </w:rPr>
              <w:t xml:space="preserve"> </w:t>
            </w:r>
            <w:r w:rsidRPr="009F4A9B">
              <w:rPr>
                <w:rFonts w:cs="Times New Roman"/>
                <w:w w:val="116"/>
              </w:rPr>
              <w:t xml:space="preserve">различать </w:t>
            </w:r>
            <w:r w:rsidRPr="009F4A9B">
              <w:rPr>
                <w:rFonts w:cs="Times New Roman"/>
              </w:rPr>
              <w:t>их</w:t>
            </w:r>
            <w:r w:rsidRPr="009F4A9B">
              <w:rPr>
                <w:rFonts w:cs="Times New Roman"/>
                <w:spacing w:val="35"/>
              </w:rPr>
              <w:t xml:space="preserve"> </w:t>
            </w:r>
            <w:r w:rsidRPr="009F4A9B">
              <w:rPr>
                <w:rFonts w:cs="Times New Roman"/>
              </w:rPr>
              <w:t>на</w:t>
            </w:r>
            <w:r w:rsidRPr="009F4A9B">
              <w:rPr>
                <w:rFonts w:cs="Times New Roman"/>
                <w:spacing w:val="27"/>
              </w:rPr>
              <w:t xml:space="preserve"> </w:t>
            </w:r>
            <w:r w:rsidRPr="009F4A9B">
              <w:rPr>
                <w:rFonts w:cs="Times New Roman"/>
                <w:w w:val="114"/>
              </w:rPr>
              <w:t>различных</w:t>
            </w:r>
            <w:r w:rsidRPr="009F4A9B">
              <w:rPr>
                <w:rFonts w:cs="Times New Roman"/>
                <w:spacing w:val="11"/>
                <w:w w:val="114"/>
              </w:rPr>
              <w:t xml:space="preserve"> </w:t>
            </w:r>
            <w:r w:rsidRPr="009F4A9B">
              <w:rPr>
                <w:rFonts w:cs="Times New Roman"/>
                <w:w w:val="114"/>
              </w:rPr>
              <w:t>предметах</w:t>
            </w:r>
            <w:r w:rsidRPr="009F4A9B">
              <w:rPr>
                <w:rFonts w:cs="Times New Roman"/>
                <w:spacing w:val="-13"/>
                <w:w w:val="114"/>
              </w:rPr>
              <w:t xml:space="preserve"> </w:t>
            </w:r>
            <w:r w:rsidRPr="009F4A9B">
              <w:rPr>
                <w:rFonts w:cs="Times New Roman"/>
                <w:w w:val="114"/>
              </w:rPr>
              <w:t xml:space="preserve">(П). </w:t>
            </w:r>
            <w:r w:rsidRPr="009F4A9B">
              <w:rPr>
                <w:rFonts w:cs="Times New Roman"/>
                <w:iCs/>
                <w:w w:val="116"/>
              </w:rPr>
              <w:t>Выполнить</w:t>
            </w:r>
            <w:r w:rsidRPr="009F4A9B">
              <w:rPr>
                <w:rFonts w:cs="Times New Roman"/>
                <w:iCs/>
                <w:spacing w:val="25"/>
                <w:w w:val="116"/>
              </w:rPr>
              <w:t xml:space="preserve"> </w:t>
            </w:r>
            <w:r w:rsidRPr="009F4A9B">
              <w:rPr>
                <w:rFonts w:cs="Times New Roman"/>
                <w:iCs/>
                <w:w w:val="116"/>
              </w:rPr>
              <w:t>задание</w:t>
            </w:r>
            <w:r w:rsidRPr="009F4A9B">
              <w:rPr>
                <w:rFonts w:cs="Times New Roman"/>
                <w:iCs/>
                <w:spacing w:val="2"/>
                <w:w w:val="116"/>
              </w:rPr>
              <w:t xml:space="preserve"> </w:t>
            </w:r>
            <w:r w:rsidRPr="009F4A9B">
              <w:rPr>
                <w:rFonts w:cs="Times New Roman"/>
              </w:rPr>
              <w:t>на</w:t>
            </w:r>
            <w:r w:rsidRPr="009F4A9B">
              <w:rPr>
                <w:rFonts w:cs="Times New Roman"/>
                <w:spacing w:val="41"/>
              </w:rPr>
              <w:t xml:space="preserve"> </w:t>
            </w:r>
            <w:r w:rsidRPr="009F4A9B">
              <w:rPr>
                <w:rFonts w:cs="Times New Roman"/>
                <w:w w:val="112"/>
              </w:rPr>
              <w:t>передачу</w:t>
            </w:r>
            <w:r w:rsidRPr="009F4A9B">
              <w:rPr>
                <w:rFonts w:cs="Times New Roman"/>
                <w:spacing w:val="10"/>
                <w:w w:val="112"/>
              </w:rPr>
              <w:t xml:space="preserve"> </w:t>
            </w:r>
            <w:r w:rsidRPr="009F4A9B">
              <w:rPr>
                <w:rFonts w:cs="Times New Roman"/>
                <w:w w:val="109"/>
              </w:rPr>
              <w:t>све</w:t>
            </w:r>
            <w:r w:rsidRPr="009F4A9B">
              <w:rPr>
                <w:rFonts w:cs="Times New Roman"/>
                <w:spacing w:val="1"/>
                <w:w w:val="113"/>
              </w:rPr>
              <w:t>тотен</w:t>
            </w:r>
            <w:r w:rsidRPr="009F4A9B">
              <w:rPr>
                <w:rFonts w:cs="Times New Roman"/>
                <w:w w:val="113"/>
              </w:rPr>
              <w:t xml:space="preserve">и </w:t>
            </w:r>
            <w:r w:rsidRPr="009F4A9B">
              <w:rPr>
                <w:rFonts w:cs="Times New Roman"/>
                <w:spacing w:val="1"/>
                <w:w w:val="113"/>
              </w:rPr>
              <w:t xml:space="preserve"> куб</w:t>
            </w:r>
            <w:r w:rsidRPr="009F4A9B">
              <w:rPr>
                <w:rFonts w:cs="Times New Roman"/>
                <w:w w:val="113"/>
              </w:rPr>
              <w:t xml:space="preserve">а </w:t>
            </w:r>
            <w:r w:rsidRPr="009F4A9B">
              <w:rPr>
                <w:rFonts w:cs="Times New Roman"/>
                <w:spacing w:val="8"/>
                <w:w w:val="113"/>
              </w:rPr>
              <w:t xml:space="preserve"> </w:t>
            </w:r>
            <w:r w:rsidRPr="009F4A9B">
              <w:rPr>
                <w:rFonts w:cs="Times New Roman"/>
                <w:spacing w:val="1"/>
              </w:rPr>
              <w:t>н</w:t>
            </w:r>
            <w:r w:rsidRPr="009F4A9B">
              <w:rPr>
                <w:rFonts w:cs="Times New Roman"/>
              </w:rPr>
              <w:t xml:space="preserve">а </w:t>
            </w:r>
            <w:r w:rsidRPr="009F4A9B">
              <w:rPr>
                <w:rFonts w:cs="Times New Roman"/>
                <w:spacing w:val="43"/>
              </w:rPr>
              <w:t xml:space="preserve"> </w:t>
            </w:r>
            <w:r w:rsidRPr="009F4A9B">
              <w:rPr>
                <w:rFonts w:cs="Times New Roman"/>
                <w:spacing w:val="1"/>
                <w:w w:val="115"/>
              </w:rPr>
              <w:t>стр</w:t>
            </w:r>
            <w:r w:rsidRPr="009F4A9B">
              <w:rPr>
                <w:rFonts w:cs="Times New Roman"/>
                <w:w w:val="115"/>
              </w:rPr>
              <w:t xml:space="preserve">. </w:t>
            </w:r>
            <w:r w:rsidRPr="009F4A9B">
              <w:rPr>
                <w:rFonts w:cs="Times New Roman"/>
                <w:spacing w:val="4"/>
                <w:w w:val="115"/>
              </w:rPr>
              <w:t xml:space="preserve"> </w:t>
            </w:r>
            <w:r w:rsidRPr="009F4A9B">
              <w:rPr>
                <w:rFonts w:cs="Times New Roman"/>
                <w:spacing w:val="1"/>
                <w:w w:val="115"/>
              </w:rPr>
              <w:t>16–1</w:t>
            </w:r>
            <w:r w:rsidRPr="009F4A9B">
              <w:rPr>
                <w:rFonts w:cs="Times New Roman"/>
                <w:w w:val="115"/>
              </w:rPr>
              <w:t xml:space="preserve">7 </w:t>
            </w:r>
            <w:r w:rsidRPr="009F4A9B">
              <w:rPr>
                <w:rFonts w:cs="Times New Roman"/>
                <w:spacing w:val="10"/>
                <w:w w:val="115"/>
              </w:rPr>
              <w:t xml:space="preserve"> </w:t>
            </w:r>
            <w:r w:rsidRPr="009F4A9B">
              <w:rPr>
                <w:rFonts w:cs="Times New Roman"/>
                <w:spacing w:val="1"/>
                <w:w w:val="114"/>
              </w:rPr>
              <w:t>р</w:t>
            </w:r>
            <w:r w:rsidRPr="009F4A9B">
              <w:rPr>
                <w:rFonts w:cs="Times New Roman"/>
                <w:spacing w:val="1"/>
                <w:w w:val="117"/>
              </w:rPr>
              <w:t>а</w:t>
            </w:r>
            <w:r w:rsidRPr="009F4A9B">
              <w:rPr>
                <w:rFonts w:cs="Times New Roman"/>
                <w:spacing w:val="1"/>
                <w:w w:val="101"/>
              </w:rPr>
              <w:t>б</w:t>
            </w:r>
            <w:r w:rsidRPr="009F4A9B">
              <w:rPr>
                <w:rFonts w:cs="Times New Roman"/>
                <w:spacing w:val="1"/>
                <w:w w:val="105"/>
              </w:rPr>
              <w:t>о</w:t>
            </w:r>
            <w:r w:rsidRPr="009F4A9B">
              <w:rPr>
                <w:rFonts w:cs="Times New Roman"/>
                <w:spacing w:val="1"/>
                <w:w w:val="114"/>
              </w:rPr>
              <w:t>ч</w:t>
            </w:r>
            <w:r w:rsidRPr="009F4A9B">
              <w:rPr>
                <w:rFonts w:cs="Times New Roman"/>
                <w:spacing w:val="1"/>
                <w:w w:val="109"/>
              </w:rPr>
              <w:t>е</w:t>
            </w:r>
            <w:r w:rsidRPr="009F4A9B">
              <w:rPr>
                <w:rFonts w:cs="Times New Roman"/>
                <w:w w:val="116"/>
              </w:rPr>
              <w:t xml:space="preserve">й </w:t>
            </w:r>
            <w:r w:rsidRPr="009F4A9B">
              <w:rPr>
                <w:rFonts w:cs="Times New Roman"/>
                <w:w w:val="115"/>
              </w:rPr>
              <w:t>тетради.</w:t>
            </w:r>
          </w:p>
        </w:tc>
      </w:tr>
      <w:tr w:rsidR="00617A4B" w:rsidRPr="009F4A9B" w:rsidTr="00344B7A">
        <w:tc>
          <w:tcPr>
            <w:tcW w:w="1384" w:type="dxa"/>
          </w:tcPr>
          <w:p w:rsidR="00617A4B" w:rsidRPr="009F4A9B" w:rsidRDefault="00617A4B" w:rsidP="00344B7A">
            <w:pPr>
              <w:jc w:val="both"/>
              <w:rPr>
                <w:rFonts w:eastAsia="Arial" w:cs="Times New Roman"/>
                <w:bCs/>
                <w:iCs/>
              </w:rPr>
            </w:pPr>
            <w:r w:rsidRPr="009F4A9B">
              <w:rPr>
                <w:rFonts w:eastAsia="Arial" w:cs="Times New Roman"/>
                <w:bCs/>
                <w:iCs/>
              </w:rPr>
              <w:t>15-16</w:t>
            </w:r>
          </w:p>
        </w:tc>
        <w:tc>
          <w:tcPr>
            <w:tcW w:w="3260" w:type="dxa"/>
          </w:tcPr>
          <w:p w:rsidR="00617A4B" w:rsidRPr="009F4A9B" w:rsidRDefault="00617A4B" w:rsidP="00344B7A">
            <w:pPr>
              <w:jc w:val="both"/>
              <w:rPr>
                <w:rFonts w:cs="Times New Roman"/>
                <w:color w:val="000000"/>
              </w:rPr>
            </w:pPr>
            <w:r w:rsidRPr="009F4A9B">
              <w:rPr>
                <w:rFonts w:cs="Times New Roman"/>
                <w:w w:val="113"/>
              </w:rPr>
              <w:t>Натюрморт.</w:t>
            </w:r>
          </w:p>
          <w:p w:rsidR="00617A4B" w:rsidRPr="009F4A9B" w:rsidRDefault="00617A4B" w:rsidP="00344B7A">
            <w:pPr>
              <w:jc w:val="both"/>
              <w:rPr>
                <w:rFonts w:cs="Times New Roman"/>
              </w:rPr>
            </w:pPr>
            <w:r w:rsidRPr="009F4A9B">
              <w:rPr>
                <w:rFonts w:cs="Times New Roman"/>
                <w:spacing w:val="3"/>
                <w:w w:val="112"/>
              </w:rPr>
              <w:t>Тво</w:t>
            </w:r>
            <w:r w:rsidRPr="009F4A9B">
              <w:rPr>
                <w:rFonts w:cs="Times New Roman"/>
                <w:w w:val="112"/>
              </w:rPr>
              <w:t xml:space="preserve">я </w:t>
            </w:r>
            <w:r w:rsidRPr="009F4A9B">
              <w:rPr>
                <w:rFonts w:cs="Times New Roman"/>
                <w:spacing w:val="3"/>
                <w:w w:val="113"/>
              </w:rPr>
              <w:t>м</w:t>
            </w:r>
            <w:r w:rsidRPr="009F4A9B">
              <w:rPr>
                <w:rFonts w:cs="Times New Roman"/>
                <w:spacing w:val="3"/>
                <w:w w:val="117"/>
              </w:rPr>
              <w:t>а</w:t>
            </w:r>
            <w:r w:rsidRPr="009F4A9B">
              <w:rPr>
                <w:rFonts w:cs="Times New Roman"/>
                <w:spacing w:val="3"/>
                <w:w w:val="106"/>
              </w:rPr>
              <w:t>с</w:t>
            </w:r>
            <w:r w:rsidRPr="009F4A9B">
              <w:rPr>
                <w:rFonts w:cs="Times New Roman"/>
                <w:spacing w:val="3"/>
                <w:w w:val="115"/>
              </w:rPr>
              <w:t>т</w:t>
            </w:r>
            <w:r w:rsidRPr="009F4A9B">
              <w:rPr>
                <w:rFonts w:cs="Times New Roman"/>
                <w:spacing w:val="3"/>
                <w:w w:val="109"/>
              </w:rPr>
              <w:t>е</w:t>
            </w:r>
            <w:r w:rsidRPr="009F4A9B">
              <w:rPr>
                <w:rFonts w:cs="Times New Roman"/>
                <w:spacing w:val="3"/>
                <w:w w:val="114"/>
              </w:rPr>
              <w:t>р</w:t>
            </w:r>
            <w:r w:rsidRPr="009F4A9B">
              <w:rPr>
                <w:rFonts w:cs="Times New Roman"/>
                <w:spacing w:val="3"/>
                <w:w w:val="106"/>
              </w:rPr>
              <w:t>с</w:t>
            </w:r>
            <w:r w:rsidRPr="009F4A9B">
              <w:rPr>
                <w:rFonts w:cs="Times New Roman"/>
                <w:spacing w:val="3"/>
                <w:w w:val="128"/>
              </w:rPr>
              <w:t>к</w:t>
            </w:r>
            <w:r w:rsidRPr="009F4A9B">
              <w:rPr>
                <w:rFonts w:cs="Times New Roman"/>
                <w:spacing w:val="3"/>
                <w:w w:val="117"/>
              </w:rPr>
              <w:t>а</w:t>
            </w:r>
            <w:r w:rsidRPr="009F4A9B">
              <w:rPr>
                <w:rFonts w:cs="Times New Roman"/>
                <w:spacing w:val="3"/>
                <w:w w:val="129"/>
              </w:rPr>
              <w:t>я</w:t>
            </w:r>
            <w:r w:rsidRPr="009F4A9B">
              <w:rPr>
                <w:rFonts w:cs="Times New Roman"/>
                <w:w w:val="125"/>
              </w:rPr>
              <w:t xml:space="preserve">: </w:t>
            </w:r>
            <w:r w:rsidRPr="009F4A9B">
              <w:rPr>
                <w:rFonts w:cs="Times New Roman"/>
                <w:w w:val="112"/>
              </w:rPr>
              <w:t xml:space="preserve">рисование </w:t>
            </w:r>
            <w:r w:rsidRPr="009F4A9B">
              <w:rPr>
                <w:rFonts w:cs="Times New Roman"/>
              </w:rPr>
              <w:t>с</w:t>
            </w:r>
            <w:r w:rsidRPr="009F4A9B">
              <w:rPr>
                <w:rFonts w:cs="Times New Roman"/>
                <w:spacing w:val="10"/>
              </w:rPr>
              <w:t xml:space="preserve"> </w:t>
            </w:r>
            <w:r w:rsidRPr="009F4A9B">
              <w:rPr>
                <w:rFonts w:cs="Times New Roman"/>
                <w:w w:val="114"/>
              </w:rPr>
              <w:t>нату</w:t>
            </w:r>
            <w:r w:rsidRPr="009F4A9B">
              <w:rPr>
                <w:rFonts w:cs="Times New Roman"/>
                <w:w w:val="119"/>
              </w:rPr>
              <w:t>ры.</w:t>
            </w:r>
          </w:p>
        </w:tc>
        <w:tc>
          <w:tcPr>
            <w:tcW w:w="1418" w:type="dxa"/>
          </w:tcPr>
          <w:p w:rsidR="00617A4B" w:rsidRPr="009F4A9B" w:rsidRDefault="00617A4B" w:rsidP="00344B7A">
            <w:pPr>
              <w:jc w:val="both"/>
              <w:rPr>
                <w:rFonts w:eastAsia="Arial" w:cs="Times New Roman"/>
                <w:bCs/>
                <w:iCs/>
              </w:rPr>
            </w:pPr>
            <w:r w:rsidRPr="009F4A9B">
              <w:rPr>
                <w:rFonts w:eastAsia="Arial" w:cs="Times New Roman"/>
                <w:bCs/>
                <w:iCs/>
              </w:rPr>
              <w:t>2</w:t>
            </w:r>
          </w:p>
        </w:tc>
        <w:tc>
          <w:tcPr>
            <w:tcW w:w="8724" w:type="dxa"/>
          </w:tcPr>
          <w:p w:rsidR="00617A4B" w:rsidRPr="009F4A9B" w:rsidRDefault="00617A4B" w:rsidP="00344B7A">
            <w:pPr>
              <w:jc w:val="both"/>
              <w:rPr>
                <w:rFonts w:cs="Times New Roman"/>
                <w:color w:val="000000"/>
              </w:rPr>
            </w:pPr>
            <w:r w:rsidRPr="009F4A9B">
              <w:rPr>
                <w:rFonts w:cs="Times New Roman"/>
                <w:iCs/>
                <w:w w:val="118"/>
              </w:rPr>
              <w:t>Углубить</w:t>
            </w:r>
            <w:r w:rsidRPr="009F4A9B">
              <w:rPr>
                <w:rFonts w:cs="Times New Roman"/>
                <w:iCs/>
                <w:spacing w:val="-15"/>
                <w:w w:val="118"/>
              </w:rPr>
              <w:t xml:space="preserve"> </w:t>
            </w:r>
            <w:r w:rsidRPr="009F4A9B">
              <w:rPr>
                <w:rFonts w:cs="Times New Roman"/>
                <w:iCs/>
                <w:w w:val="118"/>
              </w:rPr>
              <w:t>знания</w:t>
            </w:r>
            <w:r w:rsidRPr="009F4A9B">
              <w:rPr>
                <w:rFonts w:cs="Times New Roman"/>
                <w:iCs/>
                <w:spacing w:val="22"/>
                <w:w w:val="118"/>
              </w:rPr>
              <w:t xml:space="preserve"> </w:t>
            </w:r>
            <w:r w:rsidRPr="009F4A9B">
              <w:rPr>
                <w:rFonts w:cs="Times New Roman"/>
              </w:rPr>
              <w:t>о</w:t>
            </w:r>
            <w:r w:rsidRPr="009F4A9B">
              <w:rPr>
                <w:rFonts w:cs="Times New Roman"/>
                <w:spacing w:val="19"/>
              </w:rPr>
              <w:t xml:space="preserve"> </w:t>
            </w:r>
            <w:r w:rsidRPr="009F4A9B">
              <w:rPr>
                <w:rFonts w:cs="Times New Roman"/>
                <w:w w:val="116"/>
              </w:rPr>
              <w:t>жанре</w:t>
            </w:r>
            <w:r w:rsidRPr="009F4A9B">
              <w:rPr>
                <w:rFonts w:cs="Times New Roman"/>
                <w:spacing w:val="8"/>
                <w:w w:val="116"/>
              </w:rPr>
              <w:t xml:space="preserve"> </w:t>
            </w:r>
            <w:r w:rsidRPr="009F4A9B">
              <w:rPr>
                <w:rFonts w:cs="Times New Roman"/>
                <w:w w:val="112"/>
              </w:rPr>
              <w:t>натюрмор</w:t>
            </w:r>
            <w:r w:rsidRPr="009F4A9B">
              <w:rPr>
                <w:rFonts w:cs="Times New Roman"/>
              </w:rPr>
              <w:t>та</w:t>
            </w:r>
            <w:r w:rsidRPr="009F4A9B">
              <w:rPr>
                <w:rFonts w:cs="Times New Roman"/>
                <w:spacing w:val="26"/>
              </w:rPr>
              <w:t xml:space="preserve"> </w:t>
            </w:r>
            <w:r w:rsidRPr="009F4A9B">
              <w:rPr>
                <w:rFonts w:cs="Times New Roman"/>
                <w:w w:val="114"/>
              </w:rPr>
              <w:t>(Н).</w:t>
            </w:r>
          </w:p>
          <w:p w:rsidR="00617A4B" w:rsidRPr="009F4A9B" w:rsidRDefault="00617A4B" w:rsidP="00344B7A">
            <w:pPr>
              <w:jc w:val="both"/>
              <w:rPr>
                <w:rFonts w:cs="Times New Roman"/>
                <w:color w:val="000000"/>
              </w:rPr>
            </w:pPr>
            <w:r w:rsidRPr="009F4A9B">
              <w:rPr>
                <w:rFonts w:cs="Times New Roman"/>
                <w:iCs/>
                <w:w w:val="116"/>
              </w:rPr>
              <w:t>Иметь</w:t>
            </w:r>
            <w:r w:rsidRPr="009F4A9B">
              <w:rPr>
                <w:rFonts w:cs="Times New Roman"/>
                <w:iCs/>
                <w:spacing w:val="-4"/>
                <w:w w:val="116"/>
              </w:rPr>
              <w:t xml:space="preserve"> </w:t>
            </w:r>
            <w:r w:rsidRPr="009F4A9B">
              <w:rPr>
                <w:rFonts w:cs="Times New Roman"/>
                <w:iCs/>
                <w:w w:val="116"/>
              </w:rPr>
              <w:t>понятие</w:t>
            </w:r>
            <w:r w:rsidRPr="009F4A9B">
              <w:rPr>
                <w:rFonts w:cs="Times New Roman"/>
                <w:iCs/>
                <w:spacing w:val="8"/>
                <w:w w:val="116"/>
              </w:rPr>
              <w:t xml:space="preserve"> </w:t>
            </w:r>
            <w:r w:rsidRPr="009F4A9B">
              <w:rPr>
                <w:rFonts w:cs="Times New Roman"/>
              </w:rPr>
              <w:t>об</w:t>
            </w:r>
            <w:r w:rsidRPr="009F4A9B">
              <w:rPr>
                <w:rFonts w:cs="Times New Roman"/>
                <w:spacing w:val="14"/>
              </w:rPr>
              <w:t xml:space="preserve"> </w:t>
            </w:r>
            <w:r w:rsidRPr="009F4A9B">
              <w:rPr>
                <w:rFonts w:cs="Times New Roman"/>
                <w:w w:val="110"/>
              </w:rPr>
              <w:t>учебной</w:t>
            </w:r>
            <w:r w:rsidRPr="009F4A9B">
              <w:rPr>
                <w:rFonts w:cs="Times New Roman"/>
                <w:spacing w:val="4"/>
                <w:w w:val="110"/>
              </w:rPr>
              <w:t xml:space="preserve"> </w:t>
            </w:r>
            <w:r w:rsidRPr="009F4A9B">
              <w:rPr>
                <w:rFonts w:cs="Times New Roman"/>
              </w:rPr>
              <w:t>и</w:t>
            </w:r>
            <w:r w:rsidRPr="009F4A9B">
              <w:rPr>
                <w:rFonts w:cs="Times New Roman"/>
                <w:spacing w:val="24"/>
              </w:rPr>
              <w:t xml:space="preserve"> </w:t>
            </w:r>
            <w:r w:rsidRPr="009F4A9B">
              <w:rPr>
                <w:rFonts w:cs="Times New Roman"/>
                <w:w w:val="111"/>
              </w:rPr>
              <w:t>творче</w:t>
            </w:r>
            <w:r w:rsidRPr="009F4A9B">
              <w:rPr>
                <w:rFonts w:cs="Times New Roman"/>
              </w:rPr>
              <w:t xml:space="preserve">ской </w:t>
            </w:r>
            <w:r w:rsidRPr="009F4A9B">
              <w:rPr>
                <w:rFonts w:cs="Times New Roman"/>
                <w:spacing w:val="18"/>
              </w:rPr>
              <w:t xml:space="preserve"> </w:t>
            </w:r>
            <w:r w:rsidRPr="009F4A9B">
              <w:rPr>
                <w:rFonts w:cs="Times New Roman"/>
                <w:w w:val="116"/>
              </w:rPr>
              <w:t>задачах,</w:t>
            </w:r>
            <w:r w:rsidRPr="009F4A9B">
              <w:rPr>
                <w:rFonts w:cs="Times New Roman"/>
                <w:spacing w:val="19"/>
                <w:w w:val="116"/>
              </w:rPr>
              <w:t xml:space="preserve"> </w:t>
            </w:r>
            <w:r w:rsidRPr="009F4A9B">
              <w:rPr>
                <w:rFonts w:cs="Times New Roman"/>
                <w:w w:val="116"/>
              </w:rPr>
              <w:t xml:space="preserve">стоящих </w:t>
            </w:r>
            <w:r w:rsidRPr="009F4A9B">
              <w:rPr>
                <w:rFonts w:cs="Times New Roman"/>
              </w:rPr>
              <w:t xml:space="preserve">перед </w:t>
            </w:r>
            <w:r w:rsidRPr="009F4A9B">
              <w:rPr>
                <w:rFonts w:cs="Times New Roman"/>
                <w:spacing w:val="17"/>
              </w:rPr>
              <w:t xml:space="preserve"> </w:t>
            </w:r>
            <w:r w:rsidRPr="009F4A9B">
              <w:rPr>
                <w:rFonts w:cs="Times New Roman"/>
                <w:w w:val="115"/>
              </w:rPr>
              <w:t>худож</w:t>
            </w:r>
            <w:r w:rsidRPr="009F4A9B">
              <w:rPr>
                <w:rFonts w:cs="Times New Roman"/>
                <w:w w:val="114"/>
              </w:rPr>
              <w:t>ником (Н).</w:t>
            </w:r>
          </w:p>
          <w:p w:rsidR="00617A4B" w:rsidRPr="009F4A9B" w:rsidRDefault="00617A4B" w:rsidP="00344B7A">
            <w:pPr>
              <w:jc w:val="both"/>
              <w:rPr>
                <w:rFonts w:cs="Times New Roman"/>
                <w:color w:val="000000"/>
              </w:rPr>
            </w:pPr>
            <w:r w:rsidRPr="009F4A9B">
              <w:rPr>
                <w:rFonts w:cs="Times New Roman"/>
                <w:iCs/>
                <w:w w:val="115"/>
              </w:rPr>
              <w:lastRenderedPageBreak/>
              <w:t>Ответить</w:t>
            </w:r>
            <w:r w:rsidRPr="009F4A9B">
              <w:rPr>
                <w:rFonts w:cs="Times New Roman"/>
                <w:iCs/>
                <w:spacing w:val="-19"/>
                <w:w w:val="115"/>
              </w:rPr>
              <w:t xml:space="preserve"> </w:t>
            </w:r>
            <w:r w:rsidRPr="009F4A9B">
              <w:rPr>
                <w:rFonts w:cs="Times New Roman"/>
                <w:iCs/>
              </w:rPr>
              <w:t>на</w:t>
            </w:r>
            <w:r w:rsidRPr="009F4A9B">
              <w:rPr>
                <w:rFonts w:cs="Times New Roman"/>
                <w:iCs/>
                <w:spacing w:val="24"/>
              </w:rPr>
              <w:t xml:space="preserve"> </w:t>
            </w:r>
            <w:r w:rsidRPr="009F4A9B">
              <w:rPr>
                <w:rFonts w:cs="Times New Roman"/>
                <w:iCs/>
                <w:w w:val="110"/>
              </w:rPr>
              <w:t>вопросы</w:t>
            </w:r>
            <w:r w:rsidRPr="009F4A9B">
              <w:rPr>
                <w:rFonts w:cs="Times New Roman"/>
                <w:iCs/>
                <w:spacing w:val="-16"/>
                <w:w w:val="110"/>
              </w:rPr>
              <w:t xml:space="preserve"> </w:t>
            </w:r>
            <w:r w:rsidRPr="009F4A9B">
              <w:rPr>
                <w:rFonts w:cs="Times New Roman"/>
              </w:rPr>
              <w:t>на</w:t>
            </w:r>
            <w:r w:rsidRPr="009F4A9B">
              <w:rPr>
                <w:rFonts w:cs="Times New Roman"/>
                <w:spacing w:val="14"/>
              </w:rPr>
              <w:t xml:space="preserve"> </w:t>
            </w:r>
            <w:r w:rsidRPr="009F4A9B">
              <w:rPr>
                <w:rFonts w:cs="Times New Roman"/>
              </w:rPr>
              <w:t>стр.</w:t>
            </w:r>
            <w:r w:rsidRPr="009F4A9B">
              <w:rPr>
                <w:rFonts w:cs="Times New Roman"/>
                <w:spacing w:val="35"/>
              </w:rPr>
              <w:t xml:space="preserve"> </w:t>
            </w:r>
            <w:r w:rsidRPr="009F4A9B">
              <w:rPr>
                <w:rFonts w:cs="Times New Roman"/>
              </w:rPr>
              <w:t>24</w:t>
            </w:r>
            <w:r w:rsidRPr="009F4A9B">
              <w:rPr>
                <w:rFonts w:cs="Times New Roman"/>
                <w:spacing w:val="15"/>
              </w:rPr>
              <w:t xml:space="preserve"> </w:t>
            </w:r>
            <w:r w:rsidRPr="009F4A9B">
              <w:rPr>
                <w:rFonts w:cs="Times New Roman"/>
                <w:w w:val="109"/>
              </w:rPr>
              <w:t>учеб</w:t>
            </w:r>
            <w:r w:rsidRPr="009F4A9B">
              <w:rPr>
                <w:rFonts w:cs="Times New Roman"/>
                <w:w w:val="116"/>
              </w:rPr>
              <w:t>ника</w:t>
            </w:r>
            <w:r w:rsidRPr="009F4A9B">
              <w:rPr>
                <w:rFonts w:cs="Times New Roman"/>
                <w:spacing w:val="5"/>
                <w:w w:val="116"/>
              </w:rPr>
              <w:t xml:space="preserve"> </w:t>
            </w:r>
            <w:r w:rsidRPr="009F4A9B">
              <w:rPr>
                <w:rFonts w:cs="Times New Roman"/>
                <w:w w:val="116"/>
              </w:rPr>
              <w:t>(Н).</w:t>
            </w:r>
          </w:p>
          <w:p w:rsidR="00617A4B" w:rsidRPr="009F4A9B" w:rsidRDefault="00617A4B" w:rsidP="00344B7A">
            <w:pPr>
              <w:jc w:val="both"/>
              <w:rPr>
                <w:rFonts w:cs="Times New Roman"/>
              </w:rPr>
            </w:pPr>
            <w:r w:rsidRPr="009F4A9B">
              <w:rPr>
                <w:rFonts w:cs="Times New Roman"/>
                <w:iCs/>
                <w:w w:val="117"/>
              </w:rPr>
              <w:t>Изучить</w:t>
            </w:r>
            <w:r w:rsidRPr="009F4A9B">
              <w:rPr>
                <w:rFonts w:cs="Times New Roman"/>
                <w:iCs/>
                <w:spacing w:val="-2"/>
                <w:w w:val="117"/>
              </w:rPr>
              <w:t xml:space="preserve"> </w:t>
            </w:r>
            <w:r w:rsidRPr="009F4A9B">
              <w:rPr>
                <w:rFonts w:cs="Times New Roman"/>
                <w:iCs/>
                <w:w w:val="117"/>
              </w:rPr>
              <w:t>материал</w:t>
            </w:r>
            <w:r w:rsidRPr="009F4A9B">
              <w:rPr>
                <w:rFonts w:cs="Times New Roman"/>
                <w:iCs/>
                <w:spacing w:val="-23"/>
                <w:w w:val="117"/>
              </w:rPr>
              <w:t xml:space="preserve"> </w:t>
            </w:r>
            <w:r w:rsidRPr="009F4A9B">
              <w:rPr>
                <w:rFonts w:cs="Times New Roman"/>
              </w:rPr>
              <w:t>на</w:t>
            </w:r>
            <w:r w:rsidRPr="009F4A9B">
              <w:rPr>
                <w:rFonts w:cs="Times New Roman"/>
                <w:spacing w:val="18"/>
              </w:rPr>
              <w:t xml:space="preserve"> </w:t>
            </w:r>
            <w:r w:rsidRPr="009F4A9B">
              <w:rPr>
                <w:rFonts w:cs="Times New Roman"/>
              </w:rPr>
              <w:t>стр.</w:t>
            </w:r>
            <w:r w:rsidRPr="009F4A9B">
              <w:rPr>
                <w:rFonts w:cs="Times New Roman"/>
                <w:spacing w:val="39"/>
              </w:rPr>
              <w:t xml:space="preserve"> </w:t>
            </w:r>
            <w:r w:rsidRPr="009F4A9B">
              <w:rPr>
                <w:rFonts w:cs="Times New Roman"/>
              </w:rPr>
              <w:t>25</w:t>
            </w:r>
            <w:r w:rsidRPr="009F4A9B">
              <w:rPr>
                <w:rFonts w:cs="Times New Roman"/>
                <w:spacing w:val="19"/>
              </w:rPr>
              <w:t xml:space="preserve"> </w:t>
            </w:r>
            <w:r w:rsidRPr="009F4A9B">
              <w:rPr>
                <w:rFonts w:cs="Times New Roman"/>
                <w:w w:val="111"/>
              </w:rPr>
              <w:t>учебни</w:t>
            </w:r>
            <w:r w:rsidRPr="009F4A9B">
              <w:rPr>
                <w:rFonts w:cs="Times New Roman"/>
              </w:rPr>
              <w:t xml:space="preserve">ка </w:t>
            </w:r>
            <w:r w:rsidRPr="009F4A9B">
              <w:rPr>
                <w:rFonts w:cs="Times New Roman"/>
                <w:spacing w:val="9"/>
              </w:rPr>
              <w:t xml:space="preserve"> </w:t>
            </w:r>
            <w:r w:rsidRPr="009F4A9B">
              <w:rPr>
                <w:rFonts w:cs="Times New Roman"/>
              </w:rPr>
              <w:t>и</w:t>
            </w:r>
            <w:r w:rsidRPr="009F4A9B">
              <w:rPr>
                <w:rFonts w:cs="Times New Roman"/>
                <w:spacing w:val="31"/>
              </w:rPr>
              <w:t xml:space="preserve"> </w:t>
            </w:r>
            <w:r w:rsidRPr="009F4A9B">
              <w:rPr>
                <w:rFonts w:cs="Times New Roman"/>
              </w:rPr>
              <w:t>на</w:t>
            </w:r>
            <w:r w:rsidRPr="009F4A9B">
              <w:rPr>
                <w:rFonts w:cs="Times New Roman"/>
                <w:spacing w:val="42"/>
              </w:rPr>
              <w:t xml:space="preserve"> </w:t>
            </w:r>
            <w:r w:rsidRPr="009F4A9B">
              <w:rPr>
                <w:rFonts w:cs="Times New Roman"/>
              </w:rPr>
              <w:t xml:space="preserve">стр. </w:t>
            </w:r>
            <w:r w:rsidRPr="009F4A9B">
              <w:rPr>
                <w:rFonts w:cs="Times New Roman"/>
                <w:spacing w:val="18"/>
              </w:rPr>
              <w:t xml:space="preserve"> </w:t>
            </w:r>
            <w:r w:rsidRPr="009F4A9B">
              <w:rPr>
                <w:rFonts w:cs="Times New Roman"/>
                <w:w w:val="116"/>
              </w:rPr>
              <w:t>18–19</w:t>
            </w:r>
            <w:r w:rsidRPr="009F4A9B">
              <w:rPr>
                <w:rFonts w:cs="Times New Roman"/>
                <w:spacing w:val="13"/>
                <w:w w:val="116"/>
              </w:rPr>
              <w:t xml:space="preserve"> </w:t>
            </w:r>
            <w:r w:rsidRPr="009F4A9B">
              <w:rPr>
                <w:rFonts w:cs="Times New Roman"/>
                <w:w w:val="116"/>
              </w:rPr>
              <w:t>рабочей</w:t>
            </w:r>
            <w:r w:rsidRPr="009F4A9B">
              <w:rPr>
                <w:rFonts w:cs="Times New Roman"/>
                <w:spacing w:val="-22"/>
                <w:w w:val="116"/>
              </w:rPr>
              <w:t xml:space="preserve"> </w:t>
            </w:r>
            <w:r w:rsidRPr="009F4A9B">
              <w:rPr>
                <w:rFonts w:cs="Times New Roman"/>
                <w:w w:val="116"/>
              </w:rPr>
              <w:t>тетради</w:t>
            </w:r>
            <w:r w:rsidRPr="009F4A9B">
              <w:rPr>
                <w:rFonts w:cs="Times New Roman"/>
                <w:spacing w:val="-9"/>
                <w:w w:val="116"/>
              </w:rPr>
              <w:t xml:space="preserve"> </w:t>
            </w:r>
            <w:r w:rsidRPr="009F4A9B">
              <w:rPr>
                <w:rFonts w:cs="Times New Roman"/>
                <w:w w:val="116"/>
              </w:rPr>
              <w:t xml:space="preserve">и </w:t>
            </w:r>
            <w:r w:rsidRPr="009F4A9B">
              <w:rPr>
                <w:rFonts w:cs="Times New Roman"/>
                <w:w w:val="113"/>
              </w:rPr>
              <w:t>нарисовать</w:t>
            </w:r>
            <w:r w:rsidRPr="009F4A9B">
              <w:rPr>
                <w:rFonts w:cs="Times New Roman"/>
                <w:spacing w:val="7"/>
                <w:w w:val="113"/>
              </w:rPr>
              <w:t xml:space="preserve"> </w:t>
            </w:r>
            <w:r w:rsidRPr="009F4A9B">
              <w:rPr>
                <w:rFonts w:cs="Times New Roman"/>
              </w:rPr>
              <w:t>с</w:t>
            </w:r>
            <w:r w:rsidRPr="009F4A9B">
              <w:rPr>
                <w:rFonts w:cs="Times New Roman"/>
                <w:spacing w:val="17"/>
              </w:rPr>
              <w:t xml:space="preserve"> </w:t>
            </w:r>
            <w:r w:rsidRPr="009F4A9B">
              <w:rPr>
                <w:rFonts w:cs="Times New Roman"/>
                <w:w w:val="113"/>
              </w:rPr>
              <w:t>натуры</w:t>
            </w:r>
            <w:r w:rsidRPr="009F4A9B">
              <w:rPr>
                <w:rFonts w:cs="Times New Roman"/>
                <w:spacing w:val="18"/>
                <w:w w:val="113"/>
              </w:rPr>
              <w:t xml:space="preserve"> </w:t>
            </w:r>
            <w:r w:rsidRPr="009F4A9B">
              <w:rPr>
                <w:rFonts w:cs="Times New Roman"/>
                <w:w w:val="113"/>
              </w:rPr>
              <w:t xml:space="preserve">простым </w:t>
            </w:r>
            <w:r w:rsidRPr="009F4A9B">
              <w:rPr>
                <w:rFonts w:cs="Times New Roman"/>
                <w:w w:val="118"/>
              </w:rPr>
              <w:t>каран</w:t>
            </w:r>
            <w:r w:rsidRPr="009F4A9B">
              <w:rPr>
                <w:rFonts w:cs="Times New Roman"/>
                <w:w w:val="113"/>
              </w:rPr>
              <w:t xml:space="preserve">дашом,  стараясь </w:t>
            </w:r>
            <w:r w:rsidRPr="009F4A9B">
              <w:rPr>
                <w:rFonts w:cs="Times New Roman"/>
                <w:spacing w:val="7"/>
                <w:w w:val="113"/>
              </w:rPr>
              <w:t xml:space="preserve"> </w:t>
            </w:r>
            <w:r w:rsidRPr="009F4A9B">
              <w:rPr>
                <w:rFonts w:cs="Times New Roman"/>
                <w:w w:val="113"/>
              </w:rPr>
              <w:t>передать</w:t>
            </w:r>
            <w:r w:rsidRPr="009F4A9B">
              <w:rPr>
                <w:rFonts w:cs="Times New Roman"/>
                <w:spacing w:val="38"/>
                <w:w w:val="113"/>
              </w:rPr>
              <w:t xml:space="preserve"> </w:t>
            </w:r>
            <w:r w:rsidRPr="009F4A9B">
              <w:rPr>
                <w:rFonts w:cs="Times New Roman"/>
                <w:w w:val="113"/>
              </w:rPr>
              <w:t xml:space="preserve">светотень </w:t>
            </w:r>
            <w:r w:rsidRPr="009F4A9B">
              <w:rPr>
                <w:rFonts w:cs="Times New Roman"/>
              </w:rPr>
              <w:t>на</w:t>
            </w:r>
            <w:r w:rsidRPr="009F4A9B">
              <w:rPr>
                <w:rFonts w:cs="Times New Roman"/>
                <w:spacing w:val="24"/>
              </w:rPr>
              <w:t xml:space="preserve"> </w:t>
            </w:r>
            <w:r w:rsidRPr="009F4A9B">
              <w:rPr>
                <w:rFonts w:cs="Times New Roman"/>
                <w:w w:val="113"/>
              </w:rPr>
              <w:t>предметах,</w:t>
            </w:r>
            <w:r w:rsidRPr="009F4A9B">
              <w:rPr>
                <w:rFonts w:cs="Times New Roman"/>
                <w:spacing w:val="8"/>
                <w:w w:val="113"/>
              </w:rPr>
              <w:t xml:space="preserve"> </w:t>
            </w:r>
            <w:r w:rsidRPr="009F4A9B">
              <w:rPr>
                <w:rFonts w:cs="Times New Roman"/>
                <w:w w:val="113"/>
              </w:rPr>
              <w:t xml:space="preserve">несложный натюрморт </w:t>
            </w:r>
            <w:r w:rsidRPr="009F4A9B">
              <w:rPr>
                <w:rFonts w:cs="Times New Roman"/>
                <w:w w:val="114"/>
              </w:rPr>
              <w:t>(П).</w:t>
            </w:r>
          </w:p>
        </w:tc>
      </w:tr>
      <w:tr w:rsidR="00617A4B" w:rsidRPr="009F4A9B" w:rsidTr="00344B7A">
        <w:tc>
          <w:tcPr>
            <w:tcW w:w="1384" w:type="dxa"/>
          </w:tcPr>
          <w:p w:rsidR="00617A4B" w:rsidRPr="009F4A9B" w:rsidRDefault="00617A4B" w:rsidP="00344B7A">
            <w:pPr>
              <w:jc w:val="both"/>
              <w:rPr>
                <w:rFonts w:eastAsia="Arial" w:cs="Times New Roman"/>
                <w:bCs/>
                <w:iCs/>
              </w:rPr>
            </w:pPr>
            <w:r w:rsidRPr="009F4A9B">
              <w:rPr>
                <w:rFonts w:eastAsia="Arial" w:cs="Times New Roman"/>
                <w:bCs/>
                <w:iCs/>
              </w:rPr>
              <w:lastRenderedPageBreak/>
              <w:t>17-18.</w:t>
            </w:r>
          </w:p>
        </w:tc>
        <w:tc>
          <w:tcPr>
            <w:tcW w:w="3260" w:type="dxa"/>
          </w:tcPr>
          <w:p w:rsidR="00617A4B" w:rsidRPr="009F4A9B" w:rsidRDefault="00617A4B" w:rsidP="00344B7A">
            <w:pPr>
              <w:jc w:val="both"/>
              <w:rPr>
                <w:rFonts w:cs="Times New Roman"/>
                <w:color w:val="000000"/>
              </w:rPr>
            </w:pPr>
            <w:r w:rsidRPr="009F4A9B">
              <w:rPr>
                <w:rFonts w:cs="Times New Roman"/>
                <w:w w:val="117"/>
              </w:rPr>
              <w:t>Братья</w:t>
            </w:r>
            <w:r w:rsidRPr="009F4A9B">
              <w:rPr>
                <w:rFonts w:cs="Times New Roman"/>
                <w:spacing w:val="-8"/>
                <w:w w:val="117"/>
              </w:rPr>
              <w:t xml:space="preserve"> </w:t>
            </w:r>
            <w:r w:rsidRPr="009F4A9B">
              <w:rPr>
                <w:rFonts w:cs="Times New Roman"/>
                <w:w w:val="117"/>
              </w:rPr>
              <w:t>наши</w:t>
            </w:r>
            <w:r w:rsidRPr="009F4A9B">
              <w:rPr>
                <w:rFonts w:cs="Times New Roman"/>
                <w:spacing w:val="-23"/>
                <w:w w:val="117"/>
              </w:rPr>
              <w:t xml:space="preserve"> </w:t>
            </w:r>
            <w:r w:rsidRPr="009F4A9B">
              <w:rPr>
                <w:rFonts w:cs="Times New Roman"/>
                <w:w w:val="112"/>
              </w:rPr>
              <w:t>мень</w:t>
            </w:r>
            <w:r w:rsidRPr="009F4A9B">
              <w:rPr>
                <w:rFonts w:cs="Times New Roman"/>
                <w:w w:val="117"/>
              </w:rPr>
              <w:t>шие.</w:t>
            </w:r>
          </w:p>
          <w:p w:rsidR="00617A4B" w:rsidRPr="009F4A9B" w:rsidRDefault="00617A4B" w:rsidP="00344B7A">
            <w:pPr>
              <w:jc w:val="both"/>
              <w:rPr>
                <w:rFonts w:cs="Times New Roman"/>
              </w:rPr>
            </w:pPr>
            <w:r w:rsidRPr="009F4A9B">
              <w:rPr>
                <w:rFonts w:cs="Times New Roman"/>
              </w:rPr>
              <w:t xml:space="preserve">Твоя </w:t>
            </w:r>
            <w:r w:rsidRPr="009F4A9B">
              <w:rPr>
                <w:rFonts w:cs="Times New Roman"/>
                <w:spacing w:val="4"/>
              </w:rPr>
              <w:t xml:space="preserve"> </w:t>
            </w:r>
            <w:r w:rsidRPr="009F4A9B">
              <w:rPr>
                <w:rFonts w:cs="Times New Roman"/>
                <w:w w:val="117"/>
              </w:rPr>
              <w:t xml:space="preserve">мастерская. </w:t>
            </w:r>
            <w:r w:rsidRPr="009F4A9B">
              <w:rPr>
                <w:rFonts w:cs="Times New Roman"/>
                <w:spacing w:val="1"/>
                <w:w w:val="114"/>
              </w:rPr>
              <w:t>Развивае</w:t>
            </w:r>
            <w:r w:rsidRPr="009F4A9B">
              <w:rPr>
                <w:rFonts w:cs="Times New Roman"/>
                <w:w w:val="114"/>
              </w:rPr>
              <w:t xml:space="preserve">м </w:t>
            </w:r>
            <w:r w:rsidRPr="009F4A9B">
              <w:rPr>
                <w:rFonts w:cs="Times New Roman"/>
                <w:spacing w:val="11"/>
                <w:w w:val="114"/>
              </w:rPr>
              <w:t xml:space="preserve"> </w:t>
            </w:r>
            <w:r w:rsidRPr="009F4A9B">
              <w:rPr>
                <w:rFonts w:cs="Times New Roman"/>
                <w:spacing w:val="1"/>
                <w:w w:val="111"/>
              </w:rPr>
              <w:t>наблю</w:t>
            </w:r>
            <w:r w:rsidRPr="009F4A9B">
              <w:rPr>
                <w:rFonts w:cs="Times New Roman"/>
                <w:w w:val="112"/>
              </w:rPr>
              <w:t>дательность:</w:t>
            </w:r>
            <w:r w:rsidRPr="009F4A9B">
              <w:rPr>
                <w:rFonts w:cs="Times New Roman"/>
                <w:spacing w:val="29"/>
                <w:w w:val="112"/>
              </w:rPr>
              <w:t xml:space="preserve"> </w:t>
            </w:r>
            <w:r w:rsidRPr="009F4A9B">
              <w:rPr>
                <w:rFonts w:cs="Times New Roman"/>
                <w:w w:val="112"/>
              </w:rPr>
              <w:t>рис</w:t>
            </w:r>
            <w:proofErr w:type="gramStart"/>
            <w:r w:rsidRPr="009F4A9B">
              <w:rPr>
                <w:rFonts w:cs="Times New Roman"/>
                <w:w w:val="112"/>
              </w:rPr>
              <w:t>у-</w:t>
            </w:r>
            <w:proofErr w:type="gramEnd"/>
            <w:r w:rsidRPr="009F4A9B">
              <w:rPr>
                <w:rFonts w:cs="Times New Roman"/>
                <w:w w:val="112"/>
              </w:rPr>
              <w:t xml:space="preserve"> </w:t>
            </w:r>
            <w:r w:rsidRPr="009F4A9B">
              <w:rPr>
                <w:rFonts w:cs="Times New Roman"/>
              </w:rPr>
              <w:t xml:space="preserve">ем </w:t>
            </w:r>
            <w:r w:rsidRPr="009F4A9B">
              <w:rPr>
                <w:rFonts w:cs="Times New Roman"/>
                <w:spacing w:val="11"/>
              </w:rPr>
              <w:t xml:space="preserve"> </w:t>
            </w:r>
            <w:r w:rsidRPr="009F4A9B">
              <w:rPr>
                <w:rFonts w:cs="Times New Roman"/>
                <w:w w:val="110"/>
              </w:rPr>
              <w:t>домашнего</w:t>
            </w:r>
            <w:r w:rsidRPr="009F4A9B">
              <w:rPr>
                <w:rFonts w:cs="Times New Roman"/>
                <w:spacing w:val="39"/>
                <w:w w:val="110"/>
              </w:rPr>
              <w:t xml:space="preserve"> </w:t>
            </w:r>
            <w:r w:rsidRPr="009F4A9B">
              <w:rPr>
                <w:rFonts w:cs="Times New Roman"/>
                <w:w w:val="110"/>
              </w:rPr>
              <w:t>лю</w:t>
            </w:r>
            <w:r w:rsidRPr="009F4A9B">
              <w:rPr>
                <w:rFonts w:cs="Times New Roman"/>
                <w:w w:val="115"/>
              </w:rPr>
              <w:t>бимца.</w:t>
            </w:r>
          </w:p>
        </w:tc>
        <w:tc>
          <w:tcPr>
            <w:tcW w:w="1418" w:type="dxa"/>
          </w:tcPr>
          <w:p w:rsidR="00617A4B" w:rsidRPr="009F4A9B" w:rsidRDefault="00617A4B" w:rsidP="00344B7A">
            <w:pPr>
              <w:jc w:val="both"/>
              <w:rPr>
                <w:rFonts w:eastAsia="Arial" w:cs="Times New Roman"/>
                <w:bCs/>
                <w:iCs/>
              </w:rPr>
            </w:pPr>
            <w:r w:rsidRPr="009F4A9B">
              <w:rPr>
                <w:rFonts w:eastAsia="Arial" w:cs="Times New Roman"/>
                <w:bCs/>
                <w:iCs/>
              </w:rPr>
              <w:t>1</w:t>
            </w:r>
          </w:p>
        </w:tc>
        <w:tc>
          <w:tcPr>
            <w:tcW w:w="8724" w:type="dxa"/>
          </w:tcPr>
          <w:p w:rsidR="00617A4B" w:rsidRPr="009F4A9B" w:rsidRDefault="00617A4B" w:rsidP="00344B7A">
            <w:pPr>
              <w:jc w:val="both"/>
              <w:rPr>
                <w:rFonts w:cs="Times New Roman"/>
                <w:color w:val="000000"/>
              </w:rPr>
            </w:pPr>
            <w:r w:rsidRPr="009F4A9B">
              <w:rPr>
                <w:rFonts w:cs="Times New Roman"/>
                <w:iCs/>
                <w:spacing w:val="3"/>
                <w:w w:val="111"/>
              </w:rPr>
              <w:t>Понимат</w:t>
            </w:r>
            <w:r w:rsidRPr="009F4A9B">
              <w:rPr>
                <w:rFonts w:cs="Times New Roman"/>
                <w:iCs/>
                <w:w w:val="111"/>
              </w:rPr>
              <w:t>ь</w:t>
            </w:r>
            <w:r w:rsidRPr="009F4A9B">
              <w:rPr>
                <w:rFonts w:cs="Times New Roman"/>
                <w:iCs/>
                <w:spacing w:val="23"/>
                <w:w w:val="111"/>
              </w:rPr>
              <w:t xml:space="preserve"> </w:t>
            </w:r>
            <w:r w:rsidRPr="009F4A9B">
              <w:rPr>
                <w:rFonts w:cs="Times New Roman"/>
                <w:spacing w:val="3"/>
                <w:w w:val="111"/>
              </w:rPr>
              <w:t>важност</w:t>
            </w:r>
            <w:r w:rsidRPr="009F4A9B">
              <w:rPr>
                <w:rFonts w:cs="Times New Roman"/>
                <w:w w:val="111"/>
              </w:rPr>
              <w:t>ь</w:t>
            </w:r>
            <w:r w:rsidRPr="009F4A9B">
              <w:rPr>
                <w:rFonts w:cs="Times New Roman"/>
                <w:spacing w:val="4"/>
                <w:w w:val="111"/>
              </w:rPr>
              <w:t xml:space="preserve"> </w:t>
            </w:r>
            <w:r w:rsidRPr="009F4A9B">
              <w:rPr>
                <w:rFonts w:cs="Times New Roman"/>
                <w:spacing w:val="3"/>
                <w:w w:val="111"/>
              </w:rPr>
              <w:t>зарисово</w:t>
            </w:r>
            <w:r w:rsidRPr="009F4A9B">
              <w:rPr>
                <w:rFonts w:cs="Times New Roman"/>
                <w:w w:val="111"/>
              </w:rPr>
              <w:t xml:space="preserve">к с </w:t>
            </w:r>
            <w:r w:rsidRPr="009F4A9B">
              <w:rPr>
                <w:rFonts w:cs="Times New Roman"/>
                <w:spacing w:val="6"/>
                <w:w w:val="114"/>
              </w:rPr>
              <w:t>натур</w:t>
            </w:r>
            <w:r w:rsidRPr="009F4A9B">
              <w:rPr>
                <w:rFonts w:cs="Times New Roman"/>
                <w:w w:val="114"/>
              </w:rPr>
              <w:t>ы</w:t>
            </w:r>
            <w:r w:rsidRPr="009F4A9B">
              <w:rPr>
                <w:rFonts w:cs="Times New Roman"/>
                <w:spacing w:val="-49"/>
                <w:w w:val="114"/>
              </w:rPr>
              <w:t xml:space="preserve"> </w:t>
            </w:r>
            <w:r w:rsidRPr="009F4A9B">
              <w:rPr>
                <w:rFonts w:cs="Times New Roman"/>
              </w:rPr>
              <w:tab/>
            </w:r>
            <w:r w:rsidRPr="009F4A9B">
              <w:rPr>
                <w:rFonts w:cs="Times New Roman"/>
                <w:spacing w:val="5"/>
              </w:rPr>
              <w:t>(Н)</w:t>
            </w:r>
            <w:r w:rsidRPr="009F4A9B">
              <w:rPr>
                <w:rFonts w:cs="Times New Roman"/>
              </w:rPr>
              <w:t>.</w:t>
            </w:r>
            <w:r w:rsidRPr="009F4A9B">
              <w:rPr>
                <w:rFonts w:cs="Times New Roman"/>
                <w:spacing w:val="-4"/>
              </w:rPr>
              <w:t xml:space="preserve"> </w:t>
            </w:r>
            <w:r w:rsidRPr="009F4A9B">
              <w:rPr>
                <w:rFonts w:cs="Times New Roman"/>
              </w:rPr>
              <w:tab/>
            </w:r>
            <w:r w:rsidRPr="009F4A9B">
              <w:rPr>
                <w:rFonts w:cs="Times New Roman"/>
                <w:iCs/>
                <w:spacing w:val="5"/>
                <w:w w:val="116"/>
              </w:rPr>
              <w:t xml:space="preserve">Проанализировать </w:t>
            </w:r>
            <w:r w:rsidRPr="009F4A9B">
              <w:rPr>
                <w:rFonts w:cs="Times New Roman"/>
                <w:spacing w:val="3"/>
                <w:w w:val="116"/>
              </w:rPr>
              <w:t>натурны</w:t>
            </w:r>
            <w:r w:rsidRPr="009F4A9B">
              <w:rPr>
                <w:rFonts w:cs="Times New Roman"/>
                <w:w w:val="116"/>
              </w:rPr>
              <w:t xml:space="preserve">е </w:t>
            </w:r>
            <w:r w:rsidRPr="009F4A9B">
              <w:rPr>
                <w:rFonts w:cs="Times New Roman"/>
                <w:spacing w:val="1"/>
                <w:w w:val="116"/>
              </w:rPr>
              <w:t xml:space="preserve"> </w:t>
            </w:r>
            <w:r w:rsidRPr="009F4A9B">
              <w:rPr>
                <w:rFonts w:cs="Times New Roman"/>
                <w:spacing w:val="3"/>
                <w:w w:val="116"/>
              </w:rPr>
              <w:t>рисунк</w:t>
            </w:r>
            <w:r w:rsidRPr="009F4A9B">
              <w:rPr>
                <w:rFonts w:cs="Times New Roman"/>
                <w:w w:val="116"/>
              </w:rPr>
              <w:t xml:space="preserve">и </w:t>
            </w:r>
            <w:r w:rsidRPr="009F4A9B">
              <w:rPr>
                <w:rFonts w:cs="Times New Roman"/>
                <w:spacing w:val="12"/>
                <w:w w:val="116"/>
              </w:rPr>
              <w:t xml:space="preserve"> </w:t>
            </w:r>
            <w:r w:rsidRPr="009F4A9B">
              <w:rPr>
                <w:rFonts w:cs="Times New Roman"/>
                <w:spacing w:val="3"/>
                <w:w w:val="116"/>
              </w:rPr>
              <w:t>В</w:t>
            </w:r>
            <w:r w:rsidRPr="009F4A9B">
              <w:rPr>
                <w:rFonts w:cs="Times New Roman"/>
                <w:w w:val="116"/>
              </w:rPr>
              <w:t xml:space="preserve">. </w:t>
            </w:r>
            <w:r w:rsidRPr="009F4A9B">
              <w:rPr>
                <w:rFonts w:cs="Times New Roman"/>
                <w:spacing w:val="16"/>
                <w:w w:val="116"/>
              </w:rPr>
              <w:t xml:space="preserve"> </w:t>
            </w:r>
            <w:proofErr w:type="spellStart"/>
            <w:r w:rsidRPr="009F4A9B">
              <w:rPr>
                <w:rFonts w:cs="Times New Roman"/>
                <w:spacing w:val="3"/>
                <w:w w:val="116"/>
              </w:rPr>
              <w:t>Ватагин</w:t>
            </w:r>
            <w:r w:rsidRPr="009F4A9B">
              <w:rPr>
                <w:rFonts w:cs="Times New Roman"/>
                <w:w w:val="116"/>
              </w:rPr>
              <w:t>а</w:t>
            </w:r>
            <w:proofErr w:type="spellEnd"/>
            <w:r w:rsidRPr="009F4A9B">
              <w:rPr>
                <w:rFonts w:cs="Times New Roman"/>
                <w:w w:val="116"/>
              </w:rPr>
              <w:t xml:space="preserve">  и </w:t>
            </w:r>
            <w:r w:rsidRPr="009F4A9B">
              <w:rPr>
                <w:rFonts w:cs="Times New Roman"/>
              </w:rPr>
              <w:t>А.</w:t>
            </w:r>
            <w:r w:rsidRPr="009F4A9B">
              <w:rPr>
                <w:rFonts w:cs="Times New Roman"/>
                <w:spacing w:val="29"/>
              </w:rPr>
              <w:t xml:space="preserve"> </w:t>
            </w:r>
            <w:r w:rsidRPr="009F4A9B">
              <w:rPr>
                <w:rFonts w:cs="Times New Roman"/>
                <w:w w:val="114"/>
              </w:rPr>
              <w:t>Дюрера</w:t>
            </w:r>
            <w:r w:rsidRPr="009F4A9B">
              <w:rPr>
                <w:rFonts w:cs="Times New Roman"/>
                <w:spacing w:val="-23"/>
                <w:w w:val="114"/>
              </w:rPr>
              <w:t xml:space="preserve"> </w:t>
            </w:r>
            <w:r w:rsidRPr="009F4A9B">
              <w:rPr>
                <w:rFonts w:cs="Times New Roman"/>
                <w:w w:val="114"/>
              </w:rPr>
              <w:t>(П).</w:t>
            </w:r>
          </w:p>
          <w:p w:rsidR="00617A4B" w:rsidRPr="009F4A9B" w:rsidRDefault="00617A4B" w:rsidP="00344B7A">
            <w:pPr>
              <w:jc w:val="both"/>
              <w:rPr>
                <w:rFonts w:cs="Times New Roman"/>
                <w:color w:val="000000"/>
              </w:rPr>
            </w:pPr>
            <w:r w:rsidRPr="009F4A9B">
              <w:rPr>
                <w:rFonts w:cs="Times New Roman"/>
                <w:iCs/>
                <w:w w:val="117"/>
              </w:rPr>
              <w:t>Изучить</w:t>
            </w:r>
            <w:r w:rsidRPr="009F4A9B">
              <w:rPr>
                <w:rFonts w:cs="Times New Roman"/>
                <w:iCs/>
                <w:spacing w:val="-2"/>
                <w:w w:val="117"/>
              </w:rPr>
              <w:t xml:space="preserve"> </w:t>
            </w:r>
            <w:r w:rsidRPr="009F4A9B">
              <w:rPr>
                <w:rFonts w:cs="Times New Roman"/>
                <w:iCs/>
                <w:w w:val="117"/>
              </w:rPr>
              <w:t>материал</w:t>
            </w:r>
            <w:r w:rsidRPr="009F4A9B">
              <w:rPr>
                <w:rFonts w:cs="Times New Roman"/>
                <w:iCs/>
                <w:spacing w:val="-23"/>
                <w:w w:val="117"/>
              </w:rPr>
              <w:t xml:space="preserve"> </w:t>
            </w:r>
            <w:r w:rsidRPr="009F4A9B">
              <w:rPr>
                <w:rFonts w:cs="Times New Roman"/>
              </w:rPr>
              <w:t>на</w:t>
            </w:r>
            <w:r w:rsidRPr="009F4A9B">
              <w:rPr>
                <w:rFonts w:cs="Times New Roman"/>
                <w:spacing w:val="18"/>
              </w:rPr>
              <w:t xml:space="preserve"> </w:t>
            </w:r>
            <w:r w:rsidRPr="009F4A9B">
              <w:rPr>
                <w:rFonts w:cs="Times New Roman"/>
              </w:rPr>
              <w:t>стр.</w:t>
            </w:r>
            <w:r w:rsidRPr="009F4A9B">
              <w:rPr>
                <w:rFonts w:cs="Times New Roman"/>
                <w:spacing w:val="39"/>
              </w:rPr>
              <w:t xml:space="preserve"> </w:t>
            </w:r>
            <w:r w:rsidRPr="009F4A9B">
              <w:rPr>
                <w:rFonts w:cs="Times New Roman"/>
              </w:rPr>
              <w:t>27</w:t>
            </w:r>
            <w:r w:rsidRPr="009F4A9B">
              <w:rPr>
                <w:rFonts w:cs="Times New Roman"/>
                <w:spacing w:val="19"/>
              </w:rPr>
              <w:t xml:space="preserve"> </w:t>
            </w:r>
            <w:r w:rsidRPr="009F4A9B">
              <w:rPr>
                <w:rFonts w:cs="Times New Roman"/>
                <w:w w:val="111"/>
              </w:rPr>
              <w:t>учебни</w:t>
            </w:r>
            <w:r w:rsidRPr="009F4A9B">
              <w:rPr>
                <w:rFonts w:cs="Times New Roman"/>
              </w:rPr>
              <w:t xml:space="preserve">ка </w:t>
            </w:r>
            <w:r w:rsidRPr="009F4A9B">
              <w:rPr>
                <w:rFonts w:cs="Times New Roman"/>
                <w:spacing w:val="36"/>
              </w:rPr>
              <w:t xml:space="preserve"> </w:t>
            </w:r>
            <w:r w:rsidRPr="009F4A9B">
              <w:rPr>
                <w:rFonts w:cs="Times New Roman"/>
              </w:rPr>
              <w:t xml:space="preserve">и </w:t>
            </w:r>
            <w:r w:rsidRPr="009F4A9B">
              <w:rPr>
                <w:rFonts w:cs="Times New Roman"/>
                <w:spacing w:val="13"/>
              </w:rPr>
              <w:t xml:space="preserve"> </w:t>
            </w:r>
            <w:r w:rsidRPr="009F4A9B">
              <w:rPr>
                <w:rFonts w:cs="Times New Roman"/>
              </w:rPr>
              <w:t xml:space="preserve">на </w:t>
            </w:r>
            <w:r w:rsidRPr="009F4A9B">
              <w:rPr>
                <w:rFonts w:cs="Times New Roman"/>
                <w:spacing w:val="24"/>
              </w:rPr>
              <w:t xml:space="preserve"> </w:t>
            </w:r>
            <w:r w:rsidRPr="009F4A9B">
              <w:rPr>
                <w:rFonts w:cs="Times New Roman"/>
              </w:rPr>
              <w:t xml:space="preserve">стр.   </w:t>
            </w:r>
            <w:r w:rsidRPr="009F4A9B">
              <w:rPr>
                <w:rFonts w:cs="Times New Roman"/>
                <w:w w:val="113"/>
              </w:rPr>
              <w:t xml:space="preserve">20–21 </w:t>
            </w:r>
            <w:r w:rsidRPr="009F4A9B">
              <w:rPr>
                <w:rFonts w:cs="Times New Roman"/>
                <w:spacing w:val="4"/>
                <w:w w:val="113"/>
              </w:rPr>
              <w:t xml:space="preserve"> </w:t>
            </w:r>
            <w:r w:rsidRPr="009F4A9B">
              <w:rPr>
                <w:rFonts w:cs="Times New Roman"/>
                <w:w w:val="113"/>
              </w:rPr>
              <w:t>рабочей</w:t>
            </w:r>
            <w:r w:rsidRPr="009F4A9B">
              <w:rPr>
                <w:rFonts w:cs="Times New Roman"/>
                <w:spacing w:val="25"/>
                <w:w w:val="113"/>
              </w:rPr>
              <w:t xml:space="preserve"> </w:t>
            </w:r>
            <w:r w:rsidRPr="009F4A9B">
              <w:rPr>
                <w:rFonts w:cs="Times New Roman"/>
                <w:w w:val="113"/>
              </w:rPr>
              <w:t xml:space="preserve">тетради </w:t>
            </w:r>
            <w:r w:rsidRPr="009F4A9B">
              <w:rPr>
                <w:rFonts w:cs="Times New Roman"/>
                <w:spacing w:val="1"/>
              </w:rPr>
              <w:t>(Н)</w:t>
            </w:r>
            <w:r w:rsidRPr="009F4A9B">
              <w:rPr>
                <w:rFonts w:cs="Times New Roman"/>
              </w:rPr>
              <w:t xml:space="preserve">. </w:t>
            </w:r>
            <w:r w:rsidRPr="009F4A9B">
              <w:rPr>
                <w:rFonts w:cs="Times New Roman"/>
                <w:spacing w:val="2"/>
              </w:rPr>
              <w:t xml:space="preserve"> </w:t>
            </w:r>
            <w:r w:rsidRPr="009F4A9B">
              <w:rPr>
                <w:rFonts w:cs="Times New Roman"/>
                <w:iCs/>
                <w:spacing w:val="1"/>
                <w:w w:val="112"/>
              </w:rPr>
              <w:t>Сделат</w:t>
            </w:r>
            <w:r w:rsidRPr="009F4A9B">
              <w:rPr>
                <w:rFonts w:cs="Times New Roman"/>
                <w:iCs/>
                <w:w w:val="112"/>
              </w:rPr>
              <w:t xml:space="preserve">ь </w:t>
            </w:r>
            <w:r w:rsidRPr="009F4A9B">
              <w:rPr>
                <w:rFonts w:cs="Times New Roman"/>
                <w:iCs/>
                <w:spacing w:val="1"/>
                <w:w w:val="112"/>
              </w:rPr>
              <w:t>нескольк</w:t>
            </w:r>
            <w:r w:rsidRPr="009F4A9B">
              <w:rPr>
                <w:rFonts w:cs="Times New Roman"/>
                <w:iCs/>
                <w:w w:val="112"/>
              </w:rPr>
              <w:t>о</w:t>
            </w:r>
            <w:r w:rsidRPr="009F4A9B">
              <w:rPr>
                <w:rFonts w:cs="Times New Roman"/>
                <w:iCs/>
                <w:spacing w:val="22"/>
                <w:w w:val="112"/>
              </w:rPr>
              <w:t xml:space="preserve"> </w:t>
            </w:r>
            <w:r w:rsidRPr="009F4A9B">
              <w:rPr>
                <w:rFonts w:cs="Times New Roman"/>
                <w:iCs/>
                <w:spacing w:val="1"/>
                <w:w w:val="112"/>
              </w:rPr>
              <w:t>подготови</w:t>
            </w:r>
            <w:r w:rsidRPr="009F4A9B">
              <w:rPr>
                <w:rFonts w:cs="Times New Roman"/>
                <w:iCs/>
                <w:w w:val="116"/>
              </w:rPr>
              <w:t>тельных</w:t>
            </w:r>
            <w:r w:rsidRPr="009F4A9B">
              <w:rPr>
                <w:rFonts w:cs="Times New Roman"/>
                <w:iCs/>
                <w:spacing w:val="23"/>
                <w:w w:val="116"/>
              </w:rPr>
              <w:t xml:space="preserve"> </w:t>
            </w:r>
            <w:r w:rsidRPr="009F4A9B">
              <w:rPr>
                <w:rFonts w:cs="Times New Roman"/>
                <w:iCs/>
                <w:w w:val="116"/>
              </w:rPr>
              <w:t>зарисовок</w:t>
            </w:r>
            <w:r w:rsidRPr="009F4A9B">
              <w:rPr>
                <w:rFonts w:cs="Times New Roman"/>
                <w:iCs/>
                <w:spacing w:val="-20"/>
                <w:w w:val="116"/>
              </w:rPr>
              <w:t xml:space="preserve"> </w:t>
            </w:r>
            <w:r w:rsidRPr="009F4A9B">
              <w:rPr>
                <w:rFonts w:cs="Times New Roman"/>
              </w:rPr>
              <w:t xml:space="preserve">своего </w:t>
            </w:r>
            <w:r w:rsidRPr="009F4A9B">
              <w:rPr>
                <w:rFonts w:cs="Times New Roman"/>
                <w:spacing w:val="5"/>
              </w:rPr>
              <w:t xml:space="preserve"> </w:t>
            </w:r>
            <w:r w:rsidRPr="009F4A9B">
              <w:rPr>
                <w:rFonts w:cs="Times New Roman"/>
                <w:w w:val="109"/>
              </w:rPr>
              <w:t>любимца</w:t>
            </w:r>
            <w:r w:rsidRPr="009F4A9B">
              <w:rPr>
                <w:rFonts w:cs="Times New Roman"/>
                <w:spacing w:val="27"/>
                <w:w w:val="109"/>
              </w:rPr>
              <w:t xml:space="preserve"> </w:t>
            </w:r>
            <w:r w:rsidRPr="009F4A9B">
              <w:rPr>
                <w:rFonts w:cs="Times New Roman"/>
                <w:w w:val="109"/>
              </w:rPr>
              <w:t xml:space="preserve">с </w:t>
            </w:r>
            <w:r w:rsidRPr="009F4A9B">
              <w:rPr>
                <w:rFonts w:cs="Times New Roman"/>
                <w:spacing w:val="5"/>
                <w:w w:val="114"/>
              </w:rPr>
              <w:t>натуры</w:t>
            </w:r>
            <w:r w:rsidRPr="009F4A9B">
              <w:rPr>
                <w:rFonts w:cs="Times New Roman"/>
                <w:w w:val="114"/>
              </w:rPr>
              <w:t>.</w:t>
            </w:r>
            <w:r w:rsidRPr="009F4A9B">
              <w:rPr>
                <w:rFonts w:cs="Times New Roman"/>
                <w:spacing w:val="12"/>
                <w:w w:val="114"/>
              </w:rPr>
              <w:t xml:space="preserve"> </w:t>
            </w:r>
            <w:r w:rsidRPr="009F4A9B">
              <w:rPr>
                <w:rFonts w:cs="Times New Roman"/>
                <w:iCs/>
                <w:spacing w:val="5"/>
                <w:w w:val="114"/>
              </w:rPr>
              <w:t>Продумат</w:t>
            </w:r>
            <w:r w:rsidRPr="009F4A9B">
              <w:rPr>
                <w:rFonts w:cs="Times New Roman"/>
                <w:iCs/>
                <w:w w:val="114"/>
              </w:rPr>
              <w:t xml:space="preserve">ь </w:t>
            </w:r>
            <w:r w:rsidRPr="009F4A9B">
              <w:rPr>
                <w:rFonts w:cs="Times New Roman"/>
                <w:iCs/>
                <w:spacing w:val="4"/>
                <w:w w:val="115"/>
              </w:rPr>
              <w:t xml:space="preserve">композицию </w:t>
            </w:r>
            <w:r w:rsidRPr="009F4A9B">
              <w:rPr>
                <w:rFonts w:cs="Times New Roman"/>
                <w:spacing w:val="1"/>
              </w:rPr>
              <w:t>свое</w:t>
            </w:r>
            <w:r w:rsidRPr="009F4A9B">
              <w:rPr>
                <w:rFonts w:cs="Times New Roman"/>
              </w:rPr>
              <w:t xml:space="preserve">й  </w:t>
            </w:r>
            <w:r w:rsidRPr="009F4A9B">
              <w:rPr>
                <w:rFonts w:cs="Times New Roman"/>
                <w:spacing w:val="14"/>
              </w:rPr>
              <w:t xml:space="preserve"> </w:t>
            </w:r>
            <w:r w:rsidRPr="009F4A9B">
              <w:rPr>
                <w:rFonts w:cs="Times New Roman"/>
                <w:spacing w:val="1"/>
                <w:w w:val="111"/>
              </w:rPr>
              <w:t>работ</w:t>
            </w:r>
            <w:r w:rsidRPr="009F4A9B">
              <w:rPr>
                <w:rFonts w:cs="Times New Roman"/>
                <w:w w:val="111"/>
              </w:rPr>
              <w:t xml:space="preserve">ы </w:t>
            </w:r>
            <w:r w:rsidRPr="009F4A9B">
              <w:rPr>
                <w:rFonts w:cs="Times New Roman"/>
                <w:spacing w:val="9"/>
                <w:w w:val="111"/>
              </w:rPr>
              <w:t xml:space="preserve"> </w:t>
            </w:r>
            <w:r w:rsidRPr="009F4A9B">
              <w:rPr>
                <w:rFonts w:cs="Times New Roman"/>
              </w:rPr>
              <w:t xml:space="preserve">и </w:t>
            </w:r>
            <w:r w:rsidRPr="009F4A9B">
              <w:rPr>
                <w:rFonts w:cs="Times New Roman"/>
                <w:spacing w:val="32"/>
              </w:rPr>
              <w:t xml:space="preserve"> </w:t>
            </w:r>
            <w:r w:rsidRPr="009F4A9B">
              <w:rPr>
                <w:rFonts w:cs="Times New Roman"/>
                <w:spacing w:val="1"/>
                <w:w w:val="113"/>
              </w:rPr>
              <w:t>выполнит</w:t>
            </w:r>
            <w:r w:rsidRPr="009F4A9B">
              <w:rPr>
                <w:rFonts w:cs="Times New Roman"/>
                <w:w w:val="113"/>
              </w:rPr>
              <w:t xml:space="preserve">ь </w:t>
            </w:r>
            <w:r w:rsidRPr="009F4A9B">
              <w:rPr>
                <w:rFonts w:cs="Times New Roman"/>
                <w:spacing w:val="12"/>
                <w:w w:val="113"/>
              </w:rPr>
              <w:t xml:space="preserve"> </w:t>
            </w:r>
            <w:r w:rsidRPr="009F4A9B">
              <w:rPr>
                <w:rFonts w:cs="Times New Roman"/>
                <w:spacing w:val="1"/>
                <w:w w:val="119"/>
              </w:rPr>
              <w:t>з</w:t>
            </w:r>
            <w:r w:rsidRPr="009F4A9B">
              <w:rPr>
                <w:rFonts w:cs="Times New Roman"/>
                <w:spacing w:val="1"/>
                <w:w w:val="117"/>
              </w:rPr>
              <w:t>а</w:t>
            </w:r>
            <w:r w:rsidRPr="009F4A9B">
              <w:rPr>
                <w:rFonts w:cs="Times New Roman"/>
                <w:spacing w:val="1"/>
                <w:w w:val="109"/>
              </w:rPr>
              <w:t>д</w:t>
            </w:r>
            <w:r w:rsidRPr="009F4A9B">
              <w:rPr>
                <w:rFonts w:cs="Times New Roman"/>
                <w:spacing w:val="1"/>
                <w:w w:val="117"/>
              </w:rPr>
              <w:t>а</w:t>
            </w:r>
            <w:r w:rsidRPr="009F4A9B">
              <w:rPr>
                <w:rFonts w:cs="Times New Roman"/>
                <w:spacing w:val="1"/>
                <w:w w:val="114"/>
              </w:rPr>
              <w:t>н</w:t>
            </w:r>
            <w:r w:rsidRPr="009F4A9B">
              <w:rPr>
                <w:rFonts w:cs="Times New Roman"/>
                <w:spacing w:val="1"/>
                <w:w w:val="116"/>
              </w:rPr>
              <w:t>и</w:t>
            </w:r>
            <w:r w:rsidRPr="009F4A9B">
              <w:rPr>
                <w:rFonts w:cs="Times New Roman"/>
                <w:w w:val="109"/>
              </w:rPr>
              <w:t>е</w:t>
            </w:r>
          </w:p>
          <w:p w:rsidR="00617A4B" w:rsidRPr="009F4A9B" w:rsidRDefault="00617A4B" w:rsidP="00344B7A">
            <w:pPr>
              <w:jc w:val="both"/>
              <w:rPr>
                <w:rFonts w:cs="Times New Roman"/>
              </w:rPr>
            </w:pPr>
            <w:r w:rsidRPr="009F4A9B">
              <w:rPr>
                <w:rFonts w:cs="Times New Roman"/>
              </w:rPr>
              <w:t>«Мой</w:t>
            </w:r>
            <w:r w:rsidRPr="009F4A9B">
              <w:rPr>
                <w:rFonts w:cs="Times New Roman"/>
                <w:spacing w:val="40"/>
              </w:rPr>
              <w:t xml:space="preserve"> </w:t>
            </w:r>
            <w:r w:rsidRPr="009F4A9B">
              <w:rPr>
                <w:rFonts w:cs="Times New Roman"/>
                <w:w w:val="114"/>
              </w:rPr>
              <w:t>пушистый</w:t>
            </w:r>
            <w:r w:rsidRPr="009F4A9B">
              <w:rPr>
                <w:rFonts w:cs="Times New Roman"/>
                <w:spacing w:val="-5"/>
                <w:w w:val="114"/>
              </w:rPr>
              <w:t xml:space="preserve"> </w:t>
            </w:r>
            <w:r w:rsidRPr="009F4A9B">
              <w:rPr>
                <w:rFonts w:cs="Times New Roman"/>
                <w:w w:val="114"/>
              </w:rPr>
              <w:t>друг»</w:t>
            </w:r>
            <w:r w:rsidRPr="009F4A9B">
              <w:rPr>
                <w:rFonts w:cs="Times New Roman"/>
                <w:spacing w:val="-10"/>
                <w:w w:val="114"/>
              </w:rPr>
              <w:t xml:space="preserve"> </w:t>
            </w:r>
            <w:r w:rsidRPr="009F4A9B">
              <w:rPr>
                <w:rFonts w:cs="Times New Roman"/>
                <w:w w:val="114"/>
              </w:rPr>
              <w:t>(П).</w:t>
            </w:r>
          </w:p>
        </w:tc>
      </w:tr>
      <w:tr w:rsidR="00617A4B" w:rsidRPr="009F4A9B" w:rsidTr="00344B7A">
        <w:tc>
          <w:tcPr>
            <w:tcW w:w="1384" w:type="dxa"/>
          </w:tcPr>
          <w:p w:rsidR="00617A4B" w:rsidRPr="009F4A9B" w:rsidRDefault="00617A4B" w:rsidP="00344B7A">
            <w:pPr>
              <w:jc w:val="both"/>
              <w:rPr>
                <w:rFonts w:eastAsia="Arial" w:cs="Times New Roman"/>
                <w:bCs/>
                <w:iCs/>
              </w:rPr>
            </w:pPr>
            <w:r w:rsidRPr="009F4A9B">
              <w:rPr>
                <w:rFonts w:eastAsia="Arial" w:cs="Times New Roman"/>
                <w:bCs/>
                <w:iCs/>
              </w:rPr>
              <w:t>19-21</w:t>
            </w:r>
          </w:p>
        </w:tc>
        <w:tc>
          <w:tcPr>
            <w:tcW w:w="3260" w:type="dxa"/>
          </w:tcPr>
          <w:p w:rsidR="00617A4B" w:rsidRPr="009F4A9B" w:rsidRDefault="00617A4B" w:rsidP="00344B7A">
            <w:pPr>
              <w:jc w:val="both"/>
              <w:rPr>
                <w:rFonts w:cs="Times New Roman"/>
                <w:color w:val="000000"/>
              </w:rPr>
            </w:pPr>
            <w:r w:rsidRPr="009F4A9B">
              <w:rPr>
                <w:rFonts w:cs="Times New Roman"/>
                <w:spacing w:val="2"/>
                <w:w w:val="114"/>
              </w:rPr>
              <w:t>Растительны</w:t>
            </w:r>
            <w:r w:rsidRPr="009F4A9B">
              <w:rPr>
                <w:rFonts w:cs="Times New Roman"/>
                <w:w w:val="114"/>
              </w:rPr>
              <w:t xml:space="preserve">й </w:t>
            </w:r>
            <w:r w:rsidRPr="009F4A9B">
              <w:rPr>
                <w:rFonts w:cs="Times New Roman"/>
                <w:spacing w:val="2"/>
                <w:w w:val="108"/>
              </w:rPr>
              <w:t>ор</w:t>
            </w:r>
            <w:r w:rsidRPr="009F4A9B">
              <w:rPr>
                <w:rFonts w:cs="Times New Roman"/>
                <w:w w:val="115"/>
              </w:rPr>
              <w:t>намент.</w:t>
            </w:r>
          </w:p>
          <w:p w:rsidR="00617A4B" w:rsidRPr="009F4A9B" w:rsidRDefault="00617A4B" w:rsidP="00344B7A">
            <w:pPr>
              <w:jc w:val="both"/>
              <w:rPr>
                <w:rFonts w:cs="Times New Roman"/>
              </w:rPr>
            </w:pPr>
            <w:r w:rsidRPr="009F4A9B">
              <w:rPr>
                <w:rFonts w:cs="Times New Roman"/>
                <w:spacing w:val="5"/>
                <w:w w:val="118"/>
              </w:rPr>
              <w:t>Ка</w:t>
            </w:r>
            <w:r w:rsidRPr="009F4A9B">
              <w:rPr>
                <w:rFonts w:cs="Times New Roman"/>
                <w:w w:val="118"/>
              </w:rPr>
              <w:t>к</w:t>
            </w:r>
            <w:r w:rsidRPr="009F4A9B">
              <w:rPr>
                <w:rFonts w:cs="Times New Roman"/>
                <w:spacing w:val="-51"/>
                <w:w w:val="118"/>
              </w:rPr>
              <w:t xml:space="preserve"> </w:t>
            </w:r>
            <w:r w:rsidRPr="009F4A9B">
              <w:rPr>
                <w:rFonts w:cs="Times New Roman"/>
              </w:rPr>
              <w:tab/>
            </w:r>
            <w:r w:rsidRPr="009F4A9B">
              <w:rPr>
                <w:rFonts w:cs="Times New Roman"/>
                <w:spacing w:val="4"/>
                <w:w w:val="114"/>
              </w:rPr>
              <w:t>п</w:t>
            </w:r>
            <w:r w:rsidRPr="009F4A9B">
              <w:rPr>
                <w:rFonts w:cs="Times New Roman"/>
                <w:spacing w:val="4"/>
                <w:w w:val="105"/>
              </w:rPr>
              <w:t>о</w:t>
            </w:r>
            <w:r w:rsidRPr="009F4A9B">
              <w:rPr>
                <w:rFonts w:cs="Times New Roman"/>
                <w:spacing w:val="4"/>
                <w:w w:val="118"/>
              </w:rPr>
              <w:t>л</w:t>
            </w:r>
            <w:r w:rsidRPr="009F4A9B">
              <w:rPr>
                <w:rFonts w:cs="Times New Roman"/>
                <w:spacing w:val="4"/>
                <w:w w:val="112"/>
              </w:rPr>
              <w:t>у</w:t>
            </w:r>
            <w:r w:rsidRPr="009F4A9B">
              <w:rPr>
                <w:rFonts w:cs="Times New Roman"/>
                <w:spacing w:val="4"/>
                <w:w w:val="114"/>
              </w:rPr>
              <w:t>ч</w:t>
            </w:r>
            <w:r w:rsidRPr="009F4A9B">
              <w:rPr>
                <w:rFonts w:cs="Times New Roman"/>
                <w:spacing w:val="4"/>
                <w:w w:val="117"/>
              </w:rPr>
              <w:t>а</w:t>
            </w:r>
            <w:r w:rsidRPr="009F4A9B">
              <w:rPr>
                <w:rFonts w:cs="Times New Roman"/>
                <w:spacing w:val="4"/>
                <w:w w:val="106"/>
              </w:rPr>
              <w:t>ю</w:t>
            </w:r>
            <w:r w:rsidRPr="009F4A9B">
              <w:rPr>
                <w:rFonts w:cs="Times New Roman"/>
                <w:spacing w:val="4"/>
                <w:w w:val="115"/>
              </w:rPr>
              <w:t>т</w:t>
            </w:r>
            <w:r w:rsidRPr="009F4A9B">
              <w:rPr>
                <w:rFonts w:cs="Times New Roman"/>
                <w:spacing w:val="4"/>
                <w:w w:val="106"/>
              </w:rPr>
              <w:t>с</w:t>
            </w:r>
            <w:r w:rsidRPr="009F4A9B">
              <w:rPr>
                <w:rFonts w:cs="Times New Roman"/>
                <w:w w:val="129"/>
              </w:rPr>
              <w:t xml:space="preserve">я </w:t>
            </w:r>
            <w:r w:rsidRPr="009F4A9B">
              <w:rPr>
                <w:rFonts w:cs="Times New Roman"/>
                <w:spacing w:val="5"/>
                <w:w w:val="114"/>
              </w:rPr>
              <w:t>разны</w:t>
            </w:r>
            <w:r w:rsidRPr="009F4A9B">
              <w:rPr>
                <w:rFonts w:cs="Times New Roman"/>
                <w:w w:val="114"/>
              </w:rPr>
              <w:t xml:space="preserve">е </w:t>
            </w:r>
            <w:r w:rsidRPr="009F4A9B">
              <w:rPr>
                <w:rFonts w:cs="Times New Roman"/>
                <w:spacing w:val="4"/>
                <w:w w:val="112"/>
              </w:rPr>
              <w:t>орнамен</w:t>
            </w:r>
            <w:r w:rsidRPr="009F4A9B">
              <w:rPr>
                <w:rFonts w:cs="Times New Roman"/>
                <w:w w:val="116"/>
              </w:rPr>
              <w:t>ты?</w:t>
            </w:r>
          </w:p>
        </w:tc>
        <w:tc>
          <w:tcPr>
            <w:tcW w:w="1418" w:type="dxa"/>
          </w:tcPr>
          <w:p w:rsidR="00617A4B" w:rsidRPr="009F4A9B" w:rsidRDefault="00617A4B" w:rsidP="00344B7A">
            <w:pPr>
              <w:jc w:val="both"/>
              <w:rPr>
                <w:rFonts w:eastAsia="Arial" w:cs="Times New Roman"/>
                <w:bCs/>
                <w:iCs/>
              </w:rPr>
            </w:pPr>
            <w:r w:rsidRPr="009F4A9B">
              <w:rPr>
                <w:rFonts w:eastAsia="Arial" w:cs="Times New Roman"/>
                <w:bCs/>
                <w:iCs/>
              </w:rPr>
              <w:t>3</w:t>
            </w:r>
          </w:p>
        </w:tc>
        <w:tc>
          <w:tcPr>
            <w:tcW w:w="8724" w:type="dxa"/>
          </w:tcPr>
          <w:p w:rsidR="00617A4B" w:rsidRPr="009F4A9B" w:rsidRDefault="00617A4B" w:rsidP="00344B7A">
            <w:pPr>
              <w:jc w:val="both"/>
              <w:rPr>
                <w:rFonts w:cs="Times New Roman"/>
                <w:color w:val="000000"/>
              </w:rPr>
            </w:pPr>
            <w:r w:rsidRPr="009F4A9B">
              <w:rPr>
                <w:rFonts w:cs="Times New Roman"/>
                <w:iCs/>
                <w:w w:val="114"/>
              </w:rPr>
              <w:t>Расширить представление</w:t>
            </w:r>
            <w:r w:rsidRPr="009F4A9B">
              <w:rPr>
                <w:rFonts w:cs="Times New Roman"/>
                <w:iCs/>
                <w:spacing w:val="11"/>
                <w:w w:val="114"/>
              </w:rPr>
              <w:t xml:space="preserve"> </w:t>
            </w:r>
            <w:r w:rsidRPr="009F4A9B">
              <w:rPr>
                <w:rFonts w:cs="Times New Roman"/>
              </w:rPr>
              <w:t>об</w:t>
            </w:r>
            <w:r w:rsidRPr="009F4A9B">
              <w:rPr>
                <w:rFonts w:cs="Times New Roman"/>
                <w:spacing w:val="12"/>
              </w:rPr>
              <w:t xml:space="preserve"> </w:t>
            </w:r>
            <w:r w:rsidRPr="009F4A9B">
              <w:rPr>
                <w:rFonts w:cs="Times New Roman"/>
                <w:w w:val="114"/>
              </w:rPr>
              <w:t>искус</w:t>
            </w:r>
            <w:r w:rsidRPr="009F4A9B">
              <w:rPr>
                <w:rFonts w:cs="Times New Roman"/>
              </w:rPr>
              <w:t>стве</w:t>
            </w:r>
            <w:r w:rsidRPr="009F4A9B">
              <w:rPr>
                <w:rFonts w:cs="Times New Roman"/>
                <w:spacing w:val="28"/>
              </w:rPr>
              <w:t xml:space="preserve"> </w:t>
            </w:r>
            <w:r w:rsidRPr="009F4A9B">
              <w:rPr>
                <w:rFonts w:cs="Times New Roman"/>
                <w:w w:val="113"/>
              </w:rPr>
              <w:t>орнамента</w:t>
            </w:r>
            <w:r w:rsidRPr="009F4A9B">
              <w:rPr>
                <w:rFonts w:cs="Times New Roman"/>
                <w:spacing w:val="-10"/>
                <w:w w:val="113"/>
              </w:rPr>
              <w:t xml:space="preserve"> </w:t>
            </w:r>
            <w:r w:rsidRPr="009F4A9B">
              <w:rPr>
                <w:rFonts w:cs="Times New Roman"/>
              </w:rPr>
              <w:t>(Н).</w:t>
            </w:r>
            <w:r w:rsidRPr="009F4A9B">
              <w:rPr>
                <w:rFonts w:cs="Times New Roman"/>
                <w:spacing w:val="37"/>
              </w:rPr>
              <w:t xml:space="preserve"> </w:t>
            </w:r>
            <w:r w:rsidRPr="009F4A9B">
              <w:rPr>
                <w:rFonts w:cs="Times New Roman"/>
                <w:iCs/>
                <w:w w:val="112"/>
              </w:rPr>
              <w:t>Иметь</w:t>
            </w:r>
            <w:r w:rsidRPr="009F4A9B">
              <w:rPr>
                <w:rFonts w:cs="Times New Roman"/>
                <w:iCs/>
                <w:spacing w:val="7"/>
                <w:w w:val="112"/>
              </w:rPr>
              <w:t xml:space="preserve"> </w:t>
            </w:r>
            <w:r w:rsidRPr="009F4A9B">
              <w:rPr>
                <w:rFonts w:cs="Times New Roman"/>
                <w:iCs/>
                <w:w w:val="112"/>
              </w:rPr>
              <w:t>понятие</w:t>
            </w:r>
            <w:r w:rsidRPr="009F4A9B">
              <w:rPr>
                <w:rFonts w:cs="Times New Roman"/>
                <w:iCs/>
                <w:spacing w:val="23"/>
                <w:w w:val="112"/>
              </w:rPr>
              <w:t xml:space="preserve"> </w:t>
            </w:r>
            <w:r w:rsidRPr="009F4A9B">
              <w:rPr>
                <w:rFonts w:cs="Times New Roman"/>
                <w:w w:val="112"/>
              </w:rPr>
              <w:t xml:space="preserve">о растительном </w:t>
            </w:r>
            <w:r w:rsidRPr="009F4A9B">
              <w:rPr>
                <w:rFonts w:cs="Times New Roman"/>
                <w:spacing w:val="3"/>
                <w:w w:val="112"/>
              </w:rPr>
              <w:t xml:space="preserve"> </w:t>
            </w:r>
            <w:r w:rsidRPr="009F4A9B">
              <w:rPr>
                <w:rFonts w:cs="Times New Roman"/>
                <w:w w:val="112"/>
              </w:rPr>
              <w:t>орнаменте</w:t>
            </w:r>
            <w:r w:rsidRPr="009F4A9B">
              <w:rPr>
                <w:rFonts w:cs="Times New Roman"/>
                <w:spacing w:val="43"/>
                <w:w w:val="112"/>
              </w:rPr>
              <w:t xml:space="preserve"> </w:t>
            </w:r>
            <w:r w:rsidRPr="009F4A9B">
              <w:rPr>
                <w:rFonts w:cs="Times New Roman"/>
              </w:rPr>
              <w:t xml:space="preserve">(Н).   </w:t>
            </w:r>
            <w:r w:rsidRPr="009F4A9B">
              <w:rPr>
                <w:rFonts w:cs="Times New Roman"/>
                <w:w w:val="119"/>
              </w:rPr>
              <w:t xml:space="preserve">Знать, </w:t>
            </w:r>
            <w:r w:rsidRPr="009F4A9B">
              <w:rPr>
                <w:rFonts w:cs="Times New Roman"/>
                <w:spacing w:val="2"/>
              </w:rPr>
              <w:t>чт</w:t>
            </w:r>
            <w:r w:rsidRPr="009F4A9B">
              <w:rPr>
                <w:rFonts w:cs="Times New Roman"/>
              </w:rPr>
              <w:t>о</w:t>
            </w:r>
            <w:r w:rsidRPr="009F4A9B">
              <w:rPr>
                <w:rFonts w:cs="Times New Roman"/>
                <w:spacing w:val="32"/>
              </w:rPr>
              <w:t xml:space="preserve"> </w:t>
            </w:r>
            <w:r w:rsidRPr="009F4A9B">
              <w:rPr>
                <w:rFonts w:cs="Times New Roman"/>
                <w:spacing w:val="2"/>
                <w:w w:val="112"/>
              </w:rPr>
              <w:t>тако</w:t>
            </w:r>
            <w:r w:rsidRPr="009F4A9B">
              <w:rPr>
                <w:rFonts w:cs="Times New Roman"/>
                <w:w w:val="112"/>
              </w:rPr>
              <w:t>е</w:t>
            </w:r>
            <w:r w:rsidRPr="009F4A9B">
              <w:rPr>
                <w:rFonts w:cs="Times New Roman"/>
                <w:spacing w:val="8"/>
                <w:w w:val="112"/>
              </w:rPr>
              <w:t xml:space="preserve"> </w:t>
            </w:r>
            <w:r w:rsidRPr="009F4A9B">
              <w:rPr>
                <w:rFonts w:cs="Times New Roman"/>
                <w:spacing w:val="2"/>
                <w:w w:val="112"/>
              </w:rPr>
              <w:t>элемен</w:t>
            </w:r>
            <w:r w:rsidRPr="009F4A9B">
              <w:rPr>
                <w:rFonts w:cs="Times New Roman"/>
                <w:w w:val="112"/>
              </w:rPr>
              <w:t xml:space="preserve">т </w:t>
            </w:r>
            <w:r w:rsidRPr="009F4A9B">
              <w:rPr>
                <w:rFonts w:cs="Times New Roman"/>
                <w:spacing w:val="2"/>
                <w:w w:val="112"/>
              </w:rPr>
              <w:t>орнамент</w:t>
            </w:r>
            <w:r w:rsidRPr="009F4A9B">
              <w:rPr>
                <w:rFonts w:cs="Times New Roman"/>
                <w:w w:val="112"/>
              </w:rPr>
              <w:t>а</w:t>
            </w:r>
            <w:r w:rsidRPr="009F4A9B">
              <w:rPr>
                <w:rFonts w:cs="Times New Roman"/>
                <w:spacing w:val="4"/>
                <w:w w:val="112"/>
              </w:rPr>
              <w:t xml:space="preserve"> </w:t>
            </w:r>
            <w:r w:rsidRPr="009F4A9B">
              <w:rPr>
                <w:rFonts w:cs="Times New Roman"/>
                <w:spacing w:val="2"/>
                <w:w w:val="105"/>
              </w:rPr>
              <w:t>(</w:t>
            </w:r>
            <w:r w:rsidRPr="009F4A9B">
              <w:rPr>
                <w:rFonts w:cs="Times New Roman"/>
                <w:spacing w:val="2"/>
                <w:w w:val="114"/>
              </w:rPr>
              <w:t>Н</w:t>
            </w:r>
            <w:r w:rsidRPr="009F4A9B">
              <w:rPr>
                <w:rFonts w:cs="Times New Roman"/>
                <w:spacing w:val="2"/>
                <w:w w:val="105"/>
              </w:rPr>
              <w:t>)</w:t>
            </w:r>
            <w:r w:rsidRPr="009F4A9B">
              <w:rPr>
                <w:rFonts w:cs="Times New Roman"/>
                <w:w w:val="138"/>
              </w:rPr>
              <w:t xml:space="preserve">. </w:t>
            </w:r>
            <w:r w:rsidRPr="009F4A9B">
              <w:rPr>
                <w:rFonts w:cs="Times New Roman"/>
                <w:w w:val="111"/>
              </w:rPr>
              <w:t xml:space="preserve">Ответить </w:t>
            </w:r>
            <w:r w:rsidRPr="009F4A9B">
              <w:rPr>
                <w:rFonts w:cs="Times New Roman"/>
              </w:rPr>
              <w:t>на</w:t>
            </w:r>
            <w:r w:rsidRPr="009F4A9B">
              <w:rPr>
                <w:rFonts w:cs="Times New Roman"/>
                <w:spacing w:val="31"/>
              </w:rPr>
              <w:t xml:space="preserve"> </w:t>
            </w:r>
            <w:r w:rsidRPr="009F4A9B">
              <w:rPr>
                <w:rFonts w:cs="Times New Roman"/>
                <w:w w:val="111"/>
              </w:rPr>
              <w:t xml:space="preserve">вопросы </w:t>
            </w:r>
            <w:r w:rsidRPr="009F4A9B">
              <w:rPr>
                <w:rFonts w:cs="Times New Roman"/>
              </w:rPr>
              <w:t>на</w:t>
            </w:r>
            <w:r w:rsidRPr="009F4A9B">
              <w:rPr>
                <w:rFonts w:cs="Times New Roman"/>
                <w:spacing w:val="31"/>
              </w:rPr>
              <w:t xml:space="preserve"> </w:t>
            </w:r>
            <w:r w:rsidRPr="009F4A9B">
              <w:rPr>
                <w:rFonts w:cs="Times New Roman"/>
              </w:rPr>
              <w:t xml:space="preserve">стр. </w:t>
            </w:r>
            <w:r w:rsidRPr="009F4A9B">
              <w:rPr>
                <w:rFonts w:cs="Times New Roman"/>
                <w:spacing w:val="7"/>
              </w:rPr>
              <w:t xml:space="preserve"> </w:t>
            </w:r>
            <w:r w:rsidRPr="009F4A9B">
              <w:rPr>
                <w:rFonts w:cs="Times New Roman"/>
              </w:rPr>
              <w:t>28</w:t>
            </w:r>
            <w:r w:rsidRPr="009F4A9B">
              <w:rPr>
                <w:rFonts w:cs="Times New Roman"/>
                <w:spacing w:val="32"/>
              </w:rPr>
              <w:t xml:space="preserve"> </w:t>
            </w:r>
            <w:r w:rsidRPr="009F4A9B">
              <w:rPr>
                <w:rFonts w:cs="Times New Roman"/>
                <w:w w:val="109"/>
              </w:rPr>
              <w:t>учеб</w:t>
            </w:r>
            <w:r w:rsidRPr="009F4A9B">
              <w:rPr>
                <w:rFonts w:cs="Times New Roman"/>
                <w:w w:val="116"/>
              </w:rPr>
              <w:t>ника</w:t>
            </w:r>
            <w:r w:rsidRPr="009F4A9B">
              <w:rPr>
                <w:rFonts w:cs="Times New Roman"/>
                <w:spacing w:val="5"/>
                <w:w w:val="116"/>
              </w:rPr>
              <w:t xml:space="preserve"> </w:t>
            </w:r>
            <w:r w:rsidRPr="009F4A9B">
              <w:rPr>
                <w:rFonts w:cs="Times New Roman"/>
                <w:w w:val="116"/>
              </w:rPr>
              <w:t>(Н).</w:t>
            </w:r>
          </w:p>
          <w:p w:rsidR="00617A4B" w:rsidRPr="009F4A9B" w:rsidRDefault="00617A4B" w:rsidP="00344B7A">
            <w:pPr>
              <w:jc w:val="both"/>
              <w:rPr>
                <w:rFonts w:cs="Times New Roman"/>
                <w:color w:val="000000"/>
              </w:rPr>
            </w:pPr>
            <w:r w:rsidRPr="009F4A9B">
              <w:rPr>
                <w:rFonts w:cs="Times New Roman"/>
                <w:iCs/>
                <w:w w:val="112"/>
              </w:rPr>
              <w:t>Уметь</w:t>
            </w:r>
            <w:r w:rsidRPr="009F4A9B">
              <w:rPr>
                <w:rFonts w:cs="Times New Roman"/>
                <w:iCs/>
                <w:spacing w:val="1"/>
                <w:w w:val="112"/>
              </w:rPr>
              <w:t xml:space="preserve"> </w:t>
            </w:r>
            <w:r w:rsidRPr="009F4A9B">
              <w:rPr>
                <w:rFonts w:cs="Times New Roman"/>
                <w:iCs/>
                <w:w w:val="112"/>
              </w:rPr>
              <w:t>создавать</w:t>
            </w:r>
            <w:r w:rsidRPr="009F4A9B">
              <w:rPr>
                <w:rFonts w:cs="Times New Roman"/>
                <w:iCs/>
                <w:spacing w:val="1"/>
                <w:w w:val="112"/>
              </w:rPr>
              <w:t xml:space="preserve"> </w:t>
            </w:r>
            <w:r w:rsidRPr="009F4A9B">
              <w:rPr>
                <w:rFonts w:cs="Times New Roman"/>
              </w:rPr>
              <w:t>из</w:t>
            </w:r>
            <w:r w:rsidRPr="009F4A9B">
              <w:rPr>
                <w:rFonts w:cs="Times New Roman"/>
                <w:spacing w:val="35"/>
              </w:rPr>
              <w:t xml:space="preserve"> </w:t>
            </w:r>
            <w:r w:rsidRPr="009F4A9B">
              <w:rPr>
                <w:rFonts w:cs="Times New Roman"/>
                <w:w w:val="115"/>
              </w:rPr>
              <w:t xml:space="preserve">реальных </w:t>
            </w:r>
            <w:r w:rsidRPr="009F4A9B">
              <w:rPr>
                <w:rFonts w:cs="Times New Roman"/>
                <w:w w:val="112"/>
              </w:rPr>
              <w:t>расте</w:t>
            </w:r>
            <w:r w:rsidRPr="009F4A9B">
              <w:rPr>
                <w:rFonts w:cs="Times New Roman"/>
                <w:spacing w:val="2"/>
              </w:rPr>
              <w:t>ни</w:t>
            </w:r>
            <w:r w:rsidRPr="009F4A9B">
              <w:rPr>
                <w:rFonts w:cs="Times New Roman"/>
              </w:rPr>
              <w:t>й</w:t>
            </w:r>
            <w:r w:rsidRPr="009F4A9B">
              <w:rPr>
                <w:rFonts w:cs="Times New Roman"/>
                <w:spacing w:val="40"/>
              </w:rPr>
              <w:t xml:space="preserve"> </w:t>
            </w:r>
            <w:r w:rsidRPr="009F4A9B">
              <w:rPr>
                <w:rFonts w:cs="Times New Roman"/>
                <w:spacing w:val="2"/>
                <w:w w:val="111"/>
              </w:rPr>
              <w:t>элемент</w:t>
            </w:r>
            <w:r w:rsidRPr="009F4A9B">
              <w:rPr>
                <w:rFonts w:cs="Times New Roman"/>
                <w:w w:val="111"/>
              </w:rPr>
              <w:t>ы</w:t>
            </w:r>
            <w:r w:rsidRPr="009F4A9B">
              <w:rPr>
                <w:rFonts w:cs="Times New Roman"/>
                <w:spacing w:val="5"/>
                <w:w w:val="111"/>
              </w:rPr>
              <w:t xml:space="preserve"> </w:t>
            </w:r>
            <w:r w:rsidRPr="009F4A9B">
              <w:rPr>
                <w:rFonts w:cs="Times New Roman"/>
                <w:spacing w:val="2"/>
                <w:w w:val="111"/>
              </w:rPr>
              <w:t>растительног</w:t>
            </w:r>
            <w:r w:rsidRPr="009F4A9B">
              <w:rPr>
                <w:rFonts w:cs="Times New Roman"/>
                <w:w w:val="111"/>
              </w:rPr>
              <w:t xml:space="preserve">о </w:t>
            </w:r>
            <w:r w:rsidRPr="009F4A9B">
              <w:rPr>
                <w:rFonts w:cs="Times New Roman"/>
                <w:spacing w:val="2"/>
                <w:w w:val="112"/>
              </w:rPr>
              <w:t>орна</w:t>
            </w:r>
            <w:r w:rsidRPr="009F4A9B">
              <w:rPr>
                <w:rFonts w:cs="Times New Roman"/>
                <w:w w:val="114"/>
              </w:rPr>
              <w:t>мента</w:t>
            </w:r>
            <w:r w:rsidRPr="009F4A9B">
              <w:rPr>
                <w:rFonts w:cs="Times New Roman"/>
                <w:spacing w:val="-10"/>
                <w:w w:val="114"/>
              </w:rPr>
              <w:t xml:space="preserve"> </w:t>
            </w:r>
            <w:r w:rsidRPr="009F4A9B">
              <w:rPr>
                <w:rFonts w:cs="Times New Roman"/>
                <w:w w:val="114"/>
              </w:rPr>
              <w:t>(П).</w:t>
            </w:r>
          </w:p>
          <w:p w:rsidR="00617A4B" w:rsidRPr="009F4A9B" w:rsidRDefault="00617A4B" w:rsidP="00344B7A">
            <w:pPr>
              <w:jc w:val="both"/>
              <w:rPr>
                <w:rFonts w:cs="Times New Roman"/>
                <w:color w:val="000000"/>
              </w:rPr>
            </w:pPr>
            <w:r w:rsidRPr="009F4A9B">
              <w:rPr>
                <w:rFonts w:cs="Times New Roman"/>
                <w:iCs/>
                <w:spacing w:val="-2"/>
                <w:w w:val="114"/>
              </w:rPr>
              <w:t>Моделироват</w:t>
            </w:r>
            <w:r w:rsidRPr="009F4A9B">
              <w:rPr>
                <w:rFonts w:cs="Times New Roman"/>
                <w:iCs/>
                <w:w w:val="114"/>
              </w:rPr>
              <w:t>ь</w:t>
            </w:r>
            <w:r w:rsidRPr="009F4A9B">
              <w:rPr>
                <w:rFonts w:cs="Times New Roman"/>
                <w:iCs/>
                <w:spacing w:val="40"/>
                <w:w w:val="114"/>
              </w:rPr>
              <w:t xml:space="preserve"> </w:t>
            </w:r>
            <w:r w:rsidRPr="009F4A9B">
              <w:rPr>
                <w:rFonts w:cs="Times New Roman"/>
                <w:spacing w:val="-2"/>
                <w:w w:val="114"/>
              </w:rPr>
              <w:t>различны</w:t>
            </w:r>
            <w:r w:rsidRPr="009F4A9B">
              <w:rPr>
                <w:rFonts w:cs="Times New Roman"/>
                <w:w w:val="114"/>
              </w:rPr>
              <w:t>е</w:t>
            </w:r>
            <w:r w:rsidRPr="009F4A9B">
              <w:rPr>
                <w:rFonts w:cs="Times New Roman"/>
                <w:spacing w:val="47"/>
                <w:w w:val="114"/>
              </w:rPr>
              <w:t xml:space="preserve"> </w:t>
            </w:r>
            <w:r w:rsidRPr="009F4A9B">
              <w:rPr>
                <w:rFonts w:cs="Times New Roman"/>
                <w:spacing w:val="-2"/>
                <w:w w:val="114"/>
              </w:rPr>
              <w:t>раститель</w:t>
            </w:r>
            <w:r w:rsidRPr="009F4A9B">
              <w:rPr>
                <w:rFonts w:cs="Times New Roman"/>
              </w:rPr>
              <w:t xml:space="preserve">ные  </w:t>
            </w:r>
            <w:r w:rsidRPr="009F4A9B">
              <w:rPr>
                <w:rFonts w:cs="Times New Roman"/>
                <w:spacing w:val="11"/>
              </w:rPr>
              <w:t xml:space="preserve"> </w:t>
            </w:r>
            <w:r w:rsidRPr="009F4A9B">
              <w:rPr>
                <w:rFonts w:cs="Times New Roman"/>
              </w:rPr>
              <w:t xml:space="preserve">и </w:t>
            </w:r>
            <w:r w:rsidRPr="009F4A9B">
              <w:rPr>
                <w:rFonts w:cs="Times New Roman"/>
                <w:spacing w:val="32"/>
              </w:rPr>
              <w:t xml:space="preserve"> </w:t>
            </w:r>
            <w:r w:rsidRPr="009F4A9B">
              <w:rPr>
                <w:rFonts w:cs="Times New Roman"/>
                <w:w w:val="110"/>
              </w:rPr>
              <w:t xml:space="preserve">геометрические </w:t>
            </w:r>
            <w:r w:rsidRPr="009F4A9B">
              <w:rPr>
                <w:rFonts w:cs="Times New Roman"/>
                <w:spacing w:val="44"/>
                <w:w w:val="110"/>
              </w:rPr>
              <w:t xml:space="preserve"> </w:t>
            </w:r>
            <w:r w:rsidRPr="009F4A9B">
              <w:rPr>
                <w:rFonts w:cs="Times New Roman"/>
                <w:w w:val="110"/>
              </w:rPr>
              <w:t xml:space="preserve">орнаменты </w:t>
            </w:r>
            <w:r w:rsidRPr="009F4A9B">
              <w:rPr>
                <w:rFonts w:cs="Times New Roman"/>
                <w:spacing w:val="33"/>
                <w:w w:val="110"/>
              </w:rPr>
              <w:t xml:space="preserve"> </w:t>
            </w:r>
            <w:r w:rsidRPr="009F4A9B">
              <w:rPr>
                <w:rFonts w:cs="Times New Roman"/>
                <w:w w:val="110"/>
              </w:rPr>
              <w:t xml:space="preserve">с </w:t>
            </w:r>
            <w:r w:rsidRPr="009F4A9B">
              <w:rPr>
                <w:rFonts w:cs="Times New Roman"/>
                <w:spacing w:val="-2"/>
                <w:w w:val="113"/>
              </w:rPr>
              <w:t>использование</w:t>
            </w:r>
            <w:r w:rsidRPr="009F4A9B">
              <w:rPr>
                <w:rFonts w:cs="Times New Roman"/>
                <w:w w:val="113"/>
              </w:rPr>
              <w:t>м</w:t>
            </w:r>
            <w:r w:rsidRPr="009F4A9B">
              <w:rPr>
                <w:rFonts w:cs="Times New Roman"/>
                <w:spacing w:val="-15"/>
                <w:w w:val="113"/>
              </w:rPr>
              <w:t xml:space="preserve"> </w:t>
            </w:r>
            <w:r w:rsidRPr="009F4A9B">
              <w:rPr>
                <w:rFonts w:cs="Times New Roman"/>
                <w:spacing w:val="-2"/>
              </w:rPr>
              <w:t>одног</w:t>
            </w:r>
            <w:r w:rsidRPr="009F4A9B">
              <w:rPr>
                <w:rFonts w:cs="Times New Roman"/>
              </w:rPr>
              <w:t>о</w:t>
            </w:r>
            <w:r w:rsidRPr="009F4A9B">
              <w:rPr>
                <w:rFonts w:cs="Times New Roman"/>
                <w:spacing w:val="30"/>
              </w:rPr>
              <w:t xml:space="preserve"> </w:t>
            </w:r>
            <w:r w:rsidRPr="009F4A9B">
              <w:rPr>
                <w:rFonts w:cs="Times New Roman"/>
                <w:spacing w:val="-2"/>
                <w:w w:val="113"/>
              </w:rPr>
              <w:t>элемент</w:t>
            </w:r>
            <w:r w:rsidRPr="009F4A9B">
              <w:rPr>
                <w:rFonts w:cs="Times New Roman"/>
                <w:w w:val="113"/>
              </w:rPr>
              <w:t>а</w:t>
            </w:r>
            <w:r w:rsidRPr="009F4A9B">
              <w:rPr>
                <w:rFonts w:cs="Times New Roman"/>
                <w:spacing w:val="-17"/>
                <w:w w:val="113"/>
              </w:rPr>
              <w:t xml:space="preserve"> </w:t>
            </w:r>
            <w:r w:rsidRPr="009F4A9B">
              <w:rPr>
                <w:rFonts w:cs="Times New Roman"/>
              </w:rPr>
              <w:t>в</w:t>
            </w:r>
            <w:r w:rsidRPr="009F4A9B">
              <w:rPr>
                <w:rFonts w:cs="Times New Roman"/>
                <w:spacing w:val="-3"/>
              </w:rPr>
              <w:t xml:space="preserve"> </w:t>
            </w:r>
            <w:r w:rsidRPr="009F4A9B">
              <w:rPr>
                <w:rFonts w:cs="Times New Roman"/>
                <w:spacing w:val="-2"/>
                <w:w w:val="116"/>
              </w:rPr>
              <w:t>раз</w:t>
            </w:r>
            <w:r w:rsidRPr="009F4A9B">
              <w:rPr>
                <w:rFonts w:cs="Times New Roman"/>
                <w:spacing w:val="-2"/>
              </w:rPr>
              <w:t>ны</w:t>
            </w:r>
            <w:r w:rsidRPr="009F4A9B">
              <w:rPr>
                <w:rFonts w:cs="Times New Roman"/>
              </w:rPr>
              <w:t xml:space="preserve">х </w:t>
            </w:r>
            <w:r w:rsidRPr="009F4A9B">
              <w:rPr>
                <w:rFonts w:cs="Times New Roman"/>
                <w:spacing w:val="1"/>
              </w:rPr>
              <w:t xml:space="preserve"> </w:t>
            </w:r>
            <w:r w:rsidRPr="009F4A9B">
              <w:rPr>
                <w:rFonts w:cs="Times New Roman"/>
                <w:spacing w:val="-2"/>
                <w:w w:val="114"/>
              </w:rPr>
              <w:t>сочетания</w:t>
            </w:r>
            <w:r w:rsidRPr="009F4A9B">
              <w:rPr>
                <w:rFonts w:cs="Times New Roman"/>
                <w:w w:val="114"/>
              </w:rPr>
              <w:t>х</w:t>
            </w:r>
            <w:r w:rsidRPr="009F4A9B">
              <w:rPr>
                <w:rFonts w:cs="Times New Roman"/>
                <w:spacing w:val="-7"/>
                <w:w w:val="114"/>
              </w:rPr>
              <w:t xml:space="preserve"> </w:t>
            </w:r>
            <w:r w:rsidRPr="009F4A9B">
              <w:rPr>
                <w:rFonts w:cs="Times New Roman"/>
              </w:rPr>
              <w:t>и</w:t>
            </w:r>
            <w:r w:rsidRPr="009F4A9B">
              <w:rPr>
                <w:rFonts w:cs="Times New Roman"/>
                <w:spacing w:val="12"/>
              </w:rPr>
              <w:t xml:space="preserve"> </w:t>
            </w:r>
            <w:r w:rsidRPr="009F4A9B">
              <w:rPr>
                <w:rFonts w:cs="Times New Roman"/>
                <w:spacing w:val="-2"/>
                <w:w w:val="116"/>
              </w:rPr>
              <w:t>положения</w:t>
            </w:r>
            <w:r w:rsidRPr="009F4A9B">
              <w:rPr>
                <w:rFonts w:cs="Times New Roman"/>
                <w:w w:val="116"/>
              </w:rPr>
              <w:t>х</w:t>
            </w:r>
            <w:r w:rsidRPr="009F4A9B">
              <w:rPr>
                <w:rFonts w:cs="Times New Roman"/>
                <w:spacing w:val="-7"/>
                <w:w w:val="116"/>
              </w:rPr>
              <w:t xml:space="preserve"> </w:t>
            </w:r>
            <w:r w:rsidRPr="009F4A9B">
              <w:rPr>
                <w:rFonts w:cs="Times New Roman"/>
                <w:spacing w:val="-2"/>
                <w:w w:val="114"/>
              </w:rPr>
              <w:t xml:space="preserve">(П). </w:t>
            </w:r>
            <w:r w:rsidRPr="009F4A9B">
              <w:rPr>
                <w:rFonts w:cs="Times New Roman"/>
                <w:iCs/>
                <w:spacing w:val="1"/>
                <w:w w:val="114"/>
              </w:rPr>
              <w:t>Различат</w:t>
            </w:r>
            <w:r w:rsidRPr="009F4A9B">
              <w:rPr>
                <w:rFonts w:cs="Times New Roman"/>
                <w:iCs/>
                <w:w w:val="114"/>
              </w:rPr>
              <w:t xml:space="preserve">ь </w:t>
            </w:r>
            <w:r w:rsidRPr="009F4A9B">
              <w:rPr>
                <w:rFonts w:cs="Times New Roman"/>
                <w:iCs/>
                <w:spacing w:val="33"/>
                <w:w w:val="114"/>
              </w:rPr>
              <w:t xml:space="preserve"> </w:t>
            </w:r>
            <w:r w:rsidRPr="009F4A9B">
              <w:rPr>
                <w:rFonts w:cs="Times New Roman"/>
                <w:spacing w:val="1"/>
                <w:w w:val="114"/>
              </w:rPr>
              <w:t>просты</w:t>
            </w:r>
            <w:r w:rsidRPr="009F4A9B">
              <w:rPr>
                <w:rFonts w:cs="Times New Roman"/>
                <w:w w:val="114"/>
              </w:rPr>
              <w:t>е</w:t>
            </w:r>
            <w:r w:rsidRPr="009F4A9B">
              <w:rPr>
                <w:rFonts w:cs="Times New Roman"/>
                <w:spacing w:val="40"/>
                <w:w w:val="114"/>
              </w:rPr>
              <w:t xml:space="preserve"> </w:t>
            </w:r>
            <w:r w:rsidRPr="009F4A9B">
              <w:rPr>
                <w:rFonts w:cs="Times New Roman"/>
                <w:spacing w:val="1"/>
                <w:w w:val="114"/>
              </w:rPr>
              <w:t>тип</w:t>
            </w:r>
            <w:r w:rsidRPr="009F4A9B">
              <w:rPr>
                <w:rFonts w:cs="Times New Roman"/>
                <w:w w:val="114"/>
              </w:rPr>
              <w:t xml:space="preserve">ы </w:t>
            </w:r>
            <w:r w:rsidRPr="009F4A9B">
              <w:rPr>
                <w:rFonts w:cs="Times New Roman"/>
                <w:spacing w:val="9"/>
                <w:w w:val="114"/>
              </w:rPr>
              <w:t xml:space="preserve"> </w:t>
            </w:r>
            <w:r w:rsidRPr="009F4A9B">
              <w:rPr>
                <w:rFonts w:cs="Times New Roman"/>
                <w:spacing w:val="1"/>
                <w:w w:val="116"/>
              </w:rPr>
              <w:t>ко</w:t>
            </w:r>
            <w:r w:rsidRPr="009F4A9B">
              <w:rPr>
                <w:rFonts w:cs="Times New Roman"/>
                <w:spacing w:val="1"/>
                <w:w w:val="113"/>
              </w:rPr>
              <w:t>м</w:t>
            </w:r>
            <w:r w:rsidRPr="009F4A9B">
              <w:rPr>
                <w:rFonts w:cs="Times New Roman"/>
                <w:spacing w:val="1"/>
                <w:w w:val="114"/>
              </w:rPr>
              <w:t>п</w:t>
            </w:r>
            <w:r w:rsidRPr="009F4A9B">
              <w:rPr>
                <w:rFonts w:cs="Times New Roman"/>
                <w:spacing w:val="1"/>
                <w:w w:val="105"/>
              </w:rPr>
              <w:t>о</w:t>
            </w:r>
            <w:r w:rsidRPr="009F4A9B">
              <w:rPr>
                <w:rFonts w:cs="Times New Roman"/>
                <w:spacing w:val="1"/>
                <w:w w:val="119"/>
              </w:rPr>
              <w:t>з</w:t>
            </w:r>
            <w:r w:rsidRPr="009F4A9B">
              <w:rPr>
                <w:rFonts w:cs="Times New Roman"/>
                <w:spacing w:val="1"/>
                <w:w w:val="116"/>
              </w:rPr>
              <w:t>и</w:t>
            </w:r>
            <w:r w:rsidRPr="009F4A9B">
              <w:rPr>
                <w:rFonts w:cs="Times New Roman"/>
              </w:rPr>
              <w:t xml:space="preserve">ции </w:t>
            </w:r>
            <w:r w:rsidRPr="009F4A9B">
              <w:rPr>
                <w:rFonts w:cs="Times New Roman"/>
                <w:spacing w:val="10"/>
              </w:rPr>
              <w:t xml:space="preserve"> </w:t>
            </w:r>
            <w:r w:rsidRPr="009F4A9B">
              <w:rPr>
                <w:rFonts w:cs="Times New Roman"/>
                <w:w w:val="113"/>
              </w:rPr>
              <w:t xml:space="preserve">орнамента </w:t>
            </w:r>
            <w:r w:rsidRPr="009F4A9B">
              <w:rPr>
                <w:rFonts w:cs="Times New Roman"/>
              </w:rPr>
              <w:t>и</w:t>
            </w:r>
            <w:r w:rsidRPr="009F4A9B">
              <w:rPr>
                <w:rFonts w:cs="Times New Roman"/>
                <w:spacing w:val="21"/>
              </w:rPr>
              <w:t xml:space="preserve"> </w:t>
            </w:r>
            <w:r w:rsidRPr="009F4A9B">
              <w:rPr>
                <w:rFonts w:cs="Times New Roman"/>
                <w:iCs/>
                <w:w w:val="117"/>
              </w:rPr>
              <w:t>уметь</w:t>
            </w:r>
            <w:r w:rsidRPr="009F4A9B">
              <w:rPr>
                <w:rFonts w:cs="Times New Roman"/>
                <w:iCs/>
                <w:spacing w:val="-16"/>
                <w:w w:val="117"/>
              </w:rPr>
              <w:t xml:space="preserve"> </w:t>
            </w:r>
            <w:r w:rsidRPr="009F4A9B">
              <w:rPr>
                <w:rFonts w:cs="Times New Roman"/>
                <w:iCs/>
                <w:w w:val="117"/>
              </w:rPr>
              <w:t>их</w:t>
            </w:r>
            <w:r w:rsidRPr="009F4A9B">
              <w:rPr>
                <w:rFonts w:cs="Times New Roman"/>
                <w:iCs/>
                <w:spacing w:val="15"/>
                <w:w w:val="117"/>
              </w:rPr>
              <w:t xml:space="preserve"> </w:t>
            </w:r>
            <w:r w:rsidRPr="009F4A9B">
              <w:rPr>
                <w:rFonts w:cs="Times New Roman"/>
                <w:iCs/>
                <w:w w:val="117"/>
              </w:rPr>
              <w:t xml:space="preserve">создавать </w:t>
            </w:r>
            <w:r w:rsidRPr="009F4A9B">
              <w:rPr>
                <w:rFonts w:cs="Times New Roman"/>
                <w:w w:val="114"/>
              </w:rPr>
              <w:t>(П).</w:t>
            </w:r>
          </w:p>
          <w:p w:rsidR="00617A4B" w:rsidRPr="009F4A9B" w:rsidRDefault="00617A4B" w:rsidP="00344B7A">
            <w:pPr>
              <w:jc w:val="both"/>
              <w:rPr>
                <w:rFonts w:cs="Times New Roman"/>
                <w:color w:val="000000"/>
              </w:rPr>
            </w:pPr>
            <w:r w:rsidRPr="009F4A9B">
              <w:rPr>
                <w:rFonts w:cs="Times New Roman"/>
                <w:iCs/>
                <w:spacing w:val="2"/>
                <w:w w:val="116"/>
              </w:rPr>
              <w:t>Выполнит</w:t>
            </w:r>
            <w:r w:rsidRPr="009F4A9B">
              <w:rPr>
                <w:rFonts w:cs="Times New Roman"/>
                <w:iCs/>
                <w:w w:val="116"/>
              </w:rPr>
              <w:t>ь</w:t>
            </w:r>
            <w:r w:rsidRPr="009F4A9B">
              <w:rPr>
                <w:rFonts w:cs="Times New Roman"/>
                <w:iCs/>
                <w:spacing w:val="13"/>
                <w:w w:val="116"/>
              </w:rPr>
              <w:t xml:space="preserve"> </w:t>
            </w:r>
            <w:r w:rsidRPr="009F4A9B">
              <w:rPr>
                <w:rFonts w:cs="Times New Roman"/>
                <w:iCs/>
                <w:spacing w:val="2"/>
                <w:w w:val="116"/>
              </w:rPr>
              <w:t>задани</w:t>
            </w:r>
            <w:r w:rsidRPr="009F4A9B">
              <w:rPr>
                <w:rFonts w:cs="Times New Roman"/>
                <w:iCs/>
                <w:w w:val="116"/>
              </w:rPr>
              <w:t>я</w:t>
            </w:r>
            <w:r w:rsidRPr="009F4A9B">
              <w:rPr>
                <w:rFonts w:cs="Times New Roman"/>
                <w:iCs/>
                <w:spacing w:val="2"/>
                <w:w w:val="116"/>
              </w:rPr>
              <w:t xml:space="preserve"> </w:t>
            </w:r>
            <w:r w:rsidRPr="009F4A9B">
              <w:rPr>
                <w:rFonts w:cs="Times New Roman"/>
                <w:spacing w:val="2"/>
              </w:rPr>
              <w:t>н</w:t>
            </w:r>
            <w:r w:rsidRPr="009F4A9B">
              <w:rPr>
                <w:rFonts w:cs="Times New Roman"/>
              </w:rPr>
              <w:t>а</w:t>
            </w:r>
            <w:r w:rsidRPr="009F4A9B">
              <w:rPr>
                <w:rFonts w:cs="Times New Roman"/>
                <w:spacing w:val="32"/>
              </w:rPr>
              <w:t xml:space="preserve"> </w:t>
            </w:r>
            <w:r w:rsidRPr="009F4A9B">
              <w:rPr>
                <w:rFonts w:cs="Times New Roman"/>
                <w:spacing w:val="2"/>
                <w:w w:val="115"/>
              </w:rPr>
              <w:t>стр</w:t>
            </w:r>
            <w:r w:rsidRPr="009F4A9B">
              <w:rPr>
                <w:rFonts w:cs="Times New Roman"/>
                <w:w w:val="115"/>
              </w:rPr>
              <w:t xml:space="preserve">. </w:t>
            </w:r>
            <w:r w:rsidRPr="009F4A9B">
              <w:rPr>
                <w:rFonts w:cs="Times New Roman"/>
                <w:spacing w:val="2"/>
                <w:w w:val="115"/>
              </w:rPr>
              <w:t>32</w:t>
            </w:r>
            <w:r w:rsidRPr="009F4A9B">
              <w:rPr>
                <w:rFonts w:cs="Times New Roman"/>
                <w:spacing w:val="2"/>
                <w:w w:val="123"/>
              </w:rPr>
              <w:t>–</w:t>
            </w:r>
            <w:r w:rsidRPr="009F4A9B">
              <w:rPr>
                <w:rFonts w:cs="Times New Roman"/>
                <w:spacing w:val="2"/>
                <w:w w:val="115"/>
              </w:rPr>
              <w:t>3</w:t>
            </w:r>
            <w:r w:rsidRPr="009F4A9B">
              <w:rPr>
                <w:rFonts w:cs="Times New Roman"/>
                <w:w w:val="115"/>
              </w:rPr>
              <w:t xml:space="preserve">3 </w:t>
            </w:r>
            <w:r w:rsidRPr="009F4A9B">
              <w:rPr>
                <w:rFonts w:cs="Times New Roman"/>
                <w:w w:val="112"/>
              </w:rPr>
              <w:t>рабочей</w:t>
            </w:r>
            <w:r w:rsidRPr="009F4A9B">
              <w:rPr>
                <w:rFonts w:cs="Times New Roman"/>
                <w:spacing w:val="-7"/>
                <w:w w:val="112"/>
              </w:rPr>
              <w:t xml:space="preserve"> </w:t>
            </w:r>
            <w:r w:rsidRPr="009F4A9B">
              <w:rPr>
                <w:rFonts w:cs="Times New Roman"/>
                <w:w w:val="112"/>
              </w:rPr>
              <w:t>тетради</w:t>
            </w:r>
            <w:r w:rsidRPr="009F4A9B">
              <w:rPr>
                <w:rFonts w:cs="Times New Roman"/>
                <w:spacing w:val="6"/>
                <w:w w:val="112"/>
              </w:rPr>
              <w:t xml:space="preserve"> </w:t>
            </w:r>
            <w:r w:rsidRPr="009F4A9B">
              <w:rPr>
                <w:rFonts w:cs="Times New Roman"/>
              </w:rPr>
              <w:t>и</w:t>
            </w:r>
            <w:r w:rsidRPr="009F4A9B">
              <w:rPr>
                <w:rFonts w:cs="Times New Roman"/>
                <w:spacing w:val="20"/>
              </w:rPr>
              <w:t xml:space="preserve"> </w:t>
            </w:r>
            <w:r w:rsidRPr="009F4A9B">
              <w:rPr>
                <w:rFonts w:cs="Times New Roman"/>
              </w:rPr>
              <w:t>на</w:t>
            </w:r>
            <w:r w:rsidRPr="009F4A9B">
              <w:rPr>
                <w:rFonts w:cs="Times New Roman"/>
                <w:spacing w:val="31"/>
              </w:rPr>
              <w:t xml:space="preserve"> </w:t>
            </w:r>
            <w:r w:rsidRPr="009F4A9B">
              <w:rPr>
                <w:rFonts w:cs="Times New Roman"/>
              </w:rPr>
              <w:t xml:space="preserve">стр. </w:t>
            </w:r>
            <w:r w:rsidRPr="009F4A9B">
              <w:rPr>
                <w:rFonts w:cs="Times New Roman"/>
                <w:spacing w:val="7"/>
              </w:rPr>
              <w:t xml:space="preserve"> </w:t>
            </w:r>
            <w:r w:rsidRPr="009F4A9B">
              <w:rPr>
                <w:rFonts w:cs="Times New Roman"/>
                <w:w w:val="117"/>
              </w:rPr>
              <w:t>30–31</w:t>
            </w:r>
            <w:r w:rsidRPr="009F4A9B">
              <w:rPr>
                <w:rFonts w:cs="Times New Roman"/>
                <w:spacing w:val="-3"/>
                <w:w w:val="117"/>
              </w:rPr>
              <w:t xml:space="preserve"> </w:t>
            </w:r>
            <w:r w:rsidRPr="009F4A9B">
              <w:rPr>
                <w:rFonts w:cs="Times New Roman"/>
                <w:w w:val="109"/>
              </w:rPr>
              <w:t>учеб</w:t>
            </w:r>
            <w:r w:rsidRPr="009F4A9B">
              <w:rPr>
                <w:rFonts w:cs="Times New Roman"/>
                <w:w w:val="116"/>
              </w:rPr>
              <w:t>ника</w:t>
            </w:r>
            <w:r w:rsidRPr="009F4A9B">
              <w:rPr>
                <w:rFonts w:cs="Times New Roman"/>
                <w:spacing w:val="5"/>
                <w:w w:val="116"/>
              </w:rPr>
              <w:t xml:space="preserve"> </w:t>
            </w:r>
            <w:r w:rsidRPr="009F4A9B">
              <w:rPr>
                <w:rFonts w:cs="Times New Roman"/>
                <w:w w:val="116"/>
              </w:rPr>
              <w:t>(П).</w:t>
            </w:r>
          </w:p>
          <w:p w:rsidR="00617A4B" w:rsidRPr="009F4A9B" w:rsidRDefault="00617A4B" w:rsidP="00344B7A">
            <w:pPr>
              <w:jc w:val="both"/>
              <w:rPr>
                <w:rFonts w:cs="Times New Roman"/>
              </w:rPr>
            </w:pPr>
            <w:r w:rsidRPr="009F4A9B">
              <w:rPr>
                <w:rFonts w:cs="Times New Roman"/>
                <w:iCs/>
                <w:w w:val="116"/>
              </w:rPr>
              <w:t xml:space="preserve">Коллективная </w:t>
            </w:r>
            <w:r w:rsidRPr="009F4A9B">
              <w:rPr>
                <w:rFonts w:cs="Times New Roman"/>
                <w:iCs/>
                <w:spacing w:val="26"/>
                <w:w w:val="116"/>
              </w:rPr>
              <w:t xml:space="preserve"> </w:t>
            </w:r>
            <w:r w:rsidRPr="009F4A9B">
              <w:rPr>
                <w:rFonts w:cs="Times New Roman"/>
                <w:iCs/>
                <w:w w:val="116"/>
              </w:rPr>
              <w:t xml:space="preserve">работа </w:t>
            </w:r>
            <w:r w:rsidRPr="009F4A9B">
              <w:rPr>
                <w:rFonts w:cs="Times New Roman"/>
                <w:w w:val="115"/>
              </w:rPr>
              <w:t>«</w:t>
            </w:r>
            <w:r w:rsidRPr="009F4A9B">
              <w:rPr>
                <w:rFonts w:cs="Times New Roman"/>
                <w:w w:val="116"/>
              </w:rPr>
              <w:t>Л</w:t>
            </w:r>
            <w:r w:rsidRPr="009F4A9B">
              <w:rPr>
                <w:rFonts w:cs="Times New Roman"/>
                <w:w w:val="105"/>
              </w:rPr>
              <w:t>о</w:t>
            </w:r>
            <w:r w:rsidRPr="009F4A9B">
              <w:rPr>
                <w:rFonts w:cs="Times New Roman"/>
                <w:w w:val="106"/>
              </w:rPr>
              <w:t>с</w:t>
            </w:r>
            <w:r w:rsidRPr="009F4A9B">
              <w:rPr>
                <w:rFonts w:cs="Times New Roman"/>
                <w:w w:val="128"/>
              </w:rPr>
              <w:t>к</w:t>
            </w:r>
            <w:r w:rsidRPr="009F4A9B">
              <w:rPr>
                <w:rFonts w:cs="Times New Roman"/>
                <w:w w:val="112"/>
              </w:rPr>
              <w:t>у</w:t>
            </w:r>
            <w:r w:rsidRPr="009F4A9B">
              <w:rPr>
                <w:rFonts w:cs="Times New Roman"/>
                <w:w w:val="115"/>
              </w:rPr>
              <w:t>т</w:t>
            </w:r>
            <w:r w:rsidRPr="009F4A9B">
              <w:rPr>
                <w:rFonts w:cs="Times New Roman"/>
                <w:w w:val="114"/>
              </w:rPr>
              <w:t>н</w:t>
            </w:r>
            <w:r w:rsidRPr="009F4A9B">
              <w:rPr>
                <w:rFonts w:cs="Times New Roman"/>
                <w:w w:val="105"/>
              </w:rPr>
              <w:t>о</w:t>
            </w:r>
            <w:r w:rsidRPr="009F4A9B">
              <w:rPr>
                <w:rFonts w:cs="Times New Roman"/>
                <w:w w:val="109"/>
              </w:rPr>
              <w:t xml:space="preserve">е </w:t>
            </w:r>
            <w:r w:rsidRPr="009F4A9B">
              <w:rPr>
                <w:rFonts w:cs="Times New Roman"/>
                <w:spacing w:val="-4"/>
                <w:w w:val="113"/>
              </w:rPr>
              <w:t>одеяло</w:t>
            </w:r>
            <w:r w:rsidRPr="009F4A9B">
              <w:rPr>
                <w:rFonts w:cs="Times New Roman"/>
                <w:w w:val="113"/>
              </w:rPr>
              <w:t>»</w:t>
            </w:r>
            <w:r w:rsidRPr="009F4A9B">
              <w:rPr>
                <w:rFonts w:cs="Times New Roman"/>
                <w:spacing w:val="2"/>
                <w:w w:val="113"/>
              </w:rPr>
              <w:t xml:space="preserve"> </w:t>
            </w:r>
            <w:r w:rsidRPr="009F4A9B">
              <w:rPr>
                <w:rFonts w:cs="Times New Roman"/>
                <w:spacing w:val="-4"/>
              </w:rPr>
              <w:t>н</w:t>
            </w:r>
            <w:r w:rsidRPr="009F4A9B">
              <w:rPr>
                <w:rFonts w:cs="Times New Roman"/>
              </w:rPr>
              <w:t>а</w:t>
            </w:r>
            <w:r w:rsidRPr="009F4A9B">
              <w:rPr>
                <w:rFonts w:cs="Times New Roman"/>
                <w:spacing w:val="33"/>
              </w:rPr>
              <w:t xml:space="preserve"> </w:t>
            </w:r>
            <w:r w:rsidRPr="009F4A9B">
              <w:rPr>
                <w:rFonts w:cs="Times New Roman"/>
                <w:spacing w:val="-5"/>
                <w:w w:val="114"/>
              </w:rPr>
              <w:t>стр</w:t>
            </w:r>
            <w:r w:rsidRPr="009F4A9B">
              <w:rPr>
                <w:rFonts w:cs="Times New Roman"/>
                <w:w w:val="114"/>
              </w:rPr>
              <w:t>.</w:t>
            </w:r>
            <w:r w:rsidRPr="009F4A9B">
              <w:rPr>
                <w:rFonts w:cs="Times New Roman"/>
                <w:spacing w:val="7"/>
                <w:w w:val="114"/>
              </w:rPr>
              <w:t xml:space="preserve"> </w:t>
            </w:r>
            <w:r w:rsidRPr="009F4A9B">
              <w:rPr>
                <w:rFonts w:cs="Times New Roman"/>
                <w:spacing w:val="-5"/>
                <w:w w:val="114"/>
              </w:rPr>
              <w:t>34–3</w:t>
            </w:r>
            <w:r w:rsidRPr="009F4A9B">
              <w:rPr>
                <w:rFonts w:cs="Times New Roman"/>
                <w:w w:val="114"/>
              </w:rPr>
              <w:t>5</w:t>
            </w:r>
            <w:r w:rsidRPr="009F4A9B">
              <w:rPr>
                <w:rFonts w:cs="Times New Roman"/>
                <w:spacing w:val="14"/>
                <w:w w:val="114"/>
              </w:rPr>
              <w:t xml:space="preserve"> </w:t>
            </w:r>
            <w:r w:rsidRPr="009F4A9B">
              <w:rPr>
                <w:rFonts w:cs="Times New Roman"/>
                <w:spacing w:val="-5"/>
                <w:w w:val="114"/>
              </w:rPr>
              <w:t>рабоче</w:t>
            </w:r>
            <w:r w:rsidRPr="009F4A9B">
              <w:rPr>
                <w:rFonts w:cs="Times New Roman"/>
                <w:w w:val="114"/>
              </w:rPr>
              <w:t>й</w:t>
            </w:r>
            <w:r w:rsidRPr="009F4A9B">
              <w:rPr>
                <w:rFonts w:cs="Times New Roman"/>
                <w:spacing w:val="-17"/>
                <w:w w:val="114"/>
              </w:rPr>
              <w:t xml:space="preserve"> </w:t>
            </w:r>
            <w:r w:rsidRPr="009F4A9B">
              <w:rPr>
                <w:rFonts w:cs="Times New Roman"/>
                <w:spacing w:val="-4"/>
                <w:w w:val="115"/>
              </w:rPr>
              <w:t>т</w:t>
            </w:r>
            <w:r w:rsidRPr="009F4A9B">
              <w:rPr>
                <w:rFonts w:cs="Times New Roman"/>
                <w:spacing w:val="-4"/>
                <w:w w:val="109"/>
              </w:rPr>
              <w:t>е</w:t>
            </w:r>
            <w:r w:rsidRPr="009F4A9B">
              <w:rPr>
                <w:rFonts w:cs="Times New Roman"/>
                <w:spacing w:val="-4"/>
                <w:w w:val="115"/>
              </w:rPr>
              <w:t>т</w:t>
            </w:r>
            <w:r w:rsidRPr="009F4A9B">
              <w:rPr>
                <w:rFonts w:cs="Times New Roman"/>
                <w:spacing w:val="-4"/>
                <w:w w:val="114"/>
              </w:rPr>
              <w:t>р</w:t>
            </w:r>
            <w:r w:rsidRPr="009F4A9B">
              <w:rPr>
                <w:rFonts w:cs="Times New Roman"/>
                <w:spacing w:val="-4"/>
                <w:w w:val="117"/>
              </w:rPr>
              <w:t>а</w:t>
            </w:r>
            <w:r w:rsidRPr="009F4A9B">
              <w:rPr>
                <w:rFonts w:cs="Times New Roman"/>
                <w:spacing w:val="-4"/>
                <w:w w:val="109"/>
              </w:rPr>
              <w:t>д</w:t>
            </w:r>
            <w:r w:rsidRPr="009F4A9B">
              <w:rPr>
                <w:rFonts w:cs="Times New Roman"/>
                <w:w w:val="116"/>
              </w:rPr>
              <w:t xml:space="preserve">и </w:t>
            </w:r>
            <w:r w:rsidRPr="009F4A9B">
              <w:rPr>
                <w:rFonts w:cs="Times New Roman"/>
                <w:spacing w:val="-4"/>
                <w:w w:val="114"/>
              </w:rPr>
              <w:t>(Н).</w:t>
            </w:r>
          </w:p>
        </w:tc>
      </w:tr>
      <w:tr w:rsidR="00617A4B" w:rsidRPr="009F4A9B" w:rsidTr="00344B7A">
        <w:tc>
          <w:tcPr>
            <w:tcW w:w="1384" w:type="dxa"/>
          </w:tcPr>
          <w:p w:rsidR="00617A4B" w:rsidRPr="009F4A9B" w:rsidRDefault="00617A4B" w:rsidP="00344B7A">
            <w:pPr>
              <w:jc w:val="both"/>
              <w:rPr>
                <w:rFonts w:eastAsia="Arial" w:cs="Times New Roman"/>
                <w:bCs/>
                <w:iCs/>
              </w:rPr>
            </w:pPr>
            <w:r w:rsidRPr="009F4A9B">
              <w:rPr>
                <w:rFonts w:eastAsia="Arial" w:cs="Times New Roman"/>
                <w:bCs/>
                <w:iCs/>
              </w:rPr>
              <w:t>22-23</w:t>
            </w:r>
          </w:p>
        </w:tc>
        <w:tc>
          <w:tcPr>
            <w:tcW w:w="3260" w:type="dxa"/>
          </w:tcPr>
          <w:p w:rsidR="00617A4B" w:rsidRPr="009F4A9B" w:rsidRDefault="00617A4B" w:rsidP="00344B7A">
            <w:pPr>
              <w:jc w:val="both"/>
              <w:rPr>
                <w:rFonts w:eastAsia="Arial" w:cs="Times New Roman"/>
                <w:bCs/>
                <w:iCs/>
              </w:rPr>
            </w:pPr>
            <w:r w:rsidRPr="009F4A9B">
              <w:rPr>
                <w:rFonts w:cs="Times New Roman"/>
                <w:w w:val="112"/>
              </w:rPr>
              <w:t>Народные</w:t>
            </w:r>
            <w:r w:rsidRPr="009F4A9B">
              <w:rPr>
                <w:rFonts w:cs="Times New Roman"/>
                <w:spacing w:val="-10"/>
                <w:w w:val="112"/>
              </w:rPr>
              <w:t xml:space="preserve"> </w:t>
            </w:r>
            <w:r w:rsidRPr="009F4A9B">
              <w:rPr>
                <w:rFonts w:cs="Times New Roman"/>
                <w:w w:val="112"/>
              </w:rPr>
              <w:t>промыс</w:t>
            </w:r>
            <w:r w:rsidRPr="009F4A9B">
              <w:rPr>
                <w:rFonts w:cs="Times New Roman"/>
              </w:rPr>
              <w:t>лы</w:t>
            </w:r>
            <w:r w:rsidRPr="009F4A9B">
              <w:rPr>
                <w:rFonts w:cs="Times New Roman"/>
                <w:spacing w:val="37"/>
              </w:rPr>
              <w:t xml:space="preserve"> </w:t>
            </w:r>
            <w:r w:rsidRPr="009F4A9B">
              <w:rPr>
                <w:rFonts w:cs="Times New Roman"/>
                <w:w w:val="115"/>
              </w:rPr>
              <w:t xml:space="preserve">России. </w:t>
            </w:r>
            <w:r w:rsidRPr="009F4A9B">
              <w:rPr>
                <w:rFonts w:cs="Times New Roman"/>
                <w:spacing w:val="6"/>
                <w:w w:val="112"/>
              </w:rPr>
              <w:t>Городецка</w:t>
            </w:r>
            <w:r w:rsidRPr="009F4A9B">
              <w:rPr>
                <w:rFonts w:cs="Times New Roman"/>
                <w:w w:val="112"/>
              </w:rPr>
              <w:t>я</w:t>
            </w:r>
            <w:r w:rsidRPr="009F4A9B">
              <w:rPr>
                <w:rFonts w:cs="Times New Roman"/>
                <w:spacing w:val="-47"/>
                <w:w w:val="112"/>
              </w:rPr>
              <w:t xml:space="preserve"> </w:t>
            </w:r>
            <w:r w:rsidRPr="009F4A9B">
              <w:rPr>
                <w:rFonts w:cs="Times New Roman"/>
              </w:rPr>
              <w:tab/>
            </w:r>
            <w:r w:rsidRPr="009F4A9B">
              <w:rPr>
                <w:rFonts w:cs="Times New Roman"/>
                <w:spacing w:val="5"/>
                <w:w w:val="108"/>
              </w:rPr>
              <w:t>рос</w:t>
            </w:r>
            <w:r w:rsidRPr="009F4A9B">
              <w:rPr>
                <w:rFonts w:cs="Times New Roman"/>
                <w:w w:val="116"/>
              </w:rPr>
              <w:t>пись.</w:t>
            </w:r>
          </w:p>
        </w:tc>
        <w:tc>
          <w:tcPr>
            <w:tcW w:w="1418" w:type="dxa"/>
          </w:tcPr>
          <w:p w:rsidR="00617A4B" w:rsidRPr="009F4A9B" w:rsidRDefault="00617A4B" w:rsidP="00344B7A">
            <w:pPr>
              <w:jc w:val="both"/>
              <w:rPr>
                <w:rFonts w:eastAsia="Arial" w:cs="Times New Roman"/>
                <w:bCs/>
                <w:iCs/>
              </w:rPr>
            </w:pPr>
            <w:r w:rsidRPr="009F4A9B">
              <w:rPr>
                <w:rFonts w:eastAsia="Arial" w:cs="Times New Roman"/>
                <w:bCs/>
                <w:iCs/>
              </w:rPr>
              <w:t>2</w:t>
            </w:r>
          </w:p>
        </w:tc>
        <w:tc>
          <w:tcPr>
            <w:tcW w:w="8724" w:type="dxa"/>
          </w:tcPr>
          <w:p w:rsidR="00617A4B" w:rsidRPr="009F4A9B" w:rsidRDefault="00617A4B" w:rsidP="00344B7A">
            <w:pPr>
              <w:jc w:val="both"/>
              <w:rPr>
                <w:rFonts w:cs="Times New Roman"/>
                <w:color w:val="000000"/>
              </w:rPr>
            </w:pPr>
            <w:r w:rsidRPr="009F4A9B">
              <w:rPr>
                <w:rFonts w:cs="Times New Roman"/>
                <w:iCs/>
                <w:spacing w:val="3"/>
                <w:w w:val="113"/>
              </w:rPr>
              <w:t>Изучит</w:t>
            </w:r>
            <w:r w:rsidRPr="009F4A9B">
              <w:rPr>
                <w:rFonts w:cs="Times New Roman"/>
                <w:iCs/>
                <w:w w:val="113"/>
              </w:rPr>
              <w:t xml:space="preserve">ь  </w:t>
            </w:r>
            <w:r w:rsidRPr="009F4A9B">
              <w:rPr>
                <w:rFonts w:cs="Times New Roman"/>
                <w:iCs/>
                <w:spacing w:val="45"/>
                <w:w w:val="113"/>
              </w:rPr>
              <w:t xml:space="preserve"> </w:t>
            </w:r>
            <w:r w:rsidRPr="009F4A9B">
              <w:rPr>
                <w:rFonts w:cs="Times New Roman"/>
                <w:iCs/>
                <w:spacing w:val="3"/>
                <w:w w:val="113"/>
              </w:rPr>
              <w:t>особенност</w:t>
            </w:r>
            <w:r w:rsidRPr="009F4A9B">
              <w:rPr>
                <w:rFonts w:cs="Times New Roman"/>
                <w:iCs/>
                <w:w w:val="113"/>
              </w:rPr>
              <w:t xml:space="preserve">и </w:t>
            </w:r>
            <w:r w:rsidRPr="009F4A9B">
              <w:rPr>
                <w:rFonts w:cs="Times New Roman"/>
                <w:iCs/>
                <w:spacing w:val="24"/>
                <w:w w:val="113"/>
              </w:rPr>
              <w:t xml:space="preserve"> </w:t>
            </w:r>
            <w:r w:rsidRPr="009F4A9B">
              <w:rPr>
                <w:rFonts w:cs="Times New Roman"/>
                <w:spacing w:val="3"/>
                <w:w w:val="114"/>
              </w:rPr>
              <w:t>г</w:t>
            </w:r>
            <w:r w:rsidRPr="009F4A9B">
              <w:rPr>
                <w:rFonts w:cs="Times New Roman"/>
                <w:spacing w:val="3"/>
                <w:w w:val="105"/>
              </w:rPr>
              <w:t>о</w:t>
            </w:r>
            <w:r w:rsidRPr="009F4A9B">
              <w:rPr>
                <w:rFonts w:cs="Times New Roman"/>
                <w:spacing w:val="3"/>
                <w:w w:val="114"/>
              </w:rPr>
              <w:t>р</w:t>
            </w:r>
            <w:r w:rsidRPr="009F4A9B">
              <w:rPr>
                <w:rFonts w:cs="Times New Roman"/>
                <w:spacing w:val="3"/>
                <w:w w:val="105"/>
              </w:rPr>
              <w:t>о</w:t>
            </w:r>
            <w:r w:rsidRPr="009F4A9B">
              <w:rPr>
                <w:rFonts w:cs="Times New Roman"/>
                <w:spacing w:val="3"/>
                <w:w w:val="109"/>
              </w:rPr>
              <w:t>де</w:t>
            </w:r>
            <w:r w:rsidRPr="009F4A9B">
              <w:rPr>
                <w:rFonts w:cs="Times New Roman"/>
                <w:spacing w:val="3"/>
                <w:w w:val="117"/>
              </w:rPr>
              <w:t>ц</w:t>
            </w:r>
            <w:r w:rsidRPr="009F4A9B">
              <w:rPr>
                <w:rFonts w:cs="Times New Roman"/>
                <w:spacing w:val="3"/>
                <w:w w:val="128"/>
              </w:rPr>
              <w:t>к</w:t>
            </w:r>
            <w:r w:rsidRPr="009F4A9B">
              <w:rPr>
                <w:rFonts w:cs="Times New Roman"/>
                <w:spacing w:val="3"/>
                <w:w w:val="105"/>
              </w:rPr>
              <w:t>о</w:t>
            </w:r>
            <w:r w:rsidRPr="009F4A9B">
              <w:rPr>
                <w:rFonts w:cs="Times New Roman"/>
                <w:w w:val="116"/>
              </w:rPr>
              <w:t xml:space="preserve">й </w:t>
            </w:r>
            <w:r w:rsidRPr="009F4A9B">
              <w:rPr>
                <w:rFonts w:cs="Times New Roman"/>
                <w:w w:val="111"/>
              </w:rPr>
              <w:t>росписи</w:t>
            </w:r>
            <w:r w:rsidRPr="009F4A9B">
              <w:rPr>
                <w:rFonts w:cs="Times New Roman"/>
                <w:spacing w:val="-4"/>
                <w:w w:val="111"/>
              </w:rPr>
              <w:t xml:space="preserve"> </w:t>
            </w:r>
            <w:r w:rsidRPr="009F4A9B">
              <w:rPr>
                <w:rFonts w:cs="Times New Roman"/>
              </w:rPr>
              <w:t>и</w:t>
            </w:r>
            <w:r w:rsidRPr="009F4A9B">
              <w:rPr>
                <w:rFonts w:cs="Times New Roman"/>
                <w:spacing w:val="16"/>
              </w:rPr>
              <w:t xml:space="preserve"> </w:t>
            </w:r>
            <w:r w:rsidRPr="009F4A9B">
              <w:rPr>
                <w:rFonts w:cs="Times New Roman"/>
              </w:rPr>
              <w:t xml:space="preserve">уметь </w:t>
            </w:r>
            <w:r w:rsidRPr="009F4A9B">
              <w:rPr>
                <w:rFonts w:cs="Times New Roman"/>
                <w:spacing w:val="9"/>
              </w:rPr>
              <w:t xml:space="preserve"> </w:t>
            </w:r>
            <w:r w:rsidRPr="009F4A9B">
              <w:rPr>
                <w:rFonts w:cs="Times New Roman"/>
              </w:rPr>
              <w:t>её</w:t>
            </w:r>
            <w:r w:rsidRPr="009F4A9B">
              <w:rPr>
                <w:rFonts w:cs="Times New Roman"/>
                <w:spacing w:val="14"/>
              </w:rPr>
              <w:t xml:space="preserve"> </w:t>
            </w:r>
            <w:r w:rsidRPr="009F4A9B">
              <w:rPr>
                <w:rFonts w:cs="Times New Roman"/>
                <w:iCs/>
                <w:w w:val="115"/>
              </w:rPr>
              <w:t>отличать</w:t>
            </w:r>
            <w:r w:rsidRPr="009F4A9B">
              <w:rPr>
                <w:rFonts w:cs="Times New Roman"/>
                <w:iCs/>
                <w:spacing w:val="2"/>
                <w:w w:val="115"/>
              </w:rPr>
              <w:t xml:space="preserve"> </w:t>
            </w:r>
            <w:r w:rsidRPr="009F4A9B">
              <w:rPr>
                <w:rFonts w:cs="Times New Roman"/>
                <w:w w:val="115"/>
              </w:rPr>
              <w:t xml:space="preserve">(Н). </w:t>
            </w:r>
            <w:r w:rsidRPr="009F4A9B">
              <w:rPr>
                <w:rFonts w:cs="Times New Roman"/>
                <w:iCs/>
                <w:w w:val="115"/>
              </w:rPr>
              <w:t>Ответить</w:t>
            </w:r>
            <w:r w:rsidRPr="009F4A9B">
              <w:rPr>
                <w:rFonts w:cs="Times New Roman"/>
                <w:iCs/>
                <w:spacing w:val="13"/>
                <w:w w:val="115"/>
              </w:rPr>
              <w:t xml:space="preserve"> </w:t>
            </w:r>
            <w:r w:rsidRPr="009F4A9B">
              <w:rPr>
                <w:rFonts w:cs="Times New Roman"/>
                <w:iCs/>
              </w:rPr>
              <w:t xml:space="preserve">на </w:t>
            </w:r>
            <w:r w:rsidRPr="009F4A9B">
              <w:rPr>
                <w:rFonts w:cs="Times New Roman"/>
                <w:iCs/>
                <w:spacing w:val="11"/>
              </w:rPr>
              <w:t xml:space="preserve"> </w:t>
            </w:r>
            <w:r w:rsidRPr="009F4A9B">
              <w:rPr>
                <w:rFonts w:cs="Times New Roman"/>
                <w:iCs/>
                <w:w w:val="110"/>
              </w:rPr>
              <w:t>вопросы</w:t>
            </w:r>
            <w:r w:rsidRPr="009F4A9B">
              <w:rPr>
                <w:rFonts w:cs="Times New Roman"/>
                <w:iCs/>
                <w:spacing w:val="15"/>
                <w:w w:val="110"/>
              </w:rPr>
              <w:t xml:space="preserve"> </w:t>
            </w:r>
            <w:r w:rsidRPr="009F4A9B">
              <w:rPr>
                <w:rFonts w:cs="Times New Roman"/>
              </w:rPr>
              <w:t xml:space="preserve">на </w:t>
            </w:r>
            <w:r w:rsidRPr="009F4A9B">
              <w:rPr>
                <w:rFonts w:cs="Times New Roman"/>
                <w:spacing w:val="1"/>
              </w:rPr>
              <w:t xml:space="preserve"> </w:t>
            </w:r>
            <w:r w:rsidRPr="009F4A9B">
              <w:rPr>
                <w:rFonts w:cs="Times New Roman"/>
              </w:rPr>
              <w:t xml:space="preserve">стр. </w:t>
            </w:r>
            <w:r w:rsidRPr="009F4A9B">
              <w:rPr>
                <w:rFonts w:cs="Times New Roman"/>
                <w:spacing w:val="22"/>
              </w:rPr>
              <w:t xml:space="preserve"> </w:t>
            </w:r>
            <w:r w:rsidRPr="009F4A9B">
              <w:rPr>
                <w:rFonts w:cs="Times New Roman"/>
                <w:w w:val="117"/>
              </w:rPr>
              <w:t xml:space="preserve">32–33 </w:t>
            </w:r>
            <w:r w:rsidRPr="009F4A9B">
              <w:rPr>
                <w:rFonts w:cs="Times New Roman"/>
                <w:w w:val="114"/>
              </w:rPr>
              <w:t>учебника</w:t>
            </w:r>
            <w:r w:rsidRPr="009F4A9B">
              <w:rPr>
                <w:rFonts w:cs="Times New Roman"/>
                <w:spacing w:val="-5"/>
                <w:w w:val="114"/>
              </w:rPr>
              <w:t xml:space="preserve"> </w:t>
            </w:r>
            <w:r w:rsidRPr="009F4A9B">
              <w:rPr>
                <w:rFonts w:cs="Times New Roman"/>
                <w:w w:val="114"/>
              </w:rPr>
              <w:t>(Н).</w:t>
            </w:r>
          </w:p>
          <w:p w:rsidR="00617A4B" w:rsidRPr="009F4A9B" w:rsidRDefault="00617A4B" w:rsidP="00344B7A">
            <w:pPr>
              <w:jc w:val="both"/>
              <w:rPr>
                <w:rFonts w:cs="Times New Roman"/>
                <w:iCs/>
                <w:w w:val="112"/>
              </w:rPr>
            </w:pPr>
            <w:r w:rsidRPr="009F4A9B">
              <w:rPr>
                <w:rFonts w:cs="Times New Roman"/>
                <w:iCs/>
                <w:w w:val="114"/>
              </w:rPr>
              <w:t>Уметь</w:t>
            </w:r>
            <w:r w:rsidRPr="009F4A9B">
              <w:rPr>
                <w:rFonts w:cs="Times New Roman"/>
                <w:iCs/>
                <w:spacing w:val="-18"/>
                <w:w w:val="114"/>
              </w:rPr>
              <w:t xml:space="preserve"> </w:t>
            </w:r>
            <w:r w:rsidRPr="009F4A9B">
              <w:rPr>
                <w:rFonts w:cs="Times New Roman"/>
                <w:iCs/>
                <w:w w:val="114"/>
              </w:rPr>
              <w:t>выполнять</w:t>
            </w:r>
            <w:r w:rsidRPr="009F4A9B">
              <w:rPr>
                <w:rFonts w:cs="Times New Roman"/>
                <w:iCs/>
                <w:spacing w:val="26"/>
                <w:w w:val="114"/>
              </w:rPr>
              <w:t xml:space="preserve"> </w:t>
            </w:r>
            <w:r w:rsidRPr="009F4A9B">
              <w:rPr>
                <w:rFonts w:cs="Times New Roman"/>
                <w:w w:val="114"/>
              </w:rPr>
              <w:t>элементы</w:t>
            </w:r>
            <w:r w:rsidRPr="009F4A9B">
              <w:rPr>
                <w:rFonts w:cs="Times New Roman"/>
                <w:spacing w:val="-15"/>
                <w:w w:val="114"/>
              </w:rPr>
              <w:t xml:space="preserve"> </w:t>
            </w:r>
            <w:r w:rsidRPr="009F4A9B">
              <w:rPr>
                <w:rFonts w:cs="Times New Roman"/>
                <w:w w:val="110"/>
              </w:rPr>
              <w:t>городец</w:t>
            </w:r>
            <w:r w:rsidRPr="009F4A9B">
              <w:rPr>
                <w:rFonts w:cs="Times New Roman"/>
              </w:rPr>
              <w:t xml:space="preserve">кой </w:t>
            </w:r>
            <w:r w:rsidRPr="009F4A9B">
              <w:rPr>
                <w:rFonts w:cs="Times New Roman"/>
                <w:spacing w:val="18"/>
              </w:rPr>
              <w:t xml:space="preserve"> </w:t>
            </w:r>
            <w:r w:rsidRPr="009F4A9B">
              <w:rPr>
                <w:rFonts w:cs="Times New Roman"/>
                <w:w w:val="115"/>
              </w:rPr>
              <w:t>росписи.</w:t>
            </w:r>
            <w:r w:rsidRPr="009F4A9B">
              <w:rPr>
                <w:rFonts w:cs="Times New Roman"/>
                <w:spacing w:val="-2"/>
                <w:w w:val="115"/>
              </w:rPr>
              <w:t xml:space="preserve"> </w:t>
            </w:r>
            <w:r w:rsidRPr="009F4A9B">
              <w:rPr>
                <w:rFonts w:cs="Times New Roman"/>
                <w:iCs/>
                <w:w w:val="115"/>
              </w:rPr>
              <w:t>Выполнить</w:t>
            </w:r>
            <w:r w:rsidRPr="009F4A9B">
              <w:rPr>
                <w:rFonts w:cs="Times New Roman"/>
                <w:iCs/>
                <w:spacing w:val="39"/>
                <w:w w:val="115"/>
              </w:rPr>
              <w:t xml:space="preserve"> </w:t>
            </w:r>
            <w:r w:rsidRPr="009F4A9B">
              <w:rPr>
                <w:rFonts w:cs="Times New Roman"/>
                <w:iCs/>
                <w:w w:val="115"/>
              </w:rPr>
              <w:t>задания</w:t>
            </w:r>
            <w:r w:rsidRPr="009F4A9B">
              <w:rPr>
                <w:rFonts w:cs="Times New Roman"/>
                <w:iCs/>
                <w:spacing w:val="24"/>
                <w:w w:val="115"/>
              </w:rPr>
              <w:t xml:space="preserve"> </w:t>
            </w:r>
            <w:r w:rsidRPr="009F4A9B">
              <w:rPr>
                <w:rFonts w:cs="Times New Roman"/>
                <w:w w:val="115"/>
              </w:rPr>
              <w:t xml:space="preserve">на </w:t>
            </w:r>
            <w:r w:rsidRPr="009F4A9B">
              <w:rPr>
                <w:rFonts w:cs="Times New Roman"/>
              </w:rPr>
              <w:t xml:space="preserve">стр. </w:t>
            </w:r>
            <w:r w:rsidRPr="009F4A9B">
              <w:rPr>
                <w:rFonts w:cs="Times New Roman"/>
                <w:spacing w:val="3"/>
              </w:rPr>
              <w:t xml:space="preserve"> </w:t>
            </w:r>
            <w:r w:rsidRPr="009F4A9B">
              <w:rPr>
                <w:rFonts w:cs="Times New Roman"/>
                <w:w w:val="114"/>
              </w:rPr>
              <w:t>26–27</w:t>
            </w:r>
            <w:r w:rsidRPr="009F4A9B">
              <w:rPr>
                <w:rFonts w:cs="Times New Roman"/>
                <w:spacing w:val="8"/>
                <w:w w:val="114"/>
              </w:rPr>
              <w:t xml:space="preserve"> </w:t>
            </w:r>
            <w:r w:rsidRPr="009F4A9B">
              <w:rPr>
                <w:rFonts w:cs="Times New Roman"/>
                <w:w w:val="114"/>
              </w:rPr>
              <w:t>рабочей</w:t>
            </w:r>
            <w:r w:rsidRPr="009F4A9B">
              <w:rPr>
                <w:rFonts w:cs="Times New Roman"/>
                <w:spacing w:val="-24"/>
                <w:w w:val="114"/>
              </w:rPr>
              <w:t xml:space="preserve"> </w:t>
            </w:r>
            <w:r w:rsidRPr="009F4A9B">
              <w:rPr>
                <w:rFonts w:cs="Times New Roman"/>
                <w:w w:val="114"/>
              </w:rPr>
              <w:t>тетради</w:t>
            </w:r>
            <w:r w:rsidRPr="009F4A9B">
              <w:rPr>
                <w:rFonts w:cs="Times New Roman"/>
                <w:spacing w:val="-11"/>
                <w:w w:val="114"/>
              </w:rPr>
              <w:t xml:space="preserve"> </w:t>
            </w:r>
            <w:r w:rsidRPr="009F4A9B">
              <w:rPr>
                <w:rFonts w:cs="Times New Roman"/>
                <w:w w:val="114"/>
              </w:rPr>
              <w:t xml:space="preserve">(Н). </w:t>
            </w:r>
            <w:r w:rsidRPr="009F4A9B">
              <w:rPr>
                <w:rFonts w:cs="Times New Roman"/>
                <w:iCs/>
                <w:w w:val="112"/>
              </w:rPr>
              <w:t>Уметь</w:t>
            </w:r>
            <w:r w:rsidRPr="009F4A9B">
              <w:rPr>
                <w:rFonts w:cs="Times New Roman"/>
                <w:iCs/>
                <w:spacing w:val="19"/>
                <w:w w:val="112"/>
              </w:rPr>
              <w:t xml:space="preserve"> </w:t>
            </w:r>
            <w:r w:rsidRPr="009F4A9B">
              <w:rPr>
                <w:rFonts w:cs="Times New Roman"/>
                <w:iCs/>
                <w:w w:val="112"/>
              </w:rPr>
              <w:t>создавать</w:t>
            </w:r>
            <w:r w:rsidRPr="009F4A9B">
              <w:rPr>
                <w:rFonts w:cs="Times New Roman"/>
                <w:iCs/>
                <w:spacing w:val="19"/>
                <w:w w:val="112"/>
              </w:rPr>
              <w:t xml:space="preserve"> </w:t>
            </w:r>
            <w:r w:rsidRPr="009F4A9B">
              <w:rPr>
                <w:rFonts w:cs="Times New Roman"/>
              </w:rPr>
              <w:t xml:space="preserve">из </w:t>
            </w:r>
            <w:r w:rsidRPr="009F4A9B">
              <w:rPr>
                <w:rFonts w:cs="Times New Roman"/>
                <w:spacing w:val="7"/>
              </w:rPr>
              <w:t xml:space="preserve"> </w:t>
            </w:r>
            <w:r w:rsidRPr="009F4A9B">
              <w:rPr>
                <w:rFonts w:cs="Times New Roman"/>
                <w:w w:val="111"/>
              </w:rPr>
              <w:t>элементов</w:t>
            </w:r>
            <w:r w:rsidRPr="009F4A9B">
              <w:rPr>
                <w:rFonts w:cs="Times New Roman"/>
                <w:spacing w:val="19"/>
                <w:w w:val="111"/>
              </w:rPr>
              <w:t xml:space="preserve"> </w:t>
            </w:r>
            <w:r w:rsidRPr="009F4A9B">
              <w:rPr>
                <w:rFonts w:cs="Times New Roman"/>
                <w:w w:val="109"/>
              </w:rPr>
              <w:t>горо</w:t>
            </w:r>
            <w:r w:rsidRPr="009F4A9B">
              <w:rPr>
                <w:rFonts w:cs="Times New Roman"/>
                <w:w w:val="112"/>
              </w:rPr>
              <w:t>децкой</w:t>
            </w:r>
            <w:r w:rsidRPr="009F4A9B">
              <w:rPr>
                <w:rFonts w:cs="Times New Roman"/>
                <w:spacing w:val="-4"/>
                <w:w w:val="112"/>
              </w:rPr>
              <w:t xml:space="preserve"> </w:t>
            </w:r>
            <w:r w:rsidRPr="009F4A9B">
              <w:rPr>
                <w:rFonts w:cs="Times New Roman"/>
                <w:w w:val="112"/>
              </w:rPr>
              <w:t>росписи</w:t>
            </w:r>
            <w:r w:rsidRPr="009F4A9B">
              <w:rPr>
                <w:rFonts w:cs="Times New Roman"/>
                <w:spacing w:val="-21"/>
                <w:w w:val="112"/>
              </w:rPr>
              <w:t xml:space="preserve"> </w:t>
            </w:r>
            <w:r w:rsidRPr="009F4A9B">
              <w:rPr>
                <w:rFonts w:cs="Times New Roman"/>
                <w:w w:val="112"/>
              </w:rPr>
              <w:t>композицию</w:t>
            </w:r>
            <w:r w:rsidRPr="009F4A9B">
              <w:rPr>
                <w:rFonts w:cs="Times New Roman"/>
                <w:spacing w:val="-5"/>
                <w:w w:val="112"/>
              </w:rPr>
              <w:t xml:space="preserve"> </w:t>
            </w:r>
            <w:r w:rsidRPr="009F4A9B">
              <w:rPr>
                <w:rFonts w:cs="Times New Roman"/>
              </w:rPr>
              <w:t>и</w:t>
            </w:r>
            <w:r w:rsidRPr="009F4A9B">
              <w:rPr>
                <w:rFonts w:cs="Times New Roman"/>
                <w:spacing w:val="6"/>
              </w:rPr>
              <w:t xml:space="preserve"> </w:t>
            </w:r>
            <w:r w:rsidRPr="009F4A9B">
              <w:rPr>
                <w:rFonts w:cs="Times New Roman"/>
                <w:w w:val="113"/>
              </w:rPr>
              <w:t>выпол</w:t>
            </w:r>
            <w:r w:rsidRPr="009F4A9B">
              <w:rPr>
                <w:rFonts w:cs="Times New Roman"/>
              </w:rPr>
              <w:t xml:space="preserve">нить </w:t>
            </w:r>
            <w:r w:rsidRPr="009F4A9B">
              <w:rPr>
                <w:rFonts w:cs="Times New Roman"/>
                <w:spacing w:val="9"/>
              </w:rPr>
              <w:t xml:space="preserve"> </w:t>
            </w:r>
            <w:r w:rsidRPr="009F4A9B">
              <w:rPr>
                <w:rFonts w:cs="Times New Roman"/>
                <w:w w:val="115"/>
              </w:rPr>
              <w:t>задание</w:t>
            </w:r>
            <w:r w:rsidRPr="009F4A9B">
              <w:rPr>
                <w:rFonts w:cs="Times New Roman"/>
                <w:spacing w:val="-12"/>
                <w:w w:val="115"/>
              </w:rPr>
              <w:t xml:space="preserve"> </w:t>
            </w:r>
            <w:r w:rsidRPr="009F4A9B">
              <w:rPr>
                <w:rFonts w:cs="Times New Roman"/>
                <w:w w:val="115"/>
              </w:rPr>
              <w:t>«Расписная</w:t>
            </w:r>
            <w:r w:rsidRPr="009F4A9B">
              <w:rPr>
                <w:rFonts w:cs="Times New Roman"/>
                <w:spacing w:val="3"/>
                <w:w w:val="115"/>
              </w:rPr>
              <w:t xml:space="preserve"> </w:t>
            </w:r>
            <w:r w:rsidRPr="009F4A9B">
              <w:rPr>
                <w:rFonts w:cs="Times New Roman"/>
                <w:w w:val="115"/>
              </w:rPr>
              <w:t>тарелка»</w:t>
            </w:r>
            <w:r w:rsidRPr="009F4A9B">
              <w:rPr>
                <w:rFonts w:cs="Times New Roman"/>
                <w:spacing w:val="8"/>
                <w:w w:val="115"/>
              </w:rPr>
              <w:t xml:space="preserve"> </w:t>
            </w:r>
            <w:r w:rsidRPr="009F4A9B">
              <w:rPr>
                <w:rFonts w:cs="Times New Roman"/>
                <w:w w:val="115"/>
              </w:rPr>
              <w:t xml:space="preserve">на </w:t>
            </w:r>
            <w:r w:rsidRPr="009F4A9B">
              <w:rPr>
                <w:rFonts w:cs="Times New Roman"/>
              </w:rPr>
              <w:t xml:space="preserve">стр. </w:t>
            </w:r>
            <w:r w:rsidRPr="009F4A9B">
              <w:rPr>
                <w:rFonts w:cs="Times New Roman"/>
                <w:spacing w:val="3"/>
              </w:rPr>
              <w:t xml:space="preserve"> </w:t>
            </w:r>
            <w:r w:rsidRPr="009F4A9B">
              <w:rPr>
                <w:rFonts w:cs="Times New Roman"/>
                <w:w w:val="114"/>
              </w:rPr>
              <w:t>28–29</w:t>
            </w:r>
            <w:r w:rsidRPr="009F4A9B">
              <w:rPr>
                <w:rFonts w:cs="Times New Roman"/>
                <w:spacing w:val="8"/>
                <w:w w:val="114"/>
              </w:rPr>
              <w:t xml:space="preserve"> </w:t>
            </w:r>
            <w:r w:rsidRPr="009F4A9B">
              <w:rPr>
                <w:rFonts w:cs="Times New Roman"/>
                <w:w w:val="114"/>
              </w:rPr>
              <w:t>рабочей</w:t>
            </w:r>
            <w:r w:rsidRPr="009F4A9B">
              <w:rPr>
                <w:rFonts w:cs="Times New Roman"/>
                <w:spacing w:val="-24"/>
                <w:w w:val="114"/>
              </w:rPr>
              <w:t xml:space="preserve"> </w:t>
            </w:r>
            <w:r w:rsidRPr="009F4A9B">
              <w:rPr>
                <w:rFonts w:cs="Times New Roman"/>
                <w:w w:val="114"/>
              </w:rPr>
              <w:t>тетради</w:t>
            </w:r>
            <w:r w:rsidRPr="009F4A9B">
              <w:rPr>
                <w:rFonts w:cs="Times New Roman"/>
                <w:spacing w:val="-11"/>
                <w:w w:val="114"/>
              </w:rPr>
              <w:t xml:space="preserve"> </w:t>
            </w:r>
            <w:r w:rsidRPr="009F4A9B">
              <w:rPr>
                <w:rFonts w:cs="Times New Roman"/>
                <w:w w:val="114"/>
              </w:rPr>
              <w:t>(П).</w:t>
            </w:r>
          </w:p>
        </w:tc>
      </w:tr>
      <w:tr w:rsidR="00617A4B" w:rsidRPr="009F4A9B" w:rsidTr="00344B7A">
        <w:tc>
          <w:tcPr>
            <w:tcW w:w="1384" w:type="dxa"/>
          </w:tcPr>
          <w:p w:rsidR="00617A4B" w:rsidRPr="009F4A9B" w:rsidRDefault="00617A4B" w:rsidP="00344B7A">
            <w:pPr>
              <w:jc w:val="both"/>
              <w:rPr>
                <w:rFonts w:eastAsia="Arial" w:cs="Times New Roman"/>
                <w:bCs/>
                <w:iCs/>
              </w:rPr>
            </w:pPr>
            <w:r w:rsidRPr="009F4A9B">
              <w:rPr>
                <w:rFonts w:eastAsia="Arial" w:cs="Times New Roman"/>
                <w:bCs/>
                <w:iCs/>
              </w:rPr>
              <w:t>24-26</w:t>
            </w:r>
          </w:p>
        </w:tc>
        <w:tc>
          <w:tcPr>
            <w:tcW w:w="3260" w:type="dxa"/>
          </w:tcPr>
          <w:p w:rsidR="00617A4B" w:rsidRPr="009F4A9B" w:rsidRDefault="00617A4B" w:rsidP="00344B7A">
            <w:pPr>
              <w:jc w:val="both"/>
              <w:rPr>
                <w:rFonts w:cs="Times New Roman"/>
                <w:color w:val="000000"/>
              </w:rPr>
            </w:pPr>
            <w:r w:rsidRPr="009F4A9B">
              <w:rPr>
                <w:rFonts w:cs="Times New Roman"/>
                <w:spacing w:val="3"/>
                <w:w w:val="109"/>
              </w:rPr>
              <w:t>Весенни</w:t>
            </w:r>
            <w:r w:rsidRPr="009F4A9B">
              <w:rPr>
                <w:rFonts w:cs="Times New Roman"/>
                <w:w w:val="109"/>
              </w:rPr>
              <w:t xml:space="preserve">е </w:t>
            </w:r>
            <w:r w:rsidRPr="009F4A9B">
              <w:rPr>
                <w:rFonts w:cs="Times New Roman"/>
                <w:spacing w:val="3"/>
                <w:w w:val="112"/>
              </w:rPr>
              <w:t>в</w:t>
            </w:r>
            <w:r w:rsidRPr="009F4A9B">
              <w:rPr>
                <w:rFonts w:cs="Times New Roman"/>
                <w:spacing w:val="3"/>
                <w:w w:val="114"/>
              </w:rPr>
              <w:t>п</w:t>
            </w:r>
            <w:r w:rsidRPr="009F4A9B">
              <w:rPr>
                <w:rFonts w:cs="Times New Roman"/>
                <w:spacing w:val="3"/>
                <w:w w:val="109"/>
              </w:rPr>
              <w:t>е</w:t>
            </w:r>
            <w:r w:rsidRPr="009F4A9B">
              <w:rPr>
                <w:rFonts w:cs="Times New Roman"/>
                <w:spacing w:val="3"/>
                <w:w w:val="114"/>
              </w:rPr>
              <w:t>ч</w:t>
            </w:r>
            <w:r w:rsidRPr="009F4A9B">
              <w:rPr>
                <w:rFonts w:cs="Times New Roman"/>
                <w:spacing w:val="3"/>
                <w:w w:val="117"/>
              </w:rPr>
              <w:t>а</w:t>
            </w:r>
            <w:r w:rsidRPr="009F4A9B">
              <w:rPr>
                <w:rFonts w:cs="Times New Roman"/>
                <w:spacing w:val="4"/>
                <w:w w:val="115"/>
              </w:rPr>
              <w:t>т</w:t>
            </w:r>
            <w:r w:rsidRPr="009F4A9B">
              <w:rPr>
                <w:rFonts w:cs="Times New Roman"/>
                <w:w w:val="119"/>
              </w:rPr>
              <w:t>ления.</w:t>
            </w:r>
          </w:p>
          <w:p w:rsidR="00617A4B" w:rsidRPr="009F4A9B" w:rsidRDefault="00617A4B" w:rsidP="00344B7A">
            <w:pPr>
              <w:jc w:val="both"/>
              <w:rPr>
                <w:rFonts w:cs="Times New Roman"/>
              </w:rPr>
            </w:pPr>
            <w:r w:rsidRPr="009F4A9B">
              <w:rPr>
                <w:rFonts w:cs="Times New Roman"/>
                <w:spacing w:val="3"/>
                <w:w w:val="112"/>
              </w:rPr>
              <w:t>Тво</w:t>
            </w:r>
            <w:r w:rsidRPr="009F4A9B">
              <w:rPr>
                <w:rFonts w:cs="Times New Roman"/>
                <w:w w:val="112"/>
              </w:rPr>
              <w:t xml:space="preserve">я </w:t>
            </w:r>
            <w:r w:rsidRPr="009F4A9B">
              <w:rPr>
                <w:rFonts w:cs="Times New Roman"/>
                <w:spacing w:val="3"/>
                <w:w w:val="113"/>
              </w:rPr>
              <w:t>м</w:t>
            </w:r>
            <w:r w:rsidRPr="009F4A9B">
              <w:rPr>
                <w:rFonts w:cs="Times New Roman"/>
                <w:spacing w:val="3"/>
                <w:w w:val="117"/>
              </w:rPr>
              <w:t>а</w:t>
            </w:r>
            <w:r w:rsidRPr="009F4A9B">
              <w:rPr>
                <w:rFonts w:cs="Times New Roman"/>
                <w:spacing w:val="3"/>
                <w:w w:val="106"/>
              </w:rPr>
              <w:t>с</w:t>
            </w:r>
            <w:r w:rsidRPr="009F4A9B">
              <w:rPr>
                <w:rFonts w:cs="Times New Roman"/>
                <w:spacing w:val="3"/>
                <w:w w:val="115"/>
              </w:rPr>
              <w:t>т</w:t>
            </w:r>
            <w:r w:rsidRPr="009F4A9B">
              <w:rPr>
                <w:rFonts w:cs="Times New Roman"/>
                <w:spacing w:val="3"/>
                <w:w w:val="109"/>
              </w:rPr>
              <w:t>е</w:t>
            </w:r>
            <w:r w:rsidRPr="009F4A9B">
              <w:rPr>
                <w:rFonts w:cs="Times New Roman"/>
                <w:spacing w:val="3"/>
                <w:w w:val="114"/>
              </w:rPr>
              <w:t>р</w:t>
            </w:r>
            <w:r w:rsidRPr="009F4A9B">
              <w:rPr>
                <w:rFonts w:cs="Times New Roman"/>
                <w:spacing w:val="3"/>
                <w:w w:val="106"/>
              </w:rPr>
              <w:t>с</w:t>
            </w:r>
            <w:r w:rsidRPr="009F4A9B">
              <w:rPr>
                <w:rFonts w:cs="Times New Roman"/>
                <w:spacing w:val="3"/>
                <w:w w:val="128"/>
              </w:rPr>
              <w:t>к</w:t>
            </w:r>
            <w:r w:rsidRPr="009F4A9B">
              <w:rPr>
                <w:rFonts w:cs="Times New Roman"/>
                <w:spacing w:val="3"/>
                <w:w w:val="117"/>
              </w:rPr>
              <w:t>а</w:t>
            </w:r>
            <w:r w:rsidRPr="009F4A9B">
              <w:rPr>
                <w:rFonts w:cs="Times New Roman"/>
                <w:spacing w:val="3"/>
                <w:w w:val="129"/>
              </w:rPr>
              <w:t>я</w:t>
            </w:r>
            <w:r w:rsidRPr="009F4A9B">
              <w:rPr>
                <w:rFonts w:cs="Times New Roman"/>
                <w:w w:val="125"/>
              </w:rPr>
              <w:t xml:space="preserve">: </w:t>
            </w:r>
            <w:r w:rsidRPr="009F4A9B">
              <w:rPr>
                <w:rFonts w:cs="Times New Roman"/>
                <w:spacing w:val="3"/>
                <w:w w:val="110"/>
              </w:rPr>
              <w:t>работае</w:t>
            </w:r>
            <w:r w:rsidRPr="009F4A9B">
              <w:rPr>
                <w:rFonts w:cs="Times New Roman"/>
                <w:w w:val="110"/>
              </w:rPr>
              <w:t xml:space="preserve">м </w:t>
            </w:r>
            <w:r w:rsidRPr="009F4A9B">
              <w:rPr>
                <w:rFonts w:cs="Times New Roman"/>
                <w:spacing w:val="3"/>
                <w:w w:val="116"/>
              </w:rPr>
              <w:t>акваре</w:t>
            </w:r>
            <w:r w:rsidRPr="009F4A9B">
              <w:rPr>
                <w:rFonts w:cs="Times New Roman"/>
                <w:spacing w:val="2"/>
              </w:rPr>
              <w:t>лью</w:t>
            </w:r>
            <w:r w:rsidRPr="009F4A9B">
              <w:rPr>
                <w:rFonts w:cs="Times New Roman"/>
              </w:rPr>
              <w:t xml:space="preserve">, </w:t>
            </w:r>
            <w:r w:rsidRPr="009F4A9B">
              <w:rPr>
                <w:rFonts w:cs="Times New Roman"/>
                <w:spacing w:val="8"/>
              </w:rPr>
              <w:t xml:space="preserve"> </w:t>
            </w:r>
            <w:r w:rsidRPr="009F4A9B">
              <w:rPr>
                <w:rFonts w:cs="Times New Roman"/>
                <w:spacing w:val="2"/>
                <w:w w:val="111"/>
              </w:rPr>
              <w:t>рисуе</w:t>
            </w:r>
            <w:r w:rsidRPr="009F4A9B">
              <w:rPr>
                <w:rFonts w:cs="Times New Roman"/>
                <w:w w:val="111"/>
              </w:rPr>
              <w:t xml:space="preserve">м </w:t>
            </w:r>
            <w:r w:rsidRPr="009F4A9B">
              <w:rPr>
                <w:rFonts w:cs="Times New Roman"/>
                <w:spacing w:val="2"/>
                <w:w w:val="113"/>
              </w:rPr>
              <w:t>пей</w:t>
            </w:r>
            <w:r w:rsidRPr="009F4A9B">
              <w:rPr>
                <w:rFonts w:cs="Times New Roman"/>
                <w:w w:val="124"/>
              </w:rPr>
              <w:t>заж.</w:t>
            </w:r>
          </w:p>
        </w:tc>
        <w:tc>
          <w:tcPr>
            <w:tcW w:w="1418" w:type="dxa"/>
          </w:tcPr>
          <w:p w:rsidR="00617A4B" w:rsidRPr="009F4A9B" w:rsidRDefault="00617A4B" w:rsidP="00344B7A">
            <w:pPr>
              <w:jc w:val="both"/>
              <w:rPr>
                <w:rFonts w:eastAsia="Arial" w:cs="Times New Roman"/>
                <w:bCs/>
                <w:iCs/>
              </w:rPr>
            </w:pPr>
            <w:r w:rsidRPr="009F4A9B">
              <w:rPr>
                <w:rFonts w:eastAsia="Arial" w:cs="Times New Roman"/>
                <w:bCs/>
                <w:iCs/>
              </w:rPr>
              <w:t>3</w:t>
            </w:r>
          </w:p>
        </w:tc>
        <w:tc>
          <w:tcPr>
            <w:tcW w:w="8724" w:type="dxa"/>
          </w:tcPr>
          <w:p w:rsidR="00617A4B" w:rsidRPr="009F4A9B" w:rsidRDefault="00617A4B" w:rsidP="00344B7A">
            <w:pPr>
              <w:jc w:val="both"/>
              <w:rPr>
                <w:rFonts w:cs="Times New Roman"/>
                <w:color w:val="000000"/>
              </w:rPr>
            </w:pPr>
            <w:r w:rsidRPr="009F4A9B">
              <w:rPr>
                <w:rFonts w:cs="Times New Roman"/>
                <w:iCs/>
                <w:spacing w:val="9"/>
                <w:w w:val="114"/>
              </w:rPr>
              <w:t>Расширит</w:t>
            </w:r>
            <w:r w:rsidRPr="009F4A9B">
              <w:rPr>
                <w:rFonts w:cs="Times New Roman"/>
                <w:iCs/>
                <w:w w:val="114"/>
              </w:rPr>
              <w:t xml:space="preserve">ь </w:t>
            </w:r>
            <w:r w:rsidRPr="009F4A9B">
              <w:rPr>
                <w:rFonts w:cs="Times New Roman"/>
                <w:iCs/>
                <w:spacing w:val="9"/>
                <w:w w:val="114"/>
              </w:rPr>
              <w:t>поняти</w:t>
            </w:r>
            <w:r w:rsidRPr="009F4A9B">
              <w:rPr>
                <w:rFonts w:cs="Times New Roman"/>
                <w:iCs/>
                <w:w w:val="114"/>
              </w:rPr>
              <w:t>е</w:t>
            </w:r>
            <w:r w:rsidRPr="009F4A9B">
              <w:rPr>
                <w:rFonts w:cs="Times New Roman"/>
                <w:iCs/>
                <w:spacing w:val="22"/>
                <w:w w:val="114"/>
              </w:rPr>
              <w:t xml:space="preserve"> </w:t>
            </w:r>
            <w:r w:rsidRPr="009F4A9B">
              <w:rPr>
                <w:rFonts w:cs="Times New Roman"/>
              </w:rPr>
              <w:t>о</w:t>
            </w:r>
            <w:r w:rsidRPr="009F4A9B">
              <w:rPr>
                <w:rFonts w:cs="Times New Roman"/>
                <w:spacing w:val="20"/>
              </w:rPr>
              <w:t xml:space="preserve"> </w:t>
            </w:r>
            <w:r w:rsidRPr="009F4A9B">
              <w:rPr>
                <w:rFonts w:cs="Times New Roman"/>
                <w:spacing w:val="8"/>
                <w:w w:val="114"/>
              </w:rPr>
              <w:t>п</w:t>
            </w:r>
            <w:r w:rsidRPr="009F4A9B">
              <w:rPr>
                <w:rFonts w:cs="Times New Roman"/>
                <w:spacing w:val="8"/>
                <w:w w:val="109"/>
              </w:rPr>
              <w:t>е</w:t>
            </w:r>
            <w:r w:rsidRPr="009F4A9B">
              <w:rPr>
                <w:rFonts w:cs="Times New Roman"/>
                <w:spacing w:val="8"/>
                <w:w w:val="116"/>
              </w:rPr>
              <w:t>й</w:t>
            </w:r>
            <w:r w:rsidRPr="009F4A9B">
              <w:rPr>
                <w:rFonts w:cs="Times New Roman"/>
                <w:spacing w:val="8"/>
                <w:w w:val="119"/>
              </w:rPr>
              <w:t>з</w:t>
            </w:r>
            <w:r w:rsidRPr="009F4A9B">
              <w:rPr>
                <w:rFonts w:cs="Times New Roman"/>
                <w:spacing w:val="8"/>
                <w:w w:val="117"/>
              </w:rPr>
              <w:t>а</w:t>
            </w:r>
            <w:r w:rsidRPr="009F4A9B">
              <w:rPr>
                <w:rFonts w:cs="Times New Roman"/>
                <w:spacing w:val="8"/>
                <w:w w:val="125"/>
              </w:rPr>
              <w:t>ж</w:t>
            </w:r>
            <w:r w:rsidRPr="009F4A9B">
              <w:rPr>
                <w:rFonts w:cs="Times New Roman"/>
                <w:spacing w:val="8"/>
                <w:w w:val="109"/>
              </w:rPr>
              <w:t>е</w:t>
            </w:r>
            <w:r w:rsidRPr="009F4A9B">
              <w:rPr>
                <w:rFonts w:cs="Times New Roman"/>
                <w:w w:val="138"/>
              </w:rPr>
              <w:t xml:space="preserve">. </w:t>
            </w:r>
            <w:r w:rsidRPr="009F4A9B">
              <w:rPr>
                <w:rFonts w:cs="Times New Roman"/>
                <w:spacing w:val="8"/>
                <w:w w:val="116"/>
              </w:rPr>
              <w:t>Изучит</w:t>
            </w:r>
            <w:r w:rsidRPr="009F4A9B">
              <w:rPr>
                <w:rFonts w:cs="Times New Roman"/>
                <w:w w:val="116"/>
              </w:rPr>
              <w:t>ь</w:t>
            </w:r>
            <w:r w:rsidRPr="009F4A9B">
              <w:rPr>
                <w:rFonts w:cs="Times New Roman"/>
                <w:spacing w:val="38"/>
                <w:w w:val="116"/>
              </w:rPr>
              <w:t xml:space="preserve"> </w:t>
            </w:r>
            <w:r w:rsidRPr="009F4A9B">
              <w:rPr>
                <w:rFonts w:cs="Times New Roman"/>
                <w:spacing w:val="8"/>
                <w:w w:val="116"/>
              </w:rPr>
              <w:t>пейзаж</w:t>
            </w:r>
            <w:r w:rsidRPr="009F4A9B">
              <w:rPr>
                <w:rFonts w:cs="Times New Roman"/>
                <w:w w:val="116"/>
              </w:rPr>
              <w:t xml:space="preserve">и </w:t>
            </w:r>
            <w:r w:rsidRPr="009F4A9B">
              <w:rPr>
                <w:rFonts w:cs="Times New Roman"/>
                <w:spacing w:val="2"/>
                <w:w w:val="116"/>
              </w:rPr>
              <w:t xml:space="preserve"> </w:t>
            </w:r>
            <w:r w:rsidRPr="009F4A9B">
              <w:rPr>
                <w:rFonts w:cs="Times New Roman"/>
                <w:spacing w:val="8"/>
                <w:w w:val="116"/>
              </w:rPr>
              <w:t>А</w:t>
            </w:r>
            <w:r w:rsidRPr="009F4A9B">
              <w:rPr>
                <w:rFonts w:cs="Times New Roman"/>
                <w:w w:val="116"/>
              </w:rPr>
              <w:t xml:space="preserve">. </w:t>
            </w:r>
            <w:r w:rsidRPr="009F4A9B">
              <w:rPr>
                <w:rFonts w:cs="Times New Roman"/>
                <w:spacing w:val="1"/>
                <w:w w:val="116"/>
              </w:rPr>
              <w:t xml:space="preserve"> </w:t>
            </w:r>
            <w:proofErr w:type="spellStart"/>
            <w:r w:rsidRPr="009F4A9B">
              <w:rPr>
                <w:rFonts w:cs="Times New Roman"/>
                <w:spacing w:val="8"/>
                <w:w w:val="116"/>
              </w:rPr>
              <w:t>Саврасов</w:t>
            </w:r>
            <w:r w:rsidRPr="009F4A9B">
              <w:rPr>
                <w:rFonts w:cs="Times New Roman"/>
                <w:w w:val="116"/>
              </w:rPr>
              <w:t>а</w:t>
            </w:r>
            <w:proofErr w:type="spellEnd"/>
            <w:r w:rsidRPr="009F4A9B">
              <w:rPr>
                <w:rFonts w:cs="Times New Roman"/>
                <w:w w:val="116"/>
              </w:rPr>
              <w:t xml:space="preserve"> и </w:t>
            </w:r>
            <w:r w:rsidRPr="009F4A9B">
              <w:rPr>
                <w:rFonts w:cs="Times New Roman"/>
                <w:spacing w:val="6"/>
                <w:w w:val="111"/>
              </w:rPr>
              <w:t>В</w:t>
            </w:r>
            <w:r w:rsidRPr="009F4A9B">
              <w:rPr>
                <w:rFonts w:cs="Times New Roman"/>
                <w:w w:val="111"/>
              </w:rPr>
              <w:t>.</w:t>
            </w:r>
            <w:r w:rsidRPr="009F4A9B">
              <w:rPr>
                <w:rFonts w:cs="Times New Roman"/>
                <w:spacing w:val="10"/>
                <w:w w:val="111"/>
              </w:rPr>
              <w:t xml:space="preserve"> </w:t>
            </w:r>
            <w:r w:rsidRPr="009F4A9B">
              <w:rPr>
                <w:rFonts w:cs="Times New Roman"/>
                <w:spacing w:val="6"/>
                <w:w w:val="111"/>
              </w:rPr>
              <w:t>Борисова-</w:t>
            </w:r>
            <w:proofErr w:type="spellStart"/>
            <w:r w:rsidRPr="009F4A9B">
              <w:rPr>
                <w:rFonts w:cs="Times New Roman"/>
                <w:spacing w:val="6"/>
                <w:w w:val="111"/>
              </w:rPr>
              <w:t>Мусатова</w:t>
            </w:r>
            <w:proofErr w:type="spellEnd"/>
            <w:r w:rsidRPr="009F4A9B">
              <w:rPr>
                <w:rFonts w:cs="Times New Roman"/>
                <w:w w:val="111"/>
              </w:rPr>
              <w:t>.</w:t>
            </w:r>
            <w:r w:rsidRPr="009F4A9B">
              <w:rPr>
                <w:rFonts w:cs="Times New Roman"/>
                <w:spacing w:val="7"/>
                <w:w w:val="111"/>
              </w:rPr>
              <w:t xml:space="preserve"> </w:t>
            </w:r>
            <w:r w:rsidRPr="009F4A9B">
              <w:rPr>
                <w:rFonts w:cs="Times New Roman"/>
                <w:spacing w:val="6"/>
                <w:w w:val="111"/>
              </w:rPr>
              <w:t>Ответит</w:t>
            </w:r>
            <w:r w:rsidRPr="009F4A9B">
              <w:rPr>
                <w:rFonts w:cs="Times New Roman"/>
                <w:w w:val="111"/>
              </w:rPr>
              <w:t xml:space="preserve">ь </w:t>
            </w:r>
            <w:r w:rsidRPr="009F4A9B">
              <w:rPr>
                <w:rFonts w:cs="Times New Roman"/>
                <w:spacing w:val="5"/>
                <w:w w:val="114"/>
              </w:rPr>
              <w:t>н</w:t>
            </w:r>
            <w:r w:rsidRPr="009F4A9B">
              <w:rPr>
                <w:rFonts w:cs="Times New Roman"/>
                <w:w w:val="117"/>
              </w:rPr>
              <w:t xml:space="preserve">а </w:t>
            </w:r>
            <w:r w:rsidRPr="009F4A9B">
              <w:rPr>
                <w:rFonts w:cs="Times New Roman"/>
                <w:spacing w:val="8"/>
                <w:w w:val="110"/>
              </w:rPr>
              <w:t>вопрос</w:t>
            </w:r>
            <w:r w:rsidRPr="009F4A9B">
              <w:rPr>
                <w:rFonts w:cs="Times New Roman"/>
                <w:w w:val="110"/>
              </w:rPr>
              <w:t xml:space="preserve">ы </w:t>
            </w:r>
            <w:r w:rsidRPr="009F4A9B">
              <w:rPr>
                <w:rFonts w:cs="Times New Roman"/>
                <w:spacing w:val="9"/>
                <w:w w:val="110"/>
              </w:rPr>
              <w:t xml:space="preserve"> </w:t>
            </w:r>
            <w:r w:rsidRPr="009F4A9B">
              <w:rPr>
                <w:rFonts w:cs="Times New Roman"/>
                <w:spacing w:val="7"/>
              </w:rPr>
              <w:t>н</w:t>
            </w:r>
            <w:r w:rsidRPr="009F4A9B">
              <w:rPr>
                <w:rFonts w:cs="Times New Roman"/>
              </w:rPr>
              <w:t xml:space="preserve">а   </w:t>
            </w:r>
            <w:r w:rsidRPr="009F4A9B">
              <w:rPr>
                <w:rFonts w:cs="Times New Roman"/>
                <w:spacing w:val="8"/>
                <w:w w:val="114"/>
              </w:rPr>
              <w:t>стр</w:t>
            </w:r>
            <w:r w:rsidRPr="009F4A9B">
              <w:rPr>
                <w:rFonts w:cs="Times New Roman"/>
                <w:w w:val="114"/>
              </w:rPr>
              <w:t xml:space="preserve">. </w:t>
            </w:r>
            <w:r w:rsidRPr="009F4A9B">
              <w:rPr>
                <w:rFonts w:cs="Times New Roman"/>
                <w:spacing w:val="8"/>
                <w:w w:val="114"/>
              </w:rPr>
              <w:t xml:space="preserve"> 34–3</w:t>
            </w:r>
            <w:r w:rsidRPr="009F4A9B">
              <w:rPr>
                <w:rFonts w:cs="Times New Roman"/>
                <w:w w:val="114"/>
              </w:rPr>
              <w:t xml:space="preserve">5 </w:t>
            </w:r>
            <w:r w:rsidRPr="009F4A9B">
              <w:rPr>
                <w:rFonts w:cs="Times New Roman"/>
                <w:spacing w:val="13"/>
                <w:w w:val="114"/>
              </w:rPr>
              <w:t xml:space="preserve"> </w:t>
            </w:r>
            <w:r w:rsidRPr="009F4A9B">
              <w:rPr>
                <w:rFonts w:cs="Times New Roman"/>
                <w:spacing w:val="7"/>
                <w:w w:val="112"/>
              </w:rPr>
              <w:t>у</w:t>
            </w:r>
            <w:r w:rsidRPr="009F4A9B">
              <w:rPr>
                <w:rFonts w:cs="Times New Roman"/>
                <w:spacing w:val="7"/>
                <w:w w:val="114"/>
              </w:rPr>
              <w:t>ч</w:t>
            </w:r>
            <w:r w:rsidRPr="009F4A9B">
              <w:rPr>
                <w:rFonts w:cs="Times New Roman"/>
                <w:spacing w:val="7"/>
                <w:w w:val="109"/>
              </w:rPr>
              <w:t>е</w:t>
            </w:r>
            <w:r w:rsidRPr="009F4A9B">
              <w:rPr>
                <w:rFonts w:cs="Times New Roman"/>
                <w:spacing w:val="7"/>
                <w:w w:val="101"/>
              </w:rPr>
              <w:t>б</w:t>
            </w:r>
            <w:r w:rsidRPr="009F4A9B">
              <w:rPr>
                <w:rFonts w:cs="Times New Roman"/>
                <w:spacing w:val="7"/>
                <w:w w:val="114"/>
              </w:rPr>
              <w:t>н</w:t>
            </w:r>
            <w:r w:rsidRPr="009F4A9B">
              <w:rPr>
                <w:rFonts w:cs="Times New Roman"/>
                <w:spacing w:val="7"/>
                <w:w w:val="116"/>
              </w:rPr>
              <w:t>и</w:t>
            </w:r>
            <w:r w:rsidRPr="009F4A9B">
              <w:rPr>
                <w:rFonts w:cs="Times New Roman"/>
                <w:spacing w:val="7"/>
                <w:w w:val="128"/>
              </w:rPr>
              <w:t>к</w:t>
            </w:r>
            <w:r w:rsidRPr="009F4A9B">
              <w:rPr>
                <w:rFonts w:cs="Times New Roman"/>
                <w:w w:val="117"/>
              </w:rPr>
              <w:t xml:space="preserve">а </w:t>
            </w:r>
            <w:r w:rsidRPr="009F4A9B">
              <w:rPr>
                <w:rFonts w:cs="Times New Roman"/>
                <w:spacing w:val="5"/>
                <w:w w:val="114"/>
              </w:rPr>
              <w:t>(Н).</w:t>
            </w:r>
          </w:p>
          <w:p w:rsidR="00617A4B" w:rsidRPr="009F4A9B" w:rsidRDefault="00617A4B" w:rsidP="00344B7A">
            <w:pPr>
              <w:jc w:val="both"/>
              <w:rPr>
                <w:rFonts w:cs="Times New Roman"/>
                <w:color w:val="000000"/>
              </w:rPr>
            </w:pPr>
            <w:r w:rsidRPr="009F4A9B">
              <w:rPr>
                <w:rFonts w:cs="Times New Roman"/>
                <w:iCs/>
                <w:spacing w:val="3"/>
                <w:w w:val="111"/>
              </w:rPr>
              <w:t>Продолжит</w:t>
            </w:r>
            <w:r w:rsidRPr="009F4A9B">
              <w:rPr>
                <w:rFonts w:cs="Times New Roman"/>
                <w:iCs/>
                <w:w w:val="111"/>
              </w:rPr>
              <w:t xml:space="preserve">ь </w:t>
            </w:r>
            <w:r w:rsidRPr="009F4A9B">
              <w:rPr>
                <w:rFonts w:cs="Times New Roman"/>
                <w:iCs/>
                <w:spacing w:val="3"/>
                <w:w w:val="111"/>
              </w:rPr>
              <w:t>овладени</w:t>
            </w:r>
            <w:r w:rsidRPr="009F4A9B">
              <w:rPr>
                <w:rFonts w:cs="Times New Roman"/>
                <w:iCs/>
                <w:w w:val="111"/>
              </w:rPr>
              <w:t>е</w:t>
            </w:r>
            <w:r w:rsidRPr="009F4A9B">
              <w:rPr>
                <w:rFonts w:cs="Times New Roman"/>
                <w:iCs/>
                <w:spacing w:val="23"/>
                <w:w w:val="111"/>
              </w:rPr>
              <w:t xml:space="preserve"> </w:t>
            </w:r>
            <w:r w:rsidRPr="009F4A9B">
              <w:rPr>
                <w:rFonts w:cs="Times New Roman"/>
                <w:spacing w:val="3"/>
                <w:w w:val="115"/>
              </w:rPr>
              <w:t>т</w:t>
            </w:r>
            <w:r w:rsidRPr="009F4A9B">
              <w:rPr>
                <w:rFonts w:cs="Times New Roman"/>
                <w:spacing w:val="3"/>
                <w:w w:val="109"/>
              </w:rPr>
              <w:t>е</w:t>
            </w:r>
            <w:r w:rsidRPr="009F4A9B">
              <w:rPr>
                <w:rFonts w:cs="Times New Roman"/>
                <w:spacing w:val="3"/>
                <w:w w:val="119"/>
              </w:rPr>
              <w:t>х</w:t>
            </w:r>
            <w:r w:rsidRPr="009F4A9B">
              <w:rPr>
                <w:rFonts w:cs="Times New Roman"/>
                <w:spacing w:val="3"/>
                <w:w w:val="114"/>
              </w:rPr>
              <w:t>н</w:t>
            </w:r>
            <w:r w:rsidRPr="009F4A9B">
              <w:rPr>
                <w:rFonts w:cs="Times New Roman"/>
                <w:spacing w:val="3"/>
                <w:w w:val="116"/>
              </w:rPr>
              <w:t>и</w:t>
            </w:r>
            <w:r w:rsidRPr="009F4A9B">
              <w:rPr>
                <w:rFonts w:cs="Times New Roman"/>
                <w:spacing w:val="3"/>
                <w:w w:val="128"/>
              </w:rPr>
              <w:t>к</w:t>
            </w:r>
            <w:r w:rsidRPr="009F4A9B">
              <w:rPr>
                <w:rFonts w:cs="Times New Roman"/>
                <w:spacing w:val="3"/>
                <w:w w:val="105"/>
              </w:rPr>
              <w:t>о</w:t>
            </w:r>
            <w:r w:rsidRPr="009F4A9B">
              <w:rPr>
                <w:rFonts w:cs="Times New Roman"/>
                <w:w w:val="116"/>
              </w:rPr>
              <w:t xml:space="preserve">й </w:t>
            </w:r>
            <w:r w:rsidRPr="009F4A9B">
              <w:rPr>
                <w:rFonts w:cs="Times New Roman"/>
                <w:spacing w:val="6"/>
                <w:w w:val="115"/>
              </w:rPr>
              <w:t>акварел</w:t>
            </w:r>
            <w:r w:rsidRPr="009F4A9B">
              <w:rPr>
                <w:rFonts w:cs="Times New Roman"/>
                <w:w w:val="115"/>
              </w:rPr>
              <w:t>и</w:t>
            </w:r>
            <w:r w:rsidRPr="009F4A9B">
              <w:rPr>
                <w:rFonts w:cs="Times New Roman"/>
                <w:spacing w:val="-47"/>
                <w:w w:val="115"/>
              </w:rPr>
              <w:t xml:space="preserve"> </w:t>
            </w:r>
            <w:r w:rsidRPr="009F4A9B">
              <w:rPr>
                <w:rFonts w:cs="Times New Roman"/>
              </w:rPr>
              <w:tab/>
            </w:r>
            <w:r w:rsidRPr="009F4A9B">
              <w:rPr>
                <w:rFonts w:cs="Times New Roman"/>
                <w:spacing w:val="6"/>
                <w:w w:val="115"/>
              </w:rPr>
              <w:t>(заливк</w:t>
            </w:r>
            <w:r w:rsidRPr="009F4A9B">
              <w:rPr>
                <w:rFonts w:cs="Times New Roman"/>
                <w:w w:val="115"/>
              </w:rPr>
              <w:t>а</w:t>
            </w:r>
            <w:r w:rsidRPr="009F4A9B">
              <w:rPr>
                <w:rFonts w:cs="Times New Roman"/>
                <w:spacing w:val="-44"/>
                <w:w w:val="115"/>
              </w:rPr>
              <w:t xml:space="preserve"> </w:t>
            </w:r>
            <w:r w:rsidRPr="009F4A9B">
              <w:rPr>
                <w:rFonts w:cs="Times New Roman"/>
              </w:rPr>
              <w:tab/>
              <w:t>и</w:t>
            </w:r>
            <w:r w:rsidRPr="009F4A9B">
              <w:rPr>
                <w:rFonts w:cs="Times New Roman"/>
                <w:spacing w:val="-30"/>
              </w:rPr>
              <w:t xml:space="preserve"> </w:t>
            </w:r>
            <w:proofErr w:type="spellStart"/>
            <w:r w:rsidRPr="009F4A9B">
              <w:rPr>
                <w:rFonts w:cs="Times New Roman"/>
                <w:spacing w:val="5"/>
                <w:w w:val="114"/>
              </w:rPr>
              <w:lastRenderedPageBreak/>
              <w:t>н</w:t>
            </w:r>
            <w:r w:rsidRPr="009F4A9B">
              <w:rPr>
                <w:rFonts w:cs="Times New Roman"/>
                <w:spacing w:val="5"/>
                <w:w w:val="117"/>
              </w:rPr>
              <w:t>а</w:t>
            </w:r>
            <w:r w:rsidRPr="009F4A9B">
              <w:rPr>
                <w:rFonts w:cs="Times New Roman"/>
                <w:spacing w:val="5"/>
                <w:w w:val="101"/>
              </w:rPr>
              <w:t>б</w:t>
            </w:r>
            <w:r w:rsidRPr="009F4A9B">
              <w:rPr>
                <w:rFonts w:cs="Times New Roman"/>
                <w:spacing w:val="5"/>
                <w:w w:val="114"/>
              </w:rPr>
              <w:t>р</w:t>
            </w:r>
            <w:r w:rsidRPr="009F4A9B">
              <w:rPr>
                <w:rFonts w:cs="Times New Roman"/>
                <w:spacing w:val="5"/>
                <w:w w:val="116"/>
              </w:rPr>
              <w:t>ы</w:t>
            </w:r>
            <w:r w:rsidRPr="009F4A9B">
              <w:rPr>
                <w:rFonts w:cs="Times New Roman"/>
                <w:spacing w:val="5"/>
                <w:w w:val="119"/>
              </w:rPr>
              <w:t>з</w:t>
            </w:r>
            <w:r w:rsidRPr="009F4A9B">
              <w:rPr>
                <w:rFonts w:cs="Times New Roman"/>
                <w:spacing w:val="5"/>
                <w:w w:val="114"/>
              </w:rPr>
              <w:t>г</w:t>
            </w:r>
            <w:proofErr w:type="spellEnd"/>
            <w:r w:rsidRPr="009F4A9B">
              <w:rPr>
                <w:rFonts w:cs="Times New Roman"/>
                <w:spacing w:val="5"/>
                <w:w w:val="105"/>
              </w:rPr>
              <w:t>)</w:t>
            </w:r>
            <w:r w:rsidRPr="009F4A9B">
              <w:rPr>
                <w:rFonts w:cs="Times New Roman"/>
                <w:w w:val="138"/>
              </w:rPr>
              <w:t xml:space="preserve">. </w:t>
            </w:r>
            <w:r w:rsidRPr="009F4A9B">
              <w:rPr>
                <w:rFonts w:cs="Times New Roman"/>
                <w:iCs/>
                <w:w w:val="117"/>
              </w:rPr>
              <w:t>Выполнить</w:t>
            </w:r>
            <w:r w:rsidRPr="009F4A9B">
              <w:rPr>
                <w:rFonts w:cs="Times New Roman"/>
                <w:iCs/>
                <w:spacing w:val="20"/>
                <w:w w:val="117"/>
              </w:rPr>
              <w:t xml:space="preserve"> </w:t>
            </w:r>
            <w:r w:rsidRPr="009F4A9B">
              <w:rPr>
                <w:rFonts w:cs="Times New Roman"/>
                <w:iCs/>
                <w:w w:val="117"/>
              </w:rPr>
              <w:t>задания</w:t>
            </w:r>
            <w:r w:rsidRPr="009F4A9B">
              <w:rPr>
                <w:rFonts w:cs="Times New Roman"/>
                <w:iCs/>
                <w:spacing w:val="11"/>
                <w:w w:val="117"/>
              </w:rPr>
              <w:t xml:space="preserve"> </w:t>
            </w:r>
            <w:r w:rsidRPr="009F4A9B">
              <w:rPr>
                <w:rFonts w:cs="Times New Roman"/>
              </w:rPr>
              <w:t xml:space="preserve">на  </w:t>
            </w:r>
            <w:r w:rsidRPr="009F4A9B">
              <w:rPr>
                <w:rFonts w:cs="Times New Roman"/>
                <w:w w:val="115"/>
              </w:rPr>
              <w:t xml:space="preserve">закрепление </w:t>
            </w:r>
            <w:r w:rsidRPr="009F4A9B">
              <w:rPr>
                <w:rFonts w:cs="Times New Roman"/>
                <w:w w:val="113"/>
              </w:rPr>
              <w:t>изученного</w:t>
            </w:r>
            <w:r w:rsidRPr="009F4A9B">
              <w:rPr>
                <w:rFonts w:cs="Times New Roman"/>
                <w:spacing w:val="4"/>
                <w:w w:val="113"/>
              </w:rPr>
              <w:t xml:space="preserve"> </w:t>
            </w:r>
            <w:r w:rsidRPr="009F4A9B">
              <w:rPr>
                <w:rFonts w:cs="Times New Roman"/>
                <w:w w:val="113"/>
              </w:rPr>
              <w:t>материала</w:t>
            </w:r>
            <w:r w:rsidRPr="009F4A9B">
              <w:rPr>
                <w:rFonts w:cs="Times New Roman"/>
                <w:spacing w:val="28"/>
                <w:w w:val="113"/>
              </w:rPr>
              <w:t xml:space="preserve"> </w:t>
            </w:r>
            <w:r w:rsidRPr="009F4A9B">
              <w:rPr>
                <w:rFonts w:cs="Times New Roman"/>
              </w:rPr>
              <w:t xml:space="preserve">на  стр. </w:t>
            </w:r>
            <w:r w:rsidRPr="009F4A9B">
              <w:rPr>
                <w:rFonts w:cs="Times New Roman"/>
                <w:spacing w:val="21"/>
              </w:rPr>
              <w:t xml:space="preserve"> </w:t>
            </w:r>
            <w:r w:rsidRPr="009F4A9B">
              <w:rPr>
                <w:rFonts w:cs="Times New Roman"/>
                <w:w w:val="117"/>
              </w:rPr>
              <w:t xml:space="preserve">36–37 </w:t>
            </w:r>
            <w:r w:rsidRPr="009F4A9B">
              <w:rPr>
                <w:rFonts w:cs="Times New Roman"/>
                <w:spacing w:val="2"/>
                <w:w w:val="113"/>
              </w:rPr>
              <w:t>учебник</w:t>
            </w:r>
            <w:r w:rsidRPr="009F4A9B">
              <w:rPr>
                <w:rFonts w:cs="Times New Roman"/>
                <w:w w:val="113"/>
              </w:rPr>
              <w:t>а</w:t>
            </w:r>
            <w:r w:rsidRPr="009F4A9B">
              <w:rPr>
                <w:rFonts w:cs="Times New Roman"/>
                <w:spacing w:val="4"/>
                <w:w w:val="113"/>
              </w:rPr>
              <w:t xml:space="preserve"> </w:t>
            </w:r>
            <w:r w:rsidRPr="009F4A9B">
              <w:rPr>
                <w:rFonts w:cs="Times New Roman"/>
              </w:rPr>
              <w:t>и</w:t>
            </w:r>
            <w:r w:rsidRPr="009F4A9B">
              <w:rPr>
                <w:rFonts w:cs="Times New Roman"/>
                <w:spacing w:val="21"/>
              </w:rPr>
              <w:t xml:space="preserve"> </w:t>
            </w:r>
            <w:r w:rsidRPr="009F4A9B">
              <w:rPr>
                <w:rFonts w:cs="Times New Roman"/>
                <w:spacing w:val="2"/>
              </w:rPr>
              <w:t>н</w:t>
            </w:r>
            <w:r w:rsidRPr="009F4A9B">
              <w:rPr>
                <w:rFonts w:cs="Times New Roman"/>
              </w:rPr>
              <w:t>а</w:t>
            </w:r>
            <w:r w:rsidRPr="009F4A9B">
              <w:rPr>
                <w:rFonts w:cs="Times New Roman"/>
                <w:spacing w:val="32"/>
              </w:rPr>
              <w:t xml:space="preserve"> </w:t>
            </w:r>
            <w:r w:rsidRPr="009F4A9B">
              <w:rPr>
                <w:rFonts w:cs="Times New Roman"/>
                <w:spacing w:val="2"/>
                <w:w w:val="115"/>
              </w:rPr>
              <w:t>стр</w:t>
            </w:r>
            <w:r w:rsidRPr="009F4A9B">
              <w:rPr>
                <w:rFonts w:cs="Times New Roman"/>
                <w:w w:val="115"/>
              </w:rPr>
              <w:t xml:space="preserve">. </w:t>
            </w:r>
            <w:r w:rsidRPr="009F4A9B">
              <w:rPr>
                <w:rFonts w:cs="Times New Roman"/>
                <w:spacing w:val="2"/>
                <w:w w:val="115"/>
              </w:rPr>
              <w:t>36–3</w:t>
            </w:r>
            <w:r w:rsidRPr="009F4A9B">
              <w:rPr>
                <w:rFonts w:cs="Times New Roman"/>
                <w:w w:val="115"/>
              </w:rPr>
              <w:t>7</w:t>
            </w:r>
            <w:r w:rsidRPr="009F4A9B">
              <w:rPr>
                <w:rFonts w:cs="Times New Roman"/>
                <w:spacing w:val="5"/>
                <w:w w:val="115"/>
              </w:rPr>
              <w:t xml:space="preserve"> </w:t>
            </w:r>
            <w:r w:rsidRPr="009F4A9B">
              <w:rPr>
                <w:rFonts w:cs="Times New Roman"/>
                <w:spacing w:val="2"/>
                <w:w w:val="114"/>
              </w:rPr>
              <w:t>р</w:t>
            </w:r>
            <w:r w:rsidRPr="009F4A9B">
              <w:rPr>
                <w:rFonts w:cs="Times New Roman"/>
                <w:spacing w:val="2"/>
                <w:w w:val="117"/>
              </w:rPr>
              <w:t>а</w:t>
            </w:r>
            <w:r w:rsidRPr="009F4A9B">
              <w:rPr>
                <w:rFonts w:cs="Times New Roman"/>
                <w:spacing w:val="2"/>
                <w:w w:val="101"/>
              </w:rPr>
              <w:t>б</w:t>
            </w:r>
            <w:r w:rsidRPr="009F4A9B">
              <w:rPr>
                <w:rFonts w:cs="Times New Roman"/>
                <w:spacing w:val="2"/>
                <w:w w:val="105"/>
              </w:rPr>
              <w:t>о</w:t>
            </w:r>
            <w:r w:rsidRPr="009F4A9B">
              <w:rPr>
                <w:rFonts w:cs="Times New Roman"/>
                <w:spacing w:val="2"/>
                <w:w w:val="114"/>
              </w:rPr>
              <w:t>ч</w:t>
            </w:r>
            <w:r w:rsidRPr="009F4A9B">
              <w:rPr>
                <w:rFonts w:cs="Times New Roman"/>
                <w:spacing w:val="2"/>
                <w:w w:val="109"/>
              </w:rPr>
              <w:t>е</w:t>
            </w:r>
            <w:r w:rsidRPr="009F4A9B">
              <w:rPr>
                <w:rFonts w:cs="Times New Roman"/>
                <w:w w:val="116"/>
              </w:rPr>
              <w:t xml:space="preserve">й </w:t>
            </w:r>
            <w:r w:rsidRPr="009F4A9B">
              <w:rPr>
                <w:rFonts w:cs="Times New Roman"/>
                <w:w w:val="114"/>
              </w:rPr>
              <w:t>тетради</w:t>
            </w:r>
            <w:r w:rsidRPr="009F4A9B">
              <w:rPr>
                <w:rFonts w:cs="Times New Roman"/>
                <w:spacing w:val="-11"/>
                <w:w w:val="114"/>
              </w:rPr>
              <w:t xml:space="preserve"> </w:t>
            </w:r>
            <w:r w:rsidRPr="009F4A9B">
              <w:rPr>
                <w:rFonts w:cs="Times New Roman"/>
                <w:w w:val="114"/>
              </w:rPr>
              <w:t>(Н).</w:t>
            </w:r>
          </w:p>
          <w:p w:rsidR="00617A4B" w:rsidRPr="009F4A9B" w:rsidRDefault="00617A4B" w:rsidP="00344B7A">
            <w:pPr>
              <w:jc w:val="both"/>
              <w:rPr>
                <w:rFonts w:cs="Times New Roman"/>
              </w:rPr>
            </w:pPr>
            <w:r w:rsidRPr="009F4A9B">
              <w:rPr>
                <w:rFonts w:cs="Times New Roman"/>
                <w:iCs/>
                <w:w w:val="117"/>
              </w:rPr>
              <w:t>Изучить</w:t>
            </w:r>
            <w:r w:rsidRPr="009F4A9B">
              <w:rPr>
                <w:rFonts w:cs="Times New Roman"/>
                <w:iCs/>
                <w:spacing w:val="15"/>
                <w:w w:val="117"/>
              </w:rPr>
              <w:t xml:space="preserve"> </w:t>
            </w:r>
            <w:r w:rsidRPr="009F4A9B">
              <w:rPr>
                <w:rFonts w:cs="Times New Roman"/>
                <w:iCs/>
                <w:w w:val="117"/>
              </w:rPr>
              <w:t>материалы</w:t>
            </w:r>
            <w:r w:rsidRPr="009F4A9B">
              <w:rPr>
                <w:rFonts w:cs="Times New Roman"/>
                <w:iCs/>
                <w:spacing w:val="-8"/>
                <w:w w:val="117"/>
              </w:rPr>
              <w:t xml:space="preserve"> </w:t>
            </w:r>
            <w:r w:rsidRPr="009F4A9B">
              <w:rPr>
                <w:rFonts w:cs="Times New Roman"/>
              </w:rPr>
              <w:t>на</w:t>
            </w:r>
            <w:r w:rsidRPr="009F4A9B">
              <w:rPr>
                <w:rFonts w:cs="Times New Roman"/>
                <w:spacing w:val="35"/>
              </w:rPr>
              <w:t xml:space="preserve"> </w:t>
            </w:r>
            <w:r w:rsidRPr="009F4A9B">
              <w:rPr>
                <w:rFonts w:cs="Times New Roman"/>
              </w:rPr>
              <w:t xml:space="preserve">стр. </w:t>
            </w:r>
            <w:r w:rsidRPr="009F4A9B">
              <w:rPr>
                <w:rFonts w:cs="Times New Roman"/>
                <w:spacing w:val="11"/>
              </w:rPr>
              <w:t xml:space="preserve"> </w:t>
            </w:r>
            <w:r w:rsidRPr="009F4A9B">
              <w:rPr>
                <w:rFonts w:cs="Times New Roman"/>
              </w:rPr>
              <w:t>37</w:t>
            </w:r>
            <w:r w:rsidRPr="009F4A9B">
              <w:rPr>
                <w:rFonts w:cs="Times New Roman"/>
                <w:spacing w:val="36"/>
              </w:rPr>
              <w:t xml:space="preserve"> </w:t>
            </w:r>
            <w:r w:rsidRPr="009F4A9B">
              <w:rPr>
                <w:rFonts w:cs="Times New Roman"/>
                <w:w w:val="109"/>
              </w:rPr>
              <w:t>учеб</w:t>
            </w:r>
            <w:r w:rsidRPr="009F4A9B">
              <w:rPr>
                <w:rFonts w:cs="Times New Roman"/>
                <w:w w:val="119"/>
              </w:rPr>
              <w:t>ника</w:t>
            </w:r>
            <w:r w:rsidRPr="009F4A9B">
              <w:rPr>
                <w:rFonts w:cs="Times New Roman"/>
                <w:spacing w:val="-1"/>
                <w:w w:val="119"/>
              </w:rPr>
              <w:t xml:space="preserve"> </w:t>
            </w:r>
            <w:r w:rsidRPr="009F4A9B">
              <w:rPr>
                <w:rFonts w:cs="Times New Roman"/>
              </w:rPr>
              <w:t>и</w:t>
            </w:r>
            <w:r w:rsidRPr="009F4A9B">
              <w:rPr>
                <w:rFonts w:cs="Times New Roman"/>
                <w:spacing w:val="23"/>
              </w:rPr>
              <w:t xml:space="preserve"> </w:t>
            </w:r>
            <w:r w:rsidRPr="009F4A9B">
              <w:rPr>
                <w:rFonts w:cs="Times New Roman"/>
              </w:rPr>
              <w:t>на</w:t>
            </w:r>
            <w:r w:rsidRPr="009F4A9B">
              <w:rPr>
                <w:rFonts w:cs="Times New Roman"/>
                <w:spacing w:val="34"/>
              </w:rPr>
              <w:t xml:space="preserve"> </w:t>
            </w:r>
            <w:r w:rsidRPr="009F4A9B">
              <w:rPr>
                <w:rFonts w:cs="Times New Roman"/>
              </w:rPr>
              <w:t xml:space="preserve">стр. </w:t>
            </w:r>
            <w:r w:rsidRPr="009F4A9B">
              <w:rPr>
                <w:rFonts w:cs="Times New Roman"/>
                <w:spacing w:val="10"/>
              </w:rPr>
              <w:t xml:space="preserve"> </w:t>
            </w:r>
            <w:r w:rsidRPr="009F4A9B">
              <w:rPr>
                <w:rFonts w:cs="Times New Roman"/>
                <w:w w:val="113"/>
              </w:rPr>
              <w:t>42–43</w:t>
            </w:r>
            <w:r w:rsidRPr="009F4A9B">
              <w:rPr>
                <w:rFonts w:cs="Times New Roman"/>
                <w:spacing w:val="20"/>
                <w:w w:val="113"/>
              </w:rPr>
              <w:t xml:space="preserve"> </w:t>
            </w:r>
            <w:r w:rsidRPr="009F4A9B">
              <w:rPr>
                <w:rFonts w:cs="Times New Roman"/>
                <w:w w:val="113"/>
              </w:rPr>
              <w:t>рабочей</w:t>
            </w:r>
            <w:r w:rsidRPr="009F4A9B">
              <w:rPr>
                <w:rFonts w:cs="Times New Roman"/>
                <w:spacing w:val="-10"/>
                <w:w w:val="113"/>
              </w:rPr>
              <w:t xml:space="preserve"> </w:t>
            </w:r>
            <w:r w:rsidRPr="009F4A9B">
              <w:rPr>
                <w:rFonts w:cs="Times New Roman"/>
                <w:w w:val="113"/>
              </w:rPr>
              <w:t xml:space="preserve">тетради </w:t>
            </w:r>
            <w:r w:rsidRPr="009F4A9B">
              <w:rPr>
                <w:rFonts w:cs="Times New Roman"/>
              </w:rPr>
              <w:t>и</w:t>
            </w:r>
            <w:r w:rsidRPr="009F4A9B">
              <w:rPr>
                <w:rFonts w:cs="Times New Roman"/>
                <w:spacing w:val="38"/>
              </w:rPr>
              <w:t xml:space="preserve"> </w:t>
            </w:r>
            <w:r w:rsidRPr="009F4A9B">
              <w:rPr>
                <w:rFonts w:cs="Times New Roman"/>
                <w:iCs/>
                <w:w w:val="116"/>
              </w:rPr>
              <w:t>написать</w:t>
            </w:r>
            <w:r w:rsidRPr="009F4A9B">
              <w:rPr>
                <w:rFonts w:cs="Times New Roman"/>
                <w:iCs/>
                <w:spacing w:val="23"/>
                <w:w w:val="116"/>
              </w:rPr>
              <w:t xml:space="preserve"> </w:t>
            </w:r>
            <w:r w:rsidRPr="009F4A9B">
              <w:rPr>
                <w:rFonts w:cs="Times New Roman"/>
                <w:w w:val="116"/>
              </w:rPr>
              <w:t>пейзаж</w:t>
            </w:r>
            <w:r w:rsidRPr="009F4A9B">
              <w:rPr>
                <w:rFonts w:cs="Times New Roman"/>
                <w:spacing w:val="21"/>
                <w:w w:val="116"/>
              </w:rPr>
              <w:t xml:space="preserve"> </w:t>
            </w:r>
            <w:r w:rsidRPr="009F4A9B">
              <w:rPr>
                <w:rFonts w:cs="Times New Roman"/>
                <w:w w:val="116"/>
              </w:rPr>
              <w:t>«Весна</w:t>
            </w:r>
            <w:r w:rsidRPr="009F4A9B">
              <w:rPr>
                <w:rFonts w:cs="Times New Roman"/>
                <w:spacing w:val="-11"/>
                <w:w w:val="116"/>
              </w:rPr>
              <w:t xml:space="preserve"> </w:t>
            </w:r>
            <w:r w:rsidRPr="009F4A9B">
              <w:rPr>
                <w:rFonts w:cs="Times New Roman"/>
                <w:w w:val="116"/>
              </w:rPr>
              <w:t xml:space="preserve">пришла» </w:t>
            </w:r>
            <w:r w:rsidRPr="009F4A9B">
              <w:rPr>
                <w:rFonts w:cs="Times New Roman"/>
                <w:w w:val="114"/>
              </w:rPr>
              <w:t>(П).</w:t>
            </w:r>
          </w:p>
        </w:tc>
      </w:tr>
      <w:tr w:rsidR="00617A4B" w:rsidRPr="009F4A9B" w:rsidTr="00344B7A">
        <w:tc>
          <w:tcPr>
            <w:tcW w:w="1384" w:type="dxa"/>
          </w:tcPr>
          <w:p w:rsidR="00617A4B" w:rsidRPr="009F4A9B" w:rsidRDefault="00617A4B" w:rsidP="00344B7A">
            <w:pPr>
              <w:jc w:val="both"/>
              <w:rPr>
                <w:rFonts w:eastAsia="Arial" w:cs="Times New Roman"/>
                <w:bCs/>
                <w:iCs/>
              </w:rPr>
            </w:pPr>
            <w:r w:rsidRPr="009F4A9B">
              <w:rPr>
                <w:rFonts w:eastAsia="Arial" w:cs="Times New Roman"/>
                <w:bCs/>
                <w:iCs/>
              </w:rPr>
              <w:lastRenderedPageBreak/>
              <w:t>27</w:t>
            </w:r>
          </w:p>
        </w:tc>
        <w:tc>
          <w:tcPr>
            <w:tcW w:w="3260" w:type="dxa"/>
          </w:tcPr>
          <w:p w:rsidR="00617A4B" w:rsidRPr="009F4A9B" w:rsidRDefault="00617A4B" w:rsidP="00344B7A">
            <w:pPr>
              <w:jc w:val="both"/>
              <w:rPr>
                <w:rFonts w:cs="Times New Roman"/>
              </w:rPr>
            </w:pPr>
            <w:r w:rsidRPr="009F4A9B">
              <w:rPr>
                <w:rFonts w:cs="Times New Roman"/>
                <w:spacing w:val="3"/>
                <w:w w:val="112"/>
              </w:rPr>
              <w:t>Колори</w:t>
            </w:r>
            <w:r w:rsidRPr="009F4A9B">
              <w:rPr>
                <w:rFonts w:cs="Times New Roman"/>
                <w:w w:val="112"/>
              </w:rPr>
              <w:t xml:space="preserve">т  </w:t>
            </w:r>
            <w:r w:rsidRPr="009F4A9B">
              <w:rPr>
                <w:rFonts w:cs="Times New Roman"/>
                <w:spacing w:val="5"/>
                <w:w w:val="112"/>
              </w:rPr>
              <w:t xml:space="preserve"> </w:t>
            </w:r>
            <w:r w:rsidRPr="009F4A9B">
              <w:rPr>
                <w:rFonts w:cs="Times New Roman"/>
              </w:rPr>
              <w:t xml:space="preserve">–  </w:t>
            </w:r>
            <w:r w:rsidRPr="009F4A9B">
              <w:rPr>
                <w:rFonts w:cs="Times New Roman"/>
                <w:spacing w:val="41"/>
              </w:rPr>
              <w:t xml:space="preserve"> </w:t>
            </w:r>
            <w:r w:rsidRPr="009F4A9B">
              <w:rPr>
                <w:rFonts w:cs="Times New Roman"/>
                <w:spacing w:val="3"/>
                <w:w w:val="109"/>
              </w:rPr>
              <w:t>д</w:t>
            </w:r>
            <w:r w:rsidRPr="009F4A9B">
              <w:rPr>
                <w:rFonts w:cs="Times New Roman"/>
                <w:spacing w:val="3"/>
                <w:w w:val="112"/>
              </w:rPr>
              <w:t>у</w:t>
            </w:r>
            <w:r w:rsidRPr="009F4A9B">
              <w:rPr>
                <w:rFonts w:cs="Times New Roman"/>
                <w:spacing w:val="3"/>
                <w:w w:val="116"/>
              </w:rPr>
              <w:t>ш</w:t>
            </w:r>
            <w:r w:rsidRPr="009F4A9B">
              <w:rPr>
                <w:rFonts w:cs="Times New Roman"/>
                <w:w w:val="117"/>
              </w:rPr>
              <w:t xml:space="preserve">а </w:t>
            </w:r>
            <w:r w:rsidRPr="009F4A9B">
              <w:rPr>
                <w:rFonts w:cs="Times New Roman"/>
                <w:w w:val="116"/>
              </w:rPr>
              <w:t>живописи.</w:t>
            </w:r>
          </w:p>
        </w:tc>
        <w:tc>
          <w:tcPr>
            <w:tcW w:w="1418" w:type="dxa"/>
          </w:tcPr>
          <w:p w:rsidR="00617A4B" w:rsidRPr="009F4A9B" w:rsidRDefault="00617A4B" w:rsidP="00344B7A">
            <w:pPr>
              <w:jc w:val="both"/>
              <w:rPr>
                <w:rFonts w:eastAsia="Arial" w:cs="Times New Roman"/>
                <w:bCs/>
                <w:iCs/>
              </w:rPr>
            </w:pPr>
            <w:r w:rsidRPr="009F4A9B">
              <w:rPr>
                <w:rFonts w:eastAsia="Arial" w:cs="Times New Roman"/>
                <w:bCs/>
                <w:iCs/>
              </w:rPr>
              <w:t>1</w:t>
            </w:r>
          </w:p>
        </w:tc>
        <w:tc>
          <w:tcPr>
            <w:tcW w:w="8724" w:type="dxa"/>
          </w:tcPr>
          <w:p w:rsidR="00617A4B" w:rsidRPr="009F4A9B" w:rsidRDefault="00617A4B" w:rsidP="00344B7A">
            <w:pPr>
              <w:jc w:val="both"/>
              <w:rPr>
                <w:rFonts w:cs="Times New Roman"/>
                <w:color w:val="000000"/>
              </w:rPr>
            </w:pPr>
            <w:r w:rsidRPr="009F4A9B">
              <w:rPr>
                <w:rFonts w:cs="Times New Roman"/>
                <w:iCs/>
                <w:w w:val="116"/>
              </w:rPr>
              <w:t>Иметь</w:t>
            </w:r>
            <w:r w:rsidRPr="009F4A9B">
              <w:rPr>
                <w:rFonts w:cs="Times New Roman"/>
                <w:iCs/>
                <w:spacing w:val="-8"/>
                <w:w w:val="116"/>
              </w:rPr>
              <w:t xml:space="preserve"> </w:t>
            </w:r>
            <w:r w:rsidRPr="009F4A9B">
              <w:rPr>
                <w:rFonts w:cs="Times New Roman"/>
                <w:iCs/>
                <w:w w:val="116"/>
              </w:rPr>
              <w:t>понятие</w:t>
            </w:r>
            <w:r w:rsidRPr="009F4A9B">
              <w:rPr>
                <w:rFonts w:cs="Times New Roman"/>
                <w:iCs/>
                <w:spacing w:val="4"/>
                <w:w w:val="116"/>
              </w:rPr>
              <w:t xml:space="preserve"> </w:t>
            </w:r>
            <w:r w:rsidRPr="009F4A9B">
              <w:rPr>
                <w:rFonts w:cs="Times New Roman"/>
              </w:rPr>
              <w:t>о</w:t>
            </w:r>
            <w:r w:rsidRPr="009F4A9B">
              <w:rPr>
                <w:rFonts w:cs="Times New Roman"/>
                <w:spacing w:val="9"/>
              </w:rPr>
              <w:t xml:space="preserve"> </w:t>
            </w:r>
            <w:r w:rsidRPr="009F4A9B">
              <w:rPr>
                <w:rFonts w:cs="Times New Roman"/>
                <w:w w:val="114"/>
              </w:rPr>
              <w:t>колорите</w:t>
            </w:r>
            <w:r w:rsidRPr="009F4A9B">
              <w:rPr>
                <w:rFonts w:cs="Times New Roman"/>
                <w:spacing w:val="-1"/>
                <w:w w:val="114"/>
              </w:rPr>
              <w:t xml:space="preserve"> </w:t>
            </w:r>
            <w:r w:rsidRPr="009F4A9B">
              <w:rPr>
                <w:rFonts w:cs="Times New Roman"/>
              </w:rPr>
              <w:t>и</w:t>
            </w:r>
            <w:r w:rsidRPr="009F4A9B">
              <w:rPr>
                <w:rFonts w:cs="Times New Roman"/>
                <w:spacing w:val="20"/>
              </w:rPr>
              <w:t xml:space="preserve"> </w:t>
            </w:r>
            <w:r w:rsidRPr="009F4A9B">
              <w:rPr>
                <w:rFonts w:cs="Times New Roman"/>
                <w:w w:val="112"/>
              </w:rPr>
              <w:t>некото</w:t>
            </w:r>
            <w:r w:rsidRPr="009F4A9B">
              <w:rPr>
                <w:rFonts w:cs="Times New Roman"/>
                <w:spacing w:val="3"/>
              </w:rPr>
              <w:t>ры</w:t>
            </w:r>
            <w:r w:rsidRPr="009F4A9B">
              <w:rPr>
                <w:rFonts w:cs="Times New Roman"/>
              </w:rPr>
              <w:t xml:space="preserve">х   </w:t>
            </w:r>
            <w:r w:rsidRPr="009F4A9B">
              <w:rPr>
                <w:rFonts w:cs="Times New Roman"/>
                <w:spacing w:val="11"/>
              </w:rPr>
              <w:t xml:space="preserve"> </w:t>
            </w:r>
            <w:r w:rsidRPr="009F4A9B">
              <w:rPr>
                <w:rFonts w:cs="Times New Roman"/>
                <w:spacing w:val="3"/>
              </w:rPr>
              <w:t>ег</w:t>
            </w:r>
            <w:r w:rsidRPr="009F4A9B">
              <w:rPr>
                <w:rFonts w:cs="Times New Roman"/>
              </w:rPr>
              <w:t xml:space="preserve">о  </w:t>
            </w:r>
            <w:r w:rsidRPr="009F4A9B">
              <w:rPr>
                <w:rFonts w:cs="Times New Roman"/>
                <w:spacing w:val="29"/>
              </w:rPr>
              <w:t xml:space="preserve"> </w:t>
            </w:r>
            <w:r w:rsidRPr="009F4A9B">
              <w:rPr>
                <w:rFonts w:cs="Times New Roman"/>
                <w:spacing w:val="3"/>
                <w:w w:val="114"/>
              </w:rPr>
              <w:t>вида</w:t>
            </w:r>
            <w:r w:rsidRPr="009F4A9B">
              <w:rPr>
                <w:rFonts w:cs="Times New Roman"/>
                <w:w w:val="114"/>
              </w:rPr>
              <w:t xml:space="preserve">х </w:t>
            </w:r>
            <w:r w:rsidRPr="009F4A9B">
              <w:rPr>
                <w:rFonts w:cs="Times New Roman"/>
                <w:spacing w:val="40"/>
                <w:w w:val="114"/>
              </w:rPr>
              <w:t xml:space="preserve"> </w:t>
            </w:r>
            <w:r w:rsidRPr="009F4A9B">
              <w:rPr>
                <w:rFonts w:cs="Times New Roman"/>
                <w:spacing w:val="3"/>
              </w:rPr>
              <w:t>н</w:t>
            </w:r>
            <w:r w:rsidRPr="009F4A9B">
              <w:rPr>
                <w:rFonts w:cs="Times New Roman"/>
              </w:rPr>
              <w:t xml:space="preserve">а  </w:t>
            </w:r>
            <w:r w:rsidRPr="009F4A9B">
              <w:rPr>
                <w:rFonts w:cs="Times New Roman"/>
                <w:spacing w:val="34"/>
              </w:rPr>
              <w:t xml:space="preserve"> </w:t>
            </w:r>
            <w:r w:rsidRPr="009F4A9B">
              <w:rPr>
                <w:rFonts w:cs="Times New Roman"/>
                <w:spacing w:val="3"/>
                <w:w w:val="112"/>
              </w:rPr>
              <w:t>пример</w:t>
            </w:r>
            <w:r w:rsidRPr="009F4A9B">
              <w:rPr>
                <w:rFonts w:cs="Times New Roman"/>
                <w:w w:val="112"/>
              </w:rPr>
              <w:t xml:space="preserve">е </w:t>
            </w:r>
            <w:r w:rsidRPr="009F4A9B">
              <w:rPr>
                <w:rFonts w:cs="Times New Roman"/>
                <w:spacing w:val="45"/>
                <w:w w:val="112"/>
              </w:rPr>
              <w:t xml:space="preserve"> </w:t>
            </w:r>
            <w:r w:rsidRPr="009F4A9B">
              <w:rPr>
                <w:rFonts w:cs="Times New Roman"/>
                <w:spacing w:val="3"/>
                <w:w w:val="114"/>
              </w:rPr>
              <w:t>р</w:t>
            </w:r>
            <w:r w:rsidRPr="009F4A9B">
              <w:rPr>
                <w:rFonts w:cs="Times New Roman"/>
                <w:spacing w:val="3"/>
                <w:w w:val="117"/>
              </w:rPr>
              <w:t>а</w:t>
            </w:r>
            <w:r w:rsidRPr="009F4A9B">
              <w:rPr>
                <w:rFonts w:cs="Times New Roman"/>
                <w:spacing w:val="3"/>
                <w:w w:val="101"/>
              </w:rPr>
              <w:t>б</w:t>
            </w:r>
            <w:r w:rsidRPr="009F4A9B">
              <w:rPr>
                <w:rFonts w:cs="Times New Roman"/>
                <w:spacing w:val="3"/>
                <w:w w:val="105"/>
              </w:rPr>
              <w:t>о</w:t>
            </w:r>
            <w:r w:rsidRPr="009F4A9B">
              <w:rPr>
                <w:rFonts w:cs="Times New Roman"/>
                <w:w w:val="115"/>
              </w:rPr>
              <w:t xml:space="preserve">т </w:t>
            </w:r>
            <w:r w:rsidRPr="009F4A9B">
              <w:rPr>
                <w:rFonts w:cs="Times New Roman"/>
              </w:rPr>
              <w:t>П.</w:t>
            </w:r>
            <w:r w:rsidRPr="009F4A9B">
              <w:rPr>
                <w:rFonts w:cs="Times New Roman"/>
                <w:spacing w:val="36"/>
              </w:rPr>
              <w:t xml:space="preserve"> </w:t>
            </w:r>
            <w:r w:rsidRPr="009F4A9B">
              <w:rPr>
                <w:rFonts w:cs="Times New Roman"/>
                <w:w w:val="113"/>
              </w:rPr>
              <w:t>Кузнецова</w:t>
            </w:r>
            <w:r w:rsidRPr="009F4A9B">
              <w:rPr>
                <w:rFonts w:cs="Times New Roman"/>
                <w:spacing w:val="-5"/>
                <w:w w:val="113"/>
              </w:rPr>
              <w:t xml:space="preserve"> </w:t>
            </w:r>
            <w:r w:rsidRPr="009F4A9B">
              <w:rPr>
                <w:rFonts w:cs="Times New Roman"/>
              </w:rPr>
              <w:t>и</w:t>
            </w:r>
            <w:r w:rsidRPr="009F4A9B">
              <w:rPr>
                <w:rFonts w:cs="Times New Roman"/>
                <w:spacing w:val="16"/>
              </w:rPr>
              <w:t xml:space="preserve"> </w:t>
            </w:r>
            <w:r w:rsidRPr="009F4A9B">
              <w:rPr>
                <w:rFonts w:cs="Times New Roman"/>
              </w:rPr>
              <w:t>М.</w:t>
            </w:r>
            <w:r w:rsidRPr="009F4A9B">
              <w:rPr>
                <w:rFonts w:cs="Times New Roman"/>
                <w:spacing w:val="24"/>
              </w:rPr>
              <w:t xml:space="preserve"> </w:t>
            </w:r>
            <w:r w:rsidRPr="009F4A9B">
              <w:rPr>
                <w:rFonts w:cs="Times New Roman"/>
                <w:w w:val="114"/>
              </w:rPr>
              <w:t>Волошина</w:t>
            </w:r>
            <w:r w:rsidRPr="009F4A9B">
              <w:rPr>
                <w:rFonts w:cs="Times New Roman"/>
                <w:spacing w:val="-21"/>
                <w:w w:val="114"/>
              </w:rPr>
              <w:t xml:space="preserve"> </w:t>
            </w:r>
            <w:r w:rsidRPr="009F4A9B">
              <w:rPr>
                <w:rFonts w:cs="Times New Roman"/>
                <w:w w:val="114"/>
              </w:rPr>
              <w:t xml:space="preserve">(Н). </w:t>
            </w:r>
            <w:r w:rsidRPr="009F4A9B">
              <w:rPr>
                <w:rFonts w:cs="Times New Roman"/>
                <w:iCs/>
                <w:w w:val="115"/>
              </w:rPr>
              <w:t>Ответить</w:t>
            </w:r>
            <w:r w:rsidRPr="009F4A9B">
              <w:rPr>
                <w:rFonts w:cs="Times New Roman"/>
                <w:iCs/>
                <w:spacing w:val="13"/>
                <w:w w:val="115"/>
              </w:rPr>
              <w:t xml:space="preserve"> </w:t>
            </w:r>
            <w:r w:rsidRPr="009F4A9B">
              <w:rPr>
                <w:rFonts w:cs="Times New Roman"/>
                <w:iCs/>
              </w:rPr>
              <w:t xml:space="preserve">на </w:t>
            </w:r>
            <w:r w:rsidRPr="009F4A9B">
              <w:rPr>
                <w:rFonts w:cs="Times New Roman"/>
                <w:iCs/>
                <w:spacing w:val="11"/>
              </w:rPr>
              <w:t xml:space="preserve"> </w:t>
            </w:r>
            <w:r w:rsidRPr="009F4A9B">
              <w:rPr>
                <w:rFonts w:cs="Times New Roman"/>
                <w:iCs/>
                <w:w w:val="110"/>
              </w:rPr>
              <w:t>вопросы</w:t>
            </w:r>
            <w:r w:rsidRPr="009F4A9B">
              <w:rPr>
                <w:rFonts w:cs="Times New Roman"/>
                <w:iCs/>
                <w:spacing w:val="15"/>
                <w:w w:val="110"/>
              </w:rPr>
              <w:t xml:space="preserve"> </w:t>
            </w:r>
            <w:r w:rsidRPr="009F4A9B">
              <w:rPr>
                <w:rFonts w:cs="Times New Roman"/>
              </w:rPr>
              <w:t xml:space="preserve">на </w:t>
            </w:r>
            <w:r w:rsidRPr="009F4A9B">
              <w:rPr>
                <w:rFonts w:cs="Times New Roman"/>
                <w:spacing w:val="1"/>
              </w:rPr>
              <w:t xml:space="preserve"> </w:t>
            </w:r>
            <w:r w:rsidRPr="009F4A9B">
              <w:rPr>
                <w:rFonts w:cs="Times New Roman"/>
              </w:rPr>
              <w:t xml:space="preserve">стр. </w:t>
            </w:r>
            <w:r w:rsidRPr="009F4A9B">
              <w:rPr>
                <w:rFonts w:cs="Times New Roman"/>
                <w:spacing w:val="22"/>
              </w:rPr>
              <w:t xml:space="preserve"> </w:t>
            </w:r>
            <w:r w:rsidRPr="009F4A9B">
              <w:rPr>
                <w:rFonts w:cs="Times New Roman"/>
                <w:w w:val="117"/>
              </w:rPr>
              <w:t xml:space="preserve">38–39 </w:t>
            </w:r>
            <w:r w:rsidRPr="009F4A9B">
              <w:rPr>
                <w:rFonts w:cs="Times New Roman"/>
                <w:w w:val="114"/>
              </w:rPr>
              <w:t>учебника</w:t>
            </w:r>
            <w:r w:rsidRPr="009F4A9B">
              <w:rPr>
                <w:rFonts w:cs="Times New Roman"/>
                <w:spacing w:val="-5"/>
                <w:w w:val="114"/>
              </w:rPr>
              <w:t xml:space="preserve"> </w:t>
            </w:r>
            <w:r w:rsidRPr="009F4A9B">
              <w:rPr>
                <w:rFonts w:cs="Times New Roman"/>
                <w:w w:val="114"/>
              </w:rPr>
              <w:t>(Н).</w:t>
            </w:r>
          </w:p>
          <w:p w:rsidR="00617A4B" w:rsidRPr="009F4A9B" w:rsidRDefault="00617A4B" w:rsidP="00344B7A">
            <w:pPr>
              <w:jc w:val="both"/>
              <w:rPr>
                <w:rFonts w:cs="Times New Roman"/>
              </w:rPr>
            </w:pPr>
            <w:r w:rsidRPr="009F4A9B">
              <w:rPr>
                <w:rFonts w:cs="Times New Roman"/>
                <w:iCs/>
                <w:w w:val="115"/>
              </w:rPr>
              <w:t>Написать</w:t>
            </w:r>
            <w:r w:rsidRPr="009F4A9B">
              <w:rPr>
                <w:rFonts w:cs="Times New Roman"/>
                <w:iCs/>
                <w:spacing w:val="45"/>
                <w:w w:val="115"/>
              </w:rPr>
              <w:t xml:space="preserve"> </w:t>
            </w:r>
            <w:r w:rsidRPr="009F4A9B">
              <w:rPr>
                <w:rFonts w:cs="Times New Roman"/>
                <w:iCs/>
                <w:w w:val="115"/>
              </w:rPr>
              <w:t>натюрмо</w:t>
            </w:r>
            <w:proofErr w:type="gramStart"/>
            <w:r w:rsidRPr="009F4A9B">
              <w:rPr>
                <w:rFonts w:cs="Times New Roman"/>
                <w:iCs/>
                <w:w w:val="115"/>
              </w:rPr>
              <w:t>рт</w:t>
            </w:r>
            <w:r w:rsidRPr="009F4A9B">
              <w:rPr>
                <w:rFonts w:cs="Times New Roman"/>
                <w:iCs/>
                <w:spacing w:val="10"/>
                <w:w w:val="115"/>
              </w:rPr>
              <w:t xml:space="preserve"> </w:t>
            </w:r>
            <w:r w:rsidRPr="009F4A9B">
              <w:rPr>
                <w:rFonts w:cs="Times New Roman"/>
              </w:rPr>
              <w:t>с</w:t>
            </w:r>
            <w:r w:rsidRPr="009F4A9B">
              <w:rPr>
                <w:rFonts w:cs="Times New Roman"/>
                <w:spacing w:val="41"/>
              </w:rPr>
              <w:t xml:space="preserve"> </w:t>
            </w:r>
            <w:r w:rsidRPr="009F4A9B">
              <w:rPr>
                <w:rFonts w:cs="Times New Roman"/>
                <w:w w:val="111"/>
              </w:rPr>
              <w:t>цв</w:t>
            </w:r>
            <w:proofErr w:type="gramEnd"/>
            <w:r w:rsidRPr="009F4A9B">
              <w:rPr>
                <w:rFonts w:cs="Times New Roman"/>
                <w:w w:val="111"/>
              </w:rPr>
              <w:t xml:space="preserve">етами  (в </w:t>
            </w:r>
            <w:r w:rsidRPr="009F4A9B">
              <w:rPr>
                <w:rFonts w:cs="Times New Roman"/>
                <w:spacing w:val="1"/>
                <w:w w:val="112"/>
              </w:rPr>
              <w:t>техник</w:t>
            </w:r>
            <w:r w:rsidRPr="009F4A9B">
              <w:rPr>
                <w:rFonts w:cs="Times New Roman"/>
                <w:w w:val="112"/>
              </w:rPr>
              <w:t xml:space="preserve">е </w:t>
            </w:r>
            <w:r w:rsidRPr="009F4A9B">
              <w:rPr>
                <w:rFonts w:cs="Times New Roman"/>
                <w:spacing w:val="7"/>
                <w:w w:val="112"/>
              </w:rPr>
              <w:t xml:space="preserve"> </w:t>
            </w:r>
            <w:proofErr w:type="spellStart"/>
            <w:r w:rsidRPr="009F4A9B">
              <w:rPr>
                <w:rFonts w:cs="Times New Roman"/>
                <w:spacing w:val="1"/>
                <w:w w:val="112"/>
              </w:rPr>
              <w:t>по-сыром</w:t>
            </w:r>
            <w:r w:rsidRPr="009F4A9B">
              <w:rPr>
                <w:rFonts w:cs="Times New Roman"/>
                <w:w w:val="112"/>
              </w:rPr>
              <w:t>у</w:t>
            </w:r>
            <w:proofErr w:type="spellEnd"/>
            <w:r w:rsidRPr="009F4A9B">
              <w:rPr>
                <w:rFonts w:cs="Times New Roman"/>
                <w:spacing w:val="22"/>
                <w:w w:val="112"/>
              </w:rPr>
              <w:t xml:space="preserve"> </w:t>
            </w:r>
            <w:r w:rsidRPr="009F4A9B">
              <w:rPr>
                <w:rFonts w:cs="Times New Roman"/>
              </w:rPr>
              <w:t xml:space="preserve">с  </w:t>
            </w:r>
            <w:r w:rsidRPr="009F4A9B">
              <w:rPr>
                <w:rFonts w:cs="Times New Roman"/>
                <w:spacing w:val="1"/>
                <w:w w:val="114"/>
              </w:rPr>
              <w:t>п</w:t>
            </w:r>
            <w:r w:rsidRPr="009F4A9B">
              <w:rPr>
                <w:rFonts w:cs="Times New Roman"/>
                <w:spacing w:val="1"/>
                <w:w w:val="105"/>
              </w:rPr>
              <w:t>о</w:t>
            </w:r>
            <w:r w:rsidRPr="009F4A9B">
              <w:rPr>
                <w:rFonts w:cs="Times New Roman"/>
                <w:spacing w:val="1"/>
                <w:w w:val="106"/>
              </w:rPr>
              <w:t>с</w:t>
            </w:r>
            <w:r w:rsidRPr="009F4A9B">
              <w:rPr>
                <w:rFonts w:cs="Times New Roman"/>
                <w:spacing w:val="1"/>
                <w:w w:val="118"/>
              </w:rPr>
              <w:t>л</w:t>
            </w:r>
            <w:r w:rsidRPr="009F4A9B">
              <w:rPr>
                <w:rFonts w:cs="Times New Roman"/>
                <w:spacing w:val="1"/>
                <w:w w:val="109"/>
              </w:rPr>
              <w:t>ед</w:t>
            </w:r>
            <w:r w:rsidRPr="009F4A9B">
              <w:rPr>
                <w:rFonts w:cs="Times New Roman"/>
                <w:spacing w:val="1"/>
                <w:w w:val="112"/>
              </w:rPr>
              <w:t>у</w:t>
            </w:r>
            <w:r w:rsidRPr="009F4A9B">
              <w:rPr>
                <w:rFonts w:cs="Times New Roman"/>
                <w:spacing w:val="1"/>
                <w:w w:val="106"/>
              </w:rPr>
              <w:t>ю</w:t>
            </w:r>
            <w:r w:rsidRPr="009F4A9B">
              <w:rPr>
                <w:rFonts w:cs="Times New Roman"/>
                <w:spacing w:val="1"/>
                <w:w w:val="117"/>
              </w:rPr>
              <w:t>щ</w:t>
            </w:r>
            <w:r w:rsidRPr="009F4A9B">
              <w:rPr>
                <w:rFonts w:cs="Times New Roman"/>
                <w:spacing w:val="1"/>
                <w:w w:val="116"/>
              </w:rPr>
              <w:t>и</w:t>
            </w:r>
            <w:r w:rsidRPr="009F4A9B">
              <w:rPr>
                <w:rFonts w:cs="Times New Roman"/>
                <w:w w:val="113"/>
              </w:rPr>
              <w:t xml:space="preserve">м </w:t>
            </w:r>
            <w:r w:rsidRPr="009F4A9B">
              <w:rPr>
                <w:rFonts w:cs="Times New Roman"/>
                <w:w w:val="112"/>
              </w:rPr>
              <w:t xml:space="preserve">уточнением деталей) </w:t>
            </w:r>
            <w:r w:rsidRPr="009F4A9B">
              <w:rPr>
                <w:rFonts w:cs="Times New Roman"/>
              </w:rPr>
              <w:t>в</w:t>
            </w:r>
            <w:r w:rsidRPr="009F4A9B">
              <w:rPr>
                <w:rFonts w:cs="Times New Roman"/>
                <w:spacing w:val="16"/>
              </w:rPr>
              <w:t xml:space="preserve"> </w:t>
            </w:r>
            <w:r w:rsidRPr="009F4A9B">
              <w:rPr>
                <w:rFonts w:cs="Times New Roman"/>
                <w:w w:val="111"/>
              </w:rPr>
              <w:t xml:space="preserve">определённом </w:t>
            </w:r>
            <w:r w:rsidRPr="009F4A9B">
              <w:rPr>
                <w:rFonts w:cs="Times New Roman"/>
                <w:w w:val="114"/>
              </w:rPr>
              <w:t>колорите</w:t>
            </w:r>
            <w:r w:rsidRPr="009F4A9B">
              <w:rPr>
                <w:rFonts w:cs="Times New Roman"/>
                <w:spacing w:val="-5"/>
                <w:w w:val="114"/>
              </w:rPr>
              <w:t xml:space="preserve"> </w:t>
            </w:r>
            <w:r w:rsidRPr="009F4A9B">
              <w:rPr>
                <w:rFonts w:cs="Times New Roman"/>
                <w:w w:val="114"/>
              </w:rPr>
              <w:t>(П).</w:t>
            </w:r>
          </w:p>
        </w:tc>
      </w:tr>
      <w:tr w:rsidR="00617A4B" w:rsidRPr="009F4A9B" w:rsidTr="00344B7A">
        <w:tc>
          <w:tcPr>
            <w:tcW w:w="1384" w:type="dxa"/>
          </w:tcPr>
          <w:p w:rsidR="00617A4B" w:rsidRPr="009F4A9B" w:rsidRDefault="00617A4B" w:rsidP="00344B7A">
            <w:pPr>
              <w:jc w:val="both"/>
              <w:rPr>
                <w:rFonts w:eastAsia="Arial" w:cs="Times New Roman"/>
                <w:bCs/>
                <w:iCs/>
              </w:rPr>
            </w:pPr>
            <w:r w:rsidRPr="009F4A9B">
              <w:rPr>
                <w:rFonts w:eastAsia="Arial" w:cs="Times New Roman"/>
                <w:bCs/>
                <w:iCs/>
              </w:rPr>
              <w:t>28</w:t>
            </w:r>
          </w:p>
        </w:tc>
        <w:tc>
          <w:tcPr>
            <w:tcW w:w="3260" w:type="dxa"/>
          </w:tcPr>
          <w:p w:rsidR="00617A4B" w:rsidRPr="009F4A9B" w:rsidRDefault="00617A4B" w:rsidP="00344B7A">
            <w:pPr>
              <w:jc w:val="both"/>
              <w:rPr>
                <w:rFonts w:cs="Times New Roman"/>
              </w:rPr>
            </w:pPr>
            <w:r w:rsidRPr="009F4A9B">
              <w:rPr>
                <w:rFonts w:cs="Times New Roman"/>
                <w:spacing w:val="8"/>
                <w:w w:val="115"/>
              </w:rPr>
              <w:t>Бытова</w:t>
            </w:r>
            <w:r w:rsidRPr="009F4A9B">
              <w:rPr>
                <w:rFonts w:cs="Times New Roman"/>
                <w:w w:val="115"/>
              </w:rPr>
              <w:t>я</w:t>
            </w:r>
            <w:r w:rsidRPr="009F4A9B">
              <w:rPr>
                <w:rFonts w:cs="Times New Roman"/>
              </w:rPr>
              <w:tab/>
            </w:r>
            <w:r w:rsidRPr="009F4A9B">
              <w:rPr>
                <w:rFonts w:cs="Times New Roman"/>
                <w:spacing w:val="7"/>
                <w:w w:val="115"/>
              </w:rPr>
              <w:t>живо</w:t>
            </w:r>
            <w:r w:rsidRPr="009F4A9B">
              <w:rPr>
                <w:rFonts w:cs="Times New Roman"/>
                <w:w w:val="116"/>
              </w:rPr>
              <w:t>пись.</w:t>
            </w:r>
          </w:p>
        </w:tc>
        <w:tc>
          <w:tcPr>
            <w:tcW w:w="1418" w:type="dxa"/>
          </w:tcPr>
          <w:p w:rsidR="00617A4B" w:rsidRPr="009F4A9B" w:rsidRDefault="00617A4B" w:rsidP="00344B7A">
            <w:pPr>
              <w:jc w:val="both"/>
              <w:rPr>
                <w:rFonts w:eastAsia="Arial" w:cs="Times New Roman"/>
                <w:bCs/>
                <w:iCs/>
              </w:rPr>
            </w:pPr>
            <w:r w:rsidRPr="009F4A9B">
              <w:rPr>
                <w:rFonts w:eastAsia="Arial" w:cs="Times New Roman"/>
                <w:bCs/>
                <w:iCs/>
              </w:rPr>
              <w:t>1</w:t>
            </w:r>
          </w:p>
        </w:tc>
        <w:tc>
          <w:tcPr>
            <w:tcW w:w="8724" w:type="dxa"/>
          </w:tcPr>
          <w:p w:rsidR="00617A4B" w:rsidRPr="009F4A9B" w:rsidRDefault="00617A4B" w:rsidP="00344B7A">
            <w:pPr>
              <w:jc w:val="both"/>
              <w:rPr>
                <w:rFonts w:cs="Times New Roman"/>
                <w:color w:val="000000"/>
              </w:rPr>
            </w:pPr>
            <w:r w:rsidRPr="009F4A9B">
              <w:rPr>
                <w:rFonts w:cs="Times New Roman"/>
                <w:iCs/>
                <w:w w:val="114"/>
              </w:rPr>
              <w:t>Расширить</w:t>
            </w:r>
            <w:r w:rsidRPr="009F4A9B">
              <w:rPr>
                <w:rFonts w:cs="Times New Roman"/>
                <w:iCs/>
                <w:spacing w:val="-8"/>
                <w:w w:val="114"/>
              </w:rPr>
              <w:t xml:space="preserve"> </w:t>
            </w:r>
            <w:r w:rsidRPr="009F4A9B">
              <w:rPr>
                <w:rFonts w:cs="Times New Roman"/>
                <w:iCs/>
                <w:w w:val="114"/>
              </w:rPr>
              <w:t>представление</w:t>
            </w:r>
            <w:r w:rsidRPr="009F4A9B">
              <w:rPr>
                <w:rFonts w:cs="Times New Roman"/>
                <w:iCs/>
                <w:spacing w:val="3"/>
                <w:w w:val="114"/>
              </w:rPr>
              <w:t xml:space="preserve"> </w:t>
            </w:r>
            <w:r w:rsidRPr="009F4A9B">
              <w:rPr>
                <w:rFonts w:cs="Times New Roman"/>
              </w:rPr>
              <w:t>о</w:t>
            </w:r>
            <w:r w:rsidRPr="009F4A9B">
              <w:rPr>
                <w:rFonts w:cs="Times New Roman"/>
                <w:spacing w:val="3"/>
              </w:rPr>
              <w:t xml:space="preserve"> </w:t>
            </w:r>
            <w:r w:rsidRPr="009F4A9B">
              <w:rPr>
                <w:rFonts w:cs="Times New Roman"/>
                <w:w w:val="110"/>
              </w:rPr>
              <w:t xml:space="preserve">бытовой </w:t>
            </w:r>
            <w:r w:rsidRPr="009F4A9B">
              <w:rPr>
                <w:rFonts w:cs="Times New Roman"/>
                <w:spacing w:val="6"/>
                <w:w w:val="114"/>
              </w:rPr>
              <w:t>живописи</w:t>
            </w:r>
            <w:r w:rsidRPr="009F4A9B">
              <w:rPr>
                <w:rFonts w:cs="Times New Roman"/>
                <w:w w:val="114"/>
              </w:rPr>
              <w:t>.</w:t>
            </w:r>
            <w:r w:rsidRPr="009F4A9B">
              <w:rPr>
                <w:rFonts w:cs="Times New Roman"/>
                <w:spacing w:val="-41"/>
                <w:w w:val="114"/>
              </w:rPr>
              <w:t xml:space="preserve"> </w:t>
            </w:r>
            <w:r w:rsidRPr="009F4A9B">
              <w:rPr>
                <w:rFonts w:cs="Times New Roman"/>
              </w:rPr>
              <w:tab/>
            </w:r>
            <w:r w:rsidRPr="009F4A9B">
              <w:rPr>
                <w:rFonts w:cs="Times New Roman"/>
                <w:iCs/>
                <w:spacing w:val="6"/>
                <w:w w:val="114"/>
              </w:rPr>
              <w:t>Исследоват</w:t>
            </w:r>
            <w:r w:rsidRPr="009F4A9B">
              <w:rPr>
                <w:rFonts w:cs="Times New Roman"/>
                <w:iCs/>
                <w:w w:val="114"/>
              </w:rPr>
              <w:t>ь</w:t>
            </w:r>
            <w:r w:rsidRPr="009F4A9B">
              <w:rPr>
                <w:rFonts w:cs="Times New Roman"/>
                <w:iCs/>
              </w:rPr>
              <w:tab/>
            </w:r>
            <w:r w:rsidRPr="009F4A9B">
              <w:rPr>
                <w:rFonts w:cs="Times New Roman"/>
                <w:iCs/>
                <w:spacing w:val="5"/>
                <w:w w:val="109"/>
              </w:rPr>
              <w:t xml:space="preserve">работы </w:t>
            </w:r>
            <w:r w:rsidRPr="009F4A9B">
              <w:rPr>
                <w:rFonts w:cs="Times New Roman"/>
                <w:w w:val="115"/>
              </w:rPr>
              <w:t>И.  Владимирова</w:t>
            </w:r>
            <w:r w:rsidRPr="009F4A9B">
              <w:rPr>
                <w:rFonts w:cs="Times New Roman"/>
                <w:spacing w:val="20"/>
                <w:w w:val="115"/>
              </w:rPr>
              <w:t xml:space="preserve"> </w:t>
            </w:r>
            <w:r w:rsidRPr="009F4A9B">
              <w:rPr>
                <w:rFonts w:cs="Times New Roman"/>
              </w:rPr>
              <w:t xml:space="preserve">и </w:t>
            </w:r>
            <w:r w:rsidRPr="009F4A9B">
              <w:rPr>
                <w:rFonts w:cs="Times New Roman"/>
                <w:spacing w:val="21"/>
              </w:rPr>
              <w:t xml:space="preserve"> </w:t>
            </w:r>
            <w:r w:rsidRPr="009F4A9B">
              <w:rPr>
                <w:rFonts w:cs="Times New Roman"/>
                <w:w w:val="128"/>
              </w:rPr>
              <w:t>З.</w:t>
            </w:r>
            <w:r w:rsidRPr="009F4A9B">
              <w:rPr>
                <w:rFonts w:cs="Times New Roman"/>
                <w:spacing w:val="38"/>
                <w:w w:val="128"/>
              </w:rPr>
              <w:t xml:space="preserve"> </w:t>
            </w:r>
            <w:r w:rsidRPr="009F4A9B">
              <w:rPr>
                <w:rFonts w:cs="Times New Roman"/>
                <w:w w:val="98"/>
              </w:rPr>
              <w:t>С</w:t>
            </w:r>
            <w:r w:rsidRPr="009F4A9B">
              <w:rPr>
                <w:rFonts w:cs="Times New Roman"/>
                <w:w w:val="109"/>
              </w:rPr>
              <w:t>е</w:t>
            </w:r>
            <w:r w:rsidRPr="009F4A9B">
              <w:rPr>
                <w:rFonts w:cs="Times New Roman"/>
                <w:w w:val="114"/>
              </w:rPr>
              <w:t>р</w:t>
            </w:r>
            <w:r w:rsidRPr="009F4A9B">
              <w:rPr>
                <w:rFonts w:cs="Times New Roman"/>
                <w:w w:val="109"/>
              </w:rPr>
              <w:t>е</w:t>
            </w:r>
            <w:r w:rsidRPr="009F4A9B">
              <w:rPr>
                <w:rFonts w:cs="Times New Roman"/>
                <w:w w:val="101"/>
              </w:rPr>
              <w:t>б</w:t>
            </w:r>
            <w:r w:rsidRPr="009F4A9B">
              <w:rPr>
                <w:rFonts w:cs="Times New Roman"/>
                <w:w w:val="114"/>
              </w:rPr>
              <w:t>р</w:t>
            </w:r>
            <w:r w:rsidRPr="009F4A9B">
              <w:rPr>
                <w:rFonts w:cs="Times New Roman"/>
                <w:w w:val="129"/>
              </w:rPr>
              <w:t>я</w:t>
            </w:r>
            <w:r w:rsidRPr="009F4A9B">
              <w:rPr>
                <w:rFonts w:cs="Times New Roman"/>
                <w:w w:val="128"/>
              </w:rPr>
              <w:t>к</w:t>
            </w:r>
            <w:r w:rsidRPr="009F4A9B">
              <w:rPr>
                <w:rFonts w:cs="Times New Roman"/>
                <w:w w:val="105"/>
              </w:rPr>
              <w:t>о</w:t>
            </w:r>
            <w:r w:rsidRPr="009F4A9B">
              <w:rPr>
                <w:rFonts w:cs="Times New Roman"/>
                <w:w w:val="112"/>
              </w:rPr>
              <w:t>в</w:t>
            </w:r>
            <w:r w:rsidRPr="009F4A9B">
              <w:rPr>
                <w:rFonts w:cs="Times New Roman"/>
                <w:w w:val="105"/>
              </w:rPr>
              <w:t>о</w:t>
            </w:r>
            <w:r w:rsidRPr="009F4A9B">
              <w:rPr>
                <w:rFonts w:cs="Times New Roman"/>
                <w:w w:val="116"/>
              </w:rPr>
              <w:t xml:space="preserve">й </w:t>
            </w:r>
            <w:r w:rsidRPr="009F4A9B">
              <w:rPr>
                <w:rFonts w:cs="Times New Roman"/>
                <w:w w:val="114"/>
              </w:rPr>
              <w:t>(Н).</w:t>
            </w:r>
          </w:p>
          <w:p w:rsidR="00617A4B" w:rsidRPr="009F4A9B" w:rsidRDefault="00617A4B" w:rsidP="00344B7A">
            <w:pPr>
              <w:jc w:val="both"/>
              <w:rPr>
                <w:rFonts w:cs="Times New Roman"/>
                <w:color w:val="000000"/>
              </w:rPr>
            </w:pPr>
            <w:r w:rsidRPr="009F4A9B">
              <w:rPr>
                <w:rFonts w:cs="Times New Roman"/>
                <w:iCs/>
                <w:spacing w:val="-5"/>
                <w:w w:val="115"/>
              </w:rPr>
              <w:t>Рассказыват</w:t>
            </w:r>
            <w:r w:rsidRPr="009F4A9B">
              <w:rPr>
                <w:rFonts w:cs="Times New Roman"/>
                <w:iCs/>
                <w:w w:val="115"/>
              </w:rPr>
              <w:t>ь</w:t>
            </w:r>
            <w:r w:rsidRPr="009F4A9B">
              <w:rPr>
                <w:rFonts w:cs="Times New Roman"/>
                <w:iCs/>
                <w:spacing w:val="-13"/>
                <w:w w:val="115"/>
              </w:rPr>
              <w:t xml:space="preserve"> </w:t>
            </w:r>
            <w:r w:rsidRPr="009F4A9B">
              <w:rPr>
                <w:rFonts w:cs="Times New Roman"/>
              </w:rPr>
              <w:t>о</w:t>
            </w:r>
            <w:r w:rsidRPr="009F4A9B">
              <w:rPr>
                <w:rFonts w:cs="Times New Roman"/>
                <w:spacing w:val="-8"/>
              </w:rPr>
              <w:t xml:space="preserve"> </w:t>
            </w:r>
            <w:r w:rsidRPr="009F4A9B">
              <w:rPr>
                <w:rFonts w:cs="Times New Roman"/>
                <w:spacing w:val="-4"/>
                <w:w w:val="111"/>
              </w:rPr>
              <w:t>живописны</w:t>
            </w:r>
            <w:r w:rsidRPr="009F4A9B">
              <w:rPr>
                <w:rFonts w:cs="Times New Roman"/>
                <w:w w:val="111"/>
              </w:rPr>
              <w:t>х</w:t>
            </w:r>
            <w:r w:rsidRPr="009F4A9B">
              <w:rPr>
                <w:rFonts w:cs="Times New Roman"/>
                <w:spacing w:val="23"/>
                <w:w w:val="111"/>
              </w:rPr>
              <w:t xml:space="preserve"> </w:t>
            </w:r>
            <w:r w:rsidRPr="009F4A9B">
              <w:rPr>
                <w:rFonts w:cs="Times New Roman"/>
                <w:spacing w:val="-4"/>
                <w:w w:val="111"/>
              </w:rPr>
              <w:t>работа</w:t>
            </w:r>
            <w:r w:rsidRPr="009F4A9B">
              <w:rPr>
                <w:rFonts w:cs="Times New Roman"/>
                <w:w w:val="111"/>
              </w:rPr>
              <w:t>х</w:t>
            </w:r>
            <w:r w:rsidRPr="009F4A9B">
              <w:rPr>
                <w:rFonts w:cs="Times New Roman"/>
                <w:spacing w:val="-7"/>
                <w:w w:val="111"/>
              </w:rPr>
              <w:t xml:space="preserve"> </w:t>
            </w:r>
            <w:r w:rsidRPr="009F4A9B">
              <w:rPr>
                <w:rFonts w:cs="Times New Roman"/>
                <w:w w:val="111"/>
              </w:rPr>
              <w:t xml:space="preserve">с </w:t>
            </w:r>
            <w:r w:rsidRPr="009F4A9B">
              <w:rPr>
                <w:rFonts w:cs="Times New Roman"/>
                <w:spacing w:val="-4"/>
                <w:w w:val="113"/>
              </w:rPr>
              <w:t>использование</w:t>
            </w:r>
            <w:r w:rsidRPr="009F4A9B">
              <w:rPr>
                <w:rFonts w:cs="Times New Roman"/>
                <w:w w:val="113"/>
              </w:rPr>
              <w:t>м</w:t>
            </w:r>
            <w:r w:rsidRPr="009F4A9B">
              <w:rPr>
                <w:rFonts w:cs="Times New Roman"/>
                <w:spacing w:val="24"/>
                <w:w w:val="113"/>
              </w:rPr>
              <w:t xml:space="preserve"> </w:t>
            </w:r>
            <w:r w:rsidRPr="009F4A9B">
              <w:rPr>
                <w:rFonts w:cs="Times New Roman"/>
                <w:spacing w:val="-4"/>
              </w:rPr>
              <w:t>ране</w:t>
            </w:r>
            <w:r w:rsidRPr="009F4A9B">
              <w:rPr>
                <w:rFonts w:cs="Times New Roman"/>
              </w:rPr>
              <w:t xml:space="preserve">е </w:t>
            </w:r>
            <w:r w:rsidRPr="009F4A9B">
              <w:rPr>
                <w:rFonts w:cs="Times New Roman"/>
                <w:spacing w:val="29"/>
              </w:rPr>
              <w:t xml:space="preserve"> </w:t>
            </w:r>
            <w:r w:rsidRPr="009F4A9B">
              <w:rPr>
                <w:rFonts w:cs="Times New Roman"/>
                <w:spacing w:val="-5"/>
                <w:w w:val="115"/>
              </w:rPr>
              <w:t>изученны</w:t>
            </w:r>
            <w:r w:rsidRPr="009F4A9B">
              <w:rPr>
                <w:rFonts w:cs="Times New Roman"/>
                <w:w w:val="115"/>
              </w:rPr>
              <w:t>х</w:t>
            </w:r>
            <w:r w:rsidRPr="009F4A9B">
              <w:rPr>
                <w:rFonts w:cs="Times New Roman"/>
                <w:spacing w:val="21"/>
                <w:w w:val="115"/>
              </w:rPr>
              <w:t xml:space="preserve"> </w:t>
            </w:r>
            <w:r w:rsidRPr="009F4A9B">
              <w:rPr>
                <w:rFonts w:cs="Times New Roman"/>
                <w:spacing w:val="-4"/>
                <w:w w:val="112"/>
              </w:rPr>
              <w:t>термино</w:t>
            </w:r>
            <w:r w:rsidRPr="009F4A9B">
              <w:rPr>
                <w:rFonts w:cs="Times New Roman"/>
                <w:w w:val="112"/>
              </w:rPr>
              <w:t>в</w:t>
            </w:r>
            <w:r w:rsidRPr="009F4A9B">
              <w:rPr>
                <w:rFonts w:cs="Times New Roman"/>
                <w:spacing w:val="13"/>
                <w:w w:val="112"/>
              </w:rPr>
              <w:t xml:space="preserve"> </w:t>
            </w:r>
            <w:r w:rsidRPr="009F4A9B">
              <w:rPr>
                <w:rFonts w:cs="Times New Roman"/>
              </w:rPr>
              <w:t>и</w:t>
            </w:r>
            <w:r w:rsidRPr="009F4A9B">
              <w:rPr>
                <w:rFonts w:cs="Times New Roman"/>
                <w:spacing w:val="31"/>
              </w:rPr>
              <w:t xml:space="preserve"> </w:t>
            </w:r>
            <w:r w:rsidRPr="009F4A9B">
              <w:rPr>
                <w:rFonts w:cs="Times New Roman"/>
                <w:spacing w:val="-5"/>
                <w:w w:val="115"/>
              </w:rPr>
              <w:t>понятий</w:t>
            </w:r>
            <w:r w:rsidRPr="009F4A9B">
              <w:rPr>
                <w:rFonts w:cs="Times New Roman"/>
                <w:w w:val="115"/>
              </w:rPr>
              <w:t>.</w:t>
            </w:r>
            <w:r w:rsidRPr="009F4A9B">
              <w:rPr>
                <w:rFonts w:cs="Times New Roman"/>
                <w:spacing w:val="26"/>
                <w:w w:val="115"/>
              </w:rPr>
              <w:t xml:space="preserve"> </w:t>
            </w:r>
            <w:r w:rsidRPr="009F4A9B">
              <w:rPr>
                <w:rFonts w:cs="Times New Roman"/>
                <w:spacing w:val="-5"/>
                <w:w w:val="115"/>
              </w:rPr>
              <w:t>Выполнит</w:t>
            </w:r>
            <w:r w:rsidRPr="009F4A9B">
              <w:rPr>
                <w:rFonts w:cs="Times New Roman"/>
                <w:w w:val="115"/>
              </w:rPr>
              <w:t>ь</w:t>
            </w:r>
            <w:r w:rsidRPr="009F4A9B">
              <w:rPr>
                <w:rFonts w:cs="Times New Roman"/>
                <w:spacing w:val="-5"/>
                <w:w w:val="115"/>
              </w:rPr>
              <w:t xml:space="preserve"> </w:t>
            </w:r>
            <w:r w:rsidRPr="009F4A9B">
              <w:rPr>
                <w:rFonts w:cs="Times New Roman"/>
                <w:spacing w:val="-4"/>
                <w:w w:val="119"/>
              </w:rPr>
              <w:t>з</w:t>
            </w:r>
            <w:r w:rsidRPr="009F4A9B">
              <w:rPr>
                <w:rFonts w:cs="Times New Roman"/>
                <w:spacing w:val="-4"/>
                <w:w w:val="117"/>
              </w:rPr>
              <w:t>а</w:t>
            </w:r>
            <w:r w:rsidRPr="009F4A9B">
              <w:rPr>
                <w:rFonts w:cs="Times New Roman"/>
                <w:spacing w:val="-4"/>
                <w:w w:val="109"/>
              </w:rPr>
              <w:t>д</w:t>
            </w:r>
            <w:r w:rsidRPr="009F4A9B">
              <w:rPr>
                <w:rFonts w:cs="Times New Roman"/>
                <w:spacing w:val="-4"/>
                <w:w w:val="117"/>
              </w:rPr>
              <w:t>а</w:t>
            </w:r>
            <w:r w:rsidRPr="009F4A9B">
              <w:rPr>
                <w:rFonts w:cs="Times New Roman"/>
                <w:spacing w:val="-4"/>
                <w:w w:val="114"/>
              </w:rPr>
              <w:t>н</w:t>
            </w:r>
            <w:r w:rsidRPr="009F4A9B">
              <w:rPr>
                <w:rFonts w:cs="Times New Roman"/>
                <w:spacing w:val="-4"/>
                <w:w w:val="116"/>
              </w:rPr>
              <w:t>и</w:t>
            </w:r>
            <w:r w:rsidRPr="009F4A9B">
              <w:rPr>
                <w:rFonts w:cs="Times New Roman"/>
                <w:w w:val="129"/>
              </w:rPr>
              <w:t xml:space="preserve">я </w:t>
            </w:r>
            <w:r w:rsidRPr="009F4A9B">
              <w:rPr>
                <w:rFonts w:cs="Times New Roman"/>
                <w:spacing w:val="-4"/>
              </w:rPr>
              <w:t>н</w:t>
            </w:r>
            <w:r w:rsidRPr="009F4A9B">
              <w:rPr>
                <w:rFonts w:cs="Times New Roman"/>
              </w:rPr>
              <w:t>а</w:t>
            </w:r>
            <w:r w:rsidRPr="009F4A9B">
              <w:rPr>
                <w:rFonts w:cs="Times New Roman"/>
                <w:spacing w:val="20"/>
              </w:rPr>
              <w:t xml:space="preserve"> </w:t>
            </w:r>
            <w:r w:rsidRPr="009F4A9B">
              <w:rPr>
                <w:rFonts w:cs="Times New Roman"/>
                <w:spacing w:val="-4"/>
              </w:rPr>
              <w:t>стр</w:t>
            </w:r>
            <w:r w:rsidRPr="009F4A9B">
              <w:rPr>
                <w:rFonts w:cs="Times New Roman"/>
              </w:rPr>
              <w:t>.</w:t>
            </w:r>
            <w:r w:rsidRPr="009F4A9B">
              <w:rPr>
                <w:rFonts w:cs="Times New Roman"/>
                <w:spacing w:val="41"/>
              </w:rPr>
              <w:t xml:space="preserve"> </w:t>
            </w:r>
            <w:r w:rsidRPr="009F4A9B">
              <w:rPr>
                <w:rFonts w:cs="Times New Roman"/>
                <w:spacing w:val="-5"/>
                <w:w w:val="117"/>
              </w:rPr>
              <w:t>40–4</w:t>
            </w:r>
            <w:r w:rsidRPr="009F4A9B">
              <w:rPr>
                <w:rFonts w:cs="Times New Roman"/>
                <w:w w:val="117"/>
              </w:rPr>
              <w:t>1</w:t>
            </w:r>
            <w:r w:rsidRPr="009F4A9B">
              <w:rPr>
                <w:rFonts w:cs="Times New Roman"/>
                <w:spacing w:val="-11"/>
                <w:w w:val="117"/>
              </w:rPr>
              <w:t xml:space="preserve"> </w:t>
            </w:r>
            <w:r w:rsidRPr="009F4A9B">
              <w:rPr>
                <w:rFonts w:cs="Times New Roman"/>
              </w:rPr>
              <w:t>и</w:t>
            </w:r>
            <w:r w:rsidRPr="009F4A9B">
              <w:rPr>
                <w:rFonts w:cs="Times New Roman"/>
                <w:spacing w:val="9"/>
              </w:rPr>
              <w:t xml:space="preserve"> </w:t>
            </w:r>
            <w:r w:rsidRPr="009F4A9B">
              <w:rPr>
                <w:rFonts w:cs="Times New Roman"/>
                <w:spacing w:val="-5"/>
                <w:w w:val="115"/>
              </w:rPr>
              <w:t>54–5</w:t>
            </w:r>
            <w:r w:rsidRPr="009F4A9B">
              <w:rPr>
                <w:rFonts w:cs="Times New Roman"/>
                <w:w w:val="115"/>
              </w:rPr>
              <w:t>5</w:t>
            </w:r>
            <w:r w:rsidRPr="009F4A9B">
              <w:rPr>
                <w:rFonts w:cs="Times New Roman"/>
                <w:spacing w:val="-1"/>
                <w:w w:val="115"/>
              </w:rPr>
              <w:t xml:space="preserve"> </w:t>
            </w:r>
            <w:r w:rsidRPr="009F4A9B">
              <w:rPr>
                <w:rFonts w:cs="Times New Roman"/>
                <w:spacing w:val="-5"/>
                <w:w w:val="115"/>
              </w:rPr>
              <w:t>учебник</w:t>
            </w:r>
            <w:r w:rsidRPr="009F4A9B">
              <w:rPr>
                <w:rFonts w:cs="Times New Roman"/>
                <w:w w:val="115"/>
              </w:rPr>
              <w:t>а</w:t>
            </w:r>
            <w:r w:rsidRPr="009F4A9B">
              <w:rPr>
                <w:rFonts w:cs="Times New Roman"/>
                <w:spacing w:val="-16"/>
                <w:w w:val="115"/>
              </w:rPr>
              <w:t xml:space="preserve"> </w:t>
            </w:r>
            <w:r w:rsidRPr="009F4A9B">
              <w:rPr>
                <w:rFonts w:cs="Times New Roman"/>
                <w:spacing w:val="-4"/>
                <w:w w:val="114"/>
              </w:rPr>
              <w:t xml:space="preserve">(П). </w:t>
            </w:r>
            <w:r w:rsidRPr="009F4A9B">
              <w:rPr>
                <w:rFonts w:cs="Times New Roman"/>
                <w:iCs/>
                <w:spacing w:val="4"/>
                <w:w w:val="112"/>
              </w:rPr>
              <w:t>Составит</w:t>
            </w:r>
            <w:r w:rsidRPr="009F4A9B">
              <w:rPr>
                <w:rFonts w:cs="Times New Roman"/>
                <w:iCs/>
                <w:w w:val="112"/>
              </w:rPr>
              <w:t>ь</w:t>
            </w:r>
            <w:r w:rsidRPr="009F4A9B">
              <w:rPr>
                <w:rFonts w:cs="Times New Roman"/>
                <w:iCs/>
              </w:rPr>
              <w:tab/>
            </w:r>
            <w:r w:rsidRPr="009F4A9B">
              <w:rPr>
                <w:rFonts w:cs="Times New Roman"/>
                <w:iCs/>
                <w:spacing w:val="4"/>
                <w:w w:val="112"/>
              </w:rPr>
              <w:t>расска</w:t>
            </w:r>
            <w:r w:rsidRPr="009F4A9B">
              <w:rPr>
                <w:rFonts w:cs="Times New Roman"/>
                <w:iCs/>
                <w:w w:val="112"/>
              </w:rPr>
              <w:t>з</w:t>
            </w:r>
            <w:r w:rsidRPr="009F4A9B">
              <w:rPr>
                <w:rFonts w:cs="Times New Roman"/>
                <w:iCs/>
                <w:spacing w:val="-36"/>
                <w:w w:val="112"/>
              </w:rPr>
              <w:t xml:space="preserve"> </w:t>
            </w:r>
            <w:r w:rsidRPr="009F4A9B">
              <w:rPr>
                <w:rFonts w:cs="Times New Roman"/>
                <w:iCs/>
              </w:rPr>
              <w:tab/>
            </w:r>
            <w:r w:rsidRPr="009F4A9B">
              <w:rPr>
                <w:rFonts w:cs="Times New Roman"/>
                <w:spacing w:val="4"/>
              </w:rPr>
              <w:t>п</w:t>
            </w:r>
            <w:r w:rsidRPr="009F4A9B">
              <w:rPr>
                <w:rFonts w:cs="Times New Roman"/>
              </w:rPr>
              <w:t>о</w:t>
            </w:r>
            <w:r w:rsidRPr="009F4A9B">
              <w:rPr>
                <w:rFonts w:cs="Times New Roman"/>
                <w:spacing w:val="-27"/>
              </w:rPr>
              <w:t xml:space="preserve"> </w:t>
            </w:r>
            <w:r w:rsidRPr="009F4A9B">
              <w:rPr>
                <w:rFonts w:cs="Times New Roman"/>
              </w:rPr>
              <w:tab/>
            </w:r>
            <w:r w:rsidRPr="009F4A9B">
              <w:rPr>
                <w:rFonts w:cs="Times New Roman"/>
                <w:spacing w:val="4"/>
                <w:w w:val="128"/>
              </w:rPr>
              <w:t>к</w:t>
            </w:r>
            <w:r w:rsidRPr="009F4A9B">
              <w:rPr>
                <w:rFonts w:cs="Times New Roman"/>
                <w:spacing w:val="4"/>
                <w:w w:val="117"/>
              </w:rPr>
              <w:t>а</w:t>
            </w:r>
            <w:r w:rsidRPr="009F4A9B">
              <w:rPr>
                <w:rFonts w:cs="Times New Roman"/>
                <w:spacing w:val="4"/>
                <w:w w:val="114"/>
              </w:rPr>
              <w:t>р</w:t>
            </w:r>
            <w:r w:rsidRPr="009F4A9B">
              <w:rPr>
                <w:rFonts w:cs="Times New Roman"/>
                <w:spacing w:val="4"/>
                <w:w w:val="115"/>
              </w:rPr>
              <w:t>т</w:t>
            </w:r>
            <w:r w:rsidRPr="009F4A9B">
              <w:rPr>
                <w:rFonts w:cs="Times New Roman"/>
                <w:spacing w:val="4"/>
                <w:w w:val="116"/>
              </w:rPr>
              <w:t>и</w:t>
            </w:r>
            <w:r w:rsidRPr="009F4A9B">
              <w:rPr>
                <w:rFonts w:cs="Times New Roman"/>
                <w:spacing w:val="4"/>
                <w:w w:val="114"/>
              </w:rPr>
              <w:t>н</w:t>
            </w:r>
            <w:r w:rsidRPr="009F4A9B">
              <w:rPr>
                <w:rFonts w:cs="Times New Roman"/>
                <w:w w:val="109"/>
              </w:rPr>
              <w:t xml:space="preserve">е </w:t>
            </w:r>
            <w:r w:rsidRPr="009F4A9B">
              <w:rPr>
                <w:rFonts w:cs="Times New Roman"/>
              </w:rPr>
              <w:t>Ф.</w:t>
            </w:r>
            <w:r w:rsidRPr="009F4A9B">
              <w:rPr>
                <w:rFonts w:cs="Times New Roman"/>
                <w:spacing w:val="35"/>
              </w:rPr>
              <w:t xml:space="preserve"> </w:t>
            </w:r>
            <w:r w:rsidRPr="009F4A9B">
              <w:rPr>
                <w:rFonts w:cs="Times New Roman"/>
                <w:w w:val="114"/>
              </w:rPr>
              <w:t>Решетникова</w:t>
            </w:r>
            <w:r w:rsidRPr="009F4A9B">
              <w:rPr>
                <w:rFonts w:cs="Times New Roman"/>
                <w:spacing w:val="5"/>
                <w:w w:val="114"/>
              </w:rPr>
              <w:t xml:space="preserve"> </w:t>
            </w:r>
            <w:r w:rsidRPr="009F4A9B">
              <w:rPr>
                <w:rFonts w:cs="Times New Roman"/>
                <w:w w:val="114"/>
              </w:rPr>
              <w:t>(Н).</w:t>
            </w:r>
          </w:p>
          <w:p w:rsidR="00617A4B" w:rsidRPr="009F4A9B" w:rsidRDefault="00617A4B" w:rsidP="00344B7A">
            <w:pPr>
              <w:jc w:val="both"/>
              <w:rPr>
                <w:rFonts w:cs="Times New Roman"/>
              </w:rPr>
            </w:pPr>
            <w:r w:rsidRPr="009F4A9B">
              <w:rPr>
                <w:rFonts w:cs="Times New Roman"/>
              </w:rPr>
              <w:t xml:space="preserve">По  </w:t>
            </w:r>
            <w:r w:rsidRPr="009F4A9B">
              <w:rPr>
                <w:rFonts w:cs="Times New Roman"/>
                <w:w w:val="114"/>
              </w:rPr>
              <w:t>желанию</w:t>
            </w:r>
            <w:r w:rsidRPr="009F4A9B">
              <w:rPr>
                <w:rFonts w:cs="Times New Roman"/>
                <w:spacing w:val="24"/>
                <w:w w:val="114"/>
              </w:rPr>
              <w:t xml:space="preserve"> </w:t>
            </w:r>
            <w:r w:rsidRPr="009F4A9B">
              <w:rPr>
                <w:rFonts w:cs="Times New Roman"/>
                <w:w w:val="114"/>
              </w:rPr>
              <w:t>учащихся</w:t>
            </w:r>
            <w:r w:rsidRPr="009F4A9B">
              <w:rPr>
                <w:rFonts w:cs="Times New Roman"/>
                <w:spacing w:val="32"/>
                <w:w w:val="114"/>
              </w:rPr>
              <w:t xml:space="preserve"> </w:t>
            </w:r>
            <w:r w:rsidRPr="009F4A9B">
              <w:rPr>
                <w:rFonts w:cs="Times New Roman"/>
                <w:w w:val="114"/>
              </w:rPr>
              <w:t>можно</w:t>
            </w:r>
            <w:r w:rsidRPr="009F4A9B">
              <w:rPr>
                <w:rFonts w:cs="Times New Roman"/>
                <w:spacing w:val="12"/>
                <w:w w:val="114"/>
              </w:rPr>
              <w:t xml:space="preserve"> </w:t>
            </w:r>
            <w:r w:rsidRPr="009F4A9B">
              <w:rPr>
                <w:rFonts w:cs="Times New Roman"/>
                <w:w w:val="111"/>
              </w:rPr>
              <w:t>пред</w:t>
            </w:r>
            <w:r w:rsidRPr="009F4A9B">
              <w:rPr>
                <w:rFonts w:cs="Times New Roman"/>
                <w:w w:val="116"/>
              </w:rPr>
              <w:t>ложить</w:t>
            </w:r>
            <w:r w:rsidRPr="009F4A9B">
              <w:rPr>
                <w:rFonts w:cs="Times New Roman"/>
                <w:spacing w:val="-17"/>
                <w:w w:val="116"/>
              </w:rPr>
              <w:t xml:space="preserve"> </w:t>
            </w:r>
            <w:r w:rsidRPr="009F4A9B">
              <w:rPr>
                <w:rFonts w:cs="Times New Roman"/>
              </w:rPr>
              <w:t>им</w:t>
            </w:r>
            <w:r w:rsidRPr="009F4A9B">
              <w:rPr>
                <w:rFonts w:cs="Times New Roman"/>
                <w:spacing w:val="19"/>
              </w:rPr>
              <w:t xml:space="preserve"> </w:t>
            </w:r>
            <w:r w:rsidRPr="009F4A9B">
              <w:rPr>
                <w:rFonts w:cs="Times New Roman"/>
                <w:w w:val="111"/>
              </w:rPr>
              <w:t>нарисовать</w:t>
            </w:r>
            <w:r w:rsidRPr="009F4A9B">
              <w:rPr>
                <w:rFonts w:cs="Times New Roman"/>
                <w:spacing w:val="2"/>
                <w:w w:val="111"/>
              </w:rPr>
              <w:t xml:space="preserve"> </w:t>
            </w:r>
            <w:r w:rsidRPr="009F4A9B">
              <w:rPr>
                <w:rFonts w:cs="Times New Roman"/>
                <w:w w:val="111"/>
              </w:rPr>
              <w:t>сюжетную</w:t>
            </w:r>
            <w:r w:rsidRPr="009F4A9B">
              <w:rPr>
                <w:rFonts w:cs="Times New Roman"/>
                <w:spacing w:val="-15"/>
                <w:w w:val="111"/>
              </w:rPr>
              <w:t xml:space="preserve"> </w:t>
            </w:r>
            <w:r w:rsidRPr="009F4A9B">
              <w:rPr>
                <w:rFonts w:cs="Times New Roman"/>
                <w:w w:val="120"/>
              </w:rPr>
              <w:t>кар</w:t>
            </w:r>
            <w:r w:rsidRPr="009F4A9B">
              <w:rPr>
                <w:rFonts w:cs="Times New Roman"/>
                <w:w w:val="117"/>
              </w:rPr>
              <w:t>тинку</w:t>
            </w:r>
            <w:r w:rsidRPr="009F4A9B">
              <w:rPr>
                <w:rFonts w:cs="Times New Roman"/>
                <w:spacing w:val="-9"/>
                <w:w w:val="117"/>
              </w:rPr>
              <w:t xml:space="preserve"> </w:t>
            </w:r>
            <w:r w:rsidRPr="009F4A9B">
              <w:rPr>
                <w:rFonts w:cs="Times New Roman"/>
              </w:rPr>
              <w:t>(П).</w:t>
            </w:r>
            <w:r w:rsidRPr="009F4A9B">
              <w:rPr>
                <w:rFonts w:cs="Times New Roman"/>
                <w:spacing w:val="40"/>
              </w:rPr>
              <w:t xml:space="preserve"> </w:t>
            </w:r>
            <w:r w:rsidRPr="009F4A9B">
              <w:rPr>
                <w:rFonts w:cs="Times New Roman"/>
                <w:w w:val="113"/>
              </w:rPr>
              <w:t>Желающие</w:t>
            </w:r>
            <w:r w:rsidRPr="009F4A9B">
              <w:rPr>
                <w:rFonts w:cs="Times New Roman"/>
                <w:spacing w:val="10"/>
                <w:w w:val="113"/>
              </w:rPr>
              <w:t xml:space="preserve"> </w:t>
            </w:r>
            <w:r w:rsidRPr="009F4A9B">
              <w:rPr>
                <w:rFonts w:cs="Times New Roman"/>
                <w:w w:val="113"/>
              </w:rPr>
              <w:t>рисуют</w:t>
            </w:r>
            <w:r w:rsidRPr="009F4A9B">
              <w:rPr>
                <w:rFonts w:cs="Times New Roman"/>
                <w:spacing w:val="-18"/>
                <w:w w:val="113"/>
              </w:rPr>
              <w:t xml:space="preserve"> </w:t>
            </w:r>
            <w:r w:rsidRPr="009F4A9B">
              <w:rPr>
                <w:rFonts w:cs="Times New Roman"/>
                <w:w w:val="113"/>
              </w:rPr>
              <w:t>сюжет</w:t>
            </w:r>
            <w:r w:rsidRPr="009F4A9B">
              <w:rPr>
                <w:rFonts w:cs="Times New Roman"/>
              </w:rPr>
              <w:t>ную</w:t>
            </w:r>
            <w:r w:rsidRPr="009F4A9B">
              <w:rPr>
                <w:rFonts w:cs="Times New Roman"/>
                <w:spacing w:val="33"/>
              </w:rPr>
              <w:t xml:space="preserve"> </w:t>
            </w:r>
            <w:r w:rsidRPr="009F4A9B">
              <w:rPr>
                <w:rFonts w:cs="Times New Roman"/>
                <w:w w:val="118"/>
              </w:rPr>
              <w:t>картинку</w:t>
            </w:r>
            <w:r w:rsidRPr="009F4A9B">
              <w:rPr>
                <w:rFonts w:cs="Times New Roman"/>
                <w:spacing w:val="-7"/>
                <w:w w:val="118"/>
              </w:rPr>
              <w:t xml:space="preserve"> </w:t>
            </w:r>
            <w:r w:rsidRPr="009F4A9B">
              <w:rPr>
                <w:rFonts w:cs="Times New Roman"/>
              </w:rPr>
              <w:t>на</w:t>
            </w:r>
            <w:r w:rsidRPr="009F4A9B">
              <w:rPr>
                <w:rFonts w:cs="Times New Roman"/>
                <w:spacing w:val="27"/>
              </w:rPr>
              <w:t xml:space="preserve"> </w:t>
            </w:r>
            <w:r w:rsidRPr="009F4A9B">
              <w:rPr>
                <w:rFonts w:cs="Times New Roman"/>
                <w:w w:val="108"/>
              </w:rPr>
              <w:t>свободную</w:t>
            </w:r>
            <w:r w:rsidRPr="009F4A9B">
              <w:rPr>
                <w:rFonts w:cs="Times New Roman"/>
                <w:spacing w:val="-3"/>
                <w:w w:val="108"/>
              </w:rPr>
              <w:t xml:space="preserve"> </w:t>
            </w:r>
            <w:r w:rsidRPr="009F4A9B">
              <w:rPr>
                <w:rFonts w:cs="Times New Roman"/>
                <w:w w:val="115"/>
              </w:rPr>
              <w:t>тему.</w:t>
            </w:r>
          </w:p>
        </w:tc>
      </w:tr>
      <w:tr w:rsidR="00617A4B" w:rsidRPr="009F4A9B" w:rsidTr="00344B7A">
        <w:tc>
          <w:tcPr>
            <w:tcW w:w="1384" w:type="dxa"/>
          </w:tcPr>
          <w:p w:rsidR="00617A4B" w:rsidRPr="009F4A9B" w:rsidRDefault="00617A4B" w:rsidP="00344B7A">
            <w:pPr>
              <w:jc w:val="both"/>
              <w:rPr>
                <w:rFonts w:eastAsia="Arial" w:cs="Times New Roman"/>
                <w:bCs/>
                <w:iCs/>
              </w:rPr>
            </w:pPr>
            <w:r w:rsidRPr="009F4A9B">
              <w:rPr>
                <w:rFonts w:eastAsia="Arial" w:cs="Times New Roman"/>
                <w:bCs/>
                <w:iCs/>
              </w:rPr>
              <w:t>29-30</w:t>
            </w:r>
          </w:p>
        </w:tc>
        <w:tc>
          <w:tcPr>
            <w:tcW w:w="3260" w:type="dxa"/>
          </w:tcPr>
          <w:p w:rsidR="00617A4B" w:rsidRPr="009F4A9B" w:rsidRDefault="00617A4B" w:rsidP="00344B7A">
            <w:pPr>
              <w:jc w:val="both"/>
              <w:rPr>
                <w:rFonts w:cs="Times New Roman"/>
              </w:rPr>
            </w:pPr>
            <w:r w:rsidRPr="009F4A9B">
              <w:rPr>
                <w:rFonts w:cs="Times New Roman"/>
                <w:w w:val="111"/>
              </w:rPr>
              <w:t>Искусство</w:t>
            </w:r>
            <w:r w:rsidRPr="009F4A9B">
              <w:rPr>
                <w:rFonts w:cs="Times New Roman"/>
                <w:spacing w:val="23"/>
                <w:w w:val="111"/>
              </w:rPr>
              <w:t xml:space="preserve"> </w:t>
            </w:r>
            <w:r w:rsidRPr="009F4A9B">
              <w:rPr>
                <w:rFonts w:cs="Times New Roman"/>
                <w:w w:val="111"/>
              </w:rPr>
              <w:t>Древне</w:t>
            </w:r>
            <w:r w:rsidRPr="009F4A9B">
              <w:rPr>
                <w:rFonts w:cs="Times New Roman"/>
              </w:rPr>
              <w:t>го</w:t>
            </w:r>
            <w:r w:rsidRPr="009F4A9B">
              <w:rPr>
                <w:rFonts w:cs="Times New Roman"/>
                <w:spacing w:val="16"/>
              </w:rPr>
              <w:t xml:space="preserve"> </w:t>
            </w:r>
            <w:r w:rsidRPr="009F4A9B">
              <w:rPr>
                <w:rFonts w:cs="Times New Roman"/>
                <w:w w:val="116"/>
              </w:rPr>
              <w:t xml:space="preserve">Египта. </w:t>
            </w:r>
            <w:r w:rsidRPr="009F4A9B">
              <w:rPr>
                <w:rFonts w:cs="Times New Roman"/>
                <w:spacing w:val="2"/>
                <w:w w:val="113"/>
              </w:rPr>
              <w:t>Древнеегипетски</w:t>
            </w:r>
            <w:r w:rsidRPr="009F4A9B">
              <w:rPr>
                <w:rFonts w:cs="Times New Roman"/>
                <w:w w:val="113"/>
              </w:rPr>
              <w:t xml:space="preserve">й </w:t>
            </w:r>
            <w:r w:rsidRPr="009F4A9B">
              <w:rPr>
                <w:rFonts w:cs="Times New Roman"/>
                <w:w w:val="114"/>
              </w:rPr>
              <w:t>рельеф.</w:t>
            </w:r>
          </w:p>
        </w:tc>
        <w:tc>
          <w:tcPr>
            <w:tcW w:w="1418" w:type="dxa"/>
          </w:tcPr>
          <w:p w:rsidR="00617A4B" w:rsidRPr="009F4A9B" w:rsidRDefault="00617A4B" w:rsidP="00344B7A">
            <w:pPr>
              <w:jc w:val="both"/>
              <w:rPr>
                <w:rFonts w:eastAsia="Arial" w:cs="Times New Roman"/>
                <w:bCs/>
                <w:iCs/>
              </w:rPr>
            </w:pPr>
            <w:r w:rsidRPr="009F4A9B">
              <w:rPr>
                <w:rFonts w:eastAsia="Arial" w:cs="Times New Roman"/>
                <w:bCs/>
                <w:iCs/>
              </w:rPr>
              <w:t>2</w:t>
            </w:r>
          </w:p>
        </w:tc>
        <w:tc>
          <w:tcPr>
            <w:tcW w:w="8724" w:type="dxa"/>
          </w:tcPr>
          <w:p w:rsidR="00617A4B" w:rsidRPr="009F4A9B" w:rsidRDefault="00617A4B" w:rsidP="00344B7A">
            <w:pPr>
              <w:jc w:val="both"/>
              <w:rPr>
                <w:rFonts w:cs="Times New Roman"/>
                <w:color w:val="000000"/>
              </w:rPr>
            </w:pPr>
            <w:r w:rsidRPr="009F4A9B">
              <w:rPr>
                <w:rFonts w:cs="Times New Roman"/>
                <w:iCs/>
                <w:w w:val="113"/>
              </w:rPr>
              <w:t>Продолжить</w:t>
            </w:r>
            <w:r w:rsidRPr="009F4A9B">
              <w:rPr>
                <w:rFonts w:cs="Times New Roman"/>
                <w:iCs/>
                <w:spacing w:val="-23"/>
                <w:w w:val="113"/>
              </w:rPr>
              <w:t xml:space="preserve"> </w:t>
            </w:r>
            <w:r w:rsidRPr="009F4A9B">
              <w:rPr>
                <w:rFonts w:cs="Times New Roman"/>
                <w:iCs/>
                <w:w w:val="113"/>
              </w:rPr>
              <w:t>изучение</w:t>
            </w:r>
            <w:r w:rsidRPr="009F4A9B">
              <w:rPr>
                <w:rFonts w:cs="Times New Roman"/>
                <w:iCs/>
                <w:spacing w:val="25"/>
                <w:w w:val="113"/>
              </w:rPr>
              <w:t xml:space="preserve"> </w:t>
            </w:r>
            <w:r w:rsidRPr="009F4A9B">
              <w:rPr>
                <w:rFonts w:cs="Times New Roman"/>
                <w:w w:val="113"/>
              </w:rPr>
              <w:t>истории</w:t>
            </w:r>
            <w:r w:rsidRPr="009F4A9B">
              <w:rPr>
                <w:rFonts w:cs="Times New Roman"/>
                <w:spacing w:val="-2"/>
                <w:w w:val="113"/>
              </w:rPr>
              <w:t xml:space="preserve"> </w:t>
            </w:r>
            <w:r w:rsidRPr="009F4A9B">
              <w:rPr>
                <w:rFonts w:cs="Times New Roman"/>
                <w:w w:val="112"/>
              </w:rPr>
              <w:t>миро</w:t>
            </w:r>
            <w:r w:rsidRPr="009F4A9B">
              <w:rPr>
                <w:rFonts w:cs="Times New Roman"/>
              </w:rPr>
              <w:t xml:space="preserve">вого  </w:t>
            </w:r>
            <w:r w:rsidRPr="009F4A9B">
              <w:rPr>
                <w:rFonts w:cs="Times New Roman"/>
                <w:w w:val="115"/>
              </w:rPr>
              <w:t>искусства.</w:t>
            </w:r>
            <w:r w:rsidRPr="009F4A9B">
              <w:rPr>
                <w:rFonts w:cs="Times New Roman"/>
                <w:spacing w:val="8"/>
                <w:w w:val="115"/>
              </w:rPr>
              <w:t xml:space="preserve"> </w:t>
            </w:r>
            <w:r w:rsidRPr="009F4A9B">
              <w:rPr>
                <w:rFonts w:cs="Times New Roman"/>
                <w:iCs/>
                <w:w w:val="115"/>
              </w:rPr>
              <w:t>Иметь</w:t>
            </w:r>
            <w:r w:rsidRPr="009F4A9B">
              <w:rPr>
                <w:rFonts w:cs="Times New Roman"/>
                <w:iCs/>
                <w:spacing w:val="8"/>
                <w:w w:val="115"/>
              </w:rPr>
              <w:t xml:space="preserve"> </w:t>
            </w:r>
            <w:r w:rsidRPr="009F4A9B">
              <w:rPr>
                <w:rFonts w:cs="Times New Roman"/>
                <w:iCs/>
                <w:w w:val="115"/>
              </w:rPr>
              <w:t>представле</w:t>
            </w:r>
            <w:r w:rsidRPr="009F4A9B">
              <w:rPr>
                <w:rFonts w:cs="Times New Roman"/>
                <w:iCs/>
                <w:spacing w:val="2"/>
              </w:rPr>
              <w:t>ни</w:t>
            </w:r>
            <w:r w:rsidRPr="009F4A9B">
              <w:rPr>
                <w:rFonts w:cs="Times New Roman"/>
                <w:iCs/>
              </w:rPr>
              <w:t xml:space="preserve">е  </w:t>
            </w:r>
            <w:r w:rsidRPr="009F4A9B">
              <w:rPr>
                <w:rFonts w:cs="Times New Roman"/>
                <w:iCs/>
                <w:spacing w:val="11"/>
              </w:rPr>
              <w:t xml:space="preserve"> </w:t>
            </w:r>
            <w:r w:rsidRPr="009F4A9B">
              <w:rPr>
                <w:rFonts w:cs="Times New Roman"/>
                <w:spacing w:val="2"/>
              </w:rPr>
              <w:t>о</w:t>
            </w:r>
            <w:r w:rsidRPr="009F4A9B">
              <w:rPr>
                <w:rFonts w:cs="Times New Roman"/>
              </w:rPr>
              <w:t xml:space="preserve">б </w:t>
            </w:r>
            <w:r w:rsidRPr="009F4A9B">
              <w:rPr>
                <w:rFonts w:cs="Times New Roman"/>
                <w:spacing w:val="18"/>
              </w:rPr>
              <w:t xml:space="preserve"> </w:t>
            </w:r>
            <w:r w:rsidRPr="009F4A9B">
              <w:rPr>
                <w:rFonts w:cs="Times New Roman"/>
                <w:spacing w:val="2"/>
                <w:w w:val="111"/>
              </w:rPr>
              <w:t>искусств</w:t>
            </w:r>
            <w:r w:rsidRPr="009F4A9B">
              <w:rPr>
                <w:rFonts w:cs="Times New Roman"/>
                <w:w w:val="111"/>
              </w:rPr>
              <w:t xml:space="preserve">е </w:t>
            </w:r>
            <w:r w:rsidRPr="009F4A9B">
              <w:rPr>
                <w:rFonts w:cs="Times New Roman"/>
                <w:spacing w:val="12"/>
                <w:w w:val="111"/>
              </w:rPr>
              <w:t xml:space="preserve"> </w:t>
            </w:r>
            <w:r w:rsidRPr="009F4A9B">
              <w:rPr>
                <w:rFonts w:cs="Times New Roman"/>
                <w:spacing w:val="2"/>
                <w:w w:val="111"/>
              </w:rPr>
              <w:t>Древнег</w:t>
            </w:r>
            <w:r w:rsidRPr="009F4A9B">
              <w:rPr>
                <w:rFonts w:cs="Times New Roman"/>
                <w:w w:val="111"/>
              </w:rPr>
              <w:t xml:space="preserve">о  </w:t>
            </w:r>
            <w:r w:rsidRPr="009F4A9B">
              <w:rPr>
                <w:rFonts w:cs="Times New Roman"/>
                <w:spacing w:val="2"/>
                <w:w w:val="111"/>
              </w:rPr>
              <w:t>Е</w:t>
            </w:r>
            <w:r w:rsidRPr="009F4A9B">
              <w:rPr>
                <w:rFonts w:cs="Times New Roman"/>
                <w:spacing w:val="2"/>
                <w:w w:val="114"/>
              </w:rPr>
              <w:t>г</w:t>
            </w:r>
            <w:r w:rsidRPr="009F4A9B">
              <w:rPr>
                <w:rFonts w:cs="Times New Roman"/>
                <w:spacing w:val="2"/>
                <w:w w:val="116"/>
              </w:rPr>
              <w:t>и</w:t>
            </w:r>
            <w:r w:rsidRPr="009F4A9B">
              <w:rPr>
                <w:rFonts w:cs="Times New Roman"/>
                <w:spacing w:val="2"/>
                <w:w w:val="114"/>
              </w:rPr>
              <w:t>п</w:t>
            </w:r>
            <w:r w:rsidRPr="009F4A9B">
              <w:rPr>
                <w:rFonts w:cs="Times New Roman"/>
                <w:spacing w:val="2"/>
                <w:w w:val="115"/>
              </w:rPr>
              <w:t>т</w:t>
            </w:r>
            <w:r w:rsidRPr="009F4A9B">
              <w:rPr>
                <w:rFonts w:cs="Times New Roman"/>
                <w:w w:val="117"/>
              </w:rPr>
              <w:t xml:space="preserve">а </w:t>
            </w:r>
            <w:r w:rsidRPr="009F4A9B">
              <w:rPr>
                <w:rFonts w:cs="Times New Roman"/>
                <w:w w:val="114"/>
              </w:rPr>
              <w:t>(Н).</w:t>
            </w:r>
          </w:p>
          <w:p w:rsidR="00617A4B" w:rsidRPr="009F4A9B" w:rsidRDefault="00617A4B" w:rsidP="00344B7A">
            <w:pPr>
              <w:jc w:val="both"/>
              <w:rPr>
                <w:rFonts w:cs="Times New Roman"/>
                <w:color w:val="000000"/>
              </w:rPr>
            </w:pPr>
            <w:r w:rsidRPr="009F4A9B">
              <w:rPr>
                <w:rFonts w:cs="Times New Roman"/>
                <w:iCs/>
                <w:w w:val="117"/>
              </w:rPr>
              <w:t>Выполнить</w:t>
            </w:r>
            <w:r w:rsidRPr="009F4A9B">
              <w:rPr>
                <w:rFonts w:cs="Times New Roman"/>
                <w:iCs/>
                <w:spacing w:val="-5"/>
                <w:w w:val="117"/>
              </w:rPr>
              <w:t xml:space="preserve"> </w:t>
            </w:r>
            <w:r w:rsidRPr="009F4A9B">
              <w:rPr>
                <w:rFonts w:cs="Times New Roman"/>
                <w:iCs/>
                <w:w w:val="117"/>
              </w:rPr>
              <w:t>задания</w:t>
            </w:r>
            <w:r w:rsidRPr="009F4A9B">
              <w:rPr>
                <w:rFonts w:cs="Times New Roman"/>
                <w:iCs/>
                <w:spacing w:val="-14"/>
                <w:w w:val="117"/>
              </w:rPr>
              <w:t xml:space="preserve"> </w:t>
            </w:r>
            <w:r w:rsidRPr="009F4A9B">
              <w:rPr>
                <w:rFonts w:cs="Times New Roman"/>
              </w:rPr>
              <w:t>на</w:t>
            </w:r>
            <w:r w:rsidRPr="009F4A9B">
              <w:rPr>
                <w:rFonts w:cs="Times New Roman"/>
                <w:spacing w:val="20"/>
              </w:rPr>
              <w:t xml:space="preserve"> </w:t>
            </w:r>
            <w:r w:rsidRPr="009F4A9B">
              <w:rPr>
                <w:rFonts w:cs="Times New Roman"/>
              </w:rPr>
              <w:t>стр.</w:t>
            </w:r>
            <w:r w:rsidRPr="009F4A9B">
              <w:rPr>
                <w:rFonts w:cs="Times New Roman"/>
                <w:spacing w:val="41"/>
              </w:rPr>
              <w:t xml:space="preserve"> </w:t>
            </w:r>
            <w:r w:rsidRPr="009F4A9B">
              <w:rPr>
                <w:rFonts w:cs="Times New Roman"/>
                <w:w w:val="113"/>
              </w:rPr>
              <w:t>42–43</w:t>
            </w:r>
            <w:r w:rsidRPr="009F4A9B">
              <w:rPr>
                <w:rFonts w:cs="Times New Roman"/>
                <w:spacing w:val="6"/>
                <w:w w:val="113"/>
              </w:rPr>
              <w:t xml:space="preserve"> </w:t>
            </w:r>
            <w:r w:rsidRPr="009F4A9B">
              <w:rPr>
                <w:rFonts w:cs="Times New Roman"/>
                <w:w w:val="113"/>
              </w:rPr>
              <w:t>(Н)</w:t>
            </w:r>
            <w:r w:rsidRPr="009F4A9B">
              <w:rPr>
                <w:rFonts w:cs="Times New Roman"/>
                <w:color w:val="000000"/>
              </w:rPr>
              <w:t xml:space="preserve"> </w:t>
            </w:r>
            <w:r w:rsidRPr="009F4A9B">
              <w:rPr>
                <w:rFonts w:cs="Times New Roman"/>
              </w:rPr>
              <w:t>и</w:t>
            </w:r>
            <w:r w:rsidRPr="009F4A9B">
              <w:rPr>
                <w:rFonts w:cs="Times New Roman"/>
                <w:spacing w:val="16"/>
              </w:rPr>
              <w:t xml:space="preserve"> </w:t>
            </w:r>
            <w:r w:rsidRPr="009F4A9B">
              <w:rPr>
                <w:rFonts w:cs="Times New Roman"/>
                <w:w w:val="115"/>
              </w:rPr>
              <w:t>56–57</w:t>
            </w:r>
            <w:r w:rsidRPr="009F4A9B">
              <w:rPr>
                <w:rFonts w:cs="Times New Roman"/>
                <w:spacing w:val="3"/>
                <w:w w:val="115"/>
              </w:rPr>
              <w:t xml:space="preserve"> </w:t>
            </w:r>
            <w:r w:rsidRPr="009F4A9B">
              <w:rPr>
                <w:rFonts w:cs="Times New Roman"/>
                <w:w w:val="115"/>
              </w:rPr>
              <w:t>учебника</w:t>
            </w:r>
            <w:r w:rsidRPr="009F4A9B">
              <w:rPr>
                <w:rFonts w:cs="Times New Roman"/>
                <w:spacing w:val="-13"/>
                <w:w w:val="115"/>
              </w:rPr>
              <w:t xml:space="preserve"> </w:t>
            </w:r>
            <w:r w:rsidRPr="009F4A9B">
              <w:rPr>
                <w:rFonts w:cs="Times New Roman"/>
                <w:w w:val="115"/>
              </w:rPr>
              <w:t>(П).</w:t>
            </w:r>
          </w:p>
          <w:p w:rsidR="00617A4B" w:rsidRPr="009F4A9B" w:rsidRDefault="00617A4B" w:rsidP="00344B7A">
            <w:pPr>
              <w:jc w:val="both"/>
              <w:rPr>
                <w:rFonts w:cs="Times New Roman"/>
                <w:color w:val="000000"/>
              </w:rPr>
            </w:pPr>
            <w:proofErr w:type="gramStart"/>
            <w:r w:rsidRPr="009F4A9B">
              <w:rPr>
                <w:rFonts w:cs="Times New Roman"/>
                <w:iCs/>
                <w:w w:val="113"/>
              </w:rPr>
              <w:t>Нарисовать</w:t>
            </w:r>
            <w:r w:rsidRPr="009F4A9B">
              <w:rPr>
                <w:rFonts w:cs="Times New Roman"/>
                <w:iCs/>
                <w:spacing w:val="46"/>
                <w:w w:val="113"/>
              </w:rPr>
              <w:t xml:space="preserve"> </w:t>
            </w:r>
            <w:r w:rsidRPr="009F4A9B">
              <w:rPr>
                <w:rFonts w:cs="Times New Roman"/>
                <w:w w:val="113"/>
              </w:rPr>
              <w:t>фигуру</w:t>
            </w:r>
            <w:r w:rsidRPr="009F4A9B">
              <w:rPr>
                <w:rFonts w:cs="Times New Roman"/>
                <w:spacing w:val="36"/>
                <w:w w:val="113"/>
              </w:rPr>
              <w:t xml:space="preserve"> </w:t>
            </w:r>
            <w:r w:rsidRPr="009F4A9B">
              <w:rPr>
                <w:rFonts w:cs="Times New Roman"/>
                <w:w w:val="113"/>
              </w:rPr>
              <w:t>человека</w:t>
            </w:r>
            <w:r w:rsidRPr="009F4A9B">
              <w:rPr>
                <w:rFonts w:cs="Times New Roman"/>
                <w:spacing w:val="43"/>
                <w:w w:val="113"/>
              </w:rPr>
              <w:t xml:space="preserve"> </w:t>
            </w:r>
            <w:r w:rsidRPr="009F4A9B">
              <w:rPr>
                <w:rFonts w:cs="Times New Roman"/>
              </w:rPr>
              <w:t xml:space="preserve">в </w:t>
            </w:r>
            <w:r w:rsidRPr="009F4A9B">
              <w:rPr>
                <w:rFonts w:cs="Times New Roman"/>
                <w:spacing w:val="7"/>
              </w:rPr>
              <w:t xml:space="preserve"> </w:t>
            </w:r>
            <w:r w:rsidRPr="009F4A9B">
              <w:rPr>
                <w:rFonts w:cs="Times New Roman"/>
                <w:w w:val="111"/>
              </w:rPr>
              <w:t>сти</w:t>
            </w:r>
            <w:r w:rsidRPr="009F4A9B">
              <w:rPr>
                <w:rFonts w:cs="Times New Roman"/>
                <w:spacing w:val="2"/>
              </w:rPr>
              <w:t>л</w:t>
            </w:r>
            <w:r w:rsidRPr="009F4A9B">
              <w:rPr>
                <w:rFonts w:cs="Times New Roman"/>
              </w:rPr>
              <w:t xml:space="preserve">е </w:t>
            </w:r>
            <w:r w:rsidRPr="009F4A9B">
              <w:rPr>
                <w:rFonts w:cs="Times New Roman"/>
                <w:spacing w:val="42"/>
              </w:rPr>
              <w:t xml:space="preserve"> </w:t>
            </w:r>
            <w:r w:rsidRPr="009F4A9B">
              <w:rPr>
                <w:rFonts w:cs="Times New Roman"/>
                <w:spacing w:val="2"/>
                <w:w w:val="111"/>
              </w:rPr>
              <w:t>древнеегипетског</w:t>
            </w:r>
            <w:r w:rsidRPr="009F4A9B">
              <w:rPr>
                <w:rFonts w:cs="Times New Roman"/>
                <w:w w:val="111"/>
              </w:rPr>
              <w:t xml:space="preserve">о </w:t>
            </w:r>
            <w:r w:rsidRPr="009F4A9B">
              <w:rPr>
                <w:rFonts w:cs="Times New Roman"/>
                <w:spacing w:val="19"/>
                <w:w w:val="111"/>
              </w:rPr>
              <w:t xml:space="preserve"> </w:t>
            </w:r>
            <w:r w:rsidRPr="009F4A9B">
              <w:rPr>
                <w:rFonts w:cs="Times New Roman"/>
                <w:spacing w:val="2"/>
                <w:w w:val="111"/>
              </w:rPr>
              <w:t>рельеф</w:t>
            </w:r>
            <w:r w:rsidRPr="009F4A9B">
              <w:rPr>
                <w:rFonts w:cs="Times New Roman"/>
                <w:w w:val="111"/>
              </w:rPr>
              <w:t xml:space="preserve">а </w:t>
            </w:r>
            <w:r w:rsidRPr="009F4A9B">
              <w:rPr>
                <w:rFonts w:cs="Times New Roman"/>
                <w:spacing w:val="20"/>
                <w:w w:val="111"/>
              </w:rPr>
              <w:t xml:space="preserve"> </w:t>
            </w:r>
            <w:r w:rsidRPr="009F4A9B">
              <w:rPr>
                <w:rFonts w:cs="Times New Roman"/>
                <w:spacing w:val="2"/>
                <w:w w:val="105"/>
              </w:rPr>
              <w:t>(</w:t>
            </w:r>
            <w:r w:rsidRPr="009F4A9B">
              <w:rPr>
                <w:rFonts w:cs="Times New Roman"/>
                <w:spacing w:val="2"/>
                <w:w w:val="106"/>
              </w:rPr>
              <w:t>с</w:t>
            </w:r>
            <w:r w:rsidRPr="009F4A9B">
              <w:rPr>
                <w:rFonts w:cs="Times New Roman"/>
                <w:spacing w:val="2"/>
                <w:w w:val="115"/>
              </w:rPr>
              <w:t>т</w:t>
            </w:r>
            <w:r w:rsidRPr="009F4A9B">
              <w:rPr>
                <w:rFonts w:cs="Times New Roman"/>
                <w:spacing w:val="2"/>
                <w:w w:val="114"/>
              </w:rPr>
              <w:t>р</w:t>
            </w:r>
            <w:r w:rsidRPr="009F4A9B">
              <w:rPr>
                <w:rFonts w:cs="Times New Roman"/>
                <w:w w:val="138"/>
              </w:rPr>
              <w:t>.</w:t>
            </w:r>
            <w:proofErr w:type="gramEnd"/>
          </w:p>
          <w:p w:rsidR="00617A4B" w:rsidRPr="009F4A9B" w:rsidRDefault="00617A4B" w:rsidP="00344B7A">
            <w:pPr>
              <w:jc w:val="both"/>
              <w:rPr>
                <w:rFonts w:cs="Times New Roman"/>
              </w:rPr>
            </w:pPr>
            <w:r w:rsidRPr="009F4A9B">
              <w:rPr>
                <w:rFonts w:cs="Times New Roman"/>
                <w:w w:val="114"/>
              </w:rPr>
              <w:t>46–47</w:t>
            </w:r>
            <w:r w:rsidRPr="009F4A9B">
              <w:rPr>
                <w:rFonts w:cs="Times New Roman"/>
                <w:spacing w:val="8"/>
                <w:w w:val="114"/>
              </w:rPr>
              <w:t xml:space="preserve"> </w:t>
            </w:r>
            <w:r w:rsidRPr="009F4A9B">
              <w:rPr>
                <w:rFonts w:cs="Times New Roman"/>
                <w:w w:val="114"/>
              </w:rPr>
              <w:t>рабочей</w:t>
            </w:r>
            <w:r w:rsidRPr="009F4A9B">
              <w:rPr>
                <w:rFonts w:cs="Times New Roman"/>
                <w:spacing w:val="-24"/>
                <w:w w:val="114"/>
              </w:rPr>
              <w:t xml:space="preserve"> </w:t>
            </w:r>
            <w:r w:rsidRPr="009F4A9B">
              <w:rPr>
                <w:rFonts w:cs="Times New Roman"/>
                <w:w w:val="114"/>
              </w:rPr>
              <w:t>тетради)</w:t>
            </w:r>
            <w:r w:rsidRPr="009F4A9B">
              <w:rPr>
                <w:rFonts w:cs="Times New Roman"/>
                <w:spacing w:val="-12"/>
                <w:w w:val="114"/>
              </w:rPr>
              <w:t xml:space="preserve"> </w:t>
            </w:r>
            <w:r w:rsidRPr="009F4A9B">
              <w:rPr>
                <w:rFonts w:cs="Times New Roman"/>
                <w:w w:val="114"/>
              </w:rPr>
              <w:t>(П).</w:t>
            </w:r>
          </w:p>
        </w:tc>
      </w:tr>
      <w:tr w:rsidR="00617A4B" w:rsidRPr="009F4A9B" w:rsidTr="00344B7A">
        <w:tc>
          <w:tcPr>
            <w:tcW w:w="1384" w:type="dxa"/>
          </w:tcPr>
          <w:p w:rsidR="00617A4B" w:rsidRPr="009F4A9B" w:rsidRDefault="00617A4B" w:rsidP="00344B7A">
            <w:pPr>
              <w:jc w:val="both"/>
              <w:rPr>
                <w:rFonts w:eastAsia="Arial" w:cs="Times New Roman"/>
                <w:bCs/>
                <w:iCs/>
              </w:rPr>
            </w:pPr>
            <w:r w:rsidRPr="009F4A9B">
              <w:rPr>
                <w:rFonts w:eastAsia="Arial" w:cs="Times New Roman"/>
                <w:bCs/>
                <w:iCs/>
              </w:rPr>
              <w:t>31-34</w:t>
            </w:r>
          </w:p>
        </w:tc>
        <w:tc>
          <w:tcPr>
            <w:tcW w:w="3260" w:type="dxa"/>
          </w:tcPr>
          <w:p w:rsidR="00617A4B" w:rsidRPr="009F4A9B" w:rsidRDefault="00617A4B" w:rsidP="00344B7A">
            <w:pPr>
              <w:jc w:val="both"/>
              <w:rPr>
                <w:rFonts w:cs="Times New Roman"/>
              </w:rPr>
            </w:pPr>
            <w:r w:rsidRPr="009F4A9B">
              <w:rPr>
                <w:rFonts w:cs="Times New Roman"/>
                <w:w w:val="116"/>
              </w:rPr>
              <w:t>Проекты.</w:t>
            </w:r>
          </w:p>
        </w:tc>
        <w:tc>
          <w:tcPr>
            <w:tcW w:w="1418" w:type="dxa"/>
          </w:tcPr>
          <w:p w:rsidR="00617A4B" w:rsidRPr="009F4A9B" w:rsidRDefault="00617A4B" w:rsidP="00344B7A">
            <w:pPr>
              <w:jc w:val="both"/>
              <w:rPr>
                <w:rFonts w:eastAsia="Arial" w:cs="Times New Roman"/>
                <w:bCs/>
                <w:iCs/>
              </w:rPr>
            </w:pPr>
            <w:r w:rsidRPr="009F4A9B">
              <w:rPr>
                <w:rFonts w:eastAsia="Arial" w:cs="Times New Roman"/>
                <w:bCs/>
                <w:iCs/>
              </w:rPr>
              <w:t>4</w:t>
            </w:r>
          </w:p>
        </w:tc>
        <w:tc>
          <w:tcPr>
            <w:tcW w:w="8724" w:type="dxa"/>
          </w:tcPr>
          <w:p w:rsidR="00617A4B" w:rsidRPr="009F4A9B" w:rsidRDefault="00617A4B" w:rsidP="00344B7A">
            <w:pPr>
              <w:jc w:val="both"/>
              <w:rPr>
                <w:rFonts w:cs="Times New Roman"/>
                <w:color w:val="000000"/>
              </w:rPr>
            </w:pPr>
            <w:r w:rsidRPr="009F4A9B">
              <w:rPr>
                <w:rFonts w:cs="Times New Roman"/>
                <w:iCs/>
                <w:spacing w:val="2"/>
                <w:w w:val="113"/>
              </w:rPr>
              <w:t>Умет</w:t>
            </w:r>
            <w:r w:rsidRPr="009F4A9B">
              <w:rPr>
                <w:rFonts w:cs="Times New Roman"/>
                <w:iCs/>
                <w:w w:val="113"/>
              </w:rPr>
              <w:t>ь</w:t>
            </w:r>
            <w:r w:rsidRPr="009F4A9B">
              <w:rPr>
                <w:rFonts w:cs="Times New Roman"/>
                <w:iCs/>
                <w:spacing w:val="3"/>
                <w:w w:val="113"/>
              </w:rPr>
              <w:t xml:space="preserve"> </w:t>
            </w:r>
            <w:r w:rsidRPr="009F4A9B">
              <w:rPr>
                <w:rFonts w:cs="Times New Roman"/>
                <w:iCs/>
                <w:spacing w:val="2"/>
                <w:w w:val="113"/>
              </w:rPr>
              <w:t>выполнит</w:t>
            </w:r>
            <w:r w:rsidRPr="009F4A9B">
              <w:rPr>
                <w:rFonts w:cs="Times New Roman"/>
                <w:iCs/>
                <w:w w:val="113"/>
              </w:rPr>
              <w:t>ь</w:t>
            </w:r>
            <w:r w:rsidRPr="009F4A9B">
              <w:rPr>
                <w:rFonts w:cs="Times New Roman"/>
                <w:iCs/>
                <w:spacing w:val="50"/>
                <w:w w:val="113"/>
              </w:rPr>
              <w:t xml:space="preserve"> </w:t>
            </w:r>
            <w:r w:rsidRPr="009F4A9B">
              <w:rPr>
                <w:rFonts w:cs="Times New Roman"/>
                <w:spacing w:val="2"/>
                <w:w w:val="113"/>
              </w:rPr>
              <w:t>своим</w:t>
            </w:r>
            <w:r w:rsidRPr="009F4A9B">
              <w:rPr>
                <w:rFonts w:cs="Times New Roman"/>
                <w:w w:val="113"/>
              </w:rPr>
              <w:t xml:space="preserve">и </w:t>
            </w:r>
            <w:r w:rsidRPr="009F4A9B">
              <w:rPr>
                <w:rFonts w:cs="Times New Roman"/>
                <w:spacing w:val="2"/>
                <w:w w:val="114"/>
              </w:rPr>
              <w:t>р</w:t>
            </w:r>
            <w:r w:rsidRPr="009F4A9B">
              <w:rPr>
                <w:rFonts w:cs="Times New Roman"/>
                <w:spacing w:val="2"/>
                <w:w w:val="112"/>
              </w:rPr>
              <w:t>у</w:t>
            </w:r>
            <w:r w:rsidRPr="009F4A9B">
              <w:rPr>
                <w:rFonts w:cs="Times New Roman"/>
                <w:spacing w:val="2"/>
                <w:w w:val="128"/>
              </w:rPr>
              <w:t>к</w:t>
            </w:r>
            <w:r w:rsidRPr="009F4A9B">
              <w:rPr>
                <w:rFonts w:cs="Times New Roman"/>
                <w:spacing w:val="2"/>
                <w:w w:val="117"/>
              </w:rPr>
              <w:t>а</w:t>
            </w:r>
            <w:r w:rsidRPr="009F4A9B">
              <w:rPr>
                <w:rFonts w:cs="Times New Roman"/>
                <w:spacing w:val="2"/>
                <w:w w:val="113"/>
              </w:rPr>
              <w:t>м</w:t>
            </w:r>
            <w:r w:rsidRPr="009F4A9B">
              <w:rPr>
                <w:rFonts w:cs="Times New Roman"/>
                <w:w w:val="116"/>
              </w:rPr>
              <w:t xml:space="preserve">и </w:t>
            </w:r>
            <w:r w:rsidRPr="009F4A9B">
              <w:rPr>
                <w:rFonts w:cs="Times New Roman"/>
                <w:w w:val="113"/>
              </w:rPr>
              <w:t>подарки</w:t>
            </w:r>
            <w:r w:rsidRPr="009F4A9B">
              <w:rPr>
                <w:rFonts w:cs="Times New Roman"/>
                <w:spacing w:val="28"/>
                <w:w w:val="113"/>
              </w:rPr>
              <w:t xml:space="preserve"> </w:t>
            </w:r>
            <w:r w:rsidRPr="009F4A9B">
              <w:rPr>
                <w:rFonts w:cs="Times New Roman"/>
                <w:w w:val="113"/>
              </w:rPr>
              <w:t>родным</w:t>
            </w:r>
            <w:r w:rsidRPr="009F4A9B">
              <w:rPr>
                <w:rFonts w:cs="Times New Roman"/>
                <w:spacing w:val="16"/>
                <w:w w:val="113"/>
              </w:rPr>
              <w:t xml:space="preserve"> </w:t>
            </w:r>
            <w:r w:rsidRPr="009F4A9B">
              <w:rPr>
                <w:rFonts w:cs="Times New Roman"/>
              </w:rPr>
              <w:t>и</w:t>
            </w:r>
            <w:r w:rsidRPr="009F4A9B">
              <w:rPr>
                <w:rFonts w:cs="Times New Roman"/>
                <w:spacing w:val="43"/>
              </w:rPr>
              <w:t xml:space="preserve"> </w:t>
            </w:r>
            <w:r w:rsidRPr="009F4A9B">
              <w:rPr>
                <w:rFonts w:cs="Times New Roman"/>
                <w:w w:val="122"/>
              </w:rPr>
              <w:t>близким</w:t>
            </w:r>
            <w:r w:rsidRPr="009F4A9B">
              <w:rPr>
                <w:rFonts w:cs="Times New Roman"/>
                <w:spacing w:val="-21"/>
                <w:w w:val="122"/>
              </w:rPr>
              <w:t xml:space="preserve"> </w:t>
            </w:r>
            <w:r w:rsidRPr="009F4A9B">
              <w:rPr>
                <w:rFonts w:cs="Times New Roman"/>
                <w:w w:val="122"/>
              </w:rPr>
              <w:t>к</w:t>
            </w:r>
            <w:r w:rsidRPr="009F4A9B">
              <w:rPr>
                <w:rFonts w:cs="Times New Roman"/>
                <w:spacing w:val="23"/>
                <w:w w:val="122"/>
              </w:rPr>
              <w:t xml:space="preserve"> </w:t>
            </w:r>
            <w:r w:rsidRPr="009F4A9B">
              <w:rPr>
                <w:rFonts w:cs="Times New Roman"/>
                <w:w w:val="114"/>
              </w:rPr>
              <w:t>празд</w:t>
            </w:r>
            <w:r w:rsidRPr="009F4A9B">
              <w:rPr>
                <w:rFonts w:cs="Times New Roman"/>
                <w:w w:val="117"/>
              </w:rPr>
              <w:t>никам</w:t>
            </w:r>
            <w:r w:rsidRPr="009F4A9B">
              <w:rPr>
                <w:rFonts w:cs="Times New Roman"/>
                <w:spacing w:val="-18"/>
                <w:w w:val="117"/>
              </w:rPr>
              <w:t xml:space="preserve"> </w:t>
            </w:r>
            <w:r w:rsidRPr="009F4A9B">
              <w:rPr>
                <w:rFonts w:cs="Times New Roman"/>
              </w:rPr>
              <w:t>(стр.</w:t>
            </w:r>
            <w:r w:rsidRPr="009F4A9B">
              <w:rPr>
                <w:rFonts w:cs="Times New Roman"/>
                <w:spacing w:val="39"/>
              </w:rPr>
              <w:t xml:space="preserve"> </w:t>
            </w:r>
            <w:r w:rsidRPr="009F4A9B">
              <w:rPr>
                <w:rFonts w:cs="Times New Roman"/>
                <w:w w:val="118"/>
              </w:rPr>
              <w:t>22–25,</w:t>
            </w:r>
            <w:r w:rsidRPr="009F4A9B">
              <w:rPr>
                <w:rFonts w:cs="Times New Roman"/>
                <w:spacing w:val="-13"/>
                <w:w w:val="118"/>
              </w:rPr>
              <w:t xml:space="preserve"> </w:t>
            </w:r>
            <w:r w:rsidRPr="009F4A9B">
              <w:rPr>
                <w:rFonts w:cs="Times New Roman"/>
                <w:w w:val="118"/>
              </w:rPr>
              <w:t>30–31,</w:t>
            </w:r>
            <w:r w:rsidRPr="009F4A9B">
              <w:rPr>
                <w:rFonts w:cs="Times New Roman"/>
                <w:spacing w:val="-13"/>
                <w:w w:val="118"/>
              </w:rPr>
              <w:t xml:space="preserve"> </w:t>
            </w:r>
            <w:r w:rsidRPr="009F4A9B">
              <w:rPr>
                <w:rFonts w:cs="Times New Roman"/>
                <w:w w:val="118"/>
              </w:rPr>
              <w:t>38–39</w:t>
            </w:r>
            <w:r w:rsidRPr="009F4A9B">
              <w:rPr>
                <w:rFonts w:cs="Times New Roman"/>
                <w:spacing w:val="-23"/>
                <w:w w:val="118"/>
              </w:rPr>
              <w:t xml:space="preserve"> </w:t>
            </w:r>
            <w:r w:rsidRPr="009F4A9B">
              <w:rPr>
                <w:rFonts w:cs="Times New Roman"/>
                <w:w w:val="109"/>
              </w:rPr>
              <w:t>рабо</w:t>
            </w:r>
            <w:r w:rsidRPr="009F4A9B">
              <w:rPr>
                <w:rFonts w:cs="Times New Roman"/>
              </w:rPr>
              <w:t>чей</w:t>
            </w:r>
            <w:r w:rsidRPr="009F4A9B">
              <w:rPr>
                <w:rFonts w:cs="Times New Roman"/>
                <w:spacing w:val="36"/>
              </w:rPr>
              <w:t xml:space="preserve"> </w:t>
            </w:r>
            <w:r w:rsidRPr="009F4A9B">
              <w:rPr>
                <w:rFonts w:cs="Times New Roman"/>
                <w:w w:val="114"/>
              </w:rPr>
              <w:t>тетради)</w:t>
            </w:r>
            <w:r w:rsidRPr="009F4A9B">
              <w:rPr>
                <w:rFonts w:cs="Times New Roman"/>
                <w:spacing w:val="-12"/>
                <w:w w:val="114"/>
              </w:rPr>
              <w:t xml:space="preserve"> </w:t>
            </w:r>
            <w:r w:rsidRPr="009F4A9B">
              <w:rPr>
                <w:rFonts w:cs="Times New Roman"/>
                <w:w w:val="114"/>
              </w:rPr>
              <w:t>(П).</w:t>
            </w:r>
          </w:p>
          <w:p w:rsidR="00617A4B" w:rsidRPr="009F4A9B" w:rsidRDefault="00617A4B" w:rsidP="00344B7A">
            <w:pPr>
              <w:jc w:val="both"/>
              <w:rPr>
                <w:rFonts w:cs="Times New Roman"/>
              </w:rPr>
            </w:pPr>
            <w:r w:rsidRPr="009F4A9B">
              <w:rPr>
                <w:rFonts w:cs="Times New Roman"/>
              </w:rPr>
              <w:t>Эти</w:t>
            </w:r>
            <w:r w:rsidRPr="009F4A9B">
              <w:rPr>
                <w:rFonts w:cs="Times New Roman"/>
                <w:spacing w:val="28"/>
              </w:rPr>
              <w:t xml:space="preserve"> </w:t>
            </w:r>
            <w:r w:rsidRPr="009F4A9B">
              <w:rPr>
                <w:rFonts w:cs="Times New Roman"/>
                <w:w w:val="115"/>
              </w:rPr>
              <w:t>уроки</w:t>
            </w:r>
            <w:r w:rsidRPr="009F4A9B">
              <w:rPr>
                <w:rFonts w:cs="Times New Roman"/>
                <w:spacing w:val="-2"/>
                <w:w w:val="115"/>
              </w:rPr>
              <w:t xml:space="preserve"> </w:t>
            </w:r>
            <w:r w:rsidRPr="009F4A9B">
              <w:rPr>
                <w:rFonts w:cs="Times New Roman"/>
              </w:rPr>
              <w:t xml:space="preserve">могут </w:t>
            </w:r>
            <w:r w:rsidRPr="009F4A9B">
              <w:rPr>
                <w:rFonts w:cs="Times New Roman"/>
                <w:spacing w:val="9"/>
              </w:rPr>
              <w:t xml:space="preserve"> </w:t>
            </w:r>
            <w:r w:rsidRPr="009F4A9B">
              <w:rPr>
                <w:rFonts w:cs="Times New Roman"/>
                <w:w w:val="113"/>
              </w:rPr>
              <w:t>проводиться</w:t>
            </w:r>
            <w:r w:rsidRPr="009F4A9B">
              <w:rPr>
                <w:rFonts w:cs="Times New Roman"/>
                <w:spacing w:val="-1"/>
                <w:w w:val="113"/>
              </w:rPr>
              <w:t xml:space="preserve"> </w:t>
            </w:r>
            <w:r w:rsidRPr="009F4A9B">
              <w:rPr>
                <w:rFonts w:cs="Times New Roman"/>
              </w:rPr>
              <w:t>в</w:t>
            </w:r>
            <w:r w:rsidRPr="009F4A9B">
              <w:rPr>
                <w:rFonts w:cs="Times New Roman"/>
                <w:spacing w:val="15"/>
              </w:rPr>
              <w:t xml:space="preserve"> </w:t>
            </w:r>
            <w:r w:rsidRPr="009F4A9B">
              <w:rPr>
                <w:rFonts w:cs="Times New Roman"/>
                <w:w w:val="107"/>
              </w:rPr>
              <w:t xml:space="preserve">любое </w:t>
            </w:r>
            <w:r w:rsidRPr="009F4A9B">
              <w:rPr>
                <w:rFonts w:cs="Times New Roman"/>
                <w:spacing w:val="3"/>
              </w:rPr>
              <w:t>удобно</w:t>
            </w:r>
            <w:r w:rsidRPr="009F4A9B">
              <w:rPr>
                <w:rFonts w:cs="Times New Roman"/>
              </w:rPr>
              <w:t xml:space="preserve">е </w:t>
            </w:r>
            <w:r w:rsidRPr="009F4A9B">
              <w:rPr>
                <w:rFonts w:cs="Times New Roman"/>
                <w:spacing w:val="12"/>
              </w:rPr>
              <w:t xml:space="preserve"> </w:t>
            </w:r>
            <w:r w:rsidRPr="009F4A9B">
              <w:rPr>
                <w:rFonts w:cs="Times New Roman"/>
                <w:spacing w:val="3"/>
                <w:w w:val="115"/>
              </w:rPr>
              <w:t>дл</w:t>
            </w:r>
            <w:r w:rsidRPr="009F4A9B">
              <w:rPr>
                <w:rFonts w:cs="Times New Roman"/>
                <w:w w:val="115"/>
              </w:rPr>
              <w:t>я</w:t>
            </w:r>
            <w:r w:rsidRPr="009F4A9B">
              <w:rPr>
                <w:rFonts w:cs="Times New Roman"/>
                <w:spacing w:val="9"/>
                <w:w w:val="115"/>
              </w:rPr>
              <w:t xml:space="preserve"> </w:t>
            </w:r>
            <w:r w:rsidRPr="009F4A9B">
              <w:rPr>
                <w:rFonts w:cs="Times New Roman"/>
                <w:spacing w:val="3"/>
                <w:w w:val="115"/>
              </w:rPr>
              <w:t>учител</w:t>
            </w:r>
            <w:r w:rsidRPr="009F4A9B">
              <w:rPr>
                <w:rFonts w:cs="Times New Roman"/>
                <w:w w:val="115"/>
              </w:rPr>
              <w:t>я</w:t>
            </w:r>
            <w:r w:rsidRPr="009F4A9B">
              <w:rPr>
                <w:rFonts w:cs="Times New Roman"/>
                <w:spacing w:val="5"/>
                <w:w w:val="115"/>
              </w:rPr>
              <w:t xml:space="preserve"> </w:t>
            </w:r>
            <w:r w:rsidRPr="009F4A9B">
              <w:rPr>
                <w:rFonts w:cs="Times New Roman"/>
                <w:spacing w:val="3"/>
                <w:w w:val="115"/>
              </w:rPr>
              <w:t>врем</w:t>
            </w:r>
            <w:r w:rsidRPr="009F4A9B">
              <w:rPr>
                <w:rFonts w:cs="Times New Roman"/>
                <w:w w:val="115"/>
              </w:rPr>
              <w:t xml:space="preserve">я </w:t>
            </w:r>
            <w:r w:rsidRPr="009F4A9B">
              <w:rPr>
                <w:rFonts w:cs="Times New Roman"/>
                <w:spacing w:val="3"/>
                <w:w w:val="116"/>
              </w:rPr>
              <w:t>и</w:t>
            </w:r>
            <w:r w:rsidRPr="009F4A9B">
              <w:rPr>
                <w:rFonts w:cs="Times New Roman"/>
                <w:spacing w:val="3"/>
                <w:w w:val="118"/>
              </w:rPr>
              <w:t>л</w:t>
            </w:r>
            <w:r w:rsidRPr="009F4A9B">
              <w:rPr>
                <w:rFonts w:cs="Times New Roman"/>
                <w:w w:val="116"/>
              </w:rPr>
              <w:t xml:space="preserve">и </w:t>
            </w:r>
            <w:r w:rsidRPr="009F4A9B">
              <w:rPr>
                <w:rFonts w:cs="Times New Roman"/>
                <w:w w:val="115"/>
              </w:rPr>
              <w:t>факультативно</w:t>
            </w:r>
            <w:r w:rsidRPr="009F4A9B">
              <w:rPr>
                <w:rFonts w:cs="Times New Roman"/>
                <w:spacing w:val="-11"/>
                <w:w w:val="115"/>
              </w:rPr>
              <w:t xml:space="preserve"> </w:t>
            </w:r>
            <w:r w:rsidRPr="009F4A9B">
              <w:rPr>
                <w:rFonts w:cs="Times New Roman"/>
              </w:rPr>
              <w:t>(в</w:t>
            </w:r>
            <w:r w:rsidRPr="009F4A9B">
              <w:rPr>
                <w:rFonts w:cs="Times New Roman"/>
                <w:spacing w:val="9"/>
              </w:rPr>
              <w:t xml:space="preserve"> </w:t>
            </w:r>
            <w:r w:rsidRPr="009F4A9B">
              <w:rPr>
                <w:rFonts w:cs="Times New Roman"/>
                <w:w w:val="115"/>
              </w:rPr>
              <w:t>группах</w:t>
            </w:r>
            <w:r w:rsidRPr="009F4A9B">
              <w:rPr>
                <w:rFonts w:cs="Times New Roman"/>
                <w:spacing w:val="-11"/>
                <w:w w:val="115"/>
              </w:rPr>
              <w:t xml:space="preserve"> </w:t>
            </w:r>
            <w:r w:rsidRPr="009F4A9B">
              <w:rPr>
                <w:rFonts w:cs="Times New Roman"/>
                <w:w w:val="111"/>
              </w:rPr>
              <w:t>продлённо</w:t>
            </w:r>
            <w:r w:rsidRPr="009F4A9B">
              <w:rPr>
                <w:rFonts w:cs="Times New Roman"/>
              </w:rPr>
              <w:t>го</w:t>
            </w:r>
            <w:r w:rsidRPr="009F4A9B">
              <w:rPr>
                <w:rFonts w:cs="Times New Roman"/>
                <w:spacing w:val="16"/>
              </w:rPr>
              <w:t xml:space="preserve"> </w:t>
            </w:r>
            <w:r w:rsidRPr="009F4A9B">
              <w:rPr>
                <w:rFonts w:cs="Times New Roman"/>
                <w:w w:val="117"/>
              </w:rPr>
              <w:t>дня).</w:t>
            </w:r>
          </w:p>
        </w:tc>
      </w:tr>
    </w:tbl>
    <w:p w:rsidR="00DF1EB3" w:rsidRDefault="00DF1EB3" w:rsidP="002F298F">
      <w:pPr>
        <w:rPr>
          <w:rFonts w:eastAsia="Arial" w:cs="Times New Roman"/>
          <w:b/>
          <w:bCs/>
          <w:iCs/>
        </w:rPr>
      </w:pPr>
    </w:p>
    <w:p w:rsidR="00DF1EB3" w:rsidRDefault="00DF1EB3" w:rsidP="00617A4B">
      <w:pPr>
        <w:jc w:val="center"/>
        <w:rPr>
          <w:rFonts w:eastAsia="Arial" w:cs="Times New Roman"/>
          <w:b/>
          <w:bCs/>
          <w:iCs/>
        </w:rPr>
      </w:pPr>
    </w:p>
    <w:p w:rsidR="00617A4B" w:rsidRPr="009F4A9B" w:rsidRDefault="00617A4B" w:rsidP="00617A4B">
      <w:pPr>
        <w:jc w:val="center"/>
        <w:rPr>
          <w:rFonts w:eastAsia="Arial" w:cs="Times New Roman"/>
          <w:b/>
          <w:bCs/>
          <w:iCs/>
        </w:rPr>
      </w:pPr>
      <w:r w:rsidRPr="009F4A9B">
        <w:rPr>
          <w:rFonts w:eastAsia="Arial" w:cs="Times New Roman"/>
          <w:b/>
          <w:bCs/>
          <w:iCs/>
        </w:rPr>
        <w:t>3-й  класс</w:t>
      </w:r>
    </w:p>
    <w:p w:rsidR="00617A4B" w:rsidRPr="009F4A9B" w:rsidRDefault="00617A4B" w:rsidP="00617A4B">
      <w:pPr>
        <w:jc w:val="center"/>
        <w:rPr>
          <w:rFonts w:eastAsia="Arial" w:cs="Times New Roman"/>
          <w:b/>
          <w:bCs/>
          <w:i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5"/>
        <w:gridCol w:w="3230"/>
        <w:gridCol w:w="1413"/>
        <w:gridCol w:w="8495"/>
      </w:tblGrid>
      <w:tr w:rsidR="00617A4B" w:rsidRPr="009F4A9B" w:rsidTr="00344B7A">
        <w:tc>
          <w:tcPr>
            <w:tcW w:w="1384" w:type="dxa"/>
          </w:tcPr>
          <w:p w:rsidR="00617A4B" w:rsidRPr="009F4A9B" w:rsidRDefault="00617A4B" w:rsidP="00344B7A">
            <w:pPr>
              <w:rPr>
                <w:rFonts w:eastAsia="Arial" w:cs="Times New Roman"/>
                <w:b/>
                <w:bCs/>
                <w:color w:val="000000"/>
                <w:lang w:eastAsia="ru-RU" w:bidi="ru-RU"/>
              </w:rPr>
            </w:pPr>
            <w:r w:rsidRPr="009F4A9B">
              <w:rPr>
                <w:rFonts w:eastAsia="Arial" w:cs="Times New Roman"/>
                <w:b/>
                <w:bCs/>
                <w:color w:val="000000"/>
                <w:lang w:eastAsia="ru-RU" w:bidi="ru-RU"/>
              </w:rPr>
              <w:t>№ урока</w:t>
            </w:r>
          </w:p>
        </w:tc>
        <w:tc>
          <w:tcPr>
            <w:tcW w:w="3260" w:type="dxa"/>
          </w:tcPr>
          <w:p w:rsidR="00617A4B" w:rsidRPr="009F4A9B" w:rsidRDefault="00617A4B" w:rsidP="00344B7A">
            <w:pPr>
              <w:rPr>
                <w:rFonts w:eastAsia="Arial" w:cs="Times New Roman"/>
                <w:b/>
                <w:bCs/>
                <w:iCs/>
              </w:rPr>
            </w:pPr>
            <w:r w:rsidRPr="009F4A9B">
              <w:rPr>
                <w:rFonts w:eastAsia="Arial" w:cs="Times New Roman"/>
                <w:b/>
                <w:bCs/>
                <w:color w:val="000000"/>
                <w:lang w:eastAsia="ru-RU" w:bidi="ru-RU"/>
              </w:rPr>
              <w:t>Название тем</w:t>
            </w:r>
          </w:p>
        </w:tc>
        <w:tc>
          <w:tcPr>
            <w:tcW w:w="1418" w:type="dxa"/>
          </w:tcPr>
          <w:p w:rsidR="00617A4B" w:rsidRPr="009F4A9B" w:rsidRDefault="00617A4B" w:rsidP="00344B7A">
            <w:pPr>
              <w:rPr>
                <w:rFonts w:eastAsia="Arial" w:cs="Times New Roman"/>
                <w:b/>
                <w:bCs/>
                <w:iCs/>
              </w:rPr>
            </w:pPr>
            <w:r w:rsidRPr="009F4A9B">
              <w:rPr>
                <w:rFonts w:eastAsia="Arial" w:cs="Times New Roman"/>
                <w:b/>
                <w:bCs/>
                <w:color w:val="000000"/>
                <w:lang w:eastAsia="ru-RU" w:bidi="ru-RU"/>
              </w:rPr>
              <w:t>Общее количест</w:t>
            </w:r>
            <w:r w:rsidRPr="009F4A9B">
              <w:rPr>
                <w:rFonts w:eastAsia="Arial" w:cs="Times New Roman"/>
                <w:b/>
                <w:bCs/>
                <w:color w:val="000000"/>
                <w:lang w:eastAsia="ru-RU" w:bidi="ru-RU"/>
              </w:rPr>
              <w:softHyphen/>
            </w:r>
            <w:r w:rsidRPr="009F4A9B">
              <w:rPr>
                <w:rFonts w:eastAsia="Arial" w:cs="Times New Roman"/>
                <w:b/>
                <w:bCs/>
                <w:color w:val="000000"/>
                <w:lang w:eastAsia="ru-RU" w:bidi="ru-RU"/>
              </w:rPr>
              <w:lastRenderedPageBreak/>
              <w:t>во часов</w:t>
            </w:r>
          </w:p>
        </w:tc>
        <w:tc>
          <w:tcPr>
            <w:tcW w:w="8724" w:type="dxa"/>
          </w:tcPr>
          <w:p w:rsidR="00617A4B" w:rsidRPr="009F4A9B" w:rsidRDefault="00617A4B" w:rsidP="00344B7A">
            <w:pPr>
              <w:rPr>
                <w:rFonts w:eastAsia="Arial" w:cs="Times New Roman"/>
                <w:color w:val="000000"/>
                <w:lang w:eastAsia="ru-RU" w:bidi="ru-RU"/>
              </w:rPr>
            </w:pPr>
            <w:r w:rsidRPr="009F4A9B">
              <w:rPr>
                <w:rFonts w:eastAsia="Arial" w:cs="Times New Roman"/>
                <w:b/>
                <w:bCs/>
                <w:color w:val="000000"/>
                <w:lang w:eastAsia="ru-RU" w:bidi="ru-RU"/>
              </w:rPr>
              <w:lastRenderedPageBreak/>
              <w:t>Основные виды учебной деятельности учащихся:</w:t>
            </w:r>
          </w:p>
          <w:p w:rsidR="00617A4B" w:rsidRPr="009F4A9B" w:rsidRDefault="00617A4B" w:rsidP="00344B7A">
            <w:pPr>
              <w:rPr>
                <w:rFonts w:eastAsia="Arial" w:cs="Times New Roman"/>
                <w:color w:val="000000"/>
                <w:lang w:eastAsia="ru-RU" w:bidi="ru-RU"/>
              </w:rPr>
            </w:pPr>
            <w:r w:rsidRPr="009F4A9B">
              <w:rPr>
                <w:rFonts w:eastAsia="Arial" w:cs="Times New Roman"/>
                <w:b/>
                <w:bCs/>
                <w:color w:val="000000"/>
                <w:lang w:eastAsia="ru-RU" w:bidi="ru-RU"/>
              </w:rPr>
              <w:t>(Н) - на необходимом уровне,</w:t>
            </w:r>
          </w:p>
          <w:p w:rsidR="00617A4B" w:rsidRPr="009F4A9B" w:rsidRDefault="00617A4B" w:rsidP="00344B7A">
            <w:pPr>
              <w:rPr>
                <w:rFonts w:eastAsia="Arial" w:cs="Times New Roman"/>
                <w:b/>
                <w:bCs/>
                <w:iCs/>
              </w:rPr>
            </w:pPr>
            <w:r w:rsidRPr="009F4A9B">
              <w:rPr>
                <w:rFonts w:eastAsia="Arial" w:cs="Times New Roman"/>
                <w:b/>
                <w:bCs/>
                <w:color w:val="000000"/>
                <w:lang w:eastAsia="ru-RU" w:bidi="ru-RU"/>
              </w:rPr>
              <w:lastRenderedPageBreak/>
              <w:t>(П) - на программном уровне</w:t>
            </w:r>
          </w:p>
        </w:tc>
      </w:tr>
      <w:tr w:rsidR="00617A4B" w:rsidRPr="009F4A9B" w:rsidTr="00344B7A">
        <w:trPr>
          <w:trHeight w:val="1030"/>
        </w:trPr>
        <w:tc>
          <w:tcPr>
            <w:tcW w:w="1384" w:type="dxa"/>
          </w:tcPr>
          <w:p w:rsidR="00617A4B" w:rsidRPr="009F4A9B" w:rsidRDefault="00617A4B" w:rsidP="00344B7A">
            <w:pPr>
              <w:jc w:val="both"/>
              <w:rPr>
                <w:rFonts w:cs="Times New Roman"/>
              </w:rPr>
            </w:pPr>
            <w:r w:rsidRPr="009F4A9B">
              <w:rPr>
                <w:rFonts w:cs="Times New Roman"/>
              </w:rPr>
              <w:lastRenderedPageBreak/>
              <w:t>1.</w:t>
            </w:r>
          </w:p>
        </w:tc>
        <w:tc>
          <w:tcPr>
            <w:tcW w:w="3260" w:type="dxa"/>
          </w:tcPr>
          <w:p w:rsidR="00617A4B" w:rsidRPr="009F4A9B" w:rsidRDefault="00617A4B" w:rsidP="00344B7A">
            <w:pPr>
              <w:jc w:val="both"/>
              <w:rPr>
                <w:rFonts w:cs="Times New Roman"/>
                <w:color w:val="000000"/>
              </w:rPr>
            </w:pPr>
            <w:r w:rsidRPr="009F4A9B">
              <w:rPr>
                <w:rFonts w:cs="Times New Roman"/>
                <w:w w:val="114"/>
              </w:rPr>
              <w:t>Цветовая</w:t>
            </w:r>
            <w:r w:rsidRPr="009F4A9B">
              <w:rPr>
                <w:rFonts w:cs="Times New Roman"/>
                <w:spacing w:val="-5"/>
                <w:w w:val="114"/>
              </w:rPr>
              <w:t xml:space="preserve"> </w:t>
            </w:r>
            <w:r w:rsidRPr="009F4A9B">
              <w:rPr>
                <w:rFonts w:cs="Times New Roman"/>
                <w:w w:val="117"/>
              </w:rPr>
              <w:t xml:space="preserve">гамма. </w:t>
            </w:r>
            <w:r w:rsidRPr="009F4A9B">
              <w:rPr>
                <w:rFonts w:cs="Times New Roman"/>
                <w:spacing w:val="3"/>
                <w:w w:val="112"/>
              </w:rPr>
              <w:t>Тво</w:t>
            </w:r>
            <w:r w:rsidRPr="009F4A9B">
              <w:rPr>
                <w:rFonts w:cs="Times New Roman"/>
                <w:w w:val="112"/>
              </w:rPr>
              <w:t xml:space="preserve">я </w:t>
            </w:r>
            <w:r w:rsidRPr="009F4A9B">
              <w:rPr>
                <w:rFonts w:cs="Times New Roman"/>
                <w:spacing w:val="45"/>
                <w:w w:val="112"/>
              </w:rPr>
              <w:t xml:space="preserve"> </w:t>
            </w:r>
            <w:r w:rsidRPr="009F4A9B">
              <w:rPr>
                <w:rFonts w:cs="Times New Roman"/>
                <w:spacing w:val="3"/>
                <w:w w:val="113"/>
              </w:rPr>
              <w:t>м</w:t>
            </w:r>
            <w:r w:rsidRPr="009F4A9B">
              <w:rPr>
                <w:rFonts w:cs="Times New Roman"/>
                <w:spacing w:val="3"/>
                <w:w w:val="117"/>
              </w:rPr>
              <w:t>а</w:t>
            </w:r>
            <w:r w:rsidRPr="009F4A9B">
              <w:rPr>
                <w:rFonts w:cs="Times New Roman"/>
                <w:spacing w:val="3"/>
                <w:w w:val="106"/>
              </w:rPr>
              <w:t>с</w:t>
            </w:r>
            <w:r w:rsidRPr="009F4A9B">
              <w:rPr>
                <w:rFonts w:cs="Times New Roman"/>
                <w:spacing w:val="3"/>
                <w:w w:val="115"/>
              </w:rPr>
              <w:t>т</w:t>
            </w:r>
            <w:r w:rsidRPr="009F4A9B">
              <w:rPr>
                <w:rFonts w:cs="Times New Roman"/>
                <w:spacing w:val="3"/>
                <w:w w:val="109"/>
              </w:rPr>
              <w:t>е</w:t>
            </w:r>
            <w:r w:rsidRPr="009F4A9B">
              <w:rPr>
                <w:rFonts w:cs="Times New Roman"/>
                <w:spacing w:val="3"/>
                <w:w w:val="114"/>
              </w:rPr>
              <w:t>р</w:t>
            </w:r>
            <w:r w:rsidRPr="009F4A9B">
              <w:rPr>
                <w:rFonts w:cs="Times New Roman"/>
                <w:spacing w:val="3"/>
                <w:w w:val="106"/>
              </w:rPr>
              <w:t>с</w:t>
            </w:r>
            <w:r w:rsidRPr="009F4A9B">
              <w:rPr>
                <w:rFonts w:cs="Times New Roman"/>
                <w:spacing w:val="3"/>
                <w:w w:val="128"/>
              </w:rPr>
              <w:t>к</w:t>
            </w:r>
            <w:r w:rsidRPr="009F4A9B">
              <w:rPr>
                <w:rFonts w:cs="Times New Roman"/>
                <w:spacing w:val="3"/>
                <w:w w:val="117"/>
              </w:rPr>
              <w:t>а</w:t>
            </w:r>
            <w:r w:rsidRPr="009F4A9B">
              <w:rPr>
                <w:rFonts w:cs="Times New Roman"/>
                <w:spacing w:val="3"/>
                <w:w w:val="129"/>
              </w:rPr>
              <w:t>я</w:t>
            </w:r>
            <w:r w:rsidRPr="009F4A9B">
              <w:rPr>
                <w:rFonts w:cs="Times New Roman"/>
                <w:w w:val="125"/>
              </w:rPr>
              <w:t xml:space="preserve">: </w:t>
            </w:r>
            <w:r w:rsidRPr="009F4A9B">
              <w:rPr>
                <w:rFonts w:cs="Times New Roman"/>
                <w:w w:val="111"/>
              </w:rPr>
              <w:t>цветовой</w:t>
            </w:r>
            <w:r w:rsidRPr="009F4A9B">
              <w:rPr>
                <w:rFonts w:cs="Times New Roman"/>
                <w:spacing w:val="-4"/>
                <w:w w:val="111"/>
              </w:rPr>
              <w:t xml:space="preserve"> </w:t>
            </w:r>
            <w:r w:rsidRPr="009F4A9B">
              <w:rPr>
                <w:rFonts w:cs="Times New Roman"/>
                <w:w w:val="119"/>
              </w:rPr>
              <w:t xml:space="preserve">круг. </w:t>
            </w:r>
            <w:r w:rsidRPr="009F4A9B">
              <w:rPr>
                <w:rFonts w:cs="Times New Roman"/>
                <w:spacing w:val="3"/>
                <w:w w:val="112"/>
              </w:rPr>
              <w:t>Тво</w:t>
            </w:r>
            <w:r w:rsidRPr="009F4A9B">
              <w:rPr>
                <w:rFonts w:cs="Times New Roman"/>
                <w:w w:val="112"/>
              </w:rPr>
              <w:t xml:space="preserve">я </w:t>
            </w:r>
            <w:r w:rsidRPr="009F4A9B">
              <w:rPr>
                <w:rFonts w:cs="Times New Roman"/>
                <w:spacing w:val="45"/>
                <w:w w:val="112"/>
              </w:rPr>
              <w:t xml:space="preserve"> </w:t>
            </w:r>
            <w:r w:rsidRPr="009F4A9B">
              <w:rPr>
                <w:rFonts w:cs="Times New Roman"/>
                <w:spacing w:val="3"/>
                <w:w w:val="113"/>
              </w:rPr>
              <w:t>м</w:t>
            </w:r>
            <w:r w:rsidRPr="009F4A9B">
              <w:rPr>
                <w:rFonts w:cs="Times New Roman"/>
                <w:spacing w:val="3"/>
                <w:w w:val="117"/>
              </w:rPr>
              <w:t>а</w:t>
            </w:r>
            <w:r w:rsidRPr="009F4A9B">
              <w:rPr>
                <w:rFonts w:cs="Times New Roman"/>
                <w:spacing w:val="3"/>
                <w:w w:val="106"/>
              </w:rPr>
              <w:t>с</w:t>
            </w:r>
            <w:r w:rsidRPr="009F4A9B">
              <w:rPr>
                <w:rFonts w:cs="Times New Roman"/>
                <w:spacing w:val="3"/>
                <w:w w:val="115"/>
              </w:rPr>
              <w:t>т</w:t>
            </w:r>
            <w:r w:rsidRPr="009F4A9B">
              <w:rPr>
                <w:rFonts w:cs="Times New Roman"/>
                <w:spacing w:val="3"/>
                <w:w w:val="109"/>
              </w:rPr>
              <w:t>е</w:t>
            </w:r>
            <w:r w:rsidRPr="009F4A9B">
              <w:rPr>
                <w:rFonts w:cs="Times New Roman"/>
                <w:spacing w:val="3"/>
                <w:w w:val="114"/>
              </w:rPr>
              <w:t>р</w:t>
            </w:r>
            <w:r w:rsidRPr="009F4A9B">
              <w:rPr>
                <w:rFonts w:cs="Times New Roman"/>
                <w:spacing w:val="3"/>
                <w:w w:val="106"/>
              </w:rPr>
              <w:t>с</w:t>
            </w:r>
            <w:r w:rsidRPr="009F4A9B">
              <w:rPr>
                <w:rFonts w:cs="Times New Roman"/>
                <w:spacing w:val="3"/>
                <w:w w:val="128"/>
              </w:rPr>
              <w:t>к</w:t>
            </w:r>
            <w:r w:rsidRPr="009F4A9B">
              <w:rPr>
                <w:rFonts w:cs="Times New Roman"/>
                <w:spacing w:val="3"/>
                <w:w w:val="117"/>
              </w:rPr>
              <w:t>а</w:t>
            </w:r>
            <w:r w:rsidRPr="009F4A9B">
              <w:rPr>
                <w:rFonts w:cs="Times New Roman"/>
                <w:spacing w:val="3"/>
                <w:w w:val="129"/>
              </w:rPr>
              <w:t>я</w:t>
            </w:r>
            <w:r w:rsidRPr="009F4A9B">
              <w:rPr>
                <w:rFonts w:cs="Times New Roman"/>
                <w:w w:val="125"/>
              </w:rPr>
              <w:t xml:space="preserve">: </w:t>
            </w:r>
            <w:r w:rsidRPr="009F4A9B">
              <w:rPr>
                <w:rFonts w:cs="Times New Roman"/>
                <w:w w:val="116"/>
              </w:rPr>
              <w:t>штриховка</w:t>
            </w:r>
            <w:r w:rsidRPr="009F4A9B">
              <w:rPr>
                <w:rFonts w:cs="Times New Roman"/>
                <w:spacing w:val="48"/>
                <w:w w:val="116"/>
              </w:rPr>
              <w:t xml:space="preserve"> </w:t>
            </w:r>
            <w:r w:rsidRPr="009F4A9B">
              <w:rPr>
                <w:rFonts w:cs="Times New Roman"/>
              </w:rPr>
              <w:t xml:space="preserve">и </w:t>
            </w:r>
            <w:r w:rsidRPr="009F4A9B">
              <w:rPr>
                <w:rFonts w:cs="Times New Roman"/>
                <w:spacing w:val="25"/>
              </w:rPr>
              <w:t xml:space="preserve"> </w:t>
            </w:r>
            <w:r w:rsidRPr="009F4A9B">
              <w:rPr>
                <w:rFonts w:cs="Times New Roman"/>
                <w:w w:val="113"/>
              </w:rPr>
              <w:t>цве</w:t>
            </w:r>
            <w:r w:rsidRPr="009F4A9B">
              <w:rPr>
                <w:rFonts w:cs="Times New Roman"/>
              </w:rPr>
              <w:t>товой</w:t>
            </w:r>
            <w:r w:rsidRPr="009F4A9B">
              <w:rPr>
                <w:rFonts w:cs="Times New Roman"/>
                <w:spacing w:val="45"/>
              </w:rPr>
              <w:t xml:space="preserve"> </w:t>
            </w:r>
            <w:r w:rsidRPr="009F4A9B">
              <w:rPr>
                <w:rFonts w:cs="Times New Roman"/>
                <w:w w:val="115"/>
              </w:rPr>
              <w:t>тон.</w:t>
            </w:r>
          </w:p>
          <w:p w:rsidR="00617A4B" w:rsidRPr="009F4A9B" w:rsidRDefault="00617A4B" w:rsidP="00344B7A">
            <w:pPr>
              <w:jc w:val="both"/>
              <w:rPr>
                <w:rFonts w:eastAsia="Arial" w:cs="Times New Roman"/>
                <w:bCs/>
                <w:iCs/>
              </w:rPr>
            </w:pPr>
            <w:r w:rsidRPr="009F4A9B">
              <w:rPr>
                <w:rFonts w:cs="Times New Roman"/>
                <w:spacing w:val="3"/>
                <w:w w:val="112"/>
              </w:rPr>
              <w:t>Работ</w:t>
            </w:r>
            <w:r w:rsidRPr="009F4A9B">
              <w:rPr>
                <w:rFonts w:cs="Times New Roman"/>
                <w:w w:val="112"/>
              </w:rPr>
              <w:t xml:space="preserve">а </w:t>
            </w:r>
            <w:r w:rsidRPr="009F4A9B">
              <w:rPr>
                <w:rFonts w:cs="Times New Roman"/>
                <w:spacing w:val="46"/>
                <w:w w:val="112"/>
              </w:rPr>
              <w:t xml:space="preserve"> </w:t>
            </w:r>
            <w:r w:rsidRPr="009F4A9B">
              <w:rPr>
                <w:rFonts w:cs="Times New Roman"/>
                <w:spacing w:val="3"/>
                <w:w w:val="117"/>
              </w:rPr>
              <w:t>ц</w:t>
            </w:r>
            <w:r w:rsidRPr="009F4A9B">
              <w:rPr>
                <w:rFonts w:cs="Times New Roman"/>
                <w:spacing w:val="3"/>
                <w:w w:val="112"/>
              </w:rPr>
              <w:t>в</w:t>
            </w:r>
            <w:r w:rsidRPr="009F4A9B">
              <w:rPr>
                <w:rFonts w:cs="Times New Roman"/>
                <w:spacing w:val="3"/>
                <w:w w:val="109"/>
              </w:rPr>
              <w:t>е</w:t>
            </w:r>
            <w:r w:rsidRPr="009F4A9B">
              <w:rPr>
                <w:rFonts w:cs="Times New Roman"/>
                <w:spacing w:val="3"/>
                <w:w w:val="115"/>
              </w:rPr>
              <w:t>т</w:t>
            </w:r>
            <w:r w:rsidRPr="009F4A9B">
              <w:rPr>
                <w:rFonts w:cs="Times New Roman"/>
                <w:spacing w:val="3"/>
                <w:w w:val="114"/>
              </w:rPr>
              <w:t>н</w:t>
            </w:r>
            <w:r w:rsidRPr="009F4A9B">
              <w:rPr>
                <w:rFonts w:cs="Times New Roman"/>
                <w:spacing w:val="3"/>
                <w:w w:val="116"/>
              </w:rPr>
              <w:t>ы</w:t>
            </w:r>
            <w:r w:rsidRPr="009F4A9B">
              <w:rPr>
                <w:rFonts w:cs="Times New Roman"/>
                <w:spacing w:val="3"/>
                <w:w w:val="113"/>
              </w:rPr>
              <w:t>м</w:t>
            </w:r>
            <w:r w:rsidRPr="009F4A9B">
              <w:rPr>
                <w:rFonts w:cs="Times New Roman"/>
                <w:w w:val="116"/>
              </w:rPr>
              <w:t xml:space="preserve">и </w:t>
            </w:r>
            <w:r w:rsidRPr="009F4A9B">
              <w:rPr>
                <w:rFonts w:cs="Times New Roman"/>
                <w:w w:val="117"/>
              </w:rPr>
              <w:t xml:space="preserve">карандашами. </w:t>
            </w:r>
            <w:r w:rsidRPr="009F4A9B">
              <w:rPr>
                <w:rFonts w:cs="Times New Roman"/>
                <w:w w:val="112"/>
              </w:rPr>
              <w:t>Тренируем</w:t>
            </w:r>
            <w:r w:rsidRPr="009F4A9B">
              <w:rPr>
                <w:rFonts w:cs="Times New Roman"/>
                <w:spacing w:val="34"/>
                <w:w w:val="112"/>
              </w:rPr>
              <w:t xml:space="preserve"> </w:t>
            </w:r>
            <w:r w:rsidRPr="009F4A9B">
              <w:rPr>
                <w:rFonts w:cs="Times New Roman"/>
                <w:w w:val="111"/>
              </w:rPr>
              <w:t>наблю</w:t>
            </w:r>
            <w:r w:rsidRPr="009F4A9B">
              <w:rPr>
                <w:rFonts w:cs="Times New Roman"/>
                <w:spacing w:val="3"/>
                <w:w w:val="112"/>
              </w:rPr>
              <w:t>дательность</w:t>
            </w:r>
            <w:r w:rsidRPr="009F4A9B">
              <w:rPr>
                <w:rFonts w:cs="Times New Roman"/>
                <w:w w:val="112"/>
              </w:rPr>
              <w:t xml:space="preserve">: </w:t>
            </w:r>
            <w:r w:rsidRPr="009F4A9B">
              <w:rPr>
                <w:rFonts w:cs="Times New Roman"/>
                <w:spacing w:val="43"/>
                <w:w w:val="112"/>
              </w:rPr>
              <w:t xml:space="preserve"> </w:t>
            </w:r>
            <w:r w:rsidRPr="009F4A9B">
              <w:rPr>
                <w:rFonts w:cs="Times New Roman"/>
                <w:spacing w:val="3"/>
                <w:w w:val="115"/>
              </w:rPr>
              <w:t>изу</w:t>
            </w:r>
            <w:r w:rsidRPr="009F4A9B">
              <w:rPr>
                <w:rFonts w:cs="Times New Roman"/>
              </w:rPr>
              <w:t xml:space="preserve">чаем </w:t>
            </w:r>
            <w:r w:rsidRPr="009F4A9B">
              <w:rPr>
                <w:rFonts w:cs="Times New Roman"/>
                <w:spacing w:val="10"/>
              </w:rPr>
              <w:t xml:space="preserve"> </w:t>
            </w:r>
            <w:r w:rsidRPr="009F4A9B">
              <w:rPr>
                <w:rFonts w:cs="Times New Roman"/>
              </w:rPr>
              <w:t xml:space="preserve">работу </w:t>
            </w:r>
            <w:r w:rsidRPr="009F4A9B">
              <w:rPr>
                <w:rFonts w:cs="Times New Roman"/>
                <w:spacing w:val="15"/>
              </w:rPr>
              <w:t xml:space="preserve"> </w:t>
            </w:r>
            <w:r w:rsidRPr="009F4A9B">
              <w:rPr>
                <w:rFonts w:cs="Times New Roman"/>
                <w:w w:val="112"/>
              </w:rPr>
              <w:t>масте</w:t>
            </w:r>
            <w:r w:rsidRPr="009F4A9B">
              <w:rPr>
                <w:rFonts w:cs="Times New Roman"/>
                <w:w w:val="120"/>
              </w:rPr>
              <w:t>ра.</w:t>
            </w:r>
          </w:p>
        </w:tc>
        <w:tc>
          <w:tcPr>
            <w:tcW w:w="1418" w:type="dxa"/>
          </w:tcPr>
          <w:p w:rsidR="00617A4B" w:rsidRPr="009F4A9B" w:rsidRDefault="00617A4B" w:rsidP="00344B7A">
            <w:pPr>
              <w:jc w:val="both"/>
              <w:rPr>
                <w:rFonts w:eastAsia="Arial" w:cs="Times New Roman"/>
                <w:bCs/>
                <w:iCs/>
              </w:rPr>
            </w:pPr>
            <w:r w:rsidRPr="009F4A9B">
              <w:rPr>
                <w:rFonts w:eastAsia="Arial" w:cs="Times New Roman"/>
                <w:bCs/>
                <w:iCs/>
              </w:rPr>
              <w:t>1</w:t>
            </w:r>
          </w:p>
        </w:tc>
        <w:tc>
          <w:tcPr>
            <w:tcW w:w="8724" w:type="dxa"/>
          </w:tcPr>
          <w:p w:rsidR="00617A4B" w:rsidRPr="009F4A9B" w:rsidRDefault="00617A4B" w:rsidP="00344B7A">
            <w:pPr>
              <w:jc w:val="both"/>
              <w:rPr>
                <w:rFonts w:cs="Times New Roman"/>
                <w:color w:val="000000"/>
              </w:rPr>
            </w:pPr>
            <w:r w:rsidRPr="009F4A9B">
              <w:rPr>
                <w:rFonts w:cs="Times New Roman"/>
                <w:iCs/>
                <w:w w:val="119"/>
              </w:rPr>
              <w:t>Знать</w:t>
            </w:r>
            <w:r w:rsidRPr="009F4A9B">
              <w:rPr>
                <w:rFonts w:cs="Times New Roman"/>
                <w:w w:val="119"/>
              </w:rPr>
              <w:t>,</w:t>
            </w:r>
            <w:r w:rsidRPr="009F4A9B">
              <w:rPr>
                <w:rFonts w:cs="Times New Roman"/>
                <w:spacing w:val="-3"/>
                <w:w w:val="119"/>
              </w:rPr>
              <w:t xml:space="preserve"> </w:t>
            </w:r>
            <w:r w:rsidRPr="009F4A9B">
              <w:rPr>
                <w:rFonts w:cs="Times New Roman"/>
              </w:rPr>
              <w:t>что</w:t>
            </w:r>
            <w:r w:rsidRPr="009F4A9B">
              <w:rPr>
                <w:rFonts w:cs="Times New Roman"/>
                <w:spacing w:val="29"/>
              </w:rPr>
              <w:t xml:space="preserve"> </w:t>
            </w:r>
            <w:r w:rsidRPr="009F4A9B">
              <w:rPr>
                <w:rFonts w:cs="Times New Roman"/>
                <w:w w:val="113"/>
              </w:rPr>
              <w:t>такое</w:t>
            </w:r>
            <w:r w:rsidRPr="009F4A9B">
              <w:rPr>
                <w:rFonts w:cs="Times New Roman"/>
                <w:spacing w:val="3"/>
                <w:w w:val="113"/>
              </w:rPr>
              <w:t xml:space="preserve"> </w:t>
            </w:r>
            <w:r w:rsidRPr="009F4A9B">
              <w:rPr>
                <w:rFonts w:cs="Times New Roman"/>
                <w:w w:val="113"/>
              </w:rPr>
              <w:t>цветовой</w:t>
            </w:r>
            <w:r w:rsidRPr="009F4A9B">
              <w:rPr>
                <w:rFonts w:cs="Times New Roman"/>
                <w:spacing w:val="-19"/>
                <w:w w:val="113"/>
              </w:rPr>
              <w:t xml:space="preserve"> </w:t>
            </w:r>
            <w:r w:rsidRPr="009F4A9B">
              <w:rPr>
                <w:rFonts w:cs="Times New Roman"/>
                <w:w w:val="115"/>
              </w:rPr>
              <w:t>круг</w:t>
            </w:r>
            <w:r w:rsidRPr="009F4A9B">
              <w:rPr>
                <w:rFonts w:cs="Times New Roman"/>
                <w:spacing w:val="1"/>
                <w:w w:val="115"/>
              </w:rPr>
              <w:t xml:space="preserve"> </w:t>
            </w:r>
            <w:r w:rsidRPr="009F4A9B">
              <w:rPr>
                <w:rFonts w:cs="Times New Roman"/>
                <w:w w:val="115"/>
              </w:rPr>
              <w:t xml:space="preserve">(Н). </w:t>
            </w:r>
            <w:r w:rsidRPr="009F4A9B">
              <w:rPr>
                <w:rFonts w:cs="Times New Roman"/>
                <w:iCs/>
                <w:w w:val="112"/>
              </w:rPr>
              <w:t>Уметь</w:t>
            </w:r>
            <w:r w:rsidRPr="009F4A9B">
              <w:rPr>
                <w:rFonts w:cs="Times New Roman"/>
                <w:iCs/>
                <w:spacing w:val="43"/>
                <w:w w:val="112"/>
              </w:rPr>
              <w:t xml:space="preserve"> </w:t>
            </w:r>
            <w:r w:rsidRPr="009F4A9B">
              <w:rPr>
                <w:rFonts w:cs="Times New Roman"/>
                <w:iCs/>
                <w:w w:val="112"/>
              </w:rPr>
              <w:t xml:space="preserve">пользоваться </w:t>
            </w:r>
            <w:r w:rsidRPr="009F4A9B">
              <w:rPr>
                <w:rFonts w:cs="Times New Roman"/>
                <w:iCs/>
                <w:spacing w:val="13"/>
                <w:w w:val="112"/>
              </w:rPr>
              <w:t xml:space="preserve"> </w:t>
            </w:r>
            <w:r w:rsidRPr="009F4A9B">
              <w:rPr>
                <w:rFonts w:cs="Times New Roman"/>
                <w:w w:val="112"/>
              </w:rPr>
              <w:t>цветовым</w:t>
            </w:r>
            <w:r w:rsidRPr="009F4A9B">
              <w:rPr>
                <w:rFonts w:cs="Times New Roman"/>
                <w:spacing w:val="43"/>
                <w:w w:val="112"/>
              </w:rPr>
              <w:t xml:space="preserve"> </w:t>
            </w:r>
            <w:r w:rsidRPr="009F4A9B">
              <w:rPr>
                <w:rFonts w:cs="Times New Roman"/>
                <w:w w:val="118"/>
              </w:rPr>
              <w:t>кру</w:t>
            </w:r>
            <w:r w:rsidRPr="009F4A9B">
              <w:rPr>
                <w:rFonts w:cs="Times New Roman"/>
              </w:rPr>
              <w:t xml:space="preserve">гом: </w:t>
            </w:r>
            <w:r w:rsidRPr="009F4A9B">
              <w:rPr>
                <w:rFonts w:cs="Times New Roman"/>
                <w:spacing w:val="28"/>
              </w:rPr>
              <w:t xml:space="preserve"> </w:t>
            </w:r>
            <w:r w:rsidRPr="009F4A9B">
              <w:rPr>
                <w:rFonts w:cs="Times New Roman"/>
                <w:w w:val="114"/>
              </w:rPr>
              <w:t>находить</w:t>
            </w:r>
            <w:r w:rsidRPr="009F4A9B">
              <w:rPr>
                <w:rFonts w:cs="Times New Roman"/>
                <w:spacing w:val="24"/>
                <w:w w:val="114"/>
              </w:rPr>
              <w:t xml:space="preserve"> </w:t>
            </w:r>
            <w:r w:rsidRPr="009F4A9B">
              <w:rPr>
                <w:rFonts w:cs="Times New Roman"/>
              </w:rPr>
              <w:t>с</w:t>
            </w:r>
            <w:r w:rsidRPr="009F4A9B">
              <w:rPr>
                <w:rFonts w:cs="Times New Roman"/>
                <w:spacing w:val="35"/>
              </w:rPr>
              <w:t xml:space="preserve"> </w:t>
            </w:r>
            <w:r w:rsidRPr="009F4A9B">
              <w:rPr>
                <w:rFonts w:cs="Times New Roman"/>
              </w:rPr>
              <w:t xml:space="preserve">его </w:t>
            </w:r>
            <w:r w:rsidRPr="009F4A9B">
              <w:rPr>
                <w:rFonts w:cs="Times New Roman"/>
                <w:spacing w:val="7"/>
              </w:rPr>
              <w:t xml:space="preserve"> </w:t>
            </w:r>
            <w:r w:rsidRPr="009F4A9B">
              <w:rPr>
                <w:rFonts w:cs="Times New Roman"/>
                <w:w w:val="111"/>
              </w:rPr>
              <w:t>помощью</w:t>
            </w:r>
            <w:r w:rsidRPr="009F4A9B">
              <w:rPr>
                <w:rFonts w:cs="Times New Roman"/>
                <w:spacing w:val="25"/>
                <w:w w:val="111"/>
              </w:rPr>
              <w:t xml:space="preserve"> </w:t>
            </w:r>
            <w:r w:rsidRPr="009F4A9B">
              <w:rPr>
                <w:rFonts w:cs="Times New Roman"/>
                <w:w w:val="110"/>
              </w:rPr>
              <w:t>допол</w:t>
            </w:r>
            <w:r w:rsidRPr="009F4A9B">
              <w:rPr>
                <w:rFonts w:cs="Times New Roman"/>
                <w:w w:val="114"/>
              </w:rPr>
              <w:t>нительные</w:t>
            </w:r>
            <w:r w:rsidRPr="009F4A9B">
              <w:rPr>
                <w:rFonts w:cs="Times New Roman"/>
                <w:spacing w:val="-5"/>
                <w:w w:val="114"/>
              </w:rPr>
              <w:t xml:space="preserve"> </w:t>
            </w:r>
            <w:r w:rsidRPr="009F4A9B">
              <w:rPr>
                <w:rFonts w:cs="Times New Roman"/>
              </w:rPr>
              <w:t>и</w:t>
            </w:r>
            <w:r w:rsidRPr="009F4A9B">
              <w:rPr>
                <w:rFonts w:cs="Times New Roman"/>
                <w:spacing w:val="16"/>
              </w:rPr>
              <w:t xml:space="preserve"> </w:t>
            </w:r>
            <w:r w:rsidRPr="009F4A9B">
              <w:rPr>
                <w:rFonts w:cs="Times New Roman"/>
                <w:w w:val="111"/>
              </w:rPr>
              <w:t>родственные</w:t>
            </w:r>
            <w:r w:rsidRPr="009F4A9B">
              <w:rPr>
                <w:rFonts w:cs="Times New Roman"/>
                <w:spacing w:val="-4"/>
                <w:w w:val="111"/>
              </w:rPr>
              <w:t xml:space="preserve"> </w:t>
            </w:r>
            <w:r w:rsidRPr="009F4A9B">
              <w:rPr>
                <w:rFonts w:cs="Times New Roman"/>
                <w:w w:val="114"/>
              </w:rPr>
              <w:t>цвета</w:t>
            </w:r>
            <w:r w:rsidRPr="009F4A9B">
              <w:rPr>
                <w:rFonts w:cs="Times New Roman"/>
                <w:spacing w:val="-5"/>
                <w:w w:val="114"/>
              </w:rPr>
              <w:t xml:space="preserve"> </w:t>
            </w:r>
            <w:r w:rsidRPr="009F4A9B">
              <w:rPr>
                <w:rFonts w:cs="Times New Roman"/>
                <w:w w:val="114"/>
              </w:rPr>
              <w:t xml:space="preserve">(Н). </w:t>
            </w:r>
            <w:r w:rsidRPr="009F4A9B">
              <w:rPr>
                <w:rFonts w:cs="Times New Roman"/>
                <w:iCs/>
                <w:spacing w:val="-4"/>
                <w:w w:val="111"/>
              </w:rPr>
              <w:t>Отработат</w:t>
            </w:r>
            <w:r w:rsidRPr="009F4A9B">
              <w:rPr>
                <w:rFonts w:cs="Times New Roman"/>
                <w:iCs/>
                <w:w w:val="111"/>
              </w:rPr>
              <w:t>ь</w:t>
            </w:r>
            <w:r w:rsidRPr="009F4A9B">
              <w:rPr>
                <w:rFonts w:cs="Times New Roman"/>
                <w:iCs/>
                <w:spacing w:val="-22"/>
                <w:w w:val="111"/>
              </w:rPr>
              <w:t xml:space="preserve"> </w:t>
            </w:r>
            <w:r w:rsidRPr="009F4A9B">
              <w:rPr>
                <w:rFonts w:cs="Times New Roman"/>
                <w:iCs/>
                <w:spacing w:val="-4"/>
                <w:w w:val="114"/>
              </w:rPr>
              <w:t>приём</w:t>
            </w:r>
            <w:r w:rsidRPr="009F4A9B">
              <w:rPr>
                <w:rFonts w:cs="Times New Roman"/>
                <w:iCs/>
                <w:w w:val="114"/>
              </w:rPr>
              <w:t>ы</w:t>
            </w:r>
            <w:r w:rsidRPr="009F4A9B">
              <w:rPr>
                <w:rFonts w:cs="Times New Roman"/>
                <w:iCs/>
                <w:spacing w:val="-21"/>
              </w:rPr>
              <w:t xml:space="preserve"> </w:t>
            </w:r>
            <w:r w:rsidRPr="009F4A9B">
              <w:rPr>
                <w:rFonts w:cs="Times New Roman"/>
                <w:iCs/>
                <w:spacing w:val="-5"/>
                <w:w w:val="118"/>
              </w:rPr>
              <w:t>штриховк</w:t>
            </w:r>
            <w:r w:rsidRPr="009F4A9B">
              <w:rPr>
                <w:rFonts w:cs="Times New Roman"/>
                <w:iCs/>
                <w:w w:val="118"/>
              </w:rPr>
              <w:t>и</w:t>
            </w:r>
            <w:r w:rsidRPr="009F4A9B">
              <w:rPr>
                <w:rFonts w:cs="Times New Roman"/>
                <w:iCs/>
                <w:spacing w:val="-23"/>
                <w:w w:val="118"/>
              </w:rPr>
              <w:t xml:space="preserve"> </w:t>
            </w:r>
            <w:r w:rsidRPr="009F4A9B">
              <w:rPr>
                <w:rFonts w:cs="Times New Roman"/>
                <w:iCs/>
                <w:spacing w:val="-4"/>
                <w:w w:val="118"/>
              </w:rPr>
              <w:t>ц</w:t>
            </w:r>
            <w:r w:rsidRPr="009F4A9B">
              <w:rPr>
                <w:rFonts w:cs="Times New Roman"/>
                <w:spacing w:val="-4"/>
                <w:w w:val="112"/>
              </w:rPr>
              <w:t>вет</w:t>
            </w:r>
            <w:r w:rsidRPr="009F4A9B">
              <w:rPr>
                <w:rFonts w:cs="Times New Roman"/>
                <w:spacing w:val="-3"/>
                <w:w w:val="115"/>
              </w:rPr>
              <w:t>ным</w:t>
            </w:r>
            <w:r w:rsidRPr="009F4A9B">
              <w:rPr>
                <w:rFonts w:cs="Times New Roman"/>
                <w:w w:val="115"/>
              </w:rPr>
              <w:t>и</w:t>
            </w:r>
            <w:r w:rsidRPr="009F4A9B">
              <w:rPr>
                <w:rFonts w:cs="Times New Roman"/>
                <w:spacing w:val="49"/>
                <w:w w:val="115"/>
              </w:rPr>
              <w:t xml:space="preserve"> </w:t>
            </w:r>
            <w:r w:rsidRPr="009F4A9B">
              <w:rPr>
                <w:rFonts w:cs="Times New Roman"/>
                <w:spacing w:val="-3"/>
                <w:w w:val="115"/>
              </w:rPr>
              <w:t>карандашам</w:t>
            </w:r>
            <w:r w:rsidRPr="009F4A9B">
              <w:rPr>
                <w:rFonts w:cs="Times New Roman"/>
                <w:w w:val="115"/>
              </w:rPr>
              <w:t xml:space="preserve">и </w:t>
            </w:r>
            <w:r w:rsidRPr="009F4A9B">
              <w:rPr>
                <w:rFonts w:cs="Times New Roman"/>
                <w:spacing w:val="10"/>
                <w:w w:val="115"/>
              </w:rPr>
              <w:t xml:space="preserve"> </w:t>
            </w:r>
            <w:r w:rsidRPr="009F4A9B">
              <w:rPr>
                <w:rFonts w:cs="Times New Roman"/>
                <w:spacing w:val="-3"/>
              </w:rPr>
              <w:t>(Н)</w:t>
            </w:r>
            <w:r w:rsidRPr="009F4A9B">
              <w:rPr>
                <w:rFonts w:cs="Times New Roman"/>
              </w:rPr>
              <w:t xml:space="preserve">.  </w:t>
            </w:r>
            <w:r w:rsidRPr="009F4A9B">
              <w:rPr>
                <w:rFonts w:cs="Times New Roman"/>
                <w:spacing w:val="4"/>
              </w:rPr>
              <w:t xml:space="preserve"> </w:t>
            </w:r>
            <w:r w:rsidRPr="009F4A9B">
              <w:rPr>
                <w:rFonts w:cs="Times New Roman"/>
                <w:iCs/>
                <w:spacing w:val="-3"/>
                <w:w w:val="120"/>
              </w:rPr>
              <w:t>В</w:t>
            </w:r>
            <w:r w:rsidRPr="009F4A9B">
              <w:rPr>
                <w:rFonts w:cs="Times New Roman"/>
                <w:iCs/>
                <w:spacing w:val="-3"/>
                <w:w w:val="111"/>
              </w:rPr>
              <w:t>ы</w:t>
            </w:r>
            <w:r w:rsidRPr="009F4A9B">
              <w:rPr>
                <w:rFonts w:cs="Times New Roman"/>
                <w:iCs/>
                <w:spacing w:val="-3"/>
                <w:w w:val="125"/>
              </w:rPr>
              <w:t>п</w:t>
            </w:r>
            <w:r w:rsidRPr="009F4A9B">
              <w:rPr>
                <w:rFonts w:cs="Times New Roman"/>
                <w:iCs/>
                <w:spacing w:val="-3"/>
              </w:rPr>
              <w:t>о</w:t>
            </w:r>
            <w:r w:rsidRPr="009F4A9B">
              <w:rPr>
                <w:rFonts w:cs="Times New Roman"/>
                <w:iCs/>
                <w:spacing w:val="-3"/>
                <w:w w:val="136"/>
              </w:rPr>
              <w:t>л</w:t>
            </w:r>
            <w:r w:rsidRPr="009F4A9B">
              <w:rPr>
                <w:rFonts w:cs="Times New Roman"/>
                <w:iCs/>
                <w:spacing w:val="-3"/>
                <w:w w:val="125"/>
              </w:rPr>
              <w:t>н</w:t>
            </w:r>
            <w:r w:rsidRPr="009F4A9B">
              <w:rPr>
                <w:rFonts w:cs="Times New Roman"/>
                <w:iCs/>
                <w:spacing w:val="-3"/>
                <w:w w:val="119"/>
              </w:rPr>
              <w:t>и</w:t>
            </w:r>
            <w:r w:rsidRPr="009F4A9B">
              <w:rPr>
                <w:rFonts w:cs="Times New Roman"/>
                <w:iCs/>
                <w:spacing w:val="-3"/>
                <w:w w:val="121"/>
              </w:rPr>
              <w:t>т</w:t>
            </w:r>
            <w:r w:rsidRPr="009F4A9B">
              <w:rPr>
                <w:rFonts w:cs="Times New Roman"/>
                <w:iCs/>
                <w:w w:val="103"/>
              </w:rPr>
              <w:t xml:space="preserve">ь </w:t>
            </w:r>
            <w:r w:rsidRPr="009F4A9B">
              <w:rPr>
                <w:rFonts w:cs="Times New Roman"/>
                <w:iCs/>
                <w:spacing w:val="-5"/>
                <w:w w:val="117"/>
              </w:rPr>
              <w:t>задани</w:t>
            </w:r>
            <w:r w:rsidRPr="009F4A9B">
              <w:rPr>
                <w:rFonts w:cs="Times New Roman"/>
                <w:iCs/>
                <w:w w:val="117"/>
              </w:rPr>
              <w:t>я</w:t>
            </w:r>
            <w:r w:rsidRPr="009F4A9B">
              <w:rPr>
                <w:rFonts w:cs="Times New Roman"/>
                <w:iCs/>
                <w:spacing w:val="-10"/>
                <w:w w:val="117"/>
              </w:rPr>
              <w:t xml:space="preserve"> </w:t>
            </w:r>
            <w:r w:rsidRPr="009F4A9B">
              <w:rPr>
                <w:rFonts w:cs="Times New Roman"/>
                <w:spacing w:val="-4"/>
              </w:rPr>
              <w:t>н</w:t>
            </w:r>
            <w:r w:rsidRPr="009F4A9B">
              <w:rPr>
                <w:rFonts w:cs="Times New Roman"/>
              </w:rPr>
              <w:t>а</w:t>
            </w:r>
            <w:r w:rsidRPr="009F4A9B">
              <w:rPr>
                <w:rFonts w:cs="Times New Roman"/>
                <w:spacing w:val="20"/>
              </w:rPr>
              <w:t xml:space="preserve"> </w:t>
            </w:r>
            <w:r w:rsidRPr="009F4A9B">
              <w:rPr>
                <w:rFonts w:cs="Times New Roman"/>
                <w:spacing w:val="-4"/>
              </w:rPr>
              <w:t>стр</w:t>
            </w:r>
            <w:r w:rsidRPr="009F4A9B">
              <w:rPr>
                <w:rFonts w:cs="Times New Roman"/>
              </w:rPr>
              <w:t>.</w:t>
            </w:r>
            <w:r w:rsidRPr="009F4A9B">
              <w:rPr>
                <w:rFonts w:cs="Times New Roman"/>
                <w:spacing w:val="41"/>
              </w:rPr>
              <w:t xml:space="preserve"> </w:t>
            </w:r>
            <w:r w:rsidRPr="009F4A9B">
              <w:rPr>
                <w:rFonts w:cs="Times New Roman"/>
                <w:spacing w:val="-4"/>
              </w:rPr>
              <w:t>1</w:t>
            </w:r>
            <w:r w:rsidRPr="009F4A9B">
              <w:rPr>
                <w:rFonts w:cs="Times New Roman"/>
              </w:rPr>
              <w:t>8</w:t>
            </w:r>
            <w:r w:rsidRPr="009F4A9B">
              <w:rPr>
                <w:rFonts w:cs="Times New Roman"/>
                <w:spacing w:val="21"/>
              </w:rPr>
              <w:t xml:space="preserve"> </w:t>
            </w:r>
            <w:r w:rsidRPr="009F4A9B">
              <w:rPr>
                <w:rFonts w:cs="Times New Roman"/>
                <w:spacing w:val="-4"/>
                <w:w w:val="115"/>
              </w:rPr>
              <w:t xml:space="preserve">учебника. </w:t>
            </w:r>
            <w:r w:rsidRPr="009F4A9B">
              <w:rPr>
                <w:rFonts w:cs="Times New Roman"/>
                <w:iCs/>
                <w:spacing w:val="2"/>
                <w:w w:val="116"/>
              </w:rPr>
              <w:t>Выполнит</w:t>
            </w:r>
            <w:r w:rsidRPr="009F4A9B">
              <w:rPr>
                <w:rFonts w:cs="Times New Roman"/>
                <w:iCs/>
                <w:w w:val="116"/>
              </w:rPr>
              <w:t xml:space="preserve">ь </w:t>
            </w:r>
            <w:r w:rsidRPr="009F4A9B">
              <w:rPr>
                <w:rFonts w:cs="Times New Roman"/>
                <w:iCs/>
                <w:spacing w:val="19"/>
                <w:w w:val="116"/>
              </w:rPr>
              <w:t xml:space="preserve"> </w:t>
            </w:r>
            <w:r w:rsidRPr="009F4A9B">
              <w:rPr>
                <w:rFonts w:cs="Times New Roman"/>
                <w:iCs/>
                <w:spacing w:val="2"/>
                <w:w w:val="116"/>
              </w:rPr>
              <w:t>задани</w:t>
            </w:r>
            <w:r w:rsidRPr="009F4A9B">
              <w:rPr>
                <w:rFonts w:cs="Times New Roman"/>
                <w:iCs/>
                <w:w w:val="116"/>
              </w:rPr>
              <w:t xml:space="preserve">я </w:t>
            </w:r>
            <w:r w:rsidRPr="009F4A9B">
              <w:rPr>
                <w:rFonts w:cs="Times New Roman"/>
                <w:iCs/>
                <w:spacing w:val="8"/>
                <w:w w:val="116"/>
              </w:rPr>
              <w:t xml:space="preserve"> </w:t>
            </w:r>
            <w:r w:rsidRPr="009F4A9B">
              <w:rPr>
                <w:rFonts w:cs="Times New Roman"/>
                <w:spacing w:val="2"/>
              </w:rPr>
              <w:t>н</w:t>
            </w:r>
            <w:r w:rsidRPr="009F4A9B">
              <w:rPr>
                <w:rFonts w:cs="Times New Roman"/>
              </w:rPr>
              <w:t xml:space="preserve">а  </w:t>
            </w:r>
            <w:r w:rsidRPr="009F4A9B">
              <w:rPr>
                <w:rFonts w:cs="Times New Roman"/>
                <w:spacing w:val="18"/>
              </w:rPr>
              <w:t xml:space="preserve"> </w:t>
            </w:r>
            <w:proofErr w:type="spellStart"/>
            <w:proofErr w:type="gramStart"/>
            <w:r w:rsidRPr="009F4A9B">
              <w:rPr>
                <w:rFonts w:cs="Times New Roman"/>
              </w:rPr>
              <w:t>на</w:t>
            </w:r>
            <w:proofErr w:type="spellEnd"/>
            <w:proofErr w:type="gramEnd"/>
            <w:r w:rsidRPr="009F4A9B">
              <w:rPr>
                <w:rFonts w:cs="Times New Roman"/>
                <w:spacing w:val="29"/>
              </w:rPr>
              <w:t xml:space="preserve"> </w:t>
            </w:r>
            <w:r w:rsidRPr="009F4A9B">
              <w:rPr>
                <w:rFonts w:cs="Times New Roman"/>
              </w:rPr>
              <w:t xml:space="preserve">стр. </w:t>
            </w:r>
            <w:r w:rsidRPr="009F4A9B">
              <w:rPr>
                <w:rFonts w:cs="Times New Roman"/>
                <w:spacing w:val="5"/>
              </w:rPr>
              <w:t xml:space="preserve"> </w:t>
            </w:r>
            <w:r w:rsidRPr="009F4A9B">
              <w:rPr>
                <w:rFonts w:cs="Times New Roman"/>
              </w:rPr>
              <w:t xml:space="preserve">2–3 </w:t>
            </w:r>
            <w:r w:rsidRPr="009F4A9B">
              <w:rPr>
                <w:rFonts w:cs="Times New Roman"/>
                <w:spacing w:val="7"/>
              </w:rPr>
              <w:t xml:space="preserve"> </w:t>
            </w:r>
            <w:r w:rsidRPr="009F4A9B">
              <w:rPr>
                <w:rFonts w:cs="Times New Roman"/>
                <w:w w:val="111"/>
              </w:rPr>
              <w:t>рабочей</w:t>
            </w:r>
            <w:r w:rsidRPr="009F4A9B">
              <w:rPr>
                <w:rFonts w:cs="Times New Roman"/>
                <w:spacing w:val="-2"/>
                <w:w w:val="111"/>
              </w:rPr>
              <w:t xml:space="preserve"> </w:t>
            </w:r>
            <w:r w:rsidRPr="009F4A9B">
              <w:rPr>
                <w:rFonts w:cs="Times New Roman"/>
                <w:w w:val="114"/>
              </w:rPr>
              <w:t>тетра</w:t>
            </w:r>
            <w:r w:rsidRPr="009F4A9B">
              <w:rPr>
                <w:rFonts w:cs="Times New Roman"/>
              </w:rPr>
              <w:t>ди</w:t>
            </w:r>
            <w:r w:rsidRPr="009F4A9B">
              <w:rPr>
                <w:rFonts w:cs="Times New Roman"/>
                <w:spacing w:val="25"/>
              </w:rPr>
              <w:t xml:space="preserve"> </w:t>
            </w:r>
            <w:r w:rsidRPr="009F4A9B">
              <w:rPr>
                <w:rFonts w:cs="Times New Roman"/>
                <w:w w:val="114"/>
              </w:rPr>
              <w:t>(Н).</w:t>
            </w:r>
          </w:p>
          <w:p w:rsidR="00617A4B" w:rsidRPr="009F4A9B" w:rsidRDefault="00617A4B" w:rsidP="00344B7A">
            <w:pPr>
              <w:jc w:val="both"/>
              <w:rPr>
                <w:rFonts w:eastAsia="Arial" w:cs="Times New Roman"/>
                <w:bCs/>
                <w:iCs/>
              </w:rPr>
            </w:pPr>
          </w:p>
        </w:tc>
      </w:tr>
      <w:tr w:rsidR="00617A4B" w:rsidRPr="009F4A9B" w:rsidTr="00344B7A">
        <w:tc>
          <w:tcPr>
            <w:tcW w:w="1384" w:type="dxa"/>
          </w:tcPr>
          <w:p w:rsidR="00617A4B" w:rsidRPr="009F4A9B" w:rsidRDefault="00617A4B" w:rsidP="00344B7A">
            <w:pPr>
              <w:jc w:val="both"/>
              <w:rPr>
                <w:rFonts w:cs="Times New Roman"/>
                <w:spacing w:val="2"/>
                <w:w w:val="113"/>
              </w:rPr>
            </w:pPr>
            <w:r w:rsidRPr="009F4A9B">
              <w:rPr>
                <w:rFonts w:cs="Times New Roman"/>
                <w:spacing w:val="2"/>
                <w:w w:val="113"/>
              </w:rPr>
              <w:t>2-4.</w:t>
            </w:r>
          </w:p>
        </w:tc>
        <w:tc>
          <w:tcPr>
            <w:tcW w:w="3260" w:type="dxa"/>
          </w:tcPr>
          <w:p w:rsidR="00617A4B" w:rsidRPr="009F4A9B" w:rsidRDefault="00617A4B" w:rsidP="00344B7A">
            <w:pPr>
              <w:jc w:val="both"/>
              <w:rPr>
                <w:rFonts w:cs="Times New Roman"/>
                <w:color w:val="000000"/>
              </w:rPr>
            </w:pPr>
            <w:r w:rsidRPr="009F4A9B">
              <w:rPr>
                <w:rFonts w:cs="Times New Roman"/>
                <w:w w:val="113"/>
              </w:rPr>
              <w:t>Декоративное</w:t>
            </w:r>
            <w:r w:rsidRPr="009F4A9B">
              <w:rPr>
                <w:rFonts w:cs="Times New Roman"/>
                <w:spacing w:val="-1"/>
                <w:w w:val="113"/>
              </w:rPr>
              <w:t xml:space="preserve"> </w:t>
            </w:r>
            <w:r w:rsidR="00A555F4" w:rsidRPr="009F4A9B">
              <w:rPr>
                <w:rFonts w:cs="Times New Roman"/>
                <w:w w:val="113"/>
              </w:rPr>
              <w:t>пан</w:t>
            </w:r>
            <w:r w:rsidRPr="009F4A9B">
              <w:rPr>
                <w:rFonts w:cs="Times New Roman"/>
                <w:w w:val="115"/>
              </w:rPr>
              <w:t>но.</w:t>
            </w:r>
          </w:p>
          <w:p w:rsidR="00617A4B" w:rsidRPr="009F4A9B" w:rsidRDefault="00617A4B" w:rsidP="00344B7A">
            <w:pPr>
              <w:jc w:val="both"/>
              <w:rPr>
                <w:rFonts w:eastAsia="Arial" w:cs="Times New Roman"/>
                <w:bCs/>
                <w:iCs/>
              </w:rPr>
            </w:pPr>
            <w:r w:rsidRPr="009F4A9B">
              <w:rPr>
                <w:rFonts w:cs="Times New Roman"/>
                <w:spacing w:val="3"/>
                <w:w w:val="112"/>
              </w:rPr>
              <w:t>Тво</w:t>
            </w:r>
            <w:r w:rsidRPr="009F4A9B">
              <w:rPr>
                <w:rFonts w:cs="Times New Roman"/>
                <w:w w:val="112"/>
              </w:rPr>
              <w:t xml:space="preserve">я </w:t>
            </w:r>
            <w:r w:rsidRPr="009F4A9B">
              <w:rPr>
                <w:rFonts w:cs="Times New Roman"/>
                <w:spacing w:val="3"/>
                <w:w w:val="113"/>
              </w:rPr>
              <w:t>м</w:t>
            </w:r>
            <w:r w:rsidRPr="009F4A9B">
              <w:rPr>
                <w:rFonts w:cs="Times New Roman"/>
                <w:spacing w:val="3"/>
                <w:w w:val="117"/>
              </w:rPr>
              <w:t>а</w:t>
            </w:r>
            <w:r w:rsidRPr="009F4A9B">
              <w:rPr>
                <w:rFonts w:cs="Times New Roman"/>
                <w:spacing w:val="3"/>
                <w:w w:val="106"/>
              </w:rPr>
              <w:t>с</w:t>
            </w:r>
            <w:r w:rsidRPr="009F4A9B">
              <w:rPr>
                <w:rFonts w:cs="Times New Roman"/>
                <w:spacing w:val="3"/>
                <w:w w:val="115"/>
              </w:rPr>
              <w:t>т</w:t>
            </w:r>
            <w:r w:rsidRPr="009F4A9B">
              <w:rPr>
                <w:rFonts w:cs="Times New Roman"/>
                <w:spacing w:val="3"/>
                <w:w w:val="109"/>
              </w:rPr>
              <w:t>е</w:t>
            </w:r>
            <w:r w:rsidRPr="009F4A9B">
              <w:rPr>
                <w:rFonts w:cs="Times New Roman"/>
                <w:spacing w:val="3"/>
                <w:w w:val="114"/>
              </w:rPr>
              <w:t>р</w:t>
            </w:r>
            <w:r w:rsidRPr="009F4A9B">
              <w:rPr>
                <w:rFonts w:cs="Times New Roman"/>
                <w:spacing w:val="3"/>
                <w:w w:val="106"/>
              </w:rPr>
              <w:t>с</w:t>
            </w:r>
            <w:r w:rsidRPr="009F4A9B">
              <w:rPr>
                <w:rFonts w:cs="Times New Roman"/>
                <w:spacing w:val="3"/>
                <w:w w:val="128"/>
              </w:rPr>
              <w:t>к</w:t>
            </w:r>
            <w:r w:rsidRPr="009F4A9B">
              <w:rPr>
                <w:rFonts w:cs="Times New Roman"/>
                <w:spacing w:val="3"/>
                <w:w w:val="117"/>
              </w:rPr>
              <w:t>а</w:t>
            </w:r>
            <w:r w:rsidRPr="009F4A9B">
              <w:rPr>
                <w:rFonts w:cs="Times New Roman"/>
                <w:spacing w:val="3"/>
                <w:w w:val="129"/>
              </w:rPr>
              <w:t>я</w:t>
            </w:r>
            <w:r w:rsidRPr="009F4A9B">
              <w:rPr>
                <w:rFonts w:cs="Times New Roman"/>
                <w:w w:val="125"/>
              </w:rPr>
              <w:t xml:space="preserve">: </w:t>
            </w:r>
            <w:r w:rsidRPr="009F4A9B">
              <w:rPr>
                <w:rFonts w:cs="Times New Roman"/>
                <w:spacing w:val="2"/>
                <w:w w:val="112"/>
              </w:rPr>
              <w:t>панн</w:t>
            </w:r>
            <w:r w:rsidRPr="009F4A9B">
              <w:rPr>
                <w:rFonts w:cs="Times New Roman"/>
                <w:w w:val="112"/>
              </w:rPr>
              <w:t xml:space="preserve">о </w:t>
            </w:r>
            <w:r w:rsidRPr="009F4A9B">
              <w:rPr>
                <w:rFonts w:cs="Times New Roman"/>
                <w:spacing w:val="2"/>
              </w:rPr>
              <w:t>и</w:t>
            </w:r>
            <w:r w:rsidRPr="009F4A9B">
              <w:rPr>
                <w:rFonts w:cs="Times New Roman"/>
              </w:rPr>
              <w:t>з</w:t>
            </w:r>
            <w:r w:rsidRPr="009F4A9B">
              <w:rPr>
                <w:rFonts w:cs="Times New Roman"/>
                <w:spacing w:val="30"/>
              </w:rPr>
              <w:t xml:space="preserve"> </w:t>
            </w:r>
            <w:r w:rsidRPr="009F4A9B">
              <w:rPr>
                <w:rFonts w:cs="Times New Roman"/>
                <w:spacing w:val="2"/>
                <w:w w:val="112"/>
              </w:rPr>
              <w:t>природ</w:t>
            </w:r>
            <w:r w:rsidRPr="009F4A9B">
              <w:rPr>
                <w:rFonts w:cs="Times New Roman"/>
              </w:rPr>
              <w:t>ного</w:t>
            </w:r>
            <w:r w:rsidRPr="009F4A9B">
              <w:rPr>
                <w:rFonts w:cs="Times New Roman"/>
                <w:spacing w:val="33"/>
              </w:rPr>
              <w:t xml:space="preserve"> </w:t>
            </w:r>
            <w:r w:rsidRPr="009F4A9B">
              <w:rPr>
                <w:rFonts w:cs="Times New Roman"/>
                <w:w w:val="116"/>
              </w:rPr>
              <w:t>материала.</w:t>
            </w:r>
          </w:p>
        </w:tc>
        <w:tc>
          <w:tcPr>
            <w:tcW w:w="1418" w:type="dxa"/>
          </w:tcPr>
          <w:p w:rsidR="00617A4B" w:rsidRPr="009F4A9B" w:rsidRDefault="00617A4B" w:rsidP="00344B7A">
            <w:pPr>
              <w:jc w:val="both"/>
              <w:rPr>
                <w:rFonts w:eastAsia="Arial" w:cs="Times New Roman"/>
                <w:bCs/>
                <w:iCs/>
              </w:rPr>
            </w:pPr>
            <w:r w:rsidRPr="009F4A9B">
              <w:rPr>
                <w:rFonts w:eastAsia="Arial" w:cs="Times New Roman"/>
                <w:bCs/>
                <w:iCs/>
              </w:rPr>
              <w:t>3</w:t>
            </w:r>
          </w:p>
        </w:tc>
        <w:tc>
          <w:tcPr>
            <w:tcW w:w="8724" w:type="dxa"/>
          </w:tcPr>
          <w:p w:rsidR="00617A4B" w:rsidRPr="009F4A9B" w:rsidRDefault="00617A4B" w:rsidP="00344B7A">
            <w:pPr>
              <w:jc w:val="both"/>
              <w:rPr>
                <w:rFonts w:eastAsia="Arial" w:cs="Times New Roman"/>
                <w:bCs/>
                <w:iCs/>
              </w:rPr>
            </w:pPr>
            <w:r w:rsidRPr="009F4A9B">
              <w:rPr>
                <w:rFonts w:cs="Times New Roman"/>
                <w:iCs/>
                <w:w w:val="115"/>
              </w:rPr>
              <w:t>Иметь</w:t>
            </w:r>
            <w:r w:rsidRPr="009F4A9B">
              <w:rPr>
                <w:rFonts w:cs="Times New Roman"/>
                <w:iCs/>
                <w:spacing w:val="48"/>
                <w:w w:val="115"/>
              </w:rPr>
              <w:t xml:space="preserve"> </w:t>
            </w:r>
            <w:r w:rsidRPr="009F4A9B">
              <w:rPr>
                <w:rFonts w:cs="Times New Roman"/>
                <w:iCs/>
                <w:w w:val="115"/>
              </w:rPr>
              <w:t>представление</w:t>
            </w:r>
            <w:r w:rsidRPr="009F4A9B">
              <w:rPr>
                <w:rFonts w:cs="Times New Roman"/>
                <w:iCs/>
                <w:spacing w:val="48"/>
                <w:w w:val="115"/>
              </w:rPr>
              <w:t xml:space="preserve"> </w:t>
            </w:r>
            <w:r w:rsidRPr="009F4A9B">
              <w:rPr>
                <w:rFonts w:cs="Times New Roman"/>
              </w:rPr>
              <w:t xml:space="preserve">о </w:t>
            </w:r>
            <w:r w:rsidRPr="009F4A9B">
              <w:rPr>
                <w:rFonts w:cs="Times New Roman"/>
                <w:spacing w:val="14"/>
              </w:rPr>
              <w:t xml:space="preserve"> </w:t>
            </w:r>
            <w:r w:rsidRPr="009F4A9B">
              <w:rPr>
                <w:rFonts w:cs="Times New Roman"/>
                <w:w w:val="114"/>
              </w:rPr>
              <w:t>декоратив</w:t>
            </w:r>
            <w:r w:rsidRPr="009F4A9B">
              <w:rPr>
                <w:rFonts w:cs="Times New Roman"/>
              </w:rPr>
              <w:t xml:space="preserve">ном </w:t>
            </w:r>
            <w:r w:rsidRPr="009F4A9B">
              <w:rPr>
                <w:rFonts w:cs="Times New Roman"/>
                <w:spacing w:val="13"/>
              </w:rPr>
              <w:t xml:space="preserve"> </w:t>
            </w:r>
            <w:r w:rsidRPr="009F4A9B">
              <w:rPr>
                <w:rFonts w:cs="Times New Roman"/>
                <w:w w:val="113"/>
              </w:rPr>
              <w:t>панно</w:t>
            </w:r>
            <w:r w:rsidRPr="009F4A9B">
              <w:rPr>
                <w:rFonts w:cs="Times New Roman"/>
                <w:spacing w:val="19"/>
                <w:w w:val="113"/>
              </w:rPr>
              <w:t xml:space="preserve"> </w:t>
            </w:r>
            <w:r w:rsidRPr="009F4A9B">
              <w:rPr>
                <w:rFonts w:cs="Times New Roman"/>
              </w:rPr>
              <w:t xml:space="preserve">(Н). </w:t>
            </w:r>
            <w:r w:rsidRPr="009F4A9B">
              <w:rPr>
                <w:rFonts w:cs="Times New Roman"/>
                <w:spacing w:val="21"/>
              </w:rPr>
              <w:t xml:space="preserve"> </w:t>
            </w:r>
            <w:r w:rsidRPr="009F4A9B">
              <w:rPr>
                <w:rFonts w:cs="Times New Roman"/>
                <w:iCs/>
                <w:w w:val="117"/>
              </w:rPr>
              <w:t>Изучить</w:t>
            </w:r>
            <w:r w:rsidRPr="009F4A9B">
              <w:rPr>
                <w:rFonts w:cs="Times New Roman"/>
                <w:iCs/>
                <w:spacing w:val="31"/>
                <w:w w:val="117"/>
              </w:rPr>
              <w:t xml:space="preserve"> </w:t>
            </w:r>
            <w:r w:rsidRPr="009F4A9B">
              <w:rPr>
                <w:rFonts w:cs="Times New Roman"/>
                <w:iCs/>
                <w:w w:val="117"/>
              </w:rPr>
              <w:t xml:space="preserve">материалы </w:t>
            </w:r>
            <w:r w:rsidRPr="009F4A9B">
              <w:rPr>
                <w:rFonts w:cs="Times New Roman"/>
              </w:rPr>
              <w:t>на</w:t>
            </w:r>
            <w:r w:rsidRPr="009F4A9B">
              <w:rPr>
                <w:rFonts w:cs="Times New Roman"/>
                <w:spacing w:val="27"/>
              </w:rPr>
              <w:t xml:space="preserve"> </w:t>
            </w:r>
            <w:r w:rsidRPr="009F4A9B">
              <w:rPr>
                <w:rFonts w:cs="Times New Roman"/>
              </w:rPr>
              <w:t xml:space="preserve">стр. </w:t>
            </w:r>
            <w:r w:rsidRPr="009F4A9B">
              <w:rPr>
                <w:rFonts w:cs="Times New Roman"/>
                <w:spacing w:val="3"/>
              </w:rPr>
              <w:t xml:space="preserve"> </w:t>
            </w:r>
            <w:r w:rsidRPr="009F4A9B">
              <w:rPr>
                <w:rFonts w:cs="Times New Roman"/>
              </w:rPr>
              <w:t xml:space="preserve">4–5 </w:t>
            </w:r>
            <w:r w:rsidRPr="009F4A9B">
              <w:rPr>
                <w:rFonts w:cs="Times New Roman"/>
                <w:spacing w:val="5"/>
              </w:rPr>
              <w:t xml:space="preserve"> </w:t>
            </w:r>
            <w:r w:rsidRPr="009F4A9B">
              <w:rPr>
                <w:rFonts w:cs="Times New Roman"/>
                <w:w w:val="114"/>
              </w:rPr>
              <w:t>рабочей</w:t>
            </w:r>
            <w:r w:rsidRPr="009F4A9B">
              <w:rPr>
                <w:rFonts w:cs="Times New Roman"/>
                <w:spacing w:val="-24"/>
                <w:w w:val="114"/>
              </w:rPr>
              <w:t xml:space="preserve"> </w:t>
            </w:r>
            <w:r w:rsidRPr="009F4A9B">
              <w:rPr>
                <w:rFonts w:cs="Times New Roman"/>
                <w:w w:val="114"/>
              </w:rPr>
              <w:t>тетради</w:t>
            </w:r>
            <w:r w:rsidRPr="009F4A9B">
              <w:rPr>
                <w:rFonts w:cs="Times New Roman"/>
                <w:spacing w:val="-11"/>
                <w:w w:val="114"/>
              </w:rPr>
              <w:t xml:space="preserve"> </w:t>
            </w:r>
            <w:r w:rsidRPr="009F4A9B">
              <w:rPr>
                <w:rFonts w:cs="Times New Roman"/>
                <w:w w:val="114"/>
              </w:rPr>
              <w:t xml:space="preserve">(Н). </w:t>
            </w:r>
            <w:r w:rsidRPr="009F4A9B">
              <w:rPr>
                <w:rFonts w:cs="Times New Roman"/>
                <w:iCs/>
                <w:w w:val="115"/>
              </w:rPr>
              <w:t>Коллективное</w:t>
            </w:r>
            <w:r w:rsidRPr="009F4A9B">
              <w:rPr>
                <w:rFonts w:cs="Times New Roman"/>
                <w:iCs/>
                <w:spacing w:val="40"/>
                <w:w w:val="115"/>
              </w:rPr>
              <w:t xml:space="preserve"> </w:t>
            </w:r>
            <w:r w:rsidRPr="009F4A9B">
              <w:rPr>
                <w:rFonts w:cs="Times New Roman"/>
                <w:iCs/>
                <w:w w:val="115"/>
              </w:rPr>
              <w:t>панно</w:t>
            </w:r>
            <w:r w:rsidRPr="009F4A9B">
              <w:rPr>
                <w:rFonts w:cs="Times New Roman"/>
                <w:iCs/>
                <w:spacing w:val="21"/>
                <w:w w:val="115"/>
              </w:rPr>
              <w:t xml:space="preserve"> </w:t>
            </w:r>
            <w:r w:rsidRPr="009F4A9B">
              <w:rPr>
                <w:rFonts w:cs="Times New Roman"/>
                <w:w w:val="115"/>
              </w:rPr>
              <w:t>«Весёлые</w:t>
            </w:r>
            <w:r w:rsidRPr="009F4A9B">
              <w:rPr>
                <w:rFonts w:cs="Times New Roman"/>
                <w:spacing w:val="-22"/>
                <w:w w:val="115"/>
              </w:rPr>
              <w:t xml:space="preserve"> </w:t>
            </w:r>
            <w:r w:rsidRPr="009F4A9B">
              <w:rPr>
                <w:rFonts w:cs="Times New Roman"/>
                <w:w w:val="111"/>
              </w:rPr>
              <w:t>попу</w:t>
            </w:r>
            <w:r w:rsidRPr="009F4A9B">
              <w:rPr>
                <w:rFonts w:cs="Times New Roman"/>
                <w:w w:val="115"/>
              </w:rPr>
              <w:t>гайчики»</w:t>
            </w:r>
            <w:r w:rsidRPr="009F4A9B">
              <w:rPr>
                <w:rFonts w:cs="Times New Roman"/>
                <w:spacing w:val="8"/>
                <w:w w:val="115"/>
              </w:rPr>
              <w:t xml:space="preserve"> </w:t>
            </w:r>
            <w:r w:rsidRPr="009F4A9B">
              <w:rPr>
                <w:rFonts w:cs="Times New Roman"/>
                <w:w w:val="115"/>
              </w:rPr>
              <w:t>(П).</w:t>
            </w:r>
            <w:r w:rsidRPr="009F4A9B">
              <w:rPr>
                <w:rFonts w:cs="Times New Roman"/>
                <w:iCs/>
                <w:w w:val="117"/>
              </w:rPr>
              <w:t xml:space="preserve"> Изучить</w:t>
            </w:r>
            <w:r w:rsidRPr="009F4A9B">
              <w:rPr>
                <w:rFonts w:cs="Times New Roman"/>
                <w:iCs/>
                <w:spacing w:val="15"/>
                <w:w w:val="117"/>
              </w:rPr>
              <w:t xml:space="preserve"> </w:t>
            </w:r>
            <w:r w:rsidRPr="009F4A9B">
              <w:rPr>
                <w:rFonts w:cs="Times New Roman"/>
                <w:iCs/>
                <w:w w:val="117"/>
              </w:rPr>
              <w:t>материалы</w:t>
            </w:r>
            <w:r w:rsidRPr="009F4A9B">
              <w:rPr>
                <w:rFonts w:cs="Times New Roman"/>
                <w:iCs/>
                <w:spacing w:val="-8"/>
                <w:w w:val="117"/>
              </w:rPr>
              <w:t xml:space="preserve"> </w:t>
            </w:r>
            <w:r w:rsidRPr="009F4A9B">
              <w:rPr>
                <w:rFonts w:cs="Times New Roman"/>
              </w:rPr>
              <w:t>на</w:t>
            </w:r>
            <w:r w:rsidRPr="009F4A9B">
              <w:rPr>
                <w:rFonts w:cs="Times New Roman"/>
                <w:spacing w:val="35"/>
              </w:rPr>
              <w:t xml:space="preserve"> </w:t>
            </w:r>
            <w:r w:rsidRPr="009F4A9B">
              <w:rPr>
                <w:rFonts w:cs="Times New Roman"/>
              </w:rPr>
              <w:t xml:space="preserve">стр. </w:t>
            </w:r>
            <w:r w:rsidRPr="009F4A9B">
              <w:rPr>
                <w:rFonts w:cs="Times New Roman"/>
                <w:spacing w:val="11"/>
              </w:rPr>
              <w:t xml:space="preserve"> </w:t>
            </w:r>
            <w:r w:rsidRPr="009F4A9B">
              <w:rPr>
                <w:rFonts w:cs="Times New Roman"/>
              </w:rPr>
              <w:t>21</w:t>
            </w:r>
            <w:r w:rsidRPr="009F4A9B">
              <w:rPr>
                <w:rFonts w:cs="Times New Roman"/>
                <w:spacing w:val="36"/>
              </w:rPr>
              <w:t xml:space="preserve"> </w:t>
            </w:r>
            <w:r w:rsidRPr="009F4A9B">
              <w:rPr>
                <w:rFonts w:cs="Times New Roman"/>
                <w:w w:val="109"/>
              </w:rPr>
              <w:t>учеб</w:t>
            </w:r>
            <w:r w:rsidRPr="009F4A9B">
              <w:rPr>
                <w:rFonts w:cs="Times New Roman"/>
                <w:w w:val="119"/>
              </w:rPr>
              <w:t>ника</w:t>
            </w:r>
            <w:r w:rsidRPr="009F4A9B">
              <w:rPr>
                <w:rFonts w:cs="Times New Roman"/>
                <w:spacing w:val="5"/>
                <w:w w:val="119"/>
              </w:rPr>
              <w:t xml:space="preserve"> </w:t>
            </w:r>
            <w:r w:rsidRPr="009F4A9B">
              <w:rPr>
                <w:rFonts w:cs="Times New Roman"/>
              </w:rPr>
              <w:t>и</w:t>
            </w:r>
            <w:r w:rsidRPr="009F4A9B">
              <w:rPr>
                <w:rFonts w:cs="Times New Roman"/>
                <w:spacing w:val="29"/>
              </w:rPr>
              <w:t xml:space="preserve"> </w:t>
            </w:r>
            <w:r w:rsidRPr="009F4A9B">
              <w:rPr>
                <w:rFonts w:cs="Times New Roman"/>
              </w:rPr>
              <w:t>на</w:t>
            </w:r>
            <w:r w:rsidRPr="009F4A9B">
              <w:rPr>
                <w:rFonts w:cs="Times New Roman"/>
                <w:spacing w:val="40"/>
              </w:rPr>
              <w:t xml:space="preserve"> </w:t>
            </w:r>
            <w:r w:rsidRPr="009F4A9B">
              <w:rPr>
                <w:rFonts w:cs="Times New Roman"/>
              </w:rPr>
              <w:t xml:space="preserve">стр. </w:t>
            </w:r>
            <w:r w:rsidRPr="009F4A9B">
              <w:rPr>
                <w:rFonts w:cs="Times New Roman"/>
                <w:spacing w:val="16"/>
              </w:rPr>
              <w:t xml:space="preserve"> </w:t>
            </w:r>
            <w:r w:rsidRPr="009F4A9B">
              <w:rPr>
                <w:rFonts w:cs="Times New Roman"/>
              </w:rPr>
              <w:t xml:space="preserve">6–7 </w:t>
            </w:r>
            <w:r w:rsidRPr="009F4A9B">
              <w:rPr>
                <w:rFonts w:cs="Times New Roman"/>
                <w:spacing w:val="18"/>
              </w:rPr>
              <w:t xml:space="preserve"> </w:t>
            </w:r>
            <w:r w:rsidRPr="009F4A9B">
              <w:rPr>
                <w:rFonts w:cs="Times New Roman"/>
                <w:w w:val="116"/>
              </w:rPr>
              <w:t>рабочей</w:t>
            </w:r>
            <w:r w:rsidRPr="009F4A9B">
              <w:rPr>
                <w:rFonts w:cs="Times New Roman"/>
                <w:spacing w:val="-24"/>
                <w:w w:val="116"/>
              </w:rPr>
              <w:t xml:space="preserve"> </w:t>
            </w:r>
            <w:r w:rsidRPr="009F4A9B">
              <w:rPr>
                <w:rFonts w:cs="Times New Roman"/>
                <w:w w:val="116"/>
              </w:rPr>
              <w:t>тетради</w:t>
            </w:r>
            <w:r w:rsidRPr="009F4A9B">
              <w:rPr>
                <w:rFonts w:cs="Times New Roman"/>
                <w:spacing w:val="-11"/>
                <w:w w:val="116"/>
              </w:rPr>
              <w:t xml:space="preserve"> </w:t>
            </w:r>
            <w:r w:rsidRPr="009F4A9B">
              <w:rPr>
                <w:rFonts w:cs="Times New Roman"/>
                <w:w w:val="116"/>
              </w:rPr>
              <w:t xml:space="preserve">и </w:t>
            </w:r>
            <w:r w:rsidRPr="009F4A9B">
              <w:rPr>
                <w:rFonts w:cs="Times New Roman"/>
                <w:iCs/>
                <w:spacing w:val="2"/>
                <w:w w:val="113"/>
              </w:rPr>
              <w:t>выполнит</w:t>
            </w:r>
            <w:r w:rsidRPr="009F4A9B">
              <w:rPr>
                <w:rFonts w:cs="Times New Roman"/>
                <w:iCs/>
                <w:w w:val="113"/>
              </w:rPr>
              <w:t>ь</w:t>
            </w:r>
            <w:r w:rsidRPr="009F4A9B">
              <w:rPr>
                <w:rFonts w:cs="Times New Roman"/>
                <w:iCs/>
                <w:spacing w:val="46"/>
                <w:w w:val="113"/>
              </w:rPr>
              <w:t xml:space="preserve"> </w:t>
            </w:r>
            <w:r w:rsidRPr="009F4A9B">
              <w:rPr>
                <w:rFonts w:cs="Times New Roman"/>
                <w:spacing w:val="2"/>
                <w:w w:val="113"/>
              </w:rPr>
              <w:t>декоративно</w:t>
            </w:r>
            <w:r w:rsidRPr="009F4A9B">
              <w:rPr>
                <w:rFonts w:cs="Times New Roman"/>
                <w:w w:val="113"/>
              </w:rPr>
              <w:t xml:space="preserve">е </w:t>
            </w:r>
            <w:r w:rsidRPr="009F4A9B">
              <w:rPr>
                <w:rFonts w:cs="Times New Roman"/>
                <w:spacing w:val="2"/>
                <w:w w:val="113"/>
              </w:rPr>
              <w:t>панн</w:t>
            </w:r>
            <w:r w:rsidRPr="009F4A9B">
              <w:rPr>
                <w:rFonts w:cs="Times New Roman"/>
                <w:w w:val="113"/>
              </w:rPr>
              <w:t>о</w:t>
            </w:r>
            <w:r w:rsidRPr="009F4A9B">
              <w:rPr>
                <w:rFonts w:cs="Times New Roman"/>
                <w:spacing w:val="3"/>
                <w:w w:val="113"/>
              </w:rPr>
              <w:t xml:space="preserve"> </w:t>
            </w:r>
            <w:r w:rsidRPr="009F4A9B">
              <w:rPr>
                <w:rFonts w:cs="Times New Roman"/>
                <w:spacing w:val="2"/>
                <w:w w:val="116"/>
              </w:rPr>
              <w:t>и</w:t>
            </w:r>
            <w:r w:rsidRPr="009F4A9B">
              <w:rPr>
                <w:rFonts w:cs="Times New Roman"/>
                <w:w w:val="119"/>
              </w:rPr>
              <w:t xml:space="preserve">з </w:t>
            </w:r>
            <w:r w:rsidRPr="009F4A9B">
              <w:rPr>
                <w:rFonts w:cs="Times New Roman"/>
                <w:w w:val="113"/>
              </w:rPr>
              <w:t>природного</w:t>
            </w:r>
            <w:r w:rsidRPr="009F4A9B">
              <w:rPr>
                <w:rFonts w:cs="Times New Roman"/>
                <w:spacing w:val="-17"/>
                <w:w w:val="113"/>
              </w:rPr>
              <w:t xml:space="preserve"> </w:t>
            </w:r>
            <w:r w:rsidRPr="009F4A9B">
              <w:rPr>
                <w:rFonts w:cs="Times New Roman"/>
                <w:w w:val="113"/>
              </w:rPr>
              <w:t>материала,</w:t>
            </w:r>
            <w:r w:rsidRPr="009F4A9B">
              <w:rPr>
                <w:rFonts w:cs="Times New Roman"/>
                <w:spacing w:val="26"/>
                <w:w w:val="113"/>
              </w:rPr>
              <w:t xml:space="preserve"> </w:t>
            </w:r>
            <w:r w:rsidRPr="009F4A9B">
              <w:rPr>
                <w:rFonts w:cs="Times New Roman"/>
                <w:w w:val="112"/>
              </w:rPr>
              <w:t>заготовленно</w:t>
            </w:r>
            <w:r w:rsidRPr="009F4A9B">
              <w:rPr>
                <w:rFonts w:cs="Times New Roman"/>
              </w:rPr>
              <w:t>го</w:t>
            </w:r>
            <w:r w:rsidRPr="009F4A9B">
              <w:rPr>
                <w:rFonts w:cs="Times New Roman"/>
                <w:spacing w:val="16"/>
              </w:rPr>
              <w:t xml:space="preserve"> </w:t>
            </w:r>
            <w:r w:rsidRPr="009F4A9B">
              <w:rPr>
                <w:rFonts w:cs="Times New Roman"/>
                <w:w w:val="110"/>
              </w:rPr>
              <w:t>летом</w:t>
            </w:r>
            <w:r w:rsidRPr="009F4A9B">
              <w:rPr>
                <w:rFonts w:cs="Times New Roman"/>
                <w:spacing w:val="6"/>
                <w:w w:val="110"/>
              </w:rPr>
              <w:t xml:space="preserve"> </w:t>
            </w:r>
            <w:r w:rsidRPr="009F4A9B">
              <w:rPr>
                <w:rFonts w:cs="Times New Roman"/>
                <w:w w:val="110"/>
              </w:rPr>
              <w:t>(П)</w:t>
            </w:r>
          </w:p>
        </w:tc>
      </w:tr>
      <w:tr w:rsidR="00617A4B" w:rsidRPr="009F4A9B" w:rsidTr="00344B7A">
        <w:tc>
          <w:tcPr>
            <w:tcW w:w="1384" w:type="dxa"/>
          </w:tcPr>
          <w:p w:rsidR="00617A4B" w:rsidRPr="009F4A9B" w:rsidRDefault="00617A4B" w:rsidP="00344B7A">
            <w:pPr>
              <w:jc w:val="both"/>
              <w:rPr>
                <w:rFonts w:cs="Times New Roman"/>
                <w:w w:val="116"/>
              </w:rPr>
            </w:pPr>
            <w:r w:rsidRPr="009F4A9B">
              <w:rPr>
                <w:rFonts w:cs="Times New Roman"/>
                <w:w w:val="116"/>
              </w:rPr>
              <w:t>5-7.</w:t>
            </w:r>
          </w:p>
        </w:tc>
        <w:tc>
          <w:tcPr>
            <w:tcW w:w="3260" w:type="dxa"/>
          </w:tcPr>
          <w:p w:rsidR="00617A4B" w:rsidRPr="009F4A9B" w:rsidRDefault="00617A4B" w:rsidP="00344B7A">
            <w:pPr>
              <w:jc w:val="both"/>
              <w:rPr>
                <w:rFonts w:cs="Times New Roman"/>
                <w:color w:val="000000"/>
              </w:rPr>
            </w:pPr>
            <w:r w:rsidRPr="009F4A9B">
              <w:rPr>
                <w:rFonts w:cs="Times New Roman"/>
              </w:rPr>
              <w:t xml:space="preserve">Тон, </w:t>
            </w:r>
            <w:r w:rsidRPr="009F4A9B">
              <w:rPr>
                <w:rFonts w:cs="Times New Roman"/>
                <w:spacing w:val="6"/>
              </w:rPr>
              <w:t xml:space="preserve"> </w:t>
            </w:r>
            <w:r w:rsidRPr="009F4A9B">
              <w:rPr>
                <w:rFonts w:cs="Times New Roman"/>
                <w:w w:val="114"/>
              </w:rPr>
              <w:t xml:space="preserve">форма, </w:t>
            </w:r>
            <w:r w:rsidRPr="009F4A9B">
              <w:rPr>
                <w:rFonts w:cs="Times New Roman"/>
                <w:w w:val="109"/>
              </w:rPr>
              <w:t>свето</w:t>
            </w:r>
            <w:r w:rsidRPr="009F4A9B">
              <w:rPr>
                <w:rFonts w:cs="Times New Roman"/>
                <w:w w:val="116"/>
              </w:rPr>
              <w:t>тень.</w:t>
            </w:r>
          </w:p>
          <w:p w:rsidR="00617A4B" w:rsidRPr="009F4A9B" w:rsidRDefault="00617A4B" w:rsidP="00344B7A">
            <w:pPr>
              <w:jc w:val="both"/>
              <w:rPr>
                <w:rFonts w:eastAsia="Arial" w:cs="Times New Roman"/>
                <w:bCs/>
                <w:iCs/>
              </w:rPr>
            </w:pPr>
            <w:r w:rsidRPr="009F4A9B">
              <w:rPr>
                <w:rFonts w:cs="Times New Roman"/>
                <w:spacing w:val="3"/>
                <w:w w:val="112"/>
              </w:rPr>
              <w:t>Тво</w:t>
            </w:r>
            <w:r w:rsidRPr="009F4A9B">
              <w:rPr>
                <w:rFonts w:cs="Times New Roman"/>
                <w:w w:val="112"/>
              </w:rPr>
              <w:t xml:space="preserve">я </w:t>
            </w:r>
            <w:r w:rsidRPr="009F4A9B">
              <w:rPr>
                <w:rFonts w:cs="Times New Roman"/>
                <w:spacing w:val="3"/>
                <w:w w:val="113"/>
              </w:rPr>
              <w:t>м</w:t>
            </w:r>
            <w:r w:rsidRPr="009F4A9B">
              <w:rPr>
                <w:rFonts w:cs="Times New Roman"/>
                <w:spacing w:val="3"/>
                <w:w w:val="117"/>
              </w:rPr>
              <w:t>а</w:t>
            </w:r>
            <w:r w:rsidRPr="009F4A9B">
              <w:rPr>
                <w:rFonts w:cs="Times New Roman"/>
                <w:spacing w:val="3"/>
                <w:w w:val="106"/>
              </w:rPr>
              <w:t>с</w:t>
            </w:r>
            <w:r w:rsidRPr="009F4A9B">
              <w:rPr>
                <w:rFonts w:cs="Times New Roman"/>
                <w:spacing w:val="3"/>
                <w:w w:val="115"/>
              </w:rPr>
              <w:t>т</w:t>
            </w:r>
            <w:r w:rsidRPr="009F4A9B">
              <w:rPr>
                <w:rFonts w:cs="Times New Roman"/>
                <w:spacing w:val="3"/>
                <w:w w:val="109"/>
              </w:rPr>
              <w:t>е</w:t>
            </w:r>
            <w:r w:rsidRPr="009F4A9B">
              <w:rPr>
                <w:rFonts w:cs="Times New Roman"/>
                <w:spacing w:val="3"/>
                <w:w w:val="114"/>
              </w:rPr>
              <w:t>р</w:t>
            </w:r>
            <w:r w:rsidRPr="009F4A9B">
              <w:rPr>
                <w:rFonts w:cs="Times New Roman"/>
                <w:spacing w:val="3"/>
                <w:w w:val="106"/>
              </w:rPr>
              <w:t>с</w:t>
            </w:r>
            <w:r w:rsidRPr="009F4A9B">
              <w:rPr>
                <w:rFonts w:cs="Times New Roman"/>
                <w:spacing w:val="3"/>
                <w:w w:val="128"/>
              </w:rPr>
              <w:t>к</w:t>
            </w:r>
            <w:r w:rsidRPr="009F4A9B">
              <w:rPr>
                <w:rFonts w:cs="Times New Roman"/>
                <w:spacing w:val="3"/>
                <w:w w:val="117"/>
              </w:rPr>
              <w:t>а</w:t>
            </w:r>
            <w:r w:rsidRPr="009F4A9B">
              <w:rPr>
                <w:rFonts w:cs="Times New Roman"/>
                <w:spacing w:val="3"/>
                <w:w w:val="129"/>
              </w:rPr>
              <w:t>я</w:t>
            </w:r>
            <w:r w:rsidRPr="009F4A9B">
              <w:rPr>
                <w:rFonts w:cs="Times New Roman"/>
                <w:w w:val="125"/>
              </w:rPr>
              <w:t xml:space="preserve">: </w:t>
            </w:r>
            <w:r w:rsidRPr="009F4A9B">
              <w:rPr>
                <w:rFonts w:cs="Times New Roman"/>
                <w:w w:val="112"/>
              </w:rPr>
              <w:t>натюрморт</w:t>
            </w:r>
            <w:r w:rsidRPr="009F4A9B">
              <w:rPr>
                <w:rFonts w:cs="Times New Roman"/>
                <w:spacing w:val="11"/>
                <w:w w:val="112"/>
              </w:rPr>
              <w:t xml:space="preserve"> </w:t>
            </w:r>
            <w:r w:rsidRPr="009F4A9B">
              <w:rPr>
                <w:rFonts w:cs="Times New Roman"/>
              </w:rPr>
              <w:t xml:space="preserve">из  </w:t>
            </w:r>
            <w:r w:rsidRPr="009F4A9B">
              <w:rPr>
                <w:rFonts w:cs="Times New Roman"/>
                <w:w w:val="109"/>
              </w:rPr>
              <w:t>гео</w:t>
            </w:r>
            <w:r w:rsidRPr="009F4A9B">
              <w:rPr>
                <w:rFonts w:cs="Times New Roman"/>
                <w:w w:val="115"/>
              </w:rPr>
              <w:t>метрических</w:t>
            </w:r>
            <w:r w:rsidRPr="009F4A9B">
              <w:rPr>
                <w:rFonts w:cs="Times New Roman"/>
                <w:spacing w:val="-6"/>
                <w:w w:val="115"/>
              </w:rPr>
              <w:t xml:space="preserve"> </w:t>
            </w:r>
            <w:r w:rsidRPr="009F4A9B">
              <w:rPr>
                <w:rFonts w:cs="Times New Roman"/>
                <w:w w:val="118"/>
              </w:rPr>
              <w:t>тел.</w:t>
            </w:r>
          </w:p>
        </w:tc>
        <w:tc>
          <w:tcPr>
            <w:tcW w:w="1418" w:type="dxa"/>
          </w:tcPr>
          <w:p w:rsidR="00617A4B" w:rsidRPr="009F4A9B" w:rsidRDefault="00617A4B" w:rsidP="00344B7A">
            <w:pPr>
              <w:jc w:val="both"/>
              <w:rPr>
                <w:rFonts w:eastAsia="Arial" w:cs="Times New Roman"/>
                <w:bCs/>
                <w:iCs/>
              </w:rPr>
            </w:pPr>
            <w:r w:rsidRPr="009F4A9B">
              <w:rPr>
                <w:rFonts w:eastAsia="Arial" w:cs="Times New Roman"/>
                <w:bCs/>
                <w:iCs/>
              </w:rPr>
              <w:t>3</w:t>
            </w:r>
          </w:p>
        </w:tc>
        <w:tc>
          <w:tcPr>
            <w:tcW w:w="8724" w:type="dxa"/>
          </w:tcPr>
          <w:p w:rsidR="00617A4B" w:rsidRPr="009F4A9B" w:rsidRDefault="00617A4B" w:rsidP="00344B7A">
            <w:pPr>
              <w:jc w:val="both"/>
              <w:rPr>
                <w:rFonts w:cs="Times New Roman"/>
                <w:color w:val="000000"/>
              </w:rPr>
            </w:pPr>
            <w:r w:rsidRPr="009F4A9B">
              <w:rPr>
                <w:rFonts w:cs="Times New Roman"/>
                <w:iCs/>
                <w:w w:val="116"/>
              </w:rPr>
              <w:t>Знать</w:t>
            </w:r>
            <w:r w:rsidRPr="009F4A9B">
              <w:rPr>
                <w:rFonts w:cs="Times New Roman"/>
                <w:w w:val="116"/>
              </w:rPr>
              <w:t>,</w:t>
            </w:r>
            <w:r w:rsidRPr="009F4A9B">
              <w:rPr>
                <w:rFonts w:cs="Times New Roman"/>
                <w:spacing w:val="20"/>
                <w:w w:val="116"/>
              </w:rPr>
              <w:t xml:space="preserve"> </w:t>
            </w:r>
            <w:r w:rsidRPr="009F4A9B">
              <w:rPr>
                <w:rFonts w:cs="Times New Roman"/>
                <w:w w:val="116"/>
              </w:rPr>
              <w:t>как</w:t>
            </w:r>
            <w:r w:rsidRPr="009F4A9B">
              <w:rPr>
                <w:rFonts w:cs="Times New Roman"/>
                <w:spacing w:val="20"/>
                <w:w w:val="116"/>
              </w:rPr>
              <w:t xml:space="preserve"> </w:t>
            </w:r>
            <w:r w:rsidRPr="009F4A9B">
              <w:rPr>
                <w:rFonts w:cs="Times New Roman"/>
                <w:w w:val="116"/>
              </w:rPr>
              <w:t>распределяется</w:t>
            </w:r>
            <w:r w:rsidRPr="009F4A9B">
              <w:rPr>
                <w:rFonts w:cs="Times New Roman"/>
                <w:spacing w:val="-24"/>
                <w:w w:val="116"/>
              </w:rPr>
              <w:t xml:space="preserve"> </w:t>
            </w:r>
            <w:r w:rsidRPr="009F4A9B">
              <w:rPr>
                <w:rFonts w:cs="Times New Roman"/>
                <w:w w:val="116"/>
              </w:rPr>
              <w:t xml:space="preserve">светотень </w:t>
            </w:r>
            <w:r w:rsidRPr="009F4A9B">
              <w:rPr>
                <w:rFonts w:cs="Times New Roman"/>
                <w:spacing w:val="3"/>
              </w:rPr>
              <w:t>н</w:t>
            </w:r>
            <w:r w:rsidRPr="009F4A9B">
              <w:rPr>
                <w:rFonts w:cs="Times New Roman"/>
              </w:rPr>
              <w:t>а</w:t>
            </w:r>
            <w:r w:rsidRPr="009F4A9B">
              <w:rPr>
                <w:rFonts w:cs="Times New Roman"/>
                <w:spacing w:val="44"/>
              </w:rPr>
              <w:t xml:space="preserve"> </w:t>
            </w:r>
            <w:r w:rsidRPr="009F4A9B">
              <w:rPr>
                <w:rFonts w:cs="Times New Roman"/>
                <w:spacing w:val="3"/>
                <w:w w:val="114"/>
              </w:rPr>
              <w:t>различны</w:t>
            </w:r>
            <w:r w:rsidRPr="009F4A9B">
              <w:rPr>
                <w:rFonts w:cs="Times New Roman"/>
                <w:w w:val="114"/>
              </w:rPr>
              <w:t>х</w:t>
            </w:r>
            <w:r w:rsidRPr="009F4A9B">
              <w:rPr>
                <w:rFonts w:cs="Times New Roman"/>
                <w:spacing w:val="26"/>
                <w:w w:val="114"/>
              </w:rPr>
              <w:t xml:space="preserve"> </w:t>
            </w:r>
            <w:r w:rsidRPr="009F4A9B">
              <w:rPr>
                <w:rFonts w:cs="Times New Roman"/>
                <w:spacing w:val="3"/>
                <w:w w:val="114"/>
              </w:rPr>
              <w:t>поверхностя</w:t>
            </w:r>
            <w:r w:rsidRPr="009F4A9B">
              <w:rPr>
                <w:rFonts w:cs="Times New Roman"/>
                <w:w w:val="114"/>
              </w:rPr>
              <w:t xml:space="preserve">х </w:t>
            </w:r>
            <w:r w:rsidRPr="009F4A9B">
              <w:rPr>
                <w:rFonts w:cs="Times New Roman"/>
                <w:spacing w:val="3"/>
                <w:w w:val="105"/>
              </w:rPr>
              <w:t>(</w:t>
            </w:r>
            <w:r w:rsidRPr="009F4A9B">
              <w:rPr>
                <w:rFonts w:cs="Times New Roman"/>
                <w:spacing w:val="3"/>
                <w:w w:val="114"/>
              </w:rPr>
              <w:t>Н</w:t>
            </w:r>
            <w:r w:rsidRPr="009F4A9B">
              <w:rPr>
                <w:rFonts w:cs="Times New Roman"/>
                <w:spacing w:val="3"/>
                <w:w w:val="105"/>
              </w:rPr>
              <w:t>)</w:t>
            </w:r>
            <w:r w:rsidRPr="009F4A9B">
              <w:rPr>
                <w:rFonts w:cs="Times New Roman"/>
                <w:w w:val="138"/>
              </w:rPr>
              <w:t xml:space="preserve">. </w:t>
            </w:r>
            <w:r w:rsidRPr="009F4A9B">
              <w:rPr>
                <w:rFonts w:cs="Times New Roman"/>
                <w:iCs/>
                <w:w w:val="117"/>
              </w:rPr>
              <w:t>Выполнить</w:t>
            </w:r>
            <w:r w:rsidRPr="009F4A9B">
              <w:rPr>
                <w:rFonts w:cs="Times New Roman"/>
                <w:iCs/>
                <w:spacing w:val="20"/>
                <w:w w:val="117"/>
              </w:rPr>
              <w:t xml:space="preserve"> </w:t>
            </w:r>
            <w:r w:rsidRPr="009F4A9B">
              <w:rPr>
                <w:rFonts w:cs="Times New Roman"/>
                <w:iCs/>
                <w:w w:val="117"/>
              </w:rPr>
              <w:t>задания</w:t>
            </w:r>
            <w:r w:rsidRPr="009F4A9B">
              <w:rPr>
                <w:rFonts w:cs="Times New Roman"/>
                <w:iCs/>
                <w:spacing w:val="11"/>
                <w:w w:val="117"/>
              </w:rPr>
              <w:t xml:space="preserve"> </w:t>
            </w:r>
            <w:r w:rsidRPr="009F4A9B">
              <w:rPr>
                <w:rFonts w:cs="Times New Roman"/>
              </w:rPr>
              <w:t xml:space="preserve">на  стр. </w:t>
            </w:r>
            <w:r w:rsidRPr="009F4A9B">
              <w:rPr>
                <w:rFonts w:cs="Times New Roman"/>
                <w:spacing w:val="21"/>
              </w:rPr>
              <w:t xml:space="preserve"> </w:t>
            </w:r>
            <w:r w:rsidRPr="009F4A9B">
              <w:rPr>
                <w:rFonts w:cs="Times New Roman"/>
              </w:rPr>
              <w:t xml:space="preserve">22 </w:t>
            </w:r>
            <w:r w:rsidRPr="009F4A9B">
              <w:rPr>
                <w:rFonts w:cs="Times New Roman"/>
                <w:spacing w:val="1"/>
              </w:rPr>
              <w:t xml:space="preserve"> </w:t>
            </w:r>
            <w:r w:rsidRPr="009F4A9B">
              <w:rPr>
                <w:rFonts w:cs="Times New Roman"/>
                <w:w w:val="109"/>
              </w:rPr>
              <w:t>учеб</w:t>
            </w:r>
            <w:r w:rsidRPr="009F4A9B">
              <w:rPr>
                <w:rFonts w:cs="Times New Roman"/>
                <w:w w:val="119"/>
              </w:rPr>
              <w:t>ника</w:t>
            </w:r>
            <w:r w:rsidRPr="009F4A9B">
              <w:rPr>
                <w:rFonts w:cs="Times New Roman"/>
                <w:spacing w:val="33"/>
                <w:w w:val="119"/>
              </w:rPr>
              <w:t xml:space="preserve"> </w:t>
            </w:r>
            <w:r w:rsidRPr="009F4A9B">
              <w:rPr>
                <w:rFonts w:cs="Times New Roman"/>
              </w:rPr>
              <w:t xml:space="preserve">и </w:t>
            </w:r>
            <w:r w:rsidRPr="009F4A9B">
              <w:rPr>
                <w:rFonts w:cs="Times New Roman"/>
                <w:spacing w:val="12"/>
              </w:rPr>
              <w:t xml:space="preserve"> </w:t>
            </w:r>
            <w:r w:rsidRPr="009F4A9B">
              <w:rPr>
                <w:rFonts w:cs="Times New Roman"/>
              </w:rPr>
              <w:t xml:space="preserve">на </w:t>
            </w:r>
            <w:r w:rsidRPr="009F4A9B">
              <w:rPr>
                <w:rFonts w:cs="Times New Roman"/>
                <w:spacing w:val="22"/>
              </w:rPr>
              <w:t xml:space="preserve"> </w:t>
            </w:r>
            <w:r w:rsidRPr="009F4A9B">
              <w:rPr>
                <w:rFonts w:cs="Times New Roman"/>
              </w:rPr>
              <w:t xml:space="preserve">стр. </w:t>
            </w:r>
            <w:r w:rsidRPr="009F4A9B">
              <w:rPr>
                <w:rFonts w:cs="Times New Roman"/>
                <w:spacing w:val="43"/>
              </w:rPr>
              <w:t xml:space="preserve"> </w:t>
            </w:r>
            <w:r w:rsidRPr="009F4A9B">
              <w:rPr>
                <w:rFonts w:cs="Times New Roman"/>
              </w:rPr>
              <w:t xml:space="preserve">8–9   </w:t>
            </w:r>
            <w:r w:rsidRPr="009F4A9B">
              <w:rPr>
                <w:rFonts w:cs="Times New Roman"/>
                <w:w w:val="113"/>
              </w:rPr>
              <w:t>рабочей</w:t>
            </w:r>
            <w:r w:rsidRPr="009F4A9B">
              <w:rPr>
                <w:rFonts w:cs="Times New Roman"/>
                <w:spacing w:val="22"/>
                <w:w w:val="113"/>
              </w:rPr>
              <w:t xml:space="preserve"> </w:t>
            </w:r>
            <w:r w:rsidRPr="009F4A9B">
              <w:rPr>
                <w:rFonts w:cs="Times New Roman"/>
                <w:w w:val="113"/>
              </w:rPr>
              <w:t xml:space="preserve">тетради </w:t>
            </w:r>
            <w:r w:rsidRPr="009F4A9B">
              <w:rPr>
                <w:rFonts w:cs="Times New Roman"/>
                <w:w w:val="114"/>
              </w:rPr>
              <w:t>(Н).</w:t>
            </w:r>
          </w:p>
          <w:p w:rsidR="00617A4B" w:rsidRPr="009F4A9B" w:rsidRDefault="00617A4B" w:rsidP="00344B7A">
            <w:pPr>
              <w:jc w:val="both"/>
              <w:rPr>
                <w:rFonts w:cs="Times New Roman"/>
                <w:color w:val="000000"/>
              </w:rPr>
            </w:pPr>
            <w:r w:rsidRPr="009F4A9B">
              <w:rPr>
                <w:rFonts w:cs="Times New Roman"/>
                <w:iCs/>
                <w:spacing w:val="1"/>
                <w:w w:val="114"/>
              </w:rPr>
              <w:t>Знат</w:t>
            </w:r>
            <w:r w:rsidRPr="009F4A9B">
              <w:rPr>
                <w:rFonts w:cs="Times New Roman"/>
                <w:iCs/>
                <w:w w:val="114"/>
              </w:rPr>
              <w:t>ь</w:t>
            </w:r>
            <w:r w:rsidRPr="009F4A9B">
              <w:rPr>
                <w:rFonts w:cs="Times New Roman"/>
                <w:iCs/>
                <w:spacing w:val="20"/>
                <w:w w:val="114"/>
              </w:rPr>
              <w:t xml:space="preserve"> </w:t>
            </w:r>
            <w:r w:rsidRPr="009F4A9B">
              <w:rPr>
                <w:rFonts w:cs="Times New Roman"/>
                <w:iCs/>
                <w:spacing w:val="1"/>
                <w:w w:val="114"/>
              </w:rPr>
              <w:t>алгорит</w:t>
            </w:r>
            <w:r w:rsidRPr="009F4A9B">
              <w:rPr>
                <w:rFonts w:cs="Times New Roman"/>
                <w:iCs/>
                <w:w w:val="114"/>
              </w:rPr>
              <w:t>м</w:t>
            </w:r>
            <w:r w:rsidRPr="009F4A9B">
              <w:rPr>
                <w:rFonts w:cs="Times New Roman"/>
                <w:iCs/>
                <w:spacing w:val="7"/>
                <w:w w:val="114"/>
              </w:rPr>
              <w:t xml:space="preserve"> </w:t>
            </w:r>
            <w:r w:rsidRPr="009F4A9B">
              <w:rPr>
                <w:rFonts w:cs="Times New Roman"/>
                <w:spacing w:val="1"/>
                <w:w w:val="114"/>
              </w:rPr>
              <w:t>рисовани</w:t>
            </w:r>
            <w:r w:rsidRPr="009F4A9B">
              <w:rPr>
                <w:rFonts w:cs="Times New Roman"/>
                <w:w w:val="114"/>
              </w:rPr>
              <w:t xml:space="preserve">я </w:t>
            </w:r>
            <w:r w:rsidRPr="009F4A9B">
              <w:rPr>
                <w:rFonts w:cs="Times New Roman"/>
                <w:spacing w:val="1"/>
                <w:w w:val="112"/>
              </w:rPr>
              <w:t>натюр</w:t>
            </w:r>
            <w:r w:rsidRPr="009F4A9B">
              <w:rPr>
                <w:rFonts w:cs="Times New Roman"/>
                <w:w w:val="113"/>
              </w:rPr>
              <w:t>морта</w:t>
            </w:r>
            <w:r w:rsidRPr="009F4A9B">
              <w:rPr>
                <w:rFonts w:cs="Times New Roman"/>
                <w:spacing w:val="4"/>
                <w:w w:val="113"/>
              </w:rPr>
              <w:t xml:space="preserve"> </w:t>
            </w:r>
            <w:r w:rsidRPr="009F4A9B">
              <w:rPr>
                <w:rFonts w:cs="Times New Roman"/>
              </w:rPr>
              <w:t>из</w:t>
            </w:r>
            <w:r w:rsidRPr="009F4A9B">
              <w:rPr>
                <w:rFonts w:cs="Times New Roman"/>
                <w:spacing w:val="39"/>
              </w:rPr>
              <w:t xml:space="preserve"> </w:t>
            </w:r>
            <w:r w:rsidRPr="009F4A9B">
              <w:rPr>
                <w:rFonts w:cs="Times New Roman"/>
                <w:w w:val="113"/>
              </w:rPr>
              <w:t>геометрических</w:t>
            </w:r>
            <w:r w:rsidRPr="009F4A9B">
              <w:rPr>
                <w:rFonts w:cs="Times New Roman"/>
                <w:spacing w:val="4"/>
                <w:w w:val="113"/>
              </w:rPr>
              <w:t xml:space="preserve"> </w:t>
            </w:r>
            <w:r w:rsidRPr="009F4A9B">
              <w:rPr>
                <w:rFonts w:cs="Times New Roman"/>
              </w:rPr>
              <w:t xml:space="preserve">тел  (стр. </w:t>
            </w:r>
            <w:r w:rsidRPr="009F4A9B">
              <w:rPr>
                <w:rFonts w:cs="Times New Roman"/>
                <w:spacing w:val="15"/>
              </w:rPr>
              <w:t xml:space="preserve"> </w:t>
            </w:r>
            <w:r w:rsidRPr="009F4A9B">
              <w:rPr>
                <w:rFonts w:cs="Times New Roman"/>
                <w:w w:val="115"/>
              </w:rPr>
              <w:t xml:space="preserve">23 </w:t>
            </w:r>
            <w:r w:rsidRPr="009F4A9B">
              <w:rPr>
                <w:rFonts w:cs="Times New Roman"/>
                <w:w w:val="114"/>
              </w:rPr>
              <w:t>учебника</w:t>
            </w:r>
            <w:r w:rsidRPr="009F4A9B">
              <w:rPr>
                <w:rFonts w:cs="Times New Roman"/>
                <w:spacing w:val="6"/>
                <w:w w:val="114"/>
              </w:rPr>
              <w:t xml:space="preserve"> </w:t>
            </w:r>
            <w:r w:rsidRPr="009F4A9B">
              <w:rPr>
                <w:rFonts w:cs="Times New Roman"/>
              </w:rPr>
              <w:t>и</w:t>
            </w:r>
            <w:r w:rsidRPr="009F4A9B">
              <w:rPr>
                <w:rFonts w:cs="Times New Roman"/>
                <w:spacing w:val="27"/>
              </w:rPr>
              <w:t xml:space="preserve"> </w:t>
            </w:r>
            <w:r w:rsidRPr="009F4A9B">
              <w:rPr>
                <w:rFonts w:cs="Times New Roman"/>
              </w:rPr>
              <w:t xml:space="preserve">стр. </w:t>
            </w:r>
            <w:r w:rsidRPr="009F4A9B">
              <w:rPr>
                <w:rFonts w:cs="Times New Roman"/>
                <w:spacing w:val="14"/>
              </w:rPr>
              <w:t xml:space="preserve"> </w:t>
            </w:r>
            <w:r w:rsidRPr="009F4A9B">
              <w:rPr>
                <w:rFonts w:cs="Times New Roman"/>
                <w:w w:val="114"/>
              </w:rPr>
              <w:t>10–13</w:t>
            </w:r>
            <w:r w:rsidRPr="009F4A9B">
              <w:rPr>
                <w:rFonts w:cs="Times New Roman"/>
                <w:spacing w:val="19"/>
                <w:w w:val="114"/>
              </w:rPr>
              <w:t xml:space="preserve"> </w:t>
            </w:r>
            <w:r w:rsidRPr="009F4A9B">
              <w:rPr>
                <w:rFonts w:cs="Times New Roman"/>
                <w:w w:val="114"/>
              </w:rPr>
              <w:t>рабочей</w:t>
            </w:r>
            <w:r w:rsidRPr="009F4A9B">
              <w:rPr>
                <w:rFonts w:cs="Times New Roman"/>
                <w:spacing w:val="-13"/>
                <w:w w:val="114"/>
              </w:rPr>
              <w:t xml:space="preserve"> </w:t>
            </w:r>
            <w:r w:rsidRPr="009F4A9B">
              <w:rPr>
                <w:rFonts w:cs="Times New Roman"/>
                <w:w w:val="114"/>
              </w:rPr>
              <w:t>тетра</w:t>
            </w:r>
            <w:r w:rsidRPr="009F4A9B">
              <w:rPr>
                <w:rFonts w:cs="Times New Roman"/>
              </w:rPr>
              <w:t>ди)</w:t>
            </w:r>
            <w:r w:rsidRPr="009F4A9B">
              <w:rPr>
                <w:rFonts w:cs="Times New Roman"/>
                <w:spacing w:val="28"/>
              </w:rPr>
              <w:t xml:space="preserve"> </w:t>
            </w:r>
            <w:r w:rsidRPr="009F4A9B">
              <w:rPr>
                <w:rFonts w:cs="Times New Roman"/>
                <w:w w:val="114"/>
              </w:rPr>
              <w:t>(Н).</w:t>
            </w:r>
          </w:p>
          <w:p w:rsidR="00617A4B" w:rsidRPr="009F4A9B" w:rsidRDefault="00617A4B" w:rsidP="00344B7A">
            <w:pPr>
              <w:jc w:val="both"/>
              <w:rPr>
                <w:rFonts w:eastAsia="Arial" w:cs="Times New Roman"/>
                <w:bCs/>
                <w:iCs/>
              </w:rPr>
            </w:pPr>
            <w:r w:rsidRPr="009F4A9B">
              <w:rPr>
                <w:rFonts w:cs="Times New Roman"/>
                <w:iCs/>
                <w:w w:val="112"/>
              </w:rPr>
              <w:t>Рисовать</w:t>
            </w:r>
            <w:r w:rsidRPr="009F4A9B">
              <w:rPr>
                <w:rFonts w:cs="Times New Roman"/>
                <w:iCs/>
                <w:spacing w:val="19"/>
                <w:w w:val="112"/>
              </w:rPr>
              <w:t xml:space="preserve"> </w:t>
            </w:r>
            <w:r w:rsidRPr="009F4A9B">
              <w:rPr>
                <w:rFonts w:cs="Times New Roman"/>
                <w:w w:val="112"/>
              </w:rPr>
              <w:t>натюрморт</w:t>
            </w:r>
            <w:r w:rsidRPr="009F4A9B">
              <w:rPr>
                <w:rFonts w:cs="Times New Roman"/>
                <w:spacing w:val="11"/>
                <w:w w:val="112"/>
              </w:rPr>
              <w:t xml:space="preserve"> </w:t>
            </w:r>
            <w:r w:rsidRPr="009F4A9B">
              <w:rPr>
                <w:rFonts w:cs="Times New Roman"/>
              </w:rPr>
              <w:t xml:space="preserve">из  </w:t>
            </w:r>
            <w:r w:rsidRPr="009F4A9B">
              <w:rPr>
                <w:rFonts w:cs="Times New Roman"/>
                <w:w w:val="112"/>
              </w:rPr>
              <w:t>геометриче</w:t>
            </w:r>
            <w:r w:rsidRPr="009F4A9B">
              <w:rPr>
                <w:rFonts w:cs="Times New Roman"/>
                <w:w w:val="118"/>
              </w:rPr>
              <w:t>ских</w:t>
            </w:r>
            <w:r w:rsidRPr="009F4A9B">
              <w:rPr>
                <w:rFonts w:cs="Times New Roman"/>
                <w:spacing w:val="-3"/>
                <w:w w:val="118"/>
              </w:rPr>
              <w:t xml:space="preserve"> </w:t>
            </w:r>
            <w:r w:rsidRPr="009F4A9B">
              <w:rPr>
                <w:rFonts w:cs="Times New Roman"/>
              </w:rPr>
              <w:t>тел</w:t>
            </w:r>
            <w:r w:rsidRPr="009F4A9B">
              <w:rPr>
                <w:rFonts w:cs="Times New Roman"/>
                <w:spacing w:val="40"/>
              </w:rPr>
              <w:t xml:space="preserve"> </w:t>
            </w:r>
            <w:r w:rsidRPr="009F4A9B">
              <w:rPr>
                <w:rFonts w:cs="Times New Roman"/>
              </w:rPr>
              <w:t>с</w:t>
            </w:r>
            <w:r w:rsidRPr="009F4A9B">
              <w:rPr>
                <w:rFonts w:cs="Times New Roman"/>
                <w:spacing w:val="10"/>
              </w:rPr>
              <w:t xml:space="preserve"> </w:t>
            </w:r>
            <w:r w:rsidRPr="009F4A9B">
              <w:rPr>
                <w:rFonts w:cs="Times New Roman"/>
                <w:w w:val="115"/>
              </w:rPr>
              <w:t>натуры</w:t>
            </w:r>
            <w:r w:rsidRPr="009F4A9B">
              <w:rPr>
                <w:rFonts w:cs="Times New Roman"/>
                <w:spacing w:val="-2"/>
                <w:w w:val="115"/>
              </w:rPr>
              <w:t xml:space="preserve"> </w:t>
            </w:r>
            <w:r w:rsidRPr="009F4A9B">
              <w:rPr>
                <w:rFonts w:cs="Times New Roman"/>
              </w:rPr>
              <w:t>на</w:t>
            </w:r>
            <w:r w:rsidRPr="009F4A9B">
              <w:rPr>
                <w:rFonts w:cs="Times New Roman"/>
                <w:spacing w:val="31"/>
              </w:rPr>
              <w:t xml:space="preserve"> </w:t>
            </w:r>
            <w:r w:rsidRPr="009F4A9B">
              <w:rPr>
                <w:rFonts w:cs="Times New Roman"/>
              </w:rPr>
              <w:t xml:space="preserve">стр. </w:t>
            </w:r>
            <w:r w:rsidRPr="009F4A9B">
              <w:rPr>
                <w:rFonts w:cs="Times New Roman"/>
                <w:spacing w:val="7"/>
              </w:rPr>
              <w:t xml:space="preserve"> </w:t>
            </w:r>
            <w:r w:rsidRPr="009F4A9B">
              <w:rPr>
                <w:rFonts w:cs="Times New Roman"/>
                <w:w w:val="117"/>
              </w:rPr>
              <w:t>12–13</w:t>
            </w:r>
            <w:r w:rsidRPr="009F4A9B">
              <w:rPr>
                <w:rFonts w:cs="Times New Roman"/>
                <w:spacing w:val="-3"/>
                <w:w w:val="117"/>
              </w:rPr>
              <w:t xml:space="preserve"> </w:t>
            </w:r>
            <w:r w:rsidRPr="009F4A9B">
              <w:rPr>
                <w:rFonts w:cs="Times New Roman"/>
                <w:w w:val="109"/>
              </w:rPr>
              <w:t>рабо</w:t>
            </w:r>
            <w:r w:rsidRPr="009F4A9B">
              <w:rPr>
                <w:rFonts w:cs="Times New Roman"/>
              </w:rPr>
              <w:t>чей</w:t>
            </w:r>
            <w:r w:rsidRPr="009F4A9B">
              <w:rPr>
                <w:rFonts w:cs="Times New Roman"/>
                <w:spacing w:val="24"/>
              </w:rPr>
              <w:t xml:space="preserve"> </w:t>
            </w:r>
            <w:r w:rsidRPr="009F4A9B">
              <w:rPr>
                <w:rFonts w:cs="Times New Roman"/>
                <w:w w:val="113"/>
              </w:rPr>
              <w:t>тетради</w:t>
            </w:r>
            <w:r w:rsidRPr="009F4A9B">
              <w:rPr>
                <w:rFonts w:cs="Times New Roman"/>
                <w:spacing w:val="-17"/>
                <w:w w:val="113"/>
              </w:rPr>
              <w:t xml:space="preserve"> </w:t>
            </w:r>
            <w:r w:rsidRPr="009F4A9B">
              <w:rPr>
                <w:rFonts w:cs="Times New Roman"/>
              </w:rPr>
              <w:t>(П).</w:t>
            </w:r>
            <w:r w:rsidRPr="009F4A9B">
              <w:rPr>
                <w:rFonts w:cs="Times New Roman"/>
                <w:spacing w:val="30"/>
              </w:rPr>
              <w:t xml:space="preserve"> </w:t>
            </w:r>
            <w:r w:rsidRPr="009F4A9B">
              <w:rPr>
                <w:rFonts w:cs="Times New Roman"/>
                <w:w w:val="112"/>
              </w:rPr>
              <w:t>(Геометрические</w:t>
            </w:r>
            <w:r w:rsidRPr="009F4A9B">
              <w:rPr>
                <w:rFonts w:cs="Times New Roman"/>
                <w:spacing w:val="-16"/>
                <w:w w:val="112"/>
              </w:rPr>
              <w:t xml:space="preserve"> </w:t>
            </w:r>
            <w:r w:rsidRPr="009F4A9B">
              <w:rPr>
                <w:rFonts w:cs="Times New Roman"/>
                <w:w w:val="115"/>
              </w:rPr>
              <w:t xml:space="preserve">тела </w:t>
            </w:r>
            <w:r w:rsidRPr="009F4A9B">
              <w:rPr>
                <w:rFonts w:cs="Times New Roman"/>
                <w:w w:val="113"/>
              </w:rPr>
              <w:t>можно</w:t>
            </w:r>
            <w:r w:rsidRPr="009F4A9B">
              <w:rPr>
                <w:rFonts w:cs="Times New Roman"/>
                <w:spacing w:val="-3"/>
                <w:w w:val="113"/>
              </w:rPr>
              <w:t xml:space="preserve"> </w:t>
            </w:r>
            <w:r w:rsidRPr="009F4A9B">
              <w:rPr>
                <w:rFonts w:cs="Times New Roman"/>
                <w:w w:val="113"/>
              </w:rPr>
              <w:t>изготовить</w:t>
            </w:r>
            <w:r w:rsidRPr="009F4A9B">
              <w:rPr>
                <w:rFonts w:cs="Times New Roman"/>
                <w:spacing w:val="-3"/>
                <w:w w:val="113"/>
              </w:rPr>
              <w:t xml:space="preserve"> </w:t>
            </w:r>
            <w:r w:rsidRPr="009F4A9B">
              <w:rPr>
                <w:rFonts w:cs="Times New Roman"/>
              </w:rPr>
              <w:t>из</w:t>
            </w:r>
            <w:r w:rsidRPr="009F4A9B">
              <w:rPr>
                <w:rFonts w:cs="Times New Roman"/>
                <w:spacing w:val="31"/>
              </w:rPr>
              <w:t xml:space="preserve"> </w:t>
            </w:r>
            <w:r w:rsidRPr="009F4A9B">
              <w:rPr>
                <w:rFonts w:cs="Times New Roman"/>
                <w:w w:val="117"/>
              </w:rPr>
              <w:t>ватмана,</w:t>
            </w:r>
            <w:r w:rsidRPr="009F4A9B">
              <w:rPr>
                <w:rFonts w:cs="Times New Roman"/>
                <w:spacing w:val="-5"/>
                <w:w w:val="117"/>
              </w:rPr>
              <w:t xml:space="preserve"> </w:t>
            </w:r>
            <w:r w:rsidRPr="009F4A9B">
              <w:rPr>
                <w:rFonts w:cs="Times New Roman"/>
              </w:rPr>
              <w:t xml:space="preserve">стр. </w:t>
            </w:r>
            <w:r w:rsidRPr="009F4A9B">
              <w:rPr>
                <w:rFonts w:cs="Times New Roman"/>
                <w:spacing w:val="5"/>
              </w:rPr>
              <w:t xml:space="preserve"> </w:t>
            </w:r>
            <w:r w:rsidRPr="009F4A9B">
              <w:rPr>
                <w:rFonts w:cs="Times New Roman"/>
                <w:w w:val="115"/>
              </w:rPr>
              <w:t xml:space="preserve">10 </w:t>
            </w:r>
            <w:r w:rsidRPr="009F4A9B">
              <w:rPr>
                <w:rFonts w:cs="Times New Roman"/>
                <w:w w:val="114"/>
              </w:rPr>
              <w:t>рабочей</w:t>
            </w:r>
            <w:r w:rsidRPr="009F4A9B">
              <w:rPr>
                <w:rFonts w:cs="Times New Roman"/>
                <w:spacing w:val="-24"/>
                <w:w w:val="114"/>
              </w:rPr>
              <w:t xml:space="preserve"> </w:t>
            </w:r>
            <w:r w:rsidRPr="009F4A9B">
              <w:rPr>
                <w:rFonts w:cs="Times New Roman"/>
                <w:w w:val="114"/>
              </w:rPr>
              <w:t>тетради.)</w:t>
            </w:r>
          </w:p>
        </w:tc>
      </w:tr>
      <w:tr w:rsidR="00617A4B" w:rsidRPr="009F4A9B" w:rsidTr="00344B7A">
        <w:tc>
          <w:tcPr>
            <w:tcW w:w="1384" w:type="dxa"/>
          </w:tcPr>
          <w:p w:rsidR="00617A4B" w:rsidRPr="009F4A9B" w:rsidRDefault="00617A4B" w:rsidP="00344B7A">
            <w:pPr>
              <w:jc w:val="both"/>
              <w:rPr>
                <w:rFonts w:cs="Times New Roman"/>
                <w:spacing w:val="10"/>
                <w:w w:val="115"/>
              </w:rPr>
            </w:pPr>
            <w:r w:rsidRPr="009F4A9B">
              <w:rPr>
                <w:rFonts w:cs="Times New Roman"/>
                <w:spacing w:val="10"/>
                <w:w w:val="115"/>
              </w:rPr>
              <w:t>8-11.</w:t>
            </w:r>
          </w:p>
        </w:tc>
        <w:tc>
          <w:tcPr>
            <w:tcW w:w="3260" w:type="dxa"/>
          </w:tcPr>
          <w:p w:rsidR="00617A4B" w:rsidRPr="009F4A9B" w:rsidRDefault="00617A4B" w:rsidP="00344B7A">
            <w:pPr>
              <w:jc w:val="both"/>
              <w:rPr>
                <w:rFonts w:eastAsia="Arial" w:cs="Times New Roman"/>
                <w:bCs/>
                <w:iCs/>
              </w:rPr>
            </w:pPr>
            <w:r w:rsidRPr="009F4A9B">
              <w:rPr>
                <w:rFonts w:cs="Times New Roman"/>
                <w:spacing w:val="1"/>
              </w:rPr>
              <w:t>Дл</w:t>
            </w:r>
            <w:r w:rsidRPr="009F4A9B">
              <w:rPr>
                <w:rFonts w:cs="Times New Roman"/>
              </w:rPr>
              <w:t xml:space="preserve">я </w:t>
            </w:r>
            <w:proofErr w:type="gramStart"/>
            <w:r w:rsidRPr="009F4A9B">
              <w:rPr>
                <w:rFonts w:cs="Times New Roman"/>
                <w:spacing w:val="1"/>
                <w:w w:val="112"/>
              </w:rPr>
              <w:t>любознатель</w:t>
            </w:r>
            <w:r w:rsidRPr="009F4A9B">
              <w:rPr>
                <w:rFonts w:cs="Times New Roman"/>
                <w:spacing w:val="1"/>
                <w:w w:val="116"/>
              </w:rPr>
              <w:t>ных</w:t>
            </w:r>
            <w:proofErr w:type="gramEnd"/>
            <w:r w:rsidRPr="009F4A9B">
              <w:rPr>
                <w:rFonts w:cs="Times New Roman"/>
                <w:w w:val="116"/>
              </w:rPr>
              <w:t>:</w:t>
            </w:r>
            <w:r w:rsidRPr="009F4A9B">
              <w:rPr>
                <w:rFonts w:cs="Times New Roman"/>
                <w:spacing w:val="3"/>
                <w:w w:val="116"/>
              </w:rPr>
              <w:t xml:space="preserve"> </w:t>
            </w:r>
            <w:r w:rsidRPr="009F4A9B">
              <w:rPr>
                <w:rFonts w:cs="Times New Roman"/>
                <w:spacing w:val="1"/>
                <w:w w:val="116"/>
              </w:rPr>
              <w:t>художни</w:t>
            </w:r>
            <w:r w:rsidRPr="009F4A9B">
              <w:rPr>
                <w:rFonts w:cs="Times New Roman"/>
                <w:w w:val="116"/>
              </w:rPr>
              <w:t>к и театр.</w:t>
            </w:r>
          </w:p>
        </w:tc>
        <w:tc>
          <w:tcPr>
            <w:tcW w:w="1418" w:type="dxa"/>
          </w:tcPr>
          <w:p w:rsidR="00617A4B" w:rsidRPr="009F4A9B" w:rsidRDefault="00617A4B" w:rsidP="00344B7A">
            <w:pPr>
              <w:jc w:val="both"/>
              <w:rPr>
                <w:rFonts w:eastAsia="Arial" w:cs="Times New Roman"/>
                <w:bCs/>
                <w:iCs/>
              </w:rPr>
            </w:pPr>
            <w:r w:rsidRPr="009F4A9B">
              <w:rPr>
                <w:rFonts w:eastAsia="Arial" w:cs="Times New Roman"/>
                <w:bCs/>
                <w:iCs/>
              </w:rPr>
              <w:t>4</w:t>
            </w:r>
          </w:p>
        </w:tc>
        <w:tc>
          <w:tcPr>
            <w:tcW w:w="8724" w:type="dxa"/>
          </w:tcPr>
          <w:p w:rsidR="00617A4B" w:rsidRPr="009F4A9B" w:rsidRDefault="00617A4B" w:rsidP="00344B7A">
            <w:pPr>
              <w:jc w:val="both"/>
              <w:rPr>
                <w:rFonts w:cs="Times New Roman"/>
                <w:color w:val="000000"/>
              </w:rPr>
            </w:pPr>
            <w:r w:rsidRPr="009F4A9B">
              <w:rPr>
                <w:rFonts w:cs="Times New Roman"/>
                <w:iCs/>
                <w:w w:val="115"/>
              </w:rPr>
              <w:t>Самостоятельно</w:t>
            </w:r>
            <w:r w:rsidRPr="009F4A9B">
              <w:rPr>
                <w:rFonts w:cs="Times New Roman"/>
                <w:iCs/>
                <w:spacing w:val="-20"/>
                <w:w w:val="115"/>
              </w:rPr>
              <w:t xml:space="preserve"> </w:t>
            </w:r>
            <w:r w:rsidRPr="009F4A9B">
              <w:rPr>
                <w:rFonts w:cs="Times New Roman"/>
                <w:iCs/>
                <w:w w:val="115"/>
              </w:rPr>
              <w:t>изучить</w:t>
            </w:r>
            <w:r w:rsidRPr="009F4A9B">
              <w:rPr>
                <w:rFonts w:cs="Times New Roman"/>
                <w:iCs/>
                <w:spacing w:val="39"/>
                <w:w w:val="115"/>
              </w:rPr>
              <w:t xml:space="preserve"> </w:t>
            </w:r>
            <w:r w:rsidRPr="009F4A9B">
              <w:rPr>
                <w:rFonts w:cs="Times New Roman"/>
              </w:rPr>
              <w:t xml:space="preserve">тему </w:t>
            </w:r>
            <w:r w:rsidRPr="009F4A9B">
              <w:rPr>
                <w:rFonts w:cs="Times New Roman"/>
                <w:spacing w:val="25"/>
              </w:rPr>
              <w:t xml:space="preserve"> </w:t>
            </w:r>
            <w:r w:rsidRPr="009F4A9B">
              <w:rPr>
                <w:rFonts w:cs="Times New Roman"/>
                <w:w w:val="112"/>
              </w:rPr>
              <w:t>«Ху</w:t>
            </w:r>
            <w:r w:rsidRPr="009F4A9B">
              <w:rPr>
                <w:rFonts w:cs="Times New Roman"/>
                <w:w w:val="116"/>
              </w:rPr>
              <w:t xml:space="preserve">дожник </w:t>
            </w:r>
            <w:r w:rsidRPr="009F4A9B">
              <w:rPr>
                <w:rFonts w:cs="Times New Roman"/>
              </w:rPr>
              <w:t>и</w:t>
            </w:r>
            <w:r w:rsidRPr="009F4A9B">
              <w:rPr>
                <w:rFonts w:cs="Times New Roman"/>
                <w:spacing w:val="23"/>
              </w:rPr>
              <w:t xml:space="preserve"> </w:t>
            </w:r>
            <w:r w:rsidRPr="009F4A9B">
              <w:rPr>
                <w:rFonts w:cs="Times New Roman"/>
                <w:w w:val="114"/>
              </w:rPr>
              <w:t>театр»</w:t>
            </w:r>
            <w:r w:rsidRPr="009F4A9B">
              <w:rPr>
                <w:rFonts w:cs="Times New Roman"/>
                <w:spacing w:val="1"/>
                <w:w w:val="114"/>
              </w:rPr>
              <w:t xml:space="preserve"> </w:t>
            </w:r>
            <w:r w:rsidRPr="009F4A9B">
              <w:rPr>
                <w:rFonts w:cs="Times New Roman"/>
              </w:rPr>
              <w:t>и</w:t>
            </w:r>
            <w:r w:rsidRPr="009F4A9B">
              <w:rPr>
                <w:rFonts w:cs="Times New Roman"/>
                <w:spacing w:val="23"/>
              </w:rPr>
              <w:t xml:space="preserve"> </w:t>
            </w:r>
            <w:r w:rsidRPr="009F4A9B">
              <w:rPr>
                <w:rFonts w:cs="Times New Roman"/>
                <w:w w:val="113"/>
              </w:rPr>
              <w:t>иметь</w:t>
            </w:r>
            <w:r w:rsidRPr="009F4A9B">
              <w:rPr>
                <w:rFonts w:cs="Times New Roman"/>
                <w:spacing w:val="1"/>
                <w:w w:val="113"/>
              </w:rPr>
              <w:t xml:space="preserve"> </w:t>
            </w:r>
            <w:r w:rsidRPr="009F4A9B">
              <w:rPr>
                <w:rFonts w:cs="Times New Roman"/>
                <w:w w:val="112"/>
              </w:rPr>
              <w:t>представле</w:t>
            </w:r>
            <w:r w:rsidRPr="009F4A9B">
              <w:rPr>
                <w:rFonts w:cs="Times New Roman"/>
              </w:rPr>
              <w:t>ние  о</w:t>
            </w:r>
            <w:r w:rsidRPr="009F4A9B">
              <w:rPr>
                <w:rFonts w:cs="Times New Roman"/>
                <w:spacing w:val="14"/>
              </w:rPr>
              <w:t xml:space="preserve"> </w:t>
            </w:r>
            <w:r w:rsidRPr="009F4A9B">
              <w:rPr>
                <w:rFonts w:cs="Times New Roman"/>
              </w:rPr>
              <w:t xml:space="preserve">работе </w:t>
            </w:r>
            <w:r w:rsidRPr="009F4A9B">
              <w:rPr>
                <w:rFonts w:cs="Times New Roman"/>
                <w:spacing w:val="16"/>
              </w:rPr>
              <w:t xml:space="preserve"> </w:t>
            </w:r>
            <w:r w:rsidRPr="009F4A9B">
              <w:rPr>
                <w:rFonts w:cs="Times New Roman"/>
                <w:w w:val="115"/>
              </w:rPr>
              <w:t>различных</w:t>
            </w:r>
            <w:r w:rsidRPr="009F4A9B">
              <w:rPr>
                <w:rFonts w:cs="Times New Roman"/>
                <w:spacing w:val="11"/>
                <w:w w:val="115"/>
              </w:rPr>
              <w:t xml:space="preserve"> </w:t>
            </w:r>
            <w:r w:rsidRPr="009F4A9B">
              <w:rPr>
                <w:rFonts w:cs="Times New Roman"/>
                <w:w w:val="115"/>
              </w:rPr>
              <w:t xml:space="preserve">театральных </w:t>
            </w:r>
            <w:r w:rsidRPr="009F4A9B">
              <w:rPr>
                <w:rFonts w:cs="Times New Roman"/>
                <w:w w:val="114"/>
              </w:rPr>
              <w:t>художников</w:t>
            </w:r>
            <w:r w:rsidRPr="009F4A9B">
              <w:rPr>
                <w:rFonts w:cs="Times New Roman"/>
                <w:spacing w:val="4"/>
                <w:w w:val="114"/>
              </w:rPr>
              <w:t xml:space="preserve"> </w:t>
            </w:r>
            <w:r w:rsidRPr="009F4A9B">
              <w:rPr>
                <w:rFonts w:cs="Times New Roman"/>
                <w:w w:val="114"/>
              </w:rPr>
              <w:t>(П).</w:t>
            </w:r>
          </w:p>
          <w:p w:rsidR="00617A4B" w:rsidRPr="009F4A9B" w:rsidRDefault="00617A4B" w:rsidP="00344B7A">
            <w:pPr>
              <w:jc w:val="both"/>
              <w:rPr>
                <w:rFonts w:cs="Times New Roman"/>
                <w:color w:val="000000"/>
              </w:rPr>
            </w:pPr>
            <w:r w:rsidRPr="009F4A9B">
              <w:rPr>
                <w:rFonts w:cs="Times New Roman"/>
                <w:iCs/>
                <w:w w:val="115"/>
              </w:rPr>
              <w:t>Ответить</w:t>
            </w:r>
            <w:r w:rsidRPr="009F4A9B">
              <w:rPr>
                <w:rFonts w:cs="Times New Roman"/>
                <w:iCs/>
                <w:spacing w:val="12"/>
                <w:w w:val="115"/>
              </w:rPr>
              <w:t xml:space="preserve"> </w:t>
            </w:r>
            <w:r w:rsidRPr="009F4A9B">
              <w:rPr>
                <w:rFonts w:cs="Times New Roman"/>
                <w:iCs/>
              </w:rPr>
              <w:t xml:space="preserve">на </w:t>
            </w:r>
            <w:r w:rsidRPr="009F4A9B">
              <w:rPr>
                <w:rFonts w:cs="Times New Roman"/>
                <w:iCs/>
                <w:spacing w:val="9"/>
              </w:rPr>
              <w:t xml:space="preserve"> </w:t>
            </w:r>
            <w:r w:rsidRPr="009F4A9B">
              <w:rPr>
                <w:rFonts w:cs="Times New Roman"/>
                <w:iCs/>
                <w:w w:val="110"/>
              </w:rPr>
              <w:t>вопросы</w:t>
            </w:r>
            <w:r w:rsidRPr="009F4A9B">
              <w:rPr>
                <w:rFonts w:cs="Times New Roman"/>
                <w:iCs/>
                <w:spacing w:val="14"/>
                <w:w w:val="110"/>
              </w:rPr>
              <w:t xml:space="preserve"> </w:t>
            </w:r>
            <w:r w:rsidRPr="009F4A9B">
              <w:rPr>
                <w:rFonts w:cs="Times New Roman"/>
              </w:rPr>
              <w:t xml:space="preserve">на  стр. </w:t>
            </w:r>
            <w:r w:rsidRPr="009F4A9B">
              <w:rPr>
                <w:rFonts w:cs="Times New Roman"/>
                <w:spacing w:val="21"/>
              </w:rPr>
              <w:t xml:space="preserve"> </w:t>
            </w:r>
            <w:r w:rsidRPr="009F4A9B">
              <w:rPr>
                <w:rFonts w:cs="Times New Roman"/>
                <w:w w:val="117"/>
              </w:rPr>
              <w:t xml:space="preserve">40–41 </w:t>
            </w:r>
            <w:r w:rsidRPr="009F4A9B">
              <w:rPr>
                <w:rFonts w:cs="Times New Roman"/>
                <w:w w:val="114"/>
              </w:rPr>
              <w:t>учебника</w:t>
            </w:r>
            <w:r w:rsidRPr="009F4A9B">
              <w:rPr>
                <w:rFonts w:cs="Times New Roman"/>
                <w:spacing w:val="-5"/>
                <w:w w:val="114"/>
              </w:rPr>
              <w:t xml:space="preserve"> </w:t>
            </w:r>
            <w:r w:rsidRPr="009F4A9B">
              <w:rPr>
                <w:rFonts w:cs="Times New Roman"/>
                <w:w w:val="114"/>
              </w:rPr>
              <w:t>(Н).</w:t>
            </w:r>
          </w:p>
          <w:p w:rsidR="00617A4B" w:rsidRPr="009F4A9B" w:rsidRDefault="00617A4B" w:rsidP="00344B7A">
            <w:pPr>
              <w:jc w:val="both"/>
              <w:rPr>
                <w:rFonts w:cs="Times New Roman"/>
                <w:color w:val="000000"/>
              </w:rPr>
            </w:pPr>
            <w:r w:rsidRPr="009F4A9B">
              <w:rPr>
                <w:rFonts w:cs="Times New Roman"/>
                <w:iCs/>
                <w:spacing w:val="1"/>
                <w:w w:val="116"/>
              </w:rPr>
              <w:t>Коллективны</w:t>
            </w:r>
            <w:r w:rsidRPr="009F4A9B">
              <w:rPr>
                <w:rFonts w:cs="Times New Roman"/>
                <w:iCs/>
                <w:w w:val="116"/>
              </w:rPr>
              <w:t>й</w:t>
            </w:r>
            <w:r w:rsidRPr="009F4A9B">
              <w:rPr>
                <w:rFonts w:cs="Times New Roman"/>
                <w:iCs/>
                <w:spacing w:val="34"/>
                <w:w w:val="116"/>
              </w:rPr>
              <w:t xml:space="preserve"> </w:t>
            </w:r>
            <w:r w:rsidRPr="009F4A9B">
              <w:rPr>
                <w:rFonts w:cs="Times New Roman"/>
                <w:iCs/>
                <w:spacing w:val="1"/>
                <w:w w:val="116"/>
              </w:rPr>
              <w:t>проект</w:t>
            </w:r>
            <w:r w:rsidRPr="009F4A9B">
              <w:rPr>
                <w:rFonts w:cs="Times New Roman"/>
                <w:w w:val="116"/>
              </w:rPr>
              <w:t xml:space="preserve">: </w:t>
            </w:r>
            <w:r w:rsidRPr="009F4A9B">
              <w:rPr>
                <w:rFonts w:cs="Times New Roman"/>
                <w:spacing w:val="1"/>
                <w:w w:val="128"/>
              </w:rPr>
              <w:t>к</w:t>
            </w:r>
            <w:r w:rsidRPr="009F4A9B">
              <w:rPr>
                <w:rFonts w:cs="Times New Roman"/>
                <w:spacing w:val="1"/>
                <w:w w:val="112"/>
              </w:rPr>
              <w:t>у</w:t>
            </w:r>
            <w:r w:rsidRPr="009F4A9B">
              <w:rPr>
                <w:rFonts w:cs="Times New Roman"/>
                <w:spacing w:val="1"/>
                <w:w w:val="128"/>
              </w:rPr>
              <w:t>к</w:t>
            </w:r>
            <w:r w:rsidRPr="009F4A9B">
              <w:rPr>
                <w:rFonts w:cs="Times New Roman"/>
                <w:spacing w:val="1"/>
                <w:w w:val="105"/>
              </w:rPr>
              <w:t>о</w:t>
            </w:r>
            <w:r w:rsidRPr="009F4A9B">
              <w:rPr>
                <w:rFonts w:cs="Times New Roman"/>
                <w:spacing w:val="1"/>
                <w:w w:val="118"/>
              </w:rPr>
              <w:t>л</w:t>
            </w:r>
            <w:r w:rsidRPr="009F4A9B">
              <w:rPr>
                <w:rFonts w:cs="Times New Roman"/>
                <w:spacing w:val="1"/>
                <w:w w:val="114"/>
              </w:rPr>
              <w:t>ьн</w:t>
            </w:r>
            <w:r w:rsidRPr="009F4A9B">
              <w:rPr>
                <w:rFonts w:cs="Times New Roman"/>
                <w:spacing w:val="1"/>
                <w:w w:val="116"/>
              </w:rPr>
              <w:t>ы</w:t>
            </w:r>
            <w:r w:rsidRPr="009F4A9B">
              <w:rPr>
                <w:rFonts w:cs="Times New Roman"/>
                <w:w w:val="116"/>
              </w:rPr>
              <w:t xml:space="preserve">й </w:t>
            </w:r>
            <w:r w:rsidRPr="009F4A9B">
              <w:rPr>
                <w:rFonts w:cs="Times New Roman"/>
                <w:spacing w:val="5"/>
                <w:w w:val="116"/>
              </w:rPr>
              <w:t>спектакл</w:t>
            </w:r>
            <w:r w:rsidRPr="009F4A9B">
              <w:rPr>
                <w:rFonts w:cs="Times New Roman"/>
                <w:w w:val="116"/>
              </w:rPr>
              <w:t xml:space="preserve">ь  </w:t>
            </w:r>
            <w:r w:rsidRPr="009F4A9B">
              <w:rPr>
                <w:rFonts w:cs="Times New Roman"/>
                <w:spacing w:val="38"/>
                <w:w w:val="116"/>
              </w:rPr>
              <w:t xml:space="preserve"> </w:t>
            </w:r>
            <w:r w:rsidRPr="009F4A9B">
              <w:rPr>
                <w:rFonts w:cs="Times New Roman"/>
                <w:spacing w:val="4"/>
              </w:rPr>
              <w:t>п</w:t>
            </w:r>
            <w:r w:rsidRPr="009F4A9B">
              <w:rPr>
                <w:rFonts w:cs="Times New Roman"/>
              </w:rPr>
              <w:t xml:space="preserve">о   </w:t>
            </w:r>
            <w:r w:rsidRPr="009F4A9B">
              <w:rPr>
                <w:rFonts w:cs="Times New Roman"/>
                <w:spacing w:val="32"/>
              </w:rPr>
              <w:t xml:space="preserve"> </w:t>
            </w:r>
            <w:r w:rsidRPr="009F4A9B">
              <w:rPr>
                <w:rFonts w:cs="Times New Roman"/>
                <w:spacing w:val="5"/>
                <w:w w:val="117"/>
              </w:rPr>
              <w:t>сказ</w:t>
            </w:r>
            <w:r w:rsidRPr="009F4A9B">
              <w:rPr>
                <w:rFonts w:cs="Times New Roman"/>
                <w:w w:val="117"/>
              </w:rPr>
              <w:t xml:space="preserve">у  </w:t>
            </w:r>
            <w:r w:rsidRPr="009F4A9B">
              <w:rPr>
                <w:rFonts w:cs="Times New Roman"/>
                <w:spacing w:val="31"/>
                <w:w w:val="117"/>
              </w:rPr>
              <w:t xml:space="preserve"> </w:t>
            </w:r>
            <w:r w:rsidRPr="009F4A9B">
              <w:rPr>
                <w:rFonts w:cs="Times New Roman"/>
                <w:spacing w:val="5"/>
                <w:w w:val="117"/>
              </w:rPr>
              <w:t>П</w:t>
            </w:r>
            <w:r w:rsidRPr="009F4A9B">
              <w:rPr>
                <w:rFonts w:cs="Times New Roman"/>
                <w:w w:val="117"/>
              </w:rPr>
              <w:t xml:space="preserve">.  </w:t>
            </w:r>
            <w:r w:rsidRPr="009F4A9B">
              <w:rPr>
                <w:rFonts w:cs="Times New Roman"/>
                <w:spacing w:val="41"/>
                <w:w w:val="117"/>
              </w:rPr>
              <w:t xml:space="preserve"> </w:t>
            </w:r>
            <w:r w:rsidRPr="009F4A9B">
              <w:rPr>
                <w:rFonts w:cs="Times New Roman"/>
                <w:spacing w:val="4"/>
                <w:w w:val="122"/>
              </w:rPr>
              <w:t>Б</w:t>
            </w:r>
            <w:r w:rsidRPr="009F4A9B">
              <w:rPr>
                <w:rFonts w:cs="Times New Roman"/>
                <w:spacing w:val="4"/>
                <w:w w:val="117"/>
              </w:rPr>
              <w:t>а</w:t>
            </w:r>
            <w:r w:rsidRPr="009F4A9B">
              <w:rPr>
                <w:rFonts w:cs="Times New Roman"/>
                <w:spacing w:val="4"/>
                <w:w w:val="125"/>
              </w:rPr>
              <w:t>ж</w:t>
            </w:r>
            <w:r w:rsidRPr="009F4A9B">
              <w:rPr>
                <w:rFonts w:cs="Times New Roman"/>
                <w:spacing w:val="4"/>
                <w:w w:val="105"/>
              </w:rPr>
              <w:t>о</w:t>
            </w:r>
            <w:r w:rsidRPr="009F4A9B">
              <w:rPr>
                <w:rFonts w:cs="Times New Roman"/>
                <w:spacing w:val="4"/>
                <w:w w:val="112"/>
              </w:rPr>
              <w:t>в</w:t>
            </w:r>
            <w:r w:rsidRPr="009F4A9B">
              <w:rPr>
                <w:rFonts w:cs="Times New Roman"/>
                <w:w w:val="117"/>
              </w:rPr>
              <w:t>а</w:t>
            </w:r>
          </w:p>
          <w:p w:rsidR="00617A4B" w:rsidRPr="009F4A9B" w:rsidRDefault="00617A4B" w:rsidP="00344B7A">
            <w:pPr>
              <w:jc w:val="both"/>
              <w:rPr>
                <w:rFonts w:eastAsia="Arial" w:cs="Times New Roman"/>
                <w:bCs/>
                <w:iCs/>
              </w:rPr>
            </w:pPr>
            <w:r w:rsidRPr="009F4A9B">
              <w:rPr>
                <w:rFonts w:cs="Times New Roman"/>
                <w:spacing w:val="2"/>
                <w:w w:val="111"/>
              </w:rPr>
              <w:t>«Серебряно</w:t>
            </w:r>
            <w:r w:rsidRPr="009F4A9B">
              <w:rPr>
                <w:rFonts w:cs="Times New Roman"/>
                <w:w w:val="111"/>
              </w:rPr>
              <w:t xml:space="preserve">е </w:t>
            </w:r>
            <w:r w:rsidRPr="009F4A9B">
              <w:rPr>
                <w:rFonts w:cs="Times New Roman"/>
                <w:spacing w:val="2"/>
                <w:w w:val="111"/>
              </w:rPr>
              <w:t>Копытце»</w:t>
            </w:r>
            <w:r w:rsidRPr="009F4A9B">
              <w:rPr>
                <w:rFonts w:cs="Times New Roman"/>
                <w:w w:val="111"/>
              </w:rPr>
              <w:t>.</w:t>
            </w:r>
            <w:r w:rsidRPr="009F4A9B">
              <w:rPr>
                <w:rFonts w:cs="Times New Roman"/>
                <w:spacing w:val="42"/>
                <w:w w:val="111"/>
              </w:rPr>
              <w:t xml:space="preserve"> </w:t>
            </w:r>
            <w:r w:rsidRPr="009F4A9B">
              <w:rPr>
                <w:rFonts w:cs="Times New Roman"/>
                <w:iCs/>
                <w:spacing w:val="2"/>
                <w:w w:val="111"/>
              </w:rPr>
              <w:t>Умет</w:t>
            </w:r>
            <w:r w:rsidRPr="009F4A9B">
              <w:rPr>
                <w:rFonts w:cs="Times New Roman"/>
                <w:iCs/>
                <w:w w:val="111"/>
              </w:rPr>
              <w:t>ь</w:t>
            </w:r>
            <w:r w:rsidRPr="009F4A9B">
              <w:rPr>
                <w:rFonts w:cs="Times New Roman"/>
                <w:iCs/>
                <w:spacing w:val="16"/>
                <w:w w:val="111"/>
              </w:rPr>
              <w:t xml:space="preserve"> </w:t>
            </w:r>
            <w:r w:rsidRPr="009F4A9B">
              <w:rPr>
                <w:rFonts w:cs="Times New Roman"/>
                <w:iCs/>
                <w:spacing w:val="2"/>
              </w:rPr>
              <w:t>со</w:t>
            </w:r>
            <w:r w:rsidRPr="009F4A9B">
              <w:rPr>
                <w:rFonts w:cs="Times New Roman"/>
                <w:iCs/>
                <w:w w:val="117"/>
              </w:rPr>
              <w:t>ставлять</w:t>
            </w:r>
            <w:r w:rsidRPr="009F4A9B">
              <w:rPr>
                <w:rFonts w:cs="Times New Roman"/>
                <w:iCs/>
                <w:spacing w:val="16"/>
                <w:w w:val="117"/>
              </w:rPr>
              <w:t xml:space="preserve"> </w:t>
            </w:r>
            <w:r w:rsidRPr="009F4A9B">
              <w:rPr>
                <w:rFonts w:cs="Times New Roman"/>
                <w:iCs/>
                <w:w w:val="117"/>
              </w:rPr>
              <w:t>план</w:t>
            </w:r>
            <w:r w:rsidRPr="009F4A9B">
              <w:rPr>
                <w:rFonts w:cs="Times New Roman"/>
                <w:iCs/>
                <w:spacing w:val="36"/>
                <w:w w:val="117"/>
              </w:rPr>
              <w:t xml:space="preserve"> </w:t>
            </w:r>
            <w:r w:rsidRPr="009F4A9B">
              <w:rPr>
                <w:rFonts w:cs="Times New Roman"/>
                <w:w w:val="117"/>
              </w:rPr>
              <w:t>работы</w:t>
            </w:r>
            <w:r w:rsidRPr="009F4A9B">
              <w:rPr>
                <w:rFonts w:cs="Times New Roman"/>
                <w:spacing w:val="-25"/>
                <w:w w:val="117"/>
              </w:rPr>
              <w:t xml:space="preserve"> </w:t>
            </w:r>
            <w:r w:rsidRPr="009F4A9B">
              <w:rPr>
                <w:rFonts w:cs="Times New Roman"/>
              </w:rPr>
              <w:t>и</w:t>
            </w:r>
            <w:r w:rsidRPr="009F4A9B">
              <w:rPr>
                <w:rFonts w:cs="Times New Roman"/>
                <w:spacing w:val="31"/>
              </w:rPr>
              <w:t xml:space="preserve"> </w:t>
            </w:r>
            <w:r w:rsidRPr="009F4A9B">
              <w:rPr>
                <w:rFonts w:cs="Times New Roman"/>
                <w:iCs/>
                <w:w w:val="113"/>
              </w:rPr>
              <w:t>согласова</w:t>
            </w:r>
            <w:proofErr w:type="gramStart"/>
            <w:r w:rsidRPr="009F4A9B">
              <w:rPr>
                <w:rFonts w:cs="Times New Roman"/>
                <w:iCs/>
                <w:w w:val="113"/>
              </w:rPr>
              <w:t>н</w:t>
            </w:r>
            <w:r w:rsidRPr="009F4A9B">
              <w:rPr>
                <w:rFonts w:cs="Times New Roman"/>
                <w:iCs/>
                <w:w w:val="79"/>
              </w:rPr>
              <w:t>-</w:t>
            </w:r>
            <w:proofErr w:type="gramEnd"/>
            <w:r w:rsidRPr="009F4A9B">
              <w:rPr>
                <w:rFonts w:cs="Times New Roman"/>
                <w:iCs/>
                <w:w w:val="79"/>
              </w:rPr>
              <w:t xml:space="preserve"> </w:t>
            </w:r>
            <w:r w:rsidRPr="009F4A9B">
              <w:rPr>
                <w:rFonts w:cs="Times New Roman"/>
                <w:iCs/>
              </w:rPr>
              <w:t>но</w:t>
            </w:r>
            <w:r w:rsidRPr="009F4A9B">
              <w:rPr>
                <w:rFonts w:cs="Times New Roman"/>
                <w:iCs/>
                <w:spacing w:val="23"/>
              </w:rPr>
              <w:t xml:space="preserve"> </w:t>
            </w:r>
            <w:r w:rsidRPr="009F4A9B">
              <w:rPr>
                <w:rFonts w:cs="Times New Roman"/>
                <w:iCs/>
                <w:w w:val="113"/>
              </w:rPr>
              <w:t>действовать</w:t>
            </w:r>
            <w:r w:rsidRPr="009F4A9B">
              <w:rPr>
                <w:rFonts w:cs="Times New Roman"/>
                <w:iCs/>
                <w:spacing w:val="-5"/>
                <w:w w:val="113"/>
              </w:rPr>
              <w:t xml:space="preserve"> </w:t>
            </w:r>
            <w:r w:rsidRPr="009F4A9B">
              <w:rPr>
                <w:rFonts w:cs="Times New Roman"/>
              </w:rPr>
              <w:t>в</w:t>
            </w:r>
            <w:r w:rsidRPr="009F4A9B">
              <w:rPr>
                <w:rFonts w:cs="Times New Roman"/>
                <w:spacing w:val="11"/>
              </w:rPr>
              <w:t xml:space="preserve"> </w:t>
            </w:r>
            <w:r w:rsidRPr="009F4A9B">
              <w:rPr>
                <w:rFonts w:cs="Times New Roman"/>
                <w:w w:val="115"/>
              </w:rPr>
              <w:t>коллективе</w:t>
            </w:r>
            <w:r w:rsidRPr="009F4A9B">
              <w:rPr>
                <w:rFonts w:cs="Times New Roman"/>
                <w:spacing w:val="3"/>
                <w:w w:val="115"/>
              </w:rPr>
              <w:t xml:space="preserve"> </w:t>
            </w:r>
            <w:r w:rsidRPr="009F4A9B">
              <w:rPr>
                <w:rFonts w:cs="Times New Roman"/>
                <w:w w:val="115"/>
              </w:rPr>
              <w:t>(П).</w:t>
            </w:r>
          </w:p>
        </w:tc>
      </w:tr>
      <w:tr w:rsidR="00617A4B" w:rsidRPr="009F4A9B" w:rsidTr="00344B7A">
        <w:tc>
          <w:tcPr>
            <w:tcW w:w="1384" w:type="dxa"/>
          </w:tcPr>
          <w:p w:rsidR="00617A4B" w:rsidRPr="009F4A9B" w:rsidRDefault="00617A4B" w:rsidP="00344B7A">
            <w:pPr>
              <w:jc w:val="both"/>
              <w:rPr>
                <w:rFonts w:cs="Times New Roman"/>
                <w:spacing w:val="4"/>
              </w:rPr>
            </w:pPr>
            <w:r w:rsidRPr="009F4A9B">
              <w:rPr>
                <w:rFonts w:cs="Times New Roman"/>
                <w:spacing w:val="4"/>
              </w:rPr>
              <w:t>12.</w:t>
            </w:r>
          </w:p>
        </w:tc>
        <w:tc>
          <w:tcPr>
            <w:tcW w:w="3260" w:type="dxa"/>
          </w:tcPr>
          <w:p w:rsidR="00617A4B" w:rsidRPr="009F4A9B" w:rsidRDefault="00617A4B" w:rsidP="00344B7A">
            <w:pPr>
              <w:jc w:val="both"/>
              <w:rPr>
                <w:rFonts w:eastAsia="Arial" w:cs="Times New Roman"/>
                <w:bCs/>
                <w:iCs/>
              </w:rPr>
            </w:pPr>
            <w:r w:rsidRPr="009F4A9B">
              <w:rPr>
                <w:rFonts w:cs="Times New Roman"/>
                <w:spacing w:val="-2"/>
                <w:w w:val="118"/>
              </w:rPr>
              <w:t>Жанр</w:t>
            </w:r>
            <w:r w:rsidRPr="009F4A9B">
              <w:rPr>
                <w:rFonts w:cs="Times New Roman"/>
                <w:w w:val="118"/>
              </w:rPr>
              <w:t>ы</w:t>
            </w:r>
            <w:r w:rsidRPr="009F4A9B">
              <w:rPr>
                <w:rFonts w:cs="Times New Roman"/>
                <w:spacing w:val="-10"/>
                <w:w w:val="118"/>
              </w:rPr>
              <w:t xml:space="preserve"> </w:t>
            </w:r>
            <w:r w:rsidRPr="009F4A9B">
              <w:rPr>
                <w:rFonts w:cs="Times New Roman"/>
                <w:spacing w:val="-2"/>
                <w:w w:val="116"/>
              </w:rPr>
              <w:t xml:space="preserve">живописи. </w:t>
            </w:r>
            <w:r w:rsidRPr="009F4A9B">
              <w:rPr>
                <w:rFonts w:cs="Times New Roman"/>
                <w:spacing w:val="-2"/>
                <w:w w:val="113"/>
              </w:rPr>
              <w:t xml:space="preserve">Натюрморт. </w:t>
            </w:r>
            <w:r w:rsidRPr="009F4A9B">
              <w:rPr>
                <w:rFonts w:cs="Times New Roman"/>
                <w:spacing w:val="-2"/>
                <w:w w:val="118"/>
              </w:rPr>
              <w:t>Пейзаж</w:t>
            </w:r>
            <w:r w:rsidRPr="009F4A9B">
              <w:rPr>
                <w:rFonts w:cs="Times New Roman"/>
                <w:w w:val="118"/>
              </w:rPr>
              <w:t>:</w:t>
            </w:r>
            <w:r w:rsidRPr="009F4A9B">
              <w:rPr>
                <w:rFonts w:cs="Times New Roman"/>
                <w:spacing w:val="26"/>
                <w:w w:val="118"/>
              </w:rPr>
              <w:t xml:space="preserve"> </w:t>
            </w:r>
            <w:r w:rsidRPr="009F4A9B">
              <w:rPr>
                <w:rFonts w:cs="Times New Roman"/>
                <w:spacing w:val="-2"/>
                <w:w w:val="110"/>
              </w:rPr>
              <w:t>барбизон</w:t>
            </w:r>
            <w:r w:rsidRPr="009F4A9B">
              <w:rPr>
                <w:rFonts w:cs="Times New Roman"/>
                <w:spacing w:val="-2"/>
                <w:w w:val="118"/>
              </w:rPr>
              <w:t>ска</w:t>
            </w:r>
            <w:r w:rsidRPr="009F4A9B">
              <w:rPr>
                <w:rFonts w:cs="Times New Roman"/>
                <w:w w:val="118"/>
              </w:rPr>
              <w:t>я</w:t>
            </w:r>
            <w:r w:rsidRPr="009F4A9B">
              <w:rPr>
                <w:rFonts w:cs="Times New Roman"/>
                <w:spacing w:val="29"/>
                <w:w w:val="118"/>
              </w:rPr>
              <w:t xml:space="preserve"> </w:t>
            </w:r>
            <w:r w:rsidRPr="009F4A9B">
              <w:rPr>
                <w:rFonts w:cs="Times New Roman"/>
                <w:spacing w:val="-2"/>
                <w:w w:val="118"/>
              </w:rPr>
              <w:t>школ</w:t>
            </w:r>
            <w:r w:rsidRPr="009F4A9B">
              <w:rPr>
                <w:rFonts w:cs="Times New Roman"/>
                <w:w w:val="118"/>
              </w:rPr>
              <w:t>а</w:t>
            </w:r>
            <w:r w:rsidRPr="009F4A9B">
              <w:rPr>
                <w:rFonts w:cs="Times New Roman"/>
                <w:spacing w:val="17"/>
                <w:w w:val="118"/>
              </w:rPr>
              <w:t xml:space="preserve"> </w:t>
            </w:r>
            <w:r w:rsidRPr="009F4A9B">
              <w:rPr>
                <w:rFonts w:cs="Times New Roman"/>
                <w:spacing w:val="-2"/>
                <w:w w:val="115"/>
              </w:rPr>
              <w:t>пейза</w:t>
            </w:r>
            <w:r w:rsidRPr="009F4A9B">
              <w:rPr>
                <w:rFonts w:cs="Times New Roman"/>
                <w:spacing w:val="6"/>
                <w:w w:val="122"/>
              </w:rPr>
              <w:t>жа</w:t>
            </w:r>
            <w:r w:rsidRPr="009F4A9B">
              <w:rPr>
                <w:rFonts w:cs="Times New Roman"/>
                <w:w w:val="122"/>
              </w:rPr>
              <w:t>;</w:t>
            </w:r>
            <w:r w:rsidRPr="009F4A9B">
              <w:rPr>
                <w:rFonts w:cs="Times New Roman"/>
                <w:spacing w:val="-55"/>
                <w:w w:val="122"/>
              </w:rPr>
              <w:t xml:space="preserve"> </w:t>
            </w:r>
            <w:r w:rsidRPr="009F4A9B">
              <w:rPr>
                <w:rFonts w:cs="Times New Roman"/>
              </w:rPr>
              <w:lastRenderedPageBreak/>
              <w:tab/>
            </w:r>
            <w:r w:rsidRPr="009F4A9B">
              <w:rPr>
                <w:rFonts w:cs="Times New Roman"/>
                <w:spacing w:val="5"/>
                <w:w w:val="111"/>
              </w:rPr>
              <w:t>импрессио</w:t>
            </w:r>
            <w:r w:rsidRPr="009F4A9B">
              <w:rPr>
                <w:rFonts w:cs="Times New Roman"/>
                <w:w w:val="114"/>
              </w:rPr>
              <w:t xml:space="preserve">низм; </w:t>
            </w:r>
            <w:r w:rsidRPr="009F4A9B">
              <w:rPr>
                <w:rFonts w:cs="Times New Roman"/>
                <w:spacing w:val="13"/>
                <w:w w:val="114"/>
              </w:rPr>
              <w:t xml:space="preserve"> </w:t>
            </w:r>
            <w:r w:rsidRPr="009F4A9B">
              <w:rPr>
                <w:rFonts w:cs="Times New Roman"/>
                <w:w w:val="114"/>
              </w:rPr>
              <w:t xml:space="preserve">зимний </w:t>
            </w:r>
            <w:r w:rsidRPr="009F4A9B">
              <w:rPr>
                <w:rFonts w:cs="Times New Roman"/>
                <w:spacing w:val="10"/>
                <w:w w:val="114"/>
              </w:rPr>
              <w:t xml:space="preserve"> </w:t>
            </w:r>
            <w:r w:rsidRPr="009F4A9B">
              <w:rPr>
                <w:rFonts w:cs="Times New Roman"/>
                <w:w w:val="114"/>
              </w:rPr>
              <w:t>ко</w:t>
            </w:r>
            <w:r w:rsidRPr="009F4A9B">
              <w:rPr>
                <w:rFonts w:cs="Times New Roman"/>
                <w:spacing w:val="-2"/>
                <w:w w:val="116"/>
              </w:rPr>
              <w:t>лорит.</w:t>
            </w:r>
          </w:p>
        </w:tc>
        <w:tc>
          <w:tcPr>
            <w:tcW w:w="1418" w:type="dxa"/>
          </w:tcPr>
          <w:p w:rsidR="00617A4B" w:rsidRPr="009F4A9B" w:rsidRDefault="00617A4B" w:rsidP="00344B7A">
            <w:pPr>
              <w:jc w:val="both"/>
              <w:rPr>
                <w:rFonts w:eastAsia="Arial" w:cs="Times New Roman"/>
                <w:bCs/>
                <w:iCs/>
              </w:rPr>
            </w:pPr>
            <w:r w:rsidRPr="009F4A9B">
              <w:rPr>
                <w:rFonts w:eastAsia="Arial" w:cs="Times New Roman"/>
                <w:bCs/>
                <w:iCs/>
              </w:rPr>
              <w:lastRenderedPageBreak/>
              <w:t>1</w:t>
            </w:r>
          </w:p>
        </w:tc>
        <w:tc>
          <w:tcPr>
            <w:tcW w:w="8724" w:type="dxa"/>
          </w:tcPr>
          <w:p w:rsidR="00617A4B" w:rsidRPr="009F4A9B" w:rsidRDefault="00617A4B" w:rsidP="00344B7A">
            <w:pPr>
              <w:jc w:val="both"/>
              <w:rPr>
                <w:rFonts w:cs="Times New Roman"/>
                <w:color w:val="000000"/>
              </w:rPr>
            </w:pPr>
            <w:r w:rsidRPr="009F4A9B">
              <w:rPr>
                <w:rFonts w:cs="Times New Roman"/>
                <w:iCs/>
                <w:w w:val="115"/>
              </w:rPr>
              <w:t>Рассказывать</w:t>
            </w:r>
            <w:r w:rsidRPr="009F4A9B">
              <w:rPr>
                <w:rFonts w:cs="Times New Roman"/>
                <w:iCs/>
                <w:spacing w:val="2"/>
                <w:w w:val="115"/>
              </w:rPr>
              <w:t xml:space="preserve"> </w:t>
            </w:r>
            <w:r w:rsidRPr="009F4A9B">
              <w:rPr>
                <w:rFonts w:cs="Times New Roman"/>
                <w:iCs/>
              </w:rPr>
              <w:t xml:space="preserve">на  </w:t>
            </w:r>
            <w:r w:rsidRPr="009F4A9B">
              <w:rPr>
                <w:rFonts w:cs="Times New Roman"/>
                <w:iCs/>
                <w:w w:val="117"/>
              </w:rPr>
              <w:t>языке</w:t>
            </w:r>
            <w:r w:rsidRPr="009F4A9B">
              <w:rPr>
                <w:rFonts w:cs="Times New Roman"/>
                <w:iCs/>
                <w:spacing w:val="1"/>
                <w:w w:val="117"/>
              </w:rPr>
              <w:t xml:space="preserve"> </w:t>
            </w:r>
            <w:r w:rsidRPr="009F4A9B">
              <w:rPr>
                <w:rFonts w:cs="Times New Roman"/>
                <w:iCs/>
                <w:w w:val="117"/>
              </w:rPr>
              <w:t>искусства</w:t>
            </w:r>
            <w:r w:rsidRPr="009F4A9B">
              <w:rPr>
                <w:rFonts w:cs="Times New Roman"/>
                <w:w w:val="140"/>
              </w:rPr>
              <w:t xml:space="preserve">, </w:t>
            </w:r>
            <w:r w:rsidRPr="009F4A9B">
              <w:rPr>
                <w:rFonts w:cs="Times New Roman"/>
              </w:rPr>
              <w:t xml:space="preserve">что </w:t>
            </w:r>
            <w:r w:rsidRPr="009F4A9B">
              <w:rPr>
                <w:rFonts w:cs="Times New Roman"/>
                <w:spacing w:val="13"/>
              </w:rPr>
              <w:t xml:space="preserve"> </w:t>
            </w:r>
            <w:r w:rsidRPr="009F4A9B">
              <w:rPr>
                <w:rFonts w:cs="Times New Roman"/>
                <w:w w:val="116"/>
              </w:rPr>
              <w:t>такое</w:t>
            </w:r>
            <w:r w:rsidRPr="009F4A9B">
              <w:rPr>
                <w:rFonts w:cs="Times New Roman"/>
                <w:spacing w:val="18"/>
                <w:w w:val="116"/>
              </w:rPr>
              <w:t xml:space="preserve"> </w:t>
            </w:r>
            <w:r w:rsidRPr="009F4A9B">
              <w:rPr>
                <w:rFonts w:cs="Times New Roman"/>
                <w:w w:val="116"/>
              </w:rPr>
              <w:t>жанры</w:t>
            </w:r>
            <w:r w:rsidRPr="009F4A9B">
              <w:rPr>
                <w:rFonts w:cs="Times New Roman"/>
                <w:spacing w:val="33"/>
                <w:w w:val="116"/>
              </w:rPr>
              <w:t xml:space="preserve"> </w:t>
            </w:r>
            <w:r w:rsidRPr="009F4A9B">
              <w:rPr>
                <w:rFonts w:cs="Times New Roman"/>
                <w:w w:val="116"/>
              </w:rPr>
              <w:t>живописи</w:t>
            </w:r>
            <w:r w:rsidRPr="009F4A9B">
              <w:rPr>
                <w:rFonts w:cs="Times New Roman"/>
                <w:spacing w:val="15"/>
                <w:w w:val="116"/>
              </w:rPr>
              <w:t xml:space="preserve"> </w:t>
            </w:r>
            <w:r w:rsidRPr="009F4A9B">
              <w:rPr>
                <w:rFonts w:cs="Times New Roman"/>
              </w:rPr>
              <w:t xml:space="preserve">и  </w:t>
            </w:r>
            <w:r w:rsidRPr="009F4A9B">
              <w:rPr>
                <w:rFonts w:cs="Times New Roman"/>
                <w:w w:val="120"/>
              </w:rPr>
              <w:t xml:space="preserve">какие </w:t>
            </w:r>
            <w:r w:rsidRPr="009F4A9B">
              <w:rPr>
                <w:rFonts w:cs="Times New Roman"/>
              </w:rPr>
              <w:t>они</w:t>
            </w:r>
            <w:r w:rsidRPr="009F4A9B">
              <w:rPr>
                <w:rFonts w:cs="Times New Roman"/>
                <w:spacing w:val="35"/>
              </w:rPr>
              <w:t xml:space="preserve"> </w:t>
            </w:r>
            <w:r w:rsidRPr="009F4A9B">
              <w:rPr>
                <w:rFonts w:cs="Times New Roman"/>
                <w:w w:val="114"/>
              </w:rPr>
              <w:t>бывают</w:t>
            </w:r>
            <w:r w:rsidRPr="009F4A9B">
              <w:rPr>
                <w:rFonts w:cs="Times New Roman"/>
                <w:spacing w:val="-23"/>
                <w:w w:val="114"/>
              </w:rPr>
              <w:t xml:space="preserve"> </w:t>
            </w:r>
            <w:r w:rsidRPr="009F4A9B">
              <w:rPr>
                <w:rFonts w:cs="Times New Roman"/>
                <w:w w:val="114"/>
              </w:rPr>
              <w:t>(Н).</w:t>
            </w:r>
          </w:p>
          <w:p w:rsidR="00617A4B" w:rsidRPr="009F4A9B" w:rsidRDefault="00617A4B" w:rsidP="00344B7A">
            <w:pPr>
              <w:jc w:val="both"/>
              <w:rPr>
                <w:rFonts w:cs="Times New Roman"/>
                <w:color w:val="000000"/>
              </w:rPr>
            </w:pPr>
            <w:r w:rsidRPr="009F4A9B">
              <w:rPr>
                <w:rFonts w:cs="Times New Roman"/>
                <w:iCs/>
                <w:w w:val="115"/>
              </w:rPr>
              <w:t>Изучить</w:t>
            </w:r>
            <w:r w:rsidRPr="009F4A9B">
              <w:rPr>
                <w:rFonts w:cs="Times New Roman"/>
                <w:iCs/>
                <w:spacing w:val="33"/>
                <w:w w:val="115"/>
              </w:rPr>
              <w:t xml:space="preserve"> </w:t>
            </w:r>
            <w:r w:rsidRPr="009F4A9B">
              <w:rPr>
                <w:rFonts w:cs="Times New Roman"/>
                <w:w w:val="115"/>
              </w:rPr>
              <w:t>натюрморт</w:t>
            </w:r>
            <w:r w:rsidRPr="009F4A9B">
              <w:rPr>
                <w:rFonts w:cs="Times New Roman"/>
                <w:spacing w:val="-19"/>
                <w:w w:val="115"/>
              </w:rPr>
              <w:t xml:space="preserve"> </w:t>
            </w:r>
            <w:r w:rsidRPr="009F4A9B">
              <w:rPr>
                <w:rFonts w:cs="Times New Roman"/>
              </w:rPr>
              <w:t>В.</w:t>
            </w:r>
            <w:r w:rsidRPr="009F4A9B">
              <w:rPr>
                <w:rFonts w:cs="Times New Roman"/>
                <w:spacing w:val="36"/>
              </w:rPr>
              <w:t xml:space="preserve"> </w:t>
            </w:r>
            <w:proofErr w:type="spellStart"/>
            <w:r w:rsidRPr="009F4A9B">
              <w:rPr>
                <w:rFonts w:cs="Times New Roman"/>
              </w:rPr>
              <w:t>Хеды</w:t>
            </w:r>
            <w:proofErr w:type="spellEnd"/>
            <w:r w:rsidRPr="009F4A9B">
              <w:rPr>
                <w:rFonts w:cs="Times New Roman"/>
              </w:rPr>
              <w:t xml:space="preserve"> </w:t>
            </w:r>
            <w:r w:rsidRPr="009F4A9B">
              <w:rPr>
                <w:rFonts w:cs="Times New Roman"/>
                <w:spacing w:val="19"/>
              </w:rPr>
              <w:t xml:space="preserve"> </w:t>
            </w:r>
            <w:r w:rsidRPr="009F4A9B">
              <w:rPr>
                <w:rFonts w:cs="Times New Roman"/>
              </w:rPr>
              <w:t>и</w:t>
            </w:r>
            <w:r w:rsidRPr="009F4A9B">
              <w:rPr>
                <w:rFonts w:cs="Times New Roman"/>
                <w:spacing w:val="29"/>
              </w:rPr>
              <w:t xml:space="preserve"> </w:t>
            </w:r>
            <w:r w:rsidRPr="009F4A9B">
              <w:rPr>
                <w:rFonts w:cs="Times New Roman"/>
                <w:iCs/>
                <w:w w:val="112"/>
              </w:rPr>
              <w:t>отве</w:t>
            </w:r>
            <w:r w:rsidRPr="009F4A9B">
              <w:rPr>
                <w:rFonts w:cs="Times New Roman"/>
                <w:iCs/>
                <w:w w:val="117"/>
              </w:rPr>
              <w:t>тить</w:t>
            </w:r>
            <w:r w:rsidRPr="009F4A9B">
              <w:rPr>
                <w:rFonts w:cs="Times New Roman"/>
                <w:iCs/>
                <w:spacing w:val="1"/>
                <w:w w:val="117"/>
              </w:rPr>
              <w:t xml:space="preserve"> </w:t>
            </w:r>
            <w:r w:rsidRPr="009F4A9B">
              <w:rPr>
                <w:rFonts w:cs="Times New Roman"/>
                <w:iCs/>
              </w:rPr>
              <w:t xml:space="preserve">на  </w:t>
            </w:r>
            <w:r w:rsidRPr="009F4A9B">
              <w:rPr>
                <w:rFonts w:cs="Times New Roman"/>
                <w:iCs/>
                <w:w w:val="110"/>
              </w:rPr>
              <w:t>вопросы</w:t>
            </w:r>
            <w:r w:rsidRPr="009F4A9B">
              <w:rPr>
                <w:rFonts w:cs="Times New Roman"/>
                <w:iCs/>
                <w:spacing w:val="5"/>
                <w:w w:val="110"/>
              </w:rPr>
              <w:t xml:space="preserve"> </w:t>
            </w:r>
            <w:r w:rsidRPr="009F4A9B">
              <w:rPr>
                <w:rFonts w:cs="Times New Roman"/>
                <w:iCs/>
              </w:rPr>
              <w:t>н</w:t>
            </w:r>
            <w:r w:rsidRPr="009F4A9B">
              <w:rPr>
                <w:rFonts w:cs="Times New Roman"/>
              </w:rPr>
              <w:t xml:space="preserve">а  стр. </w:t>
            </w:r>
            <w:r w:rsidRPr="009F4A9B">
              <w:rPr>
                <w:rFonts w:cs="Times New Roman"/>
                <w:spacing w:val="11"/>
              </w:rPr>
              <w:t xml:space="preserve"> </w:t>
            </w:r>
            <w:r w:rsidRPr="009F4A9B">
              <w:rPr>
                <w:rFonts w:cs="Times New Roman"/>
              </w:rPr>
              <w:t>5</w:t>
            </w:r>
            <w:r w:rsidRPr="009F4A9B">
              <w:rPr>
                <w:rFonts w:cs="Times New Roman"/>
                <w:spacing w:val="23"/>
              </w:rPr>
              <w:t xml:space="preserve"> </w:t>
            </w:r>
            <w:r w:rsidRPr="009F4A9B">
              <w:rPr>
                <w:rFonts w:cs="Times New Roman"/>
                <w:w w:val="114"/>
              </w:rPr>
              <w:t>учебника (Н).</w:t>
            </w:r>
          </w:p>
          <w:p w:rsidR="00617A4B" w:rsidRPr="009F4A9B" w:rsidRDefault="00617A4B" w:rsidP="00344B7A">
            <w:pPr>
              <w:jc w:val="both"/>
              <w:rPr>
                <w:rFonts w:cs="Times New Roman"/>
                <w:color w:val="000000"/>
              </w:rPr>
            </w:pPr>
            <w:r w:rsidRPr="009F4A9B">
              <w:rPr>
                <w:rFonts w:cs="Times New Roman"/>
                <w:iCs/>
                <w:w w:val="115"/>
              </w:rPr>
              <w:lastRenderedPageBreak/>
              <w:t xml:space="preserve">Рассказывать </w:t>
            </w:r>
            <w:r w:rsidRPr="009F4A9B">
              <w:rPr>
                <w:rFonts w:cs="Times New Roman"/>
              </w:rPr>
              <w:t>о</w:t>
            </w:r>
            <w:r w:rsidRPr="009F4A9B">
              <w:rPr>
                <w:rFonts w:cs="Times New Roman"/>
                <w:spacing w:val="11"/>
              </w:rPr>
              <w:t xml:space="preserve"> </w:t>
            </w:r>
            <w:r w:rsidRPr="009F4A9B">
              <w:rPr>
                <w:rFonts w:cs="Times New Roman"/>
                <w:w w:val="112"/>
              </w:rPr>
              <w:t>барбизонской</w:t>
            </w:r>
            <w:r w:rsidRPr="009F4A9B">
              <w:rPr>
                <w:rFonts w:cs="Times New Roman"/>
                <w:spacing w:val="1"/>
                <w:w w:val="112"/>
              </w:rPr>
              <w:t xml:space="preserve"> </w:t>
            </w:r>
            <w:r w:rsidRPr="009F4A9B">
              <w:rPr>
                <w:rFonts w:cs="Times New Roman"/>
                <w:w w:val="115"/>
              </w:rPr>
              <w:t xml:space="preserve">школе </w:t>
            </w:r>
            <w:r w:rsidRPr="009F4A9B">
              <w:rPr>
                <w:rFonts w:cs="Times New Roman"/>
                <w:spacing w:val="3"/>
                <w:w w:val="116"/>
              </w:rPr>
              <w:t>пейзаж</w:t>
            </w:r>
            <w:r w:rsidRPr="009F4A9B">
              <w:rPr>
                <w:rFonts w:cs="Times New Roman"/>
                <w:w w:val="116"/>
              </w:rPr>
              <w:t xml:space="preserve">а </w:t>
            </w:r>
            <w:r w:rsidRPr="009F4A9B">
              <w:rPr>
                <w:rFonts w:cs="Times New Roman"/>
              </w:rPr>
              <w:t>и</w:t>
            </w:r>
            <w:r w:rsidRPr="009F4A9B">
              <w:rPr>
                <w:rFonts w:cs="Times New Roman"/>
                <w:spacing w:val="18"/>
              </w:rPr>
              <w:t xml:space="preserve"> </w:t>
            </w:r>
            <w:r w:rsidRPr="009F4A9B">
              <w:rPr>
                <w:rFonts w:cs="Times New Roman"/>
                <w:spacing w:val="3"/>
              </w:rPr>
              <w:t>е</w:t>
            </w:r>
            <w:r w:rsidRPr="009F4A9B">
              <w:rPr>
                <w:rFonts w:cs="Times New Roman"/>
              </w:rPr>
              <w:t>ё</w:t>
            </w:r>
            <w:r w:rsidRPr="009F4A9B">
              <w:rPr>
                <w:rFonts w:cs="Times New Roman"/>
                <w:spacing w:val="15"/>
              </w:rPr>
              <w:t xml:space="preserve"> </w:t>
            </w:r>
            <w:r w:rsidRPr="009F4A9B">
              <w:rPr>
                <w:rFonts w:cs="Times New Roman"/>
                <w:spacing w:val="3"/>
                <w:w w:val="114"/>
              </w:rPr>
              <w:t>достижения</w:t>
            </w:r>
            <w:r w:rsidRPr="009F4A9B">
              <w:rPr>
                <w:rFonts w:cs="Times New Roman"/>
                <w:w w:val="114"/>
              </w:rPr>
              <w:t>х</w:t>
            </w:r>
            <w:r w:rsidRPr="009F4A9B">
              <w:rPr>
                <w:rFonts w:cs="Times New Roman"/>
                <w:spacing w:val="4"/>
                <w:w w:val="114"/>
              </w:rPr>
              <w:t xml:space="preserve"> </w:t>
            </w:r>
            <w:r w:rsidRPr="009F4A9B">
              <w:rPr>
                <w:rFonts w:cs="Times New Roman"/>
              </w:rPr>
              <w:t>и</w:t>
            </w:r>
            <w:r w:rsidRPr="009F4A9B">
              <w:rPr>
                <w:rFonts w:cs="Times New Roman"/>
                <w:spacing w:val="17"/>
              </w:rPr>
              <w:t xml:space="preserve"> </w:t>
            </w:r>
            <w:r w:rsidRPr="009F4A9B">
              <w:rPr>
                <w:rFonts w:cs="Times New Roman"/>
                <w:spacing w:val="3"/>
                <w:w w:val="105"/>
              </w:rPr>
              <w:t>о</w:t>
            </w:r>
            <w:r w:rsidRPr="009F4A9B">
              <w:rPr>
                <w:rFonts w:cs="Times New Roman"/>
                <w:w w:val="101"/>
              </w:rPr>
              <w:t xml:space="preserve">б </w:t>
            </w:r>
            <w:r w:rsidRPr="009F4A9B">
              <w:rPr>
                <w:rFonts w:cs="Times New Roman"/>
                <w:w w:val="113"/>
              </w:rPr>
              <w:t>импрессионизме.</w:t>
            </w:r>
          </w:p>
          <w:p w:rsidR="00617A4B" w:rsidRPr="009F4A9B" w:rsidRDefault="00617A4B" w:rsidP="00344B7A">
            <w:pPr>
              <w:jc w:val="both"/>
              <w:rPr>
                <w:rFonts w:cs="Times New Roman"/>
                <w:color w:val="000000"/>
              </w:rPr>
            </w:pPr>
            <w:r w:rsidRPr="009F4A9B">
              <w:rPr>
                <w:rFonts w:cs="Times New Roman"/>
                <w:w w:val="119"/>
              </w:rPr>
              <w:t>Знать,</w:t>
            </w:r>
            <w:r w:rsidRPr="009F4A9B">
              <w:rPr>
                <w:rFonts w:cs="Times New Roman"/>
                <w:spacing w:val="-25"/>
                <w:w w:val="119"/>
              </w:rPr>
              <w:t xml:space="preserve"> </w:t>
            </w:r>
            <w:r w:rsidRPr="009F4A9B">
              <w:rPr>
                <w:rFonts w:cs="Times New Roman"/>
              </w:rPr>
              <w:t>в</w:t>
            </w:r>
            <w:r w:rsidRPr="009F4A9B">
              <w:rPr>
                <w:rFonts w:cs="Times New Roman"/>
                <w:spacing w:val="-6"/>
              </w:rPr>
              <w:t xml:space="preserve"> </w:t>
            </w:r>
            <w:r w:rsidRPr="009F4A9B">
              <w:rPr>
                <w:rFonts w:cs="Times New Roman"/>
              </w:rPr>
              <w:t>чём</w:t>
            </w:r>
            <w:r w:rsidRPr="009F4A9B">
              <w:rPr>
                <w:rFonts w:cs="Times New Roman"/>
                <w:spacing w:val="18"/>
              </w:rPr>
              <w:t xml:space="preserve"> </w:t>
            </w:r>
            <w:r w:rsidRPr="009F4A9B">
              <w:rPr>
                <w:rFonts w:cs="Times New Roman"/>
                <w:w w:val="109"/>
              </w:rPr>
              <w:t>особенности</w:t>
            </w:r>
            <w:r w:rsidRPr="009F4A9B">
              <w:rPr>
                <w:rFonts w:cs="Times New Roman"/>
                <w:spacing w:val="-20"/>
                <w:w w:val="109"/>
              </w:rPr>
              <w:t xml:space="preserve"> </w:t>
            </w:r>
            <w:r w:rsidRPr="009F4A9B">
              <w:rPr>
                <w:rFonts w:cs="Times New Roman"/>
                <w:w w:val="109"/>
              </w:rPr>
              <w:t>метода</w:t>
            </w:r>
            <w:r w:rsidRPr="009F4A9B">
              <w:rPr>
                <w:rFonts w:cs="Times New Roman"/>
                <w:spacing w:val="-9"/>
                <w:w w:val="109"/>
              </w:rPr>
              <w:t xml:space="preserve"> </w:t>
            </w:r>
            <w:r w:rsidRPr="009F4A9B">
              <w:rPr>
                <w:rFonts w:cs="Times New Roman"/>
                <w:w w:val="115"/>
              </w:rPr>
              <w:t>живо</w:t>
            </w:r>
            <w:r w:rsidRPr="009F4A9B">
              <w:rPr>
                <w:rFonts w:cs="Times New Roman"/>
              </w:rPr>
              <w:t xml:space="preserve">писи </w:t>
            </w:r>
            <w:r w:rsidRPr="009F4A9B">
              <w:rPr>
                <w:rFonts w:cs="Times New Roman"/>
                <w:spacing w:val="8"/>
              </w:rPr>
              <w:t xml:space="preserve"> </w:t>
            </w:r>
            <w:r w:rsidRPr="009F4A9B">
              <w:rPr>
                <w:rFonts w:cs="Times New Roman"/>
                <w:w w:val="111"/>
              </w:rPr>
              <w:t>импрессионистов</w:t>
            </w:r>
            <w:r w:rsidRPr="009F4A9B">
              <w:rPr>
                <w:rFonts w:cs="Times New Roman"/>
                <w:spacing w:val="-4"/>
                <w:w w:val="111"/>
              </w:rPr>
              <w:t xml:space="preserve"> </w:t>
            </w:r>
            <w:r w:rsidRPr="009F4A9B">
              <w:rPr>
                <w:rFonts w:cs="Times New Roman"/>
                <w:w w:val="114"/>
              </w:rPr>
              <w:t xml:space="preserve">(П). </w:t>
            </w:r>
            <w:r w:rsidRPr="009F4A9B">
              <w:rPr>
                <w:rFonts w:cs="Times New Roman"/>
                <w:iCs/>
                <w:w w:val="117"/>
              </w:rPr>
              <w:t>Выполнить</w:t>
            </w:r>
            <w:r w:rsidRPr="009F4A9B">
              <w:rPr>
                <w:rFonts w:cs="Times New Roman"/>
                <w:iCs/>
                <w:spacing w:val="2"/>
                <w:w w:val="117"/>
              </w:rPr>
              <w:t xml:space="preserve"> </w:t>
            </w:r>
            <w:r w:rsidRPr="009F4A9B">
              <w:rPr>
                <w:rFonts w:cs="Times New Roman"/>
                <w:iCs/>
                <w:w w:val="117"/>
              </w:rPr>
              <w:t>задания</w:t>
            </w:r>
            <w:r w:rsidRPr="009F4A9B">
              <w:rPr>
                <w:rFonts w:cs="Times New Roman"/>
                <w:iCs/>
                <w:spacing w:val="-7"/>
                <w:w w:val="117"/>
              </w:rPr>
              <w:t xml:space="preserve"> </w:t>
            </w:r>
            <w:r w:rsidRPr="009F4A9B">
              <w:rPr>
                <w:rFonts w:cs="Times New Roman"/>
              </w:rPr>
              <w:t>на</w:t>
            </w:r>
            <w:r w:rsidRPr="009F4A9B">
              <w:rPr>
                <w:rFonts w:cs="Times New Roman"/>
                <w:spacing w:val="27"/>
              </w:rPr>
              <w:t xml:space="preserve"> </w:t>
            </w:r>
            <w:r w:rsidRPr="009F4A9B">
              <w:rPr>
                <w:rFonts w:cs="Times New Roman"/>
              </w:rPr>
              <w:t xml:space="preserve">стр. </w:t>
            </w:r>
            <w:r w:rsidRPr="009F4A9B">
              <w:rPr>
                <w:rFonts w:cs="Times New Roman"/>
                <w:spacing w:val="3"/>
              </w:rPr>
              <w:t xml:space="preserve"> </w:t>
            </w:r>
            <w:r w:rsidRPr="009F4A9B">
              <w:rPr>
                <w:rFonts w:cs="Times New Roman"/>
              </w:rPr>
              <w:t xml:space="preserve">6–7 </w:t>
            </w:r>
            <w:r w:rsidRPr="009F4A9B">
              <w:rPr>
                <w:rFonts w:cs="Times New Roman"/>
                <w:spacing w:val="4"/>
              </w:rPr>
              <w:t xml:space="preserve"> </w:t>
            </w:r>
            <w:r w:rsidRPr="009F4A9B">
              <w:rPr>
                <w:rFonts w:cs="Times New Roman"/>
                <w:w w:val="109"/>
              </w:rPr>
              <w:t>учеб</w:t>
            </w:r>
            <w:r w:rsidRPr="009F4A9B">
              <w:rPr>
                <w:rFonts w:cs="Times New Roman"/>
                <w:w w:val="116"/>
              </w:rPr>
              <w:t>ника</w:t>
            </w:r>
            <w:r w:rsidRPr="009F4A9B">
              <w:rPr>
                <w:rFonts w:cs="Times New Roman"/>
                <w:spacing w:val="5"/>
                <w:w w:val="116"/>
              </w:rPr>
              <w:t xml:space="preserve"> </w:t>
            </w:r>
            <w:r w:rsidRPr="009F4A9B">
              <w:rPr>
                <w:rFonts w:cs="Times New Roman"/>
                <w:w w:val="116"/>
              </w:rPr>
              <w:t>(П).</w:t>
            </w:r>
          </w:p>
          <w:p w:rsidR="00617A4B" w:rsidRPr="009F4A9B" w:rsidRDefault="00617A4B" w:rsidP="00344B7A">
            <w:pPr>
              <w:jc w:val="both"/>
              <w:rPr>
                <w:rFonts w:cs="Times New Roman"/>
                <w:color w:val="000000"/>
              </w:rPr>
            </w:pPr>
            <w:r w:rsidRPr="009F4A9B">
              <w:rPr>
                <w:rFonts w:cs="Times New Roman"/>
                <w:spacing w:val="3"/>
              </w:rPr>
              <w:t>Н</w:t>
            </w:r>
            <w:r w:rsidRPr="009F4A9B">
              <w:rPr>
                <w:rFonts w:cs="Times New Roman"/>
              </w:rPr>
              <w:t xml:space="preserve">а   </w:t>
            </w:r>
            <w:r w:rsidRPr="009F4A9B">
              <w:rPr>
                <w:rFonts w:cs="Times New Roman"/>
                <w:spacing w:val="15"/>
              </w:rPr>
              <w:t xml:space="preserve"> </w:t>
            </w:r>
            <w:r w:rsidRPr="009F4A9B">
              <w:rPr>
                <w:rFonts w:cs="Times New Roman"/>
                <w:spacing w:val="3"/>
                <w:w w:val="114"/>
              </w:rPr>
              <w:t>пример</w:t>
            </w:r>
            <w:r w:rsidRPr="009F4A9B">
              <w:rPr>
                <w:rFonts w:cs="Times New Roman"/>
                <w:w w:val="114"/>
              </w:rPr>
              <w:t xml:space="preserve">е   </w:t>
            </w:r>
            <w:r w:rsidRPr="009F4A9B">
              <w:rPr>
                <w:rFonts w:cs="Times New Roman"/>
                <w:spacing w:val="3"/>
                <w:w w:val="114"/>
              </w:rPr>
              <w:t>карти</w:t>
            </w:r>
            <w:r w:rsidRPr="009F4A9B">
              <w:rPr>
                <w:rFonts w:cs="Times New Roman"/>
                <w:w w:val="114"/>
              </w:rPr>
              <w:t xml:space="preserve">н  </w:t>
            </w:r>
            <w:r w:rsidRPr="009F4A9B">
              <w:rPr>
                <w:rFonts w:cs="Times New Roman"/>
                <w:spacing w:val="25"/>
                <w:w w:val="114"/>
              </w:rPr>
              <w:t xml:space="preserve"> </w:t>
            </w:r>
            <w:r w:rsidRPr="009F4A9B">
              <w:rPr>
                <w:rFonts w:cs="Times New Roman"/>
                <w:spacing w:val="3"/>
                <w:w w:val="114"/>
              </w:rPr>
              <w:t>А</w:t>
            </w:r>
            <w:r w:rsidRPr="009F4A9B">
              <w:rPr>
                <w:rFonts w:cs="Times New Roman"/>
                <w:w w:val="114"/>
              </w:rPr>
              <w:t xml:space="preserve">.  </w:t>
            </w:r>
            <w:r w:rsidRPr="009F4A9B">
              <w:rPr>
                <w:rFonts w:cs="Times New Roman"/>
                <w:spacing w:val="12"/>
                <w:w w:val="114"/>
              </w:rPr>
              <w:t xml:space="preserve"> </w:t>
            </w:r>
            <w:r w:rsidRPr="009F4A9B">
              <w:rPr>
                <w:rFonts w:cs="Times New Roman"/>
                <w:spacing w:val="3"/>
                <w:w w:val="105"/>
              </w:rPr>
              <w:t>Г</w:t>
            </w:r>
            <w:r w:rsidRPr="009F4A9B">
              <w:rPr>
                <w:rFonts w:cs="Times New Roman"/>
                <w:spacing w:val="3"/>
                <w:w w:val="114"/>
              </w:rPr>
              <w:t>р</w:t>
            </w:r>
            <w:r w:rsidRPr="009F4A9B">
              <w:rPr>
                <w:rFonts w:cs="Times New Roman"/>
                <w:spacing w:val="3"/>
                <w:w w:val="117"/>
              </w:rPr>
              <w:t>а</w:t>
            </w:r>
            <w:r w:rsidRPr="009F4A9B">
              <w:rPr>
                <w:rFonts w:cs="Times New Roman"/>
                <w:spacing w:val="3"/>
                <w:w w:val="101"/>
              </w:rPr>
              <w:t>б</w:t>
            </w:r>
            <w:r w:rsidRPr="009F4A9B">
              <w:rPr>
                <w:rFonts w:cs="Times New Roman"/>
                <w:spacing w:val="3"/>
                <w:w w:val="117"/>
              </w:rPr>
              <w:t>а</w:t>
            </w:r>
            <w:r w:rsidRPr="009F4A9B">
              <w:rPr>
                <w:rFonts w:cs="Times New Roman"/>
                <w:spacing w:val="3"/>
                <w:w w:val="114"/>
              </w:rPr>
              <w:t>р</w:t>
            </w:r>
            <w:r w:rsidRPr="009F4A9B">
              <w:rPr>
                <w:rFonts w:cs="Times New Roman"/>
                <w:spacing w:val="3"/>
                <w:w w:val="129"/>
              </w:rPr>
              <w:t>я</w:t>
            </w:r>
            <w:r w:rsidRPr="009F4A9B">
              <w:rPr>
                <w:rFonts w:cs="Times New Roman"/>
                <w:w w:val="140"/>
              </w:rPr>
              <w:t xml:space="preserve">, </w:t>
            </w:r>
            <w:r w:rsidRPr="009F4A9B">
              <w:rPr>
                <w:rFonts w:cs="Times New Roman"/>
              </w:rPr>
              <w:t>А.</w:t>
            </w:r>
            <w:r w:rsidRPr="009F4A9B">
              <w:rPr>
                <w:rFonts w:cs="Times New Roman"/>
                <w:spacing w:val="14"/>
              </w:rPr>
              <w:t xml:space="preserve"> </w:t>
            </w:r>
            <w:r w:rsidRPr="009F4A9B">
              <w:rPr>
                <w:rFonts w:cs="Times New Roman"/>
                <w:w w:val="109"/>
              </w:rPr>
              <w:t>Остроумовой-Лебедевой</w:t>
            </w:r>
            <w:r w:rsidRPr="009F4A9B">
              <w:rPr>
                <w:rFonts w:cs="Times New Roman"/>
                <w:spacing w:val="-18"/>
                <w:w w:val="109"/>
              </w:rPr>
              <w:t xml:space="preserve"> </w:t>
            </w:r>
            <w:r w:rsidRPr="009F4A9B">
              <w:rPr>
                <w:rFonts w:cs="Times New Roman"/>
              </w:rPr>
              <w:t>и</w:t>
            </w:r>
            <w:r w:rsidRPr="009F4A9B">
              <w:rPr>
                <w:rFonts w:cs="Times New Roman"/>
                <w:spacing w:val="1"/>
              </w:rPr>
              <w:t xml:space="preserve"> </w:t>
            </w:r>
            <w:r w:rsidRPr="009F4A9B">
              <w:rPr>
                <w:rFonts w:cs="Times New Roman"/>
                <w:w w:val="122"/>
              </w:rPr>
              <w:t>Р.</w:t>
            </w:r>
            <w:r w:rsidRPr="009F4A9B">
              <w:rPr>
                <w:rFonts w:cs="Times New Roman"/>
                <w:spacing w:val="-15"/>
                <w:w w:val="122"/>
              </w:rPr>
              <w:t xml:space="preserve"> </w:t>
            </w:r>
            <w:r w:rsidRPr="009F4A9B">
              <w:rPr>
                <w:rFonts w:cs="Times New Roman"/>
                <w:w w:val="122"/>
              </w:rPr>
              <w:t xml:space="preserve">Кента. </w:t>
            </w:r>
            <w:r w:rsidRPr="009F4A9B">
              <w:rPr>
                <w:rFonts w:cs="Times New Roman"/>
                <w:iCs/>
                <w:w w:val="115"/>
              </w:rPr>
              <w:t>Научиться  определять</w:t>
            </w:r>
            <w:r w:rsidRPr="009F4A9B">
              <w:rPr>
                <w:rFonts w:cs="Times New Roman"/>
                <w:iCs/>
                <w:spacing w:val="17"/>
                <w:w w:val="115"/>
              </w:rPr>
              <w:t xml:space="preserve"> </w:t>
            </w:r>
            <w:r w:rsidRPr="009F4A9B">
              <w:rPr>
                <w:rFonts w:cs="Times New Roman"/>
                <w:w w:val="105"/>
              </w:rPr>
              <w:t>о</w:t>
            </w:r>
            <w:r w:rsidRPr="009F4A9B">
              <w:rPr>
                <w:rFonts w:cs="Times New Roman"/>
                <w:w w:val="106"/>
              </w:rPr>
              <w:t>с</w:t>
            </w:r>
            <w:r w:rsidRPr="009F4A9B">
              <w:rPr>
                <w:rFonts w:cs="Times New Roman"/>
                <w:w w:val="105"/>
              </w:rPr>
              <w:t>о</w:t>
            </w:r>
            <w:r w:rsidRPr="009F4A9B">
              <w:rPr>
                <w:rFonts w:cs="Times New Roman"/>
                <w:w w:val="101"/>
              </w:rPr>
              <w:t>б</w:t>
            </w:r>
            <w:r w:rsidRPr="009F4A9B">
              <w:rPr>
                <w:rFonts w:cs="Times New Roman"/>
                <w:w w:val="109"/>
              </w:rPr>
              <w:t>е</w:t>
            </w:r>
            <w:r w:rsidRPr="009F4A9B">
              <w:rPr>
                <w:rFonts w:cs="Times New Roman"/>
                <w:w w:val="114"/>
              </w:rPr>
              <w:t>нн</w:t>
            </w:r>
            <w:r w:rsidRPr="009F4A9B">
              <w:rPr>
                <w:rFonts w:cs="Times New Roman"/>
                <w:w w:val="105"/>
              </w:rPr>
              <w:t>о</w:t>
            </w:r>
            <w:r w:rsidRPr="009F4A9B">
              <w:rPr>
                <w:rFonts w:cs="Times New Roman"/>
                <w:w w:val="106"/>
              </w:rPr>
              <w:t>с</w:t>
            </w:r>
            <w:r w:rsidRPr="009F4A9B">
              <w:rPr>
                <w:rFonts w:cs="Times New Roman"/>
                <w:w w:val="115"/>
              </w:rPr>
              <w:t>т</w:t>
            </w:r>
            <w:r w:rsidRPr="009F4A9B">
              <w:rPr>
                <w:rFonts w:cs="Times New Roman"/>
                <w:w w:val="116"/>
              </w:rPr>
              <w:t xml:space="preserve">и </w:t>
            </w:r>
            <w:r w:rsidRPr="009F4A9B">
              <w:rPr>
                <w:rFonts w:cs="Times New Roman"/>
                <w:w w:val="114"/>
              </w:rPr>
              <w:t>зимнего</w:t>
            </w:r>
            <w:r w:rsidRPr="009F4A9B">
              <w:rPr>
                <w:rFonts w:cs="Times New Roman"/>
                <w:spacing w:val="-12"/>
                <w:w w:val="114"/>
              </w:rPr>
              <w:t xml:space="preserve"> </w:t>
            </w:r>
            <w:r w:rsidRPr="009F4A9B">
              <w:rPr>
                <w:rFonts w:cs="Times New Roman"/>
                <w:w w:val="114"/>
              </w:rPr>
              <w:t>колорита</w:t>
            </w:r>
            <w:r w:rsidRPr="009F4A9B">
              <w:rPr>
                <w:rFonts w:cs="Times New Roman"/>
                <w:spacing w:val="2"/>
                <w:w w:val="114"/>
              </w:rPr>
              <w:t xml:space="preserve"> </w:t>
            </w:r>
            <w:r w:rsidRPr="009F4A9B">
              <w:rPr>
                <w:rFonts w:cs="Times New Roman"/>
                <w:w w:val="114"/>
              </w:rPr>
              <w:t>(Н).</w:t>
            </w:r>
          </w:p>
          <w:p w:rsidR="00617A4B" w:rsidRPr="009F4A9B" w:rsidRDefault="00617A4B" w:rsidP="00344B7A">
            <w:pPr>
              <w:jc w:val="both"/>
              <w:rPr>
                <w:rFonts w:cs="Times New Roman"/>
                <w:color w:val="000000"/>
              </w:rPr>
            </w:pPr>
            <w:r w:rsidRPr="009F4A9B">
              <w:rPr>
                <w:rFonts w:cs="Times New Roman"/>
                <w:iCs/>
                <w:w w:val="117"/>
              </w:rPr>
              <w:t>Выполнить</w:t>
            </w:r>
            <w:r w:rsidRPr="009F4A9B">
              <w:rPr>
                <w:rFonts w:cs="Times New Roman"/>
                <w:iCs/>
                <w:spacing w:val="9"/>
                <w:w w:val="117"/>
              </w:rPr>
              <w:t xml:space="preserve"> </w:t>
            </w:r>
            <w:r w:rsidRPr="009F4A9B">
              <w:rPr>
                <w:rFonts w:cs="Times New Roman"/>
                <w:iCs/>
                <w:w w:val="117"/>
              </w:rPr>
              <w:t xml:space="preserve">задания </w:t>
            </w:r>
            <w:r w:rsidRPr="009F4A9B">
              <w:rPr>
                <w:rFonts w:cs="Times New Roman"/>
              </w:rPr>
              <w:t>на</w:t>
            </w:r>
            <w:r w:rsidRPr="009F4A9B">
              <w:rPr>
                <w:rFonts w:cs="Times New Roman"/>
                <w:spacing w:val="34"/>
              </w:rPr>
              <w:t xml:space="preserve"> </w:t>
            </w:r>
            <w:r w:rsidRPr="009F4A9B">
              <w:rPr>
                <w:rFonts w:cs="Times New Roman"/>
              </w:rPr>
              <w:t xml:space="preserve">стр. </w:t>
            </w:r>
            <w:r w:rsidRPr="009F4A9B">
              <w:rPr>
                <w:rFonts w:cs="Times New Roman"/>
                <w:spacing w:val="10"/>
              </w:rPr>
              <w:t xml:space="preserve"> </w:t>
            </w:r>
            <w:r w:rsidRPr="009F4A9B">
              <w:rPr>
                <w:rFonts w:cs="Times New Roman"/>
              </w:rPr>
              <w:t xml:space="preserve">8–9 </w:t>
            </w:r>
            <w:r w:rsidRPr="009F4A9B">
              <w:rPr>
                <w:rFonts w:cs="Times New Roman"/>
                <w:spacing w:val="11"/>
              </w:rPr>
              <w:t xml:space="preserve"> </w:t>
            </w:r>
            <w:r w:rsidRPr="009F4A9B">
              <w:rPr>
                <w:rFonts w:cs="Times New Roman"/>
              </w:rPr>
              <w:t>и</w:t>
            </w:r>
            <w:r w:rsidRPr="009F4A9B">
              <w:rPr>
                <w:rFonts w:cs="Times New Roman"/>
                <w:spacing w:val="23"/>
              </w:rPr>
              <w:t xml:space="preserve"> </w:t>
            </w:r>
            <w:r w:rsidRPr="009F4A9B">
              <w:rPr>
                <w:rFonts w:cs="Times New Roman"/>
                <w:w w:val="115"/>
              </w:rPr>
              <w:t>51 учебника.</w:t>
            </w:r>
          </w:p>
          <w:p w:rsidR="00617A4B" w:rsidRPr="009F4A9B" w:rsidRDefault="00617A4B" w:rsidP="00344B7A">
            <w:pPr>
              <w:jc w:val="both"/>
              <w:rPr>
                <w:rFonts w:eastAsia="Arial" w:cs="Times New Roman"/>
                <w:bCs/>
                <w:iCs/>
              </w:rPr>
            </w:pPr>
            <w:r w:rsidRPr="009F4A9B">
              <w:rPr>
                <w:rFonts w:cs="Times New Roman"/>
                <w:iCs/>
                <w:w w:val="115"/>
              </w:rPr>
              <w:t>Написать</w:t>
            </w:r>
            <w:r w:rsidRPr="009F4A9B">
              <w:rPr>
                <w:rFonts w:cs="Times New Roman"/>
                <w:iCs/>
                <w:spacing w:val="20"/>
                <w:w w:val="115"/>
              </w:rPr>
              <w:t xml:space="preserve"> </w:t>
            </w:r>
            <w:r w:rsidRPr="009F4A9B">
              <w:rPr>
                <w:rFonts w:cs="Times New Roman"/>
                <w:iCs/>
                <w:w w:val="115"/>
              </w:rPr>
              <w:t>зимний</w:t>
            </w:r>
            <w:r w:rsidRPr="009F4A9B">
              <w:rPr>
                <w:rFonts w:cs="Times New Roman"/>
                <w:iCs/>
                <w:spacing w:val="31"/>
                <w:w w:val="115"/>
              </w:rPr>
              <w:t xml:space="preserve"> </w:t>
            </w:r>
            <w:r w:rsidRPr="009F4A9B">
              <w:rPr>
                <w:rFonts w:cs="Times New Roman"/>
                <w:iCs/>
                <w:w w:val="115"/>
              </w:rPr>
              <w:t>пейзаж</w:t>
            </w:r>
            <w:r w:rsidRPr="009F4A9B">
              <w:rPr>
                <w:rFonts w:cs="Times New Roman"/>
                <w:iCs/>
                <w:spacing w:val="-19"/>
                <w:w w:val="115"/>
              </w:rPr>
              <w:t xml:space="preserve"> </w:t>
            </w:r>
            <w:r w:rsidRPr="009F4A9B">
              <w:rPr>
                <w:rFonts w:cs="Times New Roman"/>
              </w:rPr>
              <w:t>по</w:t>
            </w:r>
            <w:r w:rsidRPr="009F4A9B">
              <w:rPr>
                <w:rFonts w:cs="Times New Roman"/>
                <w:spacing w:val="28"/>
              </w:rPr>
              <w:t xml:space="preserve"> </w:t>
            </w:r>
            <w:r w:rsidRPr="009F4A9B">
              <w:rPr>
                <w:rFonts w:cs="Times New Roman"/>
                <w:w w:val="109"/>
              </w:rPr>
              <w:t>вообра</w:t>
            </w:r>
            <w:r w:rsidRPr="009F4A9B">
              <w:rPr>
                <w:rFonts w:cs="Times New Roman"/>
                <w:w w:val="116"/>
              </w:rPr>
              <w:t>жению.</w:t>
            </w:r>
          </w:p>
        </w:tc>
      </w:tr>
      <w:tr w:rsidR="00617A4B" w:rsidRPr="009F4A9B" w:rsidTr="00344B7A">
        <w:tc>
          <w:tcPr>
            <w:tcW w:w="1384" w:type="dxa"/>
          </w:tcPr>
          <w:p w:rsidR="00617A4B" w:rsidRPr="009F4A9B" w:rsidRDefault="00617A4B" w:rsidP="00344B7A">
            <w:pPr>
              <w:jc w:val="both"/>
              <w:rPr>
                <w:rFonts w:eastAsia="Arial" w:cs="Times New Roman"/>
                <w:bCs/>
                <w:iCs/>
              </w:rPr>
            </w:pPr>
            <w:r w:rsidRPr="009F4A9B">
              <w:rPr>
                <w:rFonts w:eastAsia="Arial" w:cs="Times New Roman"/>
                <w:bCs/>
                <w:iCs/>
              </w:rPr>
              <w:lastRenderedPageBreak/>
              <w:t>13-14</w:t>
            </w:r>
          </w:p>
        </w:tc>
        <w:tc>
          <w:tcPr>
            <w:tcW w:w="3260" w:type="dxa"/>
          </w:tcPr>
          <w:p w:rsidR="00617A4B" w:rsidRPr="009F4A9B" w:rsidRDefault="00617A4B" w:rsidP="00344B7A">
            <w:pPr>
              <w:jc w:val="both"/>
              <w:rPr>
                <w:rFonts w:eastAsia="Arial" w:cs="Times New Roman"/>
                <w:bCs/>
                <w:iCs/>
              </w:rPr>
            </w:pPr>
            <w:r w:rsidRPr="009F4A9B">
              <w:rPr>
                <w:rFonts w:eastAsia="Arial" w:cs="Times New Roman"/>
                <w:bCs/>
                <w:iCs/>
              </w:rPr>
              <w:t>Наши друзья - животные</w:t>
            </w:r>
          </w:p>
        </w:tc>
        <w:tc>
          <w:tcPr>
            <w:tcW w:w="1418" w:type="dxa"/>
          </w:tcPr>
          <w:p w:rsidR="00617A4B" w:rsidRPr="009F4A9B" w:rsidRDefault="00617A4B" w:rsidP="00344B7A">
            <w:pPr>
              <w:jc w:val="both"/>
              <w:rPr>
                <w:rFonts w:eastAsia="Arial" w:cs="Times New Roman"/>
                <w:bCs/>
                <w:iCs/>
              </w:rPr>
            </w:pPr>
            <w:r w:rsidRPr="009F4A9B">
              <w:rPr>
                <w:rFonts w:eastAsia="Arial" w:cs="Times New Roman"/>
                <w:bCs/>
                <w:iCs/>
              </w:rPr>
              <w:t>2</w:t>
            </w:r>
          </w:p>
        </w:tc>
        <w:tc>
          <w:tcPr>
            <w:tcW w:w="8724" w:type="dxa"/>
          </w:tcPr>
          <w:p w:rsidR="00617A4B" w:rsidRPr="009F4A9B" w:rsidRDefault="00617A4B" w:rsidP="00344B7A">
            <w:pPr>
              <w:jc w:val="both"/>
              <w:rPr>
                <w:rFonts w:cs="Times New Roman"/>
                <w:color w:val="000000"/>
              </w:rPr>
            </w:pPr>
            <w:r w:rsidRPr="009F4A9B">
              <w:rPr>
                <w:rFonts w:cs="Times New Roman"/>
                <w:iCs/>
                <w:spacing w:val="-2"/>
                <w:w w:val="115"/>
              </w:rPr>
              <w:t>Имет</w:t>
            </w:r>
            <w:r w:rsidRPr="009F4A9B">
              <w:rPr>
                <w:rFonts w:cs="Times New Roman"/>
                <w:iCs/>
                <w:w w:val="115"/>
              </w:rPr>
              <w:t>ь</w:t>
            </w:r>
            <w:r w:rsidRPr="009F4A9B">
              <w:rPr>
                <w:rFonts w:cs="Times New Roman"/>
                <w:iCs/>
                <w:spacing w:val="34"/>
                <w:w w:val="115"/>
              </w:rPr>
              <w:t xml:space="preserve"> </w:t>
            </w:r>
            <w:r w:rsidRPr="009F4A9B">
              <w:rPr>
                <w:rFonts w:cs="Times New Roman"/>
                <w:iCs/>
                <w:spacing w:val="-2"/>
                <w:w w:val="115"/>
              </w:rPr>
              <w:t>представлени</w:t>
            </w:r>
            <w:r w:rsidRPr="009F4A9B">
              <w:rPr>
                <w:rFonts w:cs="Times New Roman"/>
                <w:iCs/>
                <w:w w:val="115"/>
              </w:rPr>
              <w:t>е</w:t>
            </w:r>
            <w:r w:rsidRPr="009F4A9B">
              <w:rPr>
                <w:rFonts w:cs="Times New Roman"/>
                <w:iCs/>
                <w:spacing w:val="37"/>
                <w:w w:val="115"/>
              </w:rPr>
              <w:t xml:space="preserve"> </w:t>
            </w:r>
            <w:r w:rsidRPr="009F4A9B">
              <w:rPr>
                <w:rFonts w:cs="Times New Roman"/>
                <w:iCs/>
                <w:spacing w:val="-2"/>
                <w:w w:val="157"/>
              </w:rPr>
              <w:t>(</w:t>
            </w:r>
            <w:r w:rsidRPr="009F4A9B">
              <w:rPr>
                <w:rFonts w:cs="Times New Roman"/>
                <w:spacing w:val="-2"/>
                <w:w w:val="111"/>
              </w:rPr>
              <w:t>Н</w:t>
            </w:r>
            <w:r w:rsidRPr="009F4A9B">
              <w:rPr>
                <w:rFonts w:cs="Times New Roman"/>
                <w:w w:val="111"/>
              </w:rPr>
              <w:t>)</w:t>
            </w:r>
            <w:r w:rsidRPr="009F4A9B">
              <w:rPr>
                <w:rFonts w:cs="Times New Roman"/>
              </w:rPr>
              <w:t xml:space="preserve"> </w:t>
            </w:r>
            <w:r w:rsidRPr="009F4A9B">
              <w:rPr>
                <w:rFonts w:cs="Times New Roman"/>
                <w:spacing w:val="-5"/>
              </w:rPr>
              <w:t xml:space="preserve"> </w:t>
            </w:r>
            <w:r w:rsidRPr="009F4A9B">
              <w:rPr>
                <w:rFonts w:cs="Times New Roman"/>
              </w:rPr>
              <w:t xml:space="preserve">и </w:t>
            </w:r>
            <w:r w:rsidRPr="009F4A9B">
              <w:rPr>
                <w:rFonts w:cs="Times New Roman"/>
                <w:spacing w:val="10"/>
              </w:rPr>
              <w:t xml:space="preserve"> </w:t>
            </w:r>
            <w:r w:rsidRPr="009F4A9B">
              <w:rPr>
                <w:rFonts w:cs="Times New Roman"/>
                <w:iCs/>
                <w:spacing w:val="-2"/>
                <w:w w:val="113"/>
              </w:rPr>
              <w:t>расска</w:t>
            </w:r>
            <w:r w:rsidRPr="009F4A9B">
              <w:rPr>
                <w:rFonts w:cs="Times New Roman"/>
                <w:iCs/>
                <w:spacing w:val="-2"/>
                <w:w w:val="116"/>
              </w:rPr>
              <w:t>зыват</w:t>
            </w:r>
            <w:r w:rsidRPr="009F4A9B">
              <w:rPr>
                <w:rFonts w:cs="Times New Roman"/>
                <w:iCs/>
                <w:w w:val="116"/>
              </w:rPr>
              <w:t>ь</w:t>
            </w:r>
            <w:r w:rsidRPr="009F4A9B">
              <w:rPr>
                <w:rFonts w:cs="Times New Roman"/>
                <w:iCs/>
                <w:spacing w:val="28"/>
                <w:w w:val="116"/>
              </w:rPr>
              <w:t xml:space="preserve"> </w:t>
            </w:r>
            <w:r w:rsidRPr="009F4A9B">
              <w:rPr>
                <w:rFonts w:cs="Times New Roman"/>
                <w:spacing w:val="-2"/>
              </w:rPr>
              <w:t>(П</w:t>
            </w:r>
            <w:r w:rsidRPr="009F4A9B">
              <w:rPr>
                <w:rFonts w:cs="Times New Roman"/>
              </w:rPr>
              <w:t xml:space="preserve">) </w:t>
            </w:r>
            <w:r w:rsidRPr="009F4A9B">
              <w:rPr>
                <w:rFonts w:cs="Times New Roman"/>
                <w:spacing w:val="11"/>
              </w:rPr>
              <w:t xml:space="preserve"> </w:t>
            </w:r>
            <w:r w:rsidRPr="009F4A9B">
              <w:rPr>
                <w:rFonts w:cs="Times New Roman"/>
                <w:spacing w:val="-2"/>
              </w:rPr>
              <w:t>о</w:t>
            </w:r>
            <w:r w:rsidRPr="009F4A9B">
              <w:rPr>
                <w:rFonts w:cs="Times New Roman"/>
              </w:rPr>
              <w:t>б</w:t>
            </w:r>
            <w:r w:rsidRPr="009F4A9B">
              <w:rPr>
                <w:rFonts w:cs="Times New Roman"/>
                <w:spacing w:val="39"/>
              </w:rPr>
              <w:t xml:space="preserve"> </w:t>
            </w:r>
            <w:r w:rsidRPr="009F4A9B">
              <w:rPr>
                <w:rFonts w:cs="Times New Roman"/>
                <w:spacing w:val="-2"/>
                <w:w w:val="111"/>
              </w:rPr>
              <w:t>особенностя</w:t>
            </w:r>
            <w:r w:rsidRPr="009F4A9B">
              <w:rPr>
                <w:rFonts w:cs="Times New Roman"/>
                <w:w w:val="111"/>
              </w:rPr>
              <w:t>х</w:t>
            </w:r>
            <w:r w:rsidRPr="009F4A9B">
              <w:rPr>
                <w:rFonts w:cs="Times New Roman"/>
                <w:spacing w:val="31"/>
                <w:w w:val="111"/>
              </w:rPr>
              <w:t xml:space="preserve"> </w:t>
            </w:r>
            <w:r w:rsidRPr="009F4A9B">
              <w:rPr>
                <w:rFonts w:cs="Times New Roman"/>
                <w:spacing w:val="-2"/>
                <w:w w:val="112"/>
              </w:rPr>
              <w:t>портрет</w:t>
            </w:r>
            <w:r w:rsidRPr="009F4A9B">
              <w:rPr>
                <w:rFonts w:cs="Times New Roman"/>
              </w:rPr>
              <w:t xml:space="preserve">ного,  </w:t>
            </w:r>
            <w:r w:rsidRPr="009F4A9B">
              <w:rPr>
                <w:rFonts w:cs="Times New Roman"/>
                <w:spacing w:val="27"/>
              </w:rPr>
              <w:t xml:space="preserve"> </w:t>
            </w:r>
            <w:r w:rsidRPr="009F4A9B">
              <w:rPr>
                <w:rFonts w:cs="Times New Roman"/>
                <w:w w:val="113"/>
              </w:rPr>
              <w:t xml:space="preserve">исторического, </w:t>
            </w:r>
            <w:r w:rsidRPr="009F4A9B">
              <w:rPr>
                <w:rFonts w:cs="Times New Roman"/>
                <w:spacing w:val="9"/>
                <w:w w:val="113"/>
              </w:rPr>
              <w:t xml:space="preserve"> </w:t>
            </w:r>
            <w:r w:rsidRPr="009F4A9B">
              <w:rPr>
                <w:rFonts w:cs="Times New Roman"/>
                <w:w w:val="114"/>
              </w:rPr>
              <w:t>анималистиче</w:t>
            </w:r>
            <w:r w:rsidRPr="009F4A9B">
              <w:rPr>
                <w:rFonts w:cs="Times New Roman"/>
                <w:spacing w:val="-2"/>
              </w:rPr>
              <w:t>ског</w:t>
            </w:r>
            <w:r w:rsidRPr="009F4A9B">
              <w:rPr>
                <w:rFonts w:cs="Times New Roman"/>
              </w:rPr>
              <w:t>о</w:t>
            </w:r>
            <w:r w:rsidRPr="009F4A9B">
              <w:rPr>
                <w:rFonts w:cs="Times New Roman"/>
                <w:spacing w:val="43"/>
              </w:rPr>
              <w:t xml:space="preserve"> </w:t>
            </w:r>
            <w:r w:rsidRPr="009F4A9B">
              <w:rPr>
                <w:rFonts w:cs="Times New Roman"/>
              </w:rPr>
              <w:t>и</w:t>
            </w:r>
            <w:r w:rsidRPr="009F4A9B">
              <w:rPr>
                <w:rFonts w:cs="Times New Roman"/>
                <w:spacing w:val="12"/>
              </w:rPr>
              <w:t xml:space="preserve"> </w:t>
            </w:r>
            <w:r w:rsidRPr="009F4A9B">
              <w:rPr>
                <w:rFonts w:cs="Times New Roman"/>
                <w:spacing w:val="-2"/>
                <w:w w:val="111"/>
              </w:rPr>
              <w:t>бытовог</w:t>
            </w:r>
            <w:r w:rsidRPr="009F4A9B">
              <w:rPr>
                <w:rFonts w:cs="Times New Roman"/>
                <w:w w:val="111"/>
              </w:rPr>
              <w:t>о</w:t>
            </w:r>
            <w:r w:rsidRPr="009F4A9B">
              <w:rPr>
                <w:rFonts w:cs="Times New Roman"/>
                <w:spacing w:val="-21"/>
                <w:w w:val="111"/>
              </w:rPr>
              <w:t xml:space="preserve"> </w:t>
            </w:r>
            <w:r w:rsidRPr="009F4A9B">
              <w:rPr>
                <w:rFonts w:cs="Times New Roman"/>
                <w:spacing w:val="-2"/>
                <w:w w:val="111"/>
              </w:rPr>
              <w:t>жанро</w:t>
            </w:r>
            <w:r w:rsidRPr="009F4A9B">
              <w:rPr>
                <w:rFonts w:cs="Times New Roman"/>
                <w:w w:val="111"/>
              </w:rPr>
              <w:t>в</w:t>
            </w:r>
            <w:r w:rsidRPr="009F4A9B">
              <w:rPr>
                <w:rFonts w:cs="Times New Roman"/>
                <w:spacing w:val="16"/>
                <w:w w:val="111"/>
              </w:rPr>
              <w:t xml:space="preserve"> </w:t>
            </w:r>
            <w:r w:rsidRPr="009F4A9B">
              <w:rPr>
                <w:rFonts w:cs="Times New Roman"/>
              </w:rPr>
              <w:t>в</w:t>
            </w:r>
            <w:r w:rsidRPr="009F4A9B">
              <w:rPr>
                <w:rFonts w:cs="Times New Roman"/>
                <w:spacing w:val="7"/>
              </w:rPr>
              <w:t xml:space="preserve"> </w:t>
            </w:r>
            <w:r w:rsidRPr="009F4A9B">
              <w:rPr>
                <w:rFonts w:cs="Times New Roman"/>
                <w:spacing w:val="-2"/>
                <w:w w:val="116"/>
              </w:rPr>
              <w:t xml:space="preserve">живописи. </w:t>
            </w:r>
            <w:r w:rsidRPr="009F4A9B">
              <w:rPr>
                <w:rFonts w:cs="Times New Roman"/>
                <w:iCs/>
                <w:w w:val="113"/>
              </w:rPr>
              <w:t>Отвечать</w:t>
            </w:r>
            <w:r w:rsidRPr="009F4A9B">
              <w:rPr>
                <w:rFonts w:cs="Times New Roman"/>
                <w:iCs/>
                <w:spacing w:val="26"/>
                <w:w w:val="113"/>
              </w:rPr>
              <w:t xml:space="preserve"> </w:t>
            </w:r>
            <w:r w:rsidRPr="009F4A9B">
              <w:rPr>
                <w:rFonts w:cs="Times New Roman"/>
                <w:iCs/>
              </w:rPr>
              <w:t xml:space="preserve">на </w:t>
            </w:r>
            <w:r w:rsidRPr="009F4A9B">
              <w:rPr>
                <w:rFonts w:cs="Times New Roman"/>
                <w:iCs/>
                <w:spacing w:val="23"/>
              </w:rPr>
              <w:t xml:space="preserve"> </w:t>
            </w:r>
            <w:r w:rsidRPr="009F4A9B">
              <w:rPr>
                <w:rFonts w:cs="Times New Roman"/>
                <w:iCs/>
                <w:w w:val="110"/>
              </w:rPr>
              <w:t>вопросы</w:t>
            </w:r>
            <w:r w:rsidRPr="009F4A9B">
              <w:rPr>
                <w:rFonts w:cs="Times New Roman"/>
                <w:iCs/>
                <w:spacing w:val="28"/>
                <w:w w:val="110"/>
              </w:rPr>
              <w:t xml:space="preserve"> </w:t>
            </w:r>
            <w:r w:rsidRPr="009F4A9B">
              <w:rPr>
                <w:rFonts w:cs="Times New Roman"/>
              </w:rPr>
              <w:t xml:space="preserve">на </w:t>
            </w:r>
            <w:r w:rsidRPr="009F4A9B">
              <w:rPr>
                <w:rFonts w:cs="Times New Roman"/>
                <w:spacing w:val="13"/>
              </w:rPr>
              <w:t xml:space="preserve"> </w:t>
            </w:r>
            <w:r w:rsidRPr="009F4A9B">
              <w:rPr>
                <w:rFonts w:cs="Times New Roman"/>
              </w:rPr>
              <w:t xml:space="preserve">стр. </w:t>
            </w:r>
            <w:r w:rsidRPr="009F4A9B">
              <w:rPr>
                <w:rFonts w:cs="Times New Roman"/>
                <w:spacing w:val="34"/>
              </w:rPr>
              <w:t xml:space="preserve"> </w:t>
            </w:r>
            <w:r w:rsidRPr="009F4A9B">
              <w:rPr>
                <w:rFonts w:cs="Times New Roman"/>
                <w:w w:val="117"/>
              </w:rPr>
              <w:t xml:space="preserve">10–15 </w:t>
            </w:r>
            <w:r w:rsidRPr="009F4A9B">
              <w:rPr>
                <w:rFonts w:cs="Times New Roman"/>
                <w:w w:val="114"/>
              </w:rPr>
              <w:t>учебника</w:t>
            </w:r>
            <w:r w:rsidRPr="009F4A9B">
              <w:rPr>
                <w:rFonts w:cs="Times New Roman"/>
                <w:spacing w:val="-5"/>
                <w:w w:val="114"/>
              </w:rPr>
              <w:t xml:space="preserve"> </w:t>
            </w:r>
            <w:r w:rsidRPr="009F4A9B">
              <w:rPr>
                <w:rFonts w:cs="Times New Roman"/>
                <w:w w:val="114"/>
              </w:rPr>
              <w:t>(Н).</w:t>
            </w:r>
          </w:p>
          <w:p w:rsidR="00617A4B" w:rsidRPr="009F4A9B" w:rsidRDefault="00617A4B" w:rsidP="00344B7A">
            <w:pPr>
              <w:jc w:val="both"/>
              <w:rPr>
                <w:rFonts w:cs="Times New Roman"/>
                <w:color w:val="000000"/>
              </w:rPr>
            </w:pPr>
            <w:r w:rsidRPr="009F4A9B">
              <w:rPr>
                <w:rFonts w:cs="Times New Roman"/>
                <w:iCs/>
                <w:w w:val="114"/>
              </w:rPr>
              <w:t>Нарисовать</w:t>
            </w:r>
            <w:r w:rsidRPr="009F4A9B">
              <w:rPr>
                <w:rFonts w:cs="Times New Roman"/>
                <w:iCs/>
                <w:spacing w:val="5"/>
                <w:w w:val="114"/>
              </w:rPr>
              <w:t xml:space="preserve"> </w:t>
            </w:r>
            <w:r w:rsidRPr="009F4A9B">
              <w:rPr>
                <w:rFonts w:cs="Times New Roman"/>
                <w:iCs/>
              </w:rPr>
              <w:t>с</w:t>
            </w:r>
            <w:r w:rsidRPr="009F4A9B">
              <w:rPr>
                <w:rFonts w:cs="Times New Roman"/>
                <w:iCs/>
                <w:spacing w:val="17"/>
              </w:rPr>
              <w:t xml:space="preserve"> </w:t>
            </w:r>
            <w:r w:rsidRPr="009F4A9B">
              <w:rPr>
                <w:rFonts w:cs="Times New Roman"/>
                <w:iCs/>
                <w:w w:val="117"/>
              </w:rPr>
              <w:t>натуры</w:t>
            </w:r>
            <w:r w:rsidRPr="009F4A9B">
              <w:rPr>
                <w:rFonts w:cs="Times New Roman"/>
                <w:iCs/>
                <w:spacing w:val="3"/>
                <w:w w:val="117"/>
              </w:rPr>
              <w:t xml:space="preserve"> </w:t>
            </w:r>
            <w:r w:rsidRPr="009F4A9B">
              <w:rPr>
                <w:rFonts w:cs="Times New Roman"/>
              </w:rPr>
              <w:t xml:space="preserve">любое  </w:t>
            </w:r>
            <w:r w:rsidRPr="009F4A9B">
              <w:rPr>
                <w:rFonts w:cs="Times New Roman"/>
                <w:w w:val="115"/>
              </w:rPr>
              <w:t>живот</w:t>
            </w:r>
            <w:r w:rsidRPr="009F4A9B">
              <w:rPr>
                <w:rFonts w:cs="Times New Roman"/>
              </w:rPr>
              <w:t xml:space="preserve">ное </w:t>
            </w:r>
            <w:r w:rsidRPr="009F4A9B">
              <w:rPr>
                <w:rFonts w:cs="Times New Roman"/>
                <w:spacing w:val="14"/>
              </w:rPr>
              <w:t xml:space="preserve"> </w:t>
            </w:r>
            <w:r w:rsidRPr="009F4A9B">
              <w:rPr>
                <w:rFonts w:cs="Times New Roman"/>
              </w:rPr>
              <w:t xml:space="preserve">в  </w:t>
            </w:r>
            <w:r w:rsidRPr="009F4A9B">
              <w:rPr>
                <w:rFonts w:cs="Times New Roman"/>
                <w:w w:val="114"/>
              </w:rPr>
              <w:t xml:space="preserve">движении, </w:t>
            </w:r>
            <w:r w:rsidRPr="009F4A9B">
              <w:rPr>
                <w:rFonts w:cs="Times New Roman"/>
                <w:spacing w:val="2"/>
                <w:w w:val="114"/>
              </w:rPr>
              <w:t xml:space="preserve"> </w:t>
            </w:r>
            <w:r w:rsidRPr="009F4A9B">
              <w:rPr>
                <w:rFonts w:cs="Times New Roman"/>
                <w:w w:val="114"/>
              </w:rPr>
              <w:t>наиболее</w:t>
            </w:r>
            <w:r w:rsidRPr="009F4A9B">
              <w:rPr>
                <w:rFonts w:cs="Times New Roman"/>
                <w:spacing w:val="7"/>
                <w:w w:val="114"/>
              </w:rPr>
              <w:t xml:space="preserve"> </w:t>
            </w:r>
            <w:r w:rsidRPr="009F4A9B">
              <w:rPr>
                <w:rFonts w:cs="Times New Roman"/>
                <w:w w:val="117"/>
              </w:rPr>
              <w:t>характе</w:t>
            </w:r>
            <w:proofErr w:type="gramStart"/>
            <w:r w:rsidRPr="009F4A9B">
              <w:rPr>
                <w:rFonts w:cs="Times New Roman"/>
                <w:w w:val="117"/>
              </w:rPr>
              <w:t>р</w:t>
            </w:r>
            <w:r w:rsidRPr="009F4A9B">
              <w:rPr>
                <w:rFonts w:cs="Times New Roman"/>
                <w:w w:val="105"/>
              </w:rPr>
              <w:t>-</w:t>
            </w:r>
            <w:proofErr w:type="gramEnd"/>
            <w:r w:rsidRPr="009F4A9B">
              <w:rPr>
                <w:rFonts w:cs="Times New Roman"/>
                <w:w w:val="105"/>
              </w:rPr>
              <w:t xml:space="preserve"> </w:t>
            </w:r>
            <w:r w:rsidRPr="009F4A9B">
              <w:rPr>
                <w:rFonts w:cs="Times New Roman"/>
              </w:rPr>
              <w:t xml:space="preserve">ном </w:t>
            </w:r>
            <w:r w:rsidRPr="009F4A9B">
              <w:rPr>
                <w:rFonts w:cs="Times New Roman"/>
                <w:spacing w:val="7"/>
              </w:rPr>
              <w:t xml:space="preserve"> </w:t>
            </w:r>
            <w:r w:rsidRPr="009F4A9B">
              <w:rPr>
                <w:rFonts w:cs="Times New Roman"/>
              </w:rPr>
              <w:t xml:space="preserve">для </w:t>
            </w:r>
            <w:r w:rsidRPr="009F4A9B">
              <w:rPr>
                <w:rFonts w:cs="Times New Roman"/>
                <w:spacing w:val="21"/>
              </w:rPr>
              <w:t xml:space="preserve"> </w:t>
            </w:r>
            <w:r w:rsidRPr="009F4A9B">
              <w:rPr>
                <w:rFonts w:cs="Times New Roman"/>
              </w:rPr>
              <w:t xml:space="preserve">него, </w:t>
            </w:r>
            <w:r w:rsidRPr="009F4A9B">
              <w:rPr>
                <w:rFonts w:cs="Times New Roman"/>
                <w:spacing w:val="27"/>
              </w:rPr>
              <w:t xml:space="preserve"> </w:t>
            </w:r>
            <w:r w:rsidRPr="009F4A9B">
              <w:rPr>
                <w:rFonts w:cs="Times New Roman"/>
              </w:rPr>
              <w:t xml:space="preserve">на  стр. </w:t>
            </w:r>
            <w:r w:rsidRPr="009F4A9B">
              <w:rPr>
                <w:rFonts w:cs="Times New Roman"/>
                <w:spacing w:val="21"/>
              </w:rPr>
              <w:t xml:space="preserve"> </w:t>
            </w:r>
            <w:r w:rsidRPr="009F4A9B">
              <w:rPr>
                <w:rFonts w:cs="Times New Roman"/>
                <w:w w:val="114"/>
              </w:rPr>
              <w:t>22–23</w:t>
            </w:r>
            <w:r w:rsidRPr="009F4A9B">
              <w:rPr>
                <w:rFonts w:cs="Times New Roman"/>
                <w:spacing w:val="26"/>
                <w:w w:val="114"/>
              </w:rPr>
              <w:t xml:space="preserve"> </w:t>
            </w:r>
            <w:r w:rsidRPr="009F4A9B">
              <w:rPr>
                <w:rFonts w:cs="Times New Roman"/>
                <w:w w:val="114"/>
              </w:rPr>
              <w:t>рабочей тетради</w:t>
            </w:r>
            <w:r w:rsidRPr="009F4A9B">
              <w:rPr>
                <w:rFonts w:cs="Times New Roman"/>
                <w:spacing w:val="-11"/>
                <w:w w:val="114"/>
              </w:rPr>
              <w:t xml:space="preserve"> </w:t>
            </w:r>
            <w:r w:rsidRPr="009F4A9B">
              <w:rPr>
                <w:rFonts w:cs="Times New Roman"/>
                <w:w w:val="114"/>
              </w:rPr>
              <w:t>(П).</w:t>
            </w:r>
          </w:p>
        </w:tc>
      </w:tr>
      <w:tr w:rsidR="00617A4B" w:rsidRPr="009F4A9B" w:rsidTr="00344B7A">
        <w:tc>
          <w:tcPr>
            <w:tcW w:w="1384" w:type="dxa"/>
          </w:tcPr>
          <w:p w:rsidR="00617A4B" w:rsidRPr="009F4A9B" w:rsidRDefault="00617A4B" w:rsidP="00344B7A">
            <w:pPr>
              <w:jc w:val="both"/>
              <w:rPr>
                <w:rFonts w:eastAsia="Arial" w:cs="Times New Roman"/>
                <w:bCs/>
                <w:iCs/>
              </w:rPr>
            </w:pPr>
            <w:r w:rsidRPr="009F4A9B">
              <w:rPr>
                <w:rFonts w:eastAsia="Arial" w:cs="Times New Roman"/>
                <w:bCs/>
                <w:iCs/>
              </w:rPr>
              <w:t>15-17</w:t>
            </w:r>
          </w:p>
        </w:tc>
        <w:tc>
          <w:tcPr>
            <w:tcW w:w="3260" w:type="dxa"/>
          </w:tcPr>
          <w:p w:rsidR="00617A4B" w:rsidRPr="009F4A9B" w:rsidRDefault="00617A4B" w:rsidP="00344B7A">
            <w:pPr>
              <w:jc w:val="both"/>
              <w:rPr>
                <w:rFonts w:cs="Times New Roman"/>
              </w:rPr>
            </w:pPr>
            <w:r w:rsidRPr="009F4A9B">
              <w:rPr>
                <w:rFonts w:cs="Times New Roman"/>
                <w:spacing w:val="1"/>
                <w:w w:val="109"/>
              </w:rPr>
              <w:t>Масте</w:t>
            </w:r>
            <w:r w:rsidRPr="009F4A9B">
              <w:rPr>
                <w:rFonts w:cs="Times New Roman"/>
                <w:w w:val="109"/>
              </w:rPr>
              <w:t xml:space="preserve">р </w:t>
            </w:r>
            <w:r w:rsidRPr="009F4A9B">
              <w:rPr>
                <w:rFonts w:cs="Times New Roman"/>
                <w:spacing w:val="13"/>
                <w:w w:val="109"/>
              </w:rPr>
              <w:t xml:space="preserve"> </w:t>
            </w:r>
            <w:r w:rsidRPr="009F4A9B">
              <w:rPr>
                <w:rFonts w:cs="Times New Roman"/>
                <w:spacing w:val="1"/>
                <w:w w:val="113"/>
              </w:rPr>
              <w:t>иллюстра</w:t>
            </w:r>
            <w:r w:rsidRPr="009F4A9B">
              <w:rPr>
                <w:rFonts w:cs="Times New Roman"/>
              </w:rPr>
              <w:t xml:space="preserve">ции </w:t>
            </w:r>
            <w:r w:rsidRPr="009F4A9B">
              <w:rPr>
                <w:rFonts w:cs="Times New Roman"/>
                <w:spacing w:val="5"/>
              </w:rPr>
              <w:t xml:space="preserve"> </w:t>
            </w:r>
            <w:r w:rsidRPr="009F4A9B">
              <w:rPr>
                <w:rFonts w:cs="Times New Roman"/>
              </w:rPr>
              <w:t>И.</w:t>
            </w:r>
            <w:r w:rsidRPr="009F4A9B">
              <w:rPr>
                <w:rFonts w:cs="Times New Roman"/>
                <w:spacing w:val="36"/>
              </w:rPr>
              <w:t xml:space="preserve"> </w:t>
            </w:r>
            <w:proofErr w:type="spellStart"/>
            <w:r w:rsidRPr="009F4A9B">
              <w:rPr>
                <w:rFonts w:cs="Times New Roman"/>
                <w:w w:val="116"/>
              </w:rPr>
              <w:t>Билибин</w:t>
            </w:r>
            <w:proofErr w:type="spellEnd"/>
            <w:r w:rsidRPr="009F4A9B">
              <w:rPr>
                <w:rFonts w:cs="Times New Roman"/>
                <w:w w:val="116"/>
              </w:rPr>
              <w:t xml:space="preserve">. </w:t>
            </w:r>
            <w:proofErr w:type="spellStart"/>
            <w:r w:rsidRPr="009F4A9B">
              <w:rPr>
                <w:rFonts w:cs="Times New Roman"/>
                <w:w w:val="116"/>
              </w:rPr>
              <w:t>Билибинский</w:t>
            </w:r>
            <w:proofErr w:type="spellEnd"/>
            <w:r w:rsidRPr="009F4A9B">
              <w:rPr>
                <w:rFonts w:cs="Times New Roman"/>
                <w:w w:val="116"/>
              </w:rPr>
              <w:t xml:space="preserve"> стиль. </w:t>
            </w:r>
            <w:r w:rsidRPr="009F4A9B">
              <w:rPr>
                <w:rFonts w:cs="Times New Roman"/>
                <w:spacing w:val="7"/>
                <w:w w:val="113"/>
              </w:rPr>
              <w:t>Иллюстраци</w:t>
            </w:r>
            <w:r w:rsidRPr="009F4A9B">
              <w:rPr>
                <w:rFonts w:cs="Times New Roman"/>
                <w:w w:val="113"/>
              </w:rPr>
              <w:t>и</w:t>
            </w:r>
            <w:r w:rsidRPr="009F4A9B">
              <w:rPr>
                <w:rFonts w:cs="Times New Roman"/>
                <w:spacing w:val="-49"/>
                <w:w w:val="113"/>
              </w:rPr>
              <w:t xml:space="preserve"> </w:t>
            </w:r>
            <w:r w:rsidRPr="009F4A9B">
              <w:rPr>
                <w:rFonts w:cs="Times New Roman"/>
              </w:rPr>
              <w:tab/>
            </w:r>
            <w:r w:rsidRPr="009F4A9B">
              <w:rPr>
                <w:rFonts w:cs="Times New Roman"/>
                <w:w w:val="128"/>
              </w:rPr>
              <w:t xml:space="preserve">к </w:t>
            </w:r>
            <w:r w:rsidRPr="009F4A9B">
              <w:rPr>
                <w:rFonts w:cs="Times New Roman"/>
                <w:w w:val="120"/>
              </w:rPr>
              <w:t>сказкам.</w:t>
            </w:r>
          </w:p>
        </w:tc>
        <w:tc>
          <w:tcPr>
            <w:tcW w:w="1418" w:type="dxa"/>
          </w:tcPr>
          <w:p w:rsidR="00617A4B" w:rsidRPr="009F4A9B" w:rsidRDefault="00617A4B" w:rsidP="00344B7A">
            <w:pPr>
              <w:jc w:val="both"/>
              <w:rPr>
                <w:rFonts w:eastAsia="Arial" w:cs="Times New Roman"/>
                <w:bCs/>
                <w:iCs/>
              </w:rPr>
            </w:pPr>
            <w:r w:rsidRPr="009F4A9B">
              <w:rPr>
                <w:rFonts w:eastAsia="Arial" w:cs="Times New Roman"/>
                <w:bCs/>
                <w:iCs/>
              </w:rPr>
              <w:t>3</w:t>
            </w:r>
          </w:p>
        </w:tc>
        <w:tc>
          <w:tcPr>
            <w:tcW w:w="8724" w:type="dxa"/>
          </w:tcPr>
          <w:p w:rsidR="00617A4B" w:rsidRPr="009F4A9B" w:rsidRDefault="00617A4B" w:rsidP="00344B7A">
            <w:pPr>
              <w:jc w:val="both"/>
              <w:rPr>
                <w:rFonts w:cs="Times New Roman"/>
                <w:color w:val="000000"/>
              </w:rPr>
            </w:pPr>
            <w:r w:rsidRPr="009F4A9B">
              <w:rPr>
                <w:rFonts w:cs="Times New Roman"/>
                <w:iCs/>
                <w:spacing w:val="2"/>
                <w:w w:val="114"/>
              </w:rPr>
              <w:t>Имет</w:t>
            </w:r>
            <w:r w:rsidRPr="009F4A9B">
              <w:rPr>
                <w:rFonts w:cs="Times New Roman"/>
                <w:iCs/>
                <w:w w:val="114"/>
              </w:rPr>
              <w:t xml:space="preserve">ь </w:t>
            </w:r>
            <w:r w:rsidRPr="009F4A9B">
              <w:rPr>
                <w:rFonts w:cs="Times New Roman"/>
                <w:iCs/>
                <w:spacing w:val="24"/>
                <w:w w:val="114"/>
              </w:rPr>
              <w:t xml:space="preserve"> </w:t>
            </w:r>
            <w:r w:rsidRPr="009F4A9B">
              <w:rPr>
                <w:rFonts w:cs="Times New Roman"/>
                <w:iCs/>
                <w:spacing w:val="2"/>
                <w:w w:val="114"/>
              </w:rPr>
              <w:t>представлени</w:t>
            </w:r>
            <w:r w:rsidRPr="009F4A9B">
              <w:rPr>
                <w:rFonts w:cs="Times New Roman"/>
                <w:iCs/>
                <w:w w:val="114"/>
              </w:rPr>
              <w:t xml:space="preserve">е </w:t>
            </w:r>
            <w:r w:rsidRPr="009F4A9B">
              <w:rPr>
                <w:rFonts w:cs="Times New Roman"/>
                <w:iCs/>
                <w:spacing w:val="28"/>
                <w:w w:val="114"/>
              </w:rPr>
              <w:t xml:space="preserve"> </w:t>
            </w:r>
            <w:r w:rsidRPr="009F4A9B">
              <w:rPr>
                <w:rFonts w:cs="Times New Roman"/>
              </w:rPr>
              <w:t xml:space="preserve">о </w:t>
            </w:r>
            <w:r w:rsidRPr="009F4A9B">
              <w:rPr>
                <w:rFonts w:cs="Times New Roman"/>
                <w:spacing w:val="37"/>
              </w:rPr>
              <w:t xml:space="preserve"> </w:t>
            </w:r>
            <w:r w:rsidRPr="009F4A9B">
              <w:rPr>
                <w:rFonts w:cs="Times New Roman"/>
                <w:spacing w:val="2"/>
                <w:w w:val="115"/>
              </w:rPr>
              <w:t>т</w:t>
            </w:r>
            <w:r w:rsidRPr="009F4A9B">
              <w:rPr>
                <w:rFonts w:cs="Times New Roman"/>
                <w:spacing w:val="2"/>
                <w:w w:val="112"/>
              </w:rPr>
              <w:t>во</w:t>
            </w:r>
            <w:r w:rsidRPr="009F4A9B">
              <w:rPr>
                <w:rFonts w:cs="Times New Roman"/>
                <w:spacing w:val="2"/>
                <w:w w:val="114"/>
              </w:rPr>
              <w:t>рч</w:t>
            </w:r>
            <w:r w:rsidRPr="009F4A9B">
              <w:rPr>
                <w:rFonts w:cs="Times New Roman"/>
                <w:spacing w:val="2"/>
                <w:w w:val="109"/>
              </w:rPr>
              <w:t>е</w:t>
            </w:r>
            <w:r w:rsidRPr="009F4A9B">
              <w:rPr>
                <w:rFonts w:cs="Times New Roman"/>
                <w:spacing w:val="2"/>
                <w:w w:val="106"/>
              </w:rPr>
              <w:t>с</w:t>
            </w:r>
            <w:r w:rsidRPr="009F4A9B">
              <w:rPr>
                <w:rFonts w:cs="Times New Roman"/>
                <w:spacing w:val="2"/>
                <w:w w:val="115"/>
              </w:rPr>
              <w:t>т</w:t>
            </w:r>
            <w:r w:rsidRPr="009F4A9B">
              <w:rPr>
                <w:rFonts w:cs="Times New Roman"/>
                <w:spacing w:val="2"/>
                <w:w w:val="112"/>
              </w:rPr>
              <w:t>в</w:t>
            </w:r>
            <w:r w:rsidRPr="009F4A9B">
              <w:rPr>
                <w:rFonts w:cs="Times New Roman"/>
                <w:w w:val="109"/>
              </w:rPr>
              <w:t>е</w:t>
            </w:r>
          </w:p>
          <w:p w:rsidR="00617A4B" w:rsidRPr="009F4A9B" w:rsidRDefault="00617A4B" w:rsidP="00344B7A">
            <w:pPr>
              <w:jc w:val="both"/>
              <w:rPr>
                <w:rFonts w:cs="Times New Roman"/>
                <w:color w:val="000000"/>
              </w:rPr>
            </w:pPr>
            <w:r w:rsidRPr="009F4A9B">
              <w:rPr>
                <w:rFonts w:cs="Times New Roman"/>
              </w:rPr>
              <w:t>И.</w:t>
            </w:r>
            <w:r w:rsidRPr="009F4A9B">
              <w:rPr>
                <w:rFonts w:cs="Times New Roman"/>
                <w:spacing w:val="36"/>
              </w:rPr>
              <w:t xml:space="preserve"> </w:t>
            </w:r>
            <w:proofErr w:type="spellStart"/>
            <w:r w:rsidRPr="009F4A9B">
              <w:rPr>
                <w:rFonts w:cs="Times New Roman"/>
                <w:w w:val="114"/>
              </w:rPr>
              <w:t>Билибина</w:t>
            </w:r>
            <w:proofErr w:type="spellEnd"/>
            <w:r w:rsidRPr="009F4A9B">
              <w:rPr>
                <w:rFonts w:cs="Times New Roman"/>
                <w:spacing w:val="2"/>
                <w:w w:val="114"/>
              </w:rPr>
              <w:t xml:space="preserve"> </w:t>
            </w:r>
            <w:r w:rsidRPr="009F4A9B">
              <w:rPr>
                <w:rFonts w:cs="Times New Roman"/>
                <w:w w:val="114"/>
              </w:rPr>
              <w:t>(Н).</w:t>
            </w:r>
          </w:p>
          <w:p w:rsidR="00617A4B" w:rsidRPr="009F4A9B" w:rsidRDefault="00617A4B" w:rsidP="00344B7A">
            <w:pPr>
              <w:jc w:val="both"/>
              <w:rPr>
                <w:rFonts w:cs="Times New Roman"/>
                <w:color w:val="000000"/>
              </w:rPr>
            </w:pPr>
            <w:r w:rsidRPr="009F4A9B">
              <w:rPr>
                <w:rFonts w:cs="Times New Roman"/>
                <w:iCs/>
                <w:spacing w:val="2"/>
                <w:w w:val="119"/>
              </w:rPr>
              <w:t>Знать</w:t>
            </w:r>
            <w:r w:rsidRPr="009F4A9B">
              <w:rPr>
                <w:rFonts w:cs="Times New Roman"/>
                <w:w w:val="119"/>
              </w:rPr>
              <w:t xml:space="preserve">, </w:t>
            </w:r>
            <w:r w:rsidRPr="009F4A9B">
              <w:rPr>
                <w:rFonts w:cs="Times New Roman"/>
              </w:rPr>
              <w:t>в</w:t>
            </w:r>
            <w:r w:rsidRPr="009F4A9B">
              <w:rPr>
                <w:rFonts w:cs="Times New Roman"/>
                <w:spacing w:val="16"/>
              </w:rPr>
              <w:t xml:space="preserve"> </w:t>
            </w:r>
            <w:r w:rsidRPr="009F4A9B">
              <w:rPr>
                <w:rFonts w:cs="Times New Roman"/>
                <w:spacing w:val="2"/>
              </w:rPr>
              <w:t>чё</w:t>
            </w:r>
            <w:r w:rsidRPr="009F4A9B">
              <w:rPr>
                <w:rFonts w:cs="Times New Roman"/>
              </w:rPr>
              <w:t>м</w:t>
            </w:r>
            <w:r w:rsidRPr="009F4A9B">
              <w:rPr>
                <w:rFonts w:cs="Times New Roman"/>
                <w:spacing w:val="40"/>
              </w:rPr>
              <w:t xml:space="preserve"> </w:t>
            </w:r>
            <w:r w:rsidRPr="009F4A9B">
              <w:rPr>
                <w:rFonts w:cs="Times New Roman"/>
                <w:spacing w:val="2"/>
                <w:w w:val="111"/>
              </w:rPr>
              <w:t>состоя</w:t>
            </w:r>
            <w:r w:rsidRPr="009F4A9B">
              <w:rPr>
                <w:rFonts w:cs="Times New Roman"/>
                <w:w w:val="111"/>
              </w:rPr>
              <w:t>т</w:t>
            </w:r>
            <w:r w:rsidRPr="009F4A9B">
              <w:rPr>
                <w:rFonts w:cs="Times New Roman"/>
                <w:spacing w:val="2"/>
                <w:w w:val="111"/>
              </w:rPr>
              <w:t xml:space="preserve"> </w:t>
            </w:r>
            <w:r w:rsidRPr="009F4A9B">
              <w:rPr>
                <w:rFonts w:cs="Times New Roman"/>
                <w:spacing w:val="2"/>
                <w:w w:val="105"/>
              </w:rPr>
              <w:t>о</w:t>
            </w:r>
            <w:r w:rsidRPr="009F4A9B">
              <w:rPr>
                <w:rFonts w:cs="Times New Roman"/>
                <w:spacing w:val="2"/>
                <w:w w:val="106"/>
              </w:rPr>
              <w:t>с</w:t>
            </w:r>
            <w:r w:rsidRPr="009F4A9B">
              <w:rPr>
                <w:rFonts w:cs="Times New Roman"/>
                <w:spacing w:val="2"/>
                <w:w w:val="105"/>
              </w:rPr>
              <w:t>о</w:t>
            </w:r>
            <w:r w:rsidRPr="009F4A9B">
              <w:rPr>
                <w:rFonts w:cs="Times New Roman"/>
                <w:spacing w:val="2"/>
                <w:w w:val="101"/>
              </w:rPr>
              <w:t>б</w:t>
            </w:r>
            <w:r w:rsidRPr="009F4A9B">
              <w:rPr>
                <w:rFonts w:cs="Times New Roman"/>
                <w:spacing w:val="2"/>
                <w:w w:val="109"/>
              </w:rPr>
              <w:t>е</w:t>
            </w:r>
            <w:r w:rsidRPr="009F4A9B">
              <w:rPr>
                <w:rFonts w:cs="Times New Roman"/>
                <w:spacing w:val="2"/>
                <w:w w:val="114"/>
              </w:rPr>
              <w:t>нн</w:t>
            </w:r>
            <w:r w:rsidRPr="009F4A9B">
              <w:rPr>
                <w:rFonts w:cs="Times New Roman"/>
                <w:spacing w:val="2"/>
                <w:w w:val="105"/>
              </w:rPr>
              <w:t>о</w:t>
            </w:r>
            <w:r w:rsidRPr="009F4A9B">
              <w:rPr>
                <w:rFonts w:cs="Times New Roman"/>
                <w:spacing w:val="2"/>
                <w:w w:val="106"/>
              </w:rPr>
              <w:t>с</w:t>
            </w:r>
            <w:r w:rsidRPr="009F4A9B">
              <w:rPr>
                <w:rFonts w:cs="Times New Roman"/>
                <w:spacing w:val="2"/>
                <w:w w:val="115"/>
              </w:rPr>
              <w:t>т</w:t>
            </w:r>
            <w:r w:rsidRPr="009F4A9B">
              <w:rPr>
                <w:rFonts w:cs="Times New Roman"/>
                <w:w w:val="116"/>
              </w:rPr>
              <w:t xml:space="preserve">и </w:t>
            </w:r>
            <w:proofErr w:type="spellStart"/>
            <w:r w:rsidRPr="009F4A9B">
              <w:rPr>
                <w:rFonts w:cs="Times New Roman"/>
                <w:w w:val="114"/>
              </w:rPr>
              <w:t>билибинского</w:t>
            </w:r>
            <w:proofErr w:type="spellEnd"/>
            <w:r w:rsidRPr="009F4A9B">
              <w:rPr>
                <w:rFonts w:cs="Times New Roman"/>
                <w:spacing w:val="-19"/>
                <w:w w:val="114"/>
              </w:rPr>
              <w:t xml:space="preserve"> </w:t>
            </w:r>
            <w:proofErr w:type="gramStart"/>
            <w:r w:rsidRPr="009F4A9B">
              <w:rPr>
                <w:rFonts w:cs="Times New Roman"/>
                <w:w w:val="114"/>
              </w:rPr>
              <w:t>стиля</w:t>
            </w:r>
            <w:proofErr w:type="gramEnd"/>
            <w:r w:rsidRPr="009F4A9B">
              <w:rPr>
                <w:rFonts w:cs="Times New Roman"/>
                <w:spacing w:val="15"/>
                <w:w w:val="114"/>
              </w:rPr>
              <w:t xml:space="preserve"> </w:t>
            </w:r>
            <w:r w:rsidRPr="009F4A9B">
              <w:rPr>
                <w:rFonts w:cs="Times New Roman"/>
              </w:rPr>
              <w:t>и</w:t>
            </w:r>
            <w:r w:rsidRPr="009F4A9B">
              <w:rPr>
                <w:rFonts w:cs="Times New Roman"/>
                <w:spacing w:val="24"/>
              </w:rPr>
              <w:t xml:space="preserve"> </w:t>
            </w:r>
            <w:r w:rsidRPr="009F4A9B">
              <w:rPr>
                <w:rFonts w:cs="Times New Roman"/>
              </w:rPr>
              <w:t xml:space="preserve">уметь </w:t>
            </w:r>
            <w:r w:rsidRPr="009F4A9B">
              <w:rPr>
                <w:rFonts w:cs="Times New Roman"/>
                <w:spacing w:val="17"/>
              </w:rPr>
              <w:t xml:space="preserve"> </w:t>
            </w:r>
            <w:r w:rsidRPr="009F4A9B">
              <w:rPr>
                <w:rFonts w:cs="Times New Roman"/>
                <w:w w:val="115"/>
              </w:rPr>
              <w:t>визуаль</w:t>
            </w:r>
            <w:r w:rsidRPr="009F4A9B">
              <w:rPr>
                <w:rFonts w:cs="Times New Roman"/>
              </w:rPr>
              <w:t>но</w:t>
            </w:r>
            <w:r w:rsidRPr="009F4A9B">
              <w:rPr>
                <w:rFonts w:cs="Times New Roman"/>
                <w:spacing w:val="22"/>
              </w:rPr>
              <w:t xml:space="preserve"> </w:t>
            </w:r>
            <w:r w:rsidRPr="009F4A9B">
              <w:rPr>
                <w:rFonts w:cs="Times New Roman"/>
                <w:w w:val="112"/>
              </w:rPr>
              <w:t>определять</w:t>
            </w:r>
            <w:r w:rsidRPr="009F4A9B">
              <w:rPr>
                <w:rFonts w:cs="Times New Roman"/>
                <w:spacing w:val="8"/>
                <w:w w:val="112"/>
              </w:rPr>
              <w:t xml:space="preserve"> </w:t>
            </w:r>
            <w:r w:rsidRPr="009F4A9B">
              <w:rPr>
                <w:rFonts w:cs="Times New Roman"/>
                <w:w w:val="112"/>
              </w:rPr>
              <w:t>работы</w:t>
            </w:r>
            <w:r w:rsidRPr="009F4A9B">
              <w:rPr>
                <w:rFonts w:cs="Times New Roman"/>
                <w:spacing w:val="-6"/>
                <w:w w:val="112"/>
              </w:rPr>
              <w:t xml:space="preserve"> </w:t>
            </w:r>
            <w:r w:rsidRPr="009F4A9B">
              <w:rPr>
                <w:rFonts w:cs="Times New Roman"/>
              </w:rPr>
              <w:t>этого</w:t>
            </w:r>
            <w:r w:rsidRPr="009F4A9B">
              <w:rPr>
                <w:rFonts w:cs="Times New Roman"/>
                <w:spacing w:val="42"/>
              </w:rPr>
              <w:t xml:space="preserve"> </w:t>
            </w:r>
            <w:r w:rsidRPr="009F4A9B">
              <w:rPr>
                <w:rFonts w:cs="Times New Roman"/>
                <w:w w:val="115"/>
              </w:rPr>
              <w:t>художни</w:t>
            </w:r>
            <w:r w:rsidRPr="009F4A9B">
              <w:rPr>
                <w:rFonts w:cs="Times New Roman"/>
              </w:rPr>
              <w:t>ка</w:t>
            </w:r>
            <w:r w:rsidRPr="009F4A9B">
              <w:rPr>
                <w:rFonts w:cs="Times New Roman"/>
                <w:spacing w:val="39"/>
              </w:rPr>
              <w:t xml:space="preserve"> </w:t>
            </w:r>
            <w:r w:rsidRPr="009F4A9B">
              <w:rPr>
                <w:rFonts w:cs="Times New Roman"/>
                <w:w w:val="114"/>
              </w:rPr>
              <w:t>(П).</w:t>
            </w:r>
          </w:p>
          <w:p w:rsidR="00617A4B" w:rsidRPr="009F4A9B" w:rsidRDefault="00617A4B" w:rsidP="00344B7A">
            <w:pPr>
              <w:jc w:val="both"/>
              <w:rPr>
                <w:rFonts w:cs="Times New Roman"/>
                <w:color w:val="000000"/>
              </w:rPr>
            </w:pPr>
            <w:r w:rsidRPr="009F4A9B">
              <w:rPr>
                <w:rFonts w:cs="Times New Roman"/>
                <w:iCs/>
                <w:w w:val="115"/>
              </w:rPr>
              <w:t>Ответить</w:t>
            </w:r>
            <w:r w:rsidRPr="009F4A9B">
              <w:rPr>
                <w:rFonts w:cs="Times New Roman"/>
                <w:iCs/>
                <w:spacing w:val="12"/>
                <w:w w:val="115"/>
              </w:rPr>
              <w:t xml:space="preserve"> </w:t>
            </w:r>
            <w:r w:rsidRPr="009F4A9B">
              <w:rPr>
                <w:rFonts w:cs="Times New Roman"/>
                <w:iCs/>
              </w:rPr>
              <w:t xml:space="preserve">на </w:t>
            </w:r>
            <w:r w:rsidRPr="009F4A9B">
              <w:rPr>
                <w:rFonts w:cs="Times New Roman"/>
                <w:iCs/>
                <w:spacing w:val="9"/>
              </w:rPr>
              <w:t xml:space="preserve"> </w:t>
            </w:r>
            <w:r w:rsidRPr="009F4A9B">
              <w:rPr>
                <w:rFonts w:cs="Times New Roman"/>
                <w:iCs/>
                <w:w w:val="110"/>
              </w:rPr>
              <w:t>вопросы</w:t>
            </w:r>
            <w:r w:rsidRPr="009F4A9B">
              <w:rPr>
                <w:rFonts w:cs="Times New Roman"/>
                <w:iCs/>
                <w:spacing w:val="14"/>
                <w:w w:val="110"/>
              </w:rPr>
              <w:t xml:space="preserve"> </w:t>
            </w:r>
            <w:r w:rsidRPr="009F4A9B">
              <w:rPr>
                <w:rFonts w:cs="Times New Roman"/>
              </w:rPr>
              <w:t xml:space="preserve">на  стр. </w:t>
            </w:r>
            <w:r w:rsidRPr="009F4A9B">
              <w:rPr>
                <w:rFonts w:cs="Times New Roman"/>
                <w:spacing w:val="21"/>
              </w:rPr>
              <w:t xml:space="preserve"> </w:t>
            </w:r>
            <w:r w:rsidRPr="009F4A9B">
              <w:rPr>
                <w:rFonts w:cs="Times New Roman"/>
                <w:w w:val="117"/>
              </w:rPr>
              <w:t xml:space="preserve">34–35 </w:t>
            </w:r>
            <w:r w:rsidRPr="009F4A9B">
              <w:rPr>
                <w:rFonts w:cs="Times New Roman"/>
                <w:w w:val="115"/>
              </w:rPr>
              <w:t>учебника.</w:t>
            </w:r>
          </w:p>
          <w:p w:rsidR="00617A4B" w:rsidRPr="009F4A9B" w:rsidRDefault="00617A4B" w:rsidP="00344B7A">
            <w:pPr>
              <w:jc w:val="both"/>
              <w:rPr>
                <w:rFonts w:cs="Times New Roman"/>
                <w:color w:val="000000"/>
              </w:rPr>
            </w:pPr>
            <w:r w:rsidRPr="009F4A9B">
              <w:rPr>
                <w:rFonts w:cs="Times New Roman"/>
                <w:iCs/>
                <w:spacing w:val="6"/>
                <w:w w:val="114"/>
              </w:rPr>
              <w:t>Выполнит</w:t>
            </w:r>
            <w:r w:rsidRPr="009F4A9B">
              <w:rPr>
                <w:rFonts w:cs="Times New Roman"/>
                <w:iCs/>
                <w:w w:val="114"/>
              </w:rPr>
              <w:t>ь</w:t>
            </w:r>
            <w:r w:rsidRPr="009F4A9B">
              <w:rPr>
                <w:rFonts w:cs="Times New Roman"/>
                <w:iCs/>
                <w:spacing w:val="-22"/>
                <w:w w:val="114"/>
              </w:rPr>
              <w:t xml:space="preserve"> </w:t>
            </w:r>
            <w:r w:rsidRPr="009F4A9B">
              <w:rPr>
                <w:rFonts w:cs="Times New Roman"/>
                <w:iCs/>
              </w:rPr>
              <w:tab/>
            </w:r>
            <w:r w:rsidRPr="009F4A9B">
              <w:rPr>
                <w:rFonts w:cs="Times New Roman"/>
                <w:spacing w:val="6"/>
                <w:w w:val="114"/>
              </w:rPr>
              <w:t>графическу</w:t>
            </w:r>
            <w:r w:rsidRPr="009F4A9B">
              <w:rPr>
                <w:rFonts w:cs="Times New Roman"/>
                <w:w w:val="114"/>
              </w:rPr>
              <w:t>ю</w:t>
            </w:r>
            <w:r w:rsidRPr="009F4A9B">
              <w:rPr>
                <w:rFonts w:cs="Times New Roman"/>
              </w:rPr>
              <w:tab/>
            </w:r>
            <w:r w:rsidRPr="009F4A9B">
              <w:rPr>
                <w:rFonts w:cs="Times New Roman"/>
                <w:spacing w:val="5"/>
                <w:w w:val="114"/>
              </w:rPr>
              <w:t>р</w:t>
            </w:r>
            <w:r w:rsidRPr="009F4A9B">
              <w:rPr>
                <w:rFonts w:cs="Times New Roman"/>
                <w:spacing w:val="5"/>
                <w:w w:val="117"/>
              </w:rPr>
              <w:t>а</w:t>
            </w:r>
            <w:r w:rsidRPr="009F4A9B">
              <w:rPr>
                <w:rFonts w:cs="Times New Roman"/>
                <w:spacing w:val="5"/>
                <w:w w:val="101"/>
              </w:rPr>
              <w:t>б</w:t>
            </w:r>
            <w:r w:rsidRPr="009F4A9B">
              <w:rPr>
                <w:rFonts w:cs="Times New Roman"/>
                <w:spacing w:val="5"/>
                <w:w w:val="105"/>
              </w:rPr>
              <w:t>о</w:t>
            </w:r>
            <w:r w:rsidRPr="009F4A9B">
              <w:rPr>
                <w:rFonts w:cs="Times New Roman"/>
                <w:spacing w:val="5"/>
                <w:w w:val="115"/>
              </w:rPr>
              <w:t>т</w:t>
            </w:r>
            <w:r w:rsidRPr="009F4A9B">
              <w:rPr>
                <w:rFonts w:cs="Times New Roman"/>
                <w:w w:val="112"/>
              </w:rPr>
              <w:t>у</w:t>
            </w:r>
          </w:p>
          <w:p w:rsidR="00617A4B" w:rsidRPr="009F4A9B" w:rsidRDefault="00617A4B" w:rsidP="00344B7A">
            <w:pPr>
              <w:jc w:val="both"/>
              <w:rPr>
                <w:rFonts w:cs="Times New Roman"/>
                <w:color w:val="000000"/>
              </w:rPr>
            </w:pPr>
            <w:r w:rsidRPr="009F4A9B">
              <w:rPr>
                <w:rFonts w:cs="Times New Roman"/>
                <w:w w:val="111"/>
              </w:rPr>
              <w:t>«Фантастическое</w:t>
            </w:r>
            <w:r w:rsidRPr="009F4A9B">
              <w:rPr>
                <w:rFonts w:cs="Times New Roman"/>
                <w:spacing w:val="33"/>
                <w:w w:val="111"/>
              </w:rPr>
              <w:t xml:space="preserve"> </w:t>
            </w:r>
            <w:r w:rsidRPr="009F4A9B">
              <w:rPr>
                <w:rFonts w:cs="Times New Roman"/>
                <w:w w:val="111"/>
              </w:rPr>
              <w:t xml:space="preserve">дерево» </w:t>
            </w:r>
            <w:r w:rsidRPr="009F4A9B">
              <w:rPr>
                <w:rFonts w:cs="Times New Roman"/>
              </w:rPr>
              <w:t xml:space="preserve">(стр. </w:t>
            </w:r>
            <w:r w:rsidRPr="009F4A9B">
              <w:rPr>
                <w:rFonts w:cs="Times New Roman"/>
                <w:spacing w:val="15"/>
              </w:rPr>
              <w:t xml:space="preserve"> </w:t>
            </w:r>
            <w:r w:rsidRPr="009F4A9B">
              <w:rPr>
                <w:rFonts w:cs="Times New Roman"/>
                <w:w w:val="117"/>
              </w:rPr>
              <w:t xml:space="preserve">42–43 </w:t>
            </w:r>
            <w:r w:rsidRPr="009F4A9B">
              <w:rPr>
                <w:rFonts w:cs="Times New Roman"/>
                <w:w w:val="114"/>
              </w:rPr>
              <w:t>рабочей</w:t>
            </w:r>
            <w:r w:rsidRPr="009F4A9B">
              <w:rPr>
                <w:rFonts w:cs="Times New Roman"/>
                <w:spacing w:val="-24"/>
                <w:w w:val="114"/>
              </w:rPr>
              <w:t xml:space="preserve"> </w:t>
            </w:r>
            <w:r w:rsidRPr="009F4A9B">
              <w:rPr>
                <w:rFonts w:cs="Times New Roman"/>
                <w:w w:val="114"/>
              </w:rPr>
              <w:t>тетради).</w:t>
            </w:r>
          </w:p>
          <w:p w:rsidR="00617A4B" w:rsidRPr="009F4A9B" w:rsidRDefault="00617A4B" w:rsidP="00344B7A">
            <w:pPr>
              <w:jc w:val="both"/>
              <w:rPr>
                <w:rFonts w:cs="Times New Roman"/>
                <w:color w:val="000000"/>
              </w:rPr>
            </w:pPr>
            <w:r w:rsidRPr="009F4A9B">
              <w:rPr>
                <w:rFonts w:cs="Times New Roman"/>
                <w:iCs/>
                <w:spacing w:val="-1"/>
                <w:w w:val="115"/>
              </w:rPr>
              <w:t>Проанализироват</w:t>
            </w:r>
            <w:r w:rsidRPr="009F4A9B">
              <w:rPr>
                <w:rFonts w:cs="Times New Roman"/>
                <w:iCs/>
                <w:w w:val="115"/>
              </w:rPr>
              <w:t xml:space="preserve">ь  </w:t>
            </w:r>
            <w:r w:rsidRPr="009F4A9B">
              <w:rPr>
                <w:rFonts w:cs="Times New Roman"/>
                <w:iCs/>
                <w:spacing w:val="26"/>
                <w:w w:val="115"/>
              </w:rPr>
              <w:t xml:space="preserve"> </w:t>
            </w:r>
            <w:r w:rsidRPr="009F4A9B">
              <w:rPr>
                <w:rFonts w:cs="Times New Roman"/>
                <w:spacing w:val="-1"/>
                <w:w w:val="115"/>
              </w:rPr>
              <w:t>иллюстраци</w:t>
            </w:r>
            <w:r w:rsidRPr="009F4A9B">
              <w:rPr>
                <w:rFonts w:cs="Times New Roman"/>
                <w:w w:val="115"/>
              </w:rPr>
              <w:t xml:space="preserve">и  </w:t>
            </w:r>
            <w:r w:rsidRPr="009F4A9B">
              <w:rPr>
                <w:rFonts w:cs="Times New Roman"/>
                <w:spacing w:val="2"/>
                <w:w w:val="115"/>
              </w:rPr>
              <w:t xml:space="preserve"> </w:t>
            </w:r>
            <w:proofErr w:type="gramStart"/>
            <w:r w:rsidRPr="009F4A9B">
              <w:rPr>
                <w:rFonts w:cs="Times New Roman"/>
                <w:w w:val="128"/>
              </w:rPr>
              <w:t>к</w:t>
            </w:r>
            <w:proofErr w:type="gramEnd"/>
          </w:p>
          <w:p w:rsidR="00617A4B" w:rsidRPr="009F4A9B" w:rsidRDefault="00617A4B" w:rsidP="00344B7A">
            <w:pPr>
              <w:jc w:val="both"/>
              <w:rPr>
                <w:rFonts w:cs="Times New Roman"/>
              </w:rPr>
            </w:pPr>
            <w:r w:rsidRPr="009F4A9B">
              <w:rPr>
                <w:rFonts w:cs="Times New Roman"/>
                <w:spacing w:val="-3"/>
                <w:w w:val="115"/>
              </w:rPr>
              <w:t>«Сказк</w:t>
            </w:r>
            <w:r w:rsidRPr="009F4A9B">
              <w:rPr>
                <w:rFonts w:cs="Times New Roman"/>
                <w:w w:val="115"/>
              </w:rPr>
              <w:t>е</w:t>
            </w:r>
            <w:r w:rsidRPr="009F4A9B">
              <w:rPr>
                <w:rFonts w:cs="Times New Roman"/>
                <w:spacing w:val="49"/>
                <w:w w:val="115"/>
              </w:rPr>
              <w:t xml:space="preserve"> </w:t>
            </w:r>
            <w:r w:rsidRPr="009F4A9B">
              <w:rPr>
                <w:rFonts w:cs="Times New Roman"/>
              </w:rPr>
              <w:t xml:space="preserve">о </w:t>
            </w:r>
            <w:r w:rsidRPr="009F4A9B">
              <w:rPr>
                <w:rFonts w:cs="Times New Roman"/>
                <w:spacing w:val="13"/>
              </w:rPr>
              <w:t xml:space="preserve"> </w:t>
            </w:r>
            <w:r w:rsidRPr="009F4A9B">
              <w:rPr>
                <w:rFonts w:cs="Times New Roman"/>
                <w:spacing w:val="-3"/>
              </w:rPr>
              <w:t>цар</w:t>
            </w:r>
            <w:r w:rsidRPr="009F4A9B">
              <w:rPr>
                <w:rFonts w:cs="Times New Roman"/>
              </w:rPr>
              <w:t xml:space="preserve">е  </w:t>
            </w:r>
            <w:r w:rsidRPr="009F4A9B">
              <w:rPr>
                <w:rFonts w:cs="Times New Roman"/>
                <w:spacing w:val="12"/>
              </w:rPr>
              <w:t xml:space="preserve"> </w:t>
            </w:r>
            <w:proofErr w:type="spellStart"/>
            <w:r w:rsidRPr="009F4A9B">
              <w:rPr>
                <w:rFonts w:cs="Times New Roman"/>
                <w:spacing w:val="-3"/>
                <w:w w:val="112"/>
              </w:rPr>
              <w:t>Салтане</w:t>
            </w:r>
            <w:proofErr w:type="spellEnd"/>
            <w:r w:rsidRPr="009F4A9B">
              <w:rPr>
                <w:rFonts w:cs="Times New Roman"/>
                <w:w w:val="112"/>
              </w:rPr>
              <w:t xml:space="preserve">»  </w:t>
            </w:r>
            <w:r w:rsidRPr="009F4A9B">
              <w:rPr>
                <w:rFonts w:cs="Times New Roman"/>
                <w:spacing w:val="-3"/>
              </w:rPr>
              <w:t>А.С</w:t>
            </w:r>
            <w:r w:rsidRPr="009F4A9B">
              <w:rPr>
                <w:rFonts w:cs="Times New Roman"/>
              </w:rPr>
              <w:t xml:space="preserve">.  </w:t>
            </w:r>
            <w:r w:rsidRPr="009F4A9B">
              <w:rPr>
                <w:rFonts w:cs="Times New Roman"/>
                <w:spacing w:val="7"/>
              </w:rPr>
              <w:t xml:space="preserve"> </w:t>
            </w:r>
            <w:r w:rsidRPr="009F4A9B">
              <w:rPr>
                <w:rFonts w:cs="Times New Roman"/>
                <w:spacing w:val="-3"/>
                <w:w w:val="113"/>
              </w:rPr>
              <w:t>Пуш</w:t>
            </w:r>
            <w:r w:rsidRPr="009F4A9B">
              <w:rPr>
                <w:rFonts w:cs="Times New Roman"/>
                <w:spacing w:val="-6"/>
                <w:w w:val="114"/>
              </w:rPr>
              <w:t>кина</w:t>
            </w:r>
            <w:r w:rsidRPr="009F4A9B">
              <w:rPr>
                <w:rFonts w:cs="Times New Roman"/>
                <w:w w:val="114"/>
              </w:rPr>
              <w:t>,</w:t>
            </w:r>
            <w:r w:rsidRPr="009F4A9B">
              <w:rPr>
                <w:rFonts w:cs="Times New Roman"/>
                <w:spacing w:val="16"/>
                <w:w w:val="114"/>
              </w:rPr>
              <w:t xml:space="preserve"> </w:t>
            </w:r>
            <w:proofErr w:type="gramStart"/>
            <w:r w:rsidRPr="009F4A9B">
              <w:rPr>
                <w:rFonts w:cs="Times New Roman"/>
                <w:spacing w:val="-6"/>
                <w:w w:val="114"/>
              </w:rPr>
              <w:t>выполненны</w:t>
            </w:r>
            <w:r w:rsidRPr="009F4A9B">
              <w:rPr>
                <w:rFonts w:cs="Times New Roman"/>
                <w:w w:val="114"/>
              </w:rPr>
              <w:t>е</w:t>
            </w:r>
            <w:proofErr w:type="gramEnd"/>
            <w:r w:rsidRPr="009F4A9B">
              <w:rPr>
                <w:rFonts w:cs="Times New Roman"/>
                <w:spacing w:val="-19"/>
                <w:w w:val="114"/>
              </w:rPr>
              <w:t xml:space="preserve"> </w:t>
            </w:r>
            <w:r w:rsidRPr="009F4A9B">
              <w:rPr>
                <w:rFonts w:cs="Times New Roman"/>
                <w:spacing w:val="-5"/>
              </w:rPr>
              <w:t>И</w:t>
            </w:r>
            <w:r w:rsidRPr="009F4A9B">
              <w:rPr>
                <w:rFonts w:cs="Times New Roman"/>
              </w:rPr>
              <w:t>.</w:t>
            </w:r>
            <w:r w:rsidRPr="009F4A9B">
              <w:rPr>
                <w:rFonts w:cs="Times New Roman"/>
                <w:spacing w:val="26"/>
              </w:rPr>
              <w:t xml:space="preserve"> </w:t>
            </w:r>
            <w:proofErr w:type="spellStart"/>
            <w:r w:rsidRPr="009F4A9B">
              <w:rPr>
                <w:rFonts w:cs="Times New Roman"/>
                <w:spacing w:val="-6"/>
                <w:w w:val="115"/>
              </w:rPr>
              <w:t>Билибины</w:t>
            </w:r>
            <w:r w:rsidRPr="009F4A9B">
              <w:rPr>
                <w:rFonts w:cs="Times New Roman"/>
                <w:w w:val="115"/>
              </w:rPr>
              <w:t>м</w:t>
            </w:r>
            <w:proofErr w:type="spellEnd"/>
            <w:r w:rsidRPr="009F4A9B">
              <w:rPr>
                <w:rFonts w:cs="Times New Roman"/>
                <w:spacing w:val="-10"/>
                <w:w w:val="115"/>
              </w:rPr>
              <w:t xml:space="preserve"> </w:t>
            </w:r>
            <w:r w:rsidRPr="009F4A9B">
              <w:rPr>
                <w:rFonts w:cs="Times New Roman"/>
                <w:spacing w:val="-5"/>
                <w:w w:val="114"/>
              </w:rPr>
              <w:t xml:space="preserve">(Н). </w:t>
            </w:r>
            <w:r w:rsidRPr="009F4A9B">
              <w:rPr>
                <w:rFonts w:cs="Times New Roman"/>
                <w:iCs/>
                <w:w w:val="116"/>
              </w:rPr>
              <w:t>Выполнить</w:t>
            </w:r>
            <w:r w:rsidRPr="009F4A9B">
              <w:rPr>
                <w:rFonts w:cs="Times New Roman"/>
                <w:iCs/>
                <w:spacing w:val="29"/>
                <w:w w:val="116"/>
              </w:rPr>
              <w:t xml:space="preserve"> </w:t>
            </w:r>
            <w:r w:rsidRPr="009F4A9B">
              <w:rPr>
                <w:rFonts w:cs="Times New Roman"/>
                <w:iCs/>
                <w:w w:val="116"/>
              </w:rPr>
              <w:t>задание</w:t>
            </w:r>
            <w:r w:rsidRPr="009F4A9B">
              <w:rPr>
                <w:rFonts w:cs="Times New Roman"/>
                <w:iCs/>
                <w:spacing w:val="5"/>
                <w:w w:val="116"/>
              </w:rPr>
              <w:t xml:space="preserve"> </w:t>
            </w:r>
            <w:r w:rsidRPr="009F4A9B">
              <w:rPr>
                <w:rFonts w:cs="Times New Roman"/>
              </w:rPr>
              <w:t xml:space="preserve">на  стр. </w:t>
            </w:r>
            <w:r w:rsidRPr="009F4A9B">
              <w:rPr>
                <w:rFonts w:cs="Times New Roman"/>
                <w:spacing w:val="21"/>
              </w:rPr>
              <w:t xml:space="preserve"> </w:t>
            </w:r>
            <w:r w:rsidRPr="009F4A9B">
              <w:rPr>
                <w:rFonts w:cs="Times New Roman"/>
                <w:w w:val="114"/>
              </w:rPr>
              <w:t>36–37</w:t>
            </w:r>
            <w:r w:rsidRPr="009F4A9B">
              <w:rPr>
                <w:rFonts w:cs="Times New Roman"/>
                <w:spacing w:val="26"/>
                <w:w w:val="114"/>
              </w:rPr>
              <w:t xml:space="preserve"> </w:t>
            </w:r>
            <w:r w:rsidRPr="009F4A9B">
              <w:rPr>
                <w:rFonts w:cs="Times New Roman"/>
                <w:w w:val="114"/>
              </w:rPr>
              <w:t xml:space="preserve">в </w:t>
            </w:r>
            <w:r w:rsidRPr="009F4A9B">
              <w:rPr>
                <w:rFonts w:cs="Times New Roman"/>
                <w:w w:val="113"/>
              </w:rPr>
              <w:t>учебнике</w:t>
            </w:r>
            <w:r w:rsidRPr="009F4A9B">
              <w:rPr>
                <w:rFonts w:cs="Times New Roman"/>
                <w:spacing w:val="29"/>
                <w:w w:val="113"/>
              </w:rPr>
              <w:t xml:space="preserve"> </w:t>
            </w:r>
            <w:r w:rsidRPr="009F4A9B">
              <w:rPr>
                <w:rFonts w:cs="Times New Roman"/>
              </w:rPr>
              <w:t xml:space="preserve">и </w:t>
            </w:r>
            <w:r w:rsidRPr="009F4A9B">
              <w:rPr>
                <w:rFonts w:cs="Times New Roman"/>
                <w:spacing w:val="5"/>
              </w:rPr>
              <w:t xml:space="preserve"> </w:t>
            </w:r>
            <w:r w:rsidRPr="009F4A9B">
              <w:rPr>
                <w:rFonts w:cs="Times New Roman"/>
              </w:rPr>
              <w:t xml:space="preserve">на </w:t>
            </w:r>
            <w:r w:rsidRPr="009F4A9B">
              <w:rPr>
                <w:rFonts w:cs="Times New Roman"/>
                <w:spacing w:val="16"/>
              </w:rPr>
              <w:t xml:space="preserve"> </w:t>
            </w:r>
            <w:r w:rsidRPr="009F4A9B">
              <w:rPr>
                <w:rFonts w:cs="Times New Roman"/>
              </w:rPr>
              <w:t xml:space="preserve">стр. </w:t>
            </w:r>
            <w:r w:rsidRPr="009F4A9B">
              <w:rPr>
                <w:rFonts w:cs="Times New Roman"/>
                <w:spacing w:val="37"/>
              </w:rPr>
              <w:t xml:space="preserve"> </w:t>
            </w:r>
            <w:r w:rsidRPr="009F4A9B">
              <w:rPr>
                <w:rFonts w:cs="Times New Roman"/>
                <w:w w:val="117"/>
              </w:rPr>
              <w:t>44–45</w:t>
            </w:r>
            <w:r w:rsidRPr="009F4A9B">
              <w:rPr>
                <w:rFonts w:cs="Times New Roman"/>
                <w:spacing w:val="27"/>
                <w:w w:val="117"/>
              </w:rPr>
              <w:t xml:space="preserve"> </w:t>
            </w:r>
            <w:r w:rsidRPr="009F4A9B">
              <w:rPr>
                <w:rFonts w:cs="Times New Roman"/>
              </w:rPr>
              <w:t xml:space="preserve">в  </w:t>
            </w:r>
            <w:r w:rsidRPr="009F4A9B">
              <w:rPr>
                <w:rFonts w:cs="Times New Roman"/>
                <w:w w:val="111"/>
              </w:rPr>
              <w:t xml:space="preserve">рабочей </w:t>
            </w:r>
            <w:r w:rsidRPr="009F4A9B">
              <w:rPr>
                <w:rFonts w:cs="Times New Roman"/>
                <w:spacing w:val="2"/>
                <w:w w:val="116"/>
              </w:rPr>
              <w:t>тетрад</w:t>
            </w:r>
            <w:r w:rsidRPr="009F4A9B">
              <w:rPr>
                <w:rFonts w:cs="Times New Roman"/>
                <w:w w:val="116"/>
              </w:rPr>
              <w:t xml:space="preserve">и  </w:t>
            </w:r>
            <w:r w:rsidRPr="009F4A9B">
              <w:rPr>
                <w:rFonts w:cs="Times New Roman"/>
                <w:spacing w:val="2"/>
                <w:w w:val="116"/>
              </w:rPr>
              <w:t>(«</w:t>
            </w:r>
            <w:proofErr w:type="spellStart"/>
            <w:r w:rsidRPr="009F4A9B">
              <w:rPr>
                <w:rFonts w:cs="Times New Roman"/>
                <w:spacing w:val="2"/>
                <w:w w:val="116"/>
              </w:rPr>
              <w:t>Дневрерусски</w:t>
            </w:r>
            <w:r w:rsidRPr="009F4A9B">
              <w:rPr>
                <w:rFonts w:cs="Times New Roman"/>
                <w:w w:val="116"/>
              </w:rPr>
              <w:t>й</w:t>
            </w:r>
            <w:proofErr w:type="spellEnd"/>
            <w:r w:rsidRPr="009F4A9B">
              <w:rPr>
                <w:rFonts w:cs="Times New Roman"/>
                <w:spacing w:val="20"/>
                <w:w w:val="116"/>
              </w:rPr>
              <w:t xml:space="preserve"> </w:t>
            </w:r>
            <w:r w:rsidRPr="009F4A9B">
              <w:rPr>
                <w:rFonts w:cs="Times New Roman"/>
                <w:spacing w:val="2"/>
                <w:w w:val="116"/>
              </w:rPr>
              <w:t>витяз</w:t>
            </w:r>
            <w:r w:rsidRPr="009F4A9B">
              <w:rPr>
                <w:rFonts w:cs="Times New Roman"/>
                <w:w w:val="116"/>
              </w:rPr>
              <w:t xml:space="preserve">ь </w:t>
            </w:r>
            <w:r w:rsidRPr="009F4A9B">
              <w:rPr>
                <w:rFonts w:cs="Times New Roman"/>
                <w:spacing w:val="22"/>
                <w:w w:val="116"/>
              </w:rPr>
              <w:t xml:space="preserve"> </w:t>
            </w:r>
            <w:r w:rsidRPr="009F4A9B">
              <w:rPr>
                <w:rFonts w:cs="Times New Roman"/>
                <w:w w:val="116"/>
              </w:rPr>
              <w:t xml:space="preserve">и </w:t>
            </w:r>
            <w:r w:rsidRPr="009F4A9B">
              <w:rPr>
                <w:rFonts w:cs="Times New Roman"/>
                <w:w w:val="114"/>
              </w:rPr>
              <w:t>девица-красавица»)</w:t>
            </w:r>
            <w:r w:rsidRPr="009F4A9B">
              <w:rPr>
                <w:rFonts w:cs="Times New Roman"/>
                <w:spacing w:val="-5"/>
                <w:w w:val="114"/>
              </w:rPr>
              <w:t xml:space="preserve"> </w:t>
            </w:r>
            <w:r w:rsidRPr="009F4A9B">
              <w:rPr>
                <w:rFonts w:cs="Times New Roman"/>
                <w:w w:val="114"/>
              </w:rPr>
              <w:t>(П).</w:t>
            </w:r>
          </w:p>
        </w:tc>
      </w:tr>
      <w:tr w:rsidR="00617A4B" w:rsidRPr="009F4A9B" w:rsidTr="00344B7A">
        <w:tc>
          <w:tcPr>
            <w:tcW w:w="1384" w:type="dxa"/>
          </w:tcPr>
          <w:p w:rsidR="00617A4B" w:rsidRPr="009F4A9B" w:rsidRDefault="00617A4B" w:rsidP="00344B7A">
            <w:pPr>
              <w:jc w:val="both"/>
              <w:rPr>
                <w:rFonts w:eastAsia="Arial" w:cs="Times New Roman"/>
                <w:bCs/>
                <w:iCs/>
              </w:rPr>
            </w:pPr>
            <w:r w:rsidRPr="009F4A9B">
              <w:rPr>
                <w:rFonts w:eastAsia="Arial" w:cs="Times New Roman"/>
                <w:bCs/>
                <w:iCs/>
              </w:rPr>
              <w:t>18-22.</w:t>
            </w:r>
          </w:p>
        </w:tc>
        <w:tc>
          <w:tcPr>
            <w:tcW w:w="3260" w:type="dxa"/>
          </w:tcPr>
          <w:p w:rsidR="00617A4B" w:rsidRPr="009F4A9B" w:rsidRDefault="00617A4B" w:rsidP="00344B7A">
            <w:pPr>
              <w:jc w:val="both"/>
              <w:rPr>
                <w:rFonts w:cs="Times New Roman"/>
                <w:color w:val="000000"/>
              </w:rPr>
            </w:pPr>
            <w:r w:rsidRPr="009F4A9B">
              <w:rPr>
                <w:rFonts w:cs="Times New Roman"/>
              </w:rPr>
              <w:t xml:space="preserve">Люди </w:t>
            </w:r>
            <w:r w:rsidRPr="009F4A9B">
              <w:rPr>
                <w:rFonts w:cs="Times New Roman"/>
                <w:spacing w:val="9"/>
              </w:rPr>
              <w:t xml:space="preserve"> </w:t>
            </w:r>
            <w:r w:rsidRPr="009F4A9B">
              <w:rPr>
                <w:rFonts w:cs="Times New Roman"/>
              </w:rPr>
              <w:t>и</w:t>
            </w:r>
            <w:r w:rsidRPr="009F4A9B">
              <w:rPr>
                <w:rFonts w:cs="Times New Roman"/>
                <w:spacing w:val="16"/>
              </w:rPr>
              <w:t xml:space="preserve"> </w:t>
            </w:r>
            <w:r w:rsidRPr="009F4A9B">
              <w:rPr>
                <w:rFonts w:cs="Times New Roman"/>
              </w:rPr>
              <w:t>их</w:t>
            </w:r>
            <w:r w:rsidRPr="009F4A9B">
              <w:rPr>
                <w:rFonts w:cs="Times New Roman"/>
                <w:spacing w:val="35"/>
              </w:rPr>
              <w:t xml:space="preserve"> </w:t>
            </w:r>
            <w:r w:rsidRPr="009F4A9B">
              <w:rPr>
                <w:rFonts w:cs="Times New Roman"/>
                <w:w w:val="119"/>
              </w:rPr>
              <w:t xml:space="preserve">лица. </w:t>
            </w:r>
            <w:r w:rsidRPr="009F4A9B">
              <w:rPr>
                <w:rFonts w:cs="Times New Roman"/>
                <w:spacing w:val="3"/>
                <w:w w:val="113"/>
              </w:rPr>
              <w:t>Примет</w:t>
            </w:r>
            <w:r w:rsidRPr="009F4A9B">
              <w:rPr>
                <w:rFonts w:cs="Times New Roman"/>
                <w:w w:val="113"/>
              </w:rPr>
              <w:t xml:space="preserve">ы  </w:t>
            </w:r>
            <w:r w:rsidRPr="009F4A9B">
              <w:rPr>
                <w:rFonts w:cs="Times New Roman"/>
                <w:spacing w:val="23"/>
                <w:w w:val="113"/>
              </w:rPr>
              <w:t xml:space="preserve"> </w:t>
            </w:r>
            <w:r w:rsidRPr="009F4A9B">
              <w:rPr>
                <w:rFonts w:cs="Times New Roman"/>
                <w:spacing w:val="3"/>
                <w:w w:val="112"/>
              </w:rPr>
              <w:t>возрас</w:t>
            </w:r>
            <w:r w:rsidRPr="009F4A9B">
              <w:rPr>
                <w:rFonts w:cs="Times New Roman"/>
                <w:w w:val="121"/>
              </w:rPr>
              <w:t>та.</w:t>
            </w:r>
          </w:p>
          <w:p w:rsidR="00617A4B" w:rsidRPr="009F4A9B" w:rsidRDefault="00617A4B" w:rsidP="00344B7A">
            <w:pPr>
              <w:jc w:val="both"/>
              <w:rPr>
                <w:rFonts w:cs="Times New Roman"/>
              </w:rPr>
            </w:pPr>
            <w:r w:rsidRPr="009F4A9B">
              <w:rPr>
                <w:rFonts w:cs="Times New Roman"/>
                <w:w w:val="116"/>
              </w:rPr>
              <w:t>Мимика.</w:t>
            </w:r>
          </w:p>
        </w:tc>
        <w:tc>
          <w:tcPr>
            <w:tcW w:w="1418" w:type="dxa"/>
          </w:tcPr>
          <w:p w:rsidR="00617A4B" w:rsidRPr="009F4A9B" w:rsidRDefault="00617A4B" w:rsidP="00344B7A">
            <w:pPr>
              <w:jc w:val="both"/>
              <w:rPr>
                <w:rFonts w:eastAsia="Arial" w:cs="Times New Roman"/>
                <w:bCs/>
                <w:iCs/>
              </w:rPr>
            </w:pPr>
            <w:r w:rsidRPr="009F4A9B">
              <w:rPr>
                <w:rFonts w:eastAsia="Arial" w:cs="Times New Roman"/>
                <w:bCs/>
                <w:iCs/>
              </w:rPr>
              <w:t>5</w:t>
            </w:r>
          </w:p>
        </w:tc>
        <w:tc>
          <w:tcPr>
            <w:tcW w:w="8724" w:type="dxa"/>
          </w:tcPr>
          <w:p w:rsidR="00617A4B" w:rsidRPr="009F4A9B" w:rsidRDefault="00617A4B" w:rsidP="00344B7A">
            <w:pPr>
              <w:jc w:val="both"/>
              <w:rPr>
                <w:rFonts w:cs="Times New Roman"/>
                <w:color w:val="000000"/>
              </w:rPr>
            </w:pPr>
            <w:r w:rsidRPr="009F4A9B">
              <w:rPr>
                <w:rFonts w:cs="Times New Roman"/>
                <w:iCs/>
                <w:spacing w:val="2"/>
                <w:w w:val="114"/>
              </w:rPr>
              <w:t>Имет</w:t>
            </w:r>
            <w:r w:rsidRPr="009F4A9B">
              <w:rPr>
                <w:rFonts w:cs="Times New Roman"/>
                <w:iCs/>
                <w:w w:val="114"/>
              </w:rPr>
              <w:t xml:space="preserve">ь </w:t>
            </w:r>
            <w:r w:rsidRPr="009F4A9B">
              <w:rPr>
                <w:rFonts w:cs="Times New Roman"/>
                <w:iCs/>
                <w:spacing w:val="36"/>
                <w:w w:val="114"/>
              </w:rPr>
              <w:t xml:space="preserve"> </w:t>
            </w:r>
            <w:r w:rsidRPr="009F4A9B">
              <w:rPr>
                <w:rFonts w:cs="Times New Roman"/>
                <w:iCs/>
                <w:spacing w:val="2"/>
                <w:w w:val="114"/>
              </w:rPr>
              <w:t>представлени</w:t>
            </w:r>
            <w:r w:rsidRPr="009F4A9B">
              <w:rPr>
                <w:rFonts w:cs="Times New Roman"/>
                <w:iCs/>
                <w:w w:val="114"/>
              </w:rPr>
              <w:t xml:space="preserve">е </w:t>
            </w:r>
            <w:r w:rsidRPr="009F4A9B">
              <w:rPr>
                <w:rFonts w:cs="Times New Roman"/>
                <w:iCs/>
                <w:spacing w:val="40"/>
                <w:w w:val="114"/>
              </w:rPr>
              <w:t xml:space="preserve"> </w:t>
            </w:r>
            <w:r w:rsidRPr="009F4A9B">
              <w:rPr>
                <w:rFonts w:cs="Times New Roman"/>
              </w:rPr>
              <w:t xml:space="preserve">о  </w:t>
            </w:r>
            <w:r w:rsidRPr="009F4A9B">
              <w:rPr>
                <w:rFonts w:cs="Times New Roman"/>
                <w:spacing w:val="3"/>
              </w:rPr>
              <w:t xml:space="preserve"> </w:t>
            </w:r>
            <w:r w:rsidRPr="009F4A9B">
              <w:rPr>
                <w:rFonts w:cs="Times New Roman"/>
                <w:spacing w:val="2"/>
                <w:w w:val="112"/>
              </w:rPr>
              <w:t>том</w:t>
            </w:r>
            <w:r w:rsidRPr="009F4A9B">
              <w:rPr>
                <w:rFonts w:cs="Times New Roman"/>
                <w:w w:val="112"/>
              </w:rPr>
              <w:t xml:space="preserve">, </w:t>
            </w:r>
            <w:r w:rsidRPr="009F4A9B">
              <w:rPr>
                <w:rFonts w:cs="Times New Roman"/>
                <w:spacing w:val="42"/>
                <w:w w:val="112"/>
              </w:rPr>
              <w:t xml:space="preserve"> </w:t>
            </w:r>
            <w:r w:rsidRPr="009F4A9B">
              <w:rPr>
                <w:rFonts w:cs="Times New Roman"/>
                <w:spacing w:val="2"/>
                <w:w w:val="112"/>
              </w:rPr>
              <w:t>чт</w:t>
            </w:r>
            <w:r w:rsidRPr="009F4A9B">
              <w:rPr>
                <w:rFonts w:cs="Times New Roman"/>
                <w:w w:val="112"/>
              </w:rPr>
              <w:t xml:space="preserve">о </w:t>
            </w:r>
            <w:r w:rsidRPr="009F4A9B">
              <w:rPr>
                <w:rFonts w:cs="Times New Roman"/>
                <w:w w:val="114"/>
              </w:rPr>
              <w:t>такое</w:t>
            </w:r>
            <w:r w:rsidRPr="009F4A9B">
              <w:rPr>
                <w:rFonts w:cs="Times New Roman"/>
                <w:spacing w:val="-1"/>
                <w:w w:val="114"/>
              </w:rPr>
              <w:t xml:space="preserve"> </w:t>
            </w:r>
            <w:r w:rsidRPr="009F4A9B">
              <w:rPr>
                <w:rFonts w:cs="Times New Roman"/>
                <w:w w:val="114"/>
              </w:rPr>
              <w:t>пропорции</w:t>
            </w:r>
            <w:r w:rsidRPr="009F4A9B">
              <w:rPr>
                <w:rFonts w:cs="Times New Roman"/>
                <w:spacing w:val="-14"/>
                <w:w w:val="114"/>
              </w:rPr>
              <w:t xml:space="preserve"> </w:t>
            </w:r>
            <w:r w:rsidRPr="009F4A9B">
              <w:rPr>
                <w:rFonts w:cs="Times New Roman"/>
              </w:rPr>
              <w:t>и</w:t>
            </w:r>
            <w:r w:rsidRPr="009F4A9B">
              <w:rPr>
                <w:rFonts w:cs="Times New Roman"/>
                <w:spacing w:val="16"/>
              </w:rPr>
              <w:t xml:space="preserve"> </w:t>
            </w:r>
            <w:r w:rsidRPr="009F4A9B">
              <w:rPr>
                <w:rFonts w:cs="Times New Roman"/>
                <w:w w:val="113"/>
              </w:rPr>
              <w:t xml:space="preserve">соразмерность. </w:t>
            </w:r>
            <w:r w:rsidRPr="009F4A9B">
              <w:rPr>
                <w:rFonts w:cs="Times New Roman"/>
                <w:iCs/>
                <w:w w:val="114"/>
              </w:rPr>
              <w:t xml:space="preserve">Изучить </w:t>
            </w:r>
            <w:r w:rsidRPr="009F4A9B">
              <w:rPr>
                <w:rFonts w:cs="Times New Roman"/>
                <w:iCs/>
                <w:spacing w:val="22"/>
                <w:w w:val="114"/>
              </w:rPr>
              <w:t xml:space="preserve"> </w:t>
            </w:r>
            <w:r w:rsidRPr="009F4A9B">
              <w:rPr>
                <w:rFonts w:cs="Times New Roman"/>
                <w:w w:val="114"/>
              </w:rPr>
              <w:t>основные</w:t>
            </w:r>
            <w:r w:rsidRPr="009F4A9B">
              <w:rPr>
                <w:rFonts w:cs="Times New Roman"/>
                <w:spacing w:val="10"/>
                <w:w w:val="114"/>
              </w:rPr>
              <w:t xml:space="preserve"> </w:t>
            </w:r>
            <w:r w:rsidRPr="009F4A9B">
              <w:rPr>
                <w:rFonts w:cs="Times New Roman"/>
                <w:w w:val="114"/>
              </w:rPr>
              <w:t>пропорции</w:t>
            </w:r>
            <w:r w:rsidRPr="009F4A9B">
              <w:rPr>
                <w:rFonts w:cs="Times New Roman"/>
                <w:spacing w:val="31"/>
                <w:w w:val="114"/>
              </w:rPr>
              <w:t xml:space="preserve"> </w:t>
            </w:r>
            <w:r w:rsidRPr="009F4A9B">
              <w:rPr>
                <w:rFonts w:cs="Times New Roman"/>
                <w:w w:val="111"/>
              </w:rPr>
              <w:t>чело</w:t>
            </w:r>
            <w:r w:rsidRPr="009F4A9B">
              <w:rPr>
                <w:rFonts w:cs="Times New Roman"/>
                <w:w w:val="113"/>
              </w:rPr>
              <w:t>веческого</w:t>
            </w:r>
            <w:r w:rsidRPr="009F4A9B">
              <w:rPr>
                <w:rFonts w:cs="Times New Roman"/>
                <w:spacing w:val="-19"/>
                <w:w w:val="113"/>
              </w:rPr>
              <w:t xml:space="preserve"> </w:t>
            </w:r>
            <w:r w:rsidRPr="009F4A9B">
              <w:rPr>
                <w:rFonts w:cs="Times New Roman"/>
                <w:w w:val="113"/>
              </w:rPr>
              <w:t>лица</w:t>
            </w:r>
            <w:r w:rsidRPr="009F4A9B">
              <w:rPr>
                <w:rFonts w:cs="Times New Roman"/>
                <w:spacing w:val="11"/>
                <w:w w:val="113"/>
              </w:rPr>
              <w:t xml:space="preserve"> </w:t>
            </w:r>
            <w:r w:rsidRPr="009F4A9B">
              <w:rPr>
                <w:rFonts w:cs="Times New Roman"/>
              </w:rPr>
              <w:t>(Н)</w:t>
            </w:r>
            <w:r w:rsidRPr="009F4A9B">
              <w:rPr>
                <w:rFonts w:cs="Times New Roman"/>
                <w:spacing w:val="24"/>
              </w:rPr>
              <w:t xml:space="preserve"> </w:t>
            </w:r>
            <w:r w:rsidRPr="009F4A9B">
              <w:rPr>
                <w:rFonts w:cs="Times New Roman"/>
              </w:rPr>
              <w:t>и</w:t>
            </w:r>
            <w:r w:rsidRPr="009F4A9B">
              <w:rPr>
                <w:rFonts w:cs="Times New Roman"/>
                <w:spacing w:val="18"/>
              </w:rPr>
              <w:t xml:space="preserve"> </w:t>
            </w:r>
            <w:r w:rsidRPr="009F4A9B">
              <w:rPr>
                <w:rFonts w:cs="Times New Roman"/>
                <w:iCs/>
                <w:w w:val="114"/>
              </w:rPr>
              <w:t>уметь</w:t>
            </w:r>
            <w:r w:rsidRPr="009F4A9B">
              <w:rPr>
                <w:rFonts w:cs="Times New Roman"/>
                <w:iCs/>
                <w:spacing w:val="-4"/>
                <w:w w:val="114"/>
              </w:rPr>
              <w:t xml:space="preserve"> </w:t>
            </w:r>
            <w:r w:rsidRPr="009F4A9B">
              <w:rPr>
                <w:rFonts w:cs="Times New Roman"/>
              </w:rPr>
              <w:t xml:space="preserve">ими </w:t>
            </w:r>
            <w:r w:rsidRPr="009F4A9B">
              <w:rPr>
                <w:rFonts w:cs="Times New Roman"/>
                <w:spacing w:val="3"/>
              </w:rPr>
              <w:t xml:space="preserve"> </w:t>
            </w:r>
            <w:r w:rsidRPr="009F4A9B">
              <w:rPr>
                <w:rFonts w:cs="Times New Roman"/>
                <w:iCs/>
                <w:w w:val="115"/>
              </w:rPr>
              <w:t>поль</w:t>
            </w:r>
            <w:r w:rsidRPr="009F4A9B">
              <w:rPr>
                <w:rFonts w:cs="Times New Roman"/>
                <w:iCs/>
                <w:w w:val="114"/>
              </w:rPr>
              <w:t>зоваться</w:t>
            </w:r>
            <w:r w:rsidRPr="009F4A9B">
              <w:rPr>
                <w:rFonts w:cs="Times New Roman"/>
                <w:iCs/>
                <w:spacing w:val="-5"/>
                <w:w w:val="114"/>
              </w:rPr>
              <w:t xml:space="preserve"> </w:t>
            </w:r>
            <w:r w:rsidRPr="009F4A9B">
              <w:rPr>
                <w:rFonts w:cs="Times New Roman"/>
                <w:w w:val="114"/>
              </w:rPr>
              <w:t>(П).</w:t>
            </w:r>
          </w:p>
          <w:p w:rsidR="00617A4B" w:rsidRPr="009F4A9B" w:rsidRDefault="00617A4B" w:rsidP="00344B7A">
            <w:pPr>
              <w:jc w:val="both"/>
              <w:rPr>
                <w:rFonts w:cs="Times New Roman"/>
                <w:color w:val="000000"/>
              </w:rPr>
            </w:pPr>
            <w:r w:rsidRPr="009F4A9B">
              <w:rPr>
                <w:rFonts w:cs="Times New Roman"/>
                <w:iCs/>
                <w:spacing w:val="2"/>
                <w:w w:val="116"/>
              </w:rPr>
              <w:t>Выполнит</w:t>
            </w:r>
            <w:r w:rsidRPr="009F4A9B">
              <w:rPr>
                <w:rFonts w:cs="Times New Roman"/>
                <w:iCs/>
                <w:w w:val="116"/>
              </w:rPr>
              <w:t>ь</w:t>
            </w:r>
            <w:r w:rsidRPr="009F4A9B">
              <w:rPr>
                <w:rFonts w:cs="Times New Roman"/>
                <w:iCs/>
                <w:spacing w:val="13"/>
                <w:w w:val="116"/>
              </w:rPr>
              <w:t xml:space="preserve"> </w:t>
            </w:r>
            <w:r w:rsidRPr="009F4A9B">
              <w:rPr>
                <w:rFonts w:cs="Times New Roman"/>
                <w:iCs/>
                <w:spacing w:val="2"/>
                <w:w w:val="116"/>
              </w:rPr>
              <w:t>задани</w:t>
            </w:r>
            <w:r w:rsidRPr="009F4A9B">
              <w:rPr>
                <w:rFonts w:cs="Times New Roman"/>
                <w:iCs/>
                <w:w w:val="116"/>
              </w:rPr>
              <w:t>я</w:t>
            </w:r>
            <w:r w:rsidRPr="009F4A9B">
              <w:rPr>
                <w:rFonts w:cs="Times New Roman"/>
                <w:iCs/>
                <w:spacing w:val="2"/>
                <w:w w:val="116"/>
              </w:rPr>
              <w:t xml:space="preserve"> </w:t>
            </w:r>
            <w:r w:rsidRPr="009F4A9B">
              <w:rPr>
                <w:rFonts w:cs="Times New Roman"/>
                <w:spacing w:val="2"/>
              </w:rPr>
              <w:t>н</w:t>
            </w:r>
            <w:r w:rsidRPr="009F4A9B">
              <w:rPr>
                <w:rFonts w:cs="Times New Roman"/>
              </w:rPr>
              <w:t>а</w:t>
            </w:r>
            <w:r w:rsidRPr="009F4A9B">
              <w:rPr>
                <w:rFonts w:cs="Times New Roman"/>
                <w:spacing w:val="32"/>
              </w:rPr>
              <w:t xml:space="preserve"> </w:t>
            </w:r>
            <w:r w:rsidRPr="009F4A9B">
              <w:rPr>
                <w:rFonts w:cs="Times New Roman"/>
                <w:spacing w:val="2"/>
                <w:w w:val="115"/>
              </w:rPr>
              <w:t>стр</w:t>
            </w:r>
            <w:r w:rsidRPr="009F4A9B">
              <w:rPr>
                <w:rFonts w:cs="Times New Roman"/>
                <w:w w:val="115"/>
              </w:rPr>
              <w:t xml:space="preserve">. </w:t>
            </w:r>
            <w:r w:rsidRPr="009F4A9B">
              <w:rPr>
                <w:rFonts w:cs="Times New Roman"/>
                <w:spacing w:val="2"/>
                <w:w w:val="115"/>
              </w:rPr>
              <w:t>24</w:t>
            </w:r>
            <w:r w:rsidRPr="009F4A9B">
              <w:rPr>
                <w:rFonts w:cs="Times New Roman"/>
                <w:spacing w:val="2"/>
                <w:w w:val="123"/>
              </w:rPr>
              <w:t>–</w:t>
            </w:r>
            <w:r w:rsidRPr="009F4A9B">
              <w:rPr>
                <w:rFonts w:cs="Times New Roman"/>
                <w:spacing w:val="2"/>
                <w:w w:val="115"/>
              </w:rPr>
              <w:t>2</w:t>
            </w:r>
            <w:r w:rsidRPr="009F4A9B">
              <w:rPr>
                <w:rFonts w:cs="Times New Roman"/>
                <w:w w:val="115"/>
              </w:rPr>
              <w:t xml:space="preserve">5 </w:t>
            </w:r>
            <w:r w:rsidRPr="009F4A9B">
              <w:rPr>
                <w:rFonts w:cs="Times New Roman"/>
                <w:w w:val="114"/>
              </w:rPr>
              <w:t>учебника</w:t>
            </w:r>
            <w:r w:rsidRPr="009F4A9B">
              <w:rPr>
                <w:rFonts w:cs="Times New Roman"/>
                <w:spacing w:val="6"/>
                <w:w w:val="114"/>
              </w:rPr>
              <w:t xml:space="preserve"> </w:t>
            </w:r>
            <w:r w:rsidRPr="009F4A9B">
              <w:rPr>
                <w:rFonts w:cs="Times New Roman"/>
              </w:rPr>
              <w:t>и</w:t>
            </w:r>
            <w:r w:rsidRPr="009F4A9B">
              <w:rPr>
                <w:rFonts w:cs="Times New Roman"/>
                <w:spacing w:val="27"/>
              </w:rPr>
              <w:t xml:space="preserve"> </w:t>
            </w:r>
            <w:r w:rsidRPr="009F4A9B">
              <w:rPr>
                <w:rFonts w:cs="Times New Roman"/>
              </w:rPr>
              <w:t xml:space="preserve">стр. </w:t>
            </w:r>
            <w:r w:rsidRPr="009F4A9B">
              <w:rPr>
                <w:rFonts w:cs="Times New Roman"/>
                <w:spacing w:val="14"/>
              </w:rPr>
              <w:t xml:space="preserve"> </w:t>
            </w:r>
            <w:r w:rsidRPr="009F4A9B">
              <w:rPr>
                <w:rFonts w:cs="Times New Roman"/>
                <w:w w:val="114"/>
              </w:rPr>
              <w:t>24–25</w:t>
            </w:r>
            <w:r w:rsidRPr="009F4A9B">
              <w:rPr>
                <w:rFonts w:cs="Times New Roman"/>
                <w:spacing w:val="19"/>
                <w:w w:val="114"/>
              </w:rPr>
              <w:t xml:space="preserve"> </w:t>
            </w:r>
            <w:r w:rsidRPr="009F4A9B">
              <w:rPr>
                <w:rFonts w:cs="Times New Roman"/>
                <w:w w:val="114"/>
              </w:rPr>
              <w:t>рабочей</w:t>
            </w:r>
            <w:r w:rsidRPr="009F4A9B">
              <w:rPr>
                <w:rFonts w:cs="Times New Roman"/>
                <w:spacing w:val="-13"/>
                <w:w w:val="114"/>
              </w:rPr>
              <w:t xml:space="preserve"> </w:t>
            </w:r>
            <w:r w:rsidRPr="009F4A9B">
              <w:rPr>
                <w:rFonts w:cs="Times New Roman"/>
                <w:w w:val="114"/>
              </w:rPr>
              <w:t>тетра</w:t>
            </w:r>
            <w:r w:rsidRPr="009F4A9B">
              <w:rPr>
                <w:rFonts w:cs="Times New Roman"/>
              </w:rPr>
              <w:t>ди</w:t>
            </w:r>
            <w:r w:rsidRPr="009F4A9B">
              <w:rPr>
                <w:rFonts w:cs="Times New Roman"/>
                <w:spacing w:val="25"/>
              </w:rPr>
              <w:t xml:space="preserve"> </w:t>
            </w:r>
            <w:r w:rsidRPr="009F4A9B">
              <w:rPr>
                <w:rFonts w:cs="Times New Roman"/>
                <w:w w:val="114"/>
              </w:rPr>
              <w:t>(Н).</w:t>
            </w:r>
          </w:p>
          <w:p w:rsidR="00617A4B" w:rsidRPr="009F4A9B" w:rsidRDefault="00617A4B" w:rsidP="00344B7A">
            <w:pPr>
              <w:jc w:val="both"/>
              <w:rPr>
                <w:rFonts w:cs="Times New Roman"/>
                <w:color w:val="000000"/>
              </w:rPr>
            </w:pPr>
            <w:r w:rsidRPr="009F4A9B">
              <w:rPr>
                <w:rFonts w:cs="Times New Roman"/>
                <w:iCs/>
                <w:w w:val="119"/>
              </w:rPr>
              <w:t>Знать</w:t>
            </w:r>
            <w:r w:rsidRPr="009F4A9B">
              <w:rPr>
                <w:rFonts w:cs="Times New Roman"/>
                <w:w w:val="119"/>
              </w:rPr>
              <w:t>,</w:t>
            </w:r>
            <w:r w:rsidRPr="009F4A9B">
              <w:rPr>
                <w:rFonts w:cs="Times New Roman"/>
                <w:spacing w:val="21"/>
                <w:w w:val="119"/>
              </w:rPr>
              <w:t xml:space="preserve"> </w:t>
            </w:r>
            <w:r w:rsidRPr="009F4A9B">
              <w:rPr>
                <w:rFonts w:cs="Times New Roman"/>
                <w:w w:val="119"/>
              </w:rPr>
              <w:t>как</w:t>
            </w:r>
            <w:r w:rsidRPr="009F4A9B">
              <w:rPr>
                <w:rFonts w:cs="Times New Roman"/>
                <w:spacing w:val="29"/>
                <w:w w:val="119"/>
              </w:rPr>
              <w:t xml:space="preserve"> </w:t>
            </w:r>
            <w:r w:rsidRPr="009F4A9B">
              <w:rPr>
                <w:rFonts w:cs="Times New Roman"/>
                <w:w w:val="119"/>
              </w:rPr>
              <w:t>изменяется</w:t>
            </w:r>
            <w:r w:rsidRPr="009F4A9B">
              <w:rPr>
                <w:rFonts w:cs="Times New Roman"/>
                <w:spacing w:val="-9"/>
                <w:w w:val="119"/>
              </w:rPr>
              <w:t xml:space="preserve"> </w:t>
            </w:r>
            <w:r w:rsidRPr="009F4A9B">
              <w:rPr>
                <w:rFonts w:cs="Times New Roman"/>
              </w:rPr>
              <w:t xml:space="preserve">лицо </w:t>
            </w:r>
            <w:r w:rsidRPr="009F4A9B">
              <w:rPr>
                <w:rFonts w:cs="Times New Roman"/>
                <w:spacing w:val="32"/>
              </w:rPr>
              <w:t xml:space="preserve"> </w:t>
            </w:r>
            <w:r w:rsidRPr="009F4A9B">
              <w:rPr>
                <w:rFonts w:cs="Times New Roman"/>
                <w:w w:val="111"/>
              </w:rPr>
              <w:t>челове</w:t>
            </w:r>
            <w:r w:rsidRPr="009F4A9B">
              <w:rPr>
                <w:rFonts w:cs="Times New Roman"/>
              </w:rPr>
              <w:t>ка</w:t>
            </w:r>
            <w:r w:rsidRPr="009F4A9B">
              <w:rPr>
                <w:rFonts w:cs="Times New Roman"/>
                <w:spacing w:val="39"/>
              </w:rPr>
              <w:t xml:space="preserve"> </w:t>
            </w:r>
            <w:r w:rsidRPr="009F4A9B">
              <w:rPr>
                <w:rFonts w:cs="Times New Roman"/>
              </w:rPr>
              <w:t>с</w:t>
            </w:r>
            <w:r w:rsidRPr="009F4A9B">
              <w:rPr>
                <w:rFonts w:cs="Times New Roman"/>
                <w:spacing w:val="6"/>
              </w:rPr>
              <w:t xml:space="preserve"> </w:t>
            </w:r>
            <w:r w:rsidRPr="009F4A9B">
              <w:rPr>
                <w:rFonts w:cs="Times New Roman"/>
                <w:w w:val="112"/>
              </w:rPr>
              <w:t>возрастом</w:t>
            </w:r>
            <w:r w:rsidRPr="009F4A9B">
              <w:rPr>
                <w:rFonts w:cs="Times New Roman"/>
                <w:spacing w:val="-4"/>
                <w:w w:val="112"/>
              </w:rPr>
              <w:t xml:space="preserve"> </w:t>
            </w:r>
            <w:r w:rsidRPr="009F4A9B">
              <w:rPr>
                <w:rFonts w:cs="Times New Roman"/>
              </w:rPr>
              <w:t xml:space="preserve">или </w:t>
            </w:r>
            <w:r w:rsidRPr="009F4A9B">
              <w:rPr>
                <w:rFonts w:cs="Times New Roman"/>
                <w:spacing w:val="4"/>
              </w:rPr>
              <w:t xml:space="preserve"> </w:t>
            </w:r>
            <w:r w:rsidRPr="009F4A9B">
              <w:rPr>
                <w:rFonts w:cs="Times New Roman"/>
              </w:rPr>
              <w:t>со</w:t>
            </w:r>
            <w:r w:rsidRPr="009F4A9B">
              <w:rPr>
                <w:rFonts w:cs="Times New Roman"/>
                <w:spacing w:val="11"/>
              </w:rPr>
              <w:t xml:space="preserve"> </w:t>
            </w:r>
            <w:r w:rsidRPr="009F4A9B">
              <w:rPr>
                <w:rFonts w:cs="Times New Roman"/>
                <w:w w:val="111"/>
              </w:rPr>
              <w:t>сменой</w:t>
            </w:r>
            <w:r w:rsidRPr="009F4A9B">
              <w:rPr>
                <w:rFonts w:cs="Times New Roman"/>
                <w:spacing w:val="-4"/>
                <w:w w:val="111"/>
              </w:rPr>
              <w:t xml:space="preserve"> </w:t>
            </w:r>
            <w:r w:rsidRPr="009F4A9B">
              <w:rPr>
                <w:rFonts w:cs="Times New Roman"/>
                <w:w w:val="111"/>
              </w:rPr>
              <w:t>настрое</w:t>
            </w:r>
            <w:r w:rsidRPr="009F4A9B">
              <w:rPr>
                <w:rFonts w:cs="Times New Roman"/>
              </w:rPr>
              <w:t xml:space="preserve">ния </w:t>
            </w:r>
            <w:r w:rsidRPr="009F4A9B">
              <w:rPr>
                <w:rFonts w:cs="Times New Roman"/>
                <w:spacing w:val="2"/>
              </w:rPr>
              <w:t xml:space="preserve"> </w:t>
            </w:r>
            <w:r w:rsidRPr="009F4A9B">
              <w:rPr>
                <w:rFonts w:cs="Times New Roman"/>
              </w:rPr>
              <w:t>(стр.</w:t>
            </w:r>
            <w:r w:rsidRPr="009F4A9B">
              <w:rPr>
                <w:rFonts w:cs="Times New Roman"/>
                <w:spacing w:val="44"/>
              </w:rPr>
              <w:t xml:space="preserve"> </w:t>
            </w:r>
            <w:r w:rsidRPr="009F4A9B">
              <w:rPr>
                <w:rFonts w:cs="Times New Roman"/>
                <w:w w:val="115"/>
              </w:rPr>
              <w:t>26–27</w:t>
            </w:r>
            <w:r w:rsidRPr="009F4A9B">
              <w:rPr>
                <w:rFonts w:cs="Times New Roman"/>
                <w:spacing w:val="-3"/>
                <w:w w:val="115"/>
              </w:rPr>
              <w:t xml:space="preserve"> </w:t>
            </w:r>
            <w:r w:rsidRPr="009F4A9B">
              <w:rPr>
                <w:rFonts w:cs="Times New Roman"/>
                <w:w w:val="115"/>
              </w:rPr>
              <w:t>учебника</w:t>
            </w:r>
            <w:r w:rsidRPr="009F4A9B">
              <w:rPr>
                <w:rFonts w:cs="Times New Roman"/>
                <w:spacing w:val="-19"/>
                <w:w w:val="115"/>
              </w:rPr>
              <w:t xml:space="preserve"> </w:t>
            </w:r>
            <w:r w:rsidRPr="009F4A9B">
              <w:rPr>
                <w:rFonts w:cs="Times New Roman"/>
              </w:rPr>
              <w:t>и</w:t>
            </w:r>
            <w:r w:rsidRPr="009F4A9B">
              <w:rPr>
                <w:rFonts w:cs="Times New Roman"/>
                <w:spacing w:val="10"/>
              </w:rPr>
              <w:t xml:space="preserve"> </w:t>
            </w:r>
            <w:r w:rsidRPr="009F4A9B">
              <w:rPr>
                <w:rFonts w:cs="Times New Roman"/>
              </w:rPr>
              <w:t>стр.</w:t>
            </w:r>
            <w:r w:rsidRPr="009F4A9B">
              <w:rPr>
                <w:rFonts w:cs="Times New Roman"/>
                <w:spacing w:val="42"/>
              </w:rPr>
              <w:t xml:space="preserve"> </w:t>
            </w:r>
            <w:r w:rsidRPr="009F4A9B">
              <w:rPr>
                <w:rFonts w:cs="Times New Roman"/>
                <w:w w:val="117"/>
              </w:rPr>
              <w:t xml:space="preserve">26–27 </w:t>
            </w:r>
            <w:r w:rsidRPr="009F4A9B">
              <w:rPr>
                <w:rFonts w:cs="Times New Roman"/>
                <w:w w:val="113"/>
              </w:rPr>
              <w:t xml:space="preserve">тетради) </w:t>
            </w:r>
            <w:r w:rsidRPr="009F4A9B">
              <w:rPr>
                <w:rFonts w:cs="Times New Roman"/>
              </w:rPr>
              <w:t xml:space="preserve">(П). </w:t>
            </w:r>
            <w:r w:rsidRPr="009F4A9B">
              <w:rPr>
                <w:rFonts w:cs="Times New Roman"/>
                <w:spacing w:val="2"/>
              </w:rPr>
              <w:t xml:space="preserve"> </w:t>
            </w:r>
            <w:r w:rsidRPr="009F4A9B">
              <w:rPr>
                <w:rFonts w:cs="Times New Roman"/>
                <w:iCs/>
                <w:w w:val="116"/>
              </w:rPr>
              <w:t>Выполнить</w:t>
            </w:r>
            <w:r w:rsidRPr="009F4A9B">
              <w:rPr>
                <w:rFonts w:cs="Times New Roman"/>
                <w:iCs/>
                <w:spacing w:val="16"/>
                <w:w w:val="116"/>
              </w:rPr>
              <w:t xml:space="preserve"> </w:t>
            </w:r>
            <w:r w:rsidRPr="009F4A9B">
              <w:rPr>
                <w:rFonts w:cs="Times New Roman"/>
                <w:iCs/>
                <w:w w:val="116"/>
              </w:rPr>
              <w:t>задания</w:t>
            </w:r>
            <w:r w:rsidRPr="009F4A9B">
              <w:rPr>
                <w:rFonts w:cs="Times New Roman"/>
                <w:iCs/>
                <w:spacing w:val="5"/>
                <w:w w:val="116"/>
              </w:rPr>
              <w:t xml:space="preserve"> </w:t>
            </w:r>
            <w:r w:rsidRPr="009F4A9B">
              <w:rPr>
                <w:rFonts w:cs="Times New Roman"/>
                <w:w w:val="116"/>
              </w:rPr>
              <w:t xml:space="preserve">на </w:t>
            </w:r>
            <w:r w:rsidRPr="009F4A9B">
              <w:rPr>
                <w:rFonts w:cs="Times New Roman"/>
              </w:rPr>
              <w:t xml:space="preserve">стр. </w:t>
            </w:r>
            <w:r w:rsidRPr="009F4A9B">
              <w:rPr>
                <w:rFonts w:cs="Times New Roman"/>
                <w:spacing w:val="21"/>
              </w:rPr>
              <w:t xml:space="preserve"> </w:t>
            </w:r>
            <w:r w:rsidRPr="009F4A9B">
              <w:rPr>
                <w:rFonts w:cs="Times New Roman"/>
                <w:w w:val="115"/>
              </w:rPr>
              <w:t>26–27</w:t>
            </w:r>
            <w:r w:rsidRPr="009F4A9B">
              <w:rPr>
                <w:rFonts w:cs="Times New Roman"/>
                <w:spacing w:val="21"/>
                <w:w w:val="115"/>
              </w:rPr>
              <w:t xml:space="preserve"> </w:t>
            </w:r>
            <w:r w:rsidRPr="009F4A9B">
              <w:rPr>
                <w:rFonts w:cs="Times New Roman"/>
                <w:w w:val="115"/>
              </w:rPr>
              <w:t>учебника</w:t>
            </w:r>
            <w:r w:rsidRPr="009F4A9B">
              <w:rPr>
                <w:rFonts w:cs="Times New Roman"/>
                <w:spacing w:val="5"/>
                <w:w w:val="115"/>
              </w:rPr>
              <w:t xml:space="preserve"> </w:t>
            </w:r>
            <w:r w:rsidRPr="009F4A9B">
              <w:rPr>
                <w:rFonts w:cs="Times New Roman"/>
              </w:rPr>
              <w:t>и</w:t>
            </w:r>
            <w:r w:rsidRPr="009F4A9B">
              <w:rPr>
                <w:rFonts w:cs="Times New Roman"/>
                <w:spacing w:val="34"/>
              </w:rPr>
              <w:t xml:space="preserve"> </w:t>
            </w:r>
            <w:r w:rsidRPr="009F4A9B">
              <w:rPr>
                <w:rFonts w:cs="Times New Roman"/>
              </w:rPr>
              <w:t xml:space="preserve">на  стр. </w:t>
            </w:r>
            <w:r w:rsidRPr="009F4A9B">
              <w:rPr>
                <w:rFonts w:cs="Times New Roman"/>
                <w:spacing w:val="21"/>
              </w:rPr>
              <w:t xml:space="preserve"> </w:t>
            </w:r>
            <w:r w:rsidRPr="009F4A9B">
              <w:rPr>
                <w:rFonts w:cs="Times New Roman"/>
                <w:w w:val="117"/>
              </w:rPr>
              <w:t xml:space="preserve">26–27 </w:t>
            </w:r>
            <w:r w:rsidRPr="009F4A9B">
              <w:rPr>
                <w:rFonts w:cs="Times New Roman"/>
                <w:w w:val="114"/>
              </w:rPr>
              <w:t>рабочей</w:t>
            </w:r>
            <w:r w:rsidRPr="009F4A9B">
              <w:rPr>
                <w:rFonts w:cs="Times New Roman"/>
                <w:spacing w:val="-24"/>
                <w:w w:val="114"/>
              </w:rPr>
              <w:t xml:space="preserve"> </w:t>
            </w:r>
            <w:r w:rsidRPr="009F4A9B">
              <w:rPr>
                <w:rFonts w:cs="Times New Roman"/>
                <w:w w:val="114"/>
              </w:rPr>
              <w:t>тетради</w:t>
            </w:r>
            <w:r w:rsidRPr="009F4A9B">
              <w:rPr>
                <w:rFonts w:cs="Times New Roman"/>
                <w:spacing w:val="-11"/>
                <w:w w:val="114"/>
              </w:rPr>
              <w:t xml:space="preserve"> </w:t>
            </w:r>
            <w:r w:rsidRPr="009F4A9B">
              <w:rPr>
                <w:rFonts w:cs="Times New Roman"/>
                <w:w w:val="114"/>
              </w:rPr>
              <w:t>(П).</w:t>
            </w:r>
          </w:p>
          <w:p w:rsidR="00617A4B" w:rsidRPr="009F4A9B" w:rsidRDefault="00617A4B" w:rsidP="00344B7A">
            <w:pPr>
              <w:jc w:val="both"/>
              <w:rPr>
                <w:rFonts w:cs="Times New Roman"/>
              </w:rPr>
            </w:pPr>
            <w:r w:rsidRPr="009F4A9B">
              <w:rPr>
                <w:rFonts w:cs="Times New Roman"/>
                <w:iCs/>
                <w:w w:val="115"/>
              </w:rPr>
              <w:t>Выполнить</w:t>
            </w:r>
            <w:r w:rsidRPr="009F4A9B">
              <w:rPr>
                <w:rFonts w:cs="Times New Roman"/>
                <w:iCs/>
                <w:spacing w:val="37"/>
                <w:w w:val="115"/>
              </w:rPr>
              <w:t xml:space="preserve"> </w:t>
            </w:r>
            <w:r w:rsidRPr="009F4A9B">
              <w:rPr>
                <w:rFonts w:cs="Times New Roman"/>
                <w:iCs/>
                <w:w w:val="115"/>
              </w:rPr>
              <w:t>задание</w:t>
            </w:r>
            <w:r w:rsidRPr="009F4A9B">
              <w:rPr>
                <w:rFonts w:cs="Times New Roman"/>
                <w:iCs/>
                <w:spacing w:val="10"/>
                <w:w w:val="115"/>
              </w:rPr>
              <w:t xml:space="preserve"> </w:t>
            </w:r>
            <w:r w:rsidRPr="009F4A9B">
              <w:rPr>
                <w:rFonts w:cs="Times New Roman"/>
                <w:w w:val="115"/>
              </w:rPr>
              <w:t>«Семейный</w:t>
            </w:r>
            <w:r w:rsidRPr="009F4A9B">
              <w:rPr>
                <w:rFonts w:cs="Times New Roman"/>
                <w:spacing w:val="-17"/>
                <w:w w:val="115"/>
              </w:rPr>
              <w:t xml:space="preserve"> </w:t>
            </w:r>
            <w:r w:rsidRPr="009F4A9B">
              <w:rPr>
                <w:rFonts w:cs="Times New Roman"/>
                <w:w w:val="111"/>
              </w:rPr>
              <w:t>по</w:t>
            </w:r>
            <w:proofErr w:type="gramStart"/>
            <w:r w:rsidRPr="009F4A9B">
              <w:rPr>
                <w:rFonts w:cs="Times New Roman"/>
                <w:w w:val="111"/>
              </w:rPr>
              <w:t>р</w:t>
            </w:r>
            <w:r w:rsidRPr="009F4A9B">
              <w:rPr>
                <w:rFonts w:cs="Times New Roman"/>
                <w:w w:val="105"/>
              </w:rPr>
              <w:t>-</w:t>
            </w:r>
            <w:proofErr w:type="gramEnd"/>
            <w:r w:rsidRPr="009F4A9B">
              <w:rPr>
                <w:rFonts w:cs="Times New Roman"/>
                <w:w w:val="105"/>
              </w:rPr>
              <w:t xml:space="preserve"> </w:t>
            </w:r>
            <w:r w:rsidRPr="009F4A9B">
              <w:rPr>
                <w:rFonts w:cs="Times New Roman"/>
                <w:w w:val="113"/>
              </w:rPr>
              <w:t>трет»</w:t>
            </w:r>
            <w:r w:rsidRPr="009F4A9B">
              <w:rPr>
                <w:rFonts w:cs="Times New Roman"/>
                <w:spacing w:val="13"/>
                <w:w w:val="113"/>
              </w:rPr>
              <w:t xml:space="preserve"> </w:t>
            </w:r>
            <w:r w:rsidRPr="009F4A9B">
              <w:rPr>
                <w:rFonts w:cs="Times New Roman"/>
              </w:rPr>
              <w:t xml:space="preserve">на  стр. </w:t>
            </w:r>
            <w:r w:rsidRPr="009F4A9B">
              <w:rPr>
                <w:rFonts w:cs="Times New Roman"/>
                <w:spacing w:val="21"/>
              </w:rPr>
              <w:t xml:space="preserve"> </w:t>
            </w:r>
            <w:r w:rsidRPr="009F4A9B">
              <w:rPr>
                <w:rFonts w:cs="Times New Roman"/>
                <w:w w:val="113"/>
              </w:rPr>
              <w:t>28–29</w:t>
            </w:r>
            <w:r w:rsidRPr="009F4A9B">
              <w:rPr>
                <w:rFonts w:cs="Times New Roman"/>
                <w:spacing w:val="31"/>
                <w:w w:val="113"/>
              </w:rPr>
              <w:t xml:space="preserve"> </w:t>
            </w:r>
            <w:r w:rsidRPr="009F4A9B">
              <w:rPr>
                <w:rFonts w:cs="Times New Roman"/>
                <w:w w:val="113"/>
              </w:rPr>
              <w:t>рабочей тетради</w:t>
            </w:r>
          </w:p>
        </w:tc>
      </w:tr>
      <w:tr w:rsidR="00617A4B" w:rsidRPr="009F4A9B" w:rsidTr="00344B7A">
        <w:tc>
          <w:tcPr>
            <w:tcW w:w="1384" w:type="dxa"/>
          </w:tcPr>
          <w:p w:rsidR="00617A4B" w:rsidRPr="009F4A9B" w:rsidRDefault="00617A4B" w:rsidP="00344B7A">
            <w:pPr>
              <w:jc w:val="both"/>
              <w:rPr>
                <w:rFonts w:eastAsia="Arial" w:cs="Times New Roman"/>
                <w:bCs/>
                <w:iCs/>
              </w:rPr>
            </w:pPr>
            <w:r w:rsidRPr="009F4A9B">
              <w:rPr>
                <w:rFonts w:eastAsia="Arial" w:cs="Times New Roman"/>
                <w:bCs/>
                <w:iCs/>
              </w:rPr>
              <w:lastRenderedPageBreak/>
              <w:t>23-25.</w:t>
            </w:r>
          </w:p>
        </w:tc>
        <w:tc>
          <w:tcPr>
            <w:tcW w:w="3260" w:type="dxa"/>
          </w:tcPr>
          <w:p w:rsidR="00617A4B" w:rsidRPr="009F4A9B" w:rsidRDefault="00617A4B" w:rsidP="00344B7A">
            <w:pPr>
              <w:jc w:val="both"/>
              <w:rPr>
                <w:rFonts w:cs="Times New Roman"/>
              </w:rPr>
            </w:pPr>
            <w:r w:rsidRPr="009F4A9B">
              <w:rPr>
                <w:rFonts w:cs="Times New Roman"/>
                <w:w w:val="112"/>
              </w:rPr>
              <w:t>Народные</w:t>
            </w:r>
            <w:r w:rsidRPr="009F4A9B">
              <w:rPr>
                <w:rFonts w:cs="Times New Roman"/>
                <w:spacing w:val="-10"/>
                <w:w w:val="112"/>
              </w:rPr>
              <w:t xml:space="preserve"> </w:t>
            </w:r>
            <w:r w:rsidRPr="009F4A9B">
              <w:rPr>
                <w:rFonts w:cs="Times New Roman"/>
                <w:w w:val="112"/>
              </w:rPr>
              <w:t>промыс</w:t>
            </w:r>
            <w:r w:rsidRPr="009F4A9B">
              <w:rPr>
                <w:rFonts w:cs="Times New Roman"/>
                <w:spacing w:val="3"/>
              </w:rPr>
              <w:t>лы</w:t>
            </w:r>
            <w:r w:rsidRPr="009F4A9B">
              <w:rPr>
                <w:rFonts w:cs="Times New Roman"/>
              </w:rPr>
              <w:t xml:space="preserve">: </w:t>
            </w:r>
            <w:r w:rsidRPr="009F4A9B">
              <w:rPr>
                <w:rFonts w:cs="Times New Roman"/>
                <w:spacing w:val="5"/>
              </w:rPr>
              <w:t xml:space="preserve"> </w:t>
            </w:r>
            <w:r w:rsidRPr="009F4A9B">
              <w:rPr>
                <w:rFonts w:cs="Times New Roman"/>
                <w:spacing w:val="3"/>
                <w:w w:val="115"/>
              </w:rPr>
              <w:t>Золота</w:t>
            </w:r>
            <w:r w:rsidRPr="009F4A9B">
              <w:rPr>
                <w:rFonts w:cs="Times New Roman"/>
                <w:w w:val="115"/>
              </w:rPr>
              <w:t xml:space="preserve">я </w:t>
            </w:r>
            <w:r w:rsidRPr="009F4A9B">
              <w:rPr>
                <w:rFonts w:cs="Times New Roman"/>
                <w:spacing w:val="3"/>
                <w:w w:val="108"/>
              </w:rPr>
              <w:t>Хо</w:t>
            </w:r>
            <w:r w:rsidRPr="009F4A9B">
              <w:rPr>
                <w:rFonts w:cs="Times New Roman"/>
                <w:w w:val="116"/>
              </w:rPr>
              <w:t>хлома.</w:t>
            </w:r>
          </w:p>
        </w:tc>
        <w:tc>
          <w:tcPr>
            <w:tcW w:w="1418" w:type="dxa"/>
          </w:tcPr>
          <w:p w:rsidR="00617A4B" w:rsidRPr="009F4A9B" w:rsidRDefault="00617A4B" w:rsidP="00344B7A">
            <w:pPr>
              <w:jc w:val="both"/>
              <w:rPr>
                <w:rFonts w:eastAsia="Arial" w:cs="Times New Roman"/>
                <w:bCs/>
                <w:iCs/>
              </w:rPr>
            </w:pPr>
            <w:r w:rsidRPr="009F4A9B">
              <w:rPr>
                <w:rFonts w:eastAsia="Arial" w:cs="Times New Roman"/>
                <w:bCs/>
                <w:iCs/>
              </w:rPr>
              <w:t>3</w:t>
            </w:r>
          </w:p>
        </w:tc>
        <w:tc>
          <w:tcPr>
            <w:tcW w:w="8724" w:type="dxa"/>
          </w:tcPr>
          <w:p w:rsidR="00617A4B" w:rsidRPr="009F4A9B" w:rsidRDefault="00617A4B" w:rsidP="00344B7A">
            <w:pPr>
              <w:jc w:val="both"/>
              <w:rPr>
                <w:rFonts w:cs="Times New Roman"/>
                <w:color w:val="000000"/>
              </w:rPr>
            </w:pPr>
            <w:r w:rsidRPr="009F4A9B">
              <w:rPr>
                <w:rFonts w:cs="Times New Roman"/>
                <w:iCs/>
                <w:spacing w:val="1"/>
                <w:w w:val="113"/>
              </w:rPr>
              <w:t>Знат</w:t>
            </w:r>
            <w:r w:rsidRPr="009F4A9B">
              <w:rPr>
                <w:rFonts w:cs="Times New Roman"/>
                <w:iCs/>
                <w:w w:val="113"/>
              </w:rPr>
              <w:t xml:space="preserve">ь </w:t>
            </w:r>
            <w:r w:rsidRPr="009F4A9B">
              <w:rPr>
                <w:rFonts w:cs="Times New Roman"/>
                <w:iCs/>
                <w:spacing w:val="10"/>
                <w:w w:val="113"/>
              </w:rPr>
              <w:t xml:space="preserve"> </w:t>
            </w:r>
            <w:r w:rsidRPr="009F4A9B">
              <w:rPr>
                <w:rFonts w:cs="Times New Roman"/>
                <w:spacing w:val="1"/>
                <w:w w:val="113"/>
              </w:rPr>
              <w:t>истори</w:t>
            </w:r>
            <w:r w:rsidRPr="009F4A9B">
              <w:rPr>
                <w:rFonts w:cs="Times New Roman"/>
                <w:w w:val="113"/>
              </w:rPr>
              <w:t>ю</w:t>
            </w:r>
            <w:r w:rsidRPr="009F4A9B">
              <w:rPr>
                <w:rFonts w:cs="Times New Roman"/>
                <w:spacing w:val="23"/>
                <w:w w:val="113"/>
              </w:rPr>
              <w:t xml:space="preserve"> </w:t>
            </w:r>
            <w:r w:rsidRPr="009F4A9B">
              <w:rPr>
                <w:rFonts w:cs="Times New Roman"/>
              </w:rPr>
              <w:t xml:space="preserve">и </w:t>
            </w:r>
            <w:r w:rsidRPr="009F4A9B">
              <w:rPr>
                <w:rFonts w:cs="Times New Roman"/>
                <w:spacing w:val="14"/>
              </w:rPr>
              <w:t xml:space="preserve"> </w:t>
            </w:r>
            <w:r w:rsidRPr="009F4A9B">
              <w:rPr>
                <w:rFonts w:cs="Times New Roman"/>
                <w:spacing w:val="1"/>
                <w:w w:val="108"/>
              </w:rPr>
              <w:t>особенност</w:t>
            </w:r>
            <w:r w:rsidRPr="009F4A9B">
              <w:rPr>
                <w:rFonts w:cs="Times New Roman"/>
                <w:w w:val="108"/>
              </w:rPr>
              <w:t xml:space="preserve">и  </w:t>
            </w:r>
            <w:r w:rsidRPr="009F4A9B">
              <w:rPr>
                <w:rFonts w:cs="Times New Roman"/>
                <w:spacing w:val="1"/>
                <w:w w:val="114"/>
              </w:rPr>
              <w:t>хох</w:t>
            </w:r>
            <w:r w:rsidRPr="009F4A9B">
              <w:rPr>
                <w:rFonts w:cs="Times New Roman"/>
                <w:w w:val="112"/>
              </w:rPr>
              <w:t>ломской</w:t>
            </w:r>
            <w:r w:rsidRPr="009F4A9B">
              <w:rPr>
                <w:rFonts w:cs="Times New Roman"/>
                <w:spacing w:val="30"/>
                <w:w w:val="112"/>
              </w:rPr>
              <w:t xml:space="preserve"> </w:t>
            </w:r>
            <w:r w:rsidRPr="009F4A9B">
              <w:rPr>
                <w:rFonts w:cs="Times New Roman"/>
                <w:w w:val="112"/>
              </w:rPr>
              <w:t>росписи</w:t>
            </w:r>
            <w:r w:rsidRPr="009F4A9B">
              <w:rPr>
                <w:rFonts w:cs="Times New Roman"/>
                <w:spacing w:val="17"/>
                <w:w w:val="112"/>
              </w:rPr>
              <w:t xml:space="preserve"> </w:t>
            </w:r>
            <w:r w:rsidRPr="009F4A9B">
              <w:rPr>
                <w:rFonts w:cs="Times New Roman"/>
              </w:rPr>
              <w:t xml:space="preserve">(Н) </w:t>
            </w:r>
            <w:r w:rsidRPr="009F4A9B">
              <w:rPr>
                <w:rFonts w:cs="Times New Roman"/>
                <w:spacing w:val="6"/>
              </w:rPr>
              <w:t xml:space="preserve"> </w:t>
            </w:r>
            <w:r w:rsidRPr="009F4A9B">
              <w:rPr>
                <w:rFonts w:cs="Times New Roman"/>
              </w:rPr>
              <w:t xml:space="preserve">и  </w:t>
            </w:r>
            <w:r w:rsidRPr="009F4A9B">
              <w:rPr>
                <w:rFonts w:cs="Times New Roman"/>
                <w:iCs/>
                <w:w w:val="114"/>
              </w:rPr>
              <w:t>уметь</w:t>
            </w:r>
            <w:r w:rsidRPr="009F4A9B">
              <w:rPr>
                <w:rFonts w:cs="Times New Roman"/>
                <w:iCs/>
                <w:spacing w:val="22"/>
                <w:w w:val="114"/>
              </w:rPr>
              <w:t xml:space="preserve"> </w:t>
            </w:r>
            <w:r w:rsidRPr="009F4A9B">
              <w:rPr>
                <w:rFonts w:cs="Times New Roman"/>
                <w:iCs/>
                <w:w w:val="119"/>
              </w:rPr>
              <w:t>отли</w:t>
            </w:r>
            <w:r w:rsidRPr="009F4A9B">
              <w:rPr>
                <w:rFonts w:cs="Times New Roman"/>
                <w:iCs/>
                <w:w w:val="114"/>
              </w:rPr>
              <w:t xml:space="preserve">чать </w:t>
            </w:r>
            <w:r w:rsidRPr="009F4A9B">
              <w:rPr>
                <w:rFonts w:cs="Times New Roman"/>
                <w:iCs/>
              </w:rPr>
              <w:t>её</w:t>
            </w:r>
            <w:r w:rsidRPr="009F4A9B">
              <w:rPr>
                <w:rFonts w:cs="Times New Roman"/>
                <w:iCs/>
                <w:spacing w:val="14"/>
              </w:rPr>
              <w:t xml:space="preserve"> </w:t>
            </w:r>
            <w:r w:rsidRPr="009F4A9B">
              <w:rPr>
                <w:rFonts w:cs="Times New Roman"/>
              </w:rPr>
              <w:t>от</w:t>
            </w:r>
            <w:r w:rsidRPr="009F4A9B">
              <w:rPr>
                <w:rFonts w:cs="Times New Roman"/>
                <w:spacing w:val="21"/>
              </w:rPr>
              <w:t xml:space="preserve"> </w:t>
            </w:r>
            <w:r w:rsidRPr="009F4A9B">
              <w:rPr>
                <w:rFonts w:cs="Times New Roman"/>
                <w:w w:val="113"/>
              </w:rPr>
              <w:t>других</w:t>
            </w:r>
            <w:r w:rsidRPr="009F4A9B">
              <w:rPr>
                <w:rFonts w:cs="Times New Roman"/>
                <w:spacing w:val="6"/>
                <w:w w:val="113"/>
              </w:rPr>
              <w:t xml:space="preserve"> </w:t>
            </w:r>
            <w:r w:rsidRPr="009F4A9B">
              <w:rPr>
                <w:rFonts w:cs="Times New Roman"/>
                <w:w w:val="113"/>
              </w:rPr>
              <w:t xml:space="preserve">народных </w:t>
            </w:r>
            <w:r w:rsidRPr="009F4A9B">
              <w:rPr>
                <w:rFonts w:cs="Times New Roman"/>
                <w:w w:val="112"/>
              </w:rPr>
              <w:t>промыс</w:t>
            </w:r>
            <w:r w:rsidRPr="009F4A9B">
              <w:rPr>
                <w:rFonts w:cs="Times New Roman"/>
              </w:rPr>
              <w:t>лов</w:t>
            </w:r>
            <w:r w:rsidRPr="009F4A9B">
              <w:rPr>
                <w:rFonts w:cs="Times New Roman"/>
                <w:spacing w:val="33"/>
              </w:rPr>
              <w:t xml:space="preserve"> </w:t>
            </w:r>
            <w:r w:rsidRPr="009F4A9B">
              <w:rPr>
                <w:rFonts w:cs="Times New Roman"/>
                <w:w w:val="114"/>
              </w:rPr>
              <w:t>(П).</w:t>
            </w:r>
          </w:p>
          <w:p w:rsidR="00617A4B" w:rsidRPr="009F4A9B" w:rsidRDefault="00617A4B" w:rsidP="00344B7A">
            <w:pPr>
              <w:jc w:val="both"/>
              <w:rPr>
                <w:rFonts w:cs="Times New Roman"/>
                <w:color w:val="000000"/>
              </w:rPr>
            </w:pPr>
            <w:r w:rsidRPr="009F4A9B">
              <w:rPr>
                <w:rFonts w:cs="Times New Roman"/>
                <w:iCs/>
                <w:w w:val="116"/>
              </w:rPr>
              <w:t>Изучить</w:t>
            </w:r>
            <w:r w:rsidRPr="009F4A9B">
              <w:rPr>
                <w:rFonts w:cs="Times New Roman"/>
                <w:iCs/>
                <w:spacing w:val="21"/>
                <w:w w:val="116"/>
              </w:rPr>
              <w:t xml:space="preserve"> </w:t>
            </w:r>
            <w:r w:rsidRPr="009F4A9B">
              <w:rPr>
                <w:rFonts w:cs="Times New Roman"/>
                <w:iCs/>
                <w:w w:val="116"/>
              </w:rPr>
              <w:t>этапы</w:t>
            </w:r>
            <w:r w:rsidRPr="009F4A9B">
              <w:rPr>
                <w:rFonts w:cs="Times New Roman"/>
                <w:iCs/>
                <w:spacing w:val="1"/>
                <w:w w:val="116"/>
              </w:rPr>
              <w:t xml:space="preserve"> </w:t>
            </w:r>
            <w:r w:rsidRPr="009F4A9B">
              <w:rPr>
                <w:rFonts w:cs="Times New Roman"/>
                <w:w w:val="116"/>
              </w:rPr>
              <w:t>выполнения</w:t>
            </w:r>
            <w:r w:rsidRPr="009F4A9B">
              <w:rPr>
                <w:rFonts w:cs="Times New Roman"/>
                <w:spacing w:val="-9"/>
                <w:w w:val="116"/>
              </w:rPr>
              <w:t xml:space="preserve"> </w:t>
            </w:r>
            <w:r w:rsidRPr="009F4A9B">
              <w:rPr>
                <w:rFonts w:cs="Times New Roman"/>
                <w:w w:val="116"/>
              </w:rPr>
              <w:t>различ</w:t>
            </w:r>
            <w:r w:rsidRPr="009F4A9B">
              <w:rPr>
                <w:rFonts w:cs="Times New Roman"/>
              </w:rPr>
              <w:t xml:space="preserve">ных </w:t>
            </w:r>
            <w:r w:rsidRPr="009F4A9B">
              <w:rPr>
                <w:rFonts w:cs="Times New Roman"/>
                <w:spacing w:val="7"/>
              </w:rPr>
              <w:t xml:space="preserve"> </w:t>
            </w:r>
            <w:r w:rsidRPr="009F4A9B">
              <w:rPr>
                <w:rFonts w:cs="Times New Roman"/>
                <w:w w:val="113"/>
              </w:rPr>
              <w:t>хохломских</w:t>
            </w:r>
            <w:r w:rsidRPr="009F4A9B">
              <w:rPr>
                <w:rFonts w:cs="Times New Roman"/>
                <w:spacing w:val="15"/>
                <w:w w:val="113"/>
              </w:rPr>
              <w:t xml:space="preserve"> </w:t>
            </w:r>
            <w:r w:rsidRPr="009F4A9B">
              <w:rPr>
                <w:rFonts w:cs="Times New Roman"/>
                <w:w w:val="113"/>
              </w:rPr>
              <w:t>узоров</w:t>
            </w:r>
            <w:r w:rsidRPr="009F4A9B">
              <w:rPr>
                <w:rFonts w:cs="Times New Roman"/>
                <w:spacing w:val="-13"/>
                <w:w w:val="113"/>
              </w:rPr>
              <w:t xml:space="preserve"> </w:t>
            </w:r>
            <w:r w:rsidRPr="009F4A9B">
              <w:rPr>
                <w:rFonts w:cs="Times New Roman"/>
              </w:rPr>
              <w:t>и</w:t>
            </w:r>
            <w:r w:rsidRPr="009F4A9B">
              <w:rPr>
                <w:rFonts w:cs="Times New Roman"/>
                <w:spacing w:val="17"/>
              </w:rPr>
              <w:t xml:space="preserve"> </w:t>
            </w:r>
            <w:r w:rsidRPr="009F4A9B">
              <w:rPr>
                <w:rFonts w:cs="Times New Roman"/>
                <w:iCs/>
                <w:w w:val="118"/>
              </w:rPr>
              <w:t xml:space="preserve">выполнить </w:t>
            </w:r>
            <w:r w:rsidRPr="009F4A9B">
              <w:rPr>
                <w:rFonts w:cs="Times New Roman"/>
                <w:iCs/>
                <w:w w:val="117"/>
              </w:rPr>
              <w:t>задания</w:t>
            </w:r>
            <w:r w:rsidRPr="009F4A9B">
              <w:rPr>
                <w:rFonts w:cs="Times New Roman"/>
                <w:iCs/>
                <w:spacing w:val="6"/>
                <w:w w:val="117"/>
              </w:rPr>
              <w:t xml:space="preserve"> </w:t>
            </w:r>
            <w:r w:rsidRPr="009F4A9B">
              <w:rPr>
                <w:rFonts w:cs="Times New Roman"/>
              </w:rPr>
              <w:t>на</w:t>
            </w:r>
            <w:r w:rsidRPr="009F4A9B">
              <w:rPr>
                <w:rFonts w:cs="Times New Roman"/>
                <w:spacing w:val="40"/>
              </w:rPr>
              <w:t xml:space="preserve"> </w:t>
            </w:r>
            <w:r w:rsidRPr="009F4A9B">
              <w:rPr>
                <w:rFonts w:cs="Times New Roman"/>
              </w:rPr>
              <w:t xml:space="preserve">стр. </w:t>
            </w:r>
            <w:r w:rsidRPr="009F4A9B">
              <w:rPr>
                <w:rFonts w:cs="Times New Roman"/>
                <w:spacing w:val="16"/>
              </w:rPr>
              <w:t xml:space="preserve"> </w:t>
            </w:r>
            <w:r w:rsidRPr="009F4A9B">
              <w:rPr>
                <w:rFonts w:cs="Times New Roman"/>
                <w:w w:val="114"/>
              </w:rPr>
              <w:t>30–31</w:t>
            </w:r>
            <w:r w:rsidRPr="009F4A9B">
              <w:rPr>
                <w:rFonts w:cs="Times New Roman"/>
                <w:spacing w:val="21"/>
                <w:w w:val="114"/>
              </w:rPr>
              <w:t xml:space="preserve"> </w:t>
            </w:r>
            <w:r w:rsidRPr="009F4A9B">
              <w:rPr>
                <w:rFonts w:cs="Times New Roman"/>
                <w:w w:val="114"/>
              </w:rPr>
              <w:t>рабочей</w:t>
            </w:r>
            <w:r w:rsidRPr="009F4A9B">
              <w:rPr>
                <w:rFonts w:cs="Times New Roman"/>
                <w:spacing w:val="-11"/>
                <w:w w:val="114"/>
              </w:rPr>
              <w:t xml:space="preserve"> </w:t>
            </w:r>
            <w:r w:rsidRPr="009F4A9B">
              <w:rPr>
                <w:rFonts w:cs="Times New Roman"/>
                <w:w w:val="114"/>
              </w:rPr>
              <w:t>тетра</w:t>
            </w:r>
            <w:r w:rsidRPr="009F4A9B">
              <w:rPr>
                <w:rFonts w:cs="Times New Roman"/>
              </w:rPr>
              <w:t>ди</w:t>
            </w:r>
            <w:r w:rsidRPr="009F4A9B">
              <w:rPr>
                <w:rFonts w:cs="Times New Roman"/>
                <w:spacing w:val="25"/>
              </w:rPr>
              <w:t xml:space="preserve"> </w:t>
            </w:r>
            <w:r w:rsidRPr="009F4A9B">
              <w:rPr>
                <w:rFonts w:cs="Times New Roman"/>
                <w:w w:val="114"/>
              </w:rPr>
              <w:t>(Н).</w:t>
            </w:r>
          </w:p>
          <w:p w:rsidR="00617A4B" w:rsidRPr="009F4A9B" w:rsidRDefault="00617A4B" w:rsidP="00344B7A">
            <w:pPr>
              <w:jc w:val="both"/>
              <w:rPr>
                <w:rFonts w:cs="Times New Roman"/>
              </w:rPr>
            </w:pPr>
            <w:r w:rsidRPr="009F4A9B">
              <w:rPr>
                <w:rFonts w:cs="Times New Roman"/>
                <w:iCs/>
                <w:w w:val="116"/>
              </w:rPr>
              <w:t>Расписать</w:t>
            </w:r>
            <w:r w:rsidRPr="009F4A9B">
              <w:rPr>
                <w:rFonts w:cs="Times New Roman"/>
                <w:iCs/>
                <w:spacing w:val="-19"/>
                <w:w w:val="116"/>
              </w:rPr>
              <w:t xml:space="preserve"> </w:t>
            </w:r>
            <w:r w:rsidRPr="009F4A9B">
              <w:rPr>
                <w:rFonts w:cs="Times New Roman"/>
                <w:iCs/>
                <w:w w:val="116"/>
              </w:rPr>
              <w:t>тарелку</w:t>
            </w:r>
            <w:r w:rsidRPr="009F4A9B">
              <w:rPr>
                <w:rFonts w:cs="Times New Roman"/>
                <w:iCs/>
                <w:spacing w:val="17"/>
                <w:w w:val="116"/>
              </w:rPr>
              <w:t xml:space="preserve"> </w:t>
            </w:r>
            <w:r w:rsidRPr="009F4A9B">
              <w:rPr>
                <w:rFonts w:cs="Times New Roman"/>
              </w:rPr>
              <w:t xml:space="preserve">или </w:t>
            </w:r>
            <w:r w:rsidRPr="009F4A9B">
              <w:rPr>
                <w:rFonts w:cs="Times New Roman"/>
                <w:spacing w:val="8"/>
              </w:rPr>
              <w:t xml:space="preserve"> </w:t>
            </w:r>
            <w:r w:rsidRPr="009F4A9B">
              <w:rPr>
                <w:rFonts w:cs="Times New Roman"/>
                <w:iCs/>
                <w:w w:val="117"/>
              </w:rPr>
              <w:t>шкатулку</w:t>
            </w:r>
            <w:r w:rsidRPr="009F4A9B">
              <w:rPr>
                <w:rFonts w:cs="Times New Roman"/>
                <w:iCs/>
                <w:spacing w:val="43"/>
                <w:w w:val="117"/>
              </w:rPr>
              <w:t xml:space="preserve"> </w:t>
            </w:r>
            <w:r w:rsidRPr="009F4A9B">
              <w:rPr>
                <w:rFonts w:cs="Times New Roman"/>
                <w:w w:val="117"/>
              </w:rPr>
              <w:t xml:space="preserve">в </w:t>
            </w:r>
            <w:r w:rsidRPr="009F4A9B">
              <w:rPr>
                <w:rFonts w:cs="Times New Roman"/>
                <w:w w:val="113"/>
              </w:rPr>
              <w:t>технике</w:t>
            </w:r>
            <w:r w:rsidRPr="009F4A9B">
              <w:rPr>
                <w:rFonts w:cs="Times New Roman"/>
                <w:spacing w:val="18"/>
                <w:w w:val="113"/>
              </w:rPr>
              <w:t xml:space="preserve"> </w:t>
            </w:r>
            <w:r w:rsidRPr="009F4A9B">
              <w:rPr>
                <w:rFonts w:cs="Times New Roman"/>
                <w:w w:val="113"/>
              </w:rPr>
              <w:t xml:space="preserve">хохломской росписи. Можно </w:t>
            </w:r>
            <w:r w:rsidRPr="009F4A9B">
              <w:rPr>
                <w:rFonts w:cs="Times New Roman"/>
                <w:spacing w:val="2"/>
                <w:w w:val="112"/>
              </w:rPr>
              <w:t>использоват</w:t>
            </w:r>
            <w:r w:rsidRPr="009F4A9B">
              <w:rPr>
                <w:rFonts w:cs="Times New Roman"/>
                <w:w w:val="112"/>
              </w:rPr>
              <w:t xml:space="preserve">ь </w:t>
            </w:r>
            <w:r w:rsidRPr="009F4A9B">
              <w:rPr>
                <w:rFonts w:cs="Times New Roman"/>
                <w:spacing w:val="32"/>
                <w:w w:val="112"/>
              </w:rPr>
              <w:t xml:space="preserve"> </w:t>
            </w:r>
            <w:r w:rsidRPr="009F4A9B">
              <w:rPr>
                <w:rFonts w:cs="Times New Roman"/>
                <w:spacing w:val="2"/>
              </w:rPr>
              <w:t>вмест</w:t>
            </w:r>
            <w:r w:rsidRPr="009F4A9B">
              <w:rPr>
                <w:rFonts w:cs="Times New Roman"/>
              </w:rPr>
              <w:t xml:space="preserve">о    </w:t>
            </w:r>
            <w:r w:rsidRPr="009F4A9B">
              <w:rPr>
                <w:rFonts w:cs="Times New Roman"/>
                <w:spacing w:val="2"/>
                <w:w w:val="116"/>
              </w:rPr>
              <w:t>тарелк</w:t>
            </w:r>
            <w:r w:rsidRPr="009F4A9B">
              <w:rPr>
                <w:rFonts w:cs="Times New Roman"/>
                <w:w w:val="116"/>
              </w:rPr>
              <w:t xml:space="preserve">и </w:t>
            </w:r>
            <w:r w:rsidRPr="009F4A9B">
              <w:rPr>
                <w:rFonts w:cs="Times New Roman"/>
                <w:spacing w:val="25"/>
                <w:w w:val="116"/>
              </w:rPr>
              <w:t xml:space="preserve"> </w:t>
            </w:r>
            <w:r w:rsidRPr="009F4A9B">
              <w:rPr>
                <w:rFonts w:cs="Times New Roman"/>
                <w:spacing w:val="2"/>
                <w:w w:val="128"/>
              </w:rPr>
              <w:t>к</w:t>
            </w:r>
            <w:r w:rsidRPr="009F4A9B">
              <w:rPr>
                <w:rFonts w:cs="Times New Roman"/>
                <w:spacing w:val="2"/>
                <w:w w:val="114"/>
              </w:rPr>
              <w:t>р</w:t>
            </w:r>
            <w:r w:rsidRPr="009F4A9B">
              <w:rPr>
                <w:rFonts w:cs="Times New Roman"/>
                <w:spacing w:val="2"/>
                <w:w w:val="112"/>
              </w:rPr>
              <w:t>у</w:t>
            </w:r>
            <w:r w:rsidRPr="009F4A9B">
              <w:rPr>
                <w:rFonts w:cs="Times New Roman"/>
                <w:w w:val="114"/>
              </w:rPr>
              <w:t xml:space="preserve">г </w:t>
            </w:r>
            <w:r w:rsidRPr="009F4A9B">
              <w:rPr>
                <w:rFonts w:cs="Times New Roman"/>
              </w:rPr>
              <w:t xml:space="preserve">или </w:t>
            </w:r>
            <w:r w:rsidRPr="009F4A9B">
              <w:rPr>
                <w:rFonts w:cs="Times New Roman"/>
                <w:spacing w:val="34"/>
              </w:rPr>
              <w:t xml:space="preserve"> </w:t>
            </w:r>
            <w:r w:rsidRPr="009F4A9B">
              <w:rPr>
                <w:rFonts w:cs="Times New Roman"/>
              </w:rPr>
              <w:t xml:space="preserve">овал </w:t>
            </w:r>
            <w:r w:rsidRPr="009F4A9B">
              <w:rPr>
                <w:rFonts w:cs="Times New Roman"/>
                <w:spacing w:val="31"/>
              </w:rPr>
              <w:t xml:space="preserve"> </w:t>
            </w:r>
            <w:r w:rsidRPr="009F4A9B">
              <w:rPr>
                <w:rFonts w:cs="Times New Roman"/>
              </w:rPr>
              <w:t xml:space="preserve">из </w:t>
            </w:r>
            <w:r w:rsidRPr="009F4A9B">
              <w:rPr>
                <w:rFonts w:cs="Times New Roman"/>
                <w:spacing w:val="15"/>
              </w:rPr>
              <w:t xml:space="preserve"> </w:t>
            </w:r>
            <w:r w:rsidRPr="009F4A9B">
              <w:rPr>
                <w:rFonts w:cs="Times New Roman"/>
                <w:w w:val="117"/>
              </w:rPr>
              <w:t>ватмана,</w:t>
            </w:r>
            <w:r w:rsidRPr="009F4A9B">
              <w:rPr>
                <w:rFonts w:cs="Times New Roman"/>
                <w:spacing w:val="24"/>
                <w:w w:val="117"/>
              </w:rPr>
              <w:t xml:space="preserve"> </w:t>
            </w:r>
            <w:r w:rsidRPr="009F4A9B">
              <w:rPr>
                <w:rFonts w:cs="Times New Roman"/>
              </w:rPr>
              <w:t xml:space="preserve">а  </w:t>
            </w:r>
            <w:r w:rsidRPr="009F4A9B">
              <w:rPr>
                <w:rFonts w:cs="Times New Roman"/>
                <w:w w:val="114"/>
              </w:rPr>
              <w:t>детали</w:t>
            </w:r>
            <w:r w:rsidRPr="009F4A9B">
              <w:rPr>
                <w:rFonts w:cs="Times New Roman"/>
                <w:spacing w:val="25"/>
                <w:w w:val="114"/>
              </w:rPr>
              <w:t xml:space="preserve"> </w:t>
            </w:r>
            <w:r w:rsidRPr="009F4A9B">
              <w:rPr>
                <w:rFonts w:cs="Times New Roman"/>
                <w:w w:val="120"/>
              </w:rPr>
              <w:t>шка</w:t>
            </w:r>
            <w:r w:rsidRPr="009F4A9B">
              <w:rPr>
                <w:rFonts w:cs="Times New Roman"/>
                <w:w w:val="114"/>
              </w:rPr>
              <w:t xml:space="preserve">тулки </w:t>
            </w:r>
            <w:r w:rsidRPr="009F4A9B">
              <w:rPr>
                <w:rFonts w:cs="Times New Roman"/>
                <w:spacing w:val="2"/>
                <w:w w:val="114"/>
              </w:rPr>
              <w:t xml:space="preserve"> </w:t>
            </w:r>
            <w:r w:rsidRPr="009F4A9B">
              <w:rPr>
                <w:rFonts w:cs="Times New Roman"/>
                <w:w w:val="114"/>
              </w:rPr>
              <w:t>подготовить</w:t>
            </w:r>
            <w:r w:rsidRPr="009F4A9B">
              <w:rPr>
                <w:rFonts w:cs="Times New Roman"/>
                <w:spacing w:val="7"/>
                <w:w w:val="114"/>
              </w:rPr>
              <w:t xml:space="preserve"> </w:t>
            </w:r>
            <w:r w:rsidRPr="009F4A9B">
              <w:rPr>
                <w:rFonts w:cs="Times New Roman"/>
                <w:w w:val="114"/>
              </w:rPr>
              <w:t>заранее</w:t>
            </w:r>
            <w:r w:rsidRPr="009F4A9B">
              <w:rPr>
                <w:rFonts w:cs="Times New Roman"/>
                <w:spacing w:val="36"/>
                <w:w w:val="114"/>
              </w:rPr>
              <w:t xml:space="preserve"> </w:t>
            </w:r>
            <w:r w:rsidRPr="009F4A9B">
              <w:rPr>
                <w:rFonts w:cs="Times New Roman"/>
              </w:rPr>
              <w:t xml:space="preserve">или   </w:t>
            </w:r>
            <w:r w:rsidRPr="009F4A9B">
              <w:rPr>
                <w:rFonts w:cs="Times New Roman"/>
                <w:w w:val="108"/>
              </w:rPr>
              <w:t>вос</w:t>
            </w:r>
            <w:r w:rsidRPr="009F4A9B">
              <w:rPr>
                <w:rFonts w:cs="Times New Roman"/>
                <w:spacing w:val="2"/>
                <w:w w:val="112"/>
              </w:rPr>
              <w:t>пользоватьс</w:t>
            </w:r>
            <w:r w:rsidRPr="009F4A9B">
              <w:rPr>
                <w:rFonts w:cs="Times New Roman"/>
                <w:w w:val="112"/>
              </w:rPr>
              <w:t>я</w:t>
            </w:r>
            <w:r w:rsidRPr="009F4A9B">
              <w:rPr>
                <w:rFonts w:cs="Times New Roman"/>
                <w:spacing w:val="22"/>
                <w:w w:val="112"/>
              </w:rPr>
              <w:t xml:space="preserve"> </w:t>
            </w:r>
            <w:r w:rsidRPr="009F4A9B">
              <w:rPr>
                <w:rFonts w:cs="Times New Roman"/>
                <w:spacing w:val="2"/>
                <w:w w:val="112"/>
              </w:rPr>
              <w:t>шаблоно</w:t>
            </w:r>
            <w:r w:rsidRPr="009F4A9B">
              <w:rPr>
                <w:rFonts w:cs="Times New Roman"/>
                <w:w w:val="112"/>
              </w:rPr>
              <w:t xml:space="preserve">м </w:t>
            </w:r>
            <w:r w:rsidRPr="009F4A9B">
              <w:rPr>
                <w:rFonts w:cs="Times New Roman"/>
                <w:spacing w:val="2"/>
              </w:rPr>
              <w:t>н</w:t>
            </w:r>
            <w:r w:rsidRPr="009F4A9B">
              <w:rPr>
                <w:rFonts w:cs="Times New Roman"/>
              </w:rPr>
              <w:t>а</w:t>
            </w:r>
            <w:r w:rsidRPr="009F4A9B">
              <w:rPr>
                <w:rFonts w:cs="Times New Roman"/>
                <w:spacing w:val="39"/>
              </w:rPr>
              <w:t xml:space="preserve"> </w:t>
            </w:r>
            <w:r w:rsidRPr="009F4A9B">
              <w:rPr>
                <w:rFonts w:cs="Times New Roman"/>
                <w:spacing w:val="2"/>
                <w:w w:val="115"/>
              </w:rPr>
              <w:t>стр</w:t>
            </w:r>
            <w:r w:rsidRPr="009F4A9B">
              <w:rPr>
                <w:rFonts w:cs="Times New Roman"/>
                <w:w w:val="115"/>
              </w:rPr>
              <w:t>.</w:t>
            </w:r>
            <w:r w:rsidRPr="009F4A9B">
              <w:rPr>
                <w:rFonts w:cs="Times New Roman"/>
                <w:spacing w:val="6"/>
                <w:w w:val="115"/>
              </w:rPr>
              <w:t xml:space="preserve"> </w:t>
            </w:r>
            <w:r w:rsidRPr="009F4A9B">
              <w:rPr>
                <w:rFonts w:cs="Times New Roman"/>
                <w:spacing w:val="2"/>
                <w:w w:val="115"/>
              </w:rPr>
              <w:t>6</w:t>
            </w:r>
            <w:r w:rsidRPr="009F4A9B">
              <w:rPr>
                <w:rFonts w:cs="Times New Roman"/>
                <w:w w:val="115"/>
              </w:rPr>
              <w:t xml:space="preserve">7 </w:t>
            </w:r>
            <w:r w:rsidRPr="009F4A9B">
              <w:rPr>
                <w:rFonts w:cs="Times New Roman"/>
                <w:w w:val="114"/>
              </w:rPr>
              <w:t>рабочей</w:t>
            </w:r>
            <w:r w:rsidRPr="009F4A9B">
              <w:rPr>
                <w:rFonts w:cs="Times New Roman"/>
                <w:spacing w:val="-24"/>
                <w:w w:val="114"/>
              </w:rPr>
              <w:t xml:space="preserve"> </w:t>
            </w:r>
            <w:r w:rsidRPr="009F4A9B">
              <w:rPr>
                <w:rFonts w:cs="Times New Roman"/>
                <w:w w:val="114"/>
              </w:rPr>
              <w:t>тетради</w:t>
            </w:r>
            <w:r w:rsidRPr="009F4A9B">
              <w:rPr>
                <w:rFonts w:cs="Times New Roman"/>
                <w:spacing w:val="-11"/>
                <w:w w:val="114"/>
              </w:rPr>
              <w:t xml:space="preserve"> </w:t>
            </w:r>
            <w:r w:rsidRPr="009F4A9B">
              <w:rPr>
                <w:rFonts w:cs="Times New Roman"/>
                <w:w w:val="114"/>
              </w:rPr>
              <w:t>(П).</w:t>
            </w:r>
          </w:p>
        </w:tc>
      </w:tr>
      <w:tr w:rsidR="00617A4B" w:rsidRPr="009F4A9B" w:rsidTr="00344B7A">
        <w:tc>
          <w:tcPr>
            <w:tcW w:w="1384" w:type="dxa"/>
          </w:tcPr>
          <w:p w:rsidR="00617A4B" w:rsidRPr="009F4A9B" w:rsidRDefault="00617A4B" w:rsidP="00344B7A">
            <w:pPr>
              <w:jc w:val="both"/>
              <w:rPr>
                <w:rFonts w:eastAsia="Arial" w:cs="Times New Roman"/>
                <w:bCs/>
                <w:iCs/>
              </w:rPr>
            </w:pPr>
            <w:r w:rsidRPr="009F4A9B">
              <w:rPr>
                <w:rFonts w:eastAsia="Arial" w:cs="Times New Roman"/>
                <w:bCs/>
                <w:iCs/>
              </w:rPr>
              <w:t>26.</w:t>
            </w:r>
          </w:p>
        </w:tc>
        <w:tc>
          <w:tcPr>
            <w:tcW w:w="3260" w:type="dxa"/>
          </w:tcPr>
          <w:p w:rsidR="00617A4B" w:rsidRPr="009F4A9B" w:rsidRDefault="00617A4B" w:rsidP="00344B7A">
            <w:pPr>
              <w:jc w:val="both"/>
              <w:rPr>
                <w:rFonts w:cs="Times New Roman"/>
                <w:color w:val="000000"/>
              </w:rPr>
            </w:pPr>
            <w:r w:rsidRPr="009F4A9B">
              <w:rPr>
                <w:rFonts w:cs="Times New Roman"/>
                <w:spacing w:val="2"/>
                <w:w w:val="108"/>
              </w:rPr>
              <w:t>Волшебств</w:t>
            </w:r>
            <w:r w:rsidRPr="009F4A9B">
              <w:rPr>
                <w:rFonts w:cs="Times New Roman"/>
                <w:w w:val="108"/>
              </w:rPr>
              <w:t xml:space="preserve">о </w:t>
            </w:r>
            <w:r w:rsidRPr="009F4A9B">
              <w:rPr>
                <w:rFonts w:cs="Times New Roman"/>
                <w:spacing w:val="2"/>
                <w:w w:val="123"/>
              </w:rPr>
              <w:t>ак</w:t>
            </w:r>
            <w:r w:rsidRPr="009F4A9B">
              <w:rPr>
                <w:rFonts w:cs="Times New Roman"/>
                <w:spacing w:val="2"/>
                <w:w w:val="112"/>
              </w:rPr>
              <w:t>в</w:t>
            </w:r>
            <w:r w:rsidRPr="009F4A9B">
              <w:rPr>
                <w:rFonts w:cs="Times New Roman"/>
                <w:spacing w:val="2"/>
                <w:w w:val="117"/>
              </w:rPr>
              <w:t>а</w:t>
            </w:r>
            <w:r w:rsidRPr="009F4A9B">
              <w:rPr>
                <w:rFonts w:cs="Times New Roman"/>
                <w:w w:val="117"/>
              </w:rPr>
              <w:t>рели.</w:t>
            </w:r>
          </w:p>
          <w:p w:rsidR="00617A4B" w:rsidRPr="009F4A9B" w:rsidRDefault="00617A4B" w:rsidP="00344B7A">
            <w:pPr>
              <w:jc w:val="both"/>
              <w:rPr>
                <w:rFonts w:cs="Times New Roman"/>
              </w:rPr>
            </w:pPr>
            <w:r w:rsidRPr="009F4A9B">
              <w:rPr>
                <w:rFonts w:cs="Times New Roman"/>
                <w:spacing w:val="3"/>
                <w:w w:val="109"/>
              </w:rPr>
              <w:t>Совмещени</w:t>
            </w:r>
            <w:r w:rsidRPr="009F4A9B">
              <w:rPr>
                <w:rFonts w:cs="Times New Roman"/>
                <w:w w:val="109"/>
              </w:rPr>
              <w:t xml:space="preserve">е </w:t>
            </w:r>
            <w:r w:rsidRPr="009F4A9B">
              <w:rPr>
                <w:rFonts w:cs="Times New Roman"/>
                <w:spacing w:val="3"/>
                <w:w w:val="109"/>
              </w:rPr>
              <w:t>нес</w:t>
            </w:r>
            <w:r w:rsidRPr="009F4A9B">
              <w:rPr>
                <w:rFonts w:cs="Times New Roman"/>
                <w:w w:val="115"/>
              </w:rPr>
              <w:t>кольких</w:t>
            </w:r>
            <w:r w:rsidRPr="009F4A9B">
              <w:rPr>
                <w:rFonts w:cs="Times New Roman"/>
                <w:spacing w:val="8"/>
                <w:w w:val="115"/>
              </w:rPr>
              <w:t xml:space="preserve"> </w:t>
            </w:r>
            <w:r w:rsidRPr="009F4A9B">
              <w:rPr>
                <w:rFonts w:cs="Times New Roman"/>
                <w:w w:val="115"/>
              </w:rPr>
              <w:t xml:space="preserve">техник в </w:t>
            </w:r>
            <w:r w:rsidRPr="009F4A9B">
              <w:rPr>
                <w:rFonts w:cs="Times New Roman"/>
              </w:rPr>
              <w:t xml:space="preserve">работе </w:t>
            </w:r>
            <w:r w:rsidRPr="009F4A9B">
              <w:rPr>
                <w:rFonts w:cs="Times New Roman"/>
                <w:w w:val="116"/>
              </w:rPr>
              <w:t xml:space="preserve">акварелью. </w:t>
            </w:r>
            <w:r w:rsidRPr="009F4A9B">
              <w:rPr>
                <w:rFonts w:cs="Times New Roman"/>
                <w:spacing w:val="3"/>
                <w:w w:val="112"/>
              </w:rPr>
              <w:t>Тво</w:t>
            </w:r>
            <w:r w:rsidRPr="009F4A9B">
              <w:rPr>
                <w:rFonts w:cs="Times New Roman"/>
                <w:w w:val="112"/>
              </w:rPr>
              <w:t xml:space="preserve">я </w:t>
            </w:r>
            <w:r w:rsidRPr="009F4A9B">
              <w:rPr>
                <w:rFonts w:cs="Times New Roman"/>
                <w:spacing w:val="3"/>
                <w:w w:val="113"/>
              </w:rPr>
              <w:t>м</w:t>
            </w:r>
            <w:r w:rsidRPr="009F4A9B">
              <w:rPr>
                <w:rFonts w:cs="Times New Roman"/>
                <w:spacing w:val="3"/>
                <w:w w:val="117"/>
              </w:rPr>
              <w:t>а</w:t>
            </w:r>
            <w:r w:rsidRPr="009F4A9B">
              <w:rPr>
                <w:rFonts w:cs="Times New Roman"/>
                <w:spacing w:val="3"/>
                <w:w w:val="106"/>
              </w:rPr>
              <w:t>с</w:t>
            </w:r>
            <w:r w:rsidRPr="009F4A9B">
              <w:rPr>
                <w:rFonts w:cs="Times New Roman"/>
                <w:spacing w:val="3"/>
                <w:w w:val="115"/>
              </w:rPr>
              <w:t>т</w:t>
            </w:r>
            <w:r w:rsidRPr="009F4A9B">
              <w:rPr>
                <w:rFonts w:cs="Times New Roman"/>
                <w:spacing w:val="3"/>
                <w:w w:val="109"/>
              </w:rPr>
              <w:t>е</w:t>
            </w:r>
            <w:r w:rsidRPr="009F4A9B">
              <w:rPr>
                <w:rFonts w:cs="Times New Roman"/>
                <w:spacing w:val="3"/>
                <w:w w:val="114"/>
              </w:rPr>
              <w:t>р</w:t>
            </w:r>
            <w:r w:rsidRPr="009F4A9B">
              <w:rPr>
                <w:rFonts w:cs="Times New Roman"/>
                <w:spacing w:val="3"/>
                <w:w w:val="106"/>
              </w:rPr>
              <w:t>с</w:t>
            </w:r>
            <w:r w:rsidRPr="009F4A9B">
              <w:rPr>
                <w:rFonts w:cs="Times New Roman"/>
                <w:spacing w:val="3"/>
                <w:w w:val="128"/>
              </w:rPr>
              <w:t>к</w:t>
            </w:r>
            <w:r w:rsidRPr="009F4A9B">
              <w:rPr>
                <w:rFonts w:cs="Times New Roman"/>
                <w:spacing w:val="3"/>
                <w:w w:val="117"/>
              </w:rPr>
              <w:t>а</w:t>
            </w:r>
            <w:r w:rsidRPr="009F4A9B">
              <w:rPr>
                <w:rFonts w:cs="Times New Roman"/>
                <w:spacing w:val="3"/>
                <w:w w:val="129"/>
              </w:rPr>
              <w:t>я</w:t>
            </w:r>
            <w:r w:rsidRPr="009F4A9B">
              <w:rPr>
                <w:rFonts w:cs="Times New Roman"/>
                <w:w w:val="125"/>
              </w:rPr>
              <w:t xml:space="preserve">: </w:t>
            </w:r>
            <w:r w:rsidRPr="009F4A9B">
              <w:rPr>
                <w:rFonts w:cs="Times New Roman"/>
                <w:spacing w:val="3"/>
                <w:w w:val="113"/>
              </w:rPr>
              <w:t>техник</w:t>
            </w:r>
            <w:r w:rsidRPr="009F4A9B">
              <w:rPr>
                <w:rFonts w:cs="Times New Roman"/>
                <w:w w:val="113"/>
              </w:rPr>
              <w:t xml:space="preserve">а </w:t>
            </w:r>
            <w:r w:rsidRPr="009F4A9B">
              <w:rPr>
                <w:rFonts w:cs="Times New Roman"/>
                <w:spacing w:val="3"/>
                <w:w w:val="113"/>
              </w:rPr>
              <w:t>отпечат</w:t>
            </w:r>
            <w:r w:rsidRPr="009F4A9B">
              <w:rPr>
                <w:rFonts w:cs="Times New Roman"/>
                <w:w w:val="126"/>
              </w:rPr>
              <w:t>ка.</w:t>
            </w:r>
          </w:p>
        </w:tc>
        <w:tc>
          <w:tcPr>
            <w:tcW w:w="1418" w:type="dxa"/>
          </w:tcPr>
          <w:p w:rsidR="00617A4B" w:rsidRPr="009F4A9B" w:rsidRDefault="00617A4B" w:rsidP="00344B7A">
            <w:pPr>
              <w:jc w:val="both"/>
              <w:rPr>
                <w:rFonts w:eastAsia="Arial" w:cs="Times New Roman"/>
                <w:bCs/>
                <w:iCs/>
              </w:rPr>
            </w:pPr>
            <w:r w:rsidRPr="009F4A9B">
              <w:rPr>
                <w:rFonts w:eastAsia="Arial" w:cs="Times New Roman"/>
                <w:bCs/>
                <w:iCs/>
              </w:rPr>
              <w:t>1</w:t>
            </w:r>
          </w:p>
        </w:tc>
        <w:tc>
          <w:tcPr>
            <w:tcW w:w="8724" w:type="dxa"/>
          </w:tcPr>
          <w:p w:rsidR="00617A4B" w:rsidRPr="009F4A9B" w:rsidRDefault="00617A4B" w:rsidP="00344B7A">
            <w:pPr>
              <w:jc w:val="both"/>
              <w:rPr>
                <w:rFonts w:cs="Times New Roman"/>
                <w:color w:val="000000"/>
              </w:rPr>
            </w:pPr>
            <w:r w:rsidRPr="009F4A9B">
              <w:rPr>
                <w:rFonts w:cs="Times New Roman"/>
                <w:iCs/>
                <w:spacing w:val="-4"/>
                <w:w w:val="113"/>
              </w:rPr>
              <w:t>Умет</w:t>
            </w:r>
            <w:r w:rsidRPr="009F4A9B">
              <w:rPr>
                <w:rFonts w:cs="Times New Roman"/>
                <w:iCs/>
                <w:w w:val="113"/>
              </w:rPr>
              <w:t xml:space="preserve">ь </w:t>
            </w:r>
            <w:r w:rsidRPr="009F4A9B">
              <w:rPr>
                <w:rFonts w:cs="Times New Roman"/>
                <w:spacing w:val="-4"/>
                <w:w w:val="113"/>
              </w:rPr>
              <w:t>работат</w:t>
            </w:r>
            <w:r w:rsidRPr="009F4A9B">
              <w:rPr>
                <w:rFonts w:cs="Times New Roman"/>
                <w:w w:val="113"/>
              </w:rPr>
              <w:t xml:space="preserve">ь </w:t>
            </w:r>
            <w:r w:rsidRPr="009F4A9B">
              <w:rPr>
                <w:rFonts w:cs="Times New Roman"/>
                <w:spacing w:val="-4"/>
                <w:w w:val="113"/>
              </w:rPr>
              <w:t>акварелью</w:t>
            </w:r>
            <w:r w:rsidRPr="009F4A9B">
              <w:rPr>
                <w:rFonts w:cs="Times New Roman"/>
                <w:w w:val="113"/>
              </w:rPr>
              <w:t>,</w:t>
            </w:r>
            <w:r w:rsidRPr="009F4A9B">
              <w:rPr>
                <w:rFonts w:cs="Times New Roman"/>
                <w:spacing w:val="33"/>
                <w:w w:val="113"/>
              </w:rPr>
              <w:t xml:space="preserve"> </w:t>
            </w:r>
            <w:r w:rsidRPr="009F4A9B">
              <w:rPr>
                <w:rFonts w:cs="Times New Roman"/>
                <w:spacing w:val="-4"/>
                <w:w w:val="114"/>
              </w:rPr>
              <w:t xml:space="preserve">совмещая </w:t>
            </w:r>
            <w:r w:rsidRPr="009F4A9B">
              <w:rPr>
                <w:rFonts w:cs="Times New Roman"/>
                <w:spacing w:val="-5"/>
                <w:w w:val="116"/>
              </w:rPr>
              <w:t>различны</w:t>
            </w:r>
            <w:r w:rsidRPr="009F4A9B">
              <w:rPr>
                <w:rFonts w:cs="Times New Roman"/>
                <w:w w:val="116"/>
              </w:rPr>
              <w:t>е</w:t>
            </w:r>
            <w:r w:rsidRPr="009F4A9B">
              <w:rPr>
                <w:rFonts w:cs="Times New Roman"/>
                <w:spacing w:val="39"/>
                <w:w w:val="116"/>
              </w:rPr>
              <w:t xml:space="preserve"> </w:t>
            </w:r>
            <w:r w:rsidRPr="009F4A9B">
              <w:rPr>
                <w:rFonts w:cs="Times New Roman"/>
                <w:spacing w:val="-5"/>
                <w:w w:val="116"/>
              </w:rPr>
              <w:t>техник</w:t>
            </w:r>
            <w:r w:rsidRPr="009F4A9B">
              <w:rPr>
                <w:rFonts w:cs="Times New Roman"/>
                <w:w w:val="116"/>
              </w:rPr>
              <w:t xml:space="preserve">и  </w:t>
            </w:r>
            <w:r w:rsidRPr="009F4A9B">
              <w:rPr>
                <w:rFonts w:cs="Times New Roman"/>
              </w:rPr>
              <w:t xml:space="preserve">и </w:t>
            </w:r>
            <w:r w:rsidRPr="009F4A9B">
              <w:rPr>
                <w:rFonts w:cs="Times New Roman"/>
                <w:spacing w:val="20"/>
              </w:rPr>
              <w:t xml:space="preserve"> </w:t>
            </w:r>
            <w:r w:rsidRPr="009F4A9B">
              <w:rPr>
                <w:rFonts w:cs="Times New Roman"/>
                <w:spacing w:val="-5"/>
                <w:w w:val="116"/>
              </w:rPr>
              <w:t>даж</w:t>
            </w:r>
            <w:r w:rsidRPr="009F4A9B">
              <w:rPr>
                <w:rFonts w:cs="Times New Roman"/>
                <w:w w:val="116"/>
              </w:rPr>
              <w:t>е</w:t>
            </w:r>
            <w:r w:rsidRPr="009F4A9B">
              <w:rPr>
                <w:rFonts w:cs="Times New Roman"/>
                <w:spacing w:val="44"/>
                <w:w w:val="116"/>
              </w:rPr>
              <w:t xml:space="preserve"> </w:t>
            </w:r>
            <w:r w:rsidRPr="009F4A9B">
              <w:rPr>
                <w:rFonts w:cs="Times New Roman"/>
                <w:spacing w:val="-4"/>
                <w:w w:val="114"/>
              </w:rPr>
              <w:t>материа</w:t>
            </w:r>
            <w:r w:rsidRPr="009F4A9B">
              <w:rPr>
                <w:rFonts w:cs="Times New Roman"/>
                <w:spacing w:val="-4"/>
                <w:w w:val="121"/>
              </w:rPr>
              <w:t>лы.</w:t>
            </w:r>
          </w:p>
          <w:p w:rsidR="00617A4B" w:rsidRPr="009F4A9B" w:rsidRDefault="00617A4B" w:rsidP="00344B7A">
            <w:pPr>
              <w:jc w:val="both"/>
              <w:rPr>
                <w:rFonts w:cs="Times New Roman"/>
                <w:color w:val="000000"/>
              </w:rPr>
            </w:pPr>
            <w:r w:rsidRPr="009F4A9B">
              <w:rPr>
                <w:rFonts w:cs="Times New Roman"/>
                <w:iCs/>
                <w:spacing w:val="6"/>
                <w:w w:val="116"/>
              </w:rPr>
              <w:t>Изучит</w:t>
            </w:r>
            <w:r w:rsidRPr="009F4A9B">
              <w:rPr>
                <w:rFonts w:cs="Times New Roman"/>
                <w:iCs/>
                <w:w w:val="116"/>
              </w:rPr>
              <w:t>ь</w:t>
            </w:r>
            <w:r w:rsidRPr="009F4A9B">
              <w:rPr>
                <w:rFonts w:cs="Times New Roman"/>
                <w:iCs/>
                <w:spacing w:val="-37"/>
                <w:w w:val="116"/>
              </w:rPr>
              <w:t xml:space="preserve"> </w:t>
            </w:r>
            <w:r w:rsidRPr="009F4A9B">
              <w:rPr>
                <w:rFonts w:cs="Times New Roman"/>
                <w:iCs/>
              </w:rPr>
              <w:tab/>
            </w:r>
            <w:r w:rsidRPr="009F4A9B">
              <w:rPr>
                <w:rFonts w:cs="Times New Roman"/>
                <w:spacing w:val="6"/>
                <w:w w:val="116"/>
              </w:rPr>
              <w:t>техник</w:t>
            </w:r>
            <w:r w:rsidRPr="009F4A9B">
              <w:rPr>
                <w:rFonts w:cs="Times New Roman"/>
                <w:w w:val="116"/>
              </w:rPr>
              <w:t>у</w:t>
            </w:r>
            <w:r w:rsidRPr="009F4A9B">
              <w:rPr>
                <w:rFonts w:cs="Times New Roman"/>
              </w:rPr>
              <w:tab/>
            </w:r>
            <w:r w:rsidRPr="009F4A9B">
              <w:rPr>
                <w:rFonts w:cs="Times New Roman"/>
                <w:spacing w:val="5"/>
                <w:w w:val="105"/>
              </w:rPr>
              <w:t>о</w:t>
            </w:r>
            <w:r w:rsidRPr="009F4A9B">
              <w:rPr>
                <w:rFonts w:cs="Times New Roman"/>
                <w:spacing w:val="5"/>
                <w:w w:val="115"/>
              </w:rPr>
              <w:t>т</w:t>
            </w:r>
            <w:r w:rsidRPr="009F4A9B">
              <w:rPr>
                <w:rFonts w:cs="Times New Roman"/>
                <w:spacing w:val="5"/>
                <w:w w:val="114"/>
              </w:rPr>
              <w:t>п</w:t>
            </w:r>
            <w:r w:rsidRPr="009F4A9B">
              <w:rPr>
                <w:rFonts w:cs="Times New Roman"/>
                <w:spacing w:val="5"/>
                <w:w w:val="109"/>
              </w:rPr>
              <w:t>е</w:t>
            </w:r>
            <w:r w:rsidRPr="009F4A9B">
              <w:rPr>
                <w:rFonts w:cs="Times New Roman"/>
                <w:spacing w:val="5"/>
                <w:w w:val="114"/>
              </w:rPr>
              <w:t>ч</w:t>
            </w:r>
            <w:r w:rsidRPr="009F4A9B">
              <w:rPr>
                <w:rFonts w:cs="Times New Roman"/>
                <w:spacing w:val="5"/>
                <w:w w:val="117"/>
              </w:rPr>
              <w:t>а</w:t>
            </w:r>
            <w:r w:rsidRPr="009F4A9B">
              <w:rPr>
                <w:rFonts w:cs="Times New Roman"/>
                <w:spacing w:val="5"/>
                <w:w w:val="115"/>
              </w:rPr>
              <w:t>т</w:t>
            </w:r>
            <w:r w:rsidRPr="009F4A9B">
              <w:rPr>
                <w:rFonts w:cs="Times New Roman"/>
                <w:spacing w:val="5"/>
                <w:w w:val="128"/>
              </w:rPr>
              <w:t>к</w:t>
            </w:r>
            <w:r w:rsidRPr="009F4A9B">
              <w:rPr>
                <w:rFonts w:cs="Times New Roman"/>
                <w:spacing w:val="5"/>
                <w:w w:val="117"/>
              </w:rPr>
              <w:t>а</w:t>
            </w:r>
            <w:r w:rsidRPr="009F4A9B">
              <w:rPr>
                <w:rFonts w:cs="Times New Roman"/>
                <w:w w:val="138"/>
              </w:rPr>
              <w:t xml:space="preserve">. </w:t>
            </w:r>
            <w:r w:rsidRPr="009F4A9B">
              <w:rPr>
                <w:rFonts w:cs="Times New Roman"/>
                <w:iCs/>
                <w:spacing w:val="-5"/>
                <w:w w:val="115"/>
              </w:rPr>
              <w:t>Использоват</w:t>
            </w:r>
            <w:r w:rsidRPr="009F4A9B">
              <w:rPr>
                <w:rFonts w:cs="Times New Roman"/>
                <w:iCs/>
                <w:w w:val="115"/>
              </w:rPr>
              <w:t>ь</w:t>
            </w:r>
            <w:r w:rsidRPr="009F4A9B">
              <w:rPr>
                <w:rFonts w:cs="Times New Roman"/>
                <w:iCs/>
                <w:spacing w:val="3"/>
                <w:w w:val="115"/>
              </w:rPr>
              <w:t xml:space="preserve"> </w:t>
            </w:r>
            <w:r w:rsidRPr="009F4A9B">
              <w:rPr>
                <w:rFonts w:cs="Times New Roman"/>
                <w:spacing w:val="-4"/>
              </w:rPr>
              <w:t>(Н</w:t>
            </w:r>
            <w:r w:rsidRPr="009F4A9B">
              <w:rPr>
                <w:rFonts w:cs="Times New Roman"/>
              </w:rPr>
              <w:t>)</w:t>
            </w:r>
            <w:r w:rsidRPr="009F4A9B">
              <w:rPr>
                <w:rFonts w:cs="Times New Roman"/>
                <w:spacing w:val="26"/>
              </w:rPr>
              <w:t xml:space="preserve"> </w:t>
            </w:r>
            <w:r w:rsidRPr="009F4A9B">
              <w:rPr>
                <w:rFonts w:cs="Times New Roman"/>
                <w:spacing w:val="-4"/>
              </w:rPr>
              <w:t>эт</w:t>
            </w:r>
            <w:r w:rsidRPr="009F4A9B">
              <w:rPr>
                <w:rFonts w:cs="Times New Roman"/>
              </w:rPr>
              <w:t>у</w:t>
            </w:r>
            <w:r w:rsidRPr="009F4A9B">
              <w:rPr>
                <w:rFonts w:cs="Times New Roman"/>
                <w:spacing w:val="33"/>
              </w:rPr>
              <w:t xml:space="preserve"> </w:t>
            </w:r>
            <w:r w:rsidRPr="009F4A9B">
              <w:rPr>
                <w:rFonts w:cs="Times New Roman"/>
                <w:spacing w:val="-5"/>
                <w:w w:val="116"/>
              </w:rPr>
              <w:t>техник</w:t>
            </w:r>
            <w:r w:rsidRPr="009F4A9B">
              <w:rPr>
                <w:rFonts w:cs="Times New Roman"/>
                <w:w w:val="116"/>
              </w:rPr>
              <w:t xml:space="preserve">у </w:t>
            </w:r>
            <w:r w:rsidRPr="009F4A9B">
              <w:rPr>
                <w:rFonts w:cs="Times New Roman"/>
              </w:rPr>
              <w:t>в</w:t>
            </w:r>
            <w:r w:rsidRPr="009F4A9B">
              <w:rPr>
                <w:rFonts w:cs="Times New Roman"/>
                <w:spacing w:val="14"/>
              </w:rPr>
              <w:t xml:space="preserve"> </w:t>
            </w:r>
            <w:r w:rsidRPr="009F4A9B">
              <w:rPr>
                <w:rFonts w:cs="Times New Roman"/>
                <w:spacing w:val="-4"/>
                <w:w w:val="110"/>
              </w:rPr>
              <w:t xml:space="preserve">своей </w:t>
            </w:r>
            <w:r w:rsidRPr="009F4A9B">
              <w:rPr>
                <w:rFonts w:cs="Times New Roman"/>
                <w:spacing w:val="-4"/>
              </w:rPr>
              <w:t>работ</w:t>
            </w:r>
            <w:r w:rsidRPr="009F4A9B">
              <w:rPr>
                <w:rFonts w:cs="Times New Roman"/>
              </w:rPr>
              <w:t>е</w:t>
            </w:r>
            <w:r w:rsidRPr="009F4A9B">
              <w:rPr>
                <w:rFonts w:cs="Times New Roman"/>
                <w:spacing w:val="45"/>
              </w:rPr>
              <w:t xml:space="preserve"> </w:t>
            </w:r>
            <w:r w:rsidRPr="009F4A9B">
              <w:rPr>
                <w:rFonts w:cs="Times New Roman"/>
                <w:spacing w:val="-5"/>
                <w:w w:val="114"/>
              </w:rPr>
              <w:t>акварель</w:t>
            </w:r>
            <w:r w:rsidRPr="009F4A9B">
              <w:rPr>
                <w:rFonts w:cs="Times New Roman"/>
                <w:w w:val="114"/>
              </w:rPr>
              <w:t>ю</w:t>
            </w:r>
            <w:r w:rsidRPr="009F4A9B">
              <w:rPr>
                <w:rFonts w:cs="Times New Roman"/>
                <w:spacing w:val="-8"/>
                <w:w w:val="114"/>
              </w:rPr>
              <w:t xml:space="preserve"> </w:t>
            </w:r>
            <w:r w:rsidRPr="009F4A9B">
              <w:rPr>
                <w:rFonts w:cs="Times New Roman"/>
                <w:spacing w:val="-4"/>
                <w:w w:val="114"/>
              </w:rPr>
              <w:t>(П).</w:t>
            </w:r>
          </w:p>
          <w:p w:rsidR="00617A4B" w:rsidRPr="009F4A9B" w:rsidRDefault="00617A4B" w:rsidP="00344B7A">
            <w:pPr>
              <w:jc w:val="both"/>
              <w:rPr>
                <w:rFonts w:cs="Times New Roman"/>
              </w:rPr>
            </w:pPr>
            <w:r w:rsidRPr="009F4A9B">
              <w:rPr>
                <w:rFonts w:cs="Times New Roman"/>
                <w:iCs/>
                <w:spacing w:val="-5"/>
                <w:w w:val="117"/>
              </w:rPr>
              <w:t>Выполнит</w:t>
            </w:r>
            <w:r w:rsidRPr="009F4A9B">
              <w:rPr>
                <w:rFonts w:cs="Times New Roman"/>
                <w:iCs/>
                <w:w w:val="117"/>
              </w:rPr>
              <w:t>ь</w:t>
            </w:r>
            <w:r w:rsidRPr="009F4A9B">
              <w:rPr>
                <w:rFonts w:cs="Times New Roman"/>
                <w:iCs/>
                <w:spacing w:val="16"/>
                <w:w w:val="117"/>
              </w:rPr>
              <w:t xml:space="preserve"> </w:t>
            </w:r>
            <w:r w:rsidRPr="009F4A9B">
              <w:rPr>
                <w:rFonts w:cs="Times New Roman"/>
                <w:iCs/>
                <w:spacing w:val="-5"/>
                <w:w w:val="117"/>
              </w:rPr>
              <w:t>задани</w:t>
            </w:r>
            <w:r w:rsidRPr="009F4A9B">
              <w:rPr>
                <w:rFonts w:cs="Times New Roman"/>
                <w:iCs/>
                <w:w w:val="117"/>
              </w:rPr>
              <w:t>я</w:t>
            </w:r>
            <w:r w:rsidRPr="009F4A9B">
              <w:rPr>
                <w:rFonts w:cs="Times New Roman"/>
                <w:iCs/>
                <w:spacing w:val="6"/>
                <w:w w:val="117"/>
              </w:rPr>
              <w:t xml:space="preserve"> </w:t>
            </w:r>
            <w:r w:rsidRPr="009F4A9B">
              <w:rPr>
                <w:rFonts w:cs="Times New Roman"/>
                <w:iCs/>
                <w:spacing w:val="-4"/>
              </w:rPr>
              <w:t>н</w:t>
            </w:r>
            <w:r w:rsidRPr="009F4A9B">
              <w:rPr>
                <w:rFonts w:cs="Times New Roman"/>
                <w:iCs/>
              </w:rPr>
              <w:t xml:space="preserve">а  </w:t>
            </w:r>
            <w:r w:rsidRPr="009F4A9B">
              <w:rPr>
                <w:rFonts w:cs="Times New Roman"/>
                <w:spacing w:val="-5"/>
                <w:w w:val="115"/>
              </w:rPr>
              <w:t>стр</w:t>
            </w:r>
            <w:r w:rsidRPr="009F4A9B">
              <w:rPr>
                <w:rFonts w:cs="Times New Roman"/>
                <w:w w:val="115"/>
              </w:rPr>
              <w:t>.</w:t>
            </w:r>
            <w:r w:rsidRPr="009F4A9B">
              <w:rPr>
                <w:rFonts w:cs="Times New Roman"/>
                <w:spacing w:val="6"/>
                <w:w w:val="115"/>
              </w:rPr>
              <w:t xml:space="preserve"> </w:t>
            </w:r>
            <w:r w:rsidRPr="009F4A9B">
              <w:rPr>
                <w:rFonts w:cs="Times New Roman"/>
                <w:spacing w:val="-5"/>
                <w:w w:val="115"/>
              </w:rPr>
              <w:t>32</w:t>
            </w:r>
            <w:r w:rsidRPr="009F4A9B">
              <w:rPr>
                <w:rFonts w:cs="Times New Roman"/>
                <w:w w:val="115"/>
              </w:rPr>
              <w:t>–33</w:t>
            </w:r>
            <w:r w:rsidRPr="009F4A9B">
              <w:rPr>
                <w:rFonts w:cs="Times New Roman"/>
                <w:spacing w:val="20"/>
                <w:w w:val="115"/>
              </w:rPr>
              <w:t xml:space="preserve"> </w:t>
            </w:r>
            <w:r w:rsidRPr="009F4A9B">
              <w:rPr>
                <w:rFonts w:cs="Times New Roman"/>
                <w:w w:val="115"/>
              </w:rPr>
              <w:t xml:space="preserve">в </w:t>
            </w:r>
            <w:r w:rsidRPr="009F4A9B">
              <w:rPr>
                <w:rFonts w:cs="Times New Roman"/>
                <w:w w:val="113"/>
              </w:rPr>
              <w:t>учебнике</w:t>
            </w:r>
            <w:r w:rsidRPr="009F4A9B">
              <w:rPr>
                <w:rFonts w:cs="Times New Roman"/>
                <w:spacing w:val="29"/>
                <w:w w:val="113"/>
              </w:rPr>
              <w:t xml:space="preserve"> </w:t>
            </w:r>
            <w:r w:rsidRPr="009F4A9B">
              <w:rPr>
                <w:rFonts w:cs="Times New Roman"/>
              </w:rPr>
              <w:t xml:space="preserve">и </w:t>
            </w:r>
            <w:r w:rsidRPr="009F4A9B">
              <w:rPr>
                <w:rFonts w:cs="Times New Roman"/>
                <w:spacing w:val="5"/>
              </w:rPr>
              <w:t xml:space="preserve"> </w:t>
            </w:r>
            <w:r w:rsidRPr="009F4A9B">
              <w:rPr>
                <w:rFonts w:cs="Times New Roman"/>
              </w:rPr>
              <w:t xml:space="preserve">на </w:t>
            </w:r>
            <w:r w:rsidRPr="009F4A9B">
              <w:rPr>
                <w:rFonts w:cs="Times New Roman"/>
                <w:spacing w:val="16"/>
              </w:rPr>
              <w:t xml:space="preserve"> </w:t>
            </w:r>
            <w:r w:rsidRPr="009F4A9B">
              <w:rPr>
                <w:rFonts w:cs="Times New Roman"/>
              </w:rPr>
              <w:t xml:space="preserve">стр. </w:t>
            </w:r>
            <w:r w:rsidRPr="009F4A9B">
              <w:rPr>
                <w:rFonts w:cs="Times New Roman"/>
                <w:spacing w:val="37"/>
              </w:rPr>
              <w:t xml:space="preserve"> </w:t>
            </w:r>
            <w:r w:rsidRPr="009F4A9B">
              <w:rPr>
                <w:rFonts w:cs="Times New Roman"/>
                <w:w w:val="117"/>
              </w:rPr>
              <w:t>36–37</w:t>
            </w:r>
            <w:r w:rsidRPr="009F4A9B">
              <w:rPr>
                <w:rFonts w:cs="Times New Roman"/>
                <w:spacing w:val="27"/>
                <w:w w:val="117"/>
              </w:rPr>
              <w:t xml:space="preserve"> </w:t>
            </w:r>
            <w:r w:rsidRPr="009F4A9B">
              <w:rPr>
                <w:rFonts w:cs="Times New Roman"/>
              </w:rPr>
              <w:t xml:space="preserve">в  </w:t>
            </w:r>
            <w:r w:rsidRPr="009F4A9B">
              <w:rPr>
                <w:rFonts w:cs="Times New Roman"/>
                <w:w w:val="111"/>
              </w:rPr>
              <w:t xml:space="preserve">рабочей </w:t>
            </w:r>
            <w:r w:rsidRPr="009F4A9B">
              <w:rPr>
                <w:rFonts w:cs="Times New Roman"/>
                <w:w w:val="115"/>
              </w:rPr>
              <w:t>тетради.</w:t>
            </w:r>
          </w:p>
        </w:tc>
      </w:tr>
      <w:tr w:rsidR="00617A4B" w:rsidRPr="009F4A9B" w:rsidTr="00344B7A">
        <w:tc>
          <w:tcPr>
            <w:tcW w:w="1384" w:type="dxa"/>
          </w:tcPr>
          <w:p w:rsidR="00617A4B" w:rsidRPr="009F4A9B" w:rsidRDefault="00617A4B" w:rsidP="00344B7A">
            <w:pPr>
              <w:jc w:val="both"/>
              <w:rPr>
                <w:rFonts w:eastAsia="Arial" w:cs="Times New Roman"/>
                <w:bCs/>
                <w:iCs/>
              </w:rPr>
            </w:pPr>
            <w:r w:rsidRPr="009F4A9B">
              <w:rPr>
                <w:rFonts w:eastAsia="Arial" w:cs="Times New Roman"/>
                <w:bCs/>
                <w:iCs/>
              </w:rPr>
              <w:t>27</w:t>
            </w:r>
          </w:p>
        </w:tc>
        <w:tc>
          <w:tcPr>
            <w:tcW w:w="3260" w:type="dxa"/>
          </w:tcPr>
          <w:p w:rsidR="00617A4B" w:rsidRPr="009F4A9B" w:rsidRDefault="00617A4B" w:rsidP="00344B7A">
            <w:pPr>
              <w:jc w:val="both"/>
              <w:rPr>
                <w:rFonts w:cs="Times New Roman"/>
                <w:color w:val="000000"/>
              </w:rPr>
            </w:pPr>
            <w:r w:rsidRPr="009F4A9B">
              <w:rPr>
                <w:rFonts w:cs="Times New Roman"/>
                <w:spacing w:val="7"/>
                <w:w w:val="112"/>
              </w:rPr>
              <w:t>Плетёны</w:t>
            </w:r>
            <w:r w:rsidRPr="009F4A9B">
              <w:rPr>
                <w:rFonts w:cs="Times New Roman"/>
                <w:w w:val="112"/>
              </w:rPr>
              <w:t>е</w:t>
            </w:r>
            <w:r w:rsidRPr="009F4A9B">
              <w:rPr>
                <w:rFonts w:cs="Times New Roman"/>
                <w:spacing w:val="-48"/>
                <w:w w:val="112"/>
              </w:rPr>
              <w:t xml:space="preserve"> </w:t>
            </w:r>
            <w:r w:rsidRPr="009F4A9B">
              <w:rPr>
                <w:rFonts w:cs="Times New Roman"/>
              </w:rPr>
              <w:tab/>
            </w:r>
            <w:r w:rsidRPr="009F4A9B">
              <w:rPr>
                <w:rFonts w:cs="Times New Roman"/>
                <w:spacing w:val="6"/>
                <w:w w:val="112"/>
              </w:rPr>
              <w:t>орна</w:t>
            </w:r>
            <w:r w:rsidRPr="009F4A9B">
              <w:rPr>
                <w:rFonts w:cs="Times New Roman"/>
                <w:w w:val="115"/>
              </w:rPr>
              <w:t>менты.</w:t>
            </w:r>
          </w:p>
          <w:p w:rsidR="00617A4B" w:rsidRPr="009F4A9B" w:rsidRDefault="00617A4B" w:rsidP="00344B7A">
            <w:pPr>
              <w:jc w:val="both"/>
              <w:rPr>
                <w:rFonts w:cs="Times New Roman"/>
              </w:rPr>
            </w:pPr>
            <w:r w:rsidRPr="009F4A9B">
              <w:rPr>
                <w:rFonts w:cs="Times New Roman"/>
                <w:w w:val="116"/>
              </w:rPr>
              <w:t>Звериный</w:t>
            </w:r>
            <w:r w:rsidRPr="009F4A9B">
              <w:rPr>
                <w:rFonts w:cs="Times New Roman"/>
                <w:spacing w:val="-14"/>
                <w:w w:val="116"/>
              </w:rPr>
              <w:t xml:space="preserve"> </w:t>
            </w:r>
            <w:r w:rsidRPr="009F4A9B">
              <w:rPr>
                <w:rFonts w:cs="Times New Roman"/>
                <w:w w:val="116"/>
              </w:rPr>
              <w:t>стиль.</w:t>
            </w:r>
          </w:p>
        </w:tc>
        <w:tc>
          <w:tcPr>
            <w:tcW w:w="1418" w:type="dxa"/>
          </w:tcPr>
          <w:p w:rsidR="00617A4B" w:rsidRPr="009F4A9B" w:rsidRDefault="00617A4B" w:rsidP="00344B7A">
            <w:pPr>
              <w:jc w:val="both"/>
              <w:rPr>
                <w:rFonts w:eastAsia="Arial" w:cs="Times New Roman"/>
                <w:bCs/>
                <w:iCs/>
              </w:rPr>
            </w:pPr>
            <w:r w:rsidRPr="009F4A9B">
              <w:rPr>
                <w:rFonts w:eastAsia="Arial" w:cs="Times New Roman"/>
                <w:bCs/>
                <w:iCs/>
              </w:rPr>
              <w:t>1</w:t>
            </w:r>
          </w:p>
        </w:tc>
        <w:tc>
          <w:tcPr>
            <w:tcW w:w="8724" w:type="dxa"/>
          </w:tcPr>
          <w:p w:rsidR="00617A4B" w:rsidRPr="009F4A9B" w:rsidRDefault="00617A4B" w:rsidP="00344B7A">
            <w:pPr>
              <w:jc w:val="both"/>
              <w:rPr>
                <w:rFonts w:cs="Times New Roman"/>
              </w:rPr>
            </w:pPr>
            <w:r w:rsidRPr="009F4A9B">
              <w:rPr>
                <w:rFonts w:cs="Times New Roman"/>
                <w:iCs/>
                <w:spacing w:val="2"/>
                <w:w w:val="114"/>
              </w:rPr>
              <w:t>Имет</w:t>
            </w:r>
            <w:r w:rsidRPr="009F4A9B">
              <w:rPr>
                <w:rFonts w:cs="Times New Roman"/>
                <w:iCs/>
                <w:w w:val="114"/>
              </w:rPr>
              <w:t xml:space="preserve">ь </w:t>
            </w:r>
            <w:r w:rsidRPr="009F4A9B">
              <w:rPr>
                <w:rFonts w:cs="Times New Roman"/>
                <w:iCs/>
                <w:spacing w:val="2"/>
                <w:w w:val="114"/>
              </w:rPr>
              <w:t>представлени</w:t>
            </w:r>
            <w:r w:rsidRPr="009F4A9B">
              <w:rPr>
                <w:rFonts w:cs="Times New Roman"/>
                <w:iCs/>
                <w:w w:val="114"/>
              </w:rPr>
              <w:t>е</w:t>
            </w:r>
            <w:r w:rsidRPr="009F4A9B">
              <w:rPr>
                <w:rFonts w:cs="Times New Roman"/>
                <w:iCs/>
                <w:spacing w:val="4"/>
                <w:w w:val="114"/>
              </w:rPr>
              <w:t xml:space="preserve"> </w:t>
            </w:r>
            <w:r w:rsidRPr="009F4A9B">
              <w:rPr>
                <w:rFonts w:cs="Times New Roman"/>
              </w:rPr>
              <w:t>о</w:t>
            </w:r>
            <w:r w:rsidRPr="009F4A9B">
              <w:rPr>
                <w:rFonts w:cs="Times New Roman"/>
                <w:spacing w:val="7"/>
              </w:rPr>
              <w:t xml:space="preserve"> </w:t>
            </w:r>
            <w:r w:rsidRPr="009F4A9B">
              <w:rPr>
                <w:rFonts w:cs="Times New Roman"/>
                <w:spacing w:val="2"/>
                <w:w w:val="114"/>
              </w:rPr>
              <w:t>п</w:t>
            </w:r>
            <w:r w:rsidRPr="009F4A9B">
              <w:rPr>
                <w:rFonts w:cs="Times New Roman"/>
                <w:spacing w:val="2"/>
                <w:w w:val="118"/>
              </w:rPr>
              <w:t>л</w:t>
            </w:r>
            <w:r w:rsidRPr="009F4A9B">
              <w:rPr>
                <w:rFonts w:cs="Times New Roman"/>
                <w:spacing w:val="2"/>
                <w:w w:val="109"/>
              </w:rPr>
              <w:t>е</w:t>
            </w:r>
            <w:r w:rsidRPr="009F4A9B">
              <w:rPr>
                <w:rFonts w:cs="Times New Roman"/>
                <w:spacing w:val="2"/>
                <w:w w:val="115"/>
              </w:rPr>
              <w:t>т</w:t>
            </w:r>
            <w:r w:rsidRPr="009F4A9B">
              <w:rPr>
                <w:rFonts w:cs="Times New Roman"/>
                <w:spacing w:val="2"/>
                <w:w w:val="108"/>
              </w:rPr>
              <w:t>ё</w:t>
            </w:r>
            <w:r w:rsidRPr="009F4A9B">
              <w:rPr>
                <w:rFonts w:cs="Times New Roman"/>
                <w:spacing w:val="2"/>
                <w:w w:val="114"/>
              </w:rPr>
              <w:t>н</w:t>
            </w:r>
            <w:r w:rsidRPr="009F4A9B">
              <w:rPr>
                <w:rFonts w:cs="Times New Roman"/>
                <w:spacing w:val="2"/>
                <w:w w:val="116"/>
              </w:rPr>
              <w:t>ы</w:t>
            </w:r>
            <w:r w:rsidRPr="009F4A9B">
              <w:rPr>
                <w:rFonts w:cs="Times New Roman"/>
                <w:w w:val="119"/>
              </w:rPr>
              <w:t xml:space="preserve">х </w:t>
            </w:r>
            <w:r w:rsidRPr="009F4A9B">
              <w:rPr>
                <w:rFonts w:cs="Times New Roman"/>
                <w:w w:val="114"/>
              </w:rPr>
              <w:t>орнаментах</w:t>
            </w:r>
            <w:r w:rsidRPr="009F4A9B">
              <w:rPr>
                <w:rFonts w:cs="Times New Roman"/>
                <w:spacing w:val="23"/>
                <w:w w:val="114"/>
              </w:rPr>
              <w:t xml:space="preserve"> </w:t>
            </w:r>
            <w:r w:rsidRPr="009F4A9B">
              <w:rPr>
                <w:rFonts w:cs="Times New Roman"/>
              </w:rPr>
              <w:t xml:space="preserve">и  </w:t>
            </w:r>
            <w:r w:rsidRPr="009F4A9B">
              <w:rPr>
                <w:rFonts w:cs="Times New Roman"/>
                <w:w w:val="113"/>
              </w:rPr>
              <w:t>орнаментах</w:t>
            </w:r>
            <w:r w:rsidRPr="009F4A9B">
              <w:rPr>
                <w:rFonts w:cs="Times New Roman"/>
                <w:spacing w:val="33"/>
                <w:w w:val="113"/>
              </w:rPr>
              <w:t xml:space="preserve"> </w:t>
            </w:r>
            <w:r w:rsidRPr="009F4A9B">
              <w:rPr>
                <w:rFonts w:cs="Times New Roman"/>
                <w:w w:val="113"/>
              </w:rPr>
              <w:t xml:space="preserve">звериного </w:t>
            </w:r>
            <w:r w:rsidRPr="009F4A9B">
              <w:rPr>
                <w:rFonts w:cs="Times New Roman"/>
                <w:w w:val="117"/>
              </w:rPr>
              <w:t>стиля</w:t>
            </w:r>
            <w:r w:rsidRPr="009F4A9B">
              <w:rPr>
                <w:rFonts w:cs="Times New Roman"/>
                <w:spacing w:val="-15"/>
                <w:w w:val="117"/>
              </w:rPr>
              <w:t xml:space="preserve"> </w:t>
            </w:r>
            <w:r w:rsidRPr="009F4A9B">
              <w:rPr>
                <w:rFonts w:cs="Times New Roman"/>
              </w:rPr>
              <w:t>(Н).</w:t>
            </w:r>
            <w:r w:rsidRPr="009F4A9B">
              <w:rPr>
                <w:rFonts w:cs="Times New Roman"/>
                <w:spacing w:val="34"/>
              </w:rPr>
              <w:t xml:space="preserve"> </w:t>
            </w:r>
            <w:r w:rsidRPr="009F4A9B">
              <w:rPr>
                <w:rFonts w:cs="Times New Roman"/>
                <w:iCs/>
                <w:w w:val="118"/>
              </w:rPr>
              <w:t>Знать</w:t>
            </w:r>
            <w:r w:rsidRPr="009F4A9B">
              <w:rPr>
                <w:rFonts w:cs="Times New Roman"/>
                <w:w w:val="118"/>
              </w:rPr>
              <w:t>,</w:t>
            </w:r>
            <w:r w:rsidRPr="009F4A9B">
              <w:rPr>
                <w:rFonts w:cs="Times New Roman"/>
                <w:spacing w:val="-5"/>
                <w:w w:val="118"/>
              </w:rPr>
              <w:t xml:space="preserve"> </w:t>
            </w:r>
            <w:r w:rsidRPr="009F4A9B">
              <w:rPr>
                <w:rFonts w:cs="Times New Roman"/>
                <w:w w:val="118"/>
              </w:rPr>
              <w:t>какие</w:t>
            </w:r>
            <w:r w:rsidRPr="009F4A9B">
              <w:rPr>
                <w:rFonts w:cs="Times New Roman"/>
                <w:spacing w:val="-6"/>
                <w:w w:val="118"/>
              </w:rPr>
              <w:t xml:space="preserve"> </w:t>
            </w:r>
            <w:r w:rsidRPr="009F4A9B">
              <w:rPr>
                <w:rFonts w:cs="Times New Roman"/>
                <w:w w:val="118"/>
              </w:rPr>
              <w:t xml:space="preserve">изображения </w:t>
            </w:r>
            <w:r w:rsidRPr="009F4A9B">
              <w:rPr>
                <w:rFonts w:cs="Times New Roman"/>
                <w:w w:val="114"/>
              </w:rPr>
              <w:t>являются</w:t>
            </w:r>
            <w:r w:rsidRPr="009F4A9B">
              <w:rPr>
                <w:rFonts w:cs="Times New Roman"/>
                <w:spacing w:val="9"/>
                <w:w w:val="114"/>
              </w:rPr>
              <w:t xml:space="preserve"> </w:t>
            </w:r>
            <w:r w:rsidRPr="009F4A9B">
              <w:rPr>
                <w:rFonts w:cs="Times New Roman"/>
                <w:w w:val="114"/>
              </w:rPr>
              <w:t>элементами</w:t>
            </w:r>
            <w:r w:rsidRPr="009F4A9B">
              <w:rPr>
                <w:rFonts w:cs="Times New Roman"/>
                <w:spacing w:val="-21"/>
                <w:w w:val="114"/>
              </w:rPr>
              <w:t xml:space="preserve"> </w:t>
            </w:r>
            <w:r w:rsidRPr="009F4A9B">
              <w:rPr>
                <w:rFonts w:cs="Times New Roman"/>
                <w:w w:val="114"/>
              </w:rPr>
              <w:t>таких</w:t>
            </w:r>
            <w:r w:rsidRPr="009F4A9B">
              <w:rPr>
                <w:rFonts w:cs="Times New Roman"/>
                <w:spacing w:val="9"/>
                <w:w w:val="114"/>
              </w:rPr>
              <w:t xml:space="preserve"> </w:t>
            </w:r>
            <w:r w:rsidRPr="009F4A9B">
              <w:rPr>
                <w:rFonts w:cs="Times New Roman"/>
                <w:w w:val="112"/>
              </w:rPr>
              <w:t>орнамен</w:t>
            </w:r>
            <w:r w:rsidRPr="009F4A9B">
              <w:rPr>
                <w:rFonts w:cs="Times New Roman"/>
              </w:rPr>
              <w:t>тов</w:t>
            </w:r>
            <w:r w:rsidRPr="009F4A9B">
              <w:rPr>
                <w:rFonts w:cs="Times New Roman"/>
                <w:spacing w:val="26"/>
              </w:rPr>
              <w:t xml:space="preserve"> </w:t>
            </w:r>
            <w:r w:rsidRPr="009F4A9B">
              <w:rPr>
                <w:rFonts w:cs="Times New Roman"/>
                <w:w w:val="114"/>
              </w:rPr>
              <w:t>(Н).</w:t>
            </w:r>
          </w:p>
        </w:tc>
      </w:tr>
      <w:tr w:rsidR="00617A4B" w:rsidRPr="009F4A9B" w:rsidTr="00344B7A">
        <w:tc>
          <w:tcPr>
            <w:tcW w:w="1384" w:type="dxa"/>
          </w:tcPr>
          <w:p w:rsidR="00617A4B" w:rsidRPr="009F4A9B" w:rsidRDefault="00617A4B" w:rsidP="00344B7A">
            <w:pPr>
              <w:jc w:val="both"/>
              <w:rPr>
                <w:rFonts w:eastAsia="Arial" w:cs="Times New Roman"/>
                <w:bCs/>
                <w:iCs/>
              </w:rPr>
            </w:pPr>
            <w:r w:rsidRPr="009F4A9B">
              <w:rPr>
                <w:rFonts w:eastAsia="Arial" w:cs="Times New Roman"/>
                <w:bCs/>
                <w:iCs/>
              </w:rPr>
              <w:t>28-29</w:t>
            </w:r>
          </w:p>
        </w:tc>
        <w:tc>
          <w:tcPr>
            <w:tcW w:w="3260" w:type="dxa"/>
          </w:tcPr>
          <w:p w:rsidR="00617A4B" w:rsidRPr="009F4A9B" w:rsidRDefault="00617A4B" w:rsidP="00344B7A">
            <w:pPr>
              <w:jc w:val="both"/>
              <w:rPr>
                <w:rFonts w:cs="Times New Roman"/>
                <w:color w:val="000000"/>
              </w:rPr>
            </w:pPr>
            <w:r w:rsidRPr="009F4A9B">
              <w:rPr>
                <w:rFonts w:cs="Times New Roman"/>
              </w:rPr>
              <w:t xml:space="preserve">Из </w:t>
            </w:r>
            <w:r w:rsidRPr="009F4A9B">
              <w:rPr>
                <w:rFonts w:cs="Times New Roman"/>
                <w:spacing w:val="10"/>
              </w:rPr>
              <w:t xml:space="preserve"> </w:t>
            </w:r>
            <w:r w:rsidRPr="009F4A9B">
              <w:rPr>
                <w:rFonts w:cs="Times New Roman"/>
                <w:w w:val="113"/>
              </w:rPr>
              <w:t>истории</w:t>
            </w:r>
            <w:r w:rsidRPr="009F4A9B">
              <w:rPr>
                <w:rFonts w:cs="Times New Roman"/>
                <w:spacing w:val="19"/>
                <w:w w:val="113"/>
              </w:rPr>
              <w:t xml:space="preserve"> </w:t>
            </w:r>
            <w:r w:rsidRPr="009F4A9B">
              <w:rPr>
                <w:rFonts w:cs="Times New Roman"/>
                <w:w w:val="114"/>
              </w:rPr>
              <w:t>искус</w:t>
            </w:r>
            <w:r w:rsidRPr="009F4A9B">
              <w:rPr>
                <w:rFonts w:cs="Times New Roman"/>
                <w:w w:val="116"/>
              </w:rPr>
              <w:t xml:space="preserve">ства. </w:t>
            </w:r>
            <w:r w:rsidRPr="009F4A9B">
              <w:rPr>
                <w:rFonts w:cs="Times New Roman"/>
                <w:w w:val="114"/>
              </w:rPr>
              <w:t xml:space="preserve">Древнерусская </w:t>
            </w:r>
            <w:r w:rsidRPr="009F4A9B">
              <w:rPr>
                <w:rFonts w:cs="Times New Roman"/>
                <w:w w:val="120"/>
              </w:rPr>
              <w:t>книга.</w:t>
            </w:r>
          </w:p>
          <w:p w:rsidR="00617A4B" w:rsidRPr="009F4A9B" w:rsidRDefault="00617A4B" w:rsidP="00344B7A">
            <w:pPr>
              <w:jc w:val="both"/>
              <w:rPr>
                <w:rFonts w:eastAsia="Arial" w:cs="Times New Roman"/>
                <w:bCs/>
                <w:iCs/>
              </w:rPr>
            </w:pPr>
            <w:r w:rsidRPr="009F4A9B">
              <w:rPr>
                <w:rFonts w:cs="Times New Roman"/>
                <w:spacing w:val="2"/>
                <w:w w:val="118"/>
              </w:rPr>
              <w:t>Ка</w:t>
            </w:r>
            <w:r w:rsidRPr="009F4A9B">
              <w:rPr>
                <w:rFonts w:cs="Times New Roman"/>
                <w:w w:val="118"/>
              </w:rPr>
              <w:t xml:space="preserve">к </w:t>
            </w:r>
            <w:r w:rsidRPr="009F4A9B">
              <w:rPr>
                <w:rFonts w:cs="Times New Roman"/>
                <w:spacing w:val="20"/>
                <w:w w:val="118"/>
              </w:rPr>
              <w:t xml:space="preserve"> </w:t>
            </w:r>
            <w:r w:rsidRPr="009F4A9B">
              <w:rPr>
                <w:rFonts w:cs="Times New Roman"/>
                <w:spacing w:val="2"/>
                <w:w w:val="116"/>
              </w:rPr>
              <w:t>украшали ру</w:t>
            </w:r>
            <w:r w:rsidRPr="009F4A9B">
              <w:rPr>
                <w:rFonts w:cs="Times New Roman"/>
                <w:w w:val="114"/>
              </w:rPr>
              <w:t>кописные</w:t>
            </w:r>
            <w:r w:rsidRPr="009F4A9B">
              <w:rPr>
                <w:rFonts w:cs="Times New Roman"/>
                <w:spacing w:val="-5"/>
                <w:w w:val="114"/>
              </w:rPr>
              <w:t xml:space="preserve"> </w:t>
            </w:r>
            <w:r w:rsidRPr="009F4A9B">
              <w:rPr>
                <w:rFonts w:cs="Times New Roman"/>
                <w:w w:val="120"/>
              </w:rPr>
              <w:t>книги.</w:t>
            </w:r>
          </w:p>
        </w:tc>
        <w:tc>
          <w:tcPr>
            <w:tcW w:w="1418" w:type="dxa"/>
          </w:tcPr>
          <w:p w:rsidR="00617A4B" w:rsidRPr="009F4A9B" w:rsidRDefault="00617A4B" w:rsidP="00344B7A">
            <w:pPr>
              <w:jc w:val="both"/>
              <w:rPr>
                <w:rFonts w:eastAsia="Arial" w:cs="Times New Roman"/>
                <w:bCs/>
                <w:iCs/>
              </w:rPr>
            </w:pPr>
            <w:r w:rsidRPr="009F4A9B">
              <w:rPr>
                <w:rFonts w:eastAsia="Arial" w:cs="Times New Roman"/>
                <w:bCs/>
                <w:iCs/>
              </w:rPr>
              <w:t>2</w:t>
            </w:r>
          </w:p>
        </w:tc>
        <w:tc>
          <w:tcPr>
            <w:tcW w:w="8724" w:type="dxa"/>
          </w:tcPr>
          <w:p w:rsidR="00617A4B" w:rsidRPr="009F4A9B" w:rsidRDefault="00617A4B" w:rsidP="00344B7A">
            <w:pPr>
              <w:jc w:val="both"/>
              <w:rPr>
                <w:rFonts w:cs="Times New Roman"/>
                <w:iCs/>
                <w:w w:val="112"/>
              </w:rPr>
            </w:pPr>
            <w:r w:rsidRPr="009F4A9B">
              <w:rPr>
                <w:rFonts w:cs="Times New Roman"/>
                <w:iCs/>
                <w:w w:val="115"/>
              </w:rPr>
              <w:t>Рассказывать</w:t>
            </w:r>
            <w:r w:rsidRPr="009F4A9B">
              <w:rPr>
                <w:rFonts w:cs="Times New Roman"/>
                <w:iCs/>
                <w:spacing w:val="23"/>
                <w:w w:val="115"/>
              </w:rPr>
              <w:t xml:space="preserve"> </w:t>
            </w:r>
            <w:r w:rsidRPr="009F4A9B">
              <w:rPr>
                <w:rFonts w:cs="Times New Roman"/>
              </w:rPr>
              <w:t>об</w:t>
            </w:r>
            <w:r w:rsidRPr="009F4A9B">
              <w:rPr>
                <w:rFonts w:cs="Times New Roman"/>
                <w:spacing w:val="35"/>
              </w:rPr>
              <w:t xml:space="preserve"> </w:t>
            </w:r>
            <w:r w:rsidRPr="009F4A9B">
              <w:rPr>
                <w:rFonts w:cs="Times New Roman"/>
                <w:w w:val="113"/>
              </w:rPr>
              <w:t>изготовлении</w:t>
            </w:r>
            <w:r w:rsidRPr="009F4A9B">
              <w:rPr>
                <w:rFonts w:cs="Times New Roman"/>
                <w:spacing w:val="24"/>
                <w:w w:val="113"/>
              </w:rPr>
              <w:t xml:space="preserve"> </w:t>
            </w:r>
            <w:r w:rsidRPr="009F4A9B">
              <w:rPr>
                <w:rFonts w:cs="Times New Roman"/>
                <w:w w:val="118"/>
              </w:rPr>
              <w:t xml:space="preserve">книг </w:t>
            </w:r>
            <w:r w:rsidRPr="009F4A9B">
              <w:rPr>
                <w:rFonts w:cs="Times New Roman"/>
              </w:rPr>
              <w:t xml:space="preserve">в  </w:t>
            </w:r>
            <w:r w:rsidRPr="009F4A9B">
              <w:rPr>
                <w:rFonts w:cs="Times New Roman"/>
                <w:spacing w:val="28"/>
              </w:rPr>
              <w:t xml:space="preserve"> </w:t>
            </w:r>
            <w:r w:rsidRPr="009F4A9B">
              <w:rPr>
                <w:rFonts w:cs="Times New Roman"/>
                <w:spacing w:val="3"/>
                <w:w w:val="112"/>
              </w:rPr>
              <w:t>Древне</w:t>
            </w:r>
            <w:r w:rsidRPr="009F4A9B">
              <w:rPr>
                <w:rFonts w:cs="Times New Roman"/>
                <w:w w:val="112"/>
              </w:rPr>
              <w:t xml:space="preserve">й </w:t>
            </w:r>
            <w:r w:rsidRPr="009F4A9B">
              <w:rPr>
                <w:rFonts w:cs="Times New Roman"/>
                <w:spacing w:val="50"/>
                <w:w w:val="112"/>
              </w:rPr>
              <w:t xml:space="preserve"> </w:t>
            </w:r>
            <w:r w:rsidRPr="009F4A9B">
              <w:rPr>
                <w:rFonts w:cs="Times New Roman"/>
                <w:spacing w:val="3"/>
                <w:w w:val="112"/>
              </w:rPr>
              <w:t>Рус</w:t>
            </w:r>
            <w:r w:rsidRPr="009F4A9B">
              <w:rPr>
                <w:rFonts w:cs="Times New Roman"/>
                <w:w w:val="112"/>
              </w:rPr>
              <w:t xml:space="preserve">и  </w:t>
            </w:r>
            <w:r w:rsidRPr="009F4A9B">
              <w:rPr>
                <w:rFonts w:cs="Times New Roman"/>
                <w:spacing w:val="12"/>
                <w:w w:val="112"/>
              </w:rPr>
              <w:t xml:space="preserve"> </w:t>
            </w:r>
            <w:r w:rsidRPr="009F4A9B">
              <w:rPr>
                <w:rFonts w:cs="Times New Roman"/>
                <w:spacing w:val="3"/>
              </w:rPr>
              <w:t>(Н)</w:t>
            </w:r>
            <w:r w:rsidRPr="009F4A9B">
              <w:rPr>
                <w:rFonts w:cs="Times New Roman"/>
              </w:rPr>
              <w:t xml:space="preserve">.   </w:t>
            </w:r>
            <w:r w:rsidRPr="009F4A9B">
              <w:rPr>
                <w:rFonts w:cs="Times New Roman"/>
                <w:spacing w:val="14"/>
              </w:rPr>
              <w:t xml:space="preserve"> </w:t>
            </w:r>
            <w:r w:rsidRPr="009F4A9B">
              <w:rPr>
                <w:rFonts w:cs="Times New Roman"/>
                <w:iCs/>
                <w:spacing w:val="3"/>
                <w:w w:val="120"/>
              </w:rPr>
              <w:t>В</w:t>
            </w:r>
            <w:r w:rsidRPr="009F4A9B">
              <w:rPr>
                <w:rFonts w:cs="Times New Roman"/>
                <w:iCs/>
                <w:spacing w:val="3"/>
                <w:w w:val="111"/>
              </w:rPr>
              <w:t>ы</w:t>
            </w:r>
            <w:r w:rsidRPr="009F4A9B">
              <w:rPr>
                <w:rFonts w:cs="Times New Roman"/>
                <w:iCs/>
                <w:spacing w:val="3"/>
                <w:w w:val="125"/>
              </w:rPr>
              <w:t>п</w:t>
            </w:r>
            <w:r w:rsidRPr="009F4A9B">
              <w:rPr>
                <w:rFonts w:cs="Times New Roman"/>
                <w:iCs/>
                <w:spacing w:val="3"/>
              </w:rPr>
              <w:t>о</w:t>
            </w:r>
            <w:r w:rsidRPr="009F4A9B">
              <w:rPr>
                <w:rFonts w:cs="Times New Roman"/>
                <w:iCs/>
                <w:spacing w:val="3"/>
                <w:w w:val="136"/>
              </w:rPr>
              <w:t>л</w:t>
            </w:r>
            <w:r w:rsidRPr="009F4A9B">
              <w:rPr>
                <w:rFonts w:cs="Times New Roman"/>
                <w:iCs/>
                <w:spacing w:val="3"/>
                <w:w w:val="125"/>
              </w:rPr>
              <w:t>н</w:t>
            </w:r>
            <w:r w:rsidRPr="009F4A9B">
              <w:rPr>
                <w:rFonts w:cs="Times New Roman"/>
                <w:iCs/>
                <w:spacing w:val="3"/>
                <w:w w:val="119"/>
              </w:rPr>
              <w:t>и</w:t>
            </w:r>
            <w:r w:rsidRPr="009F4A9B">
              <w:rPr>
                <w:rFonts w:cs="Times New Roman"/>
                <w:iCs/>
                <w:spacing w:val="3"/>
                <w:w w:val="121"/>
              </w:rPr>
              <w:t>т</w:t>
            </w:r>
            <w:r w:rsidRPr="009F4A9B">
              <w:rPr>
                <w:rFonts w:cs="Times New Roman"/>
                <w:iCs/>
                <w:w w:val="103"/>
              </w:rPr>
              <w:t xml:space="preserve">ь </w:t>
            </w:r>
            <w:r w:rsidRPr="009F4A9B">
              <w:rPr>
                <w:rFonts w:cs="Times New Roman"/>
                <w:iCs/>
                <w:w w:val="117"/>
              </w:rPr>
              <w:t>задания</w:t>
            </w:r>
            <w:r w:rsidRPr="009F4A9B">
              <w:rPr>
                <w:rFonts w:cs="Times New Roman"/>
                <w:iCs/>
                <w:spacing w:val="8"/>
                <w:w w:val="117"/>
              </w:rPr>
              <w:t xml:space="preserve"> </w:t>
            </w:r>
            <w:r w:rsidRPr="009F4A9B">
              <w:rPr>
                <w:rFonts w:cs="Times New Roman"/>
              </w:rPr>
              <w:t>на</w:t>
            </w:r>
            <w:r w:rsidRPr="009F4A9B">
              <w:rPr>
                <w:rFonts w:cs="Times New Roman"/>
                <w:spacing w:val="42"/>
              </w:rPr>
              <w:t xml:space="preserve"> </w:t>
            </w:r>
            <w:r w:rsidRPr="009F4A9B">
              <w:rPr>
                <w:rFonts w:cs="Times New Roman"/>
              </w:rPr>
              <w:t xml:space="preserve">стр. </w:t>
            </w:r>
            <w:r w:rsidRPr="009F4A9B">
              <w:rPr>
                <w:rFonts w:cs="Times New Roman"/>
                <w:spacing w:val="18"/>
              </w:rPr>
              <w:t xml:space="preserve"> </w:t>
            </w:r>
            <w:r w:rsidRPr="009F4A9B">
              <w:rPr>
                <w:rFonts w:cs="Times New Roman"/>
              </w:rPr>
              <w:t>39</w:t>
            </w:r>
            <w:r w:rsidRPr="009F4A9B">
              <w:rPr>
                <w:rFonts w:cs="Times New Roman"/>
                <w:spacing w:val="45"/>
              </w:rPr>
              <w:t xml:space="preserve"> </w:t>
            </w:r>
            <w:r w:rsidRPr="009F4A9B">
              <w:rPr>
                <w:rFonts w:cs="Times New Roman"/>
                <w:w w:val="114"/>
              </w:rPr>
              <w:t>учебника</w:t>
            </w:r>
            <w:r w:rsidRPr="009F4A9B">
              <w:rPr>
                <w:rFonts w:cs="Times New Roman"/>
                <w:spacing w:val="10"/>
                <w:w w:val="114"/>
              </w:rPr>
              <w:t xml:space="preserve"> </w:t>
            </w:r>
            <w:r w:rsidRPr="009F4A9B">
              <w:rPr>
                <w:rFonts w:cs="Times New Roman"/>
              </w:rPr>
              <w:t>(Н)</w:t>
            </w:r>
            <w:r w:rsidRPr="009F4A9B">
              <w:rPr>
                <w:rFonts w:cs="Times New Roman"/>
                <w:spacing w:val="38"/>
              </w:rPr>
              <w:t xml:space="preserve"> </w:t>
            </w:r>
            <w:r w:rsidRPr="009F4A9B">
              <w:rPr>
                <w:rFonts w:cs="Times New Roman"/>
              </w:rPr>
              <w:t>и</w:t>
            </w:r>
            <w:r w:rsidRPr="009F4A9B">
              <w:rPr>
                <w:rFonts w:cs="Times New Roman"/>
                <w:spacing w:val="31"/>
              </w:rPr>
              <w:t xml:space="preserve"> </w:t>
            </w:r>
            <w:r w:rsidRPr="009F4A9B">
              <w:rPr>
                <w:rFonts w:cs="Times New Roman"/>
                <w:w w:val="115"/>
              </w:rPr>
              <w:t xml:space="preserve">на </w:t>
            </w:r>
            <w:r w:rsidRPr="009F4A9B">
              <w:rPr>
                <w:rFonts w:cs="Times New Roman"/>
              </w:rPr>
              <w:t xml:space="preserve">стр. </w:t>
            </w:r>
            <w:r w:rsidRPr="009F4A9B">
              <w:rPr>
                <w:rFonts w:cs="Times New Roman"/>
                <w:spacing w:val="3"/>
              </w:rPr>
              <w:t xml:space="preserve"> </w:t>
            </w:r>
            <w:r w:rsidRPr="009F4A9B">
              <w:rPr>
                <w:rFonts w:cs="Times New Roman"/>
                <w:w w:val="114"/>
              </w:rPr>
              <w:t>46–47</w:t>
            </w:r>
            <w:r w:rsidRPr="009F4A9B">
              <w:rPr>
                <w:rFonts w:cs="Times New Roman"/>
                <w:spacing w:val="8"/>
                <w:w w:val="114"/>
              </w:rPr>
              <w:t xml:space="preserve"> </w:t>
            </w:r>
            <w:r w:rsidRPr="009F4A9B">
              <w:rPr>
                <w:rFonts w:cs="Times New Roman"/>
                <w:w w:val="114"/>
              </w:rPr>
              <w:t>рабочей</w:t>
            </w:r>
            <w:r w:rsidRPr="009F4A9B">
              <w:rPr>
                <w:rFonts w:cs="Times New Roman"/>
                <w:spacing w:val="-24"/>
                <w:w w:val="114"/>
              </w:rPr>
              <w:t xml:space="preserve"> </w:t>
            </w:r>
            <w:r w:rsidRPr="009F4A9B">
              <w:rPr>
                <w:rFonts w:cs="Times New Roman"/>
                <w:w w:val="115"/>
              </w:rPr>
              <w:t xml:space="preserve">тетради. </w:t>
            </w:r>
            <w:r w:rsidRPr="009F4A9B">
              <w:rPr>
                <w:rFonts w:cs="Times New Roman"/>
                <w:iCs/>
                <w:w w:val="116"/>
              </w:rPr>
              <w:t xml:space="preserve">Коллективный  </w:t>
            </w:r>
            <w:r w:rsidRPr="009F4A9B">
              <w:rPr>
                <w:rFonts w:cs="Times New Roman"/>
                <w:iCs/>
                <w:spacing w:val="45"/>
                <w:w w:val="116"/>
              </w:rPr>
              <w:t xml:space="preserve"> </w:t>
            </w:r>
            <w:r w:rsidRPr="009F4A9B">
              <w:rPr>
                <w:rFonts w:cs="Times New Roman"/>
                <w:iCs/>
                <w:w w:val="116"/>
              </w:rPr>
              <w:t xml:space="preserve">проект  </w:t>
            </w:r>
            <w:r w:rsidRPr="009F4A9B">
              <w:rPr>
                <w:rFonts w:cs="Times New Roman"/>
                <w:iCs/>
                <w:spacing w:val="6"/>
                <w:w w:val="116"/>
              </w:rPr>
              <w:t xml:space="preserve"> </w:t>
            </w:r>
            <w:r w:rsidRPr="009F4A9B">
              <w:rPr>
                <w:rFonts w:cs="Times New Roman"/>
                <w:w w:val="116"/>
              </w:rPr>
              <w:t>«Кирилли</w:t>
            </w:r>
            <w:r w:rsidRPr="009F4A9B">
              <w:rPr>
                <w:rFonts w:cs="Times New Roman"/>
                <w:spacing w:val="-4"/>
                <w:w w:val="120"/>
              </w:rPr>
              <w:t>ца».</w:t>
            </w:r>
          </w:p>
        </w:tc>
      </w:tr>
      <w:tr w:rsidR="00617A4B" w:rsidRPr="009F4A9B" w:rsidTr="00344B7A">
        <w:tc>
          <w:tcPr>
            <w:tcW w:w="1384" w:type="dxa"/>
          </w:tcPr>
          <w:p w:rsidR="00617A4B" w:rsidRPr="009F4A9B" w:rsidRDefault="00617A4B" w:rsidP="00344B7A">
            <w:pPr>
              <w:jc w:val="both"/>
              <w:rPr>
                <w:rFonts w:eastAsia="Arial" w:cs="Times New Roman"/>
                <w:bCs/>
                <w:iCs/>
              </w:rPr>
            </w:pPr>
            <w:r w:rsidRPr="009F4A9B">
              <w:rPr>
                <w:rFonts w:eastAsia="Arial" w:cs="Times New Roman"/>
                <w:bCs/>
                <w:iCs/>
              </w:rPr>
              <w:t>30-33</w:t>
            </w:r>
          </w:p>
        </w:tc>
        <w:tc>
          <w:tcPr>
            <w:tcW w:w="3260" w:type="dxa"/>
          </w:tcPr>
          <w:p w:rsidR="00617A4B" w:rsidRPr="009F4A9B" w:rsidRDefault="00617A4B" w:rsidP="00344B7A">
            <w:pPr>
              <w:jc w:val="both"/>
              <w:rPr>
                <w:rFonts w:cs="Times New Roman"/>
              </w:rPr>
            </w:pPr>
            <w:r w:rsidRPr="009F4A9B">
              <w:rPr>
                <w:rFonts w:cs="Times New Roman"/>
              </w:rPr>
              <w:t>Проекты.</w:t>
            </w:r>
          </w:p>
        </w:tc>
        <w:tc>
          <w:tcPr>
            <w:tcW w:w="1418" w:type="dxa"/>
          </w:tcPr>
          <w:p w:rsidR="00617A4B" w:rsidRPr="009F4A9B" w:rsidRDefault="00617A4B" w:rsidP="00344B7A">
            <w:pPr>
              <w:jc w:val="both"/>
              <w:rPr>
                <w:rFonts w:eastAsia="Arial" w:cs="Times New Roman"/>
                <w:bCs/>
                <w:iCs/>
              </w:rPr>
            </w:pPr>
            <w:r w:rsidRPr="009F4A9B">
              <w:rPr>
                <w:rFonts w:eastAsia="Arial" w:cs="Times New Roman"/>
                <w:bCs/>
                <w:iCs/>
              </w:rPr>
              <w:t>4</w:t>
            </w:r>
          </w:p>
        </w:tc>
        <w:tc>
          <w:tcPr>
            <w:tcW w:w="8724" w:type="dxa"/>
          </w:tcPr>
          <w:p w:rsidR="00617A4B" w:rsidRPr="009F4A9B" w:rsidRDefault="00617A4B" w:rsidP="00344B7A">
            <w:pPr>
              <w:jc w:val="both"/>
              <w:rPr>
                <w:rFonts w:cs="Times New Roman"/>
              </w:rPr>
            </w:pPr>
            <w:proofErr w:type="gramStart"/>
            <w:r w:rsidRPr="009F4A9B">
              <w:rPr>
                <w:rFonts w:cs="Times New Roman"/>
                <w:iCs/>
                <w:w w:val="112"/>
              </w:rPr>
              <w:t>Самостоятельно</w:t>
            </w:r>
            <w:r w:rsidRPr="009F4A9B">
              <w:rPr>
                <w:rFonts w:cs="Times New Roman"/>
                <w:iCs/>
                <w:spacing w:val="-5"/>
                <w:w w:val="112"/>
              </w:rPr>
              <w:t xml:space="preserve"> </w:t>
            </w:r>
            <w:r w:rsidRPr="009F4A9B">
              <w:rPr>
                <w:rFonts w:cs="Times New Roman"/>
                <w:iCs/>
                <w:w w:val="116"/>
              </w:rPr>
              <w:t>выполнять</w:t>
            </w:r>
            <w:r w:rsidRPr="009F4A9B">
              <w:rPr>
                <w:rFonts w:cs="Times New Roman"/>
                <w:iCs/>
                <w:spacing w:val="10"/>
                <w:w w:val="116"/>
              </w:rPr>
              <w:t xml:space="preserve"> </w:t>
            </w:r>
            <w:r w:rsidRPr="009F4A9B">
              <w:rPr>
                <w:rFonts w:cs="Times New Roman"/>
                <w:w w:val="116"/>
              </w:rPr>
              <w:t>открыт</w:t>
            </w:r>
            <w:r w:rsidRPr="009F4A9B">
              <w:rPr>
                <w:rFonts w:cs="Times New Roman"/>
              </w:rPr>
              <w:t xml:space="preserve">ки </w:t>
            </w:r>
            <w:r w:rsidRPr="009F4A9B">
              <w:rPr>
                <w:rFonts w:cs="Times New Roman"/>
                <w:spacing w:val="12"/>
              </w:rPr>
              <w:t xml:space="preserve"> </w:t>
            </w:r>
            <w:r w:rsidRPr="009F4A9B">
              <w:rPr>
                <w:rFonts w:cs="Times New Roman"/>
              </w:rPr>
              <w:t xml:space="preserve">или </w:t>
            </w:r>
            <w:r w:rsidRPr="009F4A9B">
              <w:rPr>
                <w:rFonts w:cs="Times New Roman"/>
                <w:spacing w:val="20"/>
              </w:rPr>
              <w:t xml:space="preserve"> </w:t>
            </w:r>
            <w:r w:rsidRPr="009F4A9B">
              <w:rPr>
                <w:rFonts w:cs="Times New Roman"/>
                <w:w w:val="117"/>
              </w:rPr>
              <w:t>панно</w:t>
            </w:r>
            <w:r w:rsidRPr="009F4A9B">
              <w:rPr>
                <w:rFonts w:cs="Times New Roman"/>
                <w:spacing w:val="-9"/>
                <w:w w:val="117"/>
              </w:rPr>
              <w:t xml:space="preserve"> </w:t>
            </w:r>
            <w:r w:rsidRPr="009F4A9B">
              <w:rPr>
                <w:rFonts w:cs="Times New Roman"/>
                <w:w w:val="117"/>
              </w:rPr>
              <w:t>к</w:t>
            </w:r>
            <w:r w:rsidRPr="009F4A9B">
              <w:rPr>
                <w:rFonts w:cs="Times New Roman"/>
                <w:spacing w:val="19"/>
                <w:w w:val="117"/>
              </w:rPr>
              <w:t xml:space="preserve"> </w:t>
            </w:r>
            <w:r w:rsidRPr="009F4A9B">
              <w:rPr>
                <w:rFonts w:cs="Times New Roman"/>
                <w:w w:val="117"/>
              </w:rPr>
              <w:t xml:space="preserve">праздникам (рабочая </w:t>
            </w:r>
            <w:r w:rsidRPr="009F4A9B">
              <w:rPr>
                <w:rFonts w:cs="Times New Roman"/>
                <w:w w:val="114"/>
              </w:rPr>
              <w:t>тетрадь</w:t>
            </w:r>
            <w:proofErr w:type="gramEnd"/>
          </w:p>
        </w:tc>
      </w:tr>
      <w:tr w:rsidR="00617A4B" w:rsidRPr="009F4A9B" w:rsidTr="00344B7A">
        <w:tc>
          <w:tcPr>
            <w:tcW w:w="1384" w:type="dxa"/>
          </w:tcPr>
          <w:p w:rsidR="00617A4B" w:rsidRPr="009F4A9B" w:rsidRDefault="00617A4B" w:rsidP="00344B7A">
            <w:pPr>
              <w:jc w:val="both"/>
              <w:rPr>
                <w:rFonts w:eastAsia="Arial" w:cs="Times New Roman"/>
                <w:bCs/>
                <w:iCs/>
              </w:rPr>
            </w:pPr>
            <w:r w:rsidRPr="009F4A9B">
              <w:rPr>
                <w:rFonts w:eastAsia="Arial" w:cs="Times New Roman"/>
                <w:bCs/>
                <w:iCs/>
              </w:rPr>
              <w:t>34</w:t>
            </w:r>
          </w:p>
        </w:tc>
        <w:tc>
          <w:tcPr>
            <w:tcW w:w="3260" w:type="dxa"/>
          </w:tcPr>
          <w:p w:rsidR="00617A4B" w:rsidRPr="009F4A9B" w:rsidRDefault="00617A4B" w:rsidP="00344B7A">
            <w:pPr>
              <w:jc w:val="both"/>
              <w:rPr>
                <w:rFonts w:cs="Times New Roman"/>
              </w:rPr>
            </w:pPr>
            <w:r w:rsidRPr="009F4A9B">
              <w:rPr>
                <w:rFonts w:cs="Times New Roman"/>
              </w:rPr>
              <w:t>Выставка работ</w:t>
            </w:r>
          </w:p>
        </w:tc>
        <w:tc>
          <w:tcPr>
            <w:tcW w:w="1418" w:type="dxa"/>
          </w:tcPr>
          <w:p w:rsidR="00617A4B" w:rsidRPr="009F4A9B" w:rsidRDefault="00617A4B" w:rsidP="00344B7A">
            <w:pPr>
              <w:jc w:val="both"/>
              <w:rPr>
                <w:rFonts w:eastAsia="Arial" w:cs="Times New Roman"/>
                <w:bCs/>
                <w:iCs/>
              </w:rPr>
            </w:pPr>
            <w:r w:rsidRPr="009F4A9B">
              <w:rPr>
                <w:rFonts w:eastAsia="Arial" w:cs="Times New Roman"/>
                <w:bCs/>
                <w:iCs/>
              </w:rPr>
              <w:t>1</w:t>
            </w:r>
          </w:p>
        </w:tc>
        <w:tc>
          <w:tcPr>
            <w:tcW w:w="8724" w:type="dxa"/>
            <w:vAlign w:val="bottom"/>
          </w:tcPr>
          <w:p w:rsidR="00617A4B" w:rsidRPr="009F4A9B" w:rsidRDefault="00617A4B" w:rsidP="00344B7A">
            <w:pPr>
              <w:jc w:val="both"/>
              <w:rPr>
                <w:rStyle w:val="10pt"/>
                <w:rFonts w:ascii="Times New Roman" w:hAnsi="Times New Roman" w:cs="Times New Roman"/>
                <w:sz w:val="24"/>
                <w:szCs w:val="24"/>
              </w:rPr>
            </w:pPr>
            <w:r w:rsidRPr="009F4A9B">
              <w:rPr>
                <w:rStyle w:val="10pt"/>
                <w:rFonts w:ascii="Times New Roman" w:hAnsi="Times New Roman" w:cs="Times New Roman"/>
                <w:sz w:val="24"/>
                <w:szCs w:val="24"/>
              </w:rPr>
              <w:t>Прово</w:t>
            </w:r>
            <w:r w:rsidRPr="009F4A9B">
              <w:rPr>
                <w:rStyle w:val="10pt"/>
                <w:rFonts w:ascii="Times New Roman" w:hAnsi="Times New Roman" w:cs="Times New Roman"/>
                <w:sz w:val="24"/>
                <w:szCs w:val="24"/>
              </w:rPr>
              <w:softHyphen/>
              <w:t>дить анализ задания с опорой на схему; соблю</w:t>
            </w:r>
            <w:r w:rsidRPr="009F4A9B">
              <w:rPr>
                <w:rStyle w:val="10pt"/>
                <w:rFonts w:ascii="Times New Roman" w:hAnsi="Times New Roman" w:cs="Times New Roman"/>
                <w:sz w:val="24"/>
                <w:szCs w:val="24"/>
              </w:rPr>
              <w:softHyphen/>
              <w:t>дать аккуратность выпол</w:t>
            </w:r>
            <w:r w:rsidRPr="009F4A9B">
              <w:rPr>
                <w:rStyle w:val="10pt"/>
                <w:rFonts w:ascii="Times New Roman" w:hAnsi="Times New Roman" w:cs="Times New Roman"/>
                <w:sz w:val="24"/>
                <w:szCs w:val="24"/>
              </w:rPr>
              <w:softHyphen/>
              <w:t>нения работы; реализо</w:t>
            </w:r>
            <w:r w:rsidRPr="009F4A9B">
              <w:rPr>
                <w:rStyle w:val="10pt"/>
                <w:rFonts w:ascii="Times New Roman" w:hAnsi="Times New Roman" w:cs="Times New Roman"/>
                <w:sz w:val="24"/>
                <w:szCs w:val="24"/>
              </w:rPr>
              <w:softHyphen/>
              <w:t>вывать творческий замы</w:t>
            </w:r>
            <w:r w:rsidRPr="009F4A9B">
              <w:rPr>
                <w:rStyle w:val="10pt"/>
                <w:rFonts w:ascii="Times New Roman" w:hAnsi="Times New Roman" w:cs="Times New Roman"/>
                <w:sz w:val="24"/>
                <w:szCs w:val="24"/>
              </w:rPr>
              <w:softHyphen/>
              <w:t>сел в создании художест</w:t>
            </w:r>
            <w:r w:rsidRPr="009F4A9B">
              <w:rPr>
                <w:rStyle w:val="10pt"/>
                <w:rFonts w:ascii="Times New Roman" w:hAnsi="Times New Roman" w:cs="Times New Roman"/>
                <w:sz w:val="24"/>
                <w:szCs w:val="24"/>
              </w:rPr>
              <w:softHyphen/>
              <w:t>венного образа.</w:t>
            </w:r>
          </w:p>
        </w:tc>
      </w:tr>
    </w:tbl>
    <w:p w:rsidR="00617A4B" w:rsidRPr="009F4A9B" w:rsidRDefault="00617A4B" w:rsidP="00617A4B">
      <w:pPr>
        <w:jc w:val="both"/>
        <w:rPr>
          <w:rFonts w:eastAsia="Arial" w:cs="Times New Roman"/>
          <w:bCs/>
          <w:iCs/>
        </w:rPr>
      </w:pPr>
    </w:p>
    <w:p w:rsidR="00617A4B" w:rsidRPr="009F4A9B" w:rsidRDefault="00617A4B" w:rsidP="002F298F">
      <w:pPr>
        <w:jc w:val="center"/>
        <w:rPr>
          <w:rFonts w:eastAsia="Arial" w:cs="Times New Roman"/>
          <w:b/>
          <w:bCs/>
          <w:iCs/>
        </w:rPr>
      </w:pPr>
      <w:r w:rsidRPr="009F4A9B">
        <w:rPr>
          <w:rFonts w:eastAsia="Arial" w:cs="Times New Roman"/>
          <w:b/>
          <w:bCs/>
          <w:iCs/>
        </w:rPr>
        <w:t>4-й класс</w:t>
      </w:r>
    </w:p>
    <w:p w:rsidR="00617A4B" w:rsidRPr="009F4A9B" w:rsidRDefault="00617A4B" w:rsidP="00617A4B">
      <w:pPr>
        <w:jc w:val="both"/>
        <w:rPr>
          <w:rFonts w:cs="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4"/>
        <w:gridCol w:w="3225"/>
        <w:gridCol w:w="1414"/>
        <w:gridCol w:w="8500"/>
      </w:tblGrid>
      <w:tr w:rsidR="00617A4B" w:rsidRPr="009F4A9B" w:rsidTr="00344B7A">
        <w:tc>
          <w:tcPr>
            <w:tcW w:w="1384" w:type="dxa"/>
          </w:tcPr>
          <w:p w:rsidR="00617A4B" w:rsidRPr="009F4A9B" w:rsidRDefault="00617A4B" w:rsidP="00344B7A">
            <w:pPr>
              <w:jc w:val="both"/>
              <w:rPr>
                <w:rFonts w:eastAsia="Arial" w:cs="Times New Roman"/>
                <w:b/>
                <w:bCs/>
                <w:color w:val="000000"/>
                <w:lang w:eastAsia="ru-RU" w:bidi="ru-RU"/>
              </w:rPr>
            </w:pPr>
            <w:r w:rsidRPr="009F4A9B">
              <w:rPr>
                <w:rFonts w:eastAsia="Arial" w:cs="Times New Roman"/>
                <w:b/>
                <w:bCs/>
                <w:color w:val="000000"/>
                <w:lang w:eastAsia="ru-RU" w:bidi="ru-RU"/>
              </w:rPr>
              <w:t>№ урока</w:t>
            </w:r>
          </w:p>
        </w:tc>
        <w:tc>
          <w:tcPr>
            <w:tcW w:w="3260" w:type="dxa"/>
          </w:tcPr>
          <w:p w:rsidR="00617A4B" w:rsidRPr="009F4A9B" w:rsidRDefault="00617A4B" w:rsidP="00344B7A">
            <w:pPr>
              <w:jc w:val="both"/>
              <w:rPr>
                <w:rFonts w:eastAsia="Arial" w:cs="Times New Roman"/>
                <w:b/>
                <w:bCs/>
                <w:iCs/>
              </w:rPr>
            </w:pPr>
            <w:r w:rsidRPr="009F4A9B">
              <w:rPr>
                <w:rFonts w:eastAsia="Arial" w:cs="Times New Roman"/>
                <w:b/>
                <w:bCs/>
                <w:color w:val="000000"/>
                <w:lang w:eastAsia="ru-RU" w:bidi="ru-RU"/>
              </w:rPr>
              <w:t>Название тем</w:t>
            </w:r>
          </w:p>
        </w:tc>
        <w:tc>
          <w:tcPr>
            <w:tcW w:w="1418" w:type="dxa"/>
          </w:tcPr>
          <w:p w:rsidR="00617A4B" w:rsidRPr="009F4A9B" w:rsidRDefault="00617A4B" w:rsidP="00344B7A">
            <w:pPr>
              <w:jc w:val="both"/>
              <w:rPr>
                <w:rFonts w:eastAsia="Arial" w:cs="Times New Roman"/>
                <w:b/>
                <w:bCs/>
                <w:iCs/>
              </w:rPr>
            </w:pPr>
            <w:r w:rsidRPr="009F4A9B">
              <w:rPr>
                <w:rFonts w:eastAsia="Arial" w:cs="Times New Roman"/>
                <w:b/>
                <w:bCs/>
                <w:color w:val="000000"/>
                <w:lang w:eastAsia="ru-RU" w:bidi="ru-RU"/>
              </w:rPr>
              <w:t>Общее количест</w:t>
            </w:r>
            <w:r w:rsidRPr="009F4A9B">
              <w:rPr>
                <w:rFonts w:eastAsia="Arial" w:cs="Times New Roman"/>
                <w:b/>
                <w:bCs/>
                <w:color w:val="000000"/>
                <w:lang w:eastAsia="ru-RU" w:bidi="ru-RU"/>
              </w:rPr>
              <w:softHyphen/>
              <w:t>во часов</w:t>
            </w:r>
          </w:p>
        </w:tc>
        <w:tc>
          <w:tcPr>
            <w:tcW w:w="8724" w:type="dxa"/>
          </w:tcPr>
          <w:p w:rsidR="00617A4B" w:rsidRPr="009F4A9B" w:rsidRDefault="00617A4B" w:rsidP="00344B7A">
            <w:pPr>
              <w:jc w:val="both"/>
              <w:rPr>
                <w:rFonts w:eastAsia="Arial" w:cs="Times New Roman"/>
                <w:color w:val="000000"/>
                <w:lang w:eastAsia="ru-RU" w:bidi="ru-RU"/>
              </w:rPr>
            </w:pPr>
            <w:r w:rsidRPr="009F4A9B">
              <w:rPr>
                <w:rFonts w:eastAsia="Arial" w:cs="Times New Roman"/>
                <w:b/>
                <w:bCs/>
                <w:color w:val="000000"/>
                <w:lang w:eastAsia="ru-RU" w:bidi="ru-RU"/>
              </w:rPr>
              <w:t>Основные виды учебной деятельности учащихся:</w:t>
            </w:r>
          </w:p>
          <w:p w:rsidR="00617A4B" w:rsidRPr="009F4A9B" w:rsidRDefault="00617A4B" w:rsidP="00344B7A">
            <w:pPr>
              <w:jc w:val="both"/>
              <w:rPr>
                <w:rFonts w:eastAsia="Arial" w:cs="Times New Roman"/>
                <w:color w:val="000000"/>
                <w:lang w:eastAsia="ru-RU" w:bidi="ru-RU"/>
              </w:rPr>
            </w:pPr>
            <w:r w:rsidRPr="009F4A9B">
              <w:rPr>
                <w:rFonts w:eastAsia="Arial" w:cs="Times New Roman"/>
                <w:b/>
                <w:bCs/>
                <w:color w:val="000000"/>
                <w:lang w:eastAsia="ru-RU" w:bidi="ru-RU"/>
              </w:rPr>
              <w:t>(Н) - на необходимом уровне,</w:t>
            </w:r>
          </w:p>
          <w:p w:rsidR="00617A4B" w:rsidRPr="009F4A9B" w:rsidRDefault="00617A4B" w:rsidP="00344B7A">
            <w:pPr>
              <w:jc w:val="both"/>
              <w:rPr>
                <w:rFonts w:eastAsia="Arial" w:cs="Times New Roman"/>
                <w:b/>
                <w:bCs/>
                <w:iCs/>
              </w:rPr>
            </w:pPr>
            <w:r w:rsidRPr="009F4A9B">
              <w:rPr>
                <w:rFonts w:eastAsia="Arial" w:cs="Times New Roman"/>
                <w:b/>
                <w:bCs/>
                <w:color w:val="000000"/>
                <w:lang w:eastAsia="ru-RU" w:bidi="ru-RU"/>
              </w:rPr>
              <w:t>(П) - на программном уровне</w:t>
            </w:r>
          </w:p>
        </w:tc>
      </w:tr>
      <w:tr w:rsidR="00617A4B" w:rsidRPr="009F4A9B" w:rsidTr="00344B7A">
        <w:trPr>
          <w:trHeight w:val="1030"/>
        </w:trPr>
        <w:tc>
          <w:tcPr>
            <w:tcW w:w="1384" w:type="dxa"/>
          </w:tcPr>
          <w:p w:rsidR="00617A4B" w:rsidRPr="009F4A9B" w:rsidRDefault="00617A4B" w:rsidP="00344B7A">
            <w:pPr>
              <w:jc w:val="both"/>
              <w:rPr>
                <w:rFonts w:cs="Times New Roman"/>
              </w:rPr>
            </w:pPr>
            <w:r w:rsidRPr="009F4A9B">
              <w:rPr>
                <w:rFonts w:cs="Times New Roman"/>
              </w:rPr>
              <w:lastRenderedPageBreak/>
              <w:t>1-2.</w:t>
            </w:r>
          </w:p>
        </w:tc>
        <w:tc>
          <w:tcPr>
            <w:tcW w:w="3260" w:type="dxa"/>
          </w:tcPr>
          <w:p w:rsidR="00617A4B" w:rsidRPr="009F4A9B" w:rsidRDefault="00617A4B" w:rsidP="00344B7A">
            <w:pPr>
              <w:jc w:val="both"/>
              <w:rPr>
                <w:rFonts w:cs="Times New Roman"/>
                <w:color w:val="000000"/>
              </w:rPr>
            </w:pPr>
            <w:r w:rsidRPr="009F4A9B">
              <w:rPr>
                <w:rFonts w:cs="Times New Roman"/>
                <w:w w:val="103"/>
              </w:rPr>
              <w:t>М</w:t>
            </w:r>
            <w:r w:rsidRPr="009F4A9B">
              <w:rPr>
                <w:rFonts w:cs="Times New Roman"/>
                <w:w w:val="105"/>
              </w:rPr>
              <w:t>о</w:t>
            </w:r>
            <w:r w:rsidRPr="009F4A9B">
              <w:rPr>
                <w:rFonts w:cs="Times New Roman"/>
                <w:spacing w:val="15"/>
              </w:rPr>
              <w:t>н</w:t>
            </w:r>
            <w:r w:rsidRPr="009F4A9B">
              <w:rPr>
                <w:rFonts w:cs="Times New Roman"/>
              </w:rPr>
              <w:t>ум</w:t>
            </w:r>
            <w:r w:rsidRPr="009F4A9B">
              <w:rPr>
                <w:rFonts w:cs="Times New Roman"/>
                <w:w w:val="109"/>
              </w:rPr>
              <w:t>е</w:t>
            </w:r>
            <w:r w:rsidRPr="009F4A9B">
              <w:rPr>
                <w:rFonts w:cs="Times New Roman"/>
                <w:spacing w:val="15"/>
              </w:rPr>
              <w:t>н</w:t>
            </w:r>
            <w:r w:rsidRPr="009F4A9B">
              <w:rPr>
                <w:rFonts w:cs="Times New Roman"/>
              </w:rPr>
              <w:t>тал</w:t>
            </w:r>
            <w:r w:rsidRPr="009F4A9B">
              <w:rPr>
                <w:rFonts w:cs="Times New Roman"/>
                <w:spacing w:val="15"/>
              </w:rPr>
              <w:t>ь</w:t>
            </w:r>
            <w:r w:rsidRPr="009F4A9B">
              <w:rPr>
                <w:rFonts w:cs="Times New Roman"/>
              </w:rPr>
              <w:t>н</w:t>
            </w:r>
            <w:r w:rsidRPr="009F4A9B">
              <w:rPr>
                <w:rFonts w:cs="Times New Roman"/>
                <w:w w:val="105"/>
              </w:rPr>
              <w:t>о</w:t>
            </w:r>
            <w:r w:rsidRPr="009F4A9B">
              <w:rPr>
                <w:rFonts w:cs="Times New Roman"/>
                <w:spacing w:val="-30"/>
              </w:rPr>
              <w:t xml:space="preserve"> </w:t>
            </w:r>
            <w:r w:rsidRPr="009F4A9B">
              <w:rPr>
                <w:rFonts w:cs="Times New Roman"/>
                <w:w w:val="105"/>
              </w:rPr>
              <w:t xml:space="preserve">- </w:t>
            </w:r>
            <w:r w:rsidRPr="009F4A9B">
              <w:rPr>
                <w:rFonts w:cs="Times New Roman"/>
                <w:spacing w:val="2"/>
                <w:w w:val="112"/>
              </w:rPr>
              <w:t>декоративно</w:t>
            </w:r>
            <w:r w:rsidRPr="009F4A9B">
              <w:rPr>
                <w:rFonts w:cs="Times New Roman"/>
                <w:w w:val="112"/>
              </w:rPr>
              <w:t xml:space="preserve">е </w:t>
            </w:r>
            <w:r w:rsidRPr="009F4A9B">
              <w:rPr>
                <w:rFonts w:cs="Times New Roman"/>
                <w:spacing w:val="2"/>
                <w:w w:val="110"/>
              </w:rPr>
              <w:t>ис</w:t>
            </w:r>
            <w:r w:rsidRPr="009F4A9B">
              <w:rPr>
                <w:rFonts w:cs="Times New Roman"/>
                <w:spacing w:val="-2"/>
                <w:w w:val="114"/>
              </w:rPr>
              <w:t>кусство.</w:t>
            </w:r>
          </w:p>
          <w:p w:rsidR="00617A4B" w:rsidRPr="009F4A9B" w:rsidRDefault="00617A4B" w:rsidP="00344B7A">
            <w:pPr>
              <w:jc w:val="both"/>
              <w:rPr>
                <w:rFonts w:cs="Times New Roman"/>
                <w:spacing w:val="-1"/>
                <w:w w:val="113"/>
              </w:rPr>
            </w:pPr>
            <w:r w:rsidRPr="009F4A9B">
              <w:rPr>
                <w:rFonts w:cs="Times New Roman"/>
                <w:spacing w:val="3"/>
                <w:w w:val="113"/>
              </w:rPr>
              <w:t>Рождени</w:t>
            </w:r>
            <w:r w:rsidRPr="009F4A9B">
              <w:rPr>
                <w:rFonts w:cs="Times New Roman"/>
                <w:w w:val="113"/>
              </w:rPr>
              <w:t>е</w:t>
            </w:r>
            <w:r w:rsidRPr="009F4A9B">
              <w:rPr>
                <w:rFonts w:cs="Times New Roman"/>
                <w:spacing w:val="-46"/>
                <w:w w:val="113"/>
              </w:rPr>
              <w:t xml:space="preserve"> </w:t>
            </w:r>
            <w:r w:rsidRPr="009F4A9B">
              <w:rPr>
                <w:rFonts w:cs="Times New Roman"/>
                <w:spacing w:val="3"/>
                <w:w w:val="111"/>
              </w:rPr>
              <w:t>мону</w:t>
            </w:r>
            <w:r w:rsidRPr="009F4A9B">
              <w:rPr>
                <w:rFonts w:cs="Times New Roman"/>
                <w:spacing w:val="-1"/>
                <w:w w:val="113"/>
              </w:rPr>
              <w:t>ментально</w:t>
            </w:r>
            <w:r w:rsidRPr="009F4A9B">
              <w:rPr>
                <w:rFonts w:cs="Times New Roman"/>
                <w:w w:val="113"/>
              </w:rPr>
              <w:t xml:space="preserve">й </w:t>
            </w:r>
            <w:r w:rsidRPr="009F4A9B">
              <w:rPr>
                <w:rFonts w:cs="Times New Roman"/>
                <w:spacing w:val="-1"/>
                <w:w w:val="115"/>
              </w:rPr>
              <w:t>живо</w:t>
            </w:r>
            <w:r w:rsidRPr="009F4A9B">
              <w:rPr>
                <w:rFonts w:cs="Times New Roman"/>
                <w:spacing w:val="-2"/>
                <w:w w:val="116"/>
              </w:rPr>
              <w:t>писи.</w:t>
            </w:r>
          </w:p>
          <w:p w:rsidR="00617A4B" w:rsidRPr="009F4A9B" w:rsidRDefault="00617A4B" w:rsidP="00344B7A">
            <w:pPr>
              <w:jc w:val="both"/>
              <w:rPr>
                <w:rFonts w:cs="Times New Roman"/>
              </w:rPr>
            </w:pPr>
            <w:r w:rsidRPr="009F4A9B">
              <w:rPr>
                <w:rFonts w:cs="Times New Roman"/>
                <w:spacing w:val="-2"/>
              </w:rPr>
              <w:t>Чт</w:t>
            </w:r>
            <w:r w:rsidRPr="009F4A9B">
              <w:rPr>
                <w:rFonts w:cs="Times New Roman"/>
              </w:rPr>
              <w:t>о</w:t>
            </w:r>
            <w:r w:rsidRPr="009F4A9B">
              <w:rPr>
                <w:rFonts w:cs="Times New Roman"/>
                <w:spacing w:val="37"/>
              </w:rPr>
              <w:t xml:space="preserve"> </w:t>
            </w:r>
            <w:r w:rsidRPr="009F4A9B">
              <w:rPr>
                <w:rFonts w:cs="Times New Roman"/>
                <w:spacing w:val="-2"/>
                <w:w w:val="115"/>
              </w:rPr>
              <w:t>тако</w:t>
            </w:r>
            <w:r w:rsidRPr="009F4A9B">
              <w:rPr>
                <w:rFonts w:cs="Times New Roman"/>
                <w:w w:val="115"/>
              </w:rPr>
              <w:t>е</w:t>
            </w:r>
            <w:r w:rsidRPr="009F4A9B">
              <w:rPr>
                <w:rFonts w:cs="Times New Roman"/>
                <w:spacing w:val="-9"/>
                <w:w w:val="115"/>
              </w:rPr>
              <w:t xml:space="preserve"> </w:t>
            </w:r>
            <w:r w:rsidRPr="009F4A9B">
              <w:rPr>
                <w:rFonts w:cs="Times New Roman"/>
                <w:spacing w:val="-2"/>
                <w:w w:val="116"/>
              </w:rPr>
              <w:t xml:space="preserve">фреска. </w:t>
            </w:r>
            <w:r w:rsidRPr="009F4A9B">
              <w:rPr>
                <w:rFonts w:cs="Times New Roman"/>
                <w:spacing w:val="-2"/>
              </w:rPr>
              <w:t>Чт</w:t>
            </w:r>
            <w:r w:rsidRPr="009F4A9B">
              <w:rPr>
                <w:rFonts w:cs="Times New Roman"/>
              </w:rPr>
              <w:t xml:space="preserve">о </w:t>
            </w:r>
            <w:r w:rsidRPr="009F4A9B">
              <w:rPr>
                <w:rFonts w:cs="Times New Roman"/>
                <w:spacing w:val="21"/>
              </w:rPr>
              <w:t xml:space="preserve"> </w:t>
            </w:r>
            <w:r w:rsidRPr="009F4A9B">
              <w:rPr>
                <w:rFonts w:cs="Times New Roman"/>
                <w:spacing w:val="-2"/>
                <w:w w:val="115"/>
              </w:rPr>
              <w:t>тако</w:t>
            </w:r>
            <w:r w:rsidRPr="009F4A9B">
              <w:rPr>
                <w:rFonts w:cs="Times New Roman"/>
                <w:w w:val="115"/>
              </w:rPr>
              <w:t>е</w:t>
            </w:r>
            <w:r w:rsidRPr="009F4A9B">
              <w:rPr>
                <w:rFonts w:cs="Times New Roman"/>
                <w:spacing w:val="19"/>
                <w:w w:val="115"/>
              </w:rPr>
              <w:t xml:space="preserve"> </w:t>
            </w:r>
            <w:r w:rsidRPr="009F4A9B">
              <w:rPr>
                <w:rFonts w:cs="Times New Roman"/>
                <w:spacing w:val="-2"/>
                <w:w w:val="113"/>
              </w:rPr>
              <w:t>м</w:t>
            </w:r>
            <w:r w:rsidRPr="009F4A9B">
              <w:rPr>
                <w:rFonts w:cs="Times New Roman"/>
                <w:spacing w:val="-2"/>
                <w:w w:val="105"/>
              </w:rPr>
              <w:t>о</w:t>
            </w:r>
            <w:r w:rsidRPr="009F4A9B">
              <w:rPr>
                <w:rFonts w:cs="Times New Roman"/>
                <w:spacing w:val="-2"/>
                <w:w w:val="119"/>
              </w:rPr>
              <w:t>з</w:t>
            </w:r>
            <w:r w:rsidRPr="009F4A9B">
              <w:rPr>
                <w:rFonts w:cs="Times New Roman"/>
                <w:spacing w:val="-2"/>
                <w:w w:val="117"/>
              </w:rPr>
              <w:t>а</w:t>
            </w:r>
            <w:r w:rsidRPr="009F4A9B">
              <w:rPr>
                <w:rFonts w:cs="Times New Roman"/>
                <w:spacing w:val="-2"/>
                <w:w w:val="116"/>
              </w:rPr>
              <w:t>и</w:t>
            </w:r>
            <w:r w:rsidRPr="009F4A9B">
              <w:rPr>
                <w:rFonts w:cs="Times New Roman"/>
                <w:spacing w:val="-2"/>
                <w:w w:val="128"/>
              </w:rPr>
              <w:t>к</w:t>
            </w:r>
            <w:r w:rsidRPr="009F4A9B">
              <w:rPr>
                <w:rFonts w:cs="Times New Roman"/>
                <w:w w:val="117"/>
              </w:rPr>
              <w:t xml:space="preserve">а </w:t>
            </w:r>
            <w:r w:rsidRPr="009F4A9B">
              <w:rPr>
                <w:rFonts w:cs="Times New Roman"/>
              </w:rPr>
              <w:t>и</w:t>
            </w:r>
            <w:r w:rsidRPr="009F4A9B">
              <w:rPr>
                <w:rFonts w:cs="Times New Roman"/>
                <w:spacing w:val="12"/>
              </w:rPr>
              <w:t xml:space="preserve"> </w:t>
            </w:r>
            <w:r w:rsidRPr="009F4A9B">
              <w:rPr>
                <w:rFonts w:cs="Times New Roman"/>
                <w:spacing w:val="-2"/>
                <w:w w:val="119"/>
              </w:rPr>
              <w:t>витраж.</w:t>
            </w:r>
          </w:p>
        </w:tc>
        <w:tc>
          <w:tcPr>
            <w:tcW w:w="1418" w:type="dxa"/>
          </w:tcPr>
          <w:p w:rsidR="00617A4B" w:rsidRPr="009F4A9B" w:rsidRDefault="00617A4B" w:rsidP="00344B7A">
            <w:pPr>
              <w:jc w:val="both"/>
              <w:rPr>
                <w:rFonts w:eastAsia="Arial" w:cs="Times New Roman"/>
                <w:bCs/>
                <w:iCs/>
              </w:rPr>
            </w:pPr>
            <w:r w:rsidRPr="009F4A9B">
              <w:rPr>
                <w:rFonts w:eastAsia="Arial" w:cs="Times New Roman"/>
                <w:bCs/>
                <w:iCs/>
              </w:rPr>
              <w:t>2</w:t>
            </w:r>
          </w:p>
        </w:tc>
        <w:tc>
          <w:tcPr>
            <w:tcW w:w="8724" w:type="dxa"/>
          </w:tcPr>
          <w:p w:rsidR="00617A4B" w:rsidRPr="009F4A9B" w:rsidRDefault="00617A4B" w:rsidP="00344B7A">
            <w:pPr>
              <w:jc w:val="both"/>
              <w:rPr>
                <w:rFonts w:cs="Times New Roman"/>
                <w:color w:val="000000"/>
              </w:rPr>
            </w:pPr>
            <w:r w:rsidRPr="009F4A9B">
              <w:rPr>
                <w:rFonts w:cs="Times New Roman"/>
                <w:iCs/>
                <w:w w:val="115"/>
              </w:rPr>
              <w:t xml:space="preserve">Иметь представление </w:t>
            </w:r>
            <w:r w:rsidRPr="009F4A9B">
              <w:rPr>
                <w:rFonts w:cs="Times New Roman"/>
              </w:rPr>
              <w:t>о</w:t>
            </w:r>
            <w:r w:rsidRPr="009F4A9B">
              <w:rPr>
                <w:rFonts w:cs="Times New Roman"/>
                <w:spacing w:val="11"/>
              </w:rPr>
              <w:t xml:space="preserve"> </w:t>
            </w:r>
            <w:r w:rsidRPr="009F4A9B">
              <w:rPr>
                <w:rFonts w:cs="Times New Roman"/>
                <w:w w:val="114"/>
              </w:rPr>
              <w:t xml:space="preserve">некоторых </w:t>
            </w:r>
            <w:r w:rsidRPr="009F4A9B">
              <w:rPr>
                <w:rFonts w:cs="Times New Roman"/>
                <w:w w:val="113"/>
              </w:rPr>
              <w:t xml:space="preserve">видах монументально-декоративного </w:t>
            </w:r>
            <w:r w:rsidRPr="009F4A9B">
              <w:rPr>
                <w:rFonts w:cs="Times New Roman"/>
                <w:w w:val="114"/>
              </w:rPr>
              <w:t>искусства</w:t>
            </w:r>
            <w:r w:rsidRPr="009F4A9B">
              <w:rPr>
                <w:rFonts w:cs="Times New Roman"/>
                <w:spacing w:val="-13"/>
                <w:w w:val="114"/>
              </w:rPr>
              <w:t xml:space="preserve"> </w:t>
            </w:r>
            <w:r w:rsidRPr="009F4A9B">
              <w:rPr>
                <w:rFonts w:cs="Times New Roman"/>
                <w:w w:val="114"/>
              </w:rPr>
              <w:t>(Н).</w:t>
            </w:r>
          </w:p>
          <w:p w:rsidR="00617A4B" w:rsidRPr="009F4A9B" w:rsidRDefault="00617A4B" w:rsidP="00344B7A">
            <w:pPr>
              <w:jc w:val="both"/>
              <w:rPr>
                <w:rFonts w:cs="Times New Roman"/>
                <w:color w:val="000000"/>
              </w:rPr>
            </w:pPr>
            <w:r w:rsidRPr="009F4A9B">
              <w:rPr>
                <w:rFonts w:cs="Times New Roman"/>
                <w:iCs/>
                <w:spacing w:val="6"/>
                <w:w w:val="114"/>
              </w:rPr>
              <w:t>Р</w:t>
            </w:r>
            <w:r w:rsidRPr="009F4A9B">
              <w:rPr>
                <w:rFonts w:cs="Times New Roman"/>
                <w:iCs/>
                <w:spacing w:val="5"/>
                <w:w w:val="114"/>
              </w:rPr>
              <w:t>асс</w:t>
            </w:r>
            <w:r w:rsidRPr="009F4A9B">
              <w:rPr>
                <w:rFonts w:cs="Times New Roman"/>
                <w:iCs/>
                <w:spacing w:val="6"/>
                <w:w w:val="114"/>
              </w:rPr>
              <w:t>к</w:t>
            </w:r>
            <w:r w:rsidRPr="009F4A9B">
              <w:rPr>
                <w:rFonts w:cs="Times New Roman"/>
                <w:iCs/>
                <w:spacing w:val="5"/>
                <w:w w:val="114"/>
              </w:rPr>
              <w:t>аз</w:t>
            </w:r>
            <w:r w:rsidRPr="009F4A9B">
              <w:rPr>
                <w:rFonts w:cs="Times New Roman"/>
                <w:iCs/>
                <w:spacing w:val="6"/>
                <w:w w:val="114"/>
              </w:rPr>
              <w:t>ыв</w:t>
            </w:r>
            <w:r w:rsidRPr="009F4A9B">
              <w:rPr>
                <w:rFonts w:cs="Times New Roman"/>
                <w:iCs/>
                <w:spacing w:val="5"/>
                <w:w w:val="114"/>
              </w:rPr>
              <w:t>ат</w:t>
            </w:r>
            <w:r w:rsidRPr="009F4A9B">
              <w:rPr>
                <w:rFonts w:cs="Times New Roman"/>
                <w:iCs/>
                <w:w w:val="114"/>
              </w:rPr>
              <w:t>ь</w:t>
            </w:r>
            <w:r w:rsidRPr="009F4A9B">
              <w:rPr>
                <w:rFonts w:cs="Times New Roman"/>
                <w:iCs/>
                <w:spacing w:val="-47"/>
                <w:w w:val="114"/>
              </w:rPr>
              <w:t xml:space="preserve"> </w:t>
            </w:r>
            <w:r w:rsidRPr="009F4A9B">
              <w:rPr>
                <w:rFonts w:cs="Times New Roman"/>
                <w:iCs/>
              </w:rPr>
              <w:tab/>
            </w:r>
            <w:r w:rsidRPr="009F4A9B">
              <w:rPr>
                <w:rFonts w:cs="Times New Roman"/>
              </w:rPr>
              <w:t>о</w:t>
            </w:r>
            <w:r w:rsidRPr="009F4A9B">
              <w:rPr>
                <w:rFonts w:cs="Times New Roman"/>
                <w:spacing w:val="-40"/>
              </w:rPr>
              <w:t xml:space="preserve"> </w:t>
            </w:r>
            <w:r w:rsidRPr="009F4A9B">
              <w:rPr>
                <w:rFonts w:cs="Times New Roman"/>
              </w:rPr>
              <w:tab/>
            </w:r>
            <w:r w:rsidRPr="009F4A9B">
              <w:rPr>
                <w:rFonts w:cs="Times New Roman"/>
                <w:w w:val="88"/>
              </w:rPr>
              <w:t xml:space="preserve">  </w:t>
            </w:r>
            <w:r w:rsidRPr="009F4A9B">
              <w:rPr>
                <w:rFonts w:cs="Times New Roman"/>
                <w:spacing w:val="5"/>
                <w:w w:val="114"/>
              </w:rPr>
              <w:t>пр</w:t>
            </w:r>
            <w:r w:rsidRPr="009F4A9B">
              <w:rPr>
                <w:rFonts w:cs="Times New Roman"/>
                <w:spacing w:val="5"/>
                <w:w w:val="105"/>
              </w:rPr>
              <w:t>о</w:t>
            </w:r>
            <w:r w:rsidRPr="009F4A9B">
              <w:rPr>
                <w:rFonts w:cs="Times New Roman"/>
                <w:spacing w:val="5"/>
                <w:w w:val="116"/>
              </w:rPr>
              <w:t>и</w:t>
            </w:r>
            <w:r w:rsidRPr="009F4A9B">
              <w:rPr>
                <w:rFonts w:cs="Times New Roman"/>
                <w:spacing w:val="5"/>
                <w:w w:val="106"/>
              </w:rPr>
              <w:t>с</w:t>
            </w:r>
            <w:r w:rsidRPr="009F4A9B">
              <w:rPr>
                <w:rFonts w:cs="Times New Roman"/>
                <w:spacing w:val="5"/>
                <w:w w:val="119"/>
              </w:rPr>
              <w:t>х</w:t>
            </w:r>
            <w:r w:rsidRPr="009F4A9B">
              <w:rPr>
                <w:rFonts w:cs="Times New Roman"/>
                <w:spacing w:val="5"/>
                <w:w w:val="105"/>
              </w:rPr>
              <w:t>о</w:t>
            </w:r>
            <w:r w:rsidRPr="009F4A9B">
              <w:rPr>
                <w:rFonts w:cs="Times New Roman"/>
                <w:spacing w:val="5"/>
                <w:w w:val="125"/>
              </w:rPr>
              <w:t>ж</w:t>
            </w:r>
            <w:r w:rsidRPr="009F4A9B">
              <w:rPr>
                <w:rFonts w:cs="Times New Roman"/>
                <w:spacing w:val="5"/>
                <w:w w:val="109"/>
              </w:rPr>
              <w:t>де</w:t>
            </w:r>
            <w:r w:rsidRPr="009F4A9B">
              <w:rPr>
                <w:rFonts w:cs="Times New Roman"/>
                <w:spacing w:val="5"/>
                <w:w w:val="114"/>
              </w:rPr>
              <w:t>н</w:t>
            </w:r>
            <w:r w:rsidRPr="009F4A9B">
              <w:rPr>
                <w:rFonts w:cs="Times New Roman"/>
                <w:spacing w:val="5"/>
                <w:w w:val="116"/>
              </w:rPr>
              <w:t>и</w:t>
            </w:r>
            <w:r w:rsidRPr="009F4A9B">
              <w:rPr>
                <w:rFonts w:cs="Times New Roman"/>
                <w:w w:val="116"/>
              </w:rPr>
              <w:t xml:space="preserve">и </w:t>
            </w:r>
            <w:r w:rsidRPr="009F4A9B">
              <w:rPr>
                <w:rFonts w:cs="Times New Roman"/>
                <w:spacing w:val="5"/>
                <w:w w:val="113"/>
              </w:rPr>
              <w:t>м</w:t>
            </w:r>
            <w:r w:rsidRPr="009F4A9B">
              <w:rPr>
                <w:rFonts w:cs="Times New Roman"/>
                <w:spacing w:val="5"/>
                <w:w w:val="105"/>
              </w:rPr>
              <w:t>о</w:t>
            </w:r>
            <w:r w:rsidRPr="009F4A9B">
              <w:rPr>
                <w:rFonts w:cs="Times New Roman"/>
                <w:spacing w:val="5"/>
                <w:w w:val="114"/>
              </w:rPr>
              <w:t>н</w:t>
            </w:r>
            <w:r w:rsidRPr="009F4A9B">
              <w:rPr>
                <w:rFonts w:cs="Times New Roman"/>
                <w:spacing w:val="5"/>
                <w:w w:val="112"/>
              </w:rPr>
              <w:t>у</w:t>
            </w:r>
            <w:r w:rsidRPr="009F4A9B">
              <w:rPr>
                <w:rFonts w:cs="Times New Roman"/>
                <w:spacing w:val="5"/>
                <w:w w:val="113"/>
              </w:rPr>
              <w:t>м</w:t>
            </w:r>
            <w:r w:rsidRPr="009F4A9B">
              <w:rPr>
                <w:rFonts w:cs="Times New Roman"/>
                <w:spacing w:val="5"/>
                <w:w w:val="109"/>
              </w:rPr>
              <w:t>е</w:t>
            </w:r>
            <w:r w:rsidRPr="009F4A9B">
              <w:rPr>
                <w:rFonts w:cs="Times New Roman"/>
                <w:spacing w:val="5"/>
                <w:w w:val="114"/>
              </w:rPr>
              <w:t>н</w:t>
            </w:r>
            <w:r w:rsidRPr="009F4A9B">
              <w:rPr>
                <w:rFonts w:cs="Times New Roman"/>
                <w:spacing w:val="5"/>
                <w:w w:val="115"/>
              </w:rPr>
              <w:t>т</w:t>
            </w:r>
            <w:r w:rsidRPr="009F4A9B">
              <w:rPr>
                <w:rFonts w:cs="Times New Roman"/>
                <w:spacing w:val="5"/>
                <w:w w:val="117"/>
              </w:rPr>
              <w:t>а</w:t>
            </w:r>
            <w:r w:rsidRPr="009F4A9B">
              <w:rPr>
                <w:rFonts w:cs="Times New Roman"/>
                <w:spacing w:val="5"/>
                <w:w w:val="118"/>
              </w:rPr>
              <w:t>л</w:t>
            </w:r>
            <w:r w:rsidRPr="009F4A9B">
              <w:rPr>
                <w:rFonts w:cs="Times New Roman"/>
                <w:spacing w:val="5"/>
                <w:w w:val="114"/>
              </w:rPr>
              <w:t>ьн</w:t>
            </w:r>
            <w:r w:rsidRPr="009F4A9B">
              <w:rPr>
                <w:rFonts w:cs="Times New Roman"/>
                <w:spacing w:val="5"/>
                <w:w w:val="105"/>
              </w:rPr>
              <w:t>о</w:t>
            </w:r>
            <w:r w:rsidRPr="009F4A9B">
              <w:rPr>
                <w:rFonts w:cs="Times New Roman"/>
                <w:w w:val="116"/>
              </w:rPr>
              <w:t>й</w:t>
            </w:r>
            <w:r w:rsidRPr="009F4A9B">
              <w:rPr>
                <w:rFonts w:cs="Times New Roman"/>
              </w:rPr>
              <w:tab/>
            </w:r>
            <w:r w:rsidRPr="009F4A9B">
              <w:rPr>
                <w:rFonts w:cs="Times New Roman"/>
              </w:rPr>
              <w:tab/>
            </w:r>
            <w:r w:rsidRPr="009F4A9B">
              <w:rPr>
                <w:rFonts w:cs="Times New Roman"/>
                <w:spacing w:val="6"/>
                <w:w w:val="113"/>
              </w:rPr>
              <w:t>живопис</w:t>
            </w:r>
            <w:r w:rsidRPr="009F4A9B">
              <w:rPr>
                <w:rFonts w:cs="Times New Roman"/>
                <w:w w:val="113"/>
              </w:rPr>
              <w:t>и</w:t>
            </w:r>
            <w:r w:rsidRPr="009F4A9B">
              <w:rPr>
                <w:rFonts w:cs="Times New Roman"/>
                <w:spacing w:val="-44"/>
                <w:w w:val="113"/>
              </w:rPr>
              <w:t xml:space="preserve"> </w:t>
            </w:r>
            <w:r w:rsidRPr="009F4A9B">
              <w:rPr>
                <w:rFonts w:cs="Times New Roman"/>
              </w:rPr>
              <w:tab/>
            </w:r>
            <w:r w:rsidRPr="009F4A9B">
              <w:rPr>
                <w:rFonts w:cs="Times New Roman"/>
                <w:spacing w:val="5"/>
                <w:w w:val="105"/>
              </w:rPr>
              <w:t>(</w:t>
            </w:r>
            <w:r w:rsidRPr="009F4A9B">
              <w:rPr>
                <w:rFonts w:cs="Times New Roman"/>
                <w:spacing w:val="5"/>
                <w:w w:val="114"/>
              </w:rPr>
              <w:t>Н</w:t>
            </w:r>
            <w:r w:rsidRPr="009F4A9B">
              <w:rPr>
                <w:rFonts w:cs="Times New Roman"/>
                <w:spacing w:val="5"/>
                <w:w w:val="105"/>
              </w:rPr>
              <w:t>)</w:t>
            </w:r>
            <w:r w:rsidRPr="009F4A9B">
              <w:rPr>
                <w:rFonts w:cs="Times New Roman"/>
                <w:w w:val="138"/>
              </w:rPr>
              <w:t xml:space="preserve">. </w:t>
            </w:r>
            <w:r w:rsidRPr="009F4A9B">
              <w:rPr>
                <w:rFonts w:cs="Times New Roman"/>
                <w:iCs/>
                <w:w w:val="117"/>
              </w:rPr>
              <w:t>Выполнить</w:t>
            </w:r>
            <w:r w:rsidRPr="009F4A9B">
              <w:rPr>
                <w:rFonts w:cs="Times New Roman"/>
                <w:iCs/>
                <w:spacing w:val="33"/>
                <w:w w:val="117"/>
              </w:rPr>
              <w:t xml:space="preserve"> </w:t>
            </w:r>
            <w:r w:rsidRPr="009F4A9B">
              <w:rPr>
                <w:rFonts w:cs="Times New Roman"/>
                <w:iCs/>
                <w:w w:val="117"/>
              </w:rPr>
              <w:t>задания</w:t>
            </w:r>
            <w:r w:rsidRPr="009F4A9B">
              <w:rPr>
                <w:rFonts w:cs="Times New Roman"/>
                <w:iCs/>
                <w:spacing w:val="24"/>
                <w:w w:val="117"/>
              </w:rPr>
              <w:t xml:space="preserve"> </w:t>
            </w:r>
            <w:r w:rsidRPr="009F4A9B">
              <w:rPr>
                <w:rFonts w:cs="Times New Roman"/>
              </w:rPr>
              <w:t xml:space="preserve">на </w:t>
            </w:r>
            <w:r w:rsidRPr="009F4A9B">
              <w:rPr>
                <w:rFonts w:cs="Times New Roman"/>
                <w:spacing w:val="13"/>
              </w:rPr>
              <w:t xml:space="preserve"> </w:t>
            </w:r>
            <w:r w:rsidRPr="009F4A9B">
              <w:rPr>
                <w:rFonts w:cs="Times New Roman"/>
              </w:rPr>
              <w:t xml:space="preserve">стр. </w:t>
            </w:r>
            <w:r w:rsidRPr="009F4A9B">
              <w:rPr>
                <w:rFonts w:cs="Times New Roman"/>
                <w:spacing w:val="33"/>
              </w:rPr>
              <w:t xml:space="preserve"> </w:t>
            </w:r>
            <w:r w:rsidRPr="009F4A9B">
              <w:rPr>
                <w:rFonts w:cs="Times New Roman"/>
              </w:rPr>
              <w:t xml:space="preserve">6  (Н) </w:t>
            </w:r>
            <w:r w:rsidRPr="009F4A9B">
              <w:rPr>
                <w:rFonts w:cs="Times New Roman"/>
                <w:spacing w:val="9"/>
              </w:rPr>
              <w:t xml:space="preserve"> </w:t>
            </w:r>
            <w:r w:rsidRPr="009F4A9B">
              <w:rPr>
                <w:rFonts w:cs="Times New Roman"/>
                <w:w w:val="116"/>
              </w:rPr>
              <w:t xml:space="preserve">и </w:t>
            </w:r>
            <w:r w:rsidRPr="009F4A9B">
              <w:rPr>
                <w:rFonts w:cs="Times New Roman"/>
              </w:rPr>
              <w:t xml:space="preserve">стр. </w:t>
            </w:r>
            <w:r w:rsidRPr="009F4A9B">
              <w:rPr>
                <w:rFonts w:cs="Times New Roman"/>
                <w:spacing w:val="3"/>
              </w:rPr>
              <w:t xml:space="preserve"> </w:t>
            </w:r>
            <w:r w:rsidRPr="009F4A9B">
              <w:rPr>
                <w:rFonts w:cs="Times New Roman"/>
              </w:rPr>
              <w:t>7</w:t>
            </w:r>
            <w:r w:rsidRPr="009F4A9B">
              <w:rPr>
                <w:rFonts w:cs="Times New Roman"/>
                <w:spacing w:val="14"/>
              </w:rPr>
              <w:t xml:space="preserve"> </w:t>
            </w:r>
            <w:r w:rsidRPr="009F4A9B">
              <w:rPr>
                <w:rFonts w:cs="Times New Roman"/>
              </w:rPr>
              <w:t>(П)</w:t>
            </w:r>
            <w:r w:rsidRPr="009F4A9B">
              <w:rPr>
                <w:rFonts w:cs="Times New Roman"/>
                <w:spacing w:val="23"/>
              </w:rPr>
              <w:t xml:space="preserve"> </w:t>
            </w:r>
            <w:r w:rsidRPr="009F4A9B">
              <w:rPr>
                <w:rFonts w:cs="Times New Roman"/>
                <w:w w:val="115"/>
              </w:rPr>
              <w:t>учебника.</w:t>
            </w:r>
          </w:p>
          <w:p w:rsidR="00617A4B" w:rsidRPr="009F4A9B" w:rsidRDefault="00617A4B" w:rsidP="00344B7A">
            <w:pPr>
              <w:jc w:val="both"/>
              <w:rPr>
                <w:rFonts w:cs="Times New Roman"/>
                <w:color w:val="000000"/>
              </w:rPr>
            </w:pPr>
            <w:r w:rsidRPr="009F4A9B">
              <w:rPr>
                <w:rFonts w:cs="Times New Roman"/>
                <w:iCs/>
                <w:w w:val="113"/>
              </w:rPr>
              <w:t>Знать</w:t>
            </w:r>
            <w:r w:rsidRPr="009F4A9B">
              <w:rPr>
                <w:rFonts w:cs="Times New Roman"/>
                <w:iCs/>
                <w:spacing w:val="50"/>
                <w:w w:val="113"/>
              </w:rPr>
              <w:t xml:space="preserve"> </w:t>
            </w:r>
            <w:r w:rsidRPr="009F4A9B">
              <w:rPr>
                <w:rFonts w:cs="Times New Roman"/>
                <w:w w:val="113"/>
              </w:rPr>
              <w:t>особенности</w:t>
            </w:r>
            <w:r w:rsidRPr="009F4A9B">
              <w:rPr>
                <w:rFonts w:cs="Times New Roman"/>
                <w:spacing w:val="-13"/>
                <w:w w:val="113"/>
              </w:rPr>
              <w:t xml:space="preserve"> </w:t>
            </w:r>
            <w:r w:rsidRPr="009F4A9B">
              <w:rPr>
                <w:rFonts w:cs="Times New Roman"/>
                <w:w w:val="113"/>
              </w:rPr>
              <w:t>фресковой</w:t>
            </w:r>
            <w:r w:rsidRPr="009F4A9B">
              <w:rPr>
                <w:rFonts w:cs="Times New Roman"/>
                <w:spacing w:val="18"/>
                <w:w w:val="113"/>
              </w:rPr>
              <w:t xml:space="preserve"> </w:t>
            </w:r>
            <w:r w:rsidRPr="009F4A9B">
              <w:rPr>
                <w:rFonts w:cs="Times New Roman"/>
                <w:w w:val="115"/>
              </w:rPr>
              <w:t>живо</w:t>
            </w:r>
            <w:r w:rsidRPr="009F4A9B">
              <w:rPr>
                <w:rFonts w:cs="Times New Roman"/>
                <w:spacing w:val="1"/>
              </w:rPr>
              <w:t>пис</w:t>
            </w:r>
            <w:r w:rsidRPr="009F4A9B">
              <w:rPr>
                <w:rFonts w:cs="Times New Roman"/>
              </w:rPr>
              <w:t xml:space="preserve">и  </w:t>
            </w:r>
            <w:r w:rsidRPr="009F4A9B">
              <w:rPr>
                <w:rFonts w:cs="Times New Roman"/>
                <w:spacing w:val="21"/>
              </w:rPr>
              <w:t xml:space="preserve"> </w:t>
            </w:r>
            <w:r w:rsidRPr="009F4A9B">
              <w:rPr>
                <w:rFonts w:cs="Times New Roman"/>
                <w:spacing w:val="1"/>
                <w:w w:val="113"/>
              </w:rPr>
              <w:t>(Н)</w:t>
            </w:r>
            <w:r w:rsidRPr="009F4A9B">
              <w:rPr>
                <w:rFonts w:cs="Times New Roman"/>
                <w:w w:val="113"/>
              </w:rPr>
              <w:t xml:space="preserve">. </w:t>
            </w:r>
            <w:r w:rsidRPr="009F4A9B">
              <w:rPr>
                <w:rFonts w:cs="Times New Roman"/>
                <w:spacing w:val="8"/>
                <w:w w:val="113"/>
              </w:rPr>
              <w:t xml:space="preserve"> </w:t>
            </w:r>
            <w:r w:rsidRPr="009F4A9B">
              <w:rPr>
                <w:rFonts w:cs="Times New Roman"/>
                <w:spacing w:val="1"/>
                <w:w w:val="113"/>
              </w:rPr>
              <w:t>Изучит</w:t>
            </w:r>
            <w:r w:rsidRPr="009F4A9B">
              <w:rPr>
                <w:rFonts w:cs="Times New Roman"/>
                <w:w w:val="113"/>
              </w:rPr>
              <w:t xml:space="preserve">ь </w:t>
            </w:r>
            <w:r w:rsidRPr="009F4A9B">
              <w:rPr>
                <w:rFonts w:cs="Times New Roman"/>
                <w:spacing w:val="14"/>
                <w:w w:val="113"/>
              </w:rPr>
              <w:t xml:space="preserve"> </w:t>
            </w:r>
            <w:r w:rsidRPr="009F4A9B">
              <w:rPr>
                <w:rFonts w:cs="Times New Roman"/>
                <w:spacing w:val="1"/>
                <w:w w:val="113"/>
              </w:rPr>
              <w:t>фреск</w:t>
            </w:r>
            <w:r w:rsidRPr="009F4A9B">
              <w:rPr>
                <w:rFonts w:cs="Times New Roman"/>
                <w:w w:val="113"/>
              </w:rPr>
              <w:t xml:space="preserve">и </w:t>
            </w:r>
            <w:r w:rsidRPr="009F4A9B">
              <w:rPr>
                <w:rFonts w:cs="Times New Roman"/>
                <w:spacing w:val="9"/>
                <w:w w:val="113"/>
              </w:rPr>
              <w:t xml:space="preserve"> </w:t>
            </w:r>
            <w:proofErr w:type="spellStart"/>
            <w:r w:rsidRPr="009F4A9B">
              <w:rPr>
                <w:rFonts w:cs="Times New Roman"/>
                <w:spacing w:val="1"/>
                <w:w w:val="110"/>
              </w:rPr>
              <w:t>Д</w:t>
            </w:r>
            <w:r w:rsidRPr="009F4A9B">
              <w:rPr>
                <w:rFonts w:cs="Times New Roman"/>
                <w:spacing w:val="1"/>
                <w:w w:val="125"/>
              </w:rPr>
              <w:t>ж</w:t>
            </w:r>
            <w:r w:rsidRPr="009F4A9B">
              <w:rPr>
                <w:rFonts w:cs="Times New Roman"/>
                <w:spacing w:val="1"/>
                <w:w w:val="105"/>
              </w:rPr>
              <w:t>о</w:t>
            </w:r>
            <w:r w:rsidRPr="009F4A9B">
              <w:rPr>
                <w:rFonts w:cs="Times New Roman"/>
                <w:spacing w:val="1"/>
                <w:w w:val="115"/>
              </w:rPr>
              <w:t>тт</w:t>
            </w:r>
            <w:r w:rsidRPr="009F4A9B">
              <w:rPr>
                <w:rFonts w:cs="Times New Roman"/>
                <w:spacing w:val="1"/>
                <w:w w:val="105"/>
              </w:rPr>
              <w:t>о</w:t>
            </w:r>
            <w:proofErr w:type="spellEnd"/>
            <w:r w:rsidRPr="009F4A9B">
              <w:rPr>
                <w:rFonts w:cs="Times New Roman"/>
                <w:w w:val="140"/>
              </w:rPr>
              <w:t xml:space="preserve">, </w:t>
            </w:r>
            <w:r w:rsidRPr="009F4A9B">
              <w:rPr>
                <w:rFonts w:cs="Times New Roman"/>
                <w:w w:val="112"/>
              </w:rPr>
              <w:t>приведённые</w:t>
            </w:r>
            <w:r w:rsidRPr="009F4A9B">
              <w:rPr>
                <w:rFonts w:cs="Times New Roman"/>
                <w:spacing w:val="-4"/>
                <w:w w:val="112"/>
              </w:rPr>
              <w:t xml:space="preserve"> </w:t>
            </w:r>
            <w:r w:rsidRPr="009F4A9B">
              <w:rPr>
                <w:rFonts w:cs="Times New Roman"/>
              </w:rPr>
              <w:t>в</w:t>
            </w:r>
            <w:r w:rsidRPr="009F4A9B">
              <w:rPr>
                <w:rFonts w:cs="Times New Roman"/>
                <w:spacing w:val="11"/>
              </w:rPr>
              <w:t xml:space="preserve"> </w:t>
            </w:r>
            <w:r w:rsidRPr="009F4A9B">
              <w:rPr>
                <w:rFonts w:cs="Times New Roman"/>
                <w:w w:val="114"/>
              </w:rPr>
              <w:t>учебнике</w:t>
            </w:r>
            <w:r w:rsidRPr="009F4A9B">
              <w:rPr>
                <w:rFonts w:cs="Times New Roman"/>
                <w:spacing w:val="-12"/>
                <w:w w:val="114"/>
              </w:rPr>
              <w:t xml:space="preserve"> </w:t>
            </w:r>
            <w:r w:rsidRPr="009F4A9B">
              <w:rPr>
                <w:rFonts w:cs="Times New Roman"/>
                <w:w w:val="114"/>
              </w:rPr>
              <w:t xml:space="preserve">(П). </w:t>
            </w:r>
            <w:r w:rsidRPr="009F4A9B">
              <w:rPr>
                <w:rFonts w:cs="Times New Roman"/>
                <w:iCs/>
                <w:w w:val="115"/>
              </w:rPr>
              <w:t>Рассказывать</w:t>
            </w:r>
            <w:r w:rsidRPr="009F4A9B">
              <w:rPr>
                <w:rFonts w:cs="Times New Roman"/>
                <w:iCs/>
                <w:spacing w:val="6"/>
                <w:w w:val="115"/>
              </w:rPr>
              <w:t xml:space="preserve"> </w:t>
            </w:r>
            <w:r w:rsidRPr="009F4A9B">
              <w:rPr>
                <w:rFonts w:cs="Times New Roman"/>
              </w:rPr>
              <w:t>о</w:t>
            </w:r>
            <w:r w:rsidRPr="009F4A9B">
              <w:rPr>
                <w:rFonts w:cs="Times New Roman"/>
                <w:spacing w:val="17"/>
              </w:rPr>
              <w:t xml:space="preserve"> </w:t>
            </w:r>
            <w:r w:rsidRPr="009F4A9B">
              <w:rPr>
                <w:rFonts w:cs="Times New Roman"/>
                <w:w w:val="116"/>
              </w:rPr>
              <w:t>таких</w:t>
            </w:r>
            <w:r w:rsidRPr="009F4A9B">
              <w:rPr>
                <w:rFonts w:cs="Times New Roman"/>
                <w:spacing w:val="19"/>
                <w:w w:val="116"/>
              </w:rPr>
              <w:t xml:space="preserve"> </w:t>
            </w:r>
            <w:r w:rsidRPr="009F4A9B">
              <w:rPr>
                <w:rFonts w:cs="Times New Roman"/>
                <w:w w:val="116"/>
              </w:rPr>
              <w:t>мастерах</w:t>
            </w:r>
            <w:r w:rsidRPr="009F4A9B">
              <w:rPr>
                <w:rFonts w:cs="Times New Roman"/>
                <w:spacing w:val="-8"/>
                <w:w w:val="116"/>
              </w:rPr>
              <w:t xml:space="preserve"> </w:t>
            </w:r>
            <w:proofErr w:type="spellStart"/>
            <w:r w:rsidRPr="009F4A9B">
              <w:rPr>
                <w:rFonts w:cs="Times New Roman"/>
                <w:w w:val="111"/>
              </w:rPr>
              <w:t>фр</w:t>
            </w:r>
            <w:r w:rsidRPr="009F4A9B">
              <w:rPr>
                <w:rFonts w:cs="Times New Roman"/>
                <w:w w:val="105"/>
              </w:rPr>
              <w:t>и</w:t>
            </w:r>
            <w:r w:rsidRPr="009F4A9B">
              <w:rPr>
                <w:rFonts w:cs="Times New Roman"/>
                <w:w w:val="116"/>
              </w:rPr>
              <w:t>ски</w:t>
            </w:r>
            <w:proofErr w:type="spellEnd"/>
            <w:r w:rsidRPr="009F4A9B">
              <w:rPr>
                <w:rFonts w:cs="Times New Roman"/>
                <w:w w:val="116"/>
              </w:rPr>
              <w:t xml:space="preserve">, </w:t>
            </w:r>
            <w:r w:rsidRPr="009F4A9B">
              <w:rPr>
                <w:rFonts w:cs="Times New Roman"/>
                <w:spacing w:val="2"/>
                <w:w w:val="116"/>
              </w:rPr>
              <w:t xml:space="preserve"> </w:t>
            </w:r>
            <w:r w:rsidRPr="009F4A9B">
              <w:rPr>
                <w:rFonts w:cs="Times New Roman"/>
                <w:w w:val="116"/>
              </w:rPr>
              <w:t>работавших</w:t>
            </w:r>
            <w:r w:rsidRPr="009F4A9B">
              <w:rPr>
                <w:rFonts w:cs="Times New Roman"/>
                <w:spacing w:val="14"/>
                <w:w w:val="116"/>
              </w:rPr>
              <w:t xml:space="preserve"> </w:t>
            </w:r>
            <w:r w:rsidRPr="009F4A9B">
              <w:rPr>
                <w:rFonts w:cs="Times New Roman"/>
              </w:rPr>
              <w:t xml:space="preserve">в </w:t>
            </w:r>
            <w:r w:rsidRPr="009F4A9B">
              <w:rPr>
                <w:rFonts w:cs="Times New Roman"/>
                <w:spacing w:val="14"/>
              </w:rPr>
              <w:t xml:space="preserve"> </w:t>
            </w:r>
            <w:r w:rsidRPr="009F4A9B">
              <w:rPr>
                <w:rFonts w:cs="Times New Roman"/>
                <w:w w:val="115"/>
              </w:rPr>
              <w:t>Средние</w:t>
            </w:r>
            <w:r w:rsidRPr="009F4A9B">
              <w:rPr>
                <w:rFonts w:cs="Times New Roman"/>
                <w:spacing w:val="3"/>
                <w:w w:val="115"/>
              </w:rPr>
              <w:t xml:space="preserve"> </w:t>
            </w:r>
            <w:r w:rsidRPr="009F4A9B">
              <w:rPr>
                <w:rFonts w:cs="Times New Roman"/>
                <w:w w:val="115"/>
              </w:rPr>
              <w:t>века</w:t>
            </w:r>
            <w:r w:rsidRPr="009F4A9B">
              <w:rPr>
                <w:rFonts w:cs="Times New Roman"/>
                <w:spacing w:val="49"/>
                <w:w w:val="115"/>
              </w:rPr>
              <w:t xml:space="preserve"> </w:t>
            </w:r>
            <w:r w:rsidRPr="009F4A9B">
              <w:rPr>
                <w:rFonts w:cs="Times New Roman"/>
                <w:w w:val="115"/>
              </w:rPr>
              <w:t xml:space="preserve">на </w:t>
            </w:r>
            <w:r w:rsidRPr="009F4A9B">
              <w:rPr>
                <w:rFonts w:cs="Times New Roman"/>
                <w:spacing w:val="2"/>
                <w:w w:val="116"/>
              </w:rPr>
              <w:t>Руси</w:t>
            </w:r>
            <w:r w:rsidRPr="009F4A9B">
              <w:rPr>
                <w:rFonts w:cs="Times New Roman"/>
                <w:w w:val="116"/>
              </w:rPr>
              <w:t xml:space="preserve">, </w:t>
            </w:r>
            <w:r w:rsidRPr="009F4A9B">
              <w:rPr>
                <w:rFonts w:cs="Times New Roman"/>
                <w:spacing w:val="22"/>
                <w:w w:val="116"/>
              </w:rPr>
              <w:t xml:space="preserve"> </w:t>
            </w:r>
            <w:r w:rsidRPr="009F4A9B">
              <w:rPr>
                <w:rFonts w:cs="Times New Roman"/>
                <w:spacing w:val="2"/>
                <w:w w:val="116"/>
              </w:rPr>
              <w:t>ка</w:t>
            </w:r>
            <w:r w:rsidRPr="009F4A9B">
              <w:rPr>
                <w:rFonts w:cs="Times New Roman"/>
                <w:w w:val="116"/>
              </w:rPr>
              <w:t xml:space="preserve">к </w:t>
            </w:r>
            <w:r w:rsidRPr="009F4A9B">
              <w:rPr>
                <w:rFonts w:cs="Times New Roman"/>
                <w:spacing w:val="38"/>
                <w:w w:val="116"/>
              </w:rPr>
              <w:t xml:space="preserve"> </w:t>
            </w:r>
            <w:r w:rsidRPr="009F4A9B">
              <w:rPr>
                <w:rFonts w:cs="Times New Roman"/>
                <w:spacing w:val="2"/>
                <w:w w:val="116"/>
              </w:rPr>
              <w:t>Феофа</w:t>
            </w:r>
            <w:r w:rsidRPr="009F4A9B">
              <w:rPr>
                <w:rFonts w:cs="Times New Roman"/>
                <w:w w:val="116"/>
              </w:rPr>
              <w:t>н</w:t>
            </w:r>
            <w:r w:rsidRPr="009F4A9B">
              <w:rPr>
                <w:rFonts w:cs="Times New Roman"/>
                <w:spacing w:val="38"/>
                <w:w w:val="116"/>
              </w:rPr>
              <w:t xml:space="preserve"> </w:t>
            </w:r>
            <w:r w:rsidRPr="009F4A9B">
              <w:rPr>
                <w:rFonts w:cs="Times New Roman"/>
                <w:spacing w:val="2"/>
                <w:w w:val="116"/>
              </w:rPr>
              <w:t>Гре</w:t>
            </w:r>
            <w:r w:rsidRPr="009F4A9B">
              <w:rPr>
                <w:rFonts w:cs="Times New Roman"/>
                <w:w w:val="116"/>
              </w:rPr>
              <w:t xml:space="preserve">к </w:t>
            </w:r>
            <w:r w:rsidRPr="009F4A9B">
              <w:rPr>
                <w:rFonts w:cs="Times New Roman"/>
                <w:spacing w:val="7"/>
                <w:w w:val="116"/>
              </w:rPr>
              <w:t xml:space="preserve"> </w:t>
            </w:r>
            <w:r w:rsidRPr="009F4A9B">
              <w:rPr>
                <w:rFonts w:cs="Times New Roman"/>
              </w:rPr>
              <w:t xml:space="preserve">и  </w:t>
            </w:r>
            <w:r w:rsidRPr="009F4A9B">
              <w:rPr>
                <w:rFonts w:cs="Times New Roman"/>
                <w:spacing w:val="1"/>
              </w:rPr>
              <w:t xml:space="preserve"> </w:t>
            </w:r>
            <w:r w:rsidRPr="009F4A9B">
              <w:rPr>
                <w:rFonts w:cs="Times New Roman"/>
                <w:spacing w:val="2"/>
                <w:w w:val="108"/>
              </w:rPr>
              <w:t>А</w:t>
            </w:r>
            <w:r w:rsidRPr="009F4A9B">
              <w:rPr>
                <w:rFonts w:cs="Times New Roman"/>
                <w:spacing w:val="2"/>
                <w:w w:val="114"/>
              </w:rPr>
              <w:t>н</w:t>
            </w:r>
            <w:r w:rsidRPr="009F4A9B">
              <w:rPr>
                <w:rFonts w:cs="Times New Roman"/>
                <w:spacing w:val="2"/>
                <w:w w:val="109"/>
              </w:rPr>
              <w:t>д</w:t>
            </w:r>
            <w:r w:rsidRPr="009F4A9B">
              <w:rPr>
                <w:rFonts w:cs="Times New Roman"/>
                <w:spacing w:val="2"/>
                <w:w w:val="114"/>
              </w:rPr>
              <w:t>р</w:t>
            </w:r>
            <w:r w:rsidRPr="009F4A9B">
              <w:rPr>
                <w:rFonts w:cs="Times New Roman"/>
                <w:spacing w:val="2"/>
                <w:w w:val="109"/>
              </w:rPr>
              <w:t>е</w:t>
            </w:r>
            <w:r w:rsidRPr="009F4A9B">
              <w:rPr>
                <w:rFonts w:cs="Times New Roman"/>
                <w:w w:val="116"/>
              </w:rPr>
              <w:t xml:space="preserve">й </w:t>
            </w:r>
            <w:r w:rsidRPr="009F4A9B">
              <w:rPr>
                <w:rFonts w:cs="Times New Roman"/>
                <w:w w:val="114"/>
              </w:rPr>
              <w:t>Рублёв</w:t>
            </w:r>
            <w:r w:rsidRPr="009F4A9B">
              <w:rPr>
                <w:rFonts w:cs="Times New Roman"/>
                <w:spacing w:val="-16"/>
                <w:w w:val="114"/>
              </w:rPr>
              <w:t xml:space="preserve"> </w:t>
            </w:r>
            <w:r w:rsidRPr="009F4A9B">
              <w:rPr>
                <w:rFonts w:cs="Times New Roman"/>
                <w:w w:val="114"/>
              </w:rPr>
              <w:t>(Н).</w:t>
            </w:r>
          </w:p>
          <w:p w:rsidR="00617A4B" w:rsidRPr="009F4A9B" w:rsidRDefault="00617A4B" w:rsidP="00344B7A">
            <w:pPr>
              <w:jc w:val="both"/>
              <w:rPr>
                <w:rFonts w:cs="Times New Roman"/>
              </w:rPr>
            </w:pPr>
            <w:r w:rsidRPr="009F4A9B">
              <w:rPr>
                <w:rFonts w:cs="Times New Roman"/>
                <w:iCs/>
                <w:w w:val="115"/>
              </w:rPr>
              <w:t>Иметь</w:t>
            </w:r>
            <w:r w:rsidRPr="009F4A9B">
              <w:rPr>
                <w:rFonts w:cs="Times New Roman"/>
                <w:iCs/>
                <w:spacing w:val="-10"/>
                <w:w w:val="115"/>
              </w:rPr>
              <w:t xml:space="preserve"> </w:t>
            </w:r>
            <w:r w:rsidRPr="009F4A9B">
              <w:rPr>
                <w:rFonts w:cs="Times New Roman"/>
                <w:iCs/>
                <w:w w:val="115"/>
              </w:rPr>
              <w:t>представление</w:t>
            </w:r>
            <w:r w:rsidRPr="009F4A9B">
              <w:rPr>
                <w:rFonts w:cs="Times New Roman"/>
                <w:iCs/>
                <w:spacing w:val="-10"/>
                <w:w w:val="115"/>
              </w:rPr>
              <w:t xml:space="preserve"> </w:t>
            </w:r>
            <w:r w:rsidRPr="009F4A9B">
              <w:rPr>
                <w:rFonts w:cs="Times New Roman"/>
                <w:iCs/>
              </w:rPr>
              <w:t>о</w:t>
            </w:r>
            <w:r w:rsidRPr="009F4A9B">
              <w:rPr>
                <w:rFonts w:cs="Times New Roman"/>
                <w:iCs/>
                <w:spacing w:val="-3"/>
              </w:rPr>
              <w:t xml:space="preserve"> </w:t>
            </w:r>
            <w:r w:rsidRPr="009F4A9B">
              <w:rPr>
                <w:rFonts w:cs="Times New Roman"/>
                <w:w w:val="119"/>
              </w:rPr>
              <w:t>таких</w:t>
            </w:r>
            <w:r w:rsidRPr="009F4A9B">
              <w:rPr>
                <w:rFonts w:cs="Times New Roman"/>
                <w:spacing w:val="-12"/>
                <w:w w:val="119"/>
              </w:rPr>
              <w:t xml:space="preserve"> </w:t>
            </w:r>
            <w:r w:rsidRPr="009F4A9B">
              <w:rPr>
                <w:rFonts w:cs="Times New Roman"/>
                <w:w w:val="115"/>
              </w:rPr>
              <w:t>техни</w:t>
            </w:r>
            <w:r w:rsidRPr="009F4A9B">
              <w:rPr>
                <w:rFonts w:cs="Times New Roman"/>
                <w:spacing w:val="5"/>
                <w:w w:val="120"/>
              </w:rPr>
              <w:t>ка</w:t>
            </w:r>
            <w:r w:rsidRPr="009F4A9B">
              <w:rPr>
                <w:rFonts w:cs="Times New Roman"/>
                <w:w w:val="120"/>
              </w:rPr>
              <w:t xml:space="preserve">х </w:t>
            </w:r>
            <w:r w:rsidRPr="009F4A9B">
              <w:rPr>
                <w:rFonts w:cs="Times New Roman"/>
                <w:spacing w:val="4"/>
                <w:w w:val="113"/>
              </w:rPr>
              <w:t>м</w:t>
            </w:r>
            <w:r w:rsidRPr="009F4A9B">
              <w:rPr>
                <w:rFonts w:cs="Times New Roman"/>
                <w:spacing w:val="4"/>
                <w:w w:val="105"/>
              </w:rPr>
              <w:t>о</w:t>
            </w:r>
            <w:r w:rsidRPr="009F4A9B">
              <w:rPr>
                <w:rFonts w:cs="Times New Roman"/>
                <w:spacing w:val="4"/>
                <w:w w:val="114"/>
              </w:rPr>
              <w:t>н</w:t>
            </w:r>
            <w:r w:rsidRPr="009F4A9B">
              <w:rPr>
                <w:rFonts w:cs="Times New Roman"/>
                <w:spacing w:val="4"/>
                <w:w w:val="112"/>
              </w:rPr>
              <w:t>у</w:t>
            </w:r>
            <w:r w:rsidRPr="009F4A9B">
              <w:rPr>
                <w:rFonts w:cs="Times New Roman"/>
                <w:spacing w:val="4"/>
                <w:w w:val="113"/>
              </w:rPr>
              <w:t>м</w:t>
            </w:r>
            <w:r w:rsidRPr="009F4A9B">
              <w:rPr>
                <w:rFonts w:cs="Times New Roman"/>
                <w:spacing w:val="4"/>
                <w:w w:val="109"/>
              </w:rPr>
              <w:t>е</w:t>
            </w:r>
            <w:r w:rsidRPr="009F4A9B">
              <w:rPr>
                <w:rFonts w:cs="Times New Roman"/>
                <w:spacing w:val="4"/>
                <w:w w:val="114"/>
              </w:rPr>
              <w:t>н</w:t>
            </w:r>
            <w:r w:rsidRPr="009F4A9B">
              <w:rPr>
                <w:rFonts w:cs="Times New Roman"/>
                <w:spacing w:val="4"/>
                <w:w w:val="115"/>
              </w:rPr>
              <w:t>т</w:t>
            </w:r>
            <w:r w:rsidRPr="009F4A9B">
              <w:rPr>
                <w:rFonts w:cs="Times New Roman"/>
                <w:spacing w:val="4"/>
                <w:w w:val="117"/>
              </w:rPr>
              <w:t>а</w:t>
            </w:r>
            <w:r w:rsidRPr="009F4A9B">
              <w:rPr>
                <w:rFonts w:cs="Times New Roman"/>
                <w:spacing w:val="4"/>
                <w:w w:val="118"/>
              </w:rPr>
              <w:t>л</w:t>
            </w:r>
            <w:r w:rsidRPr="009F4A9B">
              <w:rPr>
                <w:rFonts w:cs="Times New Roman"/>
                <w:spacing w:val="4"/>
                <w:w w:val="114"/>
              </w:rPr>
              <w:t>ьн</w:t>
            </w:r>
            <w:r w:rsidRPr="009F4A9B">
              <w:rPr>
                <w:rFonts w:cs="Times New Roman"/>
                <w:spacing w:val="4"/>
                <w:w w:val="105"/>
              </w:rPr>
              <w:t>о-</w:t>
            </w:r>
            <w:r w:rsidRPr="009F4A9B">
              <w:rPr>
                <w:rFonts w:cs="Times New Roman"/>
                <w:spacing w:val="4"/>
                <w:w w:val="109"/>
              </w:rPr>
              <w:t>де</w:t>
            </w:r>
            <w:r w:rsidRPr="009F4A9B">
              <w:rPr>
                <w:rFonts w:cs="Times New Roman"/>
                <w:spacing w:val="4"/>
                <w:w w:val="128"/>
              </w:rPr>
              <w:t>к</w:t>
            </w:r>
            <w:r w:rsidRPr="009F4A9B">
              <w:rPr>
                <w:rFonts w:cs="Times New Roman"/>
                <w:spacing w:val="4"/>
                <w:w w:val="105"/>
              </w:rPr>
              <w:t>о</w:t>
            </w:r>
            <w:r w:rsidRPr="009F4A9B">
              <w:rPr>
                <w:rFonts w:cs="Times New Roman"/>
                <w:spacing w:val="4"/>
                <w:w w:val="114"/>
              </w:rPr>
              <w:t>р</w:t>
            </w:r>
            <w:r w:rsidRPr="009F4A9B">
              <w:rPr>
                <w:rFonts w:cs="Times New Roman"/>
                <w:spacing w:val="4"/>
                <w:w w:val="117"/>
              </w:rPr>
              <w:t>а</w:t>
            </w:r>
            <w:r w:rsidRPr="009F4A9B">
              <w:rPr>
                <w:rFonts w:cs="Times New Roman"/>
                <w:spacing w:val="4"/>
                <w:w w:val="115"/>
              </w:rPr>
              <w:t>т</w:t>
            </w:r>
            <w:r w:rsidRPr="009F4A9B">
              <w:rPr>
                <w:rFonts w:cs="Times New Roman"/>
                <w:spacing w:val="4"/>
                <w:w w:val="116"/>
              </w:rPr>
              <w:t>и</w:t>
            </w:r>
            <w:r w:rsidRPr="009F4A9B">
              <w:rPr>
                <w:rFonts w:cs="Times New Roman"/>
                <w:spacing w:val="4"/>
                <w:w w:val="112"/>
              </w:rPr>
              <w:t>в</w:t>
            </w:r>
            <w:r w:rsidRPr="009F4A9B">
              <w:rPr>
                <w:rFonts w:cs="Times New Roman"/>
                <w:spacing w:val="4"/>
                <w:w w:val="114"/>
              </w:rPr>
              <w:t>н</w:t>
            </w:r>
            <w:r w:rsidRPr="009F4A9B">
              <w:rPr>
                <w:rFonts w:cs="Times New Roman"/>
                <w:spacing w:val="4"/>
                <w:w w:val="105"/>
              </w:rPr>
              <w:t>о</w:t>
            </w:r>
            <w:r w:rsidRPr="009F4A9B">
              <w:rPr>
                <w:rFonts w:cs="Times New Roman"/>
                <w:spacing w:val="4"/>
                <w:w w:val="114"/>
              </w:rPr>
              <w:t>г</w:t>
            </w:r>
            <w:r w:rsidRPr="009F4A9B">
              <w:rPr>
                <w:rFonts w:cs="Times New Roman"/>
                <w:w w:val="105"/>
              </w:rPr>
              <w:t xml:space="preserve">о </w:t>
            </w:r>
            <w:r w:rsidRPr="009F4A9B">
              <w:rPr>
                <w:rFonts w:cs="Times New Roman"/>
                <w:w w:val="117"/>
              </w:rPr>
              <w:t>искусства,</w:t>
            </w:r>
            <w:r w:rsidRPr="009F4A9B">
              <w:rPr>
                <w:rFonts w:cs="Times New Roman"/>
                <w:spacing w:val="-23"/>
                <w:w w:val="117"/>
              </w:rPr>
              <w:t xml:space="preserve"> </w:t>
            </w:r>
            <w:r w:rsidRPr="009F4A9B">
              <w:rPr>
                <w:rFonts w:cs="Times New Roman"/>
                <w:w w:val="117"/>
              </w:rPr>
              <w:t>как</w:t>
            </w:r>
            <w:r w:rsidRPr="009F4A9B">
              <w:rPr>
                <w:rFonts w:cs="Times New Roman"/>
                <w:spacing w:val="11"/>
                <w:w w:val="117"/>
              </w:rPr>
              <w:t xml:space="preserve"> </w:t>
            </w:r>
            <w:r w:rsidRPr="009F4A9B">
              <w:rPr>
                <w:rFonts w:cs="Times New Roman"/>
                <w:w w:val="117"/>
              </w:rPr>
              <w:t>мозаика</w:t>
            </w:r>
            <w:r w:rsidRPr="009F4A9B">
              <w:rPr>
                <w:rFonts w:cs="Times New Roman"/>
                <w:spacing w:val="-13"/>
                <w:w w:val="117"/>
              </w:rPr>
              <w:t xml:space="preserve"> </w:t>
            </w:r>
            <w:r w:rsidRPr="009F4A9B">
              <w:rPr>
                <w:rFonts w:cs="Times New Roman"/>
              </w:rPr>
              <w:t>и</w:t>
            </w:r>
            <w:r w:rsidRPr="009F4A9B">
              <w:rPr>
                <w:rFonts w:cs="Times New Roman"/>
                <w:spacing w:val="16"/>
              </w:rPr>
              <w:t xml:space="preserve"> </w:t>
            </w:r>
            <w:r w:rsidRPr="009F4A9B">
              <w:rPr>
                <w:rFonts w:cs="Times New Roman"/>
                <w:w w:val="115"/>
              </w:rPr>
              <w:t>витраж</w:t>
            </w:r>
            <w:r w:rsidRPr="009F4A9B">
              <w:rPr>
                <w:rFonts w:cs="Times New Roman"/>
                <w:spacing w:val="5"/>
                <w:w w:val="115"/>
              </w:rPr>
              <w:t xml:space="preserve"> </w:t>
            </w:r>
            <w:r w:rsidRPr="009F4A9B">
              <w:rPr>
                <w:rFonts w:cs="Times New Roman"/>
                <w:w w:val="115"/>
              </w:rPr>
              <w:t xml:space="preserve">(Н). </w:t>
            </w:r>
            <w:r w:rsidRPr="009F4A9B">
              <w:rPr>
                <w:rFonts w:cs="Times New Roman"/>
                <w:iCs/>
                <w:spacing w:val="2"/>
                <w:w w:val="113"/>
              </w:rPr>
              <w:t>Выполнит</w:t>
            </w:r>
            <w:r w:rsidRPr="009F4A9B">
              <w:rPr>
                <w:rFonts w:cs="Times New Roman"/>
                <w:iCs/>
                <w:w w:val="113"/>
              </w:rPr>
              <w:t xml:space="preserve">ь </w:t>
            </w:r>
            <w:r w:rsidRPr="009F4A9B">
              <w:rPr>
                <w:rFonts w:cs="Times New Roman"/>
                <w:iCs/>
                <w:spacing w:val="32"/>
                <w:w w:val="113"/>
              </w:rPr>
              <w:t xml:space="preserve"> </w:t>
            </w:r>
            <w:r w:rsidRPr="009F4A9B">
              <w:rPr>
                <w:rFonts w:cs="Times New Roman"/>
                <w:iCs/>
                <w:spacing w:val="2"/>
                <w:w w:val="113"/>
              </w:rPr>
              <w:t>творческо</w:t>
            </w:r>
            <w:r w:rsidRPr="009F4A9B">
              <w:rPr>
                <w:rFonts w:cs="Times New Roman"/>
                <w:iCs/>
                <w:w w:val="113"/>
              </w:rPr>
              <w:t>е</w:t>
            </w:r>
            <w:r w:rsidRPr="009F4A9B">
              <w:rPr>
                <w:rFonts w:cs="Times New Roman"/>
                <w:iCs/>
                <w:spacing w:val="20"/>
                <w:w w:val="113"/>
              </w:rPr>
              <w:t xml:space="preserve"> </w:t>
            </w:r>
            <w:r w:rsidRPr="009F4A9B">
              <w:rPr>
                <w:rFonts w:cs="Times New Roman"/>
                <w:iCs/>
                <w:spacing w:val="2"/>
                <w:w w:val="113"/>
              </w:rPr>
              <w:t>задани</w:t>
            </w:r>
            <w:r w:rsidRPr="009F4A9B">
              <w:rPr>
                <w:rFonts w:cs="Times New Roman"/>
                <w:iCs/>
                <w:w w:val="113"/>
              </w:rPr>
              <w:t xml:space="preserve">е  </w:t>
            </w:r>
            <w:r w:rsidRPr="009F4A9B">
              <w:rPr>
                <w:rFonts w:cs="Times New Roman"/>
                <w:spacing w:val="2"/>
                <w:w w:val="114"/>
              </w:rPr>
              <w:t>н</w:t>
            </w:r>
            <w:r w:rsidRPr="009F4A9B">
              <w:rPr>
                <w:rFonts w:cs="Times New Roman"/>
                <w:w w:val="117"/>
              </w:rPr>
              <w:t xml:space="preserve">а </w:t>
            </w:r>
            <w:r w:rsidRPr="009F4A9B">
              <w:rPr>
                <w:rFonts w:cs="Times New Roman"/>
              </w:rPr>
              <w:t xml:space="preserve">стр.   10 </w:t>
            </w:r>
            <w:r w:rsidRPr="009F4A9B">
              <w:rPr>
                <w:rFonts w:cs="Times New Roman"/>
                <w:spacing w:val="25"/>
              </w:rPr>
              <w:t xml:space="preserve"> </w:t>
            </w:r>
            <w:r w:rsidRPr="009F4A9B">
              <w:rPr>
                <w:rFonts w:cs="Times New Roman"/>
                <w:w w:val="114"/>
              </w:rPr>
              <w:t>учебника</w:t>
            </w:r>
            <w:r w:rsidRPr="009F4A9B">
              <w:rPr>
                <w:rFonts w:cs="Times New Roman"/>
                <w:spacing w:val="37"/>
                <w:w w:val="114"/>
              </w:rPr>
              <w:t xml:space="preserve"> </w:t>
            </w:r>
            <w:r w:rsidRPr="009F4A9B">
              <w:rPr>
                <w:rFonts w:cs="Times New Roman"/>
              </w:rPr>
              <w:t xml:space="preserve">(П) </w:t>
            </w:r>
            <w:r w:rsidRPr="009F4A9B">
              <w:rPr>
                <w:rFonts w:cs="Times New Roman"/>
                <w:spacing w:val="21"/>
              </w:rPr>
              <w:t xml:space="preserve"> </w:t>
            </w:r>
            <w:r w:rsidRPr="009F4A9B">
              <w:rPr>
                <w:rFonts w:cs="Times New Roman"/>
              </w:rPr>
              <w:t xml:space="preserve">и </w:t>
            </w:r>
            <w:r w:rsidRPr="009F4A9B">
              <w:rPr>
                <w:rFonts w:cs="Times New Roman"/>
                <w:spacing w:val="13"/>
              </w:rPr>
              <w:t xml:space="preserve"> </w:t>
            </w:r>
            <w:r w:rsidRPr="009F4A9B">
              <w:rPr>
                <w:rFonts w:cs="Times New Roman"/>
                <w:w w:val="115"/>
              </w:rPr>
              <w:t>ответить</w:t>
            </w:r>
            <w:r w:rsidRPr="009F4A9B">
              <w:rPr>
                <w:rFonts w:cs="Times New Roman"/>
                <w:spacing w:val="16"/>
                <w:w w:val="115"/>
              </w:rPr>
              <w:t xml:space="preserve"> </w:t>
            </w:r>
            <w:r w:rsidRPr="009F4A9B">
              <w:rPr>
                <w:rFonts w:cs="Times New Roman"/>
                <w:w w:val="115"/>
              </w:rPr>
              <w:t xml:space="preserve">на </w:t>
            </w:r>
            <w:r w:rsidRPr="009F4A9B">
              <w:rPr>
                <w:rFonts w:cs="Times New Roman"/>
              </w:rPr>
              <w:t xml:space="preserve">вопрос </w:t>
            </w:r>
            <w:r w:rsidRPr="009F4A9B">
              <w:rPr>
                <w:rFonts w:cs="Times New Roman"/>
                <w:spacing w:val="4"/>
              </w:rPr>
              <w:t xml:space="preserve"> </w:t>
            </w:r>
            <w:r w:rsidRPr="009F4A9B">
              <w:rPr>
                <w:rFonts w:cs="Times New Roman"/>
              </w:rPr>
              <w:t>на</w:t>
            </w:r>
            <w:r w:rsidRPr="009F4A9B">
              <w:rPr>
                <w:rFonts w:cs="Times New Roman"/>
                <w:spacing w:val="27"/>
              </w:rPr>
              <w:t xml:space="preserve"> </w:t>
            </w:r>
            <w:r w:rsidRPr="009F4A9B">
              <w:rPr>
                <w:rFonts w:cs="Times New Roman"/>
              </w:rPr>
              <w:t xml:space="preserve">стр. </w:t>
            </w:r>
            <w:r w:rsidRPr="009F4A9B">
              <w:rPr>
                <w:rFonts w:cs="Times New Roman"/>
                <w:spacing w:val="3"/>
              </w:rPr>
              <w:t xml:space="preserve"> </w:t>
            </w:r>
            <w:r w:rsidRPr="009F4A9B">
              <w:rPr>
                <w:rFonts w:cs="Times New Roman"/>
              </w:rPr>
              <w:t>11</w:t>
            </w:r>
            <w:r w:rsidRPr="009F4A9B">
              <w:rPr>
                <w:rFonts w:cs="Times New Roman"/>
                <w:spacing w:val="28"/>
              </w:rPr>
              <w:t xml:space="preserve"> </w:t>
            </w:r>
            <w:r w:rsidRPr="009F4A9B">
              <w:rPr>
                <w:rFonts w:cs="Times New Roman"/>
                <w:w w:val="114"/>
              </w:rPr>
              <w:t>учебника</w:t>
            </w:r>
            <w:r w:rsidRPr="009F4A9B">
              <w:rPr>
                <w:rFonts w:cs="Times New Roman"/>
                <w:spacing w:val="-5"/>
                <w:w w:val="114"/>
              </w:rPr>
              <w:t xml:space="preserve"> </w:t>
            </w:r>
            <w:r w:rsidRPr="009F4A9B">
              <w:rPr>
                <w:rFonts w:cs="Times New Roman"/>
                <w:w w:val="114"/>
              </w:rPr>
              <w:t>(Н).</w:t>
            </w:r>
          </w:p>
        </w:tc>
      </w:tr>
      <w:tr w:rsidR="00617A4B" w:rsidRPr="009F4A9B" w:rsidTr="00344B7A">
        <w:tc>
          <w:tcPr>
            <w:tcW w:w="1384" w:type="dxa"/>
          </w:tcPr>
          <w:p w:rsidR="00617A4B" w:rsidRPr="009F4A9B" w:rsidRDefault="00617A4B" w:rsidP="00344B7A">
            <w:pPr>
              <w:jc w:val="both"/>
              <w:rPr>
                <w:rFonts w:cs="Times New Roman"/>
                <w:spacing w:val="2"/>
                <w:w w:val="113"/>
              </w:rPr>
            </w:pPr>
            <w:r w:rsidRPr="009F4A9B">
              <w:rPr>
                <w:rFonts w:cs="Times New Roman"/>
                <w:spacing w:val="2"/>
                <w:w w:val="113"/>
              </w:rPr>
              <w:t>3.</w:t>
            </w:r>
          </w:p>
        </w:tc>
        <w:tc>
          <w:tcPr>
            <w:tcW w:w="3260" w:type="dxa"/>
          </w:tcPr>
          <w:p w:rsidR="00617A4B" w:rsidRPr="009F4A9B" w:rsidRDefault="00617A4B" w:rsidP="002F298F">
            <w:pPr>
              <w:jc w:val="both"/>
              <w:rPr>
                <w:rFonts w:cs="Times New Roman"/>
              </w:rPr>
            </w:pPr>
            <w:r w:rsidRPr="009F4A9B">
              <w:rPr>
                <w:rFonts w:cs="Times New Roman"/>
                <w:w w:val="118"/>
              </w:rPr>
              <w:t>Русская</w:t>
            </w:r>
            <w:r w:rsidRPr="009F4A9B">
              <w:rPr>
                <w:rFonts w:cs="Times New Roman"/>
                <w:spacing w:val="-7"/>
                <w:w w:val="118"/>
              </w:rPr>
              <w:t xml:space="preserve"> </w:t>
            </w:r>
            <w:r w:rsidRPr="009F4A9B">
              <w:rPr>
                <w:rFonts w:cs="Times New Roman"/>
                <w:w w:val="118"/>
              </w:rPr>
              <w:t xml:space="preserve">икона. </w:t>
            </w:r>
            <w:r w:rsidR="002F298F">
              <w:rPr>
                <w:rFonts w:cs="Times New Roman"/>
              </w:rPr>
              <w:t xml:space="preserve">Звенигородская </w:t>
            </w:r>
            <w:r w:rsidRPr="009F4A9B">
              <w:rPr>
                <w:rFonts w:cs="Times New Roman"/>
                <w:w w:val="117"/>
              </w:rPr>
              <w:t>находка.</w:t>
            </w:r>
          </w:p>
        </w:tc>
        <w:tc>
          <w:tcPr>
            <w:tcW w:w="1418" w:type="dxa"/>
          </w:tcPr>
          <w:p w:rsidR="00617A4B" w:rsidRPr="009F4A9B" w:rsidRDefault="00617A4B" w:rsidP="00344B7A">
            <w:pPr>
              <w:jc w:val="both"/>
              <w:rPr>
                <w:rFonts w:eastAsia="Arial" w:cs="Times New Roman"/>
                <w:bCs/>
                <w:iCs/>
              </w:rPr>
            </w:pPr>
            <w:r w:rsidRPr="009F4A9B">
              <w:rPr>
                <w:rFonts w:eastAsia="Arial" w:cs="Times New Roman"/>
                <w:bCs/>
                <w:iCs/>
              </w:rPr>
              <w:t>1</w:t>
            </w:r>
          </w:p>
        </w:tc>
        <w:tc>
          <w:tcPr>
            <w:tcW w:w="8724" w:type="dxa"/>
          </w:tcPr>
          <w:p w:rsidR="00617A4B" w:rsidRPr="009F4A9B" w:rsidRDefault="00617A4B" w:rsidP="00344B7A">
            <w:pPr>
              <w:jc w:val="both"/>
              <w:rPr>
                <w:rFonts w:cs="Times New Roman"/>
                <w:color w:val="000000"/>
              </w:rPr>
            </w:pPr>
            <w:r w:rsidRPr="009F4A9B">
              <w:rPr>
                <w:rFonts w:cs="Times New Roman"/>
                <w:iCs/>
                <w:w w:val="115"/>
              </w:rPr>
              <w:t>Рассказывать</w:t>
            </w:r>
            <w:r w:rsidRPr="009F4A9B">
              <w:rPr>
                <w:rFonts w:cs="Times New Roman"/>
                <w:iCs/>
                <w:spacing w:val="34"/>
                <w:w w:val="115"/>
              </w:rPr>
              <w:t xml:space="preserve"> </w:t>
            </w:r>
            <w:r w:rsidRPr="009F4A9B">
              <w:rPr>
                <w:rFonts w:cs="Times New Roman"/>
              </w:rPr>
              <w:t xml:space="preserve">об </w:t>
            </w:r>
            <w:r w:rsidRPr="009F4A9B">
              <w:rPr>
                <w:rFonts w:cs="Times New Roman"/>
                <w:spacing w:val="1"/>
              </w:rPr>
              <w:t xml:space="preserve"> </w:t>
            </w:r>
            <w:r w:rsidRPr="009F4A9B">
              <w:rPr>
                <w:rFonts w:cs="Times New Roman"/>
                <w:w w:val="115"/>
              </w:rPr>
              <w:t>истории</w:t>
            </w:r>
            <w:r w:rsidRPr="009F4A9B">
              <w:rPr>
                <w:rFonts w:cs="Times New Roman"/>
                <w:spacing w:val="22"/>
                <w:w w:val="115"/>
              </w:rPr>
              <w:t xml:space="preserve"> </w:t>
            </w:r>
            <w:r w:rsidRPr="009F4A9B">
              <w:rPr>
                <w:rFonts w:cs="Times New Roman"/>
                <w:w w:val="115"/>
              </w:rPr>
              <w:t>иконы</w:t>
            </w:r>
            <w:r w:rsidRPr="009F4A9B">
              <w:rPr>
                <w:rFonts w:cs="Times New Roman"/>
                <w:spacing w:val="39"/>
                <w:w w:val="115"/>
              </w:rPr>
              <w:t xml:space="preserve"> </w:t>
            </w:r>
            <w:r w:rsidRPr="009F4A9B">
              <w:rPr>
                <w:rFonts w:cs="Times New Roman"/>
                <w:w w:val="115"/>
              </w:rPr>
              <w:t>на</w:t>
            </w:r>
            <w:r w:rsidRPr="009F4A9B">
              <w:rPr>
                <w:rFonts w:cs="Times New Roman"/>
                <w:color w:val="000000"/>
              </w:rPr>
              <w:t xml:space="preserve"> </w:t>
            </w:r>
            <w:r w:rsidRPr="009F4A9B">
              <w:rPr>
                <w:rFonts w:cs="Times New Roman"/>
                <w:w w:val="114"/>
              </w:rPr>
              <w:t>Руси</w:t>
            </w:r>
            <w:r w:rsidRPr="009F4A9B">
              <w:rPr>
                <w:rFonts w:cs="Times New Roman"/>
                <w:spacing w:val="-2"/>
                <w:w w:val="114"/>
              </w:rPr>
              <w:t xml:space="preserve"> </w:t>
            </w:r>
            <w:r w:rsidRPr="009F4A9B">
              <w:rPr>
                <w:rFonts w:cs="Times New Roman"/>
                <w:w w:val="114"/>
              </w:rPr>
              <w:t>(Н).</w:t>
            </w:r>
          </w:p>
          <w:p w:rsidR="00617A4B" w:rsidRPr="009F4A9B" w:rsidRDefault="00617A4B" w:rsidP="00344B7A">
            <w:pPr>
              <w:jc w:val="both"/>
              <w:rPr>
                <w:rFonts w:cs="Times New Roman"/>
                <w:color w:val="000000"/>
              </w:rPr>
            </w:pPr>
            <w:r w:rsidRPr="009F4A9B">
              <w:rPr>
                <w:rFonts w:cs="Times New Roman"/>
                <w:iCs/>
                <w:w w:val="115"/>
              </w:rPr>
              <w:t xml:space="preserve">Иметь представление </w:t>
            </w:r>
            <w:r w:rsidRPr="009F4A9B">
              <w:rPr>
                <w:rFonts w:cs="Times New Roman"/>
              </w:rPr>
              <w:t>о</w:t>
            </w:r>
            <w:r w:rsidRPr="009F4A9B">
              <w:rPr>
                <w:rFonts w:cs="Times New Roman"/>
                <w:spacing w:val="11"/>
              </w:rPr>
              <w:t xml:space="preserve"> </w:t>
            </w:r>
            <w:r w:rsidRPr="009F4A9B">
              <w:rPr>
                <w:rFonts w:cs="Times New Roman"/>
                <w:w w:val="111"/>
              </w:rPr>
              <w:t>звенигород</w:t>
            </w:r>
            <w:r w:rsidRPr="009F4A9B">
              <w:rPr>
                <w:rFonts w:cs="Times New Roman"/>
                <w:spacing w:val="1"/>
                <w:w w:val="116"/>
              </w:rPr>
              <w:t>ски</w:t>
            </w:r>
            <w:r w:rsidRPr="009F4A9B">
              <w:rPr>
                <w:rFonts w:cs="Times New Roman"/>
                <w:w w:val="116"/>
              </w:rPr>
              <w:t xml:space="preserve">х  </w:t>
            </w:r>
            <w:r w:rsidRPr="009F4A9B">
              <w:rPr>
                <w:rFonts w:cs="Times New Roman"/>
                <w:spacing w:val="1"/>
                <w:w w:val="116"/>
              </w:rPr>
              <w:t>иконах</w:t>
            </w:r>
            <w:r w:rsidRPr="009F4A9B">
              <w:rPr>
                <w:rFonts w:cs="Times New Roman"/>
                <w:w w:val="116"/>
              </w:rPr>
              <w:t xml:space="preserve">, </w:t>
            </w:r>
            <w:r w:rsidRPr="009F4A9B">
              <w:rPr>
                <w:rFonts w:cs="Times New Roman"/>
                <w:spacing w:val="7"/>
                <w:w w:val="116"/>
              </w:rPr>
              <w:t xml:space="preserve"> </w:t>
            </w:r>
            <w:r w:rsidRPr="009F4A9B">
              <w:rPr>
                <w:rFonts w:cs="Times New Roman"/>
                <w:spacing w:val="1"/>
                <w:w w:val="116"/>
              </w:rPr>
              <w:t>написанны</w:t>
            </w:r>
            <w:r w:rsidRPr="009F4A9B">
              <w:rPr>
                <w:rFonts w:cs="Times New Roman"/>
                <w:w w:val="116"/>
              </w:rPr>
              <w:t>х</w:t>
            </w:r>
            <w:r w:rsidRPr="009F4A9B">
              <w:rPr>
                <w:rFonts w:cs="Times New Roman"/>
                <w:spacing w:val="35"/>
                <w:w w:val="116"/>
              </w:rPr>
              <w:t xml:space="preserve"> </w:t>
            </w:r>
            <w:r w:rsidRPr="009F4A9B">
              <w:rPr>
                <w:rFonts w:cs="Times New Roman"/>
                <w:spacing w:val="1"/>
                <w:w w:val="108"/>
              </w:rPr>
              <w:t>А</w:t>
            </w:r>
            <w:r w:rsidRPr="009F4A9B">
              <w:rPr>
                <w:rFonts w:cs="Times New Roman"/>
                <w:spacing w:val="1"/>
                <w:w w:val="114"/>
              </w:rPr>
              <w:t>н</w:t>
            </w:r>
            <w:r w:rsidRPr="009F4A9B">
              <w:rPr>
                <w:rFonts w:cs="Times New Roman"/>
                <w:spacing w:val="1"/>
                <w:w w:val="109"/>
              </w:rPr>
              <w:t>д</w:t>
            </w:r>
            <w:r w:rsidRPr="009F4A9B">
              <w:rPr>
                <w:rFonts w:cs="Times New Roman"/>
                <w:spacing w:val="1"/>
                <w:w w:val="114"/>
              </w:rPr>
              <w:t>р</w:t>
            </w:r>
            <w:r w:rsidRPr="009F4A9B">
              <w:rPr>
                <w:rFonts w:cs="Times New Roman"/>
                <w:spacing w:val="1"/>
                <w:w w:val="109"/>
              </w:rPr>
              <w:t>ее</w:t>
            </w:r>
            <w:r w:rsidRPr="009F4A9B">
              <w:rPr>
                <w:rFonts w:cs="Times New Roman"/>
                <w:w w:val="113"/>
              </w:rPr>
              <w:t xml:space="preserve">м </w:t>
            </w:r>
            <w:r w:rsidRPr="009F4A9B">
              <w:rPr>
                <w:rFonts w:cs="Times New Roman"/>
                <w:w w:val="114"/>
              </w:rPr>
              <w:t>Рублёвым</w:t>
            </w:r>
            <w:r w:rsidRPr="009F4A9B">
              <w:rPr>
                <w:rFonts w:cs="Times New Roman"/>
                <w:spacing w:val="-13"/>
                <w:w w:val="114"/>
              </w:rPr>
              <w:t xml:space="preserve"> </w:t>
            </w:r>
            <w:r w:rsidRPr="009F4A9B">
              <w:rPr>
                <w:rFonts w:cs="Times New Roman"/>
                <w:w w:val="114"/>
              </w:rPr>
              <w:t>(Н).</w:t>
            </w:r>
          </w:p>
          <w:p w:rsidR="00617A4B" w:rsidRPr="009F4A9B" w:rsidRDefault="00617A4B" w:rsidP="00344B7A">
            <w:pPr>
              <w:jc w:val="both"/>
              <w:rPr>
                <w:rFonts w:cs="Times New Roman"/>
              </w:rPr>
            </w:pPr>
            <w:r w:rsidRPr="009F4A9B">
              <w:rPr>
                <w:rFonts w:cs="Times New Roman"/>
                <w:spacing w:val="-6"/>
                <w:w w:val="113"/>
              </w:rPr>
              <w:t>Прослушат</w:t>
            </w:r>
            <w:r w:rsidRPr="009F4A9B">
              <w:rPr>
                <w:rFonts w:cs="Times New Roman"/>
                <w:w w:val="113"/>
              </w:rPr>
              <w:t>ь</w:t>
            </w:r>
            <w:r w:rsidRPr="009F4A9B">
              <w:rPr>
                <w:rFonts w:cs="Times New Roman"/>
                <w:spacing w:val="-11"/>
                <w:w w:val="113"/>
              </w:rPr>
              <w:t xml:space="preserve"> </w:t>
            </w:r>
            <w:r w:rsidRPr="009F4A9B">
              <w:rPr>
                <w:rFonts w:cs="Times New Roman"/>
                <w:spacing w:val="-6"/>
                <w:w w:val="113"/>
              </w:rPr>
              <w:t>«Епитимью</w:t>
            </w:r>
            <w:r w:rsidRPr="009F4A9B">
              <w:rPr>
                <w:rFonts w:cs="Times New Roman"/>
                <w:w w:val="113"/>
              </w:rPr>
              <w:t>»</w:t>
            </w:r>
            <w:r w:rsidRPr="009F4A9B">
              <w:rPr>
                <w:rFonts w:cs="Times New Roman"/>
                <w:spacing w:val="-11"/>
                <w:w w:val="113"/>
              </w:rPr>
              <w:t xml:space="preserve"> </w:t>
            </w:r>
            <w:r w:rsidRPr="009F4A9B">
              <w:rPr>
                <w:rFonts w:cs="Times New Roman"/>
              </w:rPr>
              <w:t>в</w:t>
            </w:r>
            <w:r w:rsidRPr="009F4A9B">
              <w:rPr>
                <w:rFonts w:cs="Times New Roman"/>
                <w:spacing w:val="-1"/>
              </w:rPr>
              <w:t xml:space="preserve"> </w:t>
            </w:r>
            <w:r w:rsidRPr="009F4A9B">
              <w:rPr>
                <w:rFonts w:cs="Times New Roman"/>
                <w:spacing w:val="-5"/>
                <w:w w:val="113"/>
              </w:rPr>
              <w:t xml:space="preserve">исполнении </w:t>
            </w:r>
            <w:r w:rsidRPr="009F4A9B">
              <w:rPr>
                <w:rFonts w:cs="Times New Roman"/>
                <w:spacing w:val="-5"/>
                <w:w w:val="117"/>
              </w:rPr>
              <w:t>Ф</w:t>
            </w:r>
            <w:r w:rsidRPr="009F4A9B">
              <w:rPr>
                <w:rFonts w:cs="Times New Roman"/>
                <w:w w:val="117"/>
              </w:rPr>
              <w:t>.</w:t>
            </w:r>
            <w:r w:rsidRPr="009F4A9B">
              <w:rPr>
                <w:rFonts w:cs="Times New Roman"/>
                <w:spacing w:val="45"/>
                <w:w w:val="117"/>
              </w:rPr>
              <w:t xml:space="preserve"> </w:t>
            </w:r>
            <w:r w:rsidRPr="009F4A9B">
              <w:rPr>
                <w:rFonts w:cs="Times New Roman"/>
                <w:spacing w:val="-5"/>
                <w:w w:val="117"/>
              </w:rPr>
              <w:t>Шаляпин</w:t>
            </w:r>
            <w:r w:rsidRPr="009F4A9B">
              <w:rPr>
                <w:rFonts w:cs="Times New Roman"/>
                <w:w w:val="117"/>
              </w:rPr>
              <w:t>а</w:t>
            </w:r>
            <w:r w:rsidRPr="009F4A9B">
              <w:rPr>
                <w:rFonts w:cs="Times New Roman"/>
                <w:spacing w:val="41"/>
                <w:w w:val="117"/>
              </w:rPr>
              <w:t xml:space="preserve"> </w:t>
            </w:r>
            <w:r w:rsidRPr="009F4A9B">
              <w:rPr>
                <w:rFonts w:cs="Times New Roman"/>
              </w:rPr>
              <w:t xml:space="preserve">и </w:t>
            </w:r>
            <w:r w:rsidRPr="009F4A9B">
              <w:rPr>
                <w:rFonts w:cs="Times New Roman"/>
                <w:spacing w:val="20"/>
              </w:rPr>
              <w:t xml:space="preserve"> </w:t>
            </w:r>
            <w:r w:rsidRPr="009F4A9B">
              <w:rPr>
                <w:rFonts w:cs="Times New Roman"/>
                <w:spacing w:val="-4"/>
                <w:w w:val="113"/>
              </w:rPr>
              <w:t>сравнит</w:t>
            </w:r>
            <w:r w:rsidRPr="009F4A9B">
              <w:rPr>
                <w:rFonts w:cs="Times New Roman"/>
                <w:w w:val="113"/>
              </w:rPr>
              <w:t xml:space="preserve">ь  </w:t>
            </w:r>
            <w:r w:rsidRPr="009F4A9B">
              <w:rPr>
                <w:rFonts w:cs="Times New Roman"/>
                <w:spacing w:val="-4"/>
                <w:w w:val="113"/>
              </w:rPr>
              <w:t>эмоци</w:t>
            </w:r>
            <w:r w:rsidRPr="009F4A9B">
              <w:rPr>
                <w:rFonts w:cs="Times New Roman"/>
                <w:w w:val="113"/>
              </w:rPr>
              <w:t>и</w:t>
            </w:r>
            <w:r w:rsidRPr="009F4A9B">
              <w:rPr>
                <w:rFonts w:cs="Times New Roman"/>
                <w:spacing w:val="45"/>
                <w:w w:val="113"/>
              </w:rPr>
              <w:t xml:space="preserve"> </w:t>
            </w:r>
            <w:r w:rsidRPr="009F4A9B">
              <w:rPr>
                <w:rFonts w:cs="Times New Roman"/>
                <w:spacing w:val="-4"/>
                <w:w w:val="105"/>
              </w:rPr>
              <w:t>о</w:t>
            </w:r>
            <w:r w:rsidRPr="009F4A9B">
              <w:rPr>
                <w:rFonts w:cs="Times New Roman"/>
                <w:w w:val="115"/>
              </w:rPr>
              <w:t xml:space="preserve">т </w:t>
            </w:r>
            <w:r w:rsidRPr="009F4A9B">
              <w:rPr>
                <w:rFonts w:cs="Times New Roman"/>
                <w:spacing w:val="-6"/>
                <w:w w:val="114"/>
              </w:rPr>
              <w:t>музыкальног</w:t>
            </w:r>
            <w:r w:rsidRPr="009F4A9B">
              <w:rPr>
                <w:rFonts w:cs="Times New Roman"/>
                <w:w w:val="114"/>
              </w:rPr>
              <w:t>о</w:t>
            </w:r>
            <w:r w:rsidRPr="009F4A9B">
              <w:rPr>
                <w:rFonts w:cs="Times New Roman"/>
                <w:spacing w:val="-9"/>
                <w:w w:val="114"/>
              </w:rPr>
              <w:t xml:space="preserve"> </w:t>
            </w:r>
            <w:r w:rsidRPr="009F4A9B">
              <w:rPr>
                <w:rFonts w:cs="Times New Roman"/>
                <w:spacing w:val="-6"/>
                <w:w w:val="114"/>
              </w:rPr>
              <w:t>произведени</w:t>
            </w:r>
            <w:r w:rsidRPr="009F4A9B">
              <w:rPr>
                <w:rFonts w:cs="Times New Roman"/>
                <w:w w:val="114"/>
              </w:rPr>
              <w:t>я</w:t>
            </w:r>
            <w:r w:rsidRPr="009F4A9B">
              <w:rPr>
                <w:rFonts w:cs="Times New Roman"/>
                <w:spacing w:val="-9"/>
                <w:w w:val="114"/>
              </w:rPr>
              <w:t xml:space="preserve"> </w:t>
            </w:r>
            <w:r w:rsidRPr="009F4A9B">
              <w:rPr>
                <w:rFonts w:cs="Times New Roman"/>
              </w:rPr>
              <w:t>и</w:t>
            </w:r>
            <w:r w:rsidRPr="009F4A9B">
              <w:rPr>
                <w:rFonts w:cs="Times New Roman"/>
                <w:spacing w:val="5"/>
              </w:rPr>
              <w:t xml:space="preserve"> </w:t>
            </w:r>
            <w:r w:rsidRPr="009F4A9B">
              <w:rPr>
                <w:rFonts w:cs="Times New Roman"/>
                <w:spacing w:val="-5"/>
              </w:rPr>
              <w:t>о</w:t>
            </w:r>
            <w:r w:rsidRPr="009F4A9B">
              <w:rPr>
                <w:rFonts w:cs="Times New Roman"/>
              </w:rPr>
              <w:t>т</w:t>
            </w:r>
            <w:r w:rsidRPr="009F4A9B">
              <w:rPr>
                <w:rFonts w:cs="Times New Roman"/>
                <w:spacing w:val="5"/>
              </w:rPr>
              <w:t xml:space="preserve"> </w:t>
            </w:r>
            <w:r w:rsidRPr="009F4A9B">
              <w:rPr>
                <w:rFonts w:cs="Times New Roman"/>
                <w:spacing w:val="-5"/>
                <w:w w:val="118"/>
              </w:rPr>
              <w:t>икон.</w:t>
            </w:r>
          </w:p>
        </w:tc>
      </w:tr>
      <w:tr w:rsidR="00617A4B" w:rsidRPr="009F4A9B" w:rsidTr="00344B7A">
        <w:tc>
          <w:tcPr>
            <w:tcW w:w="1384" w:type="dxa"/>
          </w:tcPr>
          <w:p w:rsidR="00617A4B" w:rsidRPr="009F4A9B" w:rsidRDefault="00617A4B" w:rsidP="00344B7A">
            <w:pPr>
              <w:jc w:val="both"/>
              <w:rPr>
                <w:rFonts w:cs="Times New Roman"/>
                <w:w w:val="116"/>
              </w:rPr>
            </w:pPr>
            <w:r w:rsidRPr="009F4A9B">
              <w:rPr>
                <w:rFonts w:cs="Times New Roman"/>
                <w:w w:val="116"/>
              </w:rPr>
              <w:t>4.</w:t>
            </w:r>
          </w:p>
        </w:tc>
        <w:tc>
          <w:tcPr>
            <w:tcW w:w="3260" w:type="dxa"/>
          </w:tcPr>
          <w:p w:rsidR="00617A4B" w:rsidRPr="009F4A9B" w:rsidRDefault="002F298F" w:rsidP="00344B7A">
            <w:pPr>
              <w:jc w:val="both"/>
              <w:rPr>
                <w:rFonts w:cs="Times New Roman"/>
              </w:rPr>
            </w:pPr>
            <w:r>
              <w:rPr>
                <w:rFonts w:cs="Times New Roman"/>
                <w:w w:val="103"/>
              </w:rPr>
              <w:t xml:space="preserve">Монументальная </w:t>
            </w:r>
            <w:r w:rsidR="00617A4B" w:rsidRPr="009F4A9B">
              <w:rPr>
                <w:rFonts w:cs="Times New Roman"/>
                <w:w w:val="129"/>
              </w:rPr>
              <w:t xml:space="preserve"> </w:t>
            </w:r>
            <w:r w:rsidR="00617A4B" w:rsidRPr="009F4A9B">
              <w:rPr>
                <w:rFonts w:cs="Times New Roman"/>
                <w:w w:val="116"/>
              </w:rPr>
              <w:t>скульптура.</w:t>
            </w:r>
          </w:p>
        </w:tc>
        <w:tc>
          <w:tcPr>
            <w:tcW w:w="1418" w:type="dxa"/>
          </w:tcPr>
          <w:p w:rsidR="00617A4B" w:rsidRPr="009F4A9B" w:rsidRDefault="00617A4B" w:rsidP="00344B7A">
            <w:pPr>
              <w:jc w:val="both"/>
              <w:rPr>
                <w:rFonts w:eastAsia="Arial" w:cs="Times New Roman"/>
                <w:bCs/>
                <w:iCs/>
              </w:rPr>
            </w:pPr>
            <w:r w:rsidRPr="009F4A9B">
              <w:rPr>
                <w:rFonts w:eastAsia="Arial" w:cs="Times New Roman"/>
                <w:bCs/>
                <w:iCs/>
              </w:rPr>
              <w:t>1</w:t>
            </w:r>
          </w:p>
        </w:tc>
        <w:tc>
          <w:tcPr>
            <w:tcW w:w="8724" w:type="dxa"/>
          </w:tcPr>
          <w:p w:rsidR="00617A4B" w:rsidRPr="009F4A9B" w:rsidRDefault="00617A4B" w:rsidP="00344B7A">
            <w:pPr>
              <w:jc w:val="both"/>
              <w:rPr>
                <w:rFonts w:cs="Times New Roman"/>
                <w:color w:val="000000"/>
              </w:rPr>
            </w:pPr>
            <w:r w:rsidRPr="009F4A9B">
              <w:rPr>
                <w:rFonts w:cs="Times New Roman"/>
                <w:iCs/>
                <w:w w:val="115"/>
              </w:rPr>
              <w:t>Иметь представление</w:t>
            </w:r>
            <w:r w:rsidRPr="009F4A9B">
              <w:rPr>
                <w:rFonts w:cs="Times New Roman"/>
                <w:iCs/>
                <w:spacing w:val="1"/>
                <w:w w:val="115"/>
              </w:rPr>
              <w:t xml:space="preserve"> </w:t>
            </w:r>
            <w:r w:rsidRPr="009F4A9B">
              <w:rPr>
                <w:rFonts w:cs="Times New Roman"/>
              </w:rPr>
              <w:t>об</w:t>
            </w:r>
            <w:r w:rsidRPr="009F4A9B">
              <w:rPr>
                <w:rFonts w:cs="Times New Roman"/>
                <w:spacing w:val="12"/>
              </w:rPr>
              <w:t xml:space="preserve"> </w:t>
            </w:r>
            <w:r w:rsidRPr="009F4A9B">
              <w:rPr>
                <w:rFonts w:cs="Times New Roman"/>
                <w:w w:val="107"/>
              </w:rPr>
              <w:t>особенно</w:t>
            </w:r>
            <w:r w:rsidRPr="009F4A9B">
              <w:rPr>
                <w:rFonts w:cs="Times New Roman"/>
                <w:spacing w:val="5"/>
                <w:w w:val="116"/>
              </w:rPr>
              <w:t>стя</w:t>
            </w:r>
            <w:r w:rsidRPr="009F4A9B">
              <w:rPr>
                <w:rFonts w:cs="Times New Roman"/>
                <w:w w:val="116"/>
              </w:rPr>
              <w:t>х</w:t>
            </w:r>
            <w:r w:rsidRPr="009F4A9B">
              <w:rPr>
                <w:rFonts w:cs="Times New Roman"/>
                <w:spacing w:val="1"/>
                <w:w w:val="116"/>
              </w:rPr>
              <w:t xml:space="preserve"> </w:t>
            </w:r>
            <w:r w:rsidRPr="009F4A9B">
              <w:rPr>
                <w:rFonts w:cs="Times New Roman"/>
              </w:rPr>
              <w:t>и</w:t>
            </w:r>
            <w:r w:rsidRPr="009F4A9B">
              <w:rPr>
                <w:rFonts w:cs="Times New Roman"/>
                <w:spacing w:val="21"/>
              </w:rPr>
              <w:t xml:space="preserve"> </w:t>
            </w:r>
            <w:r w:rsidRPr="009F4A9B">
              <w:rPr>
                <w:rFonts w:cs="Times New Roman"/>
                <w:spacing w:val="5"/>
                <w:w w:val="115"/>
              </w:rPr>
              <w:t>задача</w:t>
            </w:r>
            <w:r w:rsidRPr="009F4A9B">
              <w:rPr>
                <w:rFonts w:cs="Times New Roman"/>
                <w:w w:val="115"/>
              </w:rPr>
              <w:t xml:space="preserve">х </w:t>
            </w:r>
            <w:r w:rsidRPr="009F4A9B">
              <w:rPr>
                <w:rFonts w:cs="Times New Roman"/>
                <w:spacing w:val="4"/>
                <w:w w:val="113"/>
              </w:rPr>
              <w:t>м</w:t>
            </w:r>
            <w:r w:rsidRPr="009F4A9B">
              <w:rPr>
                <w:rFonts w:cs="Times New Roman"/>
                <w:spacing w:val="4"/>
                <w:w w:val="105"/>
              </w:rPr>
              <w:t>о</w:t>
            </w:r>
            <w:r w:rsidRPr="009F4A9B">
              <w:rPr>
                <w:rFonts w:cs="Times New Roman"/>
                <w:spacing w:val="4"/>
                <w:w w:val="114"/>
              </w:rPr>
              <w:t>н</w:t>
            </w:r>
            <w:r w:rsidRPr="009F4A9B">
              <w:rPr>
                <w:rFonts w:cs="Times New Roman"/>
                <w:spacing w:val="4"/>
                <w:w w:val="112"/>
              </w:rPr>
              <w:t>у</w:t>
            </w:r>
            <w:r w:rsidRPr="009F4A9B">
              <w:rPr>
                <w:rFonts w:cs="Times New Roman"/>
                <w:spacing w:val="4"/>
                <w:w w:val="113"/>
              </w:rPr>
              <w:t>м</w:t>
            </w:r>
            <w:r w:rsidRPr="009F4A9B">
              <w:rPr>
                <w:rFonts w:cs="Times New Roman"/>
                <w:spacing w:val="4"/>
                <w:w w:val="109"/>
              </w:rPr>
              <w:t>е</w:t>
            </w:r>
            <w:r w:rsidRPr="009F4A9B">
              <w:rPr>
                <w:rFonts w:cs="Times New Roman"/>
                <w:spacing w:val="4"/>
                <w:w w:val="114"/>
              </w:rPr>
              <w:t>н</w:t>
            </w:r>
            <w:r w:rsidRPr="009F4A9B">
              <w:rPr>
                <w:rFonts w:cs="Times New Roman"/>
                <w:spacing w:val="4"/>
                <w:w w:val="115"/>
              </w:rPr>
              <w:t>т</w:t>
            </w:r>
            <w:r w:rsidRPr="009F4A9B">
              <w:rPr>
                <w:rFonts w:cs="Times New Roman"/>
                <w:spacing w:val="4"/>
                <w:w w:val="117"/>
              </w:rPr>
              <w:t>а</w:t>
            </w:r>
            <w:r w:rsidRPr="009F4A9B">
              <w:rPr>
                <w:rFonts w:cs="Times New Roman"/>
                <w:spacing w:val="4"/>
                <w:w w:val="118"/>
              </w:rPr>
              <w:t>л</w:t>
            </w:r>
            <w:r w:rsidRPr="009F4A9B">
              <w:rPr>
                <w:rFonts w:cs="Times New Roman"/>
                <w:spacing w:val="4"/>
                <w:w w:val="114"/>
              </w:rPr>
              <w:t>ьн</w:t>
            </w:r>
            <w:r w:rsidRPr="009F4A9B">
              <w:rPr>
                <w:rFonts w:cs="Times New Roman"/>
                <w:spacing w:val="4"/>
                <w:w w:val="105"/>
              </w:rPr>
              <w:t>о</w:t>
            </w:r>
            <w:r w:rsidRPr="009F4A9B">
              <w:rPr>
                <w:rFonts w:cs="Times New Roman"/>
                <w:w w:val="116"/>
              </w:rPr>
              <w:t xml:space="preserve">й </w:t>
            </w:r>
            <w:r w:rsidRPr="009F4A9B">
              <w:rPr>
                <w:rFonts w:cs="Times New Roman"/>
                <w:w w:val="114"/>
              </w:rPr>
              <w:t>скульптуры</w:t>
            </w:r>
            <w:r w:rsidRPr="009F4A9B">
              <w:rPr>
                <w:rFonts w:cs="Times New Roman"/>
                <w:spacing w:val="4"/>
                <w:w w:val="114"/>
              </w:rPr>
              <w:t xml:space="preserve"> </w:t>
            </w:r>
            <w:r w:rsidRPr="009F4A9B">
              <w:rPr>
                <w:rFonts w:cs="Times New Roman"/>
                <w:w w:val="114"/>
              </w:rPr>
              <w:t>(Н).</w:t>
            </w:r>
          </w:p>
          <w:p w:rsidR="00617A4B" w:rsidRPr="009F4A9B" w:rsidRDefault="00617A4B" w:rsidP="00344B7A">
            <w:pPr>
              <w:jc w:val="both"/>
              <w:rPr>
                <w:rFonts w:cs="Times New Roman"/>
                <w:color w:val="000000"/>
              </w:rPr>
            </w:pPr>
            <w:r w:rsidRPr="009F4A9B">
              <w:rPr>
                <w:rFonts w:cs="Times New Roman"/>
                <w:iCs/>
                <w:w w:val="119"/>
              </w:rPr>
              <w:t>Изучить</w:t>
            </w:r>
            <w:r w:rsidRPr="009F4A9B">
              <w:rPr>
                <w:rFonts w:cs="Times New Roman"/>
                <w:iCs/>
                <w:spacing w:val="-22"/>
                <w:w w:val="119"/>
              </w:rPr>
              <w:t xml:space="preserve"> </w:t>
            </w:r>
            <w:r w:rsidRPr="009F4A9B">
              <w:rPr>
                <w:rFonts w:cs="Times New Roman"/>
                <w:iCs/>
                <w:w w:val="119"/>
              </w:rPr>
              <w:t>памятники</w:t>
            </w:r>
            <w:r w:rsidRPr="009F4A9B">
              <w:rPr>
                <w:rFonts w:cs="Times New Roman"/>
                <w:iCs/>
                <w:spacing w:val="-4"/>
                <w:w w:val="119"/>
              </w:rPr>
              <w:t xml:space="preserve"> </w:t>
            </w:r>
            <w:r w:rsidRPr="009F4A9B">
              <w:rPr>
                <w:rFonts w:cs="Times New Roman"/>
                <w:w w:val="113"/>
              </w:rPr>
              <w:t>героям</w:t>
            </w:r>
            <w:r w:rsidRPr="009F4A9B">
              <w:rPr>
                <w:rFonts w:cs="Times New Roman"/>
                <w:spacing w:val="-14"/>
                <w:w w:val="113"/>
              </w:rPr>
              <w:t xml:space="preserve"> </w:t>
            </w:r>
            <w:r w:rsidRPr="009F4A9B">
              <w:rPr>
                <w:rFonts w:cs="Times New Roman"/>
                <w:w w:val="113"/>
              </w:rPr>
              <w:t xml:space="preserve">Великой </w:t>
            </w:r>
            <w:r w:rsidRPr="009F4A9B">
              <w:rPr>
                <w:rFonts w:cs="Times New Roman"/>
                <w:w w:val="112"/>
              </w:rPr>
              <w:t>Отечественной</w:t>
            </w:r>
            <w:r w:rsidRPr="009F4A9B">
              <w:rPr>
                <w:rFonts w:cs="Times New Roman"/>
                <w:spacing w:val="-20"/>
                <w:w w:val="112"/>
              </w:rPr>
              <w:t xml:space="preserve"> </w:t>
            </w:r>
            <w:r w:rsidRPr="009F4A9B">
              <w:rPr>
                <w:rFonts w:cs="Times New Roman"/>
                <w:w w:val="112"/>
              </w:rPr>
              <w:t>войны,</w:t>
            </w:r>
            <w:r w:rsidRPr="009F4A9B">
              <w:rPr>
                <w:rFonts w:cs="Times New Roman"/>
                <w:spacing w:val="20"/>
                <w:w w:val="112"/>
              </w:rPr>
              <w:t xml:space="preserve"> </w:t>
            </w:r>
            <w:r w:rsidRPr="009F4A9B">
              <w:rPr>
                <w:rFonts w:cs="Times New Roman"/>
                <w:w w:val="112"/>
              </w:rPr>
              <w:t>приведённые</w:t>
            </w:r>
            <w:r w:rsidRPr="009F4A9B">
              <w:rPr>
                <w:rFonts w:cs="Times New Roman"/>
                <w:spacing w:val="4"/>
                <w:w w:val="112"/>
              </w:rPr>
              <w:t xml:space="preserve"> </w:t>
            </w:r>
            <w:r w:rsidRPr="009F4A9B">
              <w:rPr>
                <w:rFonts w:cs="Times New Roman"/>
                <w:w w:val="112"/>
              </w:rPr>
              <w:t xml:space="preserve">в </w:t>
            </w:r>
            <w:r w:rsidRPr="009F4A9B">
              <w:rPr>
                <w:rFonts w:cs="Times New Roman"/>
                <w:w w:val="114"/>
              </w:rPr>
              <w:t>учебнике.</w:t>
            </w:r>
          </w:p>
          <w:p w:rsidR="00617A4B" w:rsidRPr="009F4A9B" w:rsidRDefault="00617A4B" w:rsidP="00344B7A">
            <w:pPr>
              <w:jc w:val="both"/>
              <w:rPr>
                <w:rFonts w:cs="Times New Roman"/>
                <w:color w:val="000000"/>
              </w:rPr>
            </w:pPr>
            <w:r w:rsidRPr="009F4A9B">
              <w:rPr>
                <w:rFonts w:cs="Times New Roman"/>
                <w:w w:val="113"/>
              </w:rPr>
              <w:t xml:space="preserve">Прослушать </w:t>
            </w:r>
            <w:r w:rsidRPr="009F4A9B">
              <w:rPr>
                <w:rFonts w:cs="Times New Roman"/>
              </w:rPr>
              <w:t xml:space="preserve">песню </w:t>
            </w:r>
            <w:r w:rsidRPr="009F4A9B">
              <w:rPr>
                <w:rFonts w:cs="Times New Roman"/>
                <w:spacing w:val="10"/>
              </w:rPr>
              <w:t xml:space="preserve"> </w:t>
            </w:r>
            <w:r w:rsidRPr="009F4A9B">
              <w:rPr>
                <w:rFonts w:cs="Times New Roman"/>
                <w:w w:val="114"/>
              </w:rPr>
              <w:t xml:space="preserve">«Вставай, страна </w:t>
            </w:r>
            <w:r w:rsidRPr="009F4A9B">
              <w:rPr>
                <w:rFonts w:cs="Times New Roman"/>
                <w:spacing w:val="3"/>
                <w:w w:val="112"/>
              </w:rPr>
              <w:t>огромная»</w:t>
            </w:r>
            <w:r w:rsidR="002F298F">
              <w:rPr>
                <w:rFonts w:cs="Times New Roman"/>
                <w:spacing w:val="3"/>
                <w:w w:val="112"/>
              </w:rPr>
              <w:t xml:space="preserve"> </w:t>
            </w:r>
            <w:r w:rsidRPr="009F4A9B">
              <w:rPr>
                <w:rFonts w:cs="Times New Roman"/>
                <w:w w:val="112"/>
              </w:rPr>
              <w:t>и</w:t>
            </w:r>
            <w:r w:rsidRPr="009F4A9B">
              <w:rPr>
                <w:rFonts w:cs="Times New Roman"/>
                <w:spacing w:val="16"/>
                <w:w w:val="112"/>
              </w:rPr>
              <w:t xml:space="preserve"> </w:t>
            </w:r>
            <w:r w:rsidRPr="009F4A9B">
              <w:rPr>
                <w:rFonts w:cs="Times New Roman"/>
                <w:spacing w:val="3"/>
                <w:w w:val="112"/>
              </w:rPr>
              <w:t>эмоциональн</w:t>
            </w:r>
            <w:r w:rsidRPr="009F4A9B">
              <w:rPr>
                <w:rFonts w:cs="Times New Roman"/>
                <w:w w:val="112"/>
              </w:rPr>
              <w:t xml:space="preserve">о </w:t>
            </w:r>
            <w:r w:rsidRPr="009F4A9B">
              <w:rPr>
                <w:rFonts w:cs="Times New Roman"/>
                <w:spacing w:val="3"/>
                <w:w w:val="106"/>
              </w:rPr>
              <w:t>с</w:t>
            </w:r>
            <w:r w:rsidRPr="009F4A9B">
              <w:rPr>
                <w:rFonts w:cs="Times New Roman"/>
                <w:spacing w:val="3"/>
                <w:w w:val="112"/>
              </w:rPr>
              <w:t>в</w:t>
            </w:r>
            <w:r w:rsidRPr="009F4A9B">
              <w:rPr>
                <w:rFonts w:cs="Times New Roman"/>
                <w:spacing w:val="3"/>
                <w:w w:val="129"/>
              </w:rPr>
              <w:t>я</w:t>
            </w:r>
            <w:r w:rsidRPr="009F4A9B">
              <w:rPr>
                <w:rFonts w:cs="Times New Roman"/>
                <w:spacing w:val="3"/>
                <w:w w:val="119"/>
              </w:rPr>
              <w:t>з</w:t>
            </w:r>
            <w:r w:rsidRPr="009F4A9B">
              <w:rPr>
                <w:rFonts w:cs="Times New Roman"/>
                <w:spacing w:val="3"/>
                <w:w w:val="117"/>
              </w:rPr>
              <w:t>а</w:t>
            </w:r>
            <w:r w:rsidRPr="009F4A9B">
              <w:rPr>
                <w:rFonts w:cs="Times New Roman"/>
                <w:spacing w:val="3"/>
                <w:w w:val="115"/>
              </w:rPr>
              <w:t>т</w:t>
            </w:r>
            <w:r w:rsidRPr="009F4A9B">
              <w:rPr>
                <w:rFonts w:cs="Times New Roman"/>
                <w:w w:val="114"/>
              </w:rPr>
              <w:t xml:space="preserve">ь </w:t>
            </w:r>
            <w:r w:rsidRPr="009F4A9B">
              <w:rPr>
                <w:rFonts w:cs="Times New Roman"/>
                <w:w w:val="118"/>
              </w:rPr>
              <w:t>памятники</w:t>
            </w:r>
            <w:r w:rsidRPr="009F4A9B">
              <w:rPr>
                <w:rFonts w:cs="Times New Roman"/>
                <w:spacing w:val="-7"/>
                <w:w w:val="118"/>
              </w:rPr>
              <w:t xml:space="preserve"> </w:t>
            </w:r>
            <w:r w:rsidRPr="009F4A9B">
              <w:rPr>
                <w:rFonts w:cs="Times New Roman"/>
              </w:rPr>
              <w:t>с</w:t>
            </w:r>
            <w:r w:rsidRPr="009F4A9B">
              <w:rPr>
                <w:rFonts w:cs="Times New Roman"/>
                <w:spacing w:val="6"/>
              </w:rPr>
              <w:t xml:space="preserve"> </w:t>
            </w:r>
            <w:r w:rsidRPr="009F4A9B">
              <w:rPr>
                <w:rFonts w:cs="Times New Roman"/>
                <w:w w:val="114"/>
              </w:rPr>
              <w:t>музыкой</w:t>
            </w:r>
            <w:r w:rsidRPr="009F4A9B">
              <w:rPr>
                <w:rFonts w:cs="Times New Roman"/>
                <w:spacing w:val="1"/>
                <w:w w:val="114"/>
              </w:rPr>
              <w:t xml:space="preserve"> </w:t>
            </w:r>
            <w:r w:rsidRPr="009F4A9B">
              <w:rPr>
                <w:rFonts w:cs="Times New Roman"/>
                <w:w w:val="114"/>
              </w:rPr>
              <w:t>(П).</w:t>
            </w:r>
          </w:p>
          <w:p w:rsidR="00617A4B" w:rsidRPr="009F4A9B" w:rsidRDefault="00617A4B" w:rsidP="00344B7A">
            <w:pPr>
              <w:jc w:val="both"/>
              <w:rPr>
                <w:rFonts w:cs="Times New Roman"/>
              </w:rPr>
            </w:pPr>
            <w:r w:rsidRPr="009F4A9B">
              <w:rPr>
                <w:rFonts w:cs="Times New Roman"/>
                <w:spacing w:val="2"/>
              </w:rPr>
              <w:t>Посл</w:t>
            </w:r>
            <w:r w:rsidRPr="009F4A9B">
              <w:rPr>
                <w:rFonts w:cs="Times New Roman"/>
              </w:rPr>
              <w:t xml:space="preserve">е </w:t>
            </w:r>
            <w:r w:rsidRPr="009F4A9B">
              <w:rPr>
                <w:rFonts w:cs="Times New Roman"/>
                <w:spacing w:val="10"/>
              </w:rPr>
              <w:t xml:space="preserve"> </w:t>
            </w:r>
            <w:r w:rsidRPr="009F4A9B">
              <w:rPr>
                <w:rFonts w:cs="Times New Roman"/>
                <w:spacing w:val="2"/>
                <w:w w:val="114"/>
              </w:rPr>
              <w:t>урок</w:t>
            </w:r>
            <w:r w:rsidRPr="009F4A9B">
              <w:rPr>
                <w:rFonts w:cs="Times New Roman"/>
                <w:w w:val="114"/>
              </w:rPr>
              <w:t xml:space="preserve">а </w:t>
            </w:r>
            <w:r w:rsidRPr="009F4A9B">
              <w:rPr>
                <w:rFonts w:cs="Times New Roman"/>
                <w:spacing w:val="2"/>
              </w:rPr>
              <w:t>м</w:t>
            </w:r>
            <w:r w:rsidRPr="009F4A9B">
              <w:rPr>
                <w:rFonts w:cs="Times New Roman"/>
              </w:rPr>
              <w:t>ы</w:t>
            </w:r>
            <w:r w:rsidRPr="009F4A9B">
              <w:rPr>
                <w:rFonts w:cs="Times New Roman"/>
                <w:spacing w:val="36"/>
              </w:rPr>
              <w:t xml:space="preserve"> </w:t>
            </w:r>
            <w:r w:rsidRPr="009F4A9B">
              <w:rPr>
                <w:rFonts w:cs="Times New Roman"/>
                <w:spacing w:val="2"/>
                <w:w w:val="111"/>
              </w:rPr>
              <w:t>рекомендуе</w:t>
            </w:r>
            <w:r w:rsidRPr="009F4A9B">
              <w:rPr>
                <w:rFonts w:cs="Times New Roman"/>
                <w:w w:val="111"/>
              </w:rPr>
              <w:t>м</w:t>
            </w:r>
            <w:r w:rsidRPr="009F4A9B">
              <w:rPr>
                <w:rFonts w:cs="Times New Roman"/>
                <w:spacing w:val="5"/>
                <w:w w:val="111"/>
              </w:rPr>
              <w:t xml:space="preserve"> </w:t>
            </w:r>
            <w:r w:rsidRPr="009F4A9B">
              <w:rPr>
                <w:rFonts w:cs="Times New Roman"/>
                <w:iCs/>
                <w:spacing w:val="2"/>
                <w:w w:val="104"/>
              </w:rPr>
              <w:t>про</w:t>
            </w:r>
            <w:r w:rsidRPr="009F4A9B">
              <w:rPr>
                <w:rFonts w:cs="Times New Roman"/>
                <w:iCs/>
                <w:spacing w:val="4"/>
                <w:w w:val="118"/>
              </w:rPr>
              <w:t>вест</w:t>
            </w:r>
            <w:r w:rsidRPr="009F4A9B">
              <w:rPr>
                <w:rFonts w:cs="Times New Roman"/>
                <w:iCs/>
                <w:w w:val="118"/>
              </w:rPr>
              <w:t>и</w:t>
            </w:r>
            <w:r w:rsidRPr="009F4A9B">
              <w:rPr>
                <w:rFonts w:cs="Times New Roman"/>
                <w:iCs/>
                <w:spacing w:val="12"/>
                <w:w w:val="118"/>
              </w:rPr>
              <w:t xml:space="preserve"> </w:t>
            </w:r>
            <w:r w:rsidRPr="009F4A9B">
              <w:rPr>
                <w:rFonts w:cs="Times New Roman"/>
                <w:iCs/>
                <w:spacing w:val="4"/>
                <w:w w:val="118"/>
              </w:rPr>
              <w:t>экскурси</w:t>
            </w:r>
            <w:r w:rsidRPr="009F4A9B">
              <w:rPr>
                <w:rFonts w:cs="Times New Roman"/>
                <w:iCs/>
                <w:w w:val="118"/>
              </w:rPr>
              <w:t xml:space="preserve">ю </w:t>
            </w:r>
            <w:r w:rsidRPr="009F4A9B">
              <w:rPr>
                <w:rFonts w:cs="Times New Roman"/>
                <w:w w:val="118"/>
              </w:rPr>
              <w:t>к</w:t>
            </w:r>
            <w:r w:rsidRPr="009F4A9B">
              <w:rPr>
                <w:rFonts w:cs="Times New Roman"/>
                <w:spacing w:val="37"/>
                <w:w w:val="118"/>
              </w:rPr>
              <w:t xml:space="preserve"> </w:t>
            </w:r>
            <w:r w:rsidRPr="009F4A9B">
              <w:rPr>
                <w:rFonts w:cs="Times New Roman"/>
                <w:spacing w:val="3"/>
                <w:w w:val="101"/>
              </w:rPr>
              <w:t>б</w:t>
            </w:r>
            <w:r w:rsidRPr="009F4A9B">
              <w:rPr>
                <w:rFonts w:cs="Times New Roman"/>
                <w:spacing w:val="3"/>
                <w:w w:val="118"/>
              </w:rPr>
              <w:t>л</w:t>
            </w:r>
            <w:r w:rsidRPr="009F4A9B">
              <w:rPr>
                <w:rFonts w:cs="Times New Roman"/>
                <w:spacing w:val="3"/>
                <w:w w:val="116"/>
              </w:rPr>
              <w:t>и</w:t>
            </w:r>
            <w:r w:rsidRPr="009F4A9B">
              <w:rPr>
                <w:rFonts w:cs="Times New Roman"/>
                <w:spacing w:val="3"/>
                <w:w w:val="125"/>
              </w:rPr>
              <w:t>ж</w:t>
            </w:r>
            <w:r w:rsidRPr="009F4A9B">
              <w:rPr>
                <w:rFonts w:cs="Times New Roman"/>
                <w:spacing w:val="3"/>
                <w:w w:val="117"/>
              </w:rPr>
              <w:t>а</w:t>
            </w:r>
            <w:r w:rsidRPr="009F4A9B">
              <w:rPr>
                <w:rFonts w:cs="Times New Roman"/>
                <w:spacing w:val="3"/>
                <w:w w:val="116"/>
              </w:rPr>
              <w:t>йш</w:t>
            </w:r>
            <w:r w:rsidRPr="009F4A9B">
              <w:rPr>
                <w:rFonts w:cs="Times New Roman"/>
                <w:spacing w:val="3"/>
                <w:w w:val="109"/>
              </w:rPr>
              <w:t>е</w:t>
            </w:r>
            <w:r w:rsidRPr="009F4A9B">
              <w:rPr>
                <w:rFonts w:cs="Times New Roman"/>
                <w:spacing w:val="3"/>
                <w:w w:val="113"/>
              </w:rPr>
              <w:t>м</w:t>
            </w:r>
            <w:r w:rsidRPr="009F4A9B">
              <w:rPr>
                <w:rFonts w:cs="Times New Roman"/>
                <w:w w:val="112"/>
              </w:rPr>
              <w:t xml:space="preserve">у </w:t>
            </w:r>
            <w:r w:rsidRPr="009F4A9B">
              <w:rPr>
                <w:rFonts w:cs="Times New Roman"/>
                <w:w w:val="114"/>
              </w:rPr>
              <w:t xml:space="preserve">памятнику </w:t>
            </w:r>
            <w:r w:rsidRPr="009F4A9B">
              <w:rPr>
                <w:rFonts w:cs="Times New Roman"/>
                <w:spacing w:val="25"/>
                <w:w w:val="114"/>
              </w:rPr>
              <w:t xml:space="preserve"> </w:t>
            </w:r>
            <w:r w:rsidRPr="009F4A9B">
              <w:rPr>
                <w:rFonts w:cs="Times New Roman"/>
                <w:w w:val="114"/>
              </w:rPr>
              <w:t>героям  войны</w:t>
            </w:r>
            <w:r w:rsidRPr="009F4A9B">
              <w:rPr>
                <w:rFonts w:cs="Times New Roman"/>
                <w:spacing w:val="46"/>
                <w:w w:val="114"/>
              </w:rPr>
              <w:t xml:space="preserve"> </w:t>
            </w:r>
            <w:r w:rsidRPr="009F4A9B">
              <w:rPr>
                <w:rFonts w:cs="Times New Roman"/>
              </w:rPr>
              <w:t xml:space="preserve">и </w:t>
            </w:r>
            <w:r w:rsidRPr="009F4A9B">
              <w:rPr>
                <w:rFonts w:cs="Times New Roman"/>
                <w:spacing w:val="29"/>
              </w:rPr>
              <w:t xml:space="preserve"> </w:t>
            </w:r>
            <w:r w:rsidRPr="009F4A9B">
              <w:rPr>
                <w:rFonts w:cs="Times New Roman"/>
                <w:iCs/>
                <w:w w:val="113"/>
              </w:rPr>
              <w:t>расска</w:t>
            </w:r>
            <w:r w:rsidRPr="009F4A9B">
              <w:rPr>
                <w:rFonts w:cs="Times New Roman"/>
                <w:iCs/>
                <w:spacing w:val="2"/>
                <w:w w:val="118"/>
              </w:rPr>
              <w:t>зать</w:t>
            </w:r>
            <w:r w:rsidRPr="009F4A9B">
              <w:rPr>
                <w:rFonts w:cs="Times New Roman"/>
                <w:w w:val="118"/>
              </w:rPr>
              <w:t xml:space="preserve">, </w:t>
            </w:r>
            <w:r w:rsidRPr="009F4A9B">
              <w:rPr>
                <w:rFonts w:cs="Times New Roman"/>
                <w:spacing w:val="2"/>
              </w:rPr>
              <w:t>чем</w:t>
            </w:r>
            <w:r w:rsidRPr="009F4A9B">
              <w:rPr>
                <w:rFonts w:cs="Times New Roman"/>
              </w:rPr>
              <w:t xml:space="preserve">у </w:t>
            </w:r>
            <w:r w:rsidRPr="009F4A9B">
              <w:rPr>
                <w:rFonts w:cs="Times New Roman"/>
                <w:spacing w:val="7"/>
              </w:rPr>
              <w:t xml:space="preserve"> </w:t>
            </w:r>
            <w:r w:rsidRPr="009F4A9B">
              <w:rPr>
                <w:rFonts w:cs="Times New Roman"/>
                <w:spacing w:val="2"/>
              </w:rPr>
              <w:t>о</w:t>
            </w:r>
            <w:r w:rsidRPr="009F4A9B">
              <w:rPr>
                <w:rFonts w:cs="Times New Roman"/>
              </w:rPr>
              <w:t>н</w:t>
            </w:r>
            <w:r w:rsidRPr="009F4A9B">
              <w:rPr>
                <w:rFonts w:cs="Times New Roman"/>
                <w:spacing w:val="25"/>
              </w:rPr>
              <w:t xml:space="preserve"> </w:t>
            </w:r>
            <w:r w:rsidRPr="009F4A9B">
              <w:rPr>
                <w:rFonts w:cs="Times New Roman"/>
                <w:spacing w:val="2"/>
                <w:w w:val="113"/>
              </w:rPr>
              <w:t>посвящё</w:t>
            </w:r>
            <w:r w:rsidRPr="009F4A9B">
              <w:rPr>
                <w:rFonts w:cs="Times New Roman"/>
                <w:w w:val="113"/>
              </w:rPr>
              <w:t>н</w:t>
            </w:r>
            <w:r w:rsidRPr="009F4A9B">
              <w:rPr>
                <w:rFonts w:cs="Times New Roman"/>
                <w:spacing w:val="2"/>
                <w:w w:val="113"/>
              </w:rPr>
              <w:t xml:space="preserve"> </w:t>
            </w:r>
            <w:r w:rsidRPr="009F4A9B">
              <w:rPr>
                <w:rFonts w:cs="Times New Roman"/>
              </w:rPr>
              <w:t>и</w:t>
            </w:r>
            <w:r w:rsidRPr="009F4A9B">
              <w:rPr>
                <w:rFonts w:cs="Times New Roman"/>
                <w:spacing w:val="22"/>
              </w:rPr>
              <w:t xml:space="preserve"> </w:t>
            </w:r>
            <w:r w:rsidRPr="009F4A9B">
              <w:rPr>
                <w:rFonts w:cs="Times New Roman"/>
                <w:spacing w:val="2"/>
                <w:w w:val="128"/>
              </w:rPr>
              <w:t>к</w:t>
            </w:r>
            <w:r w:rsidRPr="009F4A9B">
              <w:rPr>
                <w:rFonts w:cs="Times New Roman"/>
                <w:spacing w:val="2"/>
                <w:w w:val="117"/>
              </w:rPr>
              <w:t>а</w:t>
            </w:r>
            <w:r w:rsidRPr="009F4A9B">
              <w:rPr>
                <w:rFonts w:cs="Times New Roman"/>
                <w:spacing w:val="2"/>
                <w:w w:val="128"/>
              </w:rPr>
              <w:t>к</w:t>
            </w:r>
            <w:r w:rsidRPr="009F4A9B">
              <w:rPr>
                <w:rFonts w:cs="Times New Roman"/>
                <w:spacing w:val="2"/>
                <w:w w:val="105"/>
              </w:rPr>
              <w:t>о</w:t>
            </w:r>
            <w:r w:rsidRPr="009F4A9B">
              <w:rPr>
                <w:rFonts w:cs="Times New Roman"/>
                <w:w w:val="109"/>
              </w:rPr>
              <w:t xml:space="preserve">е </w:t>
            </w:r>
            <w:r w:rsidRPr="009F4A9B">
              <w:rPr>
                <w:rFonts w:cs="Times New Roman"/>
                <w:w w:val="111"/>
              </w:rPr>
              <w:t>настроение</w:t>
            </w:r>
            <w:r w:rsidRPr="009F4A9B">
              <w:rPr>
                <w:rFonts w:cs="Times New Roman"/>
                <w:spacing w:val="5"/>
                <w:w w:val="111"/>
              </w:rPr>
              <w:t xml:space="preserve"> </w:t>
            </w:r>
            <w:r w:rsidRPr="009F4A9B">
              <w:rPr>
                <w:rFonts w:cs="Times New Roman"/>
                <w:w w:val="111"/>
              </w:rPr>
              <w:t>создаёт</w:t>
            </w:r>
            <w:r w:rsidRPr="009F4A9B">
              <w:rPr>
                <w:rFonts w:cs="Times New Roman"/>
                <w:spacing w:val="-4"/>
                <w:w w:val="111"/>
              </w:rPr>
              <w:t xml:space="preserve"> </w:t>
            </w:r>
            <w:r w:rsidRPr="009F4A9B">
              <w:rPr>
                <w:rFonts w:cs="Times New Roman"/>
              </w:rPr>
              <w:t>у</w:t>
            </w:r>
            <w:r w:rsidRPr="009F4A9B">
              <w:rPr>
                <w:rFonts w:cs="Times New Roman"/>
                <w:spacing w:val="12"/>
              </w:rPr>
              <w:t xml:space="preserve"> </w:t>
            </w:r>
            <w:r w:rsidRPr="009F4A9B">
              <w:rPr>
                <w:rFonts w:cs="Times New Roman"/>
                <w:w w:val="119"/>
              </w:rPr>
              <w:t>зрителя.</w:t>
            </w:r>
          </w:p>
        </w:tc>
      </w:tr>
      <w:tr w:rsidR="00617A4B" w:rsidRPr="009F4A9B" w:rsidTr="00344B7A">
        <w:tc>
          <w:tcPr>
            <w:tcW w:w="1384" w:type="dxa"/>
          </w:tcPr>
          <w:p w:rsidR="00617A4B" w:rsidRPr="009F4A9B" w:rsidRDefault="00617A4B" w:rsidP="00344B7A">
            <w:pPr>
              <w:jc w:val="both"/>
              <w:rPr>
                <w:rFonts w:cs="Times New Roman"/>
                <w:spacing w:val="10"/>
                <w:w w:val="115"/>
              </w:rPr>
            </w:pPr>
            <w:r w:rsidRPr="009F4A9B">
              <w:rPr>
                <w:rFonts w:cs="Times New Roman"/>
                <w:spacing w:val="10"/>
                <w:w w:val="115"/>
              </w:rPr>
              <w:t>5.</w:t>
            </w:r>
          </w:p>
        </w:tc>
        <w:tc>
          <w:tcPr>
            <w:tcW w:w="3260" w:type="dxa"/>
          </w:tcPr>
          <w:p w:rsidR="00617A4B" w:rsidRPr="009F4A9B" w:rsidRDefault="00617A4B" w:rsidP="00344B7A">
            <w:pPr>
              <w:jc w:val="both"/>
              <w:rPr>
                <w:rFonts w:cs="Times New Roman"/>
              </w:rPr>
            </w:pPr>
            <w:r w:rsidRPr="009F4A9B">
              <w:rPr>
                <w:rFonts w:cs="Times New Roman"/>
                <w:spacing w:val="3"/>
                <w:w w:val="111"/>
              </w:rPr>
              <w:t>Новы</w:t>
            </w:r>
            <w:r w:rsidRPr="009F4A9B">
              <w:rPr>
                <w:rFonts w:cs="Times New Roman"/>
                <w:w w:val="111"/>
              </w:rPr>
              <w:t xml:space="preserve">е </w:t>
            </w:r>
            <w:r w:rsidRPr="009F4A9B">
              <w:rPr>
                <w:rFonts w:cs="Times New Roman"/>
                <w:spacing w:val="3"/>
              </w:rPr>
              <w:t>вид</w:t>
            </w:r>
            <w:r w:rsidRPr="009F4A9B">
              <w:rPr>
                <w:rFonts w:cs="Times New Roman"/>
              </w:rPr>
              <w:t xml:space="preserve">ы </w:t>
            </w:r>
            <w:r w:rsidRPr="009F4A9B">
              <w:rPr>
                <w:rFonts w:cs="Times New Roman"/>
                <w:spacing w:val="11"/>
              </w:rPr>
              <w:t xml:space="preserve"> </w:t>
            </w:r>
            <w:r w:rsidRPr="009F4A9B">
              <w:rPr>
                <w:rFonts w:cs="Times New Roman"/>
                <w:spacing w:val="3"/>
                <w:w w:val="116"/>
              </w:rPr>
              <w:t>и</w:t>
            </w:r>
            <w:r w:rsidRPr="009F4A9B">
              <w:rPr>
                <w:rFonts w:cs="Times New Roman"/>
                <w:spacing w:val="3"/>
                <w:w w:val="106"/>
              </w:rPr>
              <w:t>с</w:t>
            </w:r>
            <w:r w:rsidRPr="009F4A9B">
              <w:rPr>
                <w:rFonts w:cs="Times New Roman"/>
                <w:spacing w:val="2"/>
                <w:w w:val="116"/>
              </w:rPr>
              <w:t>кусств</w:t>
            </w:r>
            <w:r w:rsidRPr="009F4A9B">
              <w:rPr>
                <w:rFonts w:cs="Times New Roman"/>
                <w:w w:val="116"/>
              </w:rPr>
              <w:t xml:space="preserve">: </w:t>
            </w:r>
            <w:r w:rsidRPr="009F4A9B">
              <w:rPr>
                <w:rFonts w:cs="Times New Roman"/>
                <w:spacing w:val="2"/>
                <w:w w:val="116"/>
              </w:rPr>
              <w:t>дизай</w:t>
            </w:r>
            <w:r w:rsidRPr="009F4A9B">
              <w:rPr>
                <w:rFonts w:cs="Times New Roman"/>
                <w:w w:val="116"/>
              </w:rPr>
              <w:t>н</w:t>
            </w:r>
            <w:r w:rsidRPr="009F4A9B">
              <w:rPr>
                <w:rFonts w:cs="Times New Roman"/>
                <w:spacing w:val="4"/>
                <w:w w:val="116"/>
              </w:rPr>
              <w:t xml:space="preserve"> </w:t>
            </w:r>
            <w:r w:rsidRPr="009F4A9B">
              <w:rPr>
                <w:rFonts w:cs="Times New Roman"/>
                <w:w w:val="116"/>
              </w:rPr>
              <w:t xml:space="preserve">и </w:t>
            </w:r>
            <w:r w:rsidRPr="009F4A9B">
              <w:rPr>
                <w:rFonts w:cs="Times New Roman"/>
                <w:w w:val="114"/>
              </w:rPr>
              <w:t>фотография.</w:t>
            </w:r>
          </w:p>
        </w:tc>
        <w:tc>
          <w:tcPr>
            <w:tcW w:w="1418" w:type="dxa"/>
          </w:tcPr>
          <w:p w:rsidR="00617A4B" w:rsidRPr="009F4A9B" w:rsidRDefault="00617A4B" w:rsidP="00344B7A">
            <w:pPr>
              <w:jc w:val="both"/>
              <w:rPr>
                <w:rFonts w:eastAsia="Arial" w:cs="Times New Roman"/>
                <w:bCs/>
                <w:iCs/>
              </w:rPr>
            </w:pPr>
            <w:r w:rsidRPr="009F4A9B">
              <w:rPr>
                <w:rFonts w:eastAsia="Arial" w:cs="Times New Roman"/>
                <w:bCs/>
                <w:iCs/>
              </w:rPr>
              <w:t>1</w:t>
            </w:r>
          </w:p>
        </w:tc>
        <w:tc>
          <w:tcPr>
            <w:tcW w:w="8724" w:type="dxa"/>
          </w:tcPr>
          <w:p w:rsidR="00617A4B" w:rsidRPr="009F4A9B" w:rsidRDefault="00617A4B" w:rsidP="00344B7A">
            <w:pPr>
              <w:jc w:val="both"/>
              <w:rPr>
                <w:rFonts w:cs="Times New Roman"/>
                <w:color w:val="000000"/>
              </w:rPr>
            </w:pPr>
            <w:r w:rsidRPr="009F4A9B">
              <w:rPr>
                <w:rFonts w:cs="Times New Roman"/>
                <w:iCs/>
                <w:w w:val="115"/>
              </w:rPr>
              <w:t>Понимать</w:t>
            </w:r>
            <w:r w:rsidRPr="009F4A9B">
              <w:rPr>
                <w:rFonts w:cs="Times New Roman"/>
                <w:iCs/>
                <w:spacing w:val="31"/>
                <w:w w:val="115"/>
              </w:rPr>
              <w:t xml:space="preserve"> </w:t>
            </w:r>
            <w:r w:rsidRPr="009F4A9B">
              <w:rPr>
                <w:rFonts w:cs="Times New Roman"/>
                <w:w w:val="115"/>
              </w:rPr>
              <w:t>задачи</w:t>
            </w:r>
            <w:r w:rsidRPr="009F4A9B">
              <w:rPr>
                <w:rFonts w:cs="Times New Roman"/>
                <w:spacing w:val="23"/>
                <w:w w:val="115"/>
              </w:rPr>
              <w:t xml:space="preserve"> </w:t>
            </w:r>
            <w:r w:rsidRPr="009F4A9B">
              <w:rPr>
                <w:rFonts w:cs="Times New Roman"/>
                <w:w w:val="115"/>
              </w:rPr>
              <w:t>дизайна</w:t>
            </w:r>
            <w:r w:rsidRPr="009F4A9B">
              <w:rPr>
                <w:rFonts w:cs="Times New Roman"/>
                <w:spacing w:val="23"/>
                <w:w w:val="115"/>
              </w:rPr>
              <w:t xml:space="preserve"> </w:t>
            </w:r>
            <w:r w:rsidRPr="009F4A9B">
              <w:rPr>
                <w:rFonts w:cs="Times New Roman"/>
              </w:rPr>
              <w:t xml:space="preserve">и  </w:t>
            </w:r>
            <w:r w:rsidRPr="009F4A9B">
              <w:rPr>
                <w:rFonts w:cs="Times New Roman"/>
                <w:iCs/>
                <w:w w:val="114"/>
              </w:rPr>
              <w:t>уметь рассказывать</w:t>
            </w:r>
            <w:r w:rsidRPr="009F4A9B">
              <w:rPr>
                <w:rFonts w:cs="Times New Roman"/>
                <w:iCs/>
                <w:spacing w:val="-4"/>
                <w:w w:val="114"/>
              </w:rPr>
              <w:t xml:space="preserve"> </w:t>
            </w:r>
            <w:r w:rsidRPr="009F4A9B">
              <w:rPr>
                <w:rFonts w:cs="Times New Roman"/>
              </w:rPr>
              <w:t>о</w:t>
            </w:r>
            <w:r w:rsidRPr="009F4A9B">
              <w:rPr>
                <w:rFonts w:cs="Times New Roman"/>
                <w:spacing w:val="6"/>
              </w:rPr>
              <w:t xml:space="preserve"> </w:t>
            </w:r>
            <w:r w:rsidRPr="009F4A9B">
              <w:rPr>
                <w:rFonts w:cs="Times New Roman"/>
              </w:rPr>
              <w:t>его</w:t>
            </w:r>
            <w:r w:rsidRPr="009F4A9B">
              <w:rPr>
                <w:rFonts w:cs="Times New Roman"/>
                <w:spacing w:val="24"/>
              </w:rPr>
              <w:t xml:space="preserve"> </w:t>
            </w:r>
            <w:r w:rsidRPr="009F4A9B">
              <w:rPr>
                <w:rFonts w:cs="Times New Roman"/>
                <w:w w:val="113"/>
              </w:rPr>
              <w:t>происхождении</w:t>
            </w:r>
            <w:r w:rsidRPr="009F4A9B">
              <w:rPr>
                <w:rFonts w:cs="Times New Roman"/>
                <w:spacing w:val="-4"/>
                <w:w w:val="113"/>
              </w:rPr>
              <w:t xml:space="preserve"> </w:t>
            </w:r>
            <w:r w:rsidRPr="009F4A9B">
              <w:rPr>
                <w:rFonts w:cs="Times New Roman"/>
                <w:w w:val="116"/>
              </w:rPr>
              <w:t xml:space="preserve">и </w:t>
            </w:r>
            <w:r w:rsidRPr="009F4A9B">
              <w:rPr>
                <w:rFonts w:cs="Times New Roman"/>
                <w:spacing w:val="8"/>
                <w:w w:val="113"/>
              </w:rPr>
              <w:t>целя</w:t>
            </w:r>
            <w:r w:rsidRPr="009F4A9B">
              <w:rPr>
                <w:rFonts w:cs="Times New Roman"/>
                <w:w w:val="113"/>
              </w:rPr>
              <w:t>х</w:t>
            </w:r>
            <w:r w:rsidRPr="009F4A9B">
              <w:rPr>
                <w:rFonts w:cs="Times New Roman"/>
                <w:spacing w:val="-33"/>
                <w:w w:val="113"/>
              </w:rPr>
              <w:t xml:space="preserve"> </w:t>
            </w:r>
            <w:r w:rsidRPr="009F4A9B">
              <w:rPr>
                <w:rFonts w:cs="Times New Roman"/>
              </w:rPr>
              <w:tab/>
            </w:r>
            <w:r w:rsidRPr="009F4A9B">
              <w:rPr>
                <w:rFonts w:cs="Times New Roman"/>
                <w:spacing w:val="8"/>
                <w:w w:val="113"/>
              </w:rPr>
              <w:t>работ</w:t>
            </w:r>
            <w:r w:rsidRPr="009F4A9B">
              <w:rPr>
                <w:rFonts w:cs="Times New Roman"/>
                <w:w w:val="113"/>
              </w:rPr>
              <w:t>ы</w:t>
            </w:r>
            <w:r w:rsidRPr="009F4A9B">
              <w:rPr>
                <w:rFonts w:cs="Times New Roman"/>
              </w:rPr>
              <w:tab/>
            </w:r>
            <w:r w:rsidRPr="009F4A9B">
              <w:rPr>
                <w:rFonts w:cs="Times New Roman"/>
                <w:spacing w:val="7"/>
                <w:w w:val="113"/>
              </w:rPr>
              <w:t>художников-ди</w:t>
            </w:r>
            <w:r w:rsidRPr="009F4A9B">
              <w:rPr>
                <w:rFonts w:cs="Times New Roman"/>
                <w:w w:val="116"/>
              </w:rPr>
              <w:t>зайнеров.</w:t>
            </w:r>
            <w:r w:rsidRPr="009F4A9B">
              <w:rPr>
                <w:rFonts w:cs="Times New Roman"/>
                <w:spacing w:val="-22"/>
                <w:w w:val="116"/>
              </w:rPr>
              <w:t xml:space="preserve"> </w:t>
            </w:r>
            <w:r w:rsidRPr="009F4A9B">
              <w:rPr>
                <w:rFonts w:cs="Times New Roman"/>
                <w:iCs/>
                <w:w w:val="116"/>
              </w:rPr>
              <w:t>Выполнить</w:t>
            </w:r>
            <w:r w:rsidRPr="009F4A9B">
              <w:rPr>
                <w:rFonts w:cs="Times New Roman"/>
                <w:iCs/>
                <w:spacing w:val="3"/>
                <w:w w:val="116"/>
              </w:rPr>
              <w:t xml:space="preserve"> </w:t>
            </w:r>
            <w:r w:rsidRPr="009F4A9B">
              <w:rPr>
                <w:rFonts w:cs="Times New Roman"/>
                <w:iCs/>
                <w:w w:val="116"/>
              </w:rPr>
              <w:t>задания</w:t>
            </w:r>
            <w:r w:rsidRPr="009F4A9B">
              <w:rPr>
                <w:rFonts w:cs="Times New Roman"/>
                <w:iCs/>
                <w:spacing w:val="-8"/>
                <w:w w:val="116"/>
              </w:rPr>
              <w:t xml:space="preserve"> </w:t>
            </w:r>
            <w:r w:rsidRPr="009F4A9B">
              <w:rPr>
                <w:rFonts w:cs="Times New Roman"/>
              </w:rPr>
              <w:t>на</w:t>
            </w:r>
            <w:r w:rsidRPr="009F4A9B">
              <w:rPr>
                <w:rFonts w:cs="Times New Roman"/>
                <w:spacing w:val="19"/>
              </w:rPr>
              <w:t xml:space="preserve"> </w:t>
            </w:r>
            <w:r w:rsidRPr="009F4A9B">
              <w:rPr>
                <w:rFonts w:cs="Times New Roman"/>
                <w:w w:val="116"/>
              </w:rPr>
              <w:t>стр.</w:t>
            </w:r>
            <w:r w:rsidRPr="009F4A9B">
              <w:rPr>
                <w:rFonts w:cs="Times New Roman"/>
                <w:w w:val="115"/>
              </w:rPr>
              <w:t>16–17</w:t>
            </w:r>
            <w:r w:rsidRPr="009F4A9B">
              <w:rPr>
                <w:rFonts w:cs="Times New Roman"/>
                <w:spacing w:val="3"/>
                <w:w w:val="115"/>
              </w:rPr>
              <w:t xml:space="preserve"> </w:t>
            </w:r>
            <w:r w:rsidRPr="009F4A9B">
              <w:rPr>
                <w:rFonts w:cs="Times New Roman"/>
                <w:w w:val="115"/>
              </w:rPr>
              <w:t>учебника</w:t>
            </w:r>
            <w:r w:rsidRPr="009F4A9B">
              <w:rPr>
                <w:rFonts w:cs="Times New Roman"/>
                <w:spacing w:val="-13"/>
                <w:w w:val="115"/>
              </w:rPr>
              <w:t xml:space="preserve"> </w:t>
            </w:r>
            <w:r w:rsidRPr="009F4A9B">
              <w:rPr>
                <w:rFonts w:cs="Times New Roman"/>
                <w:w w:val="115"/>
              </w:rPr>
              <w:t>(П).</w:t>
            </w:r>
          </w:p>
          <w:p w:rsidR="00617A4B" w:rsidRPr="009F4A9B" w:rsidRDefault="00617A4B" w:rsidP="00344B7A">
            <w:pPr>
              <w:jc w:val="both"/>
              <w:rPr>
                <w:rFonts w:cs="Times New Roman"/>
              </w:rPr>
            </w:pPr>
            <w:r w:rsidRPr="009F4A9B">
              <w:rPr>
                <w:rFonts w:cs="Times New Roman"/>
                <w:iCs/>
                <w:w w:val="115"/>
              </w:rPr>
              <w:t>Иметь</w:t>
            </w:r>
            <w:r w:rsidRPr="009F4A9B">
              <w:rPr>
                <w:rFonts w:cs="Times New Roman"/>
                <w:iCs/>
                <w:spacing w:val="34"/>
                <w:w w:val="115"/>
              </w:rPr>
              <w:t xml:space="preserve"> </w:t>
            </w:r>
            <w:r w:rsidRPr="009F4A9B">
              <w:rPr>
                <w:rFonts w:cs="Times New Roman"/>
                <w:iCs/>
                <w:w w:val="115"/>
              </w:rPr>
              <w:t>представление</w:t>
            </w:r>
            <w:r w:rsidRPr="009F4A9B">
              <w:rPr>
                <w:rFonts w:cs="Times New Roman"/>
                <w:iCs/>
                <w:spacing w:val="34"/>
                <w:w w:val="115"/>
              </w:rPr>
              <w:t xml:space="preserve"> </w:t>
            </w:r>
            <w:r w:rsidRPr="009F4A9B">
              <w:rPr>
                <w:rFonts w:cs="Times New Roman"/>
              </w:rPr>
              <w:t xml:space="preserve">о  </w:t>
            </w:r>
            <w:r w:rsidRPr="009F4A9B">
              <w:rPr>
                <w:rFonts w:cs="Times New Roman"/>
                <w:w w:val="116"/>
              </w:rPr>
              <w:t xml:space="preserve">различных </w:t>
            </w:r>
            <w:r w:rsidRPr="009F4A9B">
              <w:rPr>
                <w:rFonts w:cs="Times New Roman"/>
                <w:w w:val="112"/>
              </w:rPr>
              <w:t>видах</w:t>
            </w:r>
            <w:r w:rsidRPr="009F4A9B">
              <w:rPr>
                <w:rFonts w:cs="Times New Roman"/>
                <w:spacing w:val="-7"/>
                <w:w w:val="112"/>
              </w:rPr>
              <w:t xml:space="preserve"> </w:t>
            </w:r>
            <w:r w:rsidRPr="009F4A9B">
              <w:rPr>
                <w:rFonts w:cs="Times New Roman"/>
                <w:w w:val="112"/>
              </w:rPr>
              <w:t>фотографии</w:t>
            </w:r>
            <w:r w:rsidRPr="009F4A9B">
              <w:rPr>
                <w:rFonts w:cs="Times New Roman"/>
                <w:spacing w:val="-20"/>
                <w:w w:val="112"/>
              </w:rPr>
              <w:t xml:space="preserve"> </w:t>
            </w:r>
            <w:r w:rsidRPr="009F4A9B">
              <w:rPr>
                <w:rFonts w:cs="Times New Roman"/>
              </w:rPr>
              <w:t>(Н).</w:t>
            </w:r>
            <w:r w:rsidRPr="009F4A9B">
              <w:rPr>
                <w:rFonts w:cs="Times New Roman"/>
                <w:spacing w:val="26"/>
              </w:rPr>
              <w:t xml:space="preserve"> </w:t>
            </w:r>
            <w:r w:rsidRPr="009F4A9B">
              <w:rPr>
                <w:rFonts w:cs="Times New Roman"/>
                <w:w w:val="112"/>
              </w:rPr>
              <w:t>Отличать</w:t>
            </w:r>
            <w:r w:rsidRPr="009F4A9B">
              <w:rPr>
                <w:rFonts w:cs="Times New Roman"/>
                <w:spacing w:val="-20"/>
                <w:w w:val="112"/>
              </w:rPr>
              <w:t xml:space="preserve"> </w:t>
            </w:r>
            <w:r w:rsidRPr="009F4A9B">
              <w:rPr>
                <w:rFonts w:cs="Times New Roman"/>
                <w:w w:val="111"/>
              </w:rPr>
              <w:t>худо</w:t>
            </w:r>
            <w:r w:rsidRPr="009F4A9B">
              <w:rPr>
                <w:rFonts w:cs="Times New Roman"/>
                <w:spacing w:val="2"/>
                <w:w w:val="112"/>
              </w:rPr>
              <w:t>жественны</w:t>
            </w:r>
            <w:r w:rsidRPr="009F4A9B">
              <w:rPr>
                <w:rFonts w:cs="Times New Roman"/>
                <w:w w:val="112"/>
              </w:rPr>
              <w:t>е</w:t>
            </w:r>
            <w:r w:rsidRPr="009F4A9B">
              <w:rPr>
                <w:rFonts w:cs="Times New Roman"/>
                <w:spacing w:val="15"/>
                <w:w w:val="112"/>
              </w:rPr>
              <w:t xml:space="preserve"> </w:t>
            </w:r>
            <w:r w:rsidRPr="009F4A9B">
              <w:rPr>
                <w:rFonts w:cs="Times New Roman"/>
                <w:spacing w:val="2"/>
                <w:w w:val="112"/>
              </w:rPr>
              <w:t>фотографи</w:t>
            </w:r>
            <w:r w:rsidRPr="009F4A9B">
              <w:rPr>
                <w:rFonts w:cs="Times New Roman"/>
                <w:w w:val="112"/>
              </w:rPr>
              <w:t xml:space="preserve">и </w:t>
            </w:r>
            <w:r w:rsidRPr="009F4A9B">
              <w:rPr>
                <w:rFonts w:cs="Times New Roman"/>
                <w:spacing w:val="2"/>
              </w:rPr>
              <w:t>о</w:t>
            </w:r>
            <w:r w:rsidRPr="009F4A9B">
              <w:rPr>
                <w:rFonts w:cs="Times New Roman"/>
              </w:rPr>
              <w:t>т</w:t>
            </w:r>
            <w:r w:rsidRPr="009F4A9B">
              <w:rPr>
                <w:rFonts w:cs="Times New Roman"/>
                <w:spacing w:val="24"/>
              </w:rPr>
              <w:t xml:space="preserve"> </w:t>
            </w:r>
            <w:r w:rsidRPr="009F4A9B">
              <w:rPr>
                <w:rFonts w:cs="Times New Roman"/>
                <w:spacing w:val="2"/>
                <w:w w:val="109"/>
              </w:rPr>
              <w:t>д</w:t>
            </w:r>
            <w:r w:rsidRPr="009F4A9B">
              <w:rPr>
                <w:rFonts w:cs="Times New Roman"/>
                <w:spacing w:val="2"/>
                <w:w w:val="114"/>
              </w:rPr>
              <w:t>р</w:t>
            </w:r>
            <w:r w:rsidRPr="009F4A9B">
              <w:rPr>
                <w:rFonts w:cs="Times New Roman"/>
                <w:spacing w:val="2"/>
                <w:w w:val="112"/>
              </w:rPr>
              <w:t>у</w:t>
            </w:r>
            <w:r w:rsidRPr="009F4A9B">
              <w:rPr>
                <w:rFonts w:cs="Times New Roman"/>
                <w:spacing w:val="2"/>
                <w:w w:val="114"/>
              </w:rPr>
              <w:t>г</w:t>
            </w:r>
            <w:r w:rsidRPr="009F4A9B">
              <w:rPr>
                <w:rFonts w:cs="Times New Roman"/>
                <w:spacing w:val="2"/>
                <w:w w:val="116"/>
              </w:rPr>
              <w:t>и</w:t>
            </w:r>
            <w:r w:rsidRPr="009F4A9B">
              <w:rPr>
                <w:rFonts w:cs="Times New Roman"/>
                <w:w w:val="119"/>
              </w:rPr>
              <w:t xml:space="preserve">х </w:t>
            </w:r>
            <w:r w:rsidRPr="009F4A9B">
              <w:rPr>
                <w:rFonts w:cs="Times New Roman"/>
              </w:rPr>
              <w:t xml:space="preserve">видов </w:t>
            </w:r>
            <w:r w:rsidRPr="009F4A9B">
              <w:rPr>
                <w:rFonts w:cs="Times New Roman"/>
                <w:spacing w:val="5"/>
              </w:rPr>
              <w:t xml:space="preserve"> </w:t>
            </w:r>
            <w:r w:rsidRPr="009F4A9B">
              <w:rPr>
                <w:rFonts w:cs="Times New Roman"/>
              </w:rPr>
              <w:t>этого</w:t>
            </w:r>
            <w:r w:rsidRPr="009F4A9B">
              <w:rPr>
                <w:rFonts w:cs="Times New Roman"/>
                <w:spacing w:val="38"/>
              </w:rPr>
              <w:t xml:space="preserve"> </w:t>
            </w:r>
            <w:r w:rsidRPr="009F4A9B">
              <w:rPr>
                <w:rFonts w:cs="Times New Roman"/>
                <w:w w:val="114"/>
              </w:rPr>
              <w:t>искусства</w:t>
            </w:r>
            <w:r w:rsidRPr="009F4A9B">
              <w:rPr>
                <w:rFonts w:cs="Times New Roman"/>
                <w:spacing w:val="-13"/>
                <w:w w:val="114"/>
              </w:rPr>
              <w:t xml:space="preserve"> </w:t>
            </w:r>
            <w:r w:rsidRPr="009F4A9B">
              <w:rPr>
                <w:rFonts w:cs="Times New Roman"/>
                <w:w w:val="114"/>
              </w:rPr>
              <w:t>(П).</w:t>
            </w:r>
          </w:p>
        </w:tc>
      </w:tr>
      <w:tr w:rsidR="00617A4B" w:rsidRPr="009F4A9B" w:rsidTr="00344B7A">
        <w:tc>
          <w:tcPr>
            <w:tcW w:w="1384" w:type="dxa"/>
          </w:tcPr>
          <w:p w:rsidR="00617A4B" w:rsidRPr="009F4A9B" w:rsidRDefault="00617A4B" w:rsidP="00344B7A">
            <w:pPr>
              <w:jc w:val="both"/>
              <w:rPr>
                <w:rFonts w:cs="Times New Roman"/>
                <w:spacing w:val="4"/>
              </w:rPr>
            </w:pPr>
            <w:r w:rsidRPr="009F4A9B">
              <w:rPr>
                <w:rFonts w:cs="Times New Roman"/>
                <w:spacing w:val="4"/>
              </w:rPr>
              <w:t>6</w:t>
            </w:r>
          </w:p>
        </w:tc>
        <w:tc>
          <w:tcPr>
            <w:tcW w:w="3260" w:type="dxa"/>
          </w:tcPr>
          <w:p w:rsidR="00617A4B" w:rsidRPr="009F4A9B" w:rsidRDefault="00617A4B" w:rsidP="00344B7A">
            <w:pPr>
              <w:jc w:val="both"/>
              <w:rPr>
                <w:rFonts w:cs="Times New Roman"/>
                <w:color w:val="000000"/>
              </w:rPr>
            </w:pPr>
            <w:r w:rsidRPr="009F4A9B">
              <w:rPr>
                <w:rFonts w:cs="Times New Roman"/>
              </w:rPr>
              <w:t xml:space="preserve">На </w:t>
            </w:r>
            <w:r w:rsidRPr="009F4A9B">
              <w:rPr>
                <w:rFonts w:cs="Times New Roman"/>
                <w:spacing w:val="16"/>
              </w:rPr>
              <w:t xml:space="preserve"> </w:t>
            </w:r>
            <w:r w:rsidRPr="009F4A9B">
              <w:rPr>
                <w:rFonts w:cs="Times New Roman"/>
              </w:rPr>
              <w:t xml:space="preserve">пути </w:t>
            </w:r>
            <w:r w:rsidRPr="009F4A9B">
              <w:rPr>
                <w:rFonts w:cs="Times New Roman"/>
                <w:spacing w:val="36"/>
              </w:rPr>
              <w:t xml:space="preserve"> </w:t>
            </w:r>
            <w:r w:rsidRPr="009F4A9B">
              <w:rPr>
                <w:rFonts w:cs="Times New Roman"/>
                <w:w w:val="128"/>
              </w:rPr>
              <w:t>к</w:t>
            </w:r>
            <w:r w:rsidRPr="009F4A9B">
              <w:rPr>
                <w:rFonts w:cs="Times New Roman"/>
                <w:spacing w:val="17"/>
                <w:w w:val="128"/>
              </w:rPr>
              <w:t xml:space="preserve"> </w:t>
            </w:r>
            <w:r w:rsidRPr="009F4A9B">
              <w:rPr>
                <w:rFonts w:cs="Times New Roman"/>
                <w:w w:val="112"/>
              </w:rPr>
              <w:t>мастер</w:t>
            </w:r>
            <w:r w:rsidRPr="009F4A9B">
              <w:rPr>
                <w:rFonts w:cs="Times New Roman"/>
                <w:w w:val="114"/>
              </w:rPr>
              <w:t>ству.</w:t>
            </w:r>
          </w:p>
          <w:p w:rsidR="00617A4B" w:rsidRPr="009F4A9B" w:rsidRDefault="00617A4B" w:rsidP="00344B7A">
            <w:pPr>
              <w:jc w:val="both"/>
              <w:rPr>
                <w:rFonts w:cs="Times New Roman"/>
              </w:rPr>
            </w:pPr>
            <w:r w:rsidRPr="009F4A9B">
              <w:rPr>
                <w:rFonts w:cs="Times New Roman"/>
                <w:w w:val="115"/>
              </w:rPr>
              <w:t xml:space="preserve">Родная природа. </w:t>
            </w:r>
            <w:r w:rsidRPr="009F4A9B">
              <w:rPr>
                <w:rFonts w:cs="Times New Roman"/>
              </w:rPr>
              <w:t>Поэт</w:t>
            </w:r>
            <w:r w:rsidRPr="009F4A9B">
              <w:rPr>
                <w:rFonts w:cs="Times New Roman"/>
                <w:spacing w:val="42"/>
              </w:rPr>
              <w:t xml:space="preserve"> </w:t>
            </w:r>
            <w:r w:rsidRPr="009F4A9B">
              <w:rPr>
                <w:rFonts w:cs="Times New Roman"/>
                <w:w w:val="119"/>
              </w:rPr>
              <w:lastRenderedPageBreak/>
              <w:t>пейзажа.</w:t>
            </w:r>
            <w:r w:rsidRPr="009F4A9B">
              <w:rPr>
                <w:rFonts w:cs="Times New Roman"/>
                <w:spacing w:val="7"/>
                <w:w w:val="112"/>
              </w:rPr>
              <w:t xml:space="preserve"> Изучае</w:t>
            </w:r>
            <w:r w:rsidRPr="009F4A9B">
              <w:rPr>
                <w:rFonts w:cs="Times New Roman"/>
                <w:w w:val="112"/>
              </w:rPr>
              <w:t>м</w:t>
            </w:r>
            <w:r w:rsidRPr="009F4A9B">
              <w:rPr>
                <w:rFonts w:cs="Times New Roman"/>
                <w:spacing w:val="-44"/>
                <w:w w:val="112"/>
              </w:rPr>
              <w:t xml:space="preserve"> </w:t>
            </w:r>
            <w:r w:rsidRPr="009F4A9B">
              <w:rPr>
                <w:rFonts w:cs="Times New Roman"/>
              </w:rPr>
              <w:tab/>
            </w:r>
            <w:r w:rsidRPr="009F4A9B">
              <w:rPr>
                <w:rFonts w:cs="Times New Roman"/>
                <w:spacing w:val="6"/>
                <w:w w:val="114"/>
              </w:rPr>
              <w:t>р</w:t>
            </w:r>
            <w:r w:rsidRPr="009F4A9B">
              <w:rPr>
                <w:rFonts w:cs="Times New Roman"/>
                <w:spacing w:val="6"/>
                <w:w w:val="117"/>
              </w:rPr>
              <w:t>а</w:t>
            </w:r>
            <w:r w:rsidRPr="009F4A9B">
              <w:rPr>
                <w:rFonts w:cs="Times New Roman"/>
                <w:spacing w:val="6"/>
                <w:w w:val="101"/>
              </w:rPr>
              <w:t>б</w:t>
            </w:r>
            <w:r w:rsidRPr="009F4A9B">
              <w:rPr>
                <w:rFonts w:cs="Times New Roman"/>
                <w:spacing w:val="6"/>
                <w:w w:val="105"/>
              </w:rPr>
              <w:t>о</w:t>
            </w:r>
            <w:r w:rsidRPr="009F4A9B">
              <w:rPr>
                <w:rFonts w:cs="Times New Roman"/>
                <w:spacing w:val="6"/>
                <w:w w:val="115"/>
              </w:rPr>
              <w:t>т</w:t>
            </w:r>
            <w:r w:rsidRPr="009F4A9B">
              <w:rPr>
                <w:rFonts w:cs="Times New Roman"/>
                <w:w w:val="112"/>
              </w:rPr>
              <w:t xml:space="preserve">у </w:t>
            </w:r>
            <w:r w:rsidRPr="009F4A9B">
              <w:rPr>
                <w:rFonts w:cs="Times New Roman"/>
                <w:w w:val="113"/>
              </w:rPr>
              <w:t>мастера</w:t>
            </w:r>
            <w:r w:rsidRPr="009F4A9B">
              <w:rPr>
                <w:rFonts w:cs="Times New Roman"/>
                <w:spacing w:val="2"/>
                <w:w w:val="113"/>
              </w:rPr>
              <w:t xml:space="preserve"> </w:t>
            </w:r>
            <w:r w:rsidRPr="009F4A9B">
              <w:rPr>
                <w:rFonts w:cs="Times New Roman"/>
              </w:rPr>
              <w:t xml:space="preserve">(И.  </w:t>
            </w:r>
            <w:r w:rsidRPr="009F4A9B">
              <w:rPr>
                <w:rFonts w:cs="Times New Roman"/>
                <w:w w:val="113"/>
              </w:rPr>
              <w:t>Лев</w:t>
            </w:r>
            <w:proofErr w:type="gramStart"/>
            <w:r w:rsidRPr="009F4A9B">
              <w:rPr>
                <w:rFonts w:cs="Times New Roman"/>
                <w:w w:val="113"/>
              </w:rPr>
              <w:t>и-</w:t>
            </w:r>
            <w:proofErr w:type="gramEnd"/>
            <w:r w:rsidRPr="009F4A9B">
              <w:rPr>
                <w:rFonts w:cs="Times New Roman"/>
                <w:w w:val="113"/>
              </w:rPr>
              <w:t xml:space="preserve"> </w:t>
            </w:r>
            <w:r w:rsidRPr="009F4A9B">
              <w:rPr>
                <w:rFonts w:cs="Times New Roman"/>
                <w:spacing w:val="4"/>
              </w:rPr>
              <w:t>та</w:t>
            </w:r>
            <w:r w:rsidRPr="009F4A9B">
              <w:rPr>
                <w:rFonts w:cs="Times New Roman"/>
              </w:rPr>
              <w:t xml:space="preserve">н  </w:t>
            </w:r>
            <w:r w:rsidRPr="009F4A9B">
              <w:rPr>
                <w:rFonts w:cs="Times New Roman"/>
                <w:spacing w:val="4"/>
                <w:w w:val="115"/>
              </w:rPr>
              <w:t>«</w:t>
            </w:r>
            <w:r w:rsidRPr="009F4A9B">
              <w:rPr>
                <w:rFonts w:cs="Times New Roman"/>
                <w:spacing w:val="4"/>
                <w:w w:val="114"/>
              </w:rPr>
              <w:t>П</w:t>
            </w:r>
            <w:r w:rsidRPr="009F4A9B">
              <w:rPr>
                <w:rFonts w:cs="Times New Roman"/>
                <w:spacing w:val="4"/>
                <w:w w:val="109"/>
              </w:rPr>
              <w:t>е</w:t>
            </w:r>
            <w:r w:rsidRPr="009F4A9B">
              <w:rPr>
                <w:rFonts w:cs="Times New Roman"/>
                <w:spacing w:val="4"/>
                <w:w w:val="114"/>
              </w:rPr>
              <w:t>ч</w:t>
            </w:r>
            <w:r w:rsidRPr="009F4A9B">
              <w:rPr>
                <w:rFonts w:cs="Times New Roman"/>
                <w:spacing w:val="4"/>
                <w:w w:val="117"/>
              </w:rPr>
              <w:t>а</w:t>
            </w:r>
            <w:r w:rsidRPr="009F4A9B">
              <w:rPr>
                <w:rFonts w:cs="Times New Roman"/>
                <w:spacing w:val="4"/>
                <w:w w:val="118"/>
              </w:rPr>
              <w:t>л</w:t>
            </w:r>
            <w:r w:rsidRPr="009F4A9B">
              <w:rPr>
                <w:rFonts w:cs="Times New Roman"/>
                <w:spacing w:val="4"/>
                <w:w w:val="114"/>
              </w:rPr>
              <w:t>ьн</w:t>
            </w:r>
            <w:r w:rsidRPr="009F4A9B">
              <w:rPr>
                <w:rFonts w:cs="Times New Roman"/>
                <w:spacing w:val="4"/>
                <w:w w:val="117"/>
              </w:rPr>
              <w:t>а</w:t>
            </w:r>
            <w:r w:rsidRPr="009F4A9B">
              <w:rPr>
                <w:rFonts w:cs="Times New Roman"/>
                <w:spacing w:val="4"/>
                <w:w w:val="129"/>
              </w:rPr>
              <w:t>я</w:t>
            </w:r>
            <w:r w:rsidRPr="009F4A9B">
              <w:rPr>
                <w:rFonts w:cs="Times New Roman"/>
                <w:w w:val="140"/>
              </w:rPr>
              <w:t xml:space="preserve">, </w:t>
            </w:r>
            <w:r w:rsidRPr="009F4A9B">
              <w:rPr>
                <w:rFonts w:cs="Times New Roman"/>
              </w:rPr>
              <w:t>но</w:t>
            </w:r>
            <w:r w:rsidRPr="009F4A9B">
              <w:rPr>
                <w:rFonts w:cs="Times New Roman"/>
                <w:spacing w:val="18"/>
              </w:rPr>
              <w:t xml:space="preserve"> </w:t>
            </w:r>
            <w:r w:rsidRPr="009F4A9B">
              <w:rPr>
                <w:rFonts w:cs="Times New Roman"/>
                <w:w w:val="115"/>
              </w:rPr>
              <w:t>дивная пора»).</w:t>
            </w:r>
          </w:p>
        </w:tc>
        <w:tc>
          <w:tcPr>
            <w:tcW w:w="1418" w:type="dxa"/>
          </w:tcPr>
          <w:p w:rsidR="00617A4B" w:rsidRPr="009F4A9B" w:rsidRDefault="00617A4B" w:rsidP="00344B7A">
            <w:pPr>
              <w:jc w:val="both"/>
              <w:rPr>
                <w:rFonts w:eastAsia="Arial" w:cs="Times New Roman"/>
                <w:bCs/>
                <w:iCs/>
              </w:rPr>
            </w:pPr>
            <w:r w:rsidRPr="009F4A9B">
              <w:rPr>
                <w:rFonts w:eastAsia="Arial" w:cs="Times New Roman"/>
                <w:bCs/>
                <w:iCs/>
              </w:rPr>
              <w:lastRenderedPageBreak/>
              <w:t>1</w:t>
            </w:r>
          </w:p>
        </w:tc>
        <w:tc>
          <w:tcPr>
            <w:tcW w:w="8724" w:type="dxa"/>
          </w:tcPr>
          <w:p w:rsidR="00617A4B" w:rsidRPr="009F4A9B" w:rsidRDefault="00617A4B" w:rsidP="00344B7A">
            <w:pPr>
              <w:jc w:val="both"/>
              <w:rPr>
                <w:rFonts w:cs="Times New Roman"/>
                <w:color w:val="000000"/>
              </w:rPr>
            </w:pPr>
            <w:r w:rsidRPr="009F4A9B">
              <w:rPr>
                <w:rFonts w:cs="Times New Roman"/>
                <w:iCs/>
                <w:spacing w:val="2"/>
                <w:w w:val="114"/>
              </w:rPr>
              <w:t>Имет</w:t>
            </w:r>
            <w:r w:rsidRPr="009F4A9B">
              <w:rPr>
                <w:rFonts w:cs="Times New Roman"/>
                <w:iCs/>
                <w:w w:val="114"/>
              </w:rPr>
              <w:t xml:space="preserve">ь </w:t>
            </w:r>
            <w:r w:rsidRPr="009F4A9B">
              <w:rPr>
                <w:rFonts w:cs="Times New Roman"/>
                <w:iCs/>
                <w:spacing w:val="2"/>
                <w:w w:val="114"/>
              </w:rPr>
              <w:t>представлени</w:t>
            </w:r>
            <w:r w:rsidRPr="009F4A9B">
              <w:rPr>
                <w:rFonts w:cs="Times New Roman"/>
                <w:iCs/>
                <w:w w:val="114"/>
              </w:rPr>
              <w:t>е</w:t>
            </w:r>
            <w:r w:rsidRPr="009F4A9B">
              <w:rPr>
                <w:rFonts w:cs="Times New Roman"/>
                <w:iCs/>
                <w:spacing w:val="4"/>
                <w:w w:val="114"/>
              </w:rPr>
              <w:t xml:space="preserve"> </w:t>
            </w:r>
            <w:r w:rsidRPr="009F4A9B">
              <w:rPr>
                <w:rFonts w:cs="Times New Roman"/>
              </w:rPr>
              <w:t>и</w:t>
            </w:r>
            <w:r w:rsidRPr="009F4A9B">
              <w:rPr>
                <w:rFonts w:cs="Times New Roman"/>
                <w:spacing w:val="17"/>
              </w:rPr>
              <w:t xml:space="preserve"> </w:t>
            </w:r>
            <w:r w:rsidRPr="009F4A9B">
              <w:rPr>
                <w:rFonts w:cs="Times New Roman"/>
                <w:iCs/>
                <w:spacing w:val="2"/>
                <w:w w:val="114"/>
              </w:rPr>
              <w:t>рассказ</w:t>
            </w:r>
            <w:proofErr w:type="gramStart"/>
            <w:r w:rsidRPr="009F4A9B">
              <w:rPr>
                <w:rFonts w:cs="Times New Roman"/>
                <w:iCs/>
                <w:spacing w:val="2"/>
                <w:w w:val="114"/>
              </w:rPr>
              <w:t>ы</w:t>
            </w:r>
            <w:r w:rsidRPr="009F4A9B">
              <w:rPr>
                <w:rFonts w:cs="Times New Roman"/>
                <w:iCs/>
                <w:w w:val="79"/>
              </w:rPr>
              <w:t>-</w:t>
            </w:r>
            <w:proofErr w:type="gramEnd"/>
            <w:r w:rsidRPr="009F4A9B">
              <w:rPr>
                <w:rFonts w:cs="Times New Roman"/>
                <w:iCs/>
                <w:w w:val="79"/>
              </w:rPr>
              <w:t xml:space="preserve"> </w:t>
            </w:r>
            <w:proofErr w:type="spellStart"/>
            <w:r w:rsidRPr="009F4A9B">
              <w:rPr>
                <w:rFonts w:cs="Times New Roman"/>
                <w:iCs/>
                <w:w w:val="115"/>
              </w:rPr>
              <w:t>вать</w:t>
            </w:r>
            <w:proofErr w:type="spellEnd"/>
            <w:r w:rsidRPr="009F4A9B">
              <w:rPr>
                <w:rFonts w:cs="Times New Roman"/>
                <w:iCs/>
                <w:spacing w:val="34"/>
                <w:w w:val="115"/>
              </w:rPr>
              <w:t xml:space="preserve"> </w:t>
            </w:r>
            <w:r w:rsidRPr="009F4A9B">
              <w:rPr>
                <w:rFonts w:cs="Times New Roman"/>
              </w:rPr>
              <w:t xml:space="preserve">о  </w:t>
            </w:r>
            <w:r w:rsidRPr="009F4A9B">
              <w:rPr>
                <w:rFonts w:cs="Times New Roman"/>
                <w:w w:val="111"/>
              </w:rPr>
              <w:t>творчестве</w:t>
            </w:r>
            <w:r w:rsidRPr="009F4A9B">
              <w:rPr>
                <w:rFonts w:cs="Times New Roman"/>
                <w:spacing w:val="36"/>
                <w:w w:val="111"/>
              </w:rPr>
              <w:t xml:space="preserve"> </w:t>
            </w:r>
            <w:r w:rsidRPr="009F4A9B">
              <w:rPr>
                <w:rFonts w:cs="Times New Roman"/>
              </w:rPr>
              <w:t xml:space="preserve">И. </w:t>
            </w:r>
            <w:r w:rsidRPr="009F4A9B">
              <w:rPr>
                <w:rFonts w:cs="Times New Roman"/>
                <w:spacing w:val="30"/>
              </w:rPr>
              <w:t xml:space="preserve"> </w:t>
            </w:r>
            <w:r w:rsidRPr="009F4A9B">
              <w:rPr>
                <w:rFonts w:cs="Times New Roman"/>
                <w:w w:val="114"/>
              </w:rPr>
              <w:t>Левитана</w:t>
            </w:r>
            <w:r w:rsidRPr="009F4A9B">
              <w:rPr>
                <w:rFonts w:cs="Times New Roman"/>
                <w:spacing w:val="41"/>
                <w:w w:val="114"/>
              </w:rPr>
              <w:t xml:space="preserve"> </w:t>
            </w:r>
            <w:r w:rsidRPr="009F4A9B">
              <w:rPr>
                <w:rFonts w:cs="Times New Roman"/>
                <w:w w:val="114"/>
              </w:rPr>
              <w:t xml:space="preserve">(Н). </w:t>
            </w:r>
            <w:r w:rsidRPr="009F4A9B">
              <w:rPr>
                <w:rFonts w:cs="Times New Roman"/>
                <w:spacing w:val="2"/>
                <w:w w:val="113"/>
              </w:rPr>
              <w:t>Проанализироват</w:t>
            </w:r>
            <w:r w:rsidRPr="009F4A9B">
              <w:rPr>
                <w:rFonts w:cs="Times New Roman"/>
                <w:w w:val="113"/>
              </w:rPr>
              <w:t xml:space="preserve">ь </w:t>
            </w:r>
            <w:r w:rsidRPr="009F4A9B">
              <w:rPr>
                <w:rFonts w:cs="Times New Roman"/>
                <w:spacing w:val="41"/>
                <w:w w:val="113"/>
              </w:rPr>
              <w:t xml:space="preserve"> </w:t>
            </w:r>
            <w:r w:rsidRPr="009F4A9B">
              <w:rPr>
                <w:rFonts w:cs="Times New Roman"/>
                <w:spacing w:val="2"/>
              </w:rPr>
              <w:t>ег</w:t>
            </w:r>
            <w:r w:rsidRPr="009F4A9B">
              <w:rPr>
                <w:rFonts w:cs="Times New Roman"/>
              </w:rPr>
              <w:t xml:space="preserve">о  </w:t>
            </w:r>
            <w:r w:rsidRPr="009F4A9B">
              <w:rPr>
                <w:rFonts w:cs="Times New Roman"/>
                <w:spacing w:val="18"/>
              </w:rPr>
              <w:t xml:space="preserve"> </w:t>
            </w:r>
            <w:r w:rsidRPr="009F4A9B">
              <w:rPr>
                <w:rFonts w:cs="Times New Roman"/>
                <w:spacing w:val="2"/>
                <w:w w:val="116"/>
              </w:rPr>
              <w:t>картин</w:t>
            </w:r>
            <w:r w:rsidRPr="009F4A9B">
              <w:rPr>
                <w:rFonts w:cs="Times New Roman"/>
                <w:w w:val="116"/>
              </w:rPr>
              <w:t xml:space="preserve">ы </w:t>
            </w:r>
            <w:r w:rsidRPr="009F4A9B">
              <w:rPr>
                <w:rFonts w:cs="Times New Roman"/>
                <w:spacing w:val="31"/>
                <w:w w:val="116"/>
              </w:rPr>
              <w:t xml:space="preserve"> </w:t>
            </w:r>
            <w:r w:rsidRPr="009F4A9B">
              <w:rPr>
                <w:rFonts w:cs="Times New Roman"/>
                <w:spacing w:val="2"/>
                <w:w w:val="105"/>
              </w:rPr>
              <w:t>о</w:t>
            </w:r>
            <w:r w:rsidRPr="009F4A9B">
              <w:rPr>
                <w:rFonts w:cs="Times New Roman"/>
                <w:w w:val="101"/>
              </w:rPr>
              <w:t xml:space="preserve">б </w:t>
            </w:r>
            <w:r w:rsidRPr="009F4A9B">
              <w:rPr>
                <w:rFonts w:cs="Times New Roman"/>
                <w:w w:val="113"/>
              </w:rPr>
              <w:t>осени.</w:t>
            </w:r>
            <w:r w:rsidRPr="009F4A9B">
              <w:rPr>
                <w:rFonts w:cs="Times New Roman"/>
                <w:spacing w:val="6"/>
                <w:w w:val="113"/>
              </w:rPr>
              <w:t xml:space="preserve"> </w:t>
            </w:r>
            <w:r w:rsidRPr="009F4A9B">
              <w:rPr>
                <w:rFonts w:cs="Times New Roman"/>
                <w:iCs/>
                <w:w w:val="113"/>
              </w:rPr>
              <w:t>Подобрать</w:t>
            </w:r>
            <w:r w:rsidRPr="009F4A9B">
              <w:rPr>
                <w:rFonts w:cs="Times New Roman"/>
                <w:iCs/>
                <w:spacing w:val="-20"/>
                <w:w w:val="113"/>
              </w:rPr>
              <w:t xml:space="preserve"> </w:t>
            </w:r>
            <w:r w:rsidRPr="009F4A9B">
              <w:rPr>
                <w:rFonts w:cs="Times New Roman"/>
                <w:w w:val="113"/>
              </w:rPr>
              <w:t>к</w:t>
            </w:r>
            <w:r w:rsidRPr="009F4A9B">
              <w:rPr>
                <w:rFonts w:cs="Times New Roman"/>
                <w:spacing w:val="19"/>
                <w:w w:val="113"/>
              </w:rPr>
              <w:t xml:space="preserve"> </w:t>
            </w:r>
            <w:r w:rsidRPr="009F4A9B">
              <w:rPr>
                <w:rFonts w:cs="Times New Roman"/>
              </w:rPr>
              <w:t xml:space="preserve">ним </w:t>
            </w:r>
            <w:r w:rsidRPr="009F4A9B">
              <w:rPr>
                <w:rFonts w:cs="Times New Roman"/>
                <w:spacing w:val="10"/>
              </w:rPr>
              <w:t xml:space="preserve"> </w:t>
            </w:r>
            <w:r w:rsidRPr="009F4A9B">
              <w:rPr>
                <w:rFonts w:cs="Times New Roman"/>
                <w:w w:val="113"/>
              </w:rPr>
              <w:lastRenderedPageBreak/>
              <w:t xml:space="preserve">подходящие </w:t>
            </w:r>
            <w:r w:rsidRPr="009F4A9B">
              <w:rPr>
                <w:rFonts w:cs="Times New Roman"/>
                <w:w w:val="114"/>
              </w:rPr>
              <w:t>стихи</w:t>
            </w:r>
            <w:r w:rsidRPr="009F4A9B">
              <w:rPr>
                <w:rFonts w:cs="Times New Roman"/>
                <w:spacing w:val="-1"/>
                <w:w w:val="114"/>
              </w:rPr>
              <w:t xml:space="preserve"> </w:t>
            </w:r>
            <w:r w:rsidRPr="009F4A9B">
              <w:rPr>
                <w:rFonts w:cs="Times New Roman"/>
                <w:w w:val="114"/>
              </w:rPr>
              <w:t>(П).</w:t>
            </w:r>
          </w:p>
          <w:p w:rsidR="00617A4B" w:rsidRPr="009F4A9B" w:rsidRDefault="00617A4B" w:rsidP="00344B7A">
            <w:pPr>
              <w:jc w:val="both"/>
              <w:rPr>
                <w:rFonts w:cs="Times New Roman"/>
                <w:color w:val="000000"/>
              </w:rPr>
            </w:pPr>
            <w:r w:rsidRPr="009F4A9B">
              <w:rPr>
                <w:rFonts w:cs="Times New Roman"/>
                <w:iCs/>
                <w:spacing w:val="2"/>
                <w:w w:val="116"/>
              </w:rPr>
              <w:t>Выполнит</w:t>
            </w:r>
            <w:r w:rsidRPr="009F4A9B">
              <w:rPr>
                <w:rFonts w:cs="Times New Roman"/>
                <w:iCs/>
                <w:w w:val="116"/>
              </w:rPr>
              <w:t>ь</w:t>
            </w:r>
            <w:r w:rsidRPr="009F4A9B">
              <w:rPr>
                <w:rFonts w:cs="Times New Roman"/>
                <w:iCs/>
                <w:spacing w:val="13"/>
                <w:w w:val="116"/>
              </w:rPr>
              <w:t xml:space="preserve"> </w:t>
            </w:r>
            <w:r w:rsidRPr="009F4A9B">
              <w:rPr>
                <w:rFonts w:cs="Times New Roman"/>
                <w:iCs/>
                <w:spacing w:val="2"/>
                <w:w w:val="116"/>
              </w:rPr>
              <w:t>задани</w:t>
            </w:r>
            <w:r w:rsidRPr="009F4A9B">
              <w:rPr>
                <w:rFonts w:cs="Times New Roman"/>
                <w:iCs/>
                <w:w w:val="116"/>
              </w:rPr>
              <w:t>я</w:t>
            </w:r>
            <w:r w:rsidRPr="009F4A9B">
              <w:rPr>
                <w:rFonts w:cs="Times New Roman"/>
                <w:iCs/>
                <w:spacing w:val="2"/>
                <w:w w:val="116"/>
              </w:rPr>
              <w:t xml:space="preserve"> </w:t>
            </w:r>
            <w:r w:rsidRPr="009F4A9B">
              <w:rPr>
                <w:rFonts w:cs="Times New Roman"/>
                <w:spacing w:val="2"/>
              </w:rPr>
              <w:t>н</w:t>
            </w:r>
            <w:r w:rsidRPr="009F4A9B">
              <w:rPr>
                <w:rFonts w:cs="Times New Roman"/>
              </w:rPr>
              <w:t>а</w:t>
            </w:r>
            <w:r w:rsidRPr="009F4A9B">
              <w:rPr>
                <w:rFonts w:cs="Times New Roman"/>
                <w:spacing w:val="32"/>
              </w:rPr>
              <w:t xml:space="preserve"> </w:t>
            </w:r>
            <w:r w:rsidRPr="009F4A9B">
              <w:rPr>
                <w:rFonts w:cs="Times New Roman"/>
                <w:spacing w:val="2"/>
                <w:w w:val="115"/>
              </w:rPr>
              <w:t>стр</w:t>
            </w:r>
            <w:r w:rsidRPr="009F4A9B">
              <w:rPr>
                <w:rFonts w:cs="Times New Roman"/>
                <w:w w:val="115"/>
              </w:rPr>
              <w:t xml:space="preserve">. </w:t>
            </w:r>
            <w:r w:rsidRPr="009F4A9B">
              <w:rPr>
                <w:rFonts w:cs="Times New Roman"/>
                <w:spacing w:val="2"/>
                <w:w w:val="115"/>
              </w:rPr>
              <w:t>20</w:t>
            </w:r>
            <w:r w:rsidRPr="009F4A9B">
              <w:rPr>
                <w:rFonts w:cs="Times New Roman"/>
                <w:spacing w:val="2"/>
                <w:w w:val="123"/>
              </w:rPr>
              <w:t>–</w:t>
            </w:r>
            <w:r w:rsidRPr="009F4A9B">
              <w:rPr>
                <w:rFonts w:cs="Times New Roman"/>
                <w:spacing w:val="2"/>
                <w:w w:val="115"/>
              </w:rPr>
              <w:t>2</w:t>
            </w:r>
            <w:r w:rsidRPr="009F4A9B">
              <w:rPr>
                <w:rFonts w:cs="Times New Roman"/>
                <w:w w:val="115"/>
              </w:rPr>
              <w:t>1 учебника.</w:t>
            </w:r>
          </w:p>
          <w:p w:rsidR="00617A4B" w:rsidRPr="009F4A9B" w:rsidRDefault="00617A4B" w:rsidP="00344B7A">
            <w:pPr>
              <w:jc w:val="both"/>
              <w:rPr>
                <w:rFonts w:cs="Times New Roman"/>
              </w:rPr>
            </w:pPr>
            <w:r w:rsidRPr="009F4A9B">
              <w:rPr>
                <w:rFonts w:cs="Times New Roman"/>
                <w:iCs/>
                <w:w w:val="114"/>
              </w:rPr>
              <w:t>Написать  осенний</w:t>
            </w:r>
            <w:r w:rsidRPr="009F4A9B">
              <w:rPr>
                <w:rFonts w:cs="Times New Roman"/>
                <w:iCs/>
                <w:spacing w:val="34"/>
                <w:w w:val="114"/>
              </w:rPr>
              <w:t xml:space="preserve"> </w:t>
            </w:r>
            <w:r w:rsidRPr="009F4A9B">
              <w:rPr>
                <w:rFonts w:cs="Times New Roman"/>
                <w:iCs/>
                <w:w w:val="114"/>
              </w:rPr>
              <w:t>пейзаж</w:t>
            </w:r>
            <w:r w:rsidRPr="009F4A9B">
              <w:rPr>
                <w:rFonts w:cs="Times New Roman"/>
                <w:iCs/>
                <w:spacing w:val="10"/>
                <w:w w:val="114"/>
              </w:rPr>
              <w:t xml:space="preserve"> </w:t>
            </w:r>
            <w:r w:rsidRPr="009F4A9B">
              <w:rPr>
                <w:rFonts w:cs="Times New Roman"/>
              </w:rPr>
              <w:t xml:space="preserve">по </w:t>
            </w:r>
            <w:r w:rsidRPr="009F4A9B">
              <w:rPr>
                <w:rFonts w:cs="Times New Roman"/>
                <w:spacing w:val="6"/>
              </w:rPr>
              <w:t xml:space="preserve"> </w:t>
            </w:r>
            <w:r w:rsidRPr="009F4A9B">
              <w:rPr>
                <w:rFonts w:cs="Times New Roman"/>
                <w:w w:val="105"/>
              </w:rPr>
              <w:t>вооб</w:t>
            </w:r>
            <w:r w:rsidRPr="009F4A9B">
              <w:rPr>
                <w:rFonts w:cs="Times New Roman"/>
                <w:w w:val="114"/>
              </w:rPr>
              <w:t>ражению</w:t>
            </w:r>
            <w:r w:rsidRPr="009F4A9B">
              <w:rPr>
                <w:rFonts w:cs="Times New Roman"/>
                <w:spacing w:val="-7"/>
                <w:w w:val="114"/>
              </w:rPr>
              <w:t xml:space="preserve"> </w:t>
            </w:r>
            <w:r w:rsidRPr="009F4A9B">
              <w:rPr>
                <w:rFonts w:cs="Times New Roman"/>
              </w:rPr>
              <w:t xml:space="preserve">или </w:t>
            </w:r>
            <w:r w:rsidRPr="009F4A9B">
              <w:rPr>
                <w:rFonts w:cs="Times New Roman"/>
                <w:spacing w:val="2"/>
              </w:rPr>
              <w:t xml:space="preserve"> </w:t>
            </w:r>
            <w:r w:rsidRPr="009F4A9B">
              <w:rPr>
                <w:rFonts w:cs="Times New Roman"/>
              </w:rPr>
              <w:t>с</w:t>
            </w:r>
            <w:r w:rsidRPr="009F4A9B">
              <w:rPr>
                <w:rFonts w:cs="Times New Roman"/>
                <w:spacing w:val="4"/>
              </w:rPr>
              <w:t xml:space="preserve"> </w:t>
            </w:r>
            <w:r w:rsidRPr="009F4A9B">
              <w:rPr>
                <w:rFonts w:cs="Times New Roman"/>
                <w:w w:val="115"/>
              </w:rPr>
              <w:t>натуры</w:t>
            </w:r>
            <w:r w:rsidRPr="009F4A9B">
              <w:rPr>
                <w:rFonts w:cs="Times New Roman"/>
                <w:spacing w:val="-8"/>
                <w:w w:val="115"/>
              </w:rPr>
              <w:t xml:space="preserve"> </w:t>
            </w:r>
            <w:r w:rsidRPr="009F4A9B">
              <w:rPr>
                <w:rFonts w:cs="Times New Roman"/>
              </w:rPr>
              <w:t xml:space="preserve">(стр. </w:t>
            </w:r>
            <w:r w:rsidRPr="009F4A9B">
              <w:rPr>
                <w:rFonts w:cs="Times New Roman"/>
                <w:spacing w:val="3"/>
              </w:rPr>
              <w:t xml:space="preserve"> </w:t>
            </w:r>
            <w:r w:rsidRPr="009F4A9B">
              <w:rPr>
                <w:rFonts w:cs="Times New Roman"/>
              </w:rPr>
              <w:t xml:space="preserve">6–7 </w:t>
            </w:r>
            <w:r w:rsidRPr="009F4A9B">
              <w:rPr>
                <w:rFonts w:cs="Times New Roman"/>
                <w:spacing w:val="3"/>
              </w:rPr>
              <w:t xml:space="preserve"> </w:t>
            </w:r>
            <w:r w:rsidRPr="009F4A9B">
              <w:rPr>
                <w:rFonts w:cs="Times New Roman"/>
                <w:w w:val="109"/>
              </w:rPr>
              <w:t>рабо</w:t>
            </w:r>
            <w:r w:rsidRPr="009F4A9B">
              <w:rPr>
                <w:rFonts w:cs="Times New Roman"/>
              </w:rPr>
              <w:t>чей</w:t>
            </w:r>
            <w:r w:rsidRPr="009F4A9B">
              <w:rPr>
                <w:rFonts w:cs="Times New Roman"/>
                <w:spacing w:val="36"/>
              </w:rPr>
              <w:t xml:space="preserve"> </w:t>
            </w:r>
            <w:r w:rsidRPr="009F4A9B">
              <w:rPr>
                <w:rFonts w:cs="Times New Roman"/>
                <w:w w:val="114"/>
              </w:rPr>
              <w:t>тетради)</w:t>
            </w:r>
            <w:r w:rsidRPr="009F4A9B">
              <w:rPr>
                <w:rFonts w:cs="Times New Roman"/>
                <w:spacing w:val="-12"/>
                <w:w w:val="114"/>
              </w:rPr>
              <w:t xml:space="preserve"> </w:t>
            </w:r>
            <w:r w:rsidRPr="009F4A9B">
              <w:rPr>
                <w:rFonts w:cs="Times New Roman"/>
                <w:w w:val="114"/>
              </w:rPr>
              <w:t>(П).</w:t>
            </w:r>
          </w:p>
        </w:tc>
      </w:tr>
      <w:tr w:rsidR="00617A4B" w:rsidRPr="009F4A9B" w:rsidTr="00344B7A">
        <w:tc>
          <w:tcPr>
            <w:tcW w:w="1384" w:type="dxa"/>
          </w:tcPr>
          <w:p w:rsidR="00617A4B" w:rsidRPr="009F4A9B" w:rsidRDefault="00617A4B" w:rsidP="00344B7A">
            <w:pPr>
              <w:jc w:val="both"/>
              <w:rPr>
                <w:rFonts w:eastAsia="Arial" w:cs="Times New Roman"/>
                <w:bCs/>
                <w:iCs/>
              </w:rPr>
            </w:pPr>
            <w:r w:rsidRPr="009F4A9B">
              <w:rPr>
                <w:rFonts w:eastAsia="Arial" w:cs="Times New Roman"/>
                <w:bCs/>
                <w:iCs/>
              </w:rPr>
              <w:lastRenderedPageBreak/>
              <w:t>7</w:t>
            </w:r>
          </w:p>
        </w:tc>
        <w:tc>
          <w:tcPr>
            <w:tcW w:w="3260" w:type="dxa"/>
          </w:tcPr>
          <w:p w:rsidR="00617A4B" w:rsidRPr="009F4A9B" w:rsidRDefault="00617A4B" w:rsidP="00344B7A">
            <w:pPr>
              <w:jc w:val="both"/>
              <w:rPr>
                <w:rFonts w:cs="Times New Roman"/>
              </w:rPr>
            </w:pPr>
            <w:r w:rsidRPr="009F4A9B">
              <w:rPr>
                <w:rFonts w:cs="Times New Roman"/>
                <w:spacing w:val="7"/>
                <w:w w:val="112"/>
              </w:rPr>
              <w:t>Изучае</w:t>
            </w:r>
            <w:r w:rsidRPr="009F4A9B">
              <w:rPr>
                <w:rFonts w:cs="Times New Roman"/>
                <w:w w:val="112"/>
              </w:rPr>
              <w:t>м</w:t>
            </w:r>
            <w:r w:rsidRPr="009F4A9B">
              <w:rPr>
                <w:rFonts w:cs="Times New Roman"/>
                <w:spacing w:val="-44"/>
                <w:w w:val="112"/>
              </w:rPr>
              <w:t xml:space="preserve"> </w:t>
            </w:r>
            <w:r w:rsidRPr="009F4A9B">
              <w:rPr>
                <w:rFonts w:cs="Times New Roman"/>
              </w:rPr>
              <w:tab/>
            </w:r>
            <w:r w:rsidRPr="009F4A9B">
              <w:rPr>
                <w:rFonts w:cs="Times New Roman"/>
                <w:spacing w:val="6"/>
                <w:w w:val="114"/>
              </w:rPr>
              <w:t>р</w:t>
            </w:r>
            <w:r w:rsidRPr="009F4A9B">
              <w:rPr>
                <w:rFonts w:cs="Times New Roman"/>
                <w:spacing w:val="6"/>
                <w:w w:val="117"/>
              </w:rPr>
              <w:t>а</w:t>
            </w:r>
            <w:r w:rsidRPr="009F4A9B">
              <w:rPr>
                <w:rFonts w:cs="Times New Roman"/>
                <w:spacing w:val="6"/>
                <w:w w:val="101"/>
              </w:rPr>
              <w:t>б</w:t>
            </w:r>
            <w:r w:rsidRPr="009F4A9B">
              <w:rPr>
                <w:rFonts w:cs="Times New Roman"/>
                <w:spacing w:val="6"/>
                <w:w w:val="105"/>
              </w:rPr>
              <w:t>о</w:t>
            </w:r>
            <w:r w:rsidRPr="009F4A9B">
              <w:rPr>
                <w:rFonts w:cs="Times New Roman"/>
                <w:spacing w:val="6"/>
                <w:w w:val="115"/>
              </w:rPr>
              <w:t>т</w:t>
            </w:r>
            <w:r w:rsidRPr="009F4A9B">
              <w:rPr>
                <w:rFonts w:cs="Times New Roman"/>
                <w:w w:val="112"/>
              </w:rPr>
              <w:t xml:space="preserve">у </w:t>
            </w:r>
            <w:r w:rsidRPr="009F4A9B">
              <w:rPr>
                <w:rFonts w:cs="Times New Roman"/>
                <w:spacing w:val="2"/>
                <w:w w:val="112"/>
              </w:rPr>
              <w:t>мастер</w:t>
            </w:r>
            <w:r w:rsidRPr="009F4A9B">
              <w:rPr>
                <w:rFonts w:cs="Times New Roman"/>
                <w:w w:val="112"/>
              </w:rPr>
              <w:t xml:space="preserve">а </w:t>
            </w:r>
            <w:r w:rsidRPr="009F4A9B">
              <w:rPr>
                <w:rFonts w:cs="Times New Roman"/>
                <w:spacing w:val="26"/>
                <w:w w:val="112"/>
              </w:rPr>
              <w:t xml:space="preserve"> </w:t>
            </w:r>
            <w:r w:rsidRPr="009F4A9B">
              <w:rPr>
                <w:rFonts w:cs="Times New Roman"/>
                <w:spacing w:val="2"/>
                <w:w w:val="112"/>
              </w:rPr>
              <w:t>(Д</w:t>
            </w:r>
            <w:r w:rsidRPr="009F4A9B">
              <w:rPr>
                <w:rFonts w:cs="Times New Roman"/>
                <w:w w:val="112"/>
              </w:rPr>
              <w:t xml:space="preserve">. </w:t>
            </w:r>
            <w:r w:rsidRPr="009F4A9B">
              <w:rPr>
                <w:rFonts w:cs="Times New Roman"/>
                <w:spacing w:val="26"/>
                <w:w w:val="112"/>
              </w:rPr>
              <w:t xml:space="preserve"> </w:t>
            </w:r>
            <w:r w:rsidRPr="009F4A9B">
              <w:rPr>
                <w:rFonts w:cs="Times New Roman"/>
                <w:spacing w:val="2"/>
                <w:w w:val="103"/>
              </w:rPr>
              <w:t>М</w:t>
            </w:r>
            <w:r w:rsidRPr="009F4A9B">
              <w:rPr>
                <w:rFonts w:cs="Times New Roman"/>
                <w:spacing w:val="2"/>
                <w:w w:val="116"/>
              </w:rPr>
              <w:t>и</w:t>
            </w:r>
            <w:r w:rsidRPr="009F4A9B">
              <w:rPr>
                <w:rFonts w:cs="Times New Roman"/>
                <w:spacing w:val="2"/>
                <w:w w:val="115"/>
              </w:rPr>
              <w:t>т</w:t>
            </w:r>
            <w:r w:rsidRPr="009F4A9B">
              <w:rPr>
                <w:rFonts w:cs="Times New Roman"/>
                <w:w w:val="115"/>
              </w:rPr>
              <w:t>рохин</w:t>
            </w:r>
            <w:r w:rsidRPr="009F4A9B">
              <w:rPr>
                <w:rFonts w:cs="Times New Roman"/>
                <w:spacing w:val="-10"/>
                <w:w w:val="115"/>
              </w:rPr>
              <w:t xml:space="preserve"> </w:t>
            </w:r>
            <w:r w:rsidRPr="009F4A9B">
              <w:rPr>
                <w:rFonts w:cs="Times New Roman"/>
                <w:w w:val="115"/>
              </w:rPr>
              <w:t xml:space="preserve">«Яблоки»). </w:t>
            </w:r>
            <w:r w:rsidRPr="009F4A9B">
              <w:rPr>
                <w:rFonts w:cs="Times New Roman"/>
                <w:spacing w:val="3"/>
                <w:w w:val="112"/>
              </w:rPr>
              <w:t>Тво</w:t>
            </w:r>
            <w:r w:rsidRPr="009F4A9B">
              <w:rPr>
                <w:rFonts w:cs="Times New Roman"/>
                <w:w w:val="112"/>
              </w:rPr>
              <w:t xml:space="preserve">я </w:t>
            </w:r>
            <w:r w:rsidRPr="009F4A9B">
              <w:rPr>
                <w:rFonts w:cs="Times New Roman"/>
                <w:spacing w:val="45"/>
                <w:w w:val="112"/>
              </w:rPr>
              <w:t xml:space="preserve"> </w:t>
            </w:r>
            <w:r w:rsidRPr="009F4A9B">
              <w:rPr>
                <w:rFonts w:cs="Times New Roman"/>
                <w:spacing w:val="3"/>
                <w:w w:val="113"/>
              </w:rPr>
              <w:t>м</w:t>
            </w:r>
            <w:r w:rsidRPr="009F4A9B">
              <w:rPr>
                <w:rFonts w:cs="Times New Roman"/>
                <w:spacing w:val="3"/>
                <w:w w:val="117"/>
              </w:rPr>
              <w:t>а</w:t>
            </w:r>
            <w:r w:rsidRPr="009F4A9B">
              <w:rPr>
                <w:rFonts w:cs="Times New Roman"/>
                <w:spacing w:val="3"/>
                <w:w w:val="106"/>
              </w:rPr>
              <w:t>с</w:t>
            </w:r>
            <w:r w:rsidRPr="009F4A9B">
              <w:rPr>
                <w:rFonts w:cs="Times New Roman"/>
                <w:spacing w:val="3"/>
                <w:w w:val="115"/>
              </w:rPr>
              <w:t>т</w:t>
            </w:r>
            <w:r w:rsidRPr="009F4A9B">
              <w:rPr>
                <w:rFonts w:cs="Times New Roman"/>
                <w:spacing w:val="3"/>
                <w:w w:val="109"/>
              </w:rPr>
              <w:t>е</w:t>
            </w:r>
            <w:r w:rsidRPr="009F4A9B">
              <w:rPr>
                <w:rFonts w:cs="Times New Roman"/>
                <w:spacing w:val="3"/>
                <w:w w:val="114"/>
              </w:rPr>
              <w:t>р</w:t>
            </w:r>
            <w:r w:rsidRPr="009F4A9B">
              <w:rPr>
                <w:rFonts w:cs="Times New Roman"/>
                <w:spacing w:val="3"/>
                <w:w w:val="106"/>
              </w:rPr>
              <w:t>с</w:t>
            </w:r>
            <w:r w:rsidRPr="009F4A9B">
              <w:rPr>
                <w:rFonts w:cs="Times New Roman"/>
                <w:spacing w:val="3"/>
                <w:w w:val="128"/>
              </w:rPr>
              <w:t>к</w:t>
            </w:r>
            <w:r w:rsidRPr="009F4A9B">
              <w:rPr>
                <w:rFonts w:cs="Times New Roman"/>
                <w:spacing w:val="3"/>
                <w:w w:val="117"/>
              </w:rPr>
              <w:t>а</w:t>
            </w:r>
            <w:r w:rsidRPr="009F4A9B">
              <w:rPr>
                <w:rFonts w:cs="Times New Roman"/>
                <w:spacing w:val="3"/>
                <w:w w:val="129"/>
              </w:rPr>
              <w:t>я</w:t>
            </w:r>
            <w:r w:rsidRPr="009F4A9B">
              <w:rPr>
                <w:rFonts w:cs="Times New Roman"/>
                <w:w w:val="125"/>
              </w:rPr>
              <w:t xml:space="preserve">: </w:t>
            </w:r>
            <w:r w:rsidRPr="009F4A9B">
              <w:rPr>
                <w:rFonts w:cs="Times New Roman"/>
              </w:rPr>
              <w:t>и с</w:t>
            </w:r>
            <w:r w:rsidRPr="009F4A9B">
              <w:rPr>
                <w:rFonts w:cs="Times New Roman"/>
                <w:spacing w:val="-10"/>
              </w:rPr>
              <w:t xml:space="preserve"> </w:t>
            </w:r>
            <w:proofErr w:type="gramStart"/>
            <w:r w:rsidRPr="009F4A9B">
              <w:rPr>
                <w:rFonts w:cs="Times New Roman"/>
              </w:rPr>
              <w:t>п</w:t>
            </w:r>
            <w:proofErr w:type="gramEnd"/>
            <w:r w:rsidRPr="009F4A9B">
              <w:rPr>
                <w:rFonts w:cs="Times New Roman"/>
                <w:spacing w:val="-2"/>
              </w:rPr>
              <w:t xml:space="preserve"> </w:t>
            </w:r>
            <w:r w:rsidRPr="009F4A9B">
              <w:rPr>
                <w:rFonts w:cs="Times New Roman"/>
              </w:rPr>
              <w:t>о</w:t>
            </w:r>
            <w:r w:rsidRPr="009F4A9B">
              <w:rPr>
                <w:rFonts w:cs="Times New Roman"/>
                <w:spacing w:val="-10"/>
              </w:rPr>
              <w:t xml:space="preserve"> </w:t>
            </w:r>
            <w:r w:rsidRPr="009F4A9B">
              <w:rPr>
                <w:rFonts w:cs="Times New Roman"/>
              </w:rPr>
              <w:t>л</w:t>
            </w:r>
            <w:r w:rsidRPr="009F4A9B">
              <w:rPr>
                <w:rFonts w:cs="Times New Roman"/>
                <w:spacing w:val="1"/>
              </w:rPr>
              <w:t xml:space="preserve"> </w:t>
            </w:r>
            <w:r w:rsidRPr="009F4A9B">
              <w:rPr>
                <w:rFonts w:cs="Times New Roman"/>
              </w:rPr>
              <w:t>ь</w:t>
            </w:r>
            <w:r w:rsidRPr="009F4A9B">
              <w:rPr>
                <w:rFonts w:cs="Times New Roman"/>
                <w:spacing w:val="-3"/>
              </w:rPr>
              <w:t xml:space="preserve"> </w:t>
            </w:r>
            <w:r w:rsidRPr="009F4A9B">
              <w:rPr>
                <w:rFonts w:cs="Times New Roman"/>
              </w:rPr>
              <w:t>з</w:t>
            </w:r>
            <w:r w:rsidRPr="009F4A9B">
              <w:rPr>
                <w:rFonts w:cs="Times New Roman"/>
                <w:spacing w:val="-1"/>
              </w:rPr>
              <w:t xml:space="preserve"> </w:t>
            </w:r>
            <w:r w:rsidRPr="009F4A9B">
              <w:rPr>
                <w:rFonts w:cs="Times New Roman"/>
              </w:rPr>
              <w:t>о</w:t>
            </w:r>
            <w:r w:rsidRPr="009F4A9B">
              <w:rPr>
                <w:rFonts w:cs="Times New Roman"/>
                <w:spacing w:val="-10"/>
              </w:rPr>
              <w:t xml:space="preserve"> </w:t>
            </w:r>
            <w:r w:rsidRPr="009F4A9B">
              <w:rPr>
                <w:rFonts w:cs="Times New Roman"/>
              </w:rPr>
              <w:t>в</w:t>
            </w:r>
            <w:r w:rsidRPr="009F4A9B">
              <w:rPr>
                <w:rFonts w:cs="Times New Roman"/>
                <w:spacing w:val="-5"/>
              </w:rPr>
              <w:t xml:space="preserve"> </w:t>
            </w:r>
            <w:r w:rsidRPr="009F4A9B">
              <w:rPr>
                <w:rFonts w:cs="Times New Roman"/>
              </w:rPr>
              <w:t>а</w:t>
            </w:r>
            <w:r w:rsidRPr="009F4A9B">
              <w:rPr>
                <w:rFonts w:cs="Times New Roman"/>
                <w:spacing w:val="-1"/>
              </w:rPr>
              <w:t xml:space="preserve"> </w:t>
            </w:r>
            <w:r w:rsidRPr="009F4A9B">
              <w:rPr>
                <w:rFonts w:cs="Times New Roman"/>
              </w:rPr>
              <w:t>н</w:t>
            </w:r>
            <w:r w:rsidRPr="009F4A9B">
              <w:rPr>
                <w:rFonts w:cs="Times New Roman"/>
                <w:spacing w:val="-2"/>
              </w:rPr>
              <w:t xml:space="preserve"> </w:t>
            </w:r>
            <w:r w:rsidRPr="009F4A9B">
              <w:rPr>
                <w:rFonts w:cs="Times New Roman"/>
              </w:rPr>
              <w:t xml:space="preserve">и </w:t>
            </w:r>
            <w:r w:rsidRPr="009F4A9B">
              <w:rPr>
                <w:rFonts w:cs="Times New Roman"/>
                <w:w w:val="109"/>
              </w:rPr>
              <w:t xml:space="preserve">е </w:t>
            </w:r>
            <w:r w:rsidRPr="009F4A9B">
              <w:rPr>
                <w:rFonts w:cs="Times New Roman"/>
                <w:spacing w:val="11"/>
                <w:w w:val="114"/>
              </w:rPr>
              <w:t>разны</w:t>
            </w:r>
            <w:r w:rsidRPr="009F4A9B">
              <w:rPr>
                <w:rFonts w:cs="Times New Roman"/>
                <w:w w:val="114"/>
              </w:rPr>
              <w:t>х</w:t>
            </w:r>
            <w:r w:rsidRPr="009F4A9B">
              <w:rPr>
                <w:rFonts w:cs="Times New Roman"/>
                <w:spacing w:val="-45"/>
                <w:w w:val="114"/>
              </w:rPr>
              <w:t xml:space="preserve"> </w:t>
            </w:r>
            <w:r w:rsidRPr="009F4A9B">
              <w:rPr>
                <w:rFonts w:cs="Times New Roman"/>
              </w:rPr>
              <w:tab/>
            </w:r>
            <w:r w:rsidRPr="009F4A9B">
              <w:rPr>
                <w:rFonts w:cs="Times New Roman"/>
                <w:spacing w:val="10"/>
                <w:w w:val="112"/>
              </w:rPr>
              <w:t>в</w:t>
            </w:r>
            <w:r w:rsidRPr="009F4A9B">
              <w:rPr>
                <w:rFonts w:cs="Times New Roman"/>
                <w:spacing w:val="10"/>
                <w:w w:val="116"/>
              </w:rPr>
              <w:t>и</w:t>
            </w:r>
            <w:r w:rsidRPr="009F4A9B">
              <w:rPr>
                <w:rFonts w:cs="Times New Roman"/>
                <w:spacing w:val="10"/>
                <w:w w:val="109"/>
              </w:rPr>
              <w:t>д</w:t>
            </w:r>
            <w:r w:rsidRPr="009F4A9B">
              <w:rPr>
                <w:rFonts w:cs="Times New Roman"/>
                <w:spacing w:val="10"/>
                <w:w w:val="105"/>
              </w:rPr>
              <w:t>о</w:t>
            </w:r>
            <w:r w:rsidRPr="009F4A9B">
              <w:rPr>
                <w:rFonts w:cs="Times New Roman"/>
                <w:w w:val="112"/>
              </w:rPr>
              <w:t xml:space="preserve">в </w:t>
            </w:r>
            <w:r w:rsidRPr="009F4A9B">
              <w:rPr>
                <w:rFonts w:cs="Times New Roman"/>
                <w:w w:val="117"/>
              </w:rPr>
              <w:t>штриховки.</w:t>
            </w:r>
          </w:p>
        </w:tc>
        <w:tc>
          <w:tcPr>
            <w:tcW w:w="1418" w:type="dxa"/>
          </w:tcPr>
          <w:p w:rsidR="00617A4B" w:rsidRPr="009F4A9B" w:rsidRDefault="00617A4B" w:rsidP="00344B7A">
            <w:pPr>
              <w:jc w:val="both"/>
              <w:rPr>
                <w:rFonts w:eastAsia="Arial" w:cs="Times New Roman"/>
                <w:bCs/>
                <w:iCs/>
              </w:rPr>
            </w:pPr>
            <w:r w:rsidRPr="009F4A9B">
              <w:rPr>
                <w:rFonts w:eastAsia="Arial" w:cs="Times New Roman"/>
                <w:bCs/>
                <w:iCs/>
              </w:rPr>
              <w:t>1</w:t>
            </w:r>
          </w:p>
        </w:tc>
        <w:tc>
          <w:tcPr>
            <w:tcW w:w="8724" w:type="dxa"/>
          </w:tcPr>
          <w:p w:rsidR="00617A4B" w:rsidRPr="009F4A9B" w:rsidRDefault="00617A4B" w:rsidP="00344B7A">
            <w:pPr>
              <w:jc w:val="both"/>
              <w:rPr>
                <w:rFonts w:cs="Times New Roman"/>
                <w:color w:val="000000"/>
              </w:rPr>
            </w:pPr>
            <w:r w:rsidRPr="009F4A9B">
              <w:rPr>
                <w:rFonts w:cs="Times New Roman"/>
                <w:iCs/>
                <w:spacing w:val="6"/>
                <w:w w:val="118"/>
              </w:rPr>
              <w:t>Изучит</w:t>
            </w:r>
            <w:r w:rsidRPr="009F4A9B">
              <w:rPr>
                <w:rFonts w:cs="Times New Roman"/>
                <w:iCs/>
                <w:w w:val="118"/>
              </w:rPr>
              <w:t>ь</w:t>
            </w:r>
            <w:r w:rsidRPr="009F4A9B">
              <w:rPr>
                <w:rFonts w:cs="Times New Roman"/>
                <w:iCs/>
                <w:spacing w:val="-52"/>
                <w:w w:val="118"/>
              </w:rPr>
              <w:t xml:space="preserve"> </w:t>
            </w:r>
            <w:r w:rsidRPr="009F4A9B">
              <w:rPr>
                <w:rFonts w:cs="Times New Roman"/>
                <w:iCs/>
              </w:rPr>
              <w:tab/>
            </w:r>
            <w:r w:rsidRPr="009F4A9B">
              <w:rPr>
                <w:rFonts w:cs="Times New Roman"/>
                <w:spacing w:val="5"/>
              </w:rPr>
              <w:t>н</w:t>
            </w:r>
            <w:r w:rsidRPr="009F4A9B">
              <w:rPr>
                <w:rFonts w:cs="Times New Roman"/>
              </w:rPr>
              <w:t>а</w:t>
            </w:r>
            <w:r w:rsidRPr="009F4A9B">
              <w:rPr>
                <w:rFonts w:cs="Times New Roman"/>
                <w:spacing w:val="-18"/>
              </w:rPr>
              <w:t xml:space="preserve"> </w:t>
            </w:r>
            <w:r w:rsidRPr="009F4A9B">
              <w:rPr>
                <w:rFonts w:cs="Times New Roman"/>
              </w:rPr>
              <w:tab/>
            </w:r>
            <w:r w:rsidRPr="009F4A9B">
              <w:rPr>
                <w:rFonts w:cs="Times New Roman"/>
                <w:spacing w:val="6"/>
                <w:w w:val="112"/>
              </w:rPr>
              <w:t>пример</w:t>
            </w:r>
            <w:r w:rsidRPr="009F4A9B">
              <w:rPr>
                <w:rFonts w:cs="Times New Roman"/>
                <w:w w:val="112"/>
              </w:rPr>
              <w:t>е</w:t>
            </w:r>
            <w:r w:rsidRPr="009F4A9B">
              <w:rPr>
                <w:rFonts w:cs="Times New Roman"/>
                <w:spacing w:val="-48"/>
                <w:w w:val="112"/>
              </w:rPr>
              <w:t xml:space="preserve"> </w:t>
            </w:r>
            <w:r w:rsidRPr="009F4A9B">
              <w:rPr>
                <w:rFonts w:cs="Times New Roman"/>
              </w:rPr>
              <w:tab/>
            </w:r>
            <w:r w:rsidRPr="009F4A9B">
              <w:rPr>
                <w:rFonts w:cs="Times New Roman"/>
                <w:spacing w:val="5"/>
                <w:w w:val="114"/>
              </w:rPr>
              <w:t>р</w:t>
            </w:r>
            <w:r w:rsidRPr="009F4A9B">
              <w:rPr>
                <w:rFonts w:cs="Times New Roman"/>
                <w:spacing w:val="5"/>
                <w:w w:val="116"/>
              </w:rPr>
              <w:t>и</w:t>
            </w:r>
            <w:r w:rsidRPr="009F4A9B">
              <w:rPr>
                <w:rFonts w:cs="Times New Roman"/>
                <w:spacing w:val="5"/>
                <w:w w:val="106"/>
              </w:rPr>
              <w:t>с</w:t>
            </w:r>
            <w:r w:rsidRPr="009F4A9B">
              <w:rPr>
                <w:rFonts w:cs="Times New Roman"/>
                <w:spacing w:val="5"/>
                <w:w w:val="112"/>
              </w:rPr>
              <w:t>у</w:t>
            </w:r>
            <w:r w:rsidRPr="009F4A9B">
              <w:rPr>
                <w:rFonts w:cs="Times New Roman"/>
                <w:spacing w:val="5"/>
                <w:w w:val="114"/>
              </w:rPr>
              <w:t>н</w:t>
            </w:r>
            <w:r w:rsidRPr="009F4A9B">
              <w:rPr>
                <w:rFonts w:cs="Times New Roman"/>
                <w:spacing w:val="5"/>
                <w:w w:val="128"/>
              </w:rPr>
              <w:t>к</w:t>
            </w:r>
            <w:r w:rsidRPr="009F4A9B">
              <w:rPr>
                <w:rFonts w:cs="Times New Roman"/>
                <w:w w:val="117"/>
              </w:rPr>
              <w:t xml:space="preserve">а </w:t>
            </w:r>
            <w:r w:rsidRPr="009F4A9B">
              <w:rPr>
                <w:rFonts w:cs="Times New Roman"/>
              </w:rPr>
              <w:t xml:space="preserve">Д. </w:t>
            </w:r>
            <w:r w:rsidRPr="009F4A9B">
              <w:rPr>
                <w:rFonts w:cs="Times New Roman"/>
                <w:spacing w:val="9"/>
              </w:rPr>
              <w:t xml:space="preserve"> </w:t>
            </w:r>
            <w:r w:rsidRPr="009F4A9B">
              <w:rPr>
                <w:rFonts w:cs="Times New Roman"/>
                <w:w w:val="116"/>
              </w:rPr>
              <w:t>Митрохина</w:t>
            </w:r>
            <w:r w:rsidRPr="009F4A9B">
              <w:rPr>
                <w:rFonts w:cs="Times New Roman"/>
                <w:spacing w:val="-18"/>
                <w:w w:val="116"/>
              </w:rPr>
              <w:t xml:space="preserve"> </w:t>
            </w:r>
            <w:r w:rsidRPr="009F4A9B">
              <w:rPr>
                <w:rFonts w:cs="Times New Roman"/>
                <w:w w:val="116"/>
              </w:rPr>
              <w:t>«Яблоки»,</w:t>
            </w:r>
            <w:r w:rsidRPr="009F4A9B">
              <w:rPr>
                <w:rFonts w:cs="Times New Roman"/>
                <w:spacing w:val="17"/>
                <w:w w:val="116"/>
              </w:rPr>
              <w:t xml:space="preserve"> </w:t>
            </w:r>
            <w:r w:rsidRPr="009F4A9B">
              <w:rPr>
                <w:rFonts w:cs="Times New Roman"/>
                <w:w w:val="116"/>
              </w:rPr>
              <w:t>как</w:t>
            </w:r>
            <w:r w:rsidRPr="009F4A9B">
              <w:rPr>
                <w:rFonts w:cs="Times New Roman"/>
                <w:spacing w:val="37"/>
                <w:w w:val="116"/>
              </w:rPr>
              <w:t xml:space="preserve"> </w:t>
            </w:r>
            <w:r w:rsidRPr="009F4A9B">
              <w:rPr>
                <w:rFonts w:cs="Times New Roman"/>
                <w:w w:val="116"/>
              </w:rPr>
              <w:t xml:space="preserve">можно </w:t>
            </w:r>
            <w:r w:rsidRPr="009F4A9B">
              <w:rPr>
                <w:rFonts w:cs="Times New Roman"/>
                <w:w w:val="112"/>
              </w:rPr>
              <w:t xml:space="preserve">передать </w:t>
            </w:r>
            <w:r w:rsidRPr="009F4A9B">
              <w:rPr>
                <w:rFonts w:cs="Times New Roman"/>
              </w:rPr>
              <w:t xml:space="preserve">объём </w:t>
            </w:r>
            <w:r w:rsidRPr="009F4A9B">
              <w:rPr>
                <w:rFonts w:cs="Times New Roman"/>
                <w:spacing w:val="7"/>
              </w:rPr>
              <w:t xml:space="preserve"> </w:t>
            </w:r>
            <w:r w:rsidRPr="009F4A9B">
              <w:rPr>
                <w:rFonts w:cs="Times New Roman"/>
                <w:w w:val="112"/>
              </w:rPr>
              <w:t xml:space="preserve">предмета </w:t>
            </w:r>
            <w:r w:rsidRPr="009F4A9B">
              <w:rPr>
                <w:rFonts w:cs="Times New Roman"/>
              </w:rPr>
              <w:t>с</w:t>
            </w:r>
            <w:r w:rsidRPr="009F4A9B">
              <w:rPr>
                <w:rFonts w:cs="Times New Roman"/>
                <w:spacing w:val="10"/>
              </w:rPr>
              <w:t xml:space="preserve"> </w:t>
            </w:r>
            <w:r w:rsidRPr="009F4A9B">
              <w:rPr>
                <w:rFonts w:cs="Times New Roman"/>
                <w:w w:val="111"/>
              </w:rPr>
              <w:t xml:space="preserve">помощью </w:t>
            </w:r>
            <w:r w:rsidRPr="009F4A9B">
              <w:rPr>
                <w:rFonts w:cs="Times New Roman"/>
                <w:w w:val="115"/>
              </w:rPr>
              <w:t>цветных</w:t>
            </w:r>
            <w:r w:rsidRPr="009F4A9B">
              <w:rPr>
                <w:rFonts w:cs="Times New Roman"/>
                <w:spacing w:val="-6"/>
                <w:w w:val="115"/>
              </w:rPr>
              <w:t xml:space="preserve"> </w:t>
            </w:r>
            <w:r w:rsidRPr="009F4A9B">
              <w:rPr>
                <w:rFonts w:cs="Times New Roman"/>
                <w:w w:val="115"/>
              </w:rPr>
              <w:t>карандашей</w:t>
            </w:r>
            <w:r w:rsidRPr="009F4A9B">
              <w:rPr>
                <w:rFonts w:cs="Times New Roman"/>
                <w:spacing w:val="3"/>
                <w:w w:val="115"/>
              </w:rPr>
              <w:t xml:space="preserve"> </w:t>
            </w:r>
            <w:r w:rsidRPr="009F4A9B">
              <w:rPr>
                <w:rFonts w:cs="Times New Roman"/>
                <w:w w:val="115"/>
              </w:rPr>
              <w:t>(Н).</w:t>
            </w:r>
          </w:p>
          <w:p w:rsidR="00617A4B" w:rsidRPr="009F4A9B" w:rsidRDefault="00617A4B" w:rsidP="00344B7A">
            <w:pPr>
              <w:jc w:val="both"/>
              <w:rPr>
                <w:rFonts w:cs="Times New Roman"/>
                <w:color w:val="000000"/>
              </w:rPr>
            </w:pPr>
            <w:r w:rsidRPr="009F4A9B">
              <w:rPr>
                <w:rFonts w:cs="Times New Roman"/>
                <w:iCs/>
                <w:w w:val="113"/>
              </w:rPr>
              <w:t>Уметь</w:t>
            </w:r>
            <w:r w:rsidRPr="009F4A9B">
              <w:rPr>
                <w:rFonts w:cs="Times New Roman"/>
                <w:iCs/>
                <w:spacing w:val="-21"/>
                <w:w w:val="113"/>
              </w:rPr>
              <w:t xml:space="preserve"> </w:t>
            </w:r>
            <w:r w:rsidRPr="009F4A9B">
              <w:rPr>
                <w:rFonts w:cs="Times New Roman"/>
                <w:iCs/>
                <w:w w:val="113"/>
              </w:rPr>
              <w:t>использовать</w:t>
            </w:r>
            <w:r w:rsidRPr="009F4A9B">
              <w:rPr>
                <w:rFonts w:cs="Times New Roman"/>
                <w:iCs/>
                <w:spacing w:val="-5"/>
                <w:w w:val="113"/>
              </w:rPr>
              <w:t xml:space="preserve"> </w:t>
            </w:r>
            <w:r w:rsidRPr="009F4A9B">
              <w:rPr>
                <w:rFonts w:cs="Times New Roman"/>
                <w:w w:val="113"/>
              </w:rPr>
              <w:t xml:space="preserve">различные виды </w:t>
            </w:r>
            <w:r w:rsidRPr="009F4A9B">
              <w:rPr>
                <w:rFonts w:cs="Times New Roman"/>
                <w:w w:val="116"/>
              </w:rPr>
              <w:t>штриховки</w:t>
            </w:r>
            <w:r w:rsidRPr="009F4A9B">
              <w:rPr>
                <w:rFonts w:cs="Times New Roman"/>
                <w:spacing w:val="3"/>
                <w:w w:val="116"/>
              </w:rPr>
              <w:t xml:space="preserve"> </w:t>
            </w:r>
            <w:r w:rsidRPr="009F4A9B">
              <w:rPr>
                <w:rFonts w:cs="Times New Roman"/>
              </w:rPr>
              <w:t xml:space="preserve">для </w:t>
            </w:r>
            <w:r w:rsidRPr="009F4A9B">
              <w:rPr>
                <w:rFonts w:cs="Times New Roman"/>
                <w:spacing w:val="13"/>
              </w:rPr>
              <w:t xml:space="preserve"> </w:t>
            </w:r>
            <w:r w:rsidRPr="009F4A9B">
              <w:rPr>
                <w:rFonts w:cs="Times New Roman"/>
              </w:rPr>
              <w:t xml:space="preserve">более  </w:t>
            </w:r>
            <w:r w:rsidRPr="009F4A9B">
              <w:rPr>
                <w:rFonts w:cs="Times New Roman"/>
                <w:w w:val="114"/>
              </w:rPr>
              <w:t>выразительной передачи</w:t>
            </w:r>
            <w:r w:rsidRPr="009F4A9B">
              <w:rPr>
                <w:rFonts w:cs="Times New Roman"/>
                <w:spacing w:val="-12"/>
                <w:w w:val="114"/>
              </w:rPr>
              <w:t xml:space="preserve"> </w:t>
            </w:r>
            <w:r w:rsidRPr="009F4A9B">
              <w:rPr>
                <w:rFonts w:cs="Times New Roman"/>
                <w:w w:val="114"/>
              </w:rPr>
              <w:t>объёма</w:t>
            </w:r>
            <w:r w:rsidRPr="009F4A9B">
              <w:rPr>
                <w:rFonts w:cs="Times New Roman"/>
                <w:spacing w:val="-22"/>
                <w:w w:val="114"/>
              </w:rPr>
              <w:t xml:space="preserve"> </w:t>
            </w:r>
            <w:r w:rsidRPr="009F4A9B">
              <w:rPr>
                <w:rFonts w:cs="Times New Roman"/>
                <w:w w:val="114"/>
              </w:rPr>
              <w:t>(П).</w:t>
            </w:r>
          </w:p>
          <w:p w:rsidR="00617A4B" w:rsidRPr="009F4A9B" w:rsidRDefault="00617A4B" w:rsidP="00344B7A">
            <w:pPr>
              <w:jc w:val="both"/>
              <w:rPr>
                <w:rFonts w:cs="Times New Roman"/>
              </w:rPr>
            </w:pPr>
            <w:r w:rsidRPr="009F4A9B">
              <w:rPr>
                <w:rFonts w:cs="Times New Roman"/>
                <w:iCs/>
                <w:w w:val="117"/>
              </w:rPr>
              <w:t>Выполнить</w:t>
            </w:r>
            <w:r w:rsidRPr="009F4A9B">
              <w:rPr>
                <w:rFonts w:cs="Times New Roman"/>
                <w:iCs/>
                <w:spacing w:val="20"/>
                <w:w w:val="117"/>
              </w:rPr>
              <w:t xml:space="preserve"> </w:t>
            </w:r>
            <w:r w:rsidRPr="009F4A9B">
              <w:rPr>
                <w:rFonts w:cs="Times New Roman"/>
                <w:iCs/>
                <w:w w:val="117"/>
              </w:rPr>
              <w:t>задания</w:t>
            </w:r>
            <w:r w:rsidRPr="009F4A9B">
              <w:rPr>
                <w:rFonts w:cs="Times New Roman"/>
                <w:iCs/>
                <w:spacing w:val="11"/>
                <w:w w:val="117"/>
              </w:rPr>
              <w:t xml:space="preserve"> </w:t>
            </w:r>
            <w:r w:rsidRPr="009F4A9B">
              <w:rPr>
                <w:rFonts w:cs="Times New Roman"/>
              </w:rPr>
              <w:t xml:space="preserve">на  стр. </w:t>
            </w:r>
            <w:r w:rsidRPr="009F4A9B">
              <w:rPr>
                <w:rFonts w:cs="Times New Roman"/>
                <w:spacing w:val="21"/>
              </w:rPr>
              <w:t xml:space="preserve"> </w:t>
            </w:r>
            <w:r w:rsidRPr="009F4A9B">
              <w:rPr>
                <w:rFonts w:cs="Times New Roman"/>
              </w:rPr>
              <w:t xml:space="preserve">22 </w:t>
            </w:r>
            <w:r w:rsidRPr="009F4A9B">
              <w:rPr>
                <w:rFonts w:cs="Times New Roman"/>
                <w:spacing w:val="1"/>
              </w:rPr>
              <w:t xml:space="preserve"> </w:t>
            </w:r>
            <w:r w:rsidRPr="009F4A9B">
              <w:rPr>
                <w:rFonts w:cs="Times New Roman"/>
                <w:w w:val="109"/>
              </w:rPr>
              <w:t>учеб</w:t>
            </w:r>
            <w:r w:rsidRPr="009F4A9B">
              <w:rPr>
                <w:rFonts w:cs="Times New Roman"/>
                <w:w w:val="119"/>
              </w:rPr>
              <w:t>ника</w:t>
            </w:r>
            <w:r w:rsidRPr="009F4A9B">
              <w:rPr>
                <w:rFonts w:cs="Times New Roman"/>
                <w:spacing w:val="-8"/>
                <w:w w:val="119"/>
              </w:rPr>
              <w:t xml:space="preserve"> </w:t>
            </w:r>
            <w:r w:rsidRPr="009F4A9B">
              <w:rPr>
                <w:rFonts w:cs="Times New Roman"/>
              </w:rPr>
              <w:t>и</w:t>
            </w:r>
            <w:r w:rsidRPr="009F4A9B">
              <w:rPr>
                <w:rFonts w:cs="Times New Roman"/>
                <w:spacing w:val="16"/>
              </w:rPr>
              <w:t xml:space="preserve"> </w:t>
            </w:r>
            <w:r w:rsidRPr="009F4A9B">
              <w:rPr>
                <w:rFonts w:cs="Times New Roman"/>
              </w:rPr>
              <w:t xml:space="preserve">стр. </w:t>
            </w:r>
            <w:r w:rsidRPr="009F4A9B">
              <w:rPr>
                <w:rFonts w:cs="Times New Roman"/>
                <w:spacing w:val="3"/>
              </w:rPr>
              <w:t xml:space="preserve"> </w:t>
            </w:r>
            <w:r w:rsidRPr="009F4A9B">
              <w:rPr>
                <w:rFonts w:cs="Times New Roman"/>
              </w:rPr>
              <w:t xml:space="preserve">2–3 </w:t>
            </w:r>
            <w:r w:rsidRPr="009F4A9B">
              <w:rPr>
                <w:rFonts w:cs="Times New Roman"/>
                <w:spacing w:val="5"/>
              </w:rPr>
              <w:t xml:space="preserve"> </w:t>
            </w:r>
            <w:r w:rsidRPr="009F4A9B">
              <w:rPr>
                <w:rFonts w:cs="Times New Roman"/>
                <w:w w:val="111"/>
              </w:rPr>
              <w:t>рабочей</w:t>
            </w:r>
            <w:r w:rsidRPr="009F4A9B">
              <w:rPr>
                <w:rFonts w:cs="Times New Roman"/>
                <w:spacing w:val="-4"/>
                <w:w w:val="111"/>
              </w:rPr>
              <w:t xml:space="preserve"> </w:t>
            </w:r>
            <w:r w:rsidRPr="009F4A9B">
              <w:rPr>
                <w:rFonts w:cs="Times New Roman"/>
                <w:w w:val="115"/>
              </w:rPr>
              <w:t>тетради.</w:t>
            </w:r>
          </w:p>
        </w:tc>
      </w:tr>
      <w:tr w:rsidR="00617A4B" w:rsidRPr="009F4A9B" w:rsidTr="00344B7A">
        <w:tc>
          <w:tcPr>
            <w:tcW w:w="1384" w:type="dxa"/>
          </w:tcPr>
          <w:p w:rsidR="00617A4B" w:rsidRPr="009F4A9B" w:rsidRDefault="00617A4B" w:rsidP="00344B7A">
            <w:pPr>
              <w:jc w:val="both"/>
              <w:rPr>
                <w:rFonts w:eastAsia="Arial" w:cs="Times New Roman"/>
                <w:bCs/>
                <w:iCs/>
              </w:rPr>
            </w:pPr>
            <w:r w:rsidRPr="009F4A9B">
              <w:rPr>
                <w:rFonts w:eastAsia="Arial" w:cs="Times New Roman"/>
                <w:bCs/>
                <w:iCs/>
              </w:rPr>
              <w:t>8-9</w:t>
            </w:r>
          </w:p>
        </w:tc>
        <w:tc>
          <w:tcPr>
            <w:tcW w:w="3260" w:type="dxa"/>
          </w:tcPr>
          <w:p w:rsidR="00617A4B" w:rsidRPr="009F4A9B" w:rsidRDefault="00617A4B" w:rsidP="00344B7A">
            <w:pPr>
              <w:jc w:val="both"/>
              <w:rPr>
                <w:rFonts w:cs="Times New Roman"/>
                <w:color w:val="000000"/>
              </w:rPr>
            </w:pPr>
            <w:r w:rsidRPr="009F4A9B">
              <w:rPr>
                <w:rFonts w:cs="Times New Roman"/>
                <w:w w:val="114"/>
              </w:rPr>
              <w:t xml:space="preserve">Градации </w:t>
            </w:r>
            <w:r w:rsidRPr="009F4A9B">
              <w:rPr>
                <w:rFonts w:cs="Times New Roman"/>
                <w:w w:val="110"/>
              </w:rPr>
              <w:t>светоте</w:t>
            </w:r>
            <w:r w:rsidRPr="009F4A9B">
              <w:rPr>
                <w:rFonts w:cs="Times New Roman"/>
                <w:w w:val="119"/>
              </w:rPr>
              <w:t>ни.</w:t>
            </w:r>
          </w:p>
          <w:p w:rsidR="00617A4B" w:rsidRPr="009F4A9B" w:rsidRDefault="00617A4B" w:rsidP="00344B7A">
            <w:pPr>
              <w:jc w:val="both"/>
              <w:rPr>
                <w:rFonts w:cs="Times New Roman"/>
                <w:color w:val="000000"/>
              </w:rPr>
            </w:pPr>
            <w:r w:rsidRPr="009F4A9B">
              <w:rPr>
                <w:rFonts w:cs="Times New Roman"/>
                <w:spacing w:val="7"/>
                <w:w w:val="115"/>
              </w:rPr>
              <w:t>Рефлекс</w:t>
            </w:r>
            <w:r w:rsidRPr="009F4A9B">
              <w:rPr>
                <w:rFonts w:cs="Times New Roman"/>
                <w:w w:val="115"/>
              </w:rPr>
              <w:t>.</w:t>
            </w:r>
            <w:r w:rsidRPr="009F4A9B">
              <w:rPr>
                <w:rFonts w:cs="Times New Roman"/>
                <w:spacing w:val="-51"/>
                <w:w w:val="115"/>
              </w:rPr>
              <w:t xml:space="preserve"> </w:t>
            </w:r>
            <w:r w:rsidRPr="009F4A9B">
              <w:rPr>
                <w:rFonts w:cs="Times New Roman"/>
              </w:rPr>
              <w:tab/>
            </w:r>
            <w:r w:rsidRPr="009F4A9B">
              <w:rPr>
                <w:rFonts w:cs="Times New Roman"/>
                <w:spacing w:val="6"/>
                <w:w w:val="113"/>
              </w:rPr>
              <w:t>Пада</w:t>
            </w:r>
            <w:r w:rsidRPr="009F4A9B">
              <w:rPr>
                <w:rFonts w:cs="Times New Roman"/>
                <w:w w:val="116"/>
              </w:rPr>
              <w:t>ющая</w:t>
            </w:r>
            <w:r w:rsidRPr="009F4A9B">
              <w:rPr>
                <w:rFonts w:cs="Times New Roman"/>
                <w:spacing w:val="-6"/>
                <w:w w:val="116"/>
              </w:rPr>
              <w:t xml:space="preserve"> </w:t>
            </w:r>
            <w:r w:rsidRPr="009F4A9B">
              <w:rPr>
                <w:rFonts w:cs="Times New Roman"/>
                <w:w w:val="116"/>
              </w:rPr>
              <w:t>тень.</w:t>
            </w:r>
          </w:p>
          <w:p w:rsidR="00617A4B" w:rsidRPr="009F4A9B" w:rsidRDefault="00617A4B" w:rsidP="00344B7A">
            <w:pPr>
              <w:jc w:val="both"/>
              <w:rPr>
                <w:rFonts w:cs="Times New Roman"/>
              </w:rPr>
            </w:pPr>
            <w:r w:rsidRPr="009F4A9B">
              <w:rPr>
                <w:rFonts w:cs="Times New Roman"/>
                <w:spacing w:val="3"/>
                <w:w w:val="112"/>
              </w:rPr>
              <w:t>Тво</w:t>
            </w:r>
            <w:r w:rsidRPr="009F4A9B">
              <w:rPr>
                <w:rFonts w:cs="Times New Roman"/>
                <w:w w:val="112"/>
              </w:rPr>
              <w:t xml:space="preserve">я </w:t>
            </w:r>
            <w:r w:rsidRPr="009F4A9B">
              <w:rPr>
                <w:rFonts w:cs="Times New Roman"/>
                <w:spacing w:val="3"/>
                <w:w w:val="113"/>
              </w:rPr>
              <w:t>м</w:t>
            </w:r>
            <w:r w:rsidRPr="009F4A9B">
              <w:rPr>
                <w:rFonts w:cs="Times New Roman"/>
                <w:spacing w:val="3"/>
                <w:w w:val="117"/>
              </w:rPr>
              <w:t>а</w:t>
            </w:r>
            <w:r w:rsidRPr="009F4A9B">
              <w:rPr>
                <w:rFonts w:cs="Times New Roman"/>
                <w:spacing w:val="3"/>
                <w:w w:val="106"/>
              </w:rPr>
              <w:t>с</w:t>
            </w:r>
            <w:r w:rsidRPr="009F4A9B">
              <w:rPr>
                <w:rFonts w:cs="Times New Roman"/>
                <w:spacing w:val="3"/>
                <w:w w:val="115"/>
              </w:rPr>
              <w:t>т</w:t>
            </w:r>
            <w:r w:rsidRPr="009F4A9B">
              <w:rPr>
                <w:rFonts w:cs="Times New Roman"/>
                <w:spacing w:val="3"/>
                <w:w w:val="109"/>
              </w:rPr>
              <w:t>е</w:t>
            </w:r>
            <w:r w:rsidRPr="009F4A9B">
              <w:rPr>
                <w:rFonts w:cs="Times New Roman"/>
                <w:spacing w:val="3"/>
                <w:w w:val="114"/>
              </w:rPr>
              <w:t>р</w:t>
            </w:r>
            <w:r w:rsidRPr="009F4A9B">
              <w:rPr>
                <w:rFonts w:cs="Times New Roman"/>
                <w:spacing w:val="3"/>
                <w:w w:val="106"/>
              </w:rPr>
              <w:t>с</w:t>
            </w:r>
            <w:r w:rsidRPr="009F4A9B">
              <w:rPr>
                <w:rFonts w:cs="Times New Roman"/>
                <w:spacing w:val="3"/>
                <w:w w:val="128"/>
              </w:rPr>
              <w:t>к</w:t>
            </w:r>
            <w:r w:rsidRPr="009F4A9B">
              <w:rPr>
                <w:rFonts w:cs="Times New Roman"/>
                <w:spacing w:val="3"/>
                <w:w w:val="117"/>
              </w:rPr>
              <w:t>а</w:t>
            </w:r>
            <w:r w:rsidRPr="009F4A9B">
              <w:rPr>
                <w:rFonts w:cs="Times New Roman"/>
                <w:spacing w:val="3"/>
                <w:w w:val="129"/>
              </w:rPr>
              <w:t>я</w:t>
            </w:r>
            <w:r w:rsidRPr="009F4A9B">
              <w:rPr>
                <w:rFonts w:cs="Times New Roman"/>
                <w:w w:val="125"/>
              </w:rPr>
              <w:t xml:space="preserve">: </w:t>
            </w:r>
            <w:r w:rsidRPr="009F4A9B">
              <w:rPr>
                <w:rFonts w:cs="Times New Roman"/>
                <w:w w:val="117"/>
              </w:rPr>
              <w:t>конструкция</w:t>
            </w:r>
            <w:r w:rsidRPr="009F4A9B">
              <w:rPr>
                <w:rFonts w:cs="Times New Roman"/>
                <w:spacing w:val="-13"/>
                <w:w w:val="117"/>
              </w:rPr>
              <w:t xml:space="preserve"> </w:t>
            </w:r>
            <w:r w:rsidRPr="009F4A9B">
              <w:rPr>
                <w:rFonts w:cs="Times New Roman"/>
                <w:w w:val="111"/>
              </w:rPr>
              <w:t>пре</w:t>
            </w:r>
            <w:proofErr w:type="gramStart"/>
            <w:r w:rsidRPr="009F4A9B">
              <w:rPr>
                <w:rFonts w:cs="Times New Roman"/>
                <w:w w:val="111"/>
              </w:rPr>
              <w:t>д</w:t>
            </w:r>
            <w:r w:rsidRPr="009F4A9B">
              <w:rPr>
                <w:rFonts w:cs="Times New Roman"/>
                <w:w w:val="105"/>
              </w:rPr>
              <w:t>-</w:t>
            </w:r>
            <w:proofErr w:type="gramEnd"/>
            <w:r w:rsidRPr="009F4A9B">
              <w:rPr>
                <w:rFonts w:cs="Times New Roman"/>
                <w:w w:val="105"/>
              </w:rPr>
              <w:t xml:space="preserve"> </w:t>
            </w:r>
            <w:r w:rsidRPr="009F4A9B">
              <w:rPr>
                <w:rFonts w:cs="Times New Roman"/>
                <w:w w:val="116"/>
              </w:rPr>
              <w:t>мета.</w:t>
            </w:r>
          </w:p>
        </w:tc>
        <w:tc>
          <w:tcPr>
            <w:tcW w:w="1418" w:type="dxa"/>
          </w:tcPr>
          <w:p w:rsidR="00617A4B" w:rsidRPr="009F4A9B" w:rsidRDefault="00617A4B" w:rsidP="00344B7A">
            <w:pPr>
              <w:jc w:val="both"/>
              <w:rPr>
                <w:rFonts w:eastAsia="Arial" w:cs="Times New Roman"/>
                <w:bCs/>
                <w:iCs/>
              </w:rPr>
            </w:pPr>
            <w:r w:rsidRPr="009F4A9B">
              <w:rPr>
                <w:rFonts w:eastAsia="Arial" w:cs="Times New Roman"/>
                <w:bCs/>
                <w:iCs/>
              </w:rPr>
              <w:t>2</w:t>
            </w:r>
          </w:p>
        </w:tc>
        <w:tc>
          <w:tcPr>
            <w:tcW w:w="8724" w:type="dxa"/>
          </w:tcPr>
          <w:p w:rsidR="00617A4B" w:rsidRPr="009F4A9B" w:rsidRDefault="00617A4B" w:rsidP="00344B7A">
            <w:pPr>
              <w:jc w:val="both"/>
              <w:rPr>
                <w:rFonts w:cs="Times New Roman"/>
                <w:color w:val="000000"/>
              </w:rPr>
            </w:pPr>
            <w:r w:rsidRPr="009F4A9B">
              <w:rPr>
                <w:rFonts w:cs="Times New Roman"/>
                <w:iCs/>
                <w:w w:val="113"/>
              </w:rPr>
              <w:t>Уметь</w:t>
            </w:r>
            <w:r w:rsidRPr="009F4A9B">
              <w:rPr>
                <w:rFonts w:cs="Times New Roman"/>
                <w:iCs/>
                <w:spacing w:val="7"/>
                <w:w w:val="113"/>
              </w:rPr>
              <w:t xml:space="preserve"> </w:t>
            </w:r>
            <w:r w:rsidRPr="009F4A9B">
              <w:rPr>
                <w:rFonts w:cs="Times New Roman"/>
                <w:iCs/>
                <w:w w:val="113"/>
              </w:rPr>
              <w:t>определить,</w:t>
            </w:r>
            <w:r w:rsidRPr="009F4A9B">
              <w:rPr>
                <w:rFonts w:cs="Times New Roman"/>
                <w:iCs/>
                <w:spacing w:val="13"/>
                <w:w w:val="113"/>
              </w:rPr>
              <w:t xml:space="preserve"> </w:t>
            </w:r>
            <w:r w:rsidRPr="009F4A9B">
              <w:rPr>
                <w:rFonts w:cs="Times New Roman"/>
                <w:w w:val="113"/>
              </w:rPr>
              <w:t>откуда</w:t>
            </w:r>
            <w:r w:rsidRPr="009F4A9B">
              <w:rPr>
                <w:rFonts w:cs="Times New Roman"/>
                <w:spacing w:val="18"/>
                <w:w w:val="113"/>
              </w:rPr>
              <w:t xml:space="preserve"> </w:t>
            </w:r>
            <w:r w:rsidRPr="009F4A9B">
              <w:rPr>
                <w:rFonts w:cs="Times New Roman"/>
              </w:rPr>
              <w:t xml:space="preserve">на  </w:t>
            </w:r>
            <w:r w:rsidRPr="009F4A9B">
              <w:rPr>
                <w:rFonts w:cs="Times New Roman"/>
                <w:w w:val="111"/>
              </w:rPr>
              <w:t>поста</w:t>
            </w:r>
            <w:r w:rsidRPr="009F4A9B">
              <w:rPr>
                <w:rFonts w:cs="Times New Roman"/>
                <w:w w:val="113"/>
              </w:rPr>
              <w:t>новку</w:t>
            </w:r>
            <w:r w:rsidRPr="009F4A9B">
              <w:rPr>
                <w:rFonts w:cs="Times New Roman"/>
                <w:spacing w:val="9"/>
                <w:w w:val="113"/>
              </w:rPr>
              <w:t xml:space="preserve"> </w:t>
            </w:r>
            <w:r w:rsidRPr="009F4A9B">
              <w:rPr>
                <w:rFonts w:cs="Times New Roman"/>
                <w:w w:val="113"/>
              </w:rPr>
              <w:t>падает</w:t>
            </w:r>
            <w:r w:rsidRPr="009F4A9B">
              <w:rPr>
                <w:rFonts w:cs="Times New Roman"/>
                <w:spacing w:val="5"/>
                <w:w w:val="113"/>
              </w:rPr>
              <w:t xml:space="preserve"> </w:t>
            </w:r>
            <w:r w:rsidRPr="009F4A9B">
              <w:rPr>
                <w:rFonts w:cs="Times New Roman"/>
              </w:rPr>
              <w:t>свет</w:t>
            </w:r>
            <w:r w:rsidRPr="009F4A9B">
              <w:rPr>
                <w:rFonts w:cs="Times New Roman"/>
                <w:spacing w:val="43"/>
              </w:rPr>
              <w:t xml:space="preserve"> </w:t>
            </w:r>
            <w:r w:rsidRPr="009F4A9B">
              <w:rPr>
                <w:rFonts w:cs="Times New Roman"/>
              </w:rPr>
              <w:t>(Н)</w:t>
            </w:r>
            <w:r w:rsidRPr="009F4A9B">
              <w:rPr>
                <w:rFonts w:cs="Times New Roman"/>
                <w:spacing w:val="33"/>
              </w:rPr>
              <w:t xml:space="preserve"> </w:t>
            </w:r>
            <w:r w:rsidRPr="009F4A9B">
              <w:rPr>
                <w:rFonts w:cs="Times New Roman"/>
              </w:rPr>
              <w:t>и</w:t>
            </w:r>
            <w:r w:rsidRPr="009F4A9B">
              <w:rPr>
                <w:rFonts w:cs="Times New Roman"/>
                <w:spacing w:val="26"/>
              </w:rPr>
              <w:t xml:space="preserve"> </w:t>
            </w:r>
            <w:r w:rsidRPr="009F4A9B">
              <w:rPr>
                <w:rFonts w:cs="Times New Roman"/>
                <w:w w:val="124"/>
              </w:rPr>
              <w:t xml:space="preserve">как </w:t>
            </w:r>
            <w:r w:rsidRPr="009F4A9B">
              <w:rPr>
                <w:rFonts w:cs="Times New Roman"/>
              </w:rPr>
              <w:t>в</w:t>
            </w:r>
            <w:r w:rsidRPr="009F4A9B">
              <w:rPr>
                <w:rFonts w:cs="Times New Roman"/>
                <w:spacing w:val="21"/>
              </w:rPr>
              <w:t xml:space="preserve"> </w:t>
            </w:r>
            <w:r w:rsidRPr="009F4A9B">
              <w:rPr>
                <w:rFonts w:cs="Times New Roman"/>
                <w:w w:val="115"/>
              </w:rPr>
              <w:t>зависи</w:t>
            </w:r>
            <w:r w:rsidRPr="009F4A9B">
              <w:rPr>
                <w:rFonts w:cs="Times New Roman"/>
              </w:rPr>
              <w:t xml:space="preserve">мости </w:t>
            </w:r>
            <w:r w:rsidRPr="009F4A9B">
              <w:rPr>
                <w:rFonts w:cs="Times New Roman"/>
                <w:spacing w:val="1"/>
              </w:rPr>
              <w:t xml:space="preserve"> </w:t>
            </w:r>
            <w:r w:rsidRPr="009F4A9B">
              <w:rPr>
                <w:rFonts w:cs="Times New Roman"/>
              </w:rPr>
              <w:t>от</w:t>
            </w:r>
            <w:r w:rsidRPr="009F4A9B">
              <w:rPr>
                <w:rFonts w:cs="Times New Roman"/>
                <w:spacing w:val="11"/>
              </w:rPr>
              <w:t xml:space="preserve"> </w:t>
            </w:r>
            <w:r w:rsidRPr="009F4A9B">
              <w:rPr>
                <w:rFonts w:cs="Times New Roman"/>
              </w:rPr>
              <w:t>этого</w:t>
            </w:r>
            <w:r w:rsidRPr="009F4A9B">
              <w:rPr>
                <w:rFonts w:cs="Times New Roman"/>
                <w:spacing w:val="33"/>
              </w:rPr>
              <w:t xml:space="preserve"> </w:t>
            </w:r>
            <w:r w:rsidRPr="009F4A9B">
              <w:rPr>
                <w:rFonts w:cs="Times New Roman"/>
              </w:rPr>
              <w:t>на</w:t>
            </w:r>
            <w:r w:rsidRPr="009F4A9B">
              <w:rPr>
                <w:rFonts w:cs="Times New Roman"/>
                <w:spacing w:val="22"/>
              </w:rPr>
              <w:t xml:space="preserve"> </w:t>
            </w:r>
            <w:r w:rsidRPr="009F4A9B">
              <w:rPr>
                <w:rFonts w:cs="Times New Roman"/>
                <w:w w:val="113"/>
              </w:rPr>
              <w:t>предметах</w:t>
            </w:r>
            <w:r w:rsidRPr="009F4A9B">
              <w:rPr>
                <w:rFonts w:cs="Times New Roman"/>
                <w:spacing w:val="-10"/>
                <w:w w:val="113"/>
              </w:rPr>
              <w:t xml:space="preserve"> </w:t>
            </w:r>
            <w:r w:rsidRPr="009F4A9B">
              <w:rPr>
                <w:rFonts w:cs="Times New Roman"/>
                <w:w w:val="111"/>
              </w:rPr>
              <w:t>распреде</w:t>
            </w:r>
            <w:r w:rsidRPr="009F4A9B">
              <w:rPr>
                <w:rFonts w:cs="Times New Roman"/>
                <w:w w:val="115"/>
              </w:rPr>
              <w:t>ляется</w:t>
            </w:r>
            <w:r w:rsidRPr="009F4A9B">
              <w:rPr>
                <w:rFonts w:cs="Times New Roman"/>
                <w:spacing w:val="9"/>
                <w:w w:val="115"/>
              </w:rPr>
              <w:t xml:space="preserve"> </w:t>
            </w:r>
            <w:r w:rsidRPr="009F4A9B">
              <w:rPr>
                <w:rFonts w:cs="Times New Roman"/>
                <w:w w:val="115"/>
              </w:rPr>
              <w:t>светотень.</w:t>
            </w:r>
          </w:p>
          <w:p w:rsidR="00617A4B" w:rsidRPr="009F4A9B" w:rsidRDefault="00617A4B" w:rsidP="00344B7A">
            <w:pPr>
              <w:jc w:val="both"/>
              <w:rPr>
                <w:rFonts w:cs="Times New Roman"/>
                <w:color w:val="000000"/>
              </w:rPr>
            </w:pPr>
            <w:r w:rsidRPr="009F4A9B">
              <w:rPr>
                <w:rFonts w:cs="Times New Roman"/>
                <w:iCs/>
                <w:w w:val="117"/>
              </w:rPr>
              <w:t>Выполнить</w:t>
            </w:r>
            <w:r w:rsidRPr="009F4A9B">
              <w:rPr>
                <w:rFonts w:cs="Times New Roman"/>
                <w:iCs/>
                <w:spacing w:val="4"/>
                <w:w w:val="117"/>
              </w:rPr>
              <w:t xml:space="preserve"> </w:t>
            </w:r>
            <w:r w:rsidRPr="009F4A9B">
              <w:rPr>
                <w:rFonts w:cs="Times New Roman"/>
                <w:iCs/>
                <w:w w:val="117"/>
              </w:rPr>
              <w:t>задания</w:t>
            </w:r>
            <w:r w:rsidRPr="009F4A9B">
              <w:rPr>
                <w:rFonts w:cs="Times New Roman"/>
                <w:iCs/>
                <w:spacing w:val="-5"/>
                <w:w w:val="117"/>
              </w:rPr>
              <w:t xml:space="preserve"> </w:t>
            </w:r>
            <w:r w:rsidRPr="009F4A9B">
              <w:rPr>
                <w:rFonts w:cs="Times New Roman"/>
              </w:rPr>
              <w:t>на</w:t>
            </w:r>
            <w:r w:rsidRPr="009F4A9B">
              <w:rPr>
                <w:rFonts w:cs="Times New Roman"/>
                <w:spacing w:val="29"/>
              </w:rPr>
              <w:t xml:space="preserve"> </w:t>
            </w:r>
            <w:r w:rsidRPr="009F4A9B">
              <w:rPr>
                <w:rFonts w:cs="Times New Roman"/>
              </w:rPr>
              <w:t xml:space="preserve">стр. </w:t>
            </w:r>
            <w:r w:rsidRPr="009F4A9B">
              <w:rPr>
                <w:rFonts w:cs="Times New Roman"/>
                <w:spacing w:val="5"/>
              </w:rPr>
              <w:t xml:space="preserve"> </w:t>
            </w:r>
            <w:r w:rsidRPr="009F4A9B">
              <w:rPr>
                <w:rFonts w:cs="Times New Roman"/>
              </w:rPr>
              <w:t xml:space="preserve">8–9 </w:t>
            </w:r>
            <w:r w:rsidRPr="009F4A9B">
              <w:rPr>
                <w:rFonts w:cs="Times New Roman"/>
                <w:spacing w:val="7"/>
              </w:rPr>
              <w:t xml:space="preserve"> </w:t>
            </w:r>
            <w:r w:rsidRPr="009F4A9B">
              <w:rPr>
                <w:rFonts w:cs="Times New Roman"/>
              </w:rPr>
              <w:t>(Н)</w:t>
            </w:r>
            <w:r w:rsidRPr="009F4A9B">
              <w:rPr>
                <w:rFonts w:cs="Times New Roman"/>
                <w:spacing w:val="25"/>
              </w:rPr>
              <w:t xml:space="preserve"> </w:t>
            </w:r>
            <w:r w:rsidRPr="009F4A9B">
              <w:rPr>
                <w:rFonts w:cs="Times New Roman"/>
                <w:w w:val="116"/>
              </w:rPr>
              <w:t xml:space="preserve">и </w:t>
            </w:r>
            <w:r w:rsidRPr="009F4A9B">
              <w:rPr>
                <w:rFonts w:cs="Times New Roman"/>
              </w:rPr>
              <w:t>на</w:t>
            </w:r>
            <w:r w:rsidRPr="009F4A9B">
              <w:rPr>
                <w:rFonts w:cs="Times New Roman"/>
                <w:spacing w:val="27"/>
              </w:rPr>
              <w:t xml:space="preserve"> </w:t>
            </w:r>
            <w:r w:rsidRPr="009F4A9B">
              <w:rPr>
                <w:rFonts w:cs="Times New Roman"/>
              </w:rPr>
              <w:t xml:space="preserve">стр. </w:t>
            </w:r>
            <w:r w:rsidRPr="009F4A9B">
              <w:rPr>
                <w:rFonts w:cs="Times New Roman"/>
                <w:spacing w:val="3"/>
              </w:rPr>
              <w:t xml:space="preserve"> </w:t>
            </w:r>
            <w:r w:rsidRPr="009F4A9B">
              <w:rPr>
                <w:rFonts w:cs="Times New Roman"/>
                <w:w w:val="117"/>
              </w:rPr>
              <w:t>10–11</w:t>
            </w:r>
            <w:r w:rsidRPr="009F4A9B">
              <w:rPr>
                <w:rFonts w:cs="Times New Roman"/>
                <w:spacing w:val="-7"/>
                <w:w w:val="117"/>
              </w:rPr>
              <w:t xml:space="preserve"> </w:t>
            </w:r>
            <w:r w:rsidRPr="009F4A9B">
              <w:rPr>
                <w:rFonts w:cs="Times New Roman"/>
              </w:rPr>
              <w:t>(П)</w:t>
            </w:r>
            <w:r w:rsidRPr="009F4A9B">
              <w:rPr>
                <w:rFonts w:cs="Times New Roman"/>
                <w:spacing w:val="23"/>
              </w:rPr>
              <w:t xml:space="preserve"> </w:t>
            </w:r>
            <w:r w:rsidRPr="009F4A9B">
              <w:rPr>
                <w:rFonts w:cs="Times New Roman"/>
                <w:w w:val="111"/>
              </w:rPr>
              <w:t>рабочей</w:t>
            </w:r>
            <w:r w:rsidRPr="009F4A9B">
              <w:rPr>
                <w:rFonts w:cs="Times New Roman"/>
                <w:spacing w:val="-4"/>
                <w:w w:val="111"/>
              </w:rPr>
              <w:t xml:space="preserve"> </w:t>
            </w:r>
            <w:r w:rsidRPr="009F4A9B">
              <w:rPr>
                <w:rFonts w:cs="Times New Roman"/>
                <w:w w:val="115"/>
              </w:rPr>
              <w:t xml:space="preserve">тетради. </w:t>
            </w:r>
            <w:r w:rsidRPr="009F4A9B">
              <w:rPr>
                <w:rFonts w:cs="Times New Roman"/>
                <w:iCs/>
                <w:spacing w:val="3"/>
                <w:w w:val="113"/>
              </w:rPr>
              <w:t>Расширит</w:t>
            </w:r>
            <w:r w:rsidRPr="009F4A9B">
              <w:rPr>
                <w:rFonts w:cs="Times New Roman"/>
                <w:iCs/>
                <w:w w:val="113"/>
              </w:rPr>
              <w:t xml:space="preserve">ь  </w:t>
            </w:r>
            <w:r w:rsidRPr="009F4A9B">
              <w:rPr>
                <w:rFonts w:cs="Times New Roman"/>
                <w:iCs/>
                <w:spacing w:val="12"/>
                <w:w w:val="113"/>
              </w:rPr>
              <w:t xml:space="preserve"> </w:t>
            </w:r>
            <w:r w:rsidRPr="009F4A9B">
              <w:rPr>
                <w:rFonts w:cs="Times New Roman"/>
                <w:spacing w:val="3"/>
                <w:w w:val="113"/>
              </w:rPr>
              <w:t>поняти</w:t>
            </w:r>
            <w:r w:rsidRPr="009F4A9B">
              <w:rPr>
                <w:rFonts w:cs="Times New Roman"/>
                <w:w w:val="113"/>
              </w:rPr>
              <w:t xml:space="preserve">е  </w:t>
            </w:r>
            <w:r w:rsidRPr="009F4A9B">
              <w:rPr>
                <w:rFonts w:cs="Times New Roman"/>
                <w:spacing w:val="13"/>
                <w:w w:val="113"/>
              </w:rPr>
              <w:t xml:space="preserve"> </w:t>
            </w:r>
            <w:r w:rsidRPr="009F4A9B">
              <w:rPr>
                <w:rFonts w:cs="Times New Roman"/>
              </w:rPr>
              <w:t xml:space="preserve">о  </w:t>
            </w:r>
            <w:r w:rsidRPr="009F4A9B">
              <w:rPr>
                <w:rFonts w:cs="Times New Roman"/>
                <w:spacing w:val="28"/>
              </w:rPr>
              <w:t xml:space="preserve"> </w:t>
            </w:r>
            <w:r w:rsidRPr="009F4A9B">
              <w:rPr>
                <w:rFonts w:cs="Times New Roman"/>
                <w:spacing w:val="3"/>
                <w:w w:val="106"/>
              </w:rPr>
              <w:t>с</w:t>
            </w:r>
            <w:r w:rsidRPr="009F4A9B">
              <w:rPr>
                <w:rFonts w:cs="Times New Roman"/>
                <w:spacing w:val="3"/>
                <w:w w:val="112"/>
              </w:rPr>
              <w:t>в</w:t>
            </w:r>
            <w:r w:rsidRPr="009F4A9B">
              <w:rPr>
                <w:rFonts w:cs="Times New Roman"/>
                <w:spacing w:val="3"/>
                <w:w w:val="109"/>
              </w:rPr>
              <w:t>е</w:t>
            </w:r>
            <w:r w:rsidRPr="009F4A9B">
              <w:rPr>
                <w:rFonts w:cs="Times New Roman"/>
                <w:spacing w:val="3"/>
                <w:w w:val="115"/>
              </w:rPr>
              <w:t>т</w:t>
            </w:r>
            <w:r w:rsidRPr="009F4A9B">
              <w:rPr>
                <w:rFonts w:cs="Times New Roman"/>
                <w:spacing w:val="3"/>
                <w:w w:val="105"/>
              </w:rPr>
              <w:t>о</w:t>
            </w:r>
            <w:r w:rsidRPr="009F4A9B">
              <w:rPr>
                <w:rFonts w:cs="Times New Roman"/>
                <w:spacing w:val="3"/>
                <w:w w:val="115"/>
              </w:rPr>
              <w:t>т</w:t>
            </w:r>
            <w:r w:rsidRPr="009F4A9B">
              <w:rPr>
                <w:rFonts w:cs="Times New Roman"/>
                <w:spacing w:val="3"/>
                <w:w w:val="109"/>
              </w:rPr>
              <w:t>е</w:t>
            </w:r>
            <w:r w:rsidRPr="009F4A9B">
              <w:rPr>
                <w:rFonts w:cs="Times New Roman"/>
                <w:spacing w:val="3"/>
                <w:w w:val="114"/>
              </w:rPr>
              <w:t>н</w:t>
            </w:r>
            <w:r w:rsidRPr="009F4A9B">
              <w:rPr>
                <w:rFonts w:cs="Times New Roman"/>
                <w:spacing w:val="3"/>
                <w:w w:val="116"/>
              </w:rPr>
              <w:t>и</w:t>
            </w:r>
            <w:r w:rsidRPr="009F4A9B">
              <w:rPr>
                <w:rFonts w:cs="Times New Roman"/>
                <w:w w:val="125"/>
              </w:rPr>
              <w:t xml:space="preserve">: </w:t>
            </w:r>
            <w:r w:rsidRPr="009F4A9B">
              <w:rPr>
                <w:rFonts w:cs="Times New Roman"/>
                <w:w w:val="114"/>
              </w:rPr>
              <w:t>хорошо</w:t>
            </w:r>
            <w:r w:rsidRPr="009F4A9B">
              <w:rPr>
                <w:rFonts w:cs="Times New Roman"/>
                <w:spacing w:val="8"/>
                <w:w w:val="114"/>
              </w:rPr>
              <w:t xml:space="preserve"> </w:t>
            </w:r>
            <w:r w:rsidRPr="009F4A9B">
              <w:rPr>
                <w:rFonts w:cs="Times New Roman"/>
                <w:w w:val="114"/>
              </w:rPr>
              <w:t>различать,</w:t>
            </w:r>
            <w:r w:rsidRPr="009F4A9B">
              <w:rPr>
                <w:rFonts w:cs="Times New Roman"/>
                <w:spacing w:val="50"/>
                <w:w w:val="114"/>
              </w:rPr>
              <w:t xml:space="preserve"> </w:t>
            </w:r>
            <w:r w:rsidRPr="009F4A9B">
              <w:rPr>
                <w:rFonts w:cs="Times New Roman"/>
              </w:rPr>
              <w:t xml:space="preserve">где </w:t>
            </w:r>
            <w:r w:rsidRPr="009F4A9B">
              <w:rPr>
                <w:rFonts w:cs="Times New Roman"/>
                <w:spacing w:val="12"/>
              </w:rPr>
              <w:t xml:space="preserve"> </w:t>
            </w:r>
            <w:r w:rsidRPr="009F4A9B">
              <w:rPr>
                <w:rFonts w:cs="Times New Roman"/>
              </w:rPr>
              <w:t xml:space="preserve">на </w:t>
            </w:r>
            <w:r w:rsidRPr="009F4A9B">
              <w:rPr>
                <w:rFonts w:cs="Times New Roman"/>
                <w:spacing w:val="13"/>
              </w:rPr>
              <w:t xml:space="preserve"> </w:t>
            </w:r>
            <w:r w:rsidRPr="009F4A9B">
              <w:rPr>
                <w:rFonts w:cs="Times New Roman"/>
                <w:w w:val="113"/>
              </w:rPr>
              <w:t xml:space="preserve">предметах </w:t>
            </w:r>
            <w:r w:rsidRPr="009F4A9B">
              <w:rPr>
                <w:rFonts w:cs="Times New Roman"/>
              </w:rPr>
              <w:t xml:space="preserve">свет, </w:t>
            </w:r>
            <w:r w:rsidRPr="009F4A9B">
              <w:rPr>
                <w:rFonts w:cs="Times New Roman"/>
                <w:spacing w:val="15"/>
              </w:rPr>
              <w:t xml:space="preserve"> </w:t>
            </w:r>
            <w:r w:rsidRPr="009F4A9B">
              <w:rPr>
                <w:rFonts w:cs="Times New Roman"/>
                <w:w w:val="116"/>
              </w:rPr>
              <w:t>тень,</w:t>
            </w:r>
            <w:r w:rsidRPr="009F4A9B">
              <w:rPr>
                <w:rFonts w:cs="Times New Roman"/>
                <w:spacing w:val="1"/>
                <w:w w:val="116"/>
              </w:rPr>
              <w:t xml:space="preserve"> </w:t>
            </w:r>
            <w:r w:rsidRPr="009F4A9B">
              <w:rPr>
                <w:rFonts w:cs="Times New Roman"/>
                <w:w w:val="116"/>
              </w:rPr>
              <w:t>полутень,</w:t>
            </w:r>
            <w:r w:rsidRPr="009F4A9B">
              <w:rPr>
                <w:rFonts w:cs="Times New Roman"/>
                <w:spacing w:val="-14"/>
                <w:w w:val="116"/>
              </w:rPr>
              <w:t xml:space="preserve"> </w:t>
            </w:r>
            <w:r w:rsidRPr="009F4A9B">
              <w:rPr>
                <w:rFonts w:cs="Times New Roman"/>
                <w:w w:val="116"/>
              </w:rPr>
              <w:t>блик,</w:t>
            </w:r>
            <w:r w:rsidRPr="009F4A9B">
              <w:rPr>
                <w:rFonts w:cs="Times New Roman"/>
                <w:spacing w:val="9"/>
                <w:w w:val="116"/>
              </w:rPr>
              <w:t xml:space="preserve"> </w:t>
            </w:r>
            <w:r w:rsidRPr="009F4A9B">
              <w:rPr>
                <w:rFonts w:cs="Times New Roman"/>
                <w:w w:val="116"/>
              </w:rPr>
              <w:t>рефлекс</w:t>
            </w:r>
            <w:r w:rsidRPr="009F4A9B">
              <w:rPr>
                <w:rFonts w:cs="Times New Roman"/>
                <w:spacing w:val="-18"/>
                <w:w w:val="116"/>
              </w:rPr>
              <w:t xml:space="preserve"> </w:t>
            </w:r>
            <w:r w:rsidRPr="009F4A9B">
              <w:rPr>
                <w:rFonts w:cs="Times New Roman"/>
                <w:w w:val="116"/>
              </w:rPr>
              <w:t xml:space="preserve">и </w:t>
            </w:r>
            <w:r w:rsidRPr="009F4A9B">
              <w:rPr>
                <w:rFonts w:cs="Times New Roman"/>
                <w:w w:val="115"/>
              </w:rPr>
              <w:t>падающая</w:t>
            </w:r>
            <w:r w:rsidRPr="009F4A9B">
              <w:rPr>
                <w:rFonts w:cs="Times New Roman"/>
                <w:spacing w:val="-6"/>
                <w:w w:val="115"/>
              </w:rPr>
              <w:t xml:space="preserve"> </w:t>
            </w:r>
            <w:r w:rsidRPr="009F4A9B">
              <w:rPr>
                <w:rFonts w:cs="Times New Roman"/>
              </w:rPr>
              <w:t>тень</w:t>
            </w:r>
            <w:r w:rsidRPr="009F4A9B">
              <w:rPr>
                <w:rFonts w:cs="Times New Roman"/>
                <w:spacing w:val="45"/>
              </w:rPr>
              <w:t xml:space="preserve"> </w:t>
            </w:r>
            <w:r w:rsidRPr="009F4A9B">
              <w:rPr>
                <w:rFonts w:cs="Times New Roman"/>
                <w:w w:val="114"/>
              </w:rPr>
              <w:t>(П).</w:t>
            </w:r>
          </w:p>
          <w:p w:rsidR="00617A4B" w:rsidRPr="009F4A9B" w:rsidRDefault="00617A4B" w:rsidP="00344B7A">
            <w:pPr>
              <w:jc w:val="both"/>
              <w:rPr>
                <w:rFonts w:cs="Times New Roman"/>
              </w:rPr>
            </w:pPr>
            <w:r w:rsidRPr="009F4A9B">
              <w:rPr>
                <w:rFonts w:cs="Times New Roman"/>
                <w:iCs/>
                <w:spacing w:val="-5"/>
                <w:w w:val="114"/>
              </w:rPr>
              <w:t>Твёрд</w:t>
            </w:r>
            <w:r w:rsidRPr="009F4A9B">
              <w:rPr>
                <w:rFonts w:cs="Times New Roman"/>
                <w:iCs/>
                <w:w w:val="114"/>
              </w:rPr>
              <w:t>о</w:t>
            </w:r>
            <w:r w:rsidRPr="009F4A9B">
              <w:rPr>
                <w:rFonts w:cs="Times New Roman"/>
                <w:iCs/>
                <w:spacing w:val="24"/>
                <w:w w:val="114"/>
              </w:rPr>
              <w:t xml:space="preserve"> </w:t>
            </w:r>
            <w:r w:rsidRPr="009F4A9B">
              <w:rPr>
                <w:rFonts w:cs="Times New Roman"/>
                <w:iCs/>
                <w:spacing w:val="-5"/>
                <w:w w:val="114"/>
              </w:rPr>
              <w:t>знать</w:t>
            </w:r>
            <w:r w:rsidRPr="009F4A9B">
              <w:rPr>
                <w:rFonts w:cs="Times New Roman"/>
                <w:iCs/>
                <w:w w:val="114"/>
              </w:rPr>
              <w:t xml:space="preserve">, </w:t>
            </w:r>
            <w:r w:rsidRPr="009F4A9B">
              <w:rPr>
                <w:rFonts w:cs="Times New Roman"/>
                <w:iCs/>
                <w:spacing w:val="3"/>
                <w:w w:val="114"/>
              </w:rPr>
              <w:t xml:space="preserve"> </w:t>
            </w:r>
            <w:r w:rsidRPr="009F4A9B">
              <w:rPr>
                <w:rFonts w:cs="Times New Roman"/>
                <w:spacing w:val="-4"/>
              </w:rPr>
              <w:t>гд</w:t>
            </w:r>
            <w:r w:rsidRPr="009F4A9B">
              <w:rPr>
                <w:rFonts w:cs="Times New Roman"/>
              </w:rPr>
              <w:t xml:space="preserve">е </w:t>
            </w:r>
            <w:r w:rsidRPr="009F4A9B">
              <w:rPr>
                <w:rFonts w:cs="Times New Roman"/>
                <w:spacing w:val="23"/>
              </w:rPr>
              <w:t xml:space="preserve"> </w:t>
            </w:r>
            <w:r w:rsidRPr="009F4A9B">
              <w:rPr>
                <w:rFonts w:cs="Times New Roman"/>
                <w:spacing w:val="-4"/>
              </w:rPr>
              <w:t>н</w:t>
            </w:r>
            <w:r w:rsidRPr="009F4A9B">
              <w:rPr>
                <w:rFonts w:cs="Times New Roman"/>
              </w:rPr>
              <w:t xml:space="preserve">а </w:t>
            </w:r>
            <w:r w:rsidRPr="009F4A9B">
              <w:rPr>
                <w:rFonts w:cs="Times New Roman"/>
                <w:spacing w:val="24"/>
              </w:rPr>
              <w:t xml:space="preserve"> </w:t>
            </w:r>
            <w:r w:rsidRPr="009F4A9B">
              <w:rPr>
                <w:rFonts w:cs="Times New Roman"/>
                <w:spacing w:val="-4"/>
                <w:w w:val="111"/>
              </w:rPr>
              <w:t>предмет</w:t>
            </w:r>
            <w:r w:rsidRPr="009F4A9B">
              <w:rPr>
                <w:rFonts w:cs="Times New Roman"/>
                <w:w w:val="111"/>
              </w:rPr>
              <w:t>е</w:t>
            </w:r>
            <w:r w:rsidRPr="009F4A9B">
              <w:rPr>
                <w:rFonts w:cs="Times New Roman"/>
                <w:spacing w:val="41"/>
                <w:w w:val="111"/>
              </w:rPr>
              <w:t xml:space="preserve"> </w:t>
            </w:r>
            <w:r w:rsidRPr="009F4A9B">
              <w:rPr>
                <w:rFonts w:cs="Times New Roman"/>
                <w:spacing w:val="-4"/>
                <w:w w:val="110"/>
              </w:rPr>
              <w:t xml:space="preserve">самое </w:t>
            </w:r>
            <w:r w:rsidRPr="009F4A9B">
              <w:rPr>
                <w:rFonts w:cs="Times New Roman"/>
                <w:spacing w:val="-4"/>
                <w:w w:val="111"/>
              </w:rPr>
              <w:t>светло</w:t>
            </w:r>
            <w:r w:rsidRPr="009F4A9B">
              <w:rPr>
                <w:rFonts w:cs="Times New Roman"/>
                <w:w w:val="111"/>
              </w:rPr>
              <w:t>е</w:t>
            </w:r>
            <w:r w:rsidRPr="009F4A9B">
              <w:rPr>
                <w:rFonts w:cs="Times New Roman"/>
                <w:spacing w:val="-14"/>
                <w:w w:val="111"/>
              </w:rPr>
              <w:t xml:space="preserve"> </w:t>
            </w:r>
            <w:r w:rsidRPr="009F4A9B">
              <w:rPr>
                <w:rFonts w:cs="Times New Roman"/>
                <w:spacing w:val="-4"/>
                <w:w w:val="111"/>
              </w:rPr>
              <w:t>место</w:t>
            </w:r>
            <w:r w:rsidRPr="009F4A9B">
              <w:rPr>
                <w:rFonts w:cs="Times New Roman"/>
                <w:w w:val="111"/>
              </w:rPr>
              <w:t>,</w:t>
            </w:r>
            <w:r w:rsidRPr="009F4A9B">
              <w:rPr>
                <w:rFonts w:cs="Times New Roman"/>
                <w:spacing w:val="-4"/>
                <w:w w:val="111"/>
              </w:rPr>
              <w:t xml:space="preserve"> </w:t>
            </w:r>
            <w:r w:rsidRPr="009F4A9B">
              <w:rPr>
                <w:rFonts w:cs="Times New Roman"/>
              </w:rPr>
              <w:t>а</w:t>
            </w:r>
            <w:r w:rsidRPr="009F4A9B">
              <w:rPr>
                <w:rFonts w:cs="Times New Roman"/>
                <w:spacing w:val="8"/>
              </w:rPr>
              <w:t xml:space="preserve"> </w:t>
            </w:r>
            <w:r w:rsidRPr="009F4A9B">
              <w:rPr>
                <w:rFonts w:cs="Times New Roman"/>
                <w:spacing w:val="-4"/>
              </w:rPr>
              <w:t>гд</w:t>
            </w:r>
            <w:r w:rsidRPr="009F4A9B">
              <w:rPr>
                <w:rFonts w:cs="Times New Roman"/>
              </w:rPr>
              <w:t>е</w:t>
            </w:r>
            <w:r w:rsidRPr="009F4A9B">
              <w:rPr>
                <w:rFonts w:cs="Times New Roman"/>
                <w:spacing w:val="18"/>
              </w:rPr>
              <w:t xml:space="preserve"> </w:t>
            </w:r>
            <w:r w:rsidRPr="009F4A9B">
              <w:rPr>
                <w:rFonts w:cs="Times New Roman"/>
              </w:rPr>
              <w:t>–</w:t>
            </w:r>
            <w:r w:rsidRPr="009F4A9B">
              <w:rPr>
                <w:rFonts w:cs="Times New Roman"/>
                <w:spacing w:val="15"/>
              </w:rPr>
              <w:t xml:space="preserve"> </w:t>
            </w:r>
            <w:r w:rsidRPr="009F4A9B">
              <w:rPr>
                <w:rFonts w:cs="Times New Roman"/>
                <w:spacing w:val="-4"/>
              </w:rPr>
              <w:t>само</w:t>
            </w:r>
            <w:r w:rsidRPr="009F4A9B">
              <w:rPr>
                <w:rFonts w:cs="Times New Roman"/>
              </w:rPr>
              <w:t>е</w:t>
            </w:r>
            <w:r w:rsidRPr="009F4A9B">
              <w:rPr>
                <w:rFonts w:cs="Times New Roman"/>
                <w:spacing w:val="38"/>
              </w:rPr>
              <w:t xml:space="preserve"> </w:t>
            </w:r>
            <w:r w:rsidRPr="009F4A9B">
              <w:rPr>
                <w:rFonts w:cs="Times New Roman"/>
                <w:spacing w:val="-4"/>
                <w:w w:val="111"/>
              </w:rPr>
              <w:t>тёмно</w:t>
            </w:r>
            <w:r w:rsidRPr="009F4A9B">
              <w:rPr>
                <w:rFonts w:cs="Times New Roman"/>
                <w:w w:val="111"/>
              </w:rPr>
              <w:t>е</w:t>
            </w:r>
            <w:r w:rsidRPr="009F4A9B">
              <w:rPr>
                <w:rFonts w:cs="Times New Roman"/>
                <w:spacing w:val="-9"/>
                <w:w w:val="111"/>
              </w:rPr>
              <w:t xml:space="preserve"> </w:t>
            </w:r>
            <w:r w:rsidRPr="009F4A9B">
              <w:rPr>
                <w:rFonts w:cs="Times New Roman"/>
                <w:spacing w:val="-4"/>
                <w:w w:val="114"/>
              </w:rPr>
              <w:t xml:space="preserve">(П). </w:t>
            </w:r>
            <w:r w:rsidRPr="009F4A9B">
              <w:rPr>
                <w:rFonts w:cs="Times New Roman"/>
                <w:iCs/>
                <w:w w:val="116"/>
              </w:rPr>
              <w:t>Иметь</w:t>
            </w:r>
            <w:r w:rsidRPr="009F4A9B">
              <w:rPr>
                <w:rFonts w:cs="Times New Roman"/>
                <w:iCs/>
                <w:spacing w:val="-7"/>
                <w:w w:val="116"/>
              </w:rPr>
              <w:t xml:space="preserve"> </w:t>
            </w:r>
            <w:r w:rsidRPr="009F4A9B">
              <w:rPr>
                <w:rFonts w:cs="Times New Roman"/>
                <w:iCs/>
                <w:w w:val="116"/>
              </w:rPr>
              <w:t>понятие</w:t>
            </w:r>
            <w:r w:rsidRPr="009F4A9B">
              <w:rPr>
                <w:rFonts w:cs="Times New Roman"/>
                <w:iCs/>
                <w:spacing w:val="5"/>
                <w:w w:val="116"/>
              </w:rPr>
              <w:t xml:space="preserve"> </w:t>
            </w:r>
            <w:r w:rsidRPr="009F4A9B">
              <w:rPr>
                <w:rFonts w:cs="Times New Roman"/>
              </w:rPr>
              <w:t>о</w:t>
            </w:r>
            <w:r w:rsidRPr="009F4A9B">
              <w:rPr>
                <w:rFonts w:cs="Times New Roman"/>
                <w:spacing w:val="10"/>
              </w:rPr>
              <w:t xml:space="preserve"> </w:t>
            </w:r>
            <w:r w:rsidRPr="009F4A9B">
              <w:rPr>
                <w:rFonts w:cs="Times New Roman"/>
                <w:w w:val="115"/>
              </w:rPr>
              <w:t>конструкции</w:t>
            </w:r>
            <w:r w:rsidRPr="009F4A9B">
              <w:rPr>
                <w:rFonts w:cs="Times New Roman"/>
                <w:spacing w:val="-1"/>
                <w:w w:val="115"/>
              </w:rPr>
              <w:t xml:space="preserve"> </w:t>
            </w:r>
            <w:r w:rsidRPr="009F4A9B">
              <w:rPr>
                <w:rFonts w:cs="Times New Roman"/>
                <w:w w:val="111"/>
              </w:rPr>
              <w:t>пред</w:t>
            </w:r>
            <w:r w:rsidRPr="009F4A9B">
              <w:rPr>
                <w:rFonts w:cs="Times New Roman"/>
                <w:w w:val="116"/>
              </w:rPr>
              <w:t>мета.</w:t>
            </w:r>
          </w:p>
        </w:tc>
      </w:tr>
      <w:tr w:rsidR="00617A4B" w:rsidRPr="009F4A9B" w:rsidTr="00344B7A">
        <w:tc>
          <w:tcPr>
            <w:tcW w:w="1384" w:type="dxa"/>
          </w:tcPr>
          <w:p w:rsidR="00617A4B" w:rsidRPr="009F4A9B" w:rsidRDefault="00617A4B" w:rsidP="00344B7A">
            <w:pPr>
              <w:jc w:val="both"/>
              <w:rPr>
                <w:rFonts w:eastAsia="Arial" w:cs="Times New Roman"/>
                <w:bCs/>
                <w:iCs/>
              </w:rPr>
            </w:pPr>
            <w:r w:rsidRPr="009F4A9B">
              <w:rPr>
                <w:rFonts w:eastAsia="Arial" w:cs="Times New Roman"/>
                <w:bCs/>
                <w:iCs/>
              </w:rPr>
              <w:t>10-11.</w:t>
            </w:r>
          </w:p>
        </w:tc>
        <w:tc>
          <w:tcPr>
            <w:tcW w:w="3260" w:type="dxa"/>
          </w:tcPr>
          <w:p w:rsidR="00617A4B" w:rsidRPr="009F4A9B" w:rsidRDefault="00617A4B" w:rsidP="00344B7A">
            <w:pPr>
              <w:jc w:val="both"/>
              <w:rPr>
                <w:rFonts w:cs="Times New Roman"/>
              </w:rPr>
            </w:pPr>
            <w:r w:rsidRPr="009F4A9B">
              <w:rPr>
                <w:rFonts w:cs="Times New Roman"/>
                <w:spacing w:val="7"/>
                <w:w w:val="113"/>
              </w:rPr>
              <w:t>Композици</w:t>
            </w:r>
            <w:r w:rsidRPr="009F4A9B">
              <w:rPr>
                <w:rFonts w:cs="Times New Roman"/>
                <w:w w:val="113"/>
              </w:rPr>
              <w:t>я</w:t>
            </w:r>
            <w:r w:rsidRPr="009F4A9B">
              <w:rPr>
                <w:rFonts w:cs="Times New Roman"/>
                <w:spacing w:val="-43"/>
                <w:w w:val="113"/>
              </w:rPr>
              <w:t xml:space="preserve"> </w:t>
            </w:r>
            <w:r w:rsidRPr="009F4A9B">
              <w:rPr>
                <w:rFonts w:cs="Times New Roman"/>
              </w:rPr>
              <w:tab/>
            </w:r>
            <w:r w:rsidRPr="009F4A9B">
              <w:rPr>
                <w:rFonts w:cs="Times New Roman"/>
                <w:spacing w:val="6"/>
                <w:w w:val="114"/>
              </w:rPr>
              <w:t>н</w:t>
            </w:r>
            <w:r w:rsidRPr="009F4A9B">
              <w:rPr>
                <w:rFonts w:cs="Times New Roman"/>
                <w:w w:val="117"/>
              </w:rPr>
              <w:t xml:space="preserve">а </w:t>
            </w:r>
            <w:r w:rsidRPr="009F4A9B">
              <w:rPr>
                <w:rFonts w:cs="Times New Roman"/>
                <w:w w:val="115"/>
              </w:rPr>
              <w:t>заданную</w:t>
            </w:r>
            <w:r w:rsidRPr="009F4A9B">
              <w:rPr>
                <w:rFonts w:cs="Times New Roman"/>
                <w:spacing w:val="-21"/>
                <w:w w:val="115"/>
              </w:rPr>
              <w:t xml:space="preserve"> </w:t>
            </w:r>
            <w:r w:rsidRPr="009F4A9B">
              <w:rPr>
                <w:rFonts w:cs="Times New Roman"/>
                <w:w w:val="115"/>
              </w:rPr>
              <w:t xml:space="preserve">тему. </w:t>
            </w:r>
            <w:r w:rsidRPr="009F4A9B">
              <w:rPr>
                <w:rFonts w:cs="Times New Roman"/>
                <w:w w:val="110"/>
              </w:rPr>
              <w:t xml:space="preserve">Оформление </w:t>
            </w:r>
            <w:r w:rsidRPr="009F4A9B">
              <w:rPr>
                <w:rFonts w:cs="Times New Roman"/>
                <w:spacing w:val="8"/>
                <w:w w:val="110"/>
              </w:rPr>
              <w:t xml:space="preserve"> </w:t>
            </w:r>
            <w:r w:rsidRPr="009F4A9B">
              <w:rPr>
                <w:rFonts w:cs="Times New Roman"/>
                <w:w w:val="115"/>
              </w:rPr>
              <w:t>т</w:t>
            </w:r>
            <w:r w:rsidRPr="009F4A9B">
              <w:rPr>
                <w:rFonts w:cs="Times New Roman"/>
                <w:w w:val="112"/>
              </w:rPr>
              <w:t>в</w:t>
            </w:r>
            <w:r w:rsidRPr="009F4A9B">
              <w:rPr>
                <w:rFonts w:cs="Times New Roman"/>
                <w:w w:val="105"/>
              </w:rPr>
              <w:t>о</w:t>
            </w:r>
            <w:r w:rsidRPr="009F4A9B">
              <w:rPr>
                <w:rFonts w:cs="Times New Roman"/>
                <w:spacing w:val="1"/>
                <w:w w:val="114"/>
              </w:rPr>
              <w:t>р</w:t>
            </w:r>
            <w:r w:rsidRPr="009F4A9B">
              <w:rPr>
                <w:rFonts w:cs="Times New Roman"/>
                <w:w w:val="114"/>
              </w:rPr>
              <w:t>ческих</w:t>
            </w:r>
            <w:r w:rsidRPr="009F4A9B">
              <w:rPr>
                <w:rFonts w:cs="Times New Roman"/>
                <w:spacing w:val="5"/>
                <w:w w:val="114"/>
              </w:rPr>
              <w:t xml:space="preserve"> </w:t>
            </w:r>
            <w:r w:rsidRPr="009F4A9B">
              <w:rPr>
                <w:rFonts w:cs="Times New Roman"/>
                <w:w w:val="114"/>
              </w:rPr>
              <w:t>работ.</w:t>
            </w:r>
          </w:p>
        </w:tc>
        <w:tc>
          <w:tcPr>
            <w:tcW w:w="1418" w:type="dxa"/>
          </w:tcPr>
          <w:p w:rsidR="00617A4B" w:rsidRPr="009F4A9B" w:rsidRDefault="00617A4B" w:rsidP="00344B7A">
            <w:pPr>
              <w:jc w:val="both"/>
              <w:rPr>
                <w:rFonts w:eastAsia="Arial" w:cs="Times New Roman"/>
                <w:bCs/>
                <w:iCs/>
              </w:rPr>
            </w:pPr>
            <w:r w:rsidRPr="009F4A9B">
              <w:rPr>
                <w:rFonts w:eastAsia="Arial" w:cs="Times New Roman"/>
                <w:bCs/>
                <w:iCs/>
              </w:rPr>
              <w:t>2</w:t>
            </w:r>
          </w:p>
        </w:tc>
        <w:tc>
          <w:tcPr>
            <w:tcW w:w="8724" w:type="dxa"/>
          </w:tcPr>
          <w:p w:rsidR="00617A4B" w:rsidRPr="009F4A9B" w:rsidRDefault="00617A4B" w:rsidP="00344B7A">
            <w:pPr>
              <w:jc w:val="both"/>
              <w:rPr>
                <w:rFonts w:cs="Times New Roman"/>
                <w:color w:val="000000"/>
              </w:rPr>
            </w:pPr>
            <w:r w:rsidRPr="009F4A9B">
              <w:rPr>
                <w:rFonts w:cs="Times New Roman"/>
                <w:iCs/>
                <w:w w:val="113"/>
              </w:rPr>
              <w:t>Уметь</w:t>
            </w:r>
            <w:r w:rsidRPr="009F4A9B">
              <w:rPr>
                <w:rFonts w:cs="Times New Roman"/>
                <w:iCs/>
                <w:spacing w:val="23"/>
                <w:w w:val="113"/>
              </w:rPr>
              <w:t xml:space="preserve"> </w:t>
            </w:r>
            <w:r w:rsidRPr="009F4A9B">
              <w:rPr>
                <w:rFonts w:cs="Times New Roman"/>
                <w:iCs/>
                <w:w w:val="113"/>
              </w:rPr>
              <w:t xml:space="preserve">составлять  </w:t>
            </w:r>
            <w:r w:rsidRPr="009F4A9B">
              <w:rPr>
                <w:rFonts w:cs="Times New Roman"/>
              </w:rPr>
              <w:t xml:space="preserve">и </w:t>
            </w:r>
            <w:r w:rsidRPr="009F4A9B">
              <w:rPr>
                <w:rFonts w:cs="Times New Roman"/>
                <w:spacing w:val="5"/>
              </w:rPr>
              <w:t xml:space="preserve"> </w:t>
            </w:r>
            <w:r w:rsidRPr="009F4A9B">
              <w:rPr>
                <w:rFonts w:cs="Times New Roman"/>
                <w:iCs/>
                <w:w w:val="119"/>
              </w:rPr>
              <w:t>и</w:t>
            </w:r>
            <w:r w:rsidRPr="009F4A9B">
              <w:rPr>
                <w:rFonts w:cs="Times New Roman"/>
                <w:iCs/>
                <w:w w:val="116"/>
              </w:rPr>
              <w:t>сп</w:t>
            </w:r>
            <w:r w:rsidRPr="009F4A9B">
              <w:rPr>
                <w:rFonts w:cs="Times New Roman"/>
                <w:iCs/>
              </w:rPr>
              <w:t>о</w:t>
            </w:r>
            <w:r w:rsidRPr="009F4A9B">
              <w:rPr>
                <w:rFonts w:cs="Times New Roman"/>
                <w:iCs/>
                <w:w w:val="136"/>
              </w:rPr>
              <w:t>л</w:t>
            </w:r>
            <w:r w:rsidRPr="009F4A9B">
              <w:rPr>
                <w:rFonts w:cs="Times New Roman"/>
                <w:iCs/>
                <w:w w:val="113"/>
              </w:rPr>
              <w:t>ьз</w:t>
            </w:r>
            <w:r w:rsidRPr="009F4A9B">
              <w:rPr>
                <w:rFonts w:cs="Times New Roman"/>
                <w:iCs/>
              </w:rPr>
              <w:t>о</w:t>
            </w:r>
            <w:r w:rsidRPr="009F4A9B">
              <w:rPr>
                <w:rFonts w:cs="Times New Roman"/>
                <w:iCs/>
                <w:w w:val="121"/>
              </w:rPr>
              <w:t>в</w:t>
            </w:r>
            <w:r w:rsidRPr="009F4A9B">
              <w:rPr>
                <w:rFonts w:cs="Times New Roman"/>
                <w:iCs/>
                <w:w w:val="118"/>
              </w:rPr>
              <w:t>ат</w:t>
            </w:r>
            <w:r w:rsidRPr="009F4A9B">
              <w:rPr>
                <w:rFonts w:cs="Times New Roman"/>
                <w:iCs/>
                <w:w w:val="103"/>
              </w:rPr>
              <w:t xml:space="preserve">ь </w:t>
            </w:r>
            <w:r w:rsidRPr="009F4A9B">
              <w:rPr>
                <w:rFonts w:cs="Times New Roman"/>
                <w:spacing w:val="2"/>
                <w:w w:val="115"/>
              </w:rPr>
              <w:t>дл</w:t>
            </w:r>
            <w:r w:rsidRPr="009F4A9B">
              <w:rPr>
                <w:rFonts w:cs="Times New Roman"/>
                <w:w w:val="115"/>
              </w:rPr>
              <w:t xml:space="preserve">я  </w:t>
            </w:r>
            <w:r w:rsidRPr="009F4A9B">
              <w:rPr>
                <w:rFonts w:cs="Times New Roman"/>
                <w:spacing w:val="2"/>
                <w:w w:val="115"/>
              </w:rPr>
              <w:t>создани</w:t>
            </w:r>
            <w:r w:rsidRPr="009F4A9B">
              <w:rPr>
                <w:rFonts w:cs="Times New Roman"/>
                <w:w w:val="115"/>
              </w:rPr>
              <w:t>я</w:t>
            </w:r>
            <w:r w:rsidRPr="009F4A9B">
              <w:rPr>
                <w:rFonts w:cs="Times New Roman"/>
                <w:spacing w:val="36"/>
                <w:w w:val="115"/>
              </w:rPr>
              <w:t xml:space="preserve"> </w:t>
            </w:r>
            <w:r w:rsidRPr="009F4A9B">
              <w:rPr>
                <w:rFonts w:cs="Times New Roman"/>
                <w:spacing w:val="2"/>
                <w:w w:val="115"/>
              </w:rPr>
              <w:t>композици</w:t>
            </w:r>
            <w:r w:rsidRPr="009F4A9B">
              <w:rPr>
                <w:rFonts w:cs="Times New Roman"/>
                <w:w w:val="115"/>
              </w:rPr>
              <w:t>и</w:t>
            </w:r>
            <w:r w:rsidRPr="009F4A9B">
              <w:rPr>
                <w:rFonts w:cs="Times New Roman"/>
                <w:spacing w:val="39"/>
                <w:w w:val="115"/>
              </w:rPr>
              <w:t xml:space="preserve"> </w:t>
            </w:r>
            <w:r w:rsidRPr="009F4A9B">
              <w:rPr>
                <w:rFonts w:cs="Times New Roman"/>
                <w:spacing w:val="2"/>
                <w:w w:val="105"/>
              </w:rPr>
              <w:t>о</w:t>
            </w:r>
            <w:r w:rsidRPr="009F4A9B">
              <w:rPr>
                <w:rFonts w:cs="Times New Roman"/>
                <w:spacing w:val="2"/>
                <w:w w:val="114"/>
              </w:rPr>
              <w:t>п</w:t>
            </w:r>
            <w:r w:rsidRPr="009F4A9B">
              <w:rPr>
                <w:rFonts w:cs="Times New Roman"/>
                <w:spacing w:val="2"/>
                <w:w w:val="105"/>
              </w:rPr>
              <w:t>о</w:t>
            </w:r>
            <w:r w:rsidRPr="009F4A9B">
              <w:rPr>
                <w:rFonts w:cs="Times New Roman"/>
                <w:spacing w:val="2"/>
                <w:w w:val="114"/>
              </w:rPr>
              <w:t>рн</w:t>
            </w:r>
            <w:r w:rsidRPr="009F4A9B">
              <w:rPr>
                <w:rFonts w:cs="Times New Roman"/>
                <w:spacing w:val="2"/>
                <w:w w:val="112"/>
              </w:rPr>
              <w:t>у</w:t>
            </w:r>
            <w:r w:rsidRPr="009F4A9B">
              <w:rPr>
                <w:rFonts w:cs="Times New Roman"/>
                <w:w w:val="106"/>
              </w:rPr>
              <w:t xml:space="preserve">ю </w:t>
            </w:r>
            <w:r w:rsidRPr="009F4A9B">
              <w:rPr>
                <w:rFonts w:cs="Times New Roman"/>
                <w:w w:val="114"/>
              </w:rPr>
              <w:t>схему</w:t>
            </w:r>
            <w:r w:rsidRPr="009F4A9B">
              <w:rPr>
                <w:rFonts w:cs="Times New Roman"/>
                <w:spacing w:val="-14"/>
                <w:w w:val="114"/>
              </w:rPr>
              <w:t xml:space="preserve"> </w:t>
            </w:r>
            <w:r w:rsidRPr="009F4A9B">
              <w:rPr>
                <w:rFonts w:cs="Times New Roman"/>
                <w:w w:val="114"/>
              </w:rPr>
              <w:t>(П).</w:t>
            </w:r>
          </w:p>
          <w:p w:rsidR="00617A4B" w:rsidRPr="009F4A9B" w:rsidRDefault="00617A4B" w:rsidP="00344B7A">
            <w:pPr>
              <w:jc w:val="both"/>
              <w:rPr>
                <w:rFonts w:cs="Times New Roman"/>
              </w:rPr>
            </w:pPr>
            <w:r w:rsidRPr="009F4A9B">
              <w:rPr>
                <w:rFonts w:cs="Times New Roman"/>
                <w:iCs/>
                <w:spacing w:val="2"/>
                <w:w w:val="115"/>
              </w:rPr>
              <w:t>Имет</w:t>
            </w:r>
            <w:r w:rsidRPr="009F4A9B">
              <w:rPr>
                <w:rFonts w:cs="Times New Roman"/>
                <w:iCs/>
                <w:w w:val="115"/>
              </w:rPr>
              <w:t xml:space="preserve">ь </w:t>
            </w:r>
            <w:r w:rsidRPr="009F4A9B">
              <w:rPr>
                <w:rFonts w:cs="Times New Roman"/>
                <w:iCs/>
                <w:spacing w:val="26"/>
                <w:w w:val="115"/>
              </w:rPr>
              <w:t xml:space="preserve"> </w:t>
            </w:r>
            <w:r w:rsidRPr="009F4A9B">
              <w:rPr>
                <w:rFonts w:cs="Times New Roman"/>
                <w:iCs/>
                <w:spacing w:val="2"/>
                <w:w w:val="115"/>
              </w:rPr>
              <w:t>представлени</w:t>
            </w:r>
            <w:r w:rsidRPr="009F4A9B">
              <w:rPr>
                <w:rFonts w:cs="Times New Roman"/>
                <w:iCs/>
                <w:w w:val="115"/>
              </w:rPr>
              <w:t xml:space="preserve">е </w:t>
            </w:r>
            <w:r w:rsidRPr="009F4A9B">
              <w:rPr>
                <w:rFonts w:cs="Times New Roman"/>
                <w:iCs/>
                <w:spacing w:val="28"/>
                <w:w w:val="115"/>
              </w:rPr>
              <w:t xml:space="preserve"> </w:t>
            </w:r>
            <w:r w:rsidRPr="009F4A9B">
              <w:rPr>
                <w:rFonts w:cs="Times New Roman"/>
              </w:rPr>
              <w:t xml:space="preserve">о </w:t>
            </w:r>
            <w:r w:rsidRPr="009F4A9B">
              <w:rPr>
                <w:rFonts w:cs="Times New Roman"/>
                <w:spacing w:val="43"/>
              </w:rPr>
              <w:t xml:space="preserve"> </w:t>
            </w:r>
            <w:r w:rsidRPr="009F4A9B">
              <w:rPr>
                <w:rFonts w:cs="Times New Roman"/>
                <w:spacing w:val="2"/>
                <w:w w:val="119"/>
              </w:rPr>
              <w:t>з</w:t>
            </w:r>
            <w:r w:rsidRPr="009F4A9B">
              <w:rPr>
                <w:rFonts w:cs="Times New Roman"/>
                <w:spacing w:val="2"/>
                <w:w w:val="114"/>
              </w:rPr>
              <w:t>н</w:t>
            </w:r>
            <w:r w:rsidRPr="009F4A9B">
              <w:rPr>
                <w:rFonts w:cs="Times New Roman"/>
                <w:spacing w:val="2"/>
                <w:w w:val="117"/>
              </w:rPr>
              <w:t>а</w:t>
            </w:r>
            <w:r w:rsidRPr="009F4A9B">
              <w:rPr>
                <w:rFonts w:cs="Times New Roman"/>
                <w:spacing w:val="2"/>
                <w:w w:val="114"/>
              </w:rPr>
              <w:t>ч</w:t>
            </w:r>
            <w:r w:rsidRPr="009F4A9B">
              <w:rPr>
                <w:rFonts w:cs="Times New Roman"/>
                <w:spacing w:val="2"/>
                <w:w w:val="109"/>
              </w:rPr>
              <w:t>е</w:t>
            </w:r>
            <w:r w:rsidRPr="009F4A9B">
              <w:rPr>
                <w:rFonts w:cs="Times New Roman"/>
                <w:spacing w:val="2"/>
                <w:w w:val="114"/>
              </w:rPr>
              <w:t>н</w:t>
            </w:r>
            <w:r w:rsidRPr="009F4A9B">
              <w:rPr>
                <w:rFonts w:cs="Times New Roman"/>
                <w:spacing w:val="2"/>
                <w:w w:val="116"/>
              </w:rPr>
              <w:t>и</w:t>
            </w:r>
            <w:r w:rsidRPr="009F4A9B">
              <w:rPr>
                <w:rFonts w:cs="Times New Roman"/>
                <w:w w:val="116"/>
              </w:rPr>
              <w:t xml:space="preserve">и </w:t>
            </w:r>
            <w:r w:rsidRPr="009F4A9B">
              <w:rPr>
                <w:rFonts w:cs="Times New Roman"/>
                <w:spacing w:val="3"/>
                <w:w w:val="115"/>
              </w:rPr>
              <w:t>рамк</w:t>
            </w:r>
            <w:r w:rsidRPr="009F4A9B">
              <w:rPr>
                <w:rFonts w:cs="Times New Roman"/>
                <w:w w:val="115"/>
              </w:rPr>
              <w:t xml:space="preserve">и  </w:t>
            </w:r>
            <w:r w:rsidRPr="009F4A9B">
              <w:rPr>
                <w:rFonts w:cs="Times New Roman"/>
                <w:spacing w:val="5"/>
                <w:w w:val="115"/>
              </w:rPr>
              <w:t xml:space="preserve"> </w:t>
            </w:r>
            <w:r w:rsidRPr="009F4A9B">
              <w:rPr>
                <w:rFonts w:cs="Times New Roman"/>
                <w:spacing w:val="3"/>
                <w:w w:val="115"/>
              </w:rPr>
              <w:t>дл</w:t>
            </w:r>
            <w:r w:rsidRPr="009F4A9B">
              <w:rPr>
                <w:rFonts w:cs="Times New Roman"/>
                <w:w w:val="115"/>
              </w:rPr>
              <w:t xml:space="preserve">я  </w:t>
            </w:r>
            <w:r w:rsidRPr="009F4A9B">
              <w:rPr>
                <w:rFonts w:cs="Times New Roman"/>
                <w:spacing w:val="4"/>
                <w:w w:val="115"/>
              </w:rPr>
              <w:t xml:space="preserve"> </w:t>
            </w:r>
            <w:r w:rsidRPr="009F4A9B">
              <w:rPr>
                <w:rFonts w:cs="Times New Roman"/>
                <w:spacing w:val="3"/>
                <w:w w:val="115"/>
              </w:rPr>
              <w:t>цельност</w:t>
            </w:r>
            <w:r w:rsidRPr="009F4A9B">
              <w:rPr>
                <w:rFonts w:cs="Times New Roman"/>
                <w:w w:val="115"/>
              </w:rPr>
              <w:t xml:space="preserve">и </w:t>
            </w:r>
            <w:r w:rsidRPr="009F4A9B">
              <w:rPr>
                <w:rFonts w:cs="Times New Roman"/>
                <w:spacing w:val="27"/>
                <w:w w:val="115"/>
              </w:rPr>
              <w:t xml:space="preserve"> </w:t>
            </w:r>
            <w:r w:rsidRPr="009F4A9B">
              <w:rPr>
                <w:rFonts w:cs="Times New Roman"/>
                <w:spacing w:val="3"/>
                <w:w w:val="112"/>
              </w:rPr>
              <w:t>в</w:t>
            </w:r>
            <w:r w:rsidRPr="009F4A9B">
              <w:rPr>
                <w:rFonts w:cs="Times New Roman"/>
                <w:spacing w:val="3"/>
                <w:w w:val="105"/>
              </w:rPr>
              <w:t>о</w:t>
            </w:r>
            <w:r w:rsidRPr="009F4A9B">
              <w:rPr>
                <w:rFonts w:cs="Times New Roman"/>
                <w:spacing w:val="3"/>
                <w:w w:val="106"/>
              </w:rPr>
              <w:t>с</w:t>
            </w:r>
            <w:r w:rsidRPr="009F4A9B">
              <w:rPr>
                <w:rFonts w:cs="Times New Roman"/>
                <w:spacing w:val="3"/>
                <w:w w:val="114"/>
              </w:rPr>
              <w:t>пр</w:t>
            </w:r>
            <w:r w:rsidRPr="009F4A9B">
              <w:rPr>
                <w:rFonts w:cs="Times New Roman"/>
                <w:spacing w:val="3"/>
                <w:w w:val="116"/>
              </w:rPr>
              <w:t>и</w:t>
            </w:r>
            <w:r w:rsidRPr="009F4A9B">
              <w:rPr>
                <w:rFonts w:cs="Times New Roman"/>
                <w:spacing w:val="3"/>
                <w:w w:val="129"/>
              </w:rPr>
              <w:t>я</w:t>
            </w:r>
            <w:r w:rsidRPr="009F4A9B">
              <w:rPr>
                <w:rFonts w:cs="Times New Roman"/>
                <w:spacing w:val="3"/>
                <w:w w:val="115"/>
              </w:rPr>
              <w:t>т</w:t>
            </w:r>
            <w:r w:rsidRPr="009F4A9B">
              <w:rPr>
                <w:rFonts w:cs="Times New Roman"/>
                <w:spacing w:val="3"/>
                <w:w w:val="116"/>
              </w:rPr>
              <w:t>и</w:t>
            </w:r>
            <w:r w:rsidRPr="009F4A9B">
              <w:rPr>
                <w:rFonts w:cs="Times New Roman"/>
                <w:w w:val="129"/>
              </w:rPr>
              <w:t xml:space="preserve">я </w:t>
            </w:r>
            <w:r w:rsidRPr="009F4A9B">
              <w:rPr>
                <w:rFonts w:cs="Times New Roman"/>
              </w:rPr>
              <w:t xml:space="preserve">любой </w:t>
            </w:r>
            <w:r w:rsidRPr="009F4A9B">
              <w:rPr>
                <w:rFonts w:cs="Times New Roman"/>
                <w:spacing w:val="1"/>
              </w:rPr>
              <w:t xml:space="preserve"> </w:t>
            </w:r>
            <w:r w:rsidRPr="009F4A9B">
              <w:rPr>
                <w:rFonts w:cs="Times New Roman"/>
                <w:w w:val="114"/>
              </w:rPr>
              <w:t>творческой</w:t>
            </w:r>
            <w:r w:rsidRPr="009F4A9B">
              <w:rPr>
                <w:rFonts w:cs="Times New Roman"/>
                <w:spacing w:val="-23"/>
                <w:w w:val="114"/>
              </w:rPr>
              <w:t xml:space="preserve"> </w:t>
            </w:r>
            <w:r w:rsidRPr="009F4A9B">
              <w:rPr>
                <w:rFonts w:cs="Times New Roman"/>
                <w:w w:val="114"/>
              </w:rPr>
              <w:t>работы</w:t>
            </w:r>
            <w:r w:rsidRPr="009F4A9B">
              <w:rPr>
                <w:rFonts w:cs="Times New Roman"/>
                <w:spacing w:val="-22"/>
                <w:w w:val="114"/>
              </w:rPr>
              <w:t xml:space="preserve"> </w:t>
            </w:r>
            <w:r w:rsidRPr="009F4A9B">
              <w:rPr>
                <w:rFonts w:cs="Times New Roman"/>
                <w:w w:val="114"/>
              </w:rPr>
              <w:t xml:space="preserve">(Н). </w:t>
            </w:r>
            <w:r w:rsidRPr="009F4A9B">
              <w:rPr>
                <w:rFonts w:cs="Times New Roman"/>
                <w:iCs/>
                <w:spacing w:val="5"/>
                <w:w w:val="117"/>
              </w:rPr>
              <w:t>Выполнит</w:t>
            </w:r>
            <w:r w:rsidRPr="009F4A9B">
              <w:rPr>
                <w:rFonts w:cs="Times New Roman"/>
                <w:iCs/>
                <w:w w:val="117"/>
              </w:rPr>
              <w:t xml:space="preserve">ь  </w:t>
            </w:r>
            <w:r w:rsidRPr="009F4A9B">
              <w:rPr>
                <w:rFonts w:cs="Times New Roman"/>
                <w:iCs/>
                <w:spacing w:val="25"/>
                <w:w w:val="117"/>
              </w:rPr>
              <w:t xml:space="preserve"> </w:t>
            </w:r>
            <w:r w:rsidRPr="009F4A9B">
              <w:rPr>
                <w:rFonts w:cs="Times New Roman"/>
              </w:rPr>
              <w:t xml:space="preserve">с   </w:t>
            </w:r>
            <w:r w:rsidRPr="009F4A9B">
              <w:rPr>
                <w:rFonts w:cs="Times New Roman"/>
                <w:spacing w:val="8"/>
              </w:rPr>
              <w:t xml:space="preserve"> </w:t>
            </w:r>
            <w:r w:rsidRPr="009F4A9B">
              <w:rPr>
                <w:rFonts w:cs="Times New Roman"/>
                <w:spacing w:val="4"/>
                <w:w w:val="110"/>
              </w:rPr>
              <w:t>помощь</w:t>
            </w:r>
            <w:r w:rsidRPr="009F4A9B">
              <w:rPr>
                <w:rFonts w:cs="Times New Roman"/>
                <w:w w:val="110"/>
              </w:rPr>
              <w:t xml:space="preserve">ю  </w:t>
            </w:r>
            <w:r w:rsidRPr="009F4A9B">
              <w:rPr>
                <w:rFonts w:cs="Times New Roman"/>
                <w:spacing w:val="38"/>
                <w:w w:val="110"/>
              </w:rPr>
              <w:t xml:space="preserve"> </w:t>
            </w:r>
            <w:r w:rsidRPr="009F4A9B">
              <w:rPr>
                <w:rFonts w:cs="Times New Roman"/>
                <w:spacing w:val="4"/>
                <w:w w:val="105"/>
              </w:rPr>
              <w:t>о</w:t>
            </w:r>
            <w:r w:rsidRPr="009F4A9B">
              <w:rPr>
                <w:rFonts w:cs="Times New Roman"/>
                <w:spacing w:val="4"/>
                <w:w w:val="114"/>
              </w:rPr>
              <w:t>п</w:t>
            </w:r>
            <w:r w:rsidRPr="009F4A9B">
              <w:rPr>
                <w:rFonts w:cs="Times New Roman"/>
                <w:spacing w:val="4"/>
                <w:w w:val="105"/>
              </w:rPr>
              <w:t>о</w:t>
            </w:r>
            <w:r w:rsidRPr="009F4A9B">
              <w:rPr>
                <w:rFonts w:cs="Times New Roman"/>
                <w:spacing w:val="4"/>
                <w:w w:val="114"/>
              </w:rPr>
              <w:t>рн</w:t>
            </w:r>
            <w:r w:rsidRPr="009F4A9B">
              <w:rPr>
                <w:rFonts w:cs="Times New Roman"/>
                <w:spacing w:val="4"/>
                <w:w w:val="105"/>
              </w:rPr>
              <w:t>о</w:t>
            </w:r>
            <w:r w:rsidRPr="009F4A9B">
              <w:rPr>
                <w:rFonts w:cs="Times New Roman"/>
                <w:w w:val="116"/>
              </w:rPr>
              <w:t xml:space="preserve">й </w:t>
            </w:r>
            <w:r w:rsidRPr="009F4A9B">
              <w:rPr>
                <w:rFonts w:cs="Times New Roman"/>
                <w:w w:val="114"/>
              </w:rPr>
              <w:t>схемы</w:t>
            </w:r>
            <w:r w:rsidRPr="009F4A9B">
              <w:rPr>
                <w:rFonts w:cs="Times New Roman"/>
                <w:spacing w:val="11"/>
                <w:w w:val="114"/>
              </w:rPr>
              <w:t xml:space="preserve"> </w:t>
            </w:r>
            <w:r w:rsidRPr="009F4A9B">
              <w:rPr>
                <w:rFonts w:cs="Times New Roman"/>
                <w:iCs/>
                <w:w w:val="114"/>
              </w:rPr>
              <w:t>композицию</w:t>
            </w:r>
            <w:r w:rsidRPr="009F4A9B">
              <w:rPr>
                <w:rFonts w:cs="Times New Roman"/>
                <w:iCs/>
                <w:spacing w:val="25"/>
                <w:w w:val="114"/>
              </w:rPr>
              <w:t xml:space="preserve"> </w:t>
            </w:r>
            <w:r w:rsidRPr="009F4A9B">
              <w:rPr>
                <w:rFonts w:cs="Times New Roman"/>
                <w:w w:val="114"/>
              </w:rPr>
              <w:t>«Летние</w:t>
            </w:r>
            <w:r w:rsidRPr="009F4A9B">
              <w:rPr>
                <w:rFonts w:cs="Times New Roman"/>
                <w:spacing w:val="16"/>
                <w:w w:val="114"/>
              </w:rPr>
              <w:t xml:space="preserve"> </w:t>
            </w:r>
            <w:r w:rsidRPr="009F4A9B">
              <w:rPr>
                <w:rFonts w:cs="Times New Roman"/>
                <w:w w:val="113"/>
              </w:rPr>
              <w:t>зарисов</w:t>
            </w:r>
            <w:r w:rsidRPr="009F4A9B">
              <w:rPr>
                <w:rFonts w:cs="Times New Roman"/>
                <w:w w:val="120"/>
              </w:rPr>
              <w:t>ки»</w:t>
            </w:r>
            <w:r w:rsidRPr="009F4A9B">
              <w:rPr>
                <w:rFonts w:cs="Times New Roman"/>
                <w:spacing w:val="-16"/>
                <w:w w:val="120"/>
              </w:rPr>
              <w:t xml:space="preserve"> </w:t>
            </w:r>
            <w:r w:rsidRPr="009F4A9B">
              <w:rPr>
                <w:rFonts w:cs="Times New Roman"/>
              </w:rPr>
              <w:t>и</w:t>
            </w:r>
            <w:r w:rsidRPr="009F4A9B">
              <w:rPr>
                <w:rFonts w:cs="Times New Roman"/>
                <w:spacing w:val="8"/>
              </w:rPr>
              <w:t xml:space="preserve"> </w:t>
            </w:r>
            <w:r w:rsidRPr="009F4A9B">
              <w:rPr>
                <w:rFonts w:cs="Times New Roman"/>
                <w:w w:val="111"/>
              </w:rPr>
              <w:t>оформить</w:t>
            </w:r>
            <w:r w:rsidRPr="009F4A9B">
              <w:rPr>
                <w:rFonts w:cs="Times New Roman"/>
                <w:spacing w:val="-12"/>
                <w:w w:val="111"/>
              </w:rPr>
              <w:t xml:space="preserve"> </w:t>
            </w:r>
            <w:r w:rsidRPr="009F4A9B">
              <w:rPr>
                <w:rFonts w:cs="Times New Roman"/>
              </w:rPr>
              <w:t>работу</w:t>
            </w:r>
            <w:r w:rsidRPr="009F4A9B">
              <w:rPr>
                <w:rFonts w:cs="Times New Roman"/>
                <w:spacing w:val="45"/>
              </w:rPr>
              <w:t xml:space="preserve"> </w:t>
            </w:r>
            <w:r w:rsidRPr="009F4A9B">
              <w:rPr>
                <w:rFonts w:cs="Times New Roman"/>
              </w:rPr>
              <w:t>(П).</w:t>
            </w:r>
            <w:r w:rsidRPr="009F4A9B">
              <w:rPr>
                <w:rFonts w:cs="Times New Roman"/>
                <w:spacing w:val="34"/>
              </w:rPr>
              <w:t xml:space="preserve"> </w:t>
            </w:r>
            <w:r w:rsidRPr="009F4A9B">
              <w:rPr>
                <w:rFonts w:cs="Times New Roman"/>
              </w:rPr>
              <w:t>Эта</w:t>
            </w:r>
            <w:r w:rsidRPr="009F4A9B">
              <w:rPr>
                <w:rFonts w:cs="Times New Roman"/>
                <w:spacing w:val="12"/>
              </w:rPr>
              <w:t xml:space="preserve"> </w:t>
            </w:r>
            <w:r w:rsidRPr="009F4A9B">
              <w:rPr>
                <w:rFonts w:cs="Times New Roman"/>
                <w:w w:val="111"/>
              </w:rPr>
              <w:t xml:space="preserve">работа </w:t>
            </w:r>
            <w:r w:rsidRPr="009F4A9B">
              <w:rPr>
                <w:rFonts w:cs="Times New Roman"/>
                <w:w w:val="115"/>
              </w:rPr>
              <w:t>может</w:t>
            </w:r>
            <w:r w:rsidRPr="009F4A9B">
              <w:rPr>
                <w:rFonts w:cs="Times New Roman"/>
                <w:spacing w:val="-13"/>
                <w:w w:val="115"/>
              </w:rPr>
              <w:t xml:space="preserve"> </w:t>
            </w:r>
            <w:r w:rsidRPr="009F4A9B">
              <w:rPr>
                <w:rFonts w:cs="Times New Roman"/>
                <w:w w:val="115"/>
              </w:rPr>
              <w:t>выполняться</w:t>
            </w:r>
            <w:r w:rsidRPr="009F4A9B">
              <w:rPr>
                <w:rFonts w:cs="Times New Roman"/>
                <w:spacing w:val="2"/>
                <w:w w:val="115"/>
              </w:rPr>
              <w:t xml:space="preserve"> </w:t>
            </w:r>
            <w:r w:rsidRPr="009F4A9B">
              <w:rPr>
                <w:rFonts w:cs="Times New Roman"/>
              </w:rPr>
              <w:t>в</w:t>
            </w:r>
            <w:r w:rsidRPr="009F4A9B">
              <w:rPr>
                <w:rFonts w:cs="Times New Roman"/>
                <w:spacing w:val="9"/>
              </w:rPr>
              <w:t xml:space="preserve"> </w:t>
            </w:r>
            <w:r w:rsidRPr="009F4A9B">
              <w:rPr>
                <w:rFonts w:cs="Times New Roman"/>
                <w:w w:val="116"/>
              </w:rPr>
              <w:t>парах</w:t>
            </w:r>
            <w:r w:rsidRPr="009F4A9B">
              <w:rPr>
                <w:rFonts w:cs="Times New Roman"/>
                <w:spacing w:val="-8"/>
                <w:w w:val="116"/>
              </w:rPr>
              <w:t xml:space="preserve"> </w:t>
            </w:r>
            <w:r w:rsidRPr="009F4A9B">
              <w:rPr>
                <w:rFonts w:cs="Times New Roman"/>
              </w:rPr>
              <w:t>(по</w:t>
            </w:r>
            <w:r w:rsidRPr="009F4A9B">
              <w:rPr>
                <w:rFonts w:cs="Times New Roman"/>
                <w:spacing w:val="19"/>
              </w:rPr>
              <w:t xml:space="preserve"> </w:t>
            </w:r>
            <w:r w:rsidRPr="009F4A9B">
              <w:rPr>
                <w:rFonts w:cs="Times New Roman"/>
                <w:w w:val="118"/>
              </w:rPr>
              <w:t>жела</w:t>
            </w:r>
            <w:r w:rsidRPr="009F4A9B">
              <w:rPr>
                <w:rFonts w:cs="Times New Roman"/>
              </w:rPr>
              <w:t>нию</w:t>
            </w:r>
            <w:r w:rsidRPr="009F4A9B">
              <w:rPr>
                <w:rFonts w:cs="Times New Roman"/>
                <w:spacing w:val="37"/>
              </w:rPr>
              <w:t xml:space="preserve"> </w:t>
            </w:r>
            <w:r w:rsidRPr="009F4A9B">
              <w:rPr>
                <w:rFonts w:cs="Times New Roman"/>
                <w:w w:val="113"/>
              </w:rPr>
              <w:t>детей).</w:t>
            </w:r>
          </w:p>
        </w:tc>
      </w:tr>
      <w:tr w:rsidR="00617A4B" w:rsidRPr="009F4A9B" w:rsidTr="00344B7A">
        <w:tc>
          <w:tcPr>
            <w:tcW w:w="1384" w:type="dxa"/>
          </w:tcPr>
          <w:p w:rsidR="00617A4B" w:rsidRPr="009F4A9B" w:rsidRDefault="00617A4B" w:rsidP="00344B7A">
            <w:pPr>
              <w:jc w:val="both"/>
              <w:rPr>
                <w:rFonts w:eastAsia="Arial" w:cs="Times New Roman"/>
                <w:bCs/>
                <w:iCs/>
              </w:rPr>
            </w:pPr>
            <w:r w:rsidRPr="009F4A9B">
              <w:rPr>
                <w:rFonts w:eastAsia="Arial" w:cs="Times New Roman"/>
                <w:bCs/>
                <w:iCs/>
              </w:rPr>
              <w:t>12-13</w:t>
            </w:r>
          </w:p>
        </w:tc>
        <w:tc>
          <w:tcPr>
            <w:tcW w:w="3260" w:type="dxa"/>
          </w:tcPr>
          <w:p w:rsidR="00617A4B" w:rsidRPr="009F4A9B" w:rsidRDefault="00617A4B" w:rsidP="00344B7A">
            <w:pPr>
              <w:jc w:val="both"/>
              <w:rPr>
                <w:rFonts w:cs="Times New Roman"/>
                <w:color w:val="000000"/>
              </w:rPr>
            </w:pPr>
            <w:r w:rsidRPr="009F4A9B">
              <w:rPr>
                <w:rFonts w:cs="Times New Roman"/>
                <w:w w:val="115"/>
              </w:rPr>
              <w:t>Зарисовки живот</w:t>
            </w:r>
            <w:r w:rsidRPr="009F4A9B">
              <w:rPr>
                <w:rFonts w:cs="Times New Roman"/>
                <w:w w:val="119"/>
              </w:rPr>
              <w:t>ных.</w:t>
            </w:r>
          </w:p>
          <w:p w:rsidR="00617A4B" w:rsidRPr="009F4A9B" w:rsidRDefault="00617A4B" w:rsidP="00344B7A">
            <w:pPr>
              <w:jc w:val="both"/>
              <w:rPr>
                <w:rFonts w:cs="Times New Roman"/>
              </w:rPr>
            </w:pPr>
            <w:r w:rsidRPr="009F4A9B">
              <w:rPr>
                <w:rFonts w:cs="Times New Roman"/>
                <w:spacing w:val="3"/>
                <w:w w:val="112"/>
              </w:rPr>
              <w:t>Тво</w:t>
            </w:r>
            <w:r w:rsidRPr="009F4A9B">
              <w:rPr>
                <w:rFonts w:cs="Times New Roman"/>
                <w:w w:val="112"/>
              </w:rPr>
              <w:t xml:space="preserve">я </w:t>
            </w:r>
            <w:r w:rsidRPr="009F4A9B">
              <w:rPr>
                <w:rFonts w:cs="Times New Roman"/>
                <w:spacing w:val="3"/>
                <w:w w:val="113"/>
              </w:rPr>
              <w:t>м</w:t>
            </w:r>
            <w:r w:rsidRPr="009F4A9B">
              <w:rPr>
                <w:rFonts w:cs="Times New Roman"/>
                <w:spacing w:val="3"/>
                <w:w w:val="117"/>
              </w:rPr>
              <w:t>а</w:t>
            </w:r>
            <w:r w:rsidRPr="009F4A9B">
              <w:rPr>
                <w:rFonts w:cs="Times New Roman"/>
                <w:spacing w:val="3"/>
                <w:w w:val="106"/>
              </w:rPr>
              <w:t>с</w:t>
            </w:r>
            <w:r w:rsidRPr="009F4A9B">
              <w:rPr>
                <w:rFonts w:cs="Times New Roman"/>
                <w:spacing w:val="3"/>
                <w:w w:val="115"/>
              </w:rPr>
              <w:t>т</w:t>
            </w:r>
            <w:r w:rsidRPr="009F4A9B">
              <w:rPr>
                <w:rFonts w:cs="Times New Roman"/>
                <w:spacing w:val="3"/>
                <w:w w:val="109"/>
              </w:rPr>
              <w:t>е</w:t>
            </w:r>
            <w:r w:rsidRPr="009F4A9B">
              <w:rPr>
                <w:rFonts w:cs="Times New Roman"/>
                <w:spacing w:val="3"/>
                <w:w w:val="114"/>
              </w:rPr>
              <w:t>р</w:t>
            </w:r>
            <w:r w:rsidRPr="009F4A9B">
              <w:rPr>
                <w:rFonts w:cs="Times New Roman"/>
                <w:spacing w:val="3"/>
                <w:w w:val="106"/>
              </w:rPr>
              <w:t>с</w:t>
            </w:r>
            <w:r w:rsidRPr="009F4A9B">
              <w:rPr>
                <w:rFonts w:cs="Times New Roman"/>
                <w:spacing w:val="3"/>
                <w:w w:val="128"/>
              </w:rPr>
              <w:t>к</w:t>
            </w:r>
            <w:r w:rsidRPr="009F4A9B">
              <w:rPr>
                <w:rFonts w:cs="Times New Roman"/>
                <w:spacing w:val="3"/>
                <w:w w:val="117"/>
              </w:rPr>
              <w:t>а</w:t>
            </w:r>
            <w:r w:rsidRPr="009F4A9B">
              <w:rPr>
                <w:rFonts w:cs="Times New Roman"/>
                <w:spacing w:val="3"/>
                <w:w w:val="129"/>
              </w:rPr>
              <w:t>я</w:t>
            </w:r>
            <w:r w:rsidRPr="009F4A9B">
              <w:rPr>
                <w:rFonts w:cs="Times New Roman"/>
                <w:w w:val="125"/>
              </w:rPr>
              <w:t xml:space="preserve">: </w:t>
            </w:r>
            <w:r w:rsidRPr="009F4A9B">
              <w:rPr>
                <w:rFonts w:cs="Times New Roman"/>
                <w:spacing w:val="4"/>
              </w:rPr>
              <w:t>о</w:t>
            </w:r>
            <w:r w:rsidRPr="009F4A9B">
              <w:rPr>
                <w:rFonts w:cs="Times New Roman"/>
              </w:rPr>
              <w:t>т</w:t>
            </w:r>
            <w:r w:rsidRPr="009F4A9B">
              <w:rPr>
                <w:rFonts w:cs="Times New Roman"/>
                <w:spacing w:val="-29"/>
              </w:rPr>
              <w:t xml:space="preserve"> </w:t>
            </w:r>
            <w:r w:rsidRPr="009F4A9B">
              <w:rPr>
                <w:rFonts w:cs="Times New Roman"/>
              </w:rPr>
              <w:tab/>
            </w:r>
            <w:r w:rsidRPr="009F4A9B">
              <w:rPr>
                <w:rFonts w:cs="Times New Roman"/>
                <w:spacing w:val="4"/>
                <w:w w:val="112"/>
              </w:rPr>
              <w:t>зарисово</w:t>
            </w:r>
            <w:r w:rsidRPr="009F4A9B">
              <w:rPr>
                <w:rFonts w:cs="Times New Roman"/>
                <w:w w:val="112"/>
              </w:rPr>
              <w:t>к</w:t>
            </w:r>
            <w:r w:rsidRPr="009F4A9B">
              <w:rPr>
                <w:rFonts w:cs="Times New Roman"/>
                <w:spacing w:val="-43"/>
                <w:w w:val="112"/>
              </w:rPr>
              <w:t xml:space="preserve"> </w:t>
            </w:r>
            <w:r w:rsidRPr="009F4A9B">
              <w:rPr>
                <w:rFonts w:cs="Times New Roman"/>
              </w:rPr>
              <w:tab/>
            </w:r>
            <w:r w:rsidRPr="009F4A9B">
              <w:rPr>
                <w:rFonts w:cs="Times New Roman"/>
                <w:w w:val="128"/>
              </w:rPr>
              <w:t xml:space="preserve">к </w:t>
            </w:r>
            <w:r w:rsidRPr="009F4A9B">
              <w:rPr>
                <w:rFonts w:cs="Times New Roman"/>
                <w:w w:val="115"/>
              </w:rPr>
              <w:t>иллюстрации.</w:t>
            </w:r>
          </w:p>
        </w:tc>
        <w:tc>
          <w:tcPr>
            <w:tcW w:w="1418" w:type="dxa"/>
          </w:tcPr>
          <w:p w:rsidR="00617A4B" w:rsidRPr="009F4A9B" w:rsidRDefault="00617A4B" w:rsidP="00344B7A">
            <w:pPr>
              <w:jc w:val="both"/>
              <w:rPr>
                <w:rFonts w:eastAsia="Arial" w:cs="Times New Roman"/>
                <w:bCs/>
                <w:iCs/>
              </w:rPr>
            </w:pPr>
            <w:r w:rsidRPr="009F4A9B">
              <w:rPr>
                <w:rFonts w:eastAsia="Arial" w:cs="Times New Roman"/>
                <w:bCs/>
                <w:iCs/>
              </w:rPr>
              <w:t>2</w:t>
            </w:r>
          </w:p>
        </w:tc>
        <w:tc>
          <w:tcPr>
            <w:tcW w:w="8724" w:type="dxa"/>
          </w:tcPr>
          <w:p w:rsidR="00617A4B" w:rsidRPr="009F4A9B" w:rsidRDefault="00617A4B" w:rsidP="00344B7A">
            <w:pPr>
              <w:jc w:val="both"/>
              <w:rPr>
                <w:rFonts w:cs="Times New Roman"/>
                <w:color w:val="000000"/>
              </w:rPr>
            </w:pPr>
            <w:r w:rsidRPr="009F4A9B">
              <w:rPr>
                <w:rFonts w:cs="Times New Roman"/>
                <w:iCs/>
                <w:spacing w:val="1"/>
                <w:w w:val="115"/>
              </w:rPr>
              <w:t>Имет</w:t>
            </w:r>
            <w:r w:rsidRPr="009F4A9B">
              <w:rPr>
                <w:rFonts w:cs="Times New Roman"/>
                <w:iCs/>
                <w:w w:val="115"/>
              </w:rPr>
              <w:t xml:space="preserve">ь </w:t>
            </w:r>
            <w:r w:rsidRPr="009F4A9B">
              <w:rPr>
                <w:rFonts w:cs="Times New Roman"/>
                <w:iCs/>
                <w:spacing w:val="37"/>
                <w:w w:val="115"/>
              </w:rPr>
              <w:t xml:space="preserve"> </w:t>
            </w:r>
            <w:r w:rsidRPr="009F4A9B">
              <w:rPr>
                <w:rFonts w:cs="Times New Roman"/>
                <w:iCs/>
                <w:spacing w:val="1"/>
                <w:w w:val="115"/>
              </w:rPr>
              <w:t>представлени</w:t>
            </w:r>
            <w:r w:rsidRPr="009F4A9B">
              <w:rPr>
                <w:rFonts w:cs="Times New Roman"/>
                <w:iCs/>
                <w:w w:val="115"/>
              </w:rPr>
              <w:t xml:space="preserve">е </w:t>
            </w:r>
            <w:r w:rsidRPr="009F4A9B">
              <w:rPr>
                <w:rFonts w:cs="Times New Roman"/>
                <w:iCs/>
                <w:spacing w:val="38"/>
                <w:w w:val="115"/>
              </w:rPr>
              <w:t xml:space="preserve"> </w:t>
            </w:r>
            <w:r w:rsidRPr="009F4A9B">
              <w:rPr>
                <w:rFonts w:cs="Times New Roman"/>
              </w:rPr>
              <w:t xml:space="preserve">о  </w:t>
            </w:r>
            <w:r w:rsidRPr="009F4A9B">
              <w:rPr>
                <w:rFonts w:cs="Times New Roman"/>
                <w:spacing w:val="9"/>
              </w:rPr>
              <w:t xml:space="preserve"> </w:t>
            </w:r>
            <w:r w:rsidRPr="009F4A9B">
              <w:rPr>
                <w:rFonts w:cs="Times New Roman"/>
                <w:spacing w:val="1"/>
                <w:w w:val="116"/>
              </w:rPr>
              <w:t>знач</w:t>
            </w:r>
            <w:r w:rsidRPr="009F4A9B">
              <w:rPr>
                <w:rFonts w:cs="Times New Roman"/>
                <w:spacing w:val="1"/>
                <w:w w:val="113"/>
              </w:rPr>
              <w:t>ени</w:t>
            </w:r>
            <w:r w:rsidRPr="009F4A9B">
              <w:rPr>
                <w:rFonts w:cs="Times New Roman"/>
                <w:w w:val="116"/>
              </w:rPr>
              <w:t xml:space="preserve">и </w:t>
            </w:r>
            <w:r w:rsidRPr="009F4A9B">
              <w:rPr>
                <w:rFonts w:cs="Times New Roman"/>
                <w:spacing w:val="-2"/>
                <w:w w:val="113"/>
              </w:rPr>
              <w:t>зарисово</w:t>
            </w:r>
            <w:r w:rsidRPr="009F4A9B">
              <w:rPr>
                <w:rFonts w:cs="Times New Roman"/>
                <w:w w:val="113"/>
              </w:rPr>
              <w:t>к</w:t>
            </w:r>
            <w:r w:rsidRPr="009F4A9B">
              <w:rPr>
                <w:rFonts w:cs="Times New Roman"/>
                <w:spacing w:val="-11"/>
                <w:w w:val="113"/>
              </w:rPr>
              <w:t xml:space="preserve"> </w:t>
            </w:r>
            <w:r w:rsidRPr="009F4A9B">
              <w:rPr>
                <w:rFonts w:cs="Times New Roman"/>
              </w:rPr>
              <w:t>с</w:t>
            </w:r>
            <w:r w:rsidRPr="009F4A9B">
              <w:rPr>
                <w:rFonts w:cs="Times New Roman"/>
                <w:spacing w:val="-5"/>
              </w:rPr>
              <w:t xml:space="preserve"> </w:t>
            </w:r>
            <w:r w:rsidRPr="009F4A9B">
              <w:rPr>
                <w:rFonts w:cs="Times New Roman"/>
                <w:spacing w:val="-2"/>
                <w:w w:val="115"/>
              </w:rPr>
              <w:t>натур</w:t>
            </w:r>
            <w:r w:rsidRPr="009F4A9B">
              <w:rPr>
                <w:rFonts w:cs="Times New Roman"/>
                <w:w w:val="115"/>
              </w:rPr>
              <w:t>ы</w:t>
            </w:r>
            <w:r w:rsidRPr="009F4A9B">
              <w:rPr>
                <w:rFonts w:cs="Times New Roman"/>
                <w:spacing w:val="-18"/>
                <w:w w:val="115"/>
              </w:rPr>
              <w:t xml:space="preserve"> </w:t>
            </w:r>
            <w:r w:rsidRPr="009F4A9B">
              <w:rPr>
                <w:rFonts w:cs="Times New Roman"/>
                <w:spacing w:val="-2"/>
                <w:w w:val="115"/>
              </w:rPr>
              <w:t>дл</w:t>
            </w:r>
            <w:r w:rsidRPr="009F4A9B">
              <w:rPr>
                <w:rFonts w:cs="Times New Roman"/>
                <w:w w:val="115"/>
              </w:rPr>
              <w:t>я</w:t>
            </w:r>
            <w:r w:rsidRPr="009F4A9B">
              <w:rPr>
                <w:rFonts w:cs="Times New Roman"/>
                <w:spacing w:val="-8"/>
                <w:w w:val="115"/>
              </w:rPr>
              <w:t xml:space="preserve"> </w:t>
            </w:r>
            <w:r w:rsidRPr="009F4A9B">
              <w:rPr>
                <w:rFonts w:cs="Times New Roman"/>
                <w:spacing w:val="-2"/>
                <w:w w:val="115"/>
              </w:rPr>
              <w:t>создани</w:t>
            </w:r>
            <w:r w:rsidRPr="009F4A9B">
              <w:rPr>
                <w:rFonts w:cs="Times New Roman"/>
                <w:w w:val="115"/>
              </w:rPr>
              <w:t>я</w:t>
            </w:r>
            <w:r w:rsidRPr="009F4A9B">
              <w:rPr>
                <w:rFonts w:cs="Times New Roman"/>
                <w:spacing w:val="-21"/>
                <w:w w:val="115"/>
              </w:rPr>
              <w:t xml:space="preserve"> </w:t>
            </w:r>
            <w:r w:rsidRPr="009F4A9B">
              <w:rPr>
                <w:rFonts w:cs="Times New Roman"/>
                <w:spacing w:val="-2"/>
                <w:w w:val="101"/>
              </w:rPr>
              <w:t>б</w:t>
            </w:r>
            <w:r w:rsidRPr="009F4A9B">
              <w:rPr>
                <w:rFonts w:cs="Times New Roman"/>
                <w:spacing w:val="-2"/>
                <w:w w:val="105"/>
              </w:rPr>
              <w:t>о</w:t>
            </w:r>
            <w:r w:rsidRPr="009F4A9B">
              <w:rPr>
                <w:rFonts w:cs="Times New Roman"/>
                <w:spacing w:val="-2"/>
                <w:w w:val="118"/>
              </w:rPr>
              <w:t>л</w:t>
            </w:r>
            <w:r w:rsidRPr="009F4A9B">
              <w:rPr>
                <w:rFonts w:cs="Times New Roman"/>
                <w:spacing w:val="-2"/>
                <w:w w:val="109"/>
              </w:rPr>
              <w:t>е</w:t>
            </w:r>
            <w:r w:rsidRPr="009F4A9B">
              <w:rPr>
                <w:rFonts w:cs="Times New Roman"/>
                <w:w w:val="109"/>
              </w:rPr>
              <w:t xml:space="preserve">е </w:t>
            </w:r>
            <w:r w:rsidRPr="009F4A9B">
              <w:rPr>
                <w:rFonts w:cs="Times New Roman"/>
                <w:spacing w:val="-2"/>
                <w:w w:val="114"/>
              </w:rPr>
              <w:t>значительны</w:t>
            </w:r>
            <w:r w:rsidRPr="009F4A9B">
              <w:rPr>
                <w:rFonts w:cs="Times New Roman"/>
                <w:w w:val="114"/>
              </w:rPr>
              <w:t>х</w:t>
            </w:r>
            <w:r w:rsidRPr="009F4A9B">
              <w:rPr>
                <w:rFonts w:cs="Times New Roman"/>
                <w:spacing w:val="4"/>
                <w:w w:val="114"/>
              </w:rPr>
              <w:t xml:space="preserve"> </w:t>
            </w:r>
            <w:r w:rsidRPr="009F4A9B">
              <w:rPr>
                <w:rFonts w:cs="Times New Roman"/>
                <w:spacing w:val="-2"/>
                <w:w w:val="114"/>
              </w:rPr>
              <w:t>творчески</w:t>
            </w:r>
            <w:r w:rsidRPr="009F4A9B">
              <w:rPr>
                <w:rFonts w:cs="Times New Roman"/>
                <w:w w:val="114"/>
              </w:rPr>
              <w:t>х</w:t>
            </w:r>
            <w:r w:rsidRPr="009F4A9B">
              <w:rPr>
                <w:rFonts w:cs="Times New Roman"/>
                <w:spacing w:val="-7"/>
                <w:w w:val="114"/>
              </w:rPr>
              <w:t xml:space="preserve"> </w:t>
            </w:r>
            <w:r w:rsidRPr="009F4A9B">
              <w:rPr>
                <w:rFonts w:cs="Times New Roman"/>
                <w:spacing w:val="-2"/>
              </w:rPr>
              <w:t>рабо</w:t>
            </w:r>
            <w:r w:rsidRPr="009F4A9B">
              <w:rPr>
                <w:rFonts w:cs="Times New Roman"/>
              </w:rPr>
              <w:t>т</w:t>
            </w:r>
            <w:r w:rsidRPr="009F4A9B">
              <w:rPr>
                <w:rFonts w:cs="Times New Roman"/>
                <w:spacing w:val="40"/>
              </w:rPr>
              <w:t xml:space="preserve"> </w:t>
            </w:r>
            <w:r w:rsidRPr="009F4A9B">
              <w:rPr>
                <w:rFonts w:cs="Times New Roman"/>
                <w:spacing w:val="-2"/>
                <w:w w:val="114"/>
              </w:rPr>
              <w:t xml:space="preserve">(Н). </w:t>
            </w:r>
            <w:r w:rsidRPr="009F4A9B">
              <w:rPr>
                <w:rFonts w:cs="Times New Roman"/>
                <w:iCs/>
                <w:spacing w:val="2"/>
                <w:w w:val="113"/>
              </w:rPr>
              <w:t>Выполнит</w:t>
            </w:r>
            <w:r w:rsidRPr="009F4A9B">
              <w:rPr>
                <w:rFonts w:cs="Times New Roman"/>
                <w:iCs/>
                <w:w w:val="113"/>
              </w:rPr>
              <w:t xml:space="preserve">ь </w:t>
            </w:r>
            <w:r w:rsidRPr="009F4A9B">
              <w:rPr>
                <w:rFonts w:cs="Times New Roman"/>
                <w:iCs/>
                <w:spacing w:val="48"/>
                <w:w w:val="113"/>
              </w:rPr>
              <w:t xml:space="preserve"> </w:t>
            </w:r>
            <w:r w:rsidRPr="009F4A9B">
              <w:rPr>
                <w:rFonts w:cs="Times New Roman"/>
                <w:iCs/>
                <w:spacing w:val="2"/>
                <w:w w:val="113"/>
              </w:rPr>
              <w:t>творческо</w:t>
            </w:r>
            <w:r w:rsidRPr="009F4A9B">
              <w:rPr>
                <w:rFonts w:cs="Times New Roman"/>
                <w:iCs/>
                <w:w w:val="113"/>
              </w:rPr>
              <w:t>е</w:t>
            </w:r>
            <w:r w:rsidRPr="009F4A9B">
              <w:rPr>
                <w:rFonts w:cs="Times New Roman"/>
                <w:iCs/>
                <w:spacing w:val="37"/>
                <w:w w:val="113"/>
              </w:rPr>
              <w:t xml:space="preserve"> </w:t>
            </w:r>
            <w:r w:rsidRPr="009F4A9B">
              <w:rPr>
                <w:rFonts w:cs="Times New Roman"/>
                <w:iCs/>
                <w:spacing w:val="2"/>
                <w:w w:val="113"/>
              </w:rPr>
              <w:t>задани</w:t>
            </w:r>
            <w:r w:rsidRPr="009F4A9B">
              <w:rPr>
                <w:rFonts w:cs="Times New Roman"/>
                <w:iCs/>
                <w:w w:val="113"/>
              </w:rPr>
              <w:t xml:space="preserve">е </w:t>
            </w:r>
            <w:r w:rsidRPr="009F4A9B">
              <w:rPr>
                <w:rFonts w:cs="Times New Roman"/>
                <w:iCs/>
                <w:spacing w:val="18"/>
                <w:w w:val="113"/>
              </w:rPr>
              <w:t xml:space="preserve"> </w:t>
            </w:r>
            <w:r w:rsidRPr="009F4A9B">
              <w:rPr>
                <w:rFonts w:cs="Times New Roman"/>
                <w:spacing w:val="2"/>
                <w:w w:val="114"/>
              </w:rPr>
              <w:t>н</w:t>
            </w:r>
            <w:r w:rsidRPr="009F4A9B">
              <w:rPr>
                <w:rFonts w:cs="Times New Roman"/>
                <w:w w:val="117"/>
              </w:rPr>
              <w:t xml:space="preserve">а </w:t>
            </w:r>
            <w:r w:rsidRPr="009F4A9B">
              <w:rPr>
                <w:rFonts w:cs="Times New Roman"/>
              </w:rPr>
              <w:t xml:space="preserve">стр.  </w:t>
            </w:r>
            <w:r w:rsidRPr="009F4A9B">
              <w:rPr>
                <w:rFonts w:cs="Times New Roman"/>
                <w:spacing w:val="12"/>
              </w:rPr>
              <w:t xml:space="preserve"> </w:t>
            </w:r>
            <w:r w:rsidRPr="009F4A9B">
              <w:rPr>
                <w:rFonts w:cs="Times New Roman"/>
              </w:rPr>
              <w:t xml:space="preserve">29 </w:t>
            </w:r>
            <w:r w:rsidRPr="009F4A9B">
              <w:rPr>
                <w:rFonts w:cs="Times New Roman"/>
                <w:spacing w:val="37"/>
              </w:rPr>
              <w:t xml:space="preserve"> </w:t>
            </w:r>
            <w:r w:rsidRPr="009F4A9B">
              <w:rPr>
                <w:rFonts w:cs="Times New Roman"/>
                <w:w w:val="114"/>
              </w:rPr>
              <w:t>учебника</w:t>
            </w:r>
            <w:r w:rsidRPr="009F4A9B">
              <w:rPr>
                <w:rFonts w:cs="Times New Roman"/>
                <w:spacing w:val="49"/>
                <w:w w:val="114"/>
              </w:rPr>
              <w:t xml:space="preserve"> </w:t>
            </w:r>
            <w:r w:rsidRPr="009F4A9B">
              <w:rPr>
                <w:rFonts w:cs="Times New Roman"/>
              </w:rPr>
              <w:t xml:space="preserve">или  </w:t>
            </w:r>
            <w:r w:rsidRPr="009F4A9B">
              <w:rPr>
                <w:rFonts w:cs="Times New Roman"/>
                <w:spacing w:val="13"/>
              </w:rPr>
              <w:t xml:space="preserve"> </w:t>
            </w:r>
            <w:r w:rsidRPr="009F4A9B">
              <w:rPr>
                <w:rFonts w:cs="Times New Roman"/>
              </w:rPr>
              <w:t xml:space="preserve">работу  </w:t>
            </w:r>
            <w:r w:rsidRPr="009F4A9B">
              <w:rPr>
                <w:rFonts w:cs="Times New Roman"/>
                <w:spacing w:val="17"/>
              </w:rPr>
              <w:t xml:space="preserve"> </w:t>
            </w:r>
            <w:r w:rsidRPr="009F4A9B">
              <w:rPr>
                <w:rFonts w:cs="Times New Roman"/>
                <w:w w:val="111"/>
              </w:rPr>
              <w:t xml:space="preserve">«Твой </w:t>
            </w:r>
            <w:r w:rsidRPr="009F4A9B">
              <w:rPr>
                <w:rFonts w:cs="Times New Roman"/>
                <w:w w:val="113"/>
              </w:rPr>
              <w:t>пушистый</w:t>
            </w:r>
            <w:r w:rsidRPr="009F4A9B">
              <w:rPr>
                <w:rFonts w:cs="Times New Roman"/>
                <w:spacing w:val="31"/>
                <w:w w:val="113"/>
              </w:rPr>
              <w:t xml:space="preserve"> </w:t>
            </w:r>
            <w:r w:rsidRPr="009F4A9B">
              <w:rPr>
                <w:rFonts w:cs="Times New Roman"/>
                <w:w w:val="113"/>
              </w:rPr>
              <w:t>друг»</w:t>
            </w:r>
            <w:r w:rsidRPr="009F4A9B">
              <w:rPr>
                <w:rFonts w:cs="Times New Roman"/>
                <w:spacing w:val="23"/>
                <w:w w:val="113"/>
              </w:rPr>
              <w:t xml:space="preserve"> </w:t>
            </w:r>
            <w:r w:rsidRPr="009F4A9B">
              <w:rPr>
                <w:rFonts w:cs="Times New Roman"/>
              </w:rPr>
              <w:t xml:space="preserve">на </w:t>
            </w:r>
            <w:r w:rsidRPr="009F4A9B">
              <w:rPr>
                <w:rFonts w:cs="Times New Roman"/>
                <w:spacing w:val="10"/>
              </w:rPr>
              <w:t xml:space="preserve"> </w:t>
            </w:r>
            <w:r w:rsidRPr="009F4A9B">
              <w:rPr>
                <w:rFonts w:cs="Times New Roman"/>
              </w:rPr>
              <w:t xml:space="preserve">стр. </w:t>
            </w:r>
            <w:r w:rsidRPr="009F4A9B">
              <w:rPr>
                <w:rFonts w:cs="Times New Roman"/>
                <w:spacing w:val="31"/>
              </w:rPr>
              <w:t xml:space="preserve"> </w:t>
            </w:r>
            <w:r w:rsidRPr="009F4A9B">
              <w:rPr>
                <w:rFonts w:cs="Times New Roman"/>
                <w:w w:val="117"/>
              </w:rPr>
              <w:t>12–13</w:t>
            </w:r>
            <w:r w:rsidRPr="009F4A9B">
              <w:rPr>
                <w:rFonts w:cs="Times New Roman"/>
                <w:spacing w:val="21"/>
                <w:w w:val="117"/>
              </w:rPr>
              <w:t xml:space="preserve"> </w:t>
            </w:r>
            <w:r w:rsidRPr="009F4A9B">
              <w:rPr>
                <w:rFonts w:cs="Times New Roman"/>
                <w:w w:val="109"/>
              </w:rPr>
              <w:t>рабо</w:t>
            </w:r>
            <w:r w:rsidRPr="009F4A9B">
              <w:rPr>
                <w:rFonts w:cs="Times New Roman"/>
              </w:rPr>
              <w:t>чей</w:t>
            </w:r>
            <w:r w:rsidRPr="009F4A9B">
              <w:rPr>
                <w:rFonts w:cs="Times New Roman"/>
                <w:spacing w:val="36"/>
              </w:rPr>
              <w:t xml:space="preserve"> </w:t>
            </w:r>
            <w:r w:rsidRPr="009F4A9B">
              <w:rPr>
                <w:rFonts w:cs="Times New Roman"/>
                <w:w w:val="114"/>
              </w:rPr>
              <w:t>тетради</w:t>
            </w:r>
            <w:r w:rsidRPr="009F4A9B">
              <w:rPr>
                <w:rFonts w:cs="Times New Roman"/>
                <w:spacing w:val="-11"/>
                <w:w w:val="114"/>
              </w:rPr>
              <w:t xml:space="preserve"> </w:t>
            </w:r>
            <w:r w:rsidRPr="009F4A9B">
              <w:rPr>
                <w:rFonts w:cs="Times New Roman"/>
                <w:w w:val="114"/>
              </w:rPr>
              <w:t>(П).</w:t>
            </w:r>
          </w:p>
          <w:p w:rsidR="00617A4B" w:rsidRPr="009F4A9B" w:rsidRDefault="00617A4B" w:rsidP="00344B7A">
            <w:pPr>
              <w:jc w:val="both"/>
              <w:rPr>
                <w:rFonts w:cs="Times New Roman"/>
              </w:rPr>
            </w:pPr>
            <w:r w:rsidRPr="009F4A9B">
              <w:rPr>
                <w:rFonts w:cs="Times New Roman"/>
                <w:iCs/>
                <w:spacing w:val="3"/>
                <w:w w:val="115"/>
              </w:rPr>
              <w:t>Коллективны</w:t>
            </w:r>
            <w:r w:rsidRPr="009F4A9B">
              <w:rPr>
                <w:rFonts w:cs="Times New Roman"/>
                <w:iCs/>
                <w:w w:val="115"/>
              </w:rPr>
              <w:t xml:space="preserve">й </w:t>
            </w:r>
            <w:r w:rsidRPr="009F4A9B">
              <w:rPr>
                <w:rFonts w:cs="Times New Roman"/>
                <w:iCs/>
                <w:spacing w:val="4"/>
                <w:w w:val="115"/>
              </w:rPr>
              <w:t xml:space="preserve"> </w:t>
            </w:r>
            <w:r w:rsidRPr="009F4A9B">
              <w:rPr>
                <w:rFonts w:cs="Times New Roman"/>
                <w:iCs/>
                <w:spacing w:val="3"/>
                <w:w w:val="115"/>
              </w:rPr>
              <w:t>проект</w:t>
            </w:r>
            <w:r w:rsidRPr="009F4A9B">
              <w:rPr>
                <w:rFonts w:cs="Times New Roman"/>
                <w:iCs/>
                <w:w w:val="115"/>
              </w:rPr>
              <w:t xml:space="preserve">: </w:t>
            </w:r>
            <w:r w:rsidRPr="009F4A9B">
              <w:rPr>
                <w:rFonts w:cs="Times New Roman"/>
                <w:spacing w:val="3"/>
                <w:w w:val="105"/>
              </w:rPr>
              <w:t>о</w:t>
            </w:r>
            <w:r w:rsidRPr="009F4A9B">
              <w:rPr>
                <w:rFonts w:cs="Times New Roman"/>
                <w:spacing w:val="3"/>
                <w:w w:val="110"/>
              </w:rPr>
              <w:t>ф</w:t>
            </w:r>
            <w:r w:rsidRPr="009F4A9B">
              <w:rPr>
                <w:rFonts w:cs="Times New Roman"/>
                <w:spacing w:val="3"/>
                <w:w w:val="105"/>
              </w:rPr>
              <w:t>о</w:t>
            </w:r>
            <w:r w:rsidRPr="009F4A9B">
              <w:rPr>
                <w:rFonts w:cs="Times New Roman"/>
                <w:spacing w:val="3"/>
                <w:w w:val="114"/>
              </w:rPr>
              <w:t>р</w:t>
            </w:r>
            <w:r w:rsidRPr="009F4A9B">
              <w:rPr>
                <w:rFonts w:cs="Times New Roman"/>
                <w:spacing w:val="3"/>
                <w:w w:val="113"/>
              </w:rPr>
              <w:t>м</w:t>
            </w:r>
            <w:r w:rsidRPr="009F4A9B">
              <w:rPr>
                <w:rFonts w:cs="Times New Roman"/>
                <w:spacing w:val="3"/>
                <w:w w:val="116"/>
              </w:rPr>
              <w:t>и</w:t>
            </w:r>
            <w:r w:rsidRPr="009F4A9B">
              <w:rPr>
                <w:rFonts w:cs="Times New Roman"/>
                <w:spacing w:val="3"/>
                <w:w w:val="115"/>
              </w:rPr>
              <w:t>т</w:t>
            </w:r>
            <w:r w:rsidRPr="009F4A9B">
              <w:rPr>
                <w:rFonts w:cs="Times New Roman"/>
                <w:w w:val="114"/>
              </w:rPr>
              <w:t xml:space="preserve">ь </w:t>
            </w:r>
            <w:r w:rsidRPr="009F4A9B">
              <w:rPr>
                <w:rFonts w:cs="Times New Roman"/>
              </w:rPr>
              <w:t xml:space="preserve">свои  </w:t>
            </w:r>
            <w:r w:rsidRPr="009F4A9B">
              <w:rPr>
                <w:rFonts w:cs="Times New Roman"/>
                <w:w w:val="111"/>
              </w:rPr>
              <w:t>работы</w:t>
            </w:r>
            <w:r w:rsidRPr="009F4A9B">
              <w:rPr>
                <w:rFonts w:cs="Times New Roman"/>
                <w:spacing w:val="5"/>
                <w:w w:val="111"/>
              </w:rPr>
              <w:t xml:space="preserve"> </w:t>
            </w:r>
            <w:r w:rsidRPr="009F4A9B">
              <w:rPr>
                <w:rFonts w:cs="Times New Roman"/>
              </w:rPr>
              <w:t>и</w:t>
            </w:r>
            <w:r w:rsidRPr="009F4A9B">
              <w:rPr>
                <w:rFonts w:cs="Times New Roman"/>
                <w:spacing w:val="25"/>
              </w:rPr>
              <w:t xml:space="preserve"> </w:t>
            </w:r>
            <w:r w:rsidRPr="009F4A9B">
              <w:rPr>
                <w:rFonts w:cs="Times New Roman"/>
                <w:w w:val="113"/>
              </w:rPr>
              <w:t>организовать</w:t>
            </w:r>
            <w:r w:rsidRPr="009F4A9B">
              <w:rPr>
                <w:rFonts w:cs="Times New Roman"/>
                <w:spacing w:val="4"/>
                <w:w w:val="113"/>
              </w:rPr>
              <w:t xml:space="preserve"> </w:t>
            </w:r>
            <w:r w:rsidRPr="009F4A9B">
              <w:rPr>
                <w:rFonts w:cs="Times New Roman"/>
              </w:rPr>
              <w:t>в</w:t>
            </w:r>
            <w:r w:rsidRPr="009F4A9B">
              <w:rPr>
                <w:rFonts w:cs="Times New Roman"/>
                <w:spacing w:val="20"/>
              </w:rPr>
              <w:t xml:space="preserve"> </w:t>
            </w:r>
            <w:r w:rsidRPr="009F4A9B">
              <w:rPr>
                <w:rFonts w:cs="Times New Roman"/>
                <w:w w:val="114"/>
              </w:rPr>
              <w:t>классе выставку</w:t>
            </w:r>
            <w:r w:rsidRPr="009F4A9B">
              <w:rPr>
                <w:rFonts w:cs="Times New Roman"/>
                <w:spacing w:val="14"/>
                <w:w w:val="114"/>
              </w:rPr>
              <w:t xml:space="preserve"> </w:t>
            </w:r>
            <w:r w:rsidRPr="009F4A9B">
              <w:rPr>
                <w:rFonts w:cs="Times New Roman"/>
                <w:w w:val="114"/>
              </w:rPr>
              <w:t xml:space="preserve">рисунков </w:t>
            </w:r>
            <w:r w:rsidRPr="009F4A9B">
              <w:rPr>
                <w:rFonts w:cs="Times New Roman"/>
              </w:rPr>
              <w:t>и</w:t>
            </w:r>
            <w:r w:rsidRPr="009F4A9B">
              <w:rPr>
                <w:rFonts w:cs="Times New Roman"/>
                <w:spacing w:val="29"/>
              </w:rPr>
              <w:t xml:space="preserve"> </w:t>
            </w:r>
            <w:r w:rsidRPr="009F4A9B">
              <w:rPr>
                <w:rFonts w:cs="Times New Roman"/>
                <w:w w:val="110"/>
              </w:rPr>
              <w:t xml:space="preserve">иллюстраций </w:t>
            </w:r>
            <w:r w:rsidRPr="009F4A9B">
              <w:rPr>
                <w:rFonts w:cs="Times New Roman"/>
                <w:spacing w:val="1"/>
                <w:w w:val="110"/>
              </w:rPr>
              <w:t xml:space="preserve"> </w:t>
            </w:r>
            <w:r w:rsidRPr="009F4A9B">
              <w:rPr>
                <w:rFonts w:cs="Times New Roman"/>
                <w:w w:val="110"/>
              </w:rPr>
              <w:t xml:space="preserve">с </w:t>
            </w:r>
            <w:r w:rsidRPr="009F4A9B">
              <w:rPr>
                <w:rFonts w:cs="Times New Roman"/>
                <w:w w:val="114"/>
              </w:rPr>
              <w:t>животными</w:t>
            </w:r>
            <w:r w:rsidRPr="009F4A9B">
              <w:rPr>
                <w:rFonts w:cs="Times New Roman"/>
                <w:spacing w:val="4"/>
                <w:w w:val="114"/>
              </w:rPr>
              <w:t xml:space="preserve"> </w:t>
            </w:r>
            <w:r w:rsidRPr="009F4A9B">
              <w:rPr>
                <w:rFonts w:cs="Times New Roman"/>
                <w:w w:val="114"/>
              </w:rPr>
              <w:t>(П).</w:t>
            </w:r>
          </w:p>
        </w:tc>
      </w:tr>
      <w:tr w:rsidR="00617A4B" w:rsidRPr="009F4A9B" w:rsidTr="00344B7A">
        <w:tc>
          <w:tcPr>
            <w:tcW w:w="1384" w:type="dxa"/>
          </w:tcPr>
          <w:p w:rsidR="00617A4B" w:rsidRPr="009F4A9B" w:rsidRDefault="00617A4B" w:rsidP="00344B7A">
            <w:pPr>
              <w:jc w:val="both"/>
              <w:rPr>
                <w:rFonts w:eastAsia="Arial" w:cs="Times New Roman"/>
                <w:bCs/>
                <w:iCs/>
              </w:rPr>
            </w:pPr>
            <w:r w:rsidRPr="009F4A9B">
              <w:rPr>
                <w:rFonts w:eastAsia="Arial" w:cs="Times New Roman"/>
                <w:bCs/>
                <w:iCs/>
              </w:rPr>
              <w:t>14.</w:t>
            </w:r>
          </w:p>
        </w:tc>
        <w:tc>
          <w:tcPr>
            <w:tcW w:w="3260" w:type="dxa"/>
          </w:tcPr>
          <w:p w:rsidR="00617A4B" w:rsidRPr="009F4A9B" w:rsidRDefault="00617A4B" w:rsidP="00344B7A">
            <w:pPr>
              <w:jc w:val="both"/>
              <w:rPr>
                <w:rFonts w:cs="Times New Roman"/>
              </w:rPr>
            </w:pPr>
            <w:r w:rsidRPr="009F4A9B">
              <w:rPr>
                <w:rFonts w:cs="Times New Roman"/>
                <w:spacing w:val="1"/>
              </w:rPr>
              <w:t>Дл</w:t>
            </w:r>
            <w:r w:rsidRPr="009F4A9B">
              <w:rPr>
                <w:rFonts w:cs="Times New Roman"/>
              </w:rPr>
              <w:t xml:space="preserve">я  </w:t>
            </w:r>
            <w:r w:rsidRPr="009F4A9B">
              <w:rPr>
                <w:rFonts w:cs="Times New Roman"/>
                <w:spacing w:val="26"/>
              </w:rPr>
              <w:t xml:space="preserve"> </w:t>
            </w:r>
            <w:proofErr w:type="gramStart"/>
            <w:r w:rsidRPr="009F4A9B">
              <w:rPr>
                <w:rFonts w:cs="Times New Roman"/>
                <w:spacing w:val="1"/>
                <w:w w:val="112"/>
              </w:rPr>
              <w:t>любознатель</w:t>
            </w:r>
            <w:r w:rsidRPr="009F4A9B">
              <w:rPr>
                <w:rFonts w:cs="Times New Roman"/>
                <w:w w:val="116"/>
              </w:rPr>
              <w:t>ных</w:t>
            </w:r>
            <w:proofErr w:type="gramEnd"/>
            <w:r w:rsidRPr="009F4A9B">
              <w:rPr>
                <w:rFonts w:cs="Times New Roman"/>
                <w:w w:val="116"/>
              </w:rPr>
              <w:t>:</w:t>
            </w:r>
            <w:r w:rsidRPr="009F4A9B">
              <w:rPr>
                <w:rFonts w:cs="Times New Roman"/>
                <w:spacing w:val="-3"/>
                <w:w w:val="116"/>
              </w:rPr>
              <w:t xml:space="preserve"> </w:t>
            </w:r>
            <w:r w:rsidRPr="009F4A9B">
              <w:rPr>
                <w:rFonts w:cs="Times New Roman"/>
                <w:w w:val="116"/>
              </w:rPr>
              <w:t xml:space="preserve">отмывка. </w:t>
            </w:r>
            <w:r w:rsidRPr="009F4A9B">
              <w:rPr>
                <w:rFonts w:cs="Times New Roman"/>
                <w:spacing w:val="3"/>
                <w:w w:val="112"/>
              </w:rPr>
              <w:t>Тво</w:t>
            </w:r>
            <w:r w:rsidRPr="009F4A9B">
              <w:rPr>
                <w:rFonts w:cs="Times New Roman"/>
                <w:w w:val="112"/>
              </w:rPr>
              <w:t xml:space="preserve">я </w:t>
            </w:r>
            <w:r w:rsidRPr="009F4A9B">
              <w:rPr>
                <w:rFonts w:cs="Times New Roman"/>
                <w:spacing w:val="45"/>
                <w:w w:val="112"/>
              </w:rPr>
              <w:t xml:space="preserve"> </w:t>
            </w:r>
            <w:r w:rsidRPr="009F4A9B">
              <w:rPr>
                <w:rFonts w:cs="Times New Roman"/>
                <w:spacing w:val="3"/>
                <w:w w:val="113"/>
              </w:rPr>
              <w:t>м</w:t>
            </w:r>
            <w:r w:rsidRPr="009F4A9B">
              <w:rPr>
                <w:rFonts w:cs="Times New Roman"/>
                <w:spacing w:val="3"/>
                <w:w w:val="117"/>
              </w:rPr>
              <w:t>а</w:t>
            </w:r>
            <w:r w:rsidRPr="009F4A9B">
              <w:rPr>
                <w:rFonts w:cs="Times New Roman"/>
                <w:spacing w:val="3"/>
                <w:w w:val="106"/>
              </w:rPr>
              <w:t>с</w:t>
            </w:r>
            <w:r w:rsidRPr="009F4A9B">
              <w:rPr>
                <w:rFonts w:cs="Times New Roman"/>
                <w:spacing w:val="3"/>
                <w:w w:val="115"/>
              </w:rPr>
              <w:t>т</w:t>
            </w:r>
            <w:r w:rsidRPr="009F4A9B">
              <w:rPr>
                <w:rFonts w:cs="Times New Roman"/>
                <w:spacing w:val="3"/>
                <w:w w:val="109"/>
              </w:rPr>
              <w:t>е</w:t>
            </w:r>
            <w:r w:rsidRPr="009F4A9B">
              <w:rPr>
                <w:rFonts w:cs="Times New Roman"/>
                <w:spacing w:val="3"/>
                <w:w w:val="114"/>
              </w:rPr>
              <w:t>р</w:t>
            </w:r>
            <w:r w:rsidRPr="009F4A9B">
              <w:rPr>
                <w:rFonts w:cs="Times New Roman"/>
                <w:spacing w:val="3"/>
                <w:w w:val="106"/>
              </w:rPr>
              <w:t>с</w:t>
            </w:r>
            <w:r w:rsidRPr="009F4A9B">
              <w:rPr>
                <w:rFonts w:cs="Times New Roman"/>
                <w:spacing w:val="3"/>
                <w:w w:val="128"/>
              </w:rPr>
              <w:t>к</w:t>
            </w:r>
            <w:r w:rsidRPr="009F4A9B">
              <w:rPr>
                <w:rFonts w:cs="Times New Roman"/>
                <w:spacing w:val="3"/>
                <w:w w:val="117"/>
              </w:rPr>
              <w:t>а</w:t>
            </w:r>
            <w:r w:rsidRPr="009F4A9B">
              <w:rPr>
                <w:rFonts w:cs="Times New Roman"/>
                <w:spacing w:val="3"/>
                <w:w w:val="129"/>
              </w:rPr>
              <w:t>я</w:t>
            </w:r>
            <w:r w:rsidRPr="009F4A9B">
              <w:rPr>
                <w:rFonts w:cs="Times New Roman"/>
                <w:w w:val="125"/>
              </w:rPr>
              <w:t xml:space="preserve">: </w:t>
            </w:r>
            <w:r w:rsidRPr="009F4A9B">
              <w:rPr>
                <w:rFonts w:cs="Times New Roman"/>
                <w:w w:val="117"/>
              </w:rPr>
              <w:t>гризайль.</w:t>
            </w:r>
          </w:p>
        </w:tc>
        <w:tc>
          <w:tcPr>
            <w:tcW w:w="1418" w:type="dxa"/>
          </w:tcPr>
          <w:p w:rsidR="00617A4B" w:rsidRPr="009F4A9B" w:rsidRDefault="00617A4B" w:rsidP="00344B7A">
            <w:pPr>
              <w:jc w:val="both"/>
              <w:rPr>
                <w:rFonts w:eastAsia="Arial" w:cs="Times New Roman"/>
                <w:bCs/>
                <w:iCs/>
              </w:rPr>
            </w:pPr>
            <w:r w:rsidRPr="009F4A9B">
              <w:rPr>
                <w:rFonts w:eastAsia="Arial" w:cs="Times New Roman"/>
                <w:bCs/>
                <w:iCs/>
              </w:rPr>
              <w:t>1</w:t>
            </w:r>
          </w:p>
        </w:tc>
        <w:tc>
          <w:tcPr>
            <w:tcW w:w="8724" w:type="dxa"/>
          </w:tcPr>
          <w:p w:rsidR="00617A4B" w:rsidRPr="009F4A9B" w:rsidRDefault="00617A4B" w:rsidP="00344B7A">
            <w:pPr>
              <w:jc w:val="both"/>
              <w:rPr>
                <w:rFonts w:cs="Times New Roman"/>
              </w:rPr>
            </w:pPr>
            <w:r w:rsidRPr="009F4A9B">
              <w:rPr>
                <w:rFonts w:cs="Times New Roman"/>
                <w:spacing w:val="-1"/>
                <w:w w:val="114"/>
              </w:rPr>
              <w:t>Самостоятельн</w:t>
            </w:r>
            <w:r w:rsidRPr="009F4A9B">
              <w:rPr>
                <w:rFonts w:cs="Times New Roman"/>
                <w:w w:val="114"/>
              </w:rPr>
              <w:t xml:space="preserve">о </w:t>
            </w:r>
            <w:r w:rsidRPr="009F4A9B">
              <w:rPr>
                <w:rFonts w:cs="Times New Roman"/>
                <w:iCs/>
                <w:spacing w:val="-1"/>
                <w:w w:val="114"/>
              </w:rPr>
              <w:t>изучит</w:t>
            </w:r>
            <w:r w:rsidRPr="009F4A9B">
              <w:rPr>
                <w:rFonts w:cs="Times New Roman"/>
                <w:iCs/>
                <w:w w:val="114"/>
              </w:rPr>
              <w:t xml:space="preserve">ь </w:t>
            </w:r>
            <w:r w:rsidRPr="009F4A9B">
              <w:rPr>
                <w:rFonts w:cs="Times New Roman"/>
                <w:iCs/>
                <w:spacing w:val="10"/>
                <w:w w:val="114"/>
              </w:rPr>
              <w:t xml:space="preserve"> </w:t>
            </w:r>
            <w:r w:rsidRPr="009F4A9B">
              <w:rPr>
                <w:rFonts w:cs="Times New Roman"/>
                <w:spacing w:val="-1"/>
                <w:w w:val="115"/>
              </w:rPr>
              <w:t xml:space="preserve">материалы </w:t>
            </w:r>
            <w:r w:rsidRPr="009F4A9B">
              <w:rPr>
                <w:rFonts w:cs="Times New Roman"/>
                <w:spacing w:val="-4"/>
              </w:rPr>
              <w:t>(П</w:t>
            </w:r>
            <w:r w:rsidRPr="009F4A9B">
              <w:rPr>
                <w:rFonts w:cs="Times New Roman"/>
              </w:rPr>
              <w:t>)  и</w:t>
            </w:r>
            <w:r w:rsidRPr="009F4A9B">
              <w:rPr>
                <w:rFonts w:cs="Times New Roman"/>
                <w:spacing w:val="38"/>
              </w:rPr>
              <w:t xml:space="preserve"> </w:t>
            </w:r>
            <w:r w:rsidRPr="009F4A9B">
              <w:rPr>
                <w:rFonts w:cs="Times New Roman"/>
                <w:iCs/>
                <w:spacing w:val="-5"/>
                <w:w w:val="115"/>
              </w:rPr>
              <w:t>выполнит</w:t>
            </w:r>
            <w:r w:rsidRPr="009F4A9B">
              <w:rPr>
                <w:rFonts w:cs="Times New Roman"/>
                <w:iCs/>
                <w:w w:val="115"/>
              </w:rPr>
              <w:t>ь</w:t>
            </w:r>
            <w:r w:rsidRPr="009F4A9B">
              <w:rPr>
                <w:rFonts w:cs="Times New Roman"/>
                <w:iCs/>
                <w:spacing w:val="43"/>
                <w:w w:val="115"/>
              </w:rPr>
              <w:t xml:space="preserve"> </w:t>
            </w:r>
            <w:r w:rsidRPr="009F4A9B">
              <w:rPr>
                <w:rFonts w:cs="Times New Roman"/>
                <w:iCs/>
                <w:spacing w:val="-5"/>
                <w:w w:val="115"/>
              </w:rPr>
              <w:t>творчески</w:t>
            </w:r>
            <w:r w:rsidRPr="009F4A9B">
              <w:rPr>
                <w:rFonts w:cs="Times New Roman"/>
                <w:iCs/>
                <w:w w:val="115"/>
              </w:rPr>
              <w:t>е</w:t>
            </w:r>
            <w:r w:rsidRPr="009F4A9B">
              <w:rPr>
                <w:rFonts w:cs="Times New Roman"/>
                <w:iCs/>
                <w:spacing w:val="7"/>
                <w:w w:val="115"/>
              </w:rPr>
              <w:t xml:space="preserve"> </w:t>
            </w:r>
            <w:r w:rsidRPr="009F4A9B">
              <w:rPr>
                <w:rFonts w:cs="Times New Roman"/>
                <w:iCs/>
                <w:spacing w:val="-4"/>
                <w:w w:val="124"/>
              </w:rPr>
              <w:t>з</w:t>
            </w:r>
            <w:r w:rsidRPr="009F4A9B">
              <w:rPr>
                <w:rFonts w:cs="Times New Roman"/>
                <w:iCs/>
                <w:spacing w:val="-4"/>
                <w:w w:val="114"/>
              </w:rPr>
              <w:t>а</w:t>
            </w:r>
            <w:r w:rsidRPr="009F4A9B">
              <w:rPr>
                <w:rFonts w:cs="Times New Roman"/>
                <w:iCs/>
                <w:spacing w:val="-4"/>
                <w:w w:val="108"/>
              </w:rPr>
              <w:t>д</w:t>
            </w:r>
            <w:r w:rsidRPr="009F4A9B">
              <w:rPr>
                <w:rFonts w:cs="Times New Roman"/>
                <w:iCs/>
                <w:spacing w:val="-4"/>
                <w:w w:val="114"/>
              </w:rPr>
              <w:t>а</w:t>
            </w:r>
            <w:r w:rsidRPr="009F4A9B">
              <w:rPr>
                <w:rFonts w:cs="Times New Roman"/>
                <w:iCs/>
                <w:spacing w:val="-4"/>
                <w:w w:val="125"/>
              </w:rPr>
              <w:t>н</w:t>
            </w:r>
            <w:r w:rsidRPr="009F4A9B">
              <w:rPr>
                <w:rFonts w:cs="Times New Roman"/>
                <w:iCs/>
                <w:spacing w:val="-4"/>
                <w:w w:val="119"/>
              </w:rPr>
              <w:t>и</w:t>
            </w:r>
            <w:r w:rsidRPr="009F4A9B">
              <w:rPr>
                <w:rFonts w:cs="Times New Roman"/>
                <w:iCs/>
                <w:w w:val="120"/>
              </w:rPr>
              <w:t xml:space="preserve">я </w:t>
            </w:r>
            <w:r w:rsidRPr="009F4A9B">
              <w:rPr>
                <w:rFonts w:cs="Times New Roman"/>
                <w:spacing w:val="-4"/>
              </w:rPr>
              <w:t>н</w:t>
            </w:r>
            <w:r w:rsidRPr="009F4A9B">
              <w:rPr>
                <w:rFonts w:cs="Times New Roman"/>
              </w:rPr>
              <w:t>а</w:t>
            </w:r>
            <w:r w:rsidRPr="009F4A9B">
              <w:rPr>
                <w:rFonts w:cs="Times New Roman"/>
                <w:spacing w:val="21"/>
              </w:rPr>
              <w:t xml:space="preserve"> </w:t>
            </w:r>
            <w:r w:rsidRPr="009F4A9B">
              <w:rPr>
                <w:rFonts w:cs="Times New Roman"/>
                <w:spacing w:val="-5"/>
                <w:w w:val="115"/>
              </w:rPr>
              <w:t>стр</w:t>
            </w:r>
            <w:r w:rsidRPr="009F4A9B">
              <w:rPr>
                <w:rFonts w:cs="Times New Roman"/>
                <w:w w:val="115"/>
              </w:rPr>
              <w:t>.</w:t>
            </w:r>
            <w:r w:rsidRPr="009F4A9B">
              <w:rPr>
                <w:rFonts w:cs="Times New Roman"/>
                <w:spacing w:val="-9"/>
                <w:w w:val="115"/>
              </w:rPr>
              <w:t xml:space="preserve"> </w:t>
            </w:r>
            <w:r w:rsidRPr="009F4A9B">
              <w:rPr>
                <w:rFonts w:cs="Times New Roman"/>
                <w:spacing w:val="-5"/>
                <w:w w:val="115"/>
              </w:rPr>
              <w:t>30</w:t>
            </w:r>
            <w:r w:rsidRPr="009F4A9B">
              <w:rPr>
                <w:rFonts w:cs="Times New Roman"/>
                <w:w w:val="115"/>
              </w:rPr>
              <w:t>–31</w:t>
            </w:r>
            <w:r w:rsidRPr="009F4A9B">
              <w:rPr>
                <w:rFonts w:cs="Times New Roman"/>
                <w:spacing w:val="4"/>
                <w:w w:val="115"/>
              </w:rPr>
              <w:t xml:space="preserve"> </w:t>
            </w:r>
            <w:r w:rsidRPr="009F4A9B">
              <w:rPr>
                <w:rFonts w:cs="Times New Roman"/>
                <w:w w:val="115"/>
              </w:rPr>
              <w:t>учебника</w:t>
            </w:r>
            <w:r w:rsidRPr="009F4A9B">
              <w:rPr>
                <w:rFonts w:cs="Times New Roman"/>
                <w:spacing w:val="-13"/>
                <w:w w:val="115"/>
              </w:rPr>
              <w:t xml:space="preserve"> </w:t>
            </w:r>
            <w:r w:rsidRPr="009F4A9B">
              <w:rPr>
                <w:rFonts w:cs="Times New Roman"/>
                <w:w w:val="115"/>
              </w:rPr>
              <w:t>(П).</w:t>
            </w:r>
          </w:p>
        </w:tc>
      </w:tr>
      <w:tr w:rsidR="00617A4B" w:rsidRPr="009F4A9B" w:rsidTr="00344B7A">
        <w:tc>
          <w:tcPr>
            <w:tcW w:w="1384" w:type="dxa"/>
          </w:tcPr>
          <w:p w:rsidR="00617A4B" w:rsidRPr="009F4A9B" w:rsidRDefault="00617A4B" w:rsidP="00344B7A">
            <w:pPr>
              <w:jc w:val="both"/>
              <w:rPr>
                <w:rFonts w:eastAsia="Arial" w:cs="Times New Roman"/>
                <w:bCs/>
                <w:iCs/>
              </w:rPr>
            </w:pPr>
            <w:r w:rsidRPr="009F4A9B">
              <w:rPr>
                <w:rFonts w:eastAsia="Arial" w:cs="Times New Roman"/>
                <w:bCs/>
                <w:iCs/>
              </w:rPr>
              <w:t>15-16</w:t>
            </w:r>
          </w:p>
        </w:tc>
        <w:tc>
          <w:tcPr>
            <w:tcW w:w="3260" w:type="dxa"/>
          </w:tcPr>
          <w:p w:rsidR="00617A4B" w:rsidRPr="009F4A9B" w:rsidRDefault="00617A4B" w:rsidP="00344B7A">
            <w:pPr>
              <w:jc w:val="both"/>
              <w:rPr>
                <w:rFonts w:cs="Times New Roman"/>
              </w:rPr>
            </w:pPr>
            <w:r w:rsidRPr="009F4A9B">
              <w:rPr>
                <w:rFonts w:cs="Times New Roman"/>
                <w:spacing w:val="2"/>
                <w:w w:val="114"/>
              </w:rPr>
              <w:t>Композици</w:t>
            </w:r>
            <w:r w:rsidRPr="009F4A9B">
              <w:rPr>
                <w:rFonts w:cs="Times New Roman"/>
                <w:w w:val="114"/>
              </w:rPr>
              <w:t xml:space="preserve">я </w:t>
            </w:r>
            <w:r w:rsidRPr="009F4A9B">
              <w:rPr>
                <w:rFonts w:cs="Times New Roman"/>
                <w:spacing w:val="21"/>
                <w:w w:val="114"/>
              </w:rPr>
              <w:t xml:space="preserve"> </w:t>
            </w:r>
            <w:r w:rsidRPr="009F4A9B">
              <w:rPr>
                <w:rFonts w:cs="Times New Roman"/>
              </w:rPr>
              <w:t xml:space="preserve">и  </w:t>
            </w:r>
            <w:r w:rsidRPr="009F4A9B">
              <w:rPr>
                <w:rFonts w:cs="Times New Roman"/>
                <w:spacing w:val="1"/>
              </w:rPr>
              <w:t xml:space="preserve"> </w:t>
            </w:r>
            <w:r w:rsidRPr="009F4A9B">
              <w:rPr>
                <w:rFonts w:cs="Times New Roman"/>
                <w:spacing w:val="2"/>
                <w:w w:val="109"/>
              </w:rPr>
              <w:t>е</w:t>
            </w:r>
            <w:r w:rsidRPr="009F4A9B">
              <w:rPr>
                <w:rFonts w:cs="Times New Roman"/>
                <w:w w:val="108"/>
              </w:rPr>
              <w:t xml:space="preserve">ё </w:t>
            </w:r>
            <w:r w:rsidRPr="009F4A9B">
              <w:rPr>
                <w:rFonts w:cs="Times New Roman"/>
                <w:w w:val="110"/>
              </w:rPr>
              <w:lastRenderedPageBreak/>
              <w:t>основные</w:t>
            </w:r>
            <w:r w:rsidRPr="009F4A9B">
              <w:rPr>
                <w:rFonts w:cs="Times New Roman"/>
                <w:spacing w:val="-3"/>
                <w:w w:val="110"/>
              </w:rPr>
              <w:t xml:space="preserve"> </w:t>
            </w:r>
            <w:r w:rsidRPr="009F4A9B">
              <w:rPr>
                <w:rFonts w:cs="Times New Roman"/>
                <w:w w:val="118"/>
              </w:rPr>
              <w:t>законы.</w:t>
            </w:r>
          </w:p>
        </w:tc>
        <w:tc>
          <w:tcPr>
            <w:tcW w:w="1418" w:type="dxa"/>
          </w:tcPr>
          <w:p w:rsidR="00617A4B" w:rsidRPr="009F4A9B" w:rsidRDefault="00617A4B" w:rsidP="00344B7A">
            <w:pPr>
              <w:jc w:val="both"/>
              <w:rPr>
                <w:rFonts w:eastAsia="Arial" w:cs="Times New Roman"/>
                <w:bCs/>
                <w:iCs/>
              </w:rPr>
            </w:pPr>
            <w:r w:rsidRPr="009F4A9B">
              <w:rPr>
                <w:rFonts w:eastAsia="Arial" w:cs="Times New Roman"/>
                <w:bCs/>
                <w:iCs/>
              </w:rPr>
              <w:lastRenderedPageBreak/>
              <w:t>2</w:t>
            </w:r>
          </w:p>
        </w:tc>
        <w:tc>
          <w:tcPr>
            <w:tcW w:w="8724" w:type="dxa"/>
          </w:tcPr>
          <w:p w:rsidR="00617A4B" w:rsidRPr="009F4A9B" w:rsidRDefault="00617A4B" w:rsidP="00344B7A">
            <w:pPr>
              <w:jc w:val="both"/>
              <w:rPr>
                <w:rFonts w:cs="Times New Roman"/>
              </w:rPr>
            </w:pPr>
            <w:r w:rsidRPr="009F4A9B">
              <w:rPr>
                <w:rFonts w:cs="Times New Roman"/>
                <w:iCs/>
                <w:spacing w:val="-5"/>
                <w:w w:val="119"/>
              </w:rPr>
              <w:t>Изучит</w:t>
            </w:r>
            <w:r w:rsidRPr="009F4A9B">
              <w:rPr>
                <w:rFonts w:cs="Times New Roman"/>
                <w:iCs/>
                <w:w w:val="119"/>
              </w:rPr>
              <w:t>ь</w:t>
            </w:r>
            <w:r w:rsidRPr="009F4A9B">
              <w:rPr>
                <w:rFonts w:cs="Times New Roman"/>
                <w:iCs/>
                <w:spacing w:val="42"/>
                <w:w w:val="119"/>
              </w:rPr>
              <w:t xml:space="preserve"> </w:t>
            </w:r>
            <w:r w:rsidRPr="009F4A9B">
              <w:rPr>
                <w:rFonts w:cs="Times New Roman"/>
                <w:spacing w:val="-4"/>
              </w:rPr>
              <w:t>н</w:t>
            </w:r>
            <w:r w:rsidRPr="009F4A9B">
              <w:rPr>
                <w:rFonts w:cs="Times New Roman"/>
              </w:rPr>
              <w:t xml:space="preserve">а </w:t>
            </w:r>
            <w:r w:rsidRPr="009F4A9B">
              <w:rPr>
                <w:rFonts w:cs="Times New Roman"/>
                <w:spacing w:val="27"/>
              </w:rPr>
              <w:t xml:space="preserve"> </w:t>
            </w:r>
            <w:r w:rsidRPr="009F4A9B">
              <w:rPr>
                <w:rFonts w:cs="Times New Roman"/>
                <w:spacing w:val="-4"/>
                <w:w w:val="110"/>
              </w:rPr>
              <w:t>пример</w:t>
            </w:r>
            <w:r w:rsidRPr="009F4A9B">
              <w:rPr>
                <w:rFonts w:cs="Times New Roman"/>
                <w:w w:val="110"/>
              </w:rPr>
              <w:t xml:space="preserve">е </w:t>
            </w:r>
            <w:r w:rsidRPr="009F4A9B">
              <w:rPr>
                <w:rFonts w:cs="Times New Roman"/>
                <w:spacing w:val="14"/>
                <w:w w:val="110"/>
              </w:rPr>
              <w:t xml:space="preserve"> </w:t>
            </w:r>
            <w:r w:rsidRPr="009F4A9B">
              <w:rPr>
                <w:rFonts w:cs="Times New Roman"/>
                <w:spacing w:val="-4"/>
                <w:w w:val="110"/>
              </w:rPr>
              <w:t>«Натюрморт</w:t>
            </w:r>
            <w:r w:rsidRPr="009F4A9B">
              <w:rPr>
                <w:rFonts w:cs="Times New Roman"/>
                <w:w w:val="110"/>
              </w:rPr>
              <w:t xml:space="preserve">а </w:t>
            </w:r>
            <w:r w:rsidRPr="009F4A9B">
              <w:rPr>
                <w:rFonts w:cs="Times New Roman"/>
                <w:spacing w:val="28"/>
                <w:w w:val="110"/>
              </w:rPr>
              <w:t xml:space="preserve"> </w:t>
            </w:r>
            <w:r w:rsidRPr="009F4A9B">
              <w:rPr>
                <w:rFonts w:cs="Times New Roman"/>
                <w:w w:val="110"/>
              </w:rPr>
              <w:t xml:space="preserve">с </w:t>
            </w:r>
            <w:r w:rsidRPr="009F4A9B">
              <w:rPr>
                <w:rFonts w:cs="Times New Roman"/>
                <w:spacing w:val="-5"/>
                <w:w w:val="115"/>
              </w:rPr>
              <w:t>тыквой</w:t>
            </w:r>
            <w:r w:rsidRPr="009F4A9B">
              <w:rPr>
                <w:rFonts w:cs="Times New Roman"/>
                <w:w w:val="115"/>
              </w:rPr>
              <w:t>»</w:t>
            </w:r>
            <w:r w:rsidRPr="009F4A9B">
              <w:rPr>
                <w:rFonts w:cs="Times New Roman"/>
                <w:spacing w:val="5"/>
                <w:w w:val="115"/>
              </w:rPr>
              <w:t xml:space="preserve"> </w:t>
            </w:r>
            <w:r w:rsidRPr="009F4A9B">
              <w:rPr>
                <w:rFonts w:cs="Times New Roman"/>
                <w:spacing w:val="-4"/>
              </w:rPr>
              <w:t>А</w:t>
            </w:r>
            <w:r w:rsidRPr="009F4A9B">
              <w:rPr>
                <w:rFonts w:cs="Times New Roman"/>
              </w:rPr>
              <w:t>.</w:t>
            </w:r>
            <w:r w:rsidRPr="009F4A9B">
              <w:rPr>
                <w:rFonts w:cs="Times New Roman"/>
                <w:spacing w:val="36"/>
              </w:rPr>
              <w:t xml:space="preserve"> </w:t>
            </w:r>
            <w:r w:rsidRPr="009F4A9B">
              <w:rPr>
                <w:rFonts w:cs="Times New Roman"/>
                <w:spacing w:val="-4"/>
                <w:w w:val="112"/>
              </w:rPr>
              <w:t>Куприн</w:t>
            </w:r>
            <w:r w:rsidRPr="009F4A9B">
              <w:rPr>
                <w:rFonts w:cs="Times New Roman"/>
                <w:w w:val="112"/>
              </w:rPr>
              <w:t>а</w:t>
            </w:r>
            <w:r w:rsidRPr="009F4A9B">
              <w:rPr>
                <w:rFonts w:cs="Times New Roman"/>
                <w:spacing w:val="19"/>
                <w:w w:val="112"/>
              </w:rPr>
              <w:t xml:space="preserve"> </w:t>
            </w:r>
            <w:r w:rsidRPr="009F4A9B">
              <w:rPr>
                <w:rFonts w:cs="Times New Roman"/>
                <w:spacing w:val="-4"/>
                <w:w w:val="112"/>
              </w:rPr>
              <w:t>основны</w:t>
            </w:r>
            <w:r w:rsidRPr="009F4A9B">
              <w:rPr>
                <w:rFonts w:cs="Times New Roman"/>
                <w:w w:val="112"/>
              </w:rPr>
              <w:t>е</w:t>
            </w:r>
            <w:r w:rsidRPr="009F4A9B">
              <w:rPr>
                <w:rFonts w:cs="Times New Roman"/>
                <w:spacing w:val="-9"/>
                <w:w w:val="112"/>
              </w:rPr>
              <w:t xml:space="preserve"> </w:t>
            </w:r>
            <w:r w:rsidRPr="003E1D0F">
              <w:rPr>
                <w:rFonts w:cs="Times New Roman"/>
                <w:spacing w:val="-4"/>
                <w:w w:val="116"/>
              </w:rPr>
              <w:lastRenderedPageBreak/>
              <w:t xml:space="preserve">законы </w:t>
            </w:r>
            <w:r w:rsidRPr="003E1D0F">
              <w:rPr>
                <w:rFonts w:cs="Times New Roman"/>
                <w:spacing w:val="-5"/>
                <w:w w:val="115"/>
              </w:rPr>
              <w:t>композици</w:t>
            </w:r>
            <w:r w:rsidRPr="003E1D0F">
              <w:rPr>
                <w:rFonts w:cs="Times New Roman"/>
                <w:w w:val="115"/>
              </w:rPr>
              <w:t>и</w:t>
            </w:r>
            <w:r w:rsidRPr="003E1D0F">
              <w:rPr>
                <w:rFonts w:cs="Times New Roman"/>
                <w:spacing w:val="-19"/>
                <w:w w:val="115"/>
              </w:rPr>
              <w:t xml:space="preserve"> </w:t>
            </w:r>
            <w:r w:rsidRPr="003E1D0F">
              <w:rPr>
                <w:rFonts w:cs="Times New Roman"/>
                <w:spacing w:val="-4"/>
              </w:rPr>
              <w:t>(П</w:t>
            </w:r>
            <w:r w:rsidRPr="003E1D0F">
              <w:rPr>
                <w:rFonts w:cs="Times New Roman"/>
              </w:rPr>
              <w:t>)</w:t>
            </w:r>
            <w:r w:rsidRPr="003E1D0F">
              <w:rPr>
                <w:rFonts w:cs="Times New Roman"/>
                <w:spacing w:val="4"/>
              </w:rPr>
              <w:t xml:space="preserve"> </w:t>
            </w:r>
            <w:r w:rsidRPr="003E1D0F">
              <w:rPr>
                <w:rFonts w:cs="Times New Roman"/>
              </w:rPr>
              <w:t>и</w:t>
            </w:r>
            <w:r w:rsidRPr="003E1D0F">
              <w:rPr>
                <w:rFonts w:cs="Times New Roman"/>
                <w:spacing w:val="-3"/>
              </w:rPr>
              <w:t xml:space="preserve"> </w:t>
            </w:r>
            <w:r w:rsidRPr="003E1D0F">
              <w:rPr>
                <w:rFonts w:cs="Times New Roman"/>
                <w:iCs/>
                <w:spacing w:val="-5"/>
                <w:w w:val="114"/>
              </w:rPr>
              <w:t>умет</w:t>
            </w:r>
            <w:r w:rsidRPr="003E1D0F">
              <w:rPr>
                <w:rFonts w:cs="Times New Roman"/>
                <w:iCs/>
                <w:w w:val="114"/>
              </w:rPr>
              <w:t>ь</w:t>
            </w:r>
            <w:r w:rsidRPr="003E1D0F">
              <w:rPr>
                <w:rFonts w:cs="Times New Roman"/>
                <w:iCs/>
                <w:spacing w:val="-22"/>
                <w:w w:val="114"/>
              </w:rPr>
              <w:t xml:space="preserve"> </w:t>
            </w:r>
            <w:r w:rsidRPr="003E1D0F">
              <w:rPr>
                <w:rFonts w:cs="Times New Roman"/>
                <w:iCs/>
                <w:spacing w:val="-5"/>
                <w:w w:val="114"/>
              </w:rPr>
              <w:t>и</w:t>
            </w:r>
            <w:r w:rsidRPr="003E1D0F">
              <w:rPr>
                <w:rFonts w:cs="Times New Roman"/>
                <w:iCs/>
                <w:w w:val="114"/>
              </w:rPr>
              <w:t>х</w:t>
            </w:r>
            <w:r w:rsidRPr="003E1D0F">
              <w:rPr>
                <w:rFonts w:cs="Times New Roman"/>
                <w:iCs/>
                <w:spacing w:val="-2"/>
                <w:w w:val="114"/>
              </w:rPr>
              <w:t xml:space="preserve"> </w:t>
            </w:r>
            <w:r w:rsidRPr="003E1D0F">
              <w:rPr>
                <w:rFonts w:cs="Times New Roman"/>
                <w:iCs/>
                <w:spacing w:val="-4"/>
                <w:w w:val="113"/>
              </w:rPr>
              <w:t xml:space="preserve">определять </w:t>
            </w:r>
            <w:r w:rsidRPr="003E1D0F">
              <w:rPr>
                <w:rFonts w:cs="Times New Roman"/>
              </w:rPr>
              <w:t>в</w:t>
            </w:r>
            <w:r w:rsidRPr="003E1D0F">
              <w:rPr>
                <w:rFonts w:cs="Times New Roman"/>
                <w:spacing w:val="4"/>
              </w:rPr>
              <w:t xml:space="preserve"> </w:t>
            </w:r>
            <w:r w:rsidRPr="003E1D0F">
              <w:rPr>
                <w:rFonts w:cs="Times New Roman"/>
                <w:spacing w:val="-4"/>
                <w:w w:val="112"/>
              </w:rPr>
              <w:t>натюрморта</w:t>
            </w:r>
            <w:r w:rsidRPr="003E1D0F">
              <w:rPr>
                <w:rFonts w:cs="Times New Roman"/>
                <w:w w:val="112"/>
              </w:rPr>
              <w:t>х</w:t>
            </w:r>
            <w:r w:rsidRPr="003E1D0F">
              <w:rPr>
                <w:rFonts w:cs="Times New Roman"/>
                <w:spacing w:val="4"/>
                <w:w w:val="112"/>
              </w:rPr>
              <w:t xml:space="preserve"> </w:t>
            </w:r>
            <w:r w:rsidRPr="003E1D0F">
              <w:rPr>
                <w:rFonts w:cs="Times New Roman"/>
                <w:spacing w:val="-4"/>
                <w:w w:val="112"/>
              </w:rPr>
              <w:t>други</w:t>
            </w:r>
            <w:r w:rsidRPr="003E1D0F">
              <w:rPr>
                <w:rFonts w:cs="Times New Roman"/>
                <w:w w:val="112"/>
              </w:rPr>
              <w:t>х</w:t>
            </w:r>
            <w:r w:rsidRPr="003E1D0F">
              <w:rPr>
                <w:rFonts w:cs="Times New Roman"/>
                <w:spacing w:val="2"/>
                <w:w w:val="112"/>
              </w:rPr>
              <w:t xml:space="preserve"> </w:t>
            </w:r>
            <w:r w:rsidRPr="003E1D0F">
              <w:rPr>
                <w:rFonts w:cs="Times New Roman"/>
                <w:spacing w:val="-4"/>
                <w:w w:val="112"/>
              </w:rPr>
              <w:t>авторо</w:t>
            </w:r>
            <w:r w:rsidRPr="003E1D0F">
              <w:rPr>
                <w:rFonts w:cs="Times New Roman"/>
                <w:w w:val="112"/>
              </w:rPr>
              <w:t>в</w:t>
            </w:r>
            <w:r w:rsidRPr="003E1D0F">
              <w:rPr>
                <w:rFonts w:cs="Times New Roman"/>
                <w:spacing w:val="-14"/>
                <w:w w:val="112"/>
              </w:rPr>
              <w:t xml:space="preserve"> </w:t>
            </w:r>
            <w:r w:rsidRPr="003E1D0F">
              <w:rPr>
                <w:rFonts w:cs="Times New Roman"/>
                <w:spacing w:val="-4"/>
                <w:w w:val="114"/>
              </w:rPr>
              <w:t xml:space="preserve">(П). </w:t>
            </w:r>
            <w:r w:rsidRPr="003E1D0F">
              <w:rPr>
                <w:rFonts w:cs="Times New Roman"/>
                <w:iCs/>
                <w:spacing w:val="-5"/>
                <w:w w:val="114"/>
              </w:rPr>
              <w:t>Нарисоват</w:t>
            </w:r>
            <w:r w:rsidRPr="003E1D0F">
              <w:rPr>
                <w:rFonts w:cs="Times New Roman"/>
                <w:iCs/>
                <w:w w:val="114"/>
              </w:rPr>
              <w:t>ь</w:t>
            </w:r>
            <w:r w:rsidRPr="003E1D0F">
              <w:rPr>
                <w:rFonts w:cs="Times New Roman"/>
                <w:iCs/>
                <w:spacing w:val="31"/>
                <w:w w:val="114"/>
              </w:rPr>
              <w:t xml:space="preserve"> </w:t>
            </w:r>
            <w:r w:rsidRPr="003E1D0F">
              <w:rPr>
                <w:rFonts w:cs="Times New Roman"/>
                <w:iCs/>
              </w:rPr>
              <w:t>с</w:t>
            </w:r>
            <w:r w:rsidRPr="003E1D0F">
              <w:rPr>
                <w:rFonts w:cs="Times New Roman"/>
                <w:iCs/>
                <w:spacing w:val="38"/>
              </w:rPr>
              <w:t xml:space="preserve"> </w:t>
            </w:r>
            <w:r w:rsidRPr="003E1D0F">
              <w:rPr>
                <w:rFonts w:cs="Times New Roman"/>
                <w:iCs/>
                <w:spacing w:val="-5"/>
                <w:w w:val="117"/>
              </w:rPr>
              <w:t>натур</w:t>
            </w:r>
            <w:r w:rsidRPr="003E1D0F">
              <w:rPr>
                <w:rFonts w:cs="Times New Roman"/>
                <w:iCs/>
                <w:w w:val="117"/>
              </w:rPr>
              <w:t>ы</w:t>
            </w:r>
            <w:r w:rsidRPr="003E1D0F">
              <w:rPr>
                <w:rFonts w:cs="Times New Roman"/>
                <w:iCs/>
                <w:spacing w:val="28"/>
                <w:w w:val="117"/>
              </w:rPr>
              <w:t xml:space="preserve"> </w:t>
            </w:r>
            <w:r w:rsidRPr="003E1D0F">
              <w:rPr>
                <w:rFonts w:cs="Times New Roman"/>
              </w:rPr>
              <w:t>в</w:t>
            </w:r>
            <w:r w:rsidRPr="003E1D0F">
              <w:rPr>
                <w:rFonts w:cs="Times New Roman"/>
                <w:spacing w:val="42"/>
              </w:rPr>
              <w:t xml:space="preserve"> </w:t>
            </w:r>
            <w:r w:rsidRPr="003E1D0F">
              <w:rPr>
                <w:rFonts w:cs="Times New Roman"/>
                <w:spacing w:val="-4"/>
              </w:rPr>
              <w:t>любо</w:t>
            </w:r>
            <w:r w:rsidRPr="003E1D0F">
              <w:rPr>
                <w:rFonts w:cs="Times New Roman"/>
              </w:rPr>
              <w:t xml:space="preserve">м </w:t>
            </w:r>
            <w:r w:rsidRPr="003E1D0F">
              <w:rPr>
                <w:rFonts w:cs="Times New Roman"/>
                <w:spacing w:val="29"/>
              </w:rPr>
              <w:t xml:space="preserve"> </w:t>
            </w:r>
            <w:r w:rsidRPr="003E1D0F">
              <w:rPr>
                <w:rFonts w:cs="Times New Roman"/>
                <w:spacing w:val="-4"/>
                <w:w w:val="113"/>
              </w:rPr>
              <w:t>мат</w:t>
            </w:r>
            <w:proofErr w:type="gramStart"/>
            <w:r w:rsidRPr="003E1D0F">
              <w:rPr>
                <w:rFonts w:cs="Times New Roman"/>
                <w:spacing w:val="-4"/>
                <w:w w:val="113"/>
              </w:rPr>
              <w:t>е</w:t>
            </w:r>
            <w:r w:rsidRPr="003E1D0F">
              <w:rPr>
                <w:rFonts w:cs="Times New Roman"/>
                <w:w w:val="105"/>
              </w:rPr>
              <w:t>-</w:t>
            </w:r>
            <w:proofErr w:type="gramEnd"/>
            <w:r w:rsidRPr="003E1D0F">
              <w:rPr>
                <w:rFonts w:cs="Times New Roman"/>
                <w:w w:val="105"/>
              </w:rPr>
              <w:t xml:space="preserve"> </w:t>
            </w:r>
            <w:r w:rsidRPr="003E1D0F">
              <w:rPr>
                <w:rFonts w:cs="Times New Roman"/>
                <w:spacing w:val="-2"/>
                <w:w w:val="113"/>
              </w:rPr>
              <w:t>риал</w:t>
            </w:r>
            <w:r w:rsidRPr="003E1D0F">
              <w:rPr>
                <w:rFonts w:cs="Times New Roman"/>
                <w:w w:val="113"/>
              </w:rPr>
              <w:t xml:space="preserve">е </w:t>
            </w:r>
            <w:r w:rsidRPr="003E1D0F">
              <w:rPr>
                <w:rFonts w:cs="Times New Roman"/>
                <w:spacing w:val="33"/>
                <w:w w:val="113"/>
              </w:rPr>
              <w:t xml:space="preserve"> </w:t>
            </w:r>
            <w:r w:rsidRPr="003E1D0F">
              <w:rPr>
                <w:rFonts w:cs="Times New Roman"/>
                <w:spacing w:val="-2"/>
                <w:w w:val="113"/>
              </w:rPr>
              <w:t>просто</w:t>
            </w:r>
            <w:r w:rsidRPr="003E1D0F">
              <w:rPr>
                <w:rFonts w:cs="Times New Roman"/>
                <w:w w:val="113"/>
              </w:rPr>
              <w:t xml:space="preserve">й </w:t>
            </w:r>
            <w:r w:rsidRPr="003E1D0F">
              <w:rPr>
                <w:rFonts w:cs="Times New Roman"/>
                <w:spacing w:val="11"/>
                <w:w w:val="113"/>
              </w:rPr>
              <w:t xml:space="preserve"> </w:t>
            </w:r>
            <w:r w:rsidRPr="003E1D0F">
              <w:rPr>
                <w:rFonts w:cs="Times New Roman"/>
                <w:spacing w:val="-2"/>
                <w:w w:val="113"/>
              </w:rPr>
              <w:t>натюрморт</w:t>
            </w:r>
            <w:r w:rsidRPr="003E1D0F">
              <w:rPr>
                <w:rFonts w:cs="Times New Roman"/>
                <w:w w:val="113"/>
              </w:rPr>
              <w:t xml:space="preserve">, </w:t>
            </w:r>
            <w:r w:rsidRPr="003E1D0F">
              <w:rPr>
                <w:rFonts w:cs="Times New Roman"/>
                <w:spacing w:val="30"/>
                <w:w w:val="113"/>
              </w:rPr>
              <w:t xml:space="preserve"> </w:t>
            </w:r>
            <w:r w:rsidRPr="003E1D0F">
              <w:rPr>
                <w:rFonts w:cs="Times New Roman"/>
                <w:spacing w:val="-2"/>
                <w:w w:val="106"/>
              </w:rPr>
              <w:t>с</w:t>
            </w:r>
            <w:r w:rsidRPr="003E1D0F">
              <w:rPr>
                <w:rFonts w:cs="Times New Roman"/>
                <w:spacing w:val="-2"/>
                <w:w w:val="115"/>
              </w:rPr>
              <w:t>т</w:t>
            </w:r>
            <w:r w:rsidRPr="003E1D0F">
              <w:rPr>
                <w:rFonts w:cs="Times New Roman"/>
                <w:spacing w:val="-2"/>
                <w:w w:val="117"/>
              </w:rPr>
              <w:t>а</w:t>
            </w:r>
            <w:r w:rsidRPr="003E1D0F">
              <w:rPr>
                <w:rFonts w:cs="Times New Roman"/>
                <w:spacing w:val="-2"/>
                <w:w w:val="114"/>
              </w:rPr>
              <w:t>р</w:t>
            </w:r>
            <w:r w:rsidRPr="003E1D0F">
              <w:rPr>
                <w:rFonts w:cs="Times New Roman"/>
                <w:spacing w:val="-2"/>
                <w:w w:val="117"/>
              </w:rPr>
              <w:t>а</w:t>
            </w:r>
            <w:r w:rsidRPr="003E1D0F">
              <w:rPr>
                <w:rFonts w:cs="Times New Roman"/>
                <w:spacing w:val="-2"/>
                <w:w w:val="129"/>
              </w:rPr>
              <w:t>я</w:t>
            </w:r>
            <w:r w:rsidRPr="003E1D0F">
              <w:rPr>
                <w:rFonts w:cs="Times New Roman"/>
                <w:spacing w:val="-2"/>
                <w:w w:val="106"/>
              </w:rPr>
              <w:t>с</w:t>
            </w:r>
            <w:r w:rsidRPr="003E1D0F">
              <w:rPr>
                <w:rFonts w:cs="Times New Roman"/>
                <w:w w:val="114"/>
              </w:rPr>
              <w:t xml:space="preserve">ь </w:t>
            </w:r>
            <w:r w:rsidRPr="003E1D0F">
              <w:rPr>
                <w:rFonts w:cs="Times New Roman"/>
                <w:spacing w:val="-4"/>
                <w:w w:val="113"/>
              </w:rPr>
              <w:t>следоват</w:t>
            </w:r>
            <w:r w:rsidRPr="003E1D0F">
              <w:rPr>
                <w:rFonts w:cs="Times New Roman"/>
                <w:w w:val="113"/>
              </w:rPr>
              <w:t>ь</w:t>
            </w:r>
            <w:r w:rsidRPr="003E1D0F">
              <w:rPr>
                <w:rFonts w:cs="Times New Roman"/>
                <w:spacing w:val="8"/>
                <w:w w:val="113"/>
              </w:rPr>
              <w:t xml:space="preserve"> </w:t>
            </w:r>
            <w:r w:rsidRPr="003E1D0F">
              <w:rPr>
                <w:rFonts w:cs="Times New Roman"/>
                <w:spacing w:val="-4"/>
                <w:w w:val="113"/>
              </w:rPr>
              <w:t>основны</w:t>
            </w:r>
            <w:r w:rsidRPr="003E1D0F">
              <w:rPr>
                <w:rFonts w:cs="Times New Roman"/>
                <w:w w:val="113"/>
              </w:rPr>
              <w:t>м</w:t>
            </w:r>
            <w:r w:rsidRPr="003E1D0F">
              <w:rPr>
                <w:rFonts w:cs="Times New Roman"/>
                <w:spacing w:val="-1"/>
                <w:w w:val="113"/>
              </w:rPr>
              <w:t xml:space="preserve"> </w:t>
            </w:r>
            <w:r w:rsidRPr="003E1D0F">
              <w:rPr>
                <w:rFonts w:cs="Times New Roman"/>
                <w:spacing w:val="-4"/>
                <w:w w:val="113"/>
              </w:rPr>
              <w:t>закона</w:t>
            </w:r>
            <w:r w:rsidRPr="003E1D0F">
              <w:rPr>
                <w:rFonts w:cs="Times New Roman"/>
                <w:w w:val="113"/>
              </w:rPr>
              <w:t>м</w:t>
            </w:r>
            <w:r w:rsidRPr="003E1D0F">
              <w:rPr>
                <w:rFonts w:cs="Times New Roman"/>
                <w:spacing w:val="33"/>
                <w:w w:val="113"/>
              </w:rPr>
              <w:t xml:space="preserve"> </w:t>
            </w:r>
            <w:r w:rsidRPr="003E1D0F">
              <w:rPr>
                <w:rFonts w:cs="Times New Roman"/>
                <w:spacing w:val="-4"/>
                <w:w w:val="114"/>
              </w:rPr>
              <w:t>компози</w:t>
            </w:r>
            <w:r w:rsidRPr="003E1D0F">
              <w:rPr>
                <w:rFonts w:cs="Times New Roman"/>
                <w:spacing w:val="-4"/>
              </w:rPr>
              <w:t>ци</w:t>
            </w:r>
            <w:r w:rsidRPr="003E1D0F">
              <w:rPr>
                <w:rFonts w:cs="Times New Roman"/>
              </w:rPr>
              <w:t>и</w:t>
            </w:r>
            <w:r w:rsidRPr="003E1D0F">
              <w:rPr>
                <w:rFonts w:cs="Times New Roman"/>
                <w:spacing w:val="42"/>
              </w:rPr>
              <w:t xml:space="preserve"> </w:t>
            </w:r>
            <w:r w:rsidRPr="003E1D0F">
              <w:rPr>
                <w:rFonts w:cs="Times New Roman"/>
                <w:spacing w:val="-4"/>
              </w:rPr>
              <w:t>(стр</w:t>
            </w:r>
            <w:r w:rsidRPr="003E1D0F">
              <w:rPr>
                <w:rFonts w:cs="Times New Roman"/>
              </w:rPr>
              <w:t>.</w:t>
            </w:r>
            <w:r w:rsidRPr="003E1D0F">
              <w:rPr>
                <w:rFonts w:cs="Times New Roman"/>
                <w:spacing w:val="42"/>
              </w:rPr>
              <w:t xml:space="preserve"> </w:t>
            </w:r>
            <w:r w:rsidRPr="003E1D0F">
              <w:rPr>
                <w:rFonts w:cs="Times New Roman"/>
                <w:spacing w:val="-4"/>
                <w:w w:val="113"/>
              </w:rPr>
              <w:t>14–1</w:t>
            </w:r>
            <w:r w:rsidRPr="003E1D0F">
              <w:rPr>
                <w:rFonts w:cs="Times New Roman"/>
                <w:w w:val="113"/>
              </w:rPr>
              <w:t>7</w:t>
            </w:r>
            <w:r w:rsidRPr="003E1D0F">
              <w:rPr>
                <w:rFonts w:cs="Times New Roman"/>
                <w:spacing w:val="7"/>
                <w:w w:val="113"/>
              </w:rPr>
              <w:t xml:space="preserve"> </w:t>
            </w:r>
            <w:r w:rsidRPr="003E1D0F">
              <w:rPr>
                <w:rFonts w:cs="Times New Roman"/>
                <w:spacing w:val="-4"/>
                <w:w w:val="113"/>
              </w:rPr>
              <w:t>рабоче</w:t>
            </w:r>
            <w:r w:rsidRPr="003E1D0F">
              <w:rPr>
                <w:rFonts w:cs="Times New Roman"/>
                <w:w w:val="113"/>
              </w:rPr>
              <w:t>й</w:t>
            </w:r>
            <w:r w:rsidRPr="003E1D0F">
              <w:rPr>
                <w:rFonts w:cs="Times New Roman"/>
                <w:spacing w:val="-22"/>
                <w:w w:val="113"/>
              </w:rPr>
              <w:t xml:space="preserve"> </w:t>
            </w:r>
            <w:r w:rsidRPr="003E1D0F">
              <w:rPr>
                <w:rFonts w:cs="Times New Roman"/>
                <w:spacing w:val="-4"/>
                <w:w w:val="113"/>
              </w:rPr>
              <w:t>тетради</w:t>
            </w:r>
            <w:r w:rsidRPr="003E1D0F">
              <w:rPr>
                <w:rFonts w:cs="Times New Roman"/>
                <w:w w:val="113"/>
              </w:rPr>
              <w:t>)</w:t>
            </w:r>
            <w:r w:rsidRPr="003E1D0F">
              <w:rPr>
                <w:rFonts w:cs="Times New Roman"/>
                <w:spacing w:val="-9"/>
                <w:w w:val="113"/>
              </w:rPr>
              <w:t xml:space="preserve"> </w:t>
            </w:r>
            <w:r w:rsidRPr="003E1D0F">
              <w:rPr>
                <w:rFonts w:cs="Times New Roman"/>
                <w:spacing w:val="-4"/>
                <w:w w:val="114"/>
              </w:rPr>
              <w:t>(П).</w:t>
            </w:r>
          </w:p>
        </w:tc>
      </w:tr>
      <w:tr w:rsidR="00617A4B" w:rsidRPr="009F4A9B" w:rsidTr="00344B7A">
        <w:tc>
          <w:tcPr>
            <w:tcW w:w="1384" w:type="dxa"/>
          </w:tcPr>
          <w:p w:rsidR="00617A4B" w:rsidRPr="009F4A9B" w:rsidRDefault="00617A4B" w:rsidP="00344B7A">
            <w:pPr>
              <w:jc w:val="both"/>
              <w:rPr>
                <w:rFonts w:eastAsia="Arial" w:cs="Times New Roman"/>
                <w:bCs/>
                <w:iCs/>
              </w:rPr>
            </w:pPr>
            <w:r w:rsidRPr="009F4A9B">
              <w:rPr>
                <w:rFonts w:eastAsia="Arial" w:cs="Times New Roman"/>
                <w:bCs/>
                <w:iCs/>
              </w:rPr>
              <w:lastRenderedPageBreak/>
              <w:t>17</w:t>
            </w:r>
          </w:p>
        </w:tc>
        <w:tc>
          <w:tcPr>
            <w:tcW w:w="3260" w:type="dxa"/>
          </w:tcPr>
          <w:p w:rsidR="00617A4B" w:rsidRPr="009F4A9B" w:rsidRDefault="00617A4B" w:rsidP="00344B7A">
            <w:pPr>
              <w:jc w:val="both"/>
              <w:rPr>
                <w:rFonts w:cs="Times New Roman"/>
              </w:rPr>
            </w:pPr>
            <w:r w:rsidRPr="009F4A9B">
              <w:rPr>
                <w:rFonts w:cs="Times New Roman"/>
                <w:w w:val="116"/>
              </w:rPr>
              <w:t>Родная</w:t>
            </w:r>
            <w:r w:rsidRPr="009F4A9B">
              <w:rPr>
                <w:rFonts w:cs="Times New Roman"/>
                <w:spacing w:val="46"/>
                <w:w w:val="116"/>
              </w:rPr>
              <w:t xml:space="preserve"> </w:t>
            </w:r>
            <w:r w:rsidRPr="009F4A9B">
              <w:rPr>
                <w:rFonts w:cs="Times New Roman"/>
                <w:w w:val="116"/>
              </w:rPr>
              <w:t>история</w:t>
            </w:r>
            <w:r w:rsidRPr="009F4A9B">
              <w:rPr>
                <w:rFonts w:cs="Times New Roman"/>
                <w:spacing w:val="34"/>
                <w:w w:val="116"/>
              </w:rPr>
              <w:t xml:space="preserve"> </w:t>
            </w:r>
            <w:r w:rsidRPr="009F4A9B">
              <w:rPr>
                <w:rFonts w:cs="Times New Roman"/>
                <w:w w:val="116"/>
              </w:rPr>
              <w:t xml:space="preserve">и </w:t>
            </w:r>
            <w:r w:rsidRPr="009F4A9B">
              <w:rPr>
                <w:rFonts w:cs="Times New Roman"/>
                <w:w w:val="113"/>
              </w:rPr>
              <w:t xml:space="preserve">искусство. </w:t>
            </w:r>
            <w:r w:rsidRPr="009F4A9B">
              <w:rPr>
                <w:rFonts w:cs="Times New Roman"/>
                <w:spacing w:val="10"/>
                <w:w w:val="111"/>
              </w:rPr>
              <w:t>Народны</w:t>
            </w:r>
            <w:r w:rsidRPr="009F4A9B">
              <w:rPr>
                <w:rFonts w:cs="Times New Roman"/>
                <w:w w:val="111"/>
              </w:rPr>
              <w:t xml:space="preserve">е </w:t>
            </w:r>
            <w:r w:rsidRPr="009F4A9B">
              <w:rPr>
                <w:rFonts w:cs="Times New Roman"/>
                <w:spacing w:val="9"/>
                <w:w w:val="111"/>
              </w:rPr>
              <w:t>про</w:t>
            </w:r>
            <w:r w:rsidRPr="009F4A9B">
              <w:rPr>
                <w:rFonts w:cs="Times New Roman"/>
                <w:spacing w:val="7"/>
                <w:w w:val="114"/>
              </w:rPr>
              <w:t>мыслы</w:t>
            </w:r>
            <w:r w:rsidRPr="009F4A9B">
              <w:rPr>
                <w:rFonts w:cs="Times New Roman"/>
                <w:w w:val="114"/>
              </w:rPr>
              <w:t>:</w:t>
            </w:r>
            <w:r w:rsidRPr="009F4A9B">
              <w:rPr>
                <w:rFonts w:cs="Times New Roman"/>
                <w:spacing w:val="-50"/>
                <w:w w:val="114"/>
              </w:rPr>
              <w:t xml:space="preserve"> </w:t>
            </w:r>
            <w:r w:rsidRPr="009F4A9B">
              <w:rPr>
                <w:rFonts w:cs="Times New Roman"/>
                <w:spacing w:val="6"/>
                <w:w w:val="115"/>
              </w:rPr>
              <w:t>нижего</w:t>
            </w:r>
            <w:r w:rsidRPr="009F4A9B">
              <w:rPr>
                <w:rFonts w:cs="Times New Roman"/>
                <w:spacing w:val="2"/>
                <w:w w:val="113"/>
              </w:rPr>
              <w:t>родска</w:t>
            </w:r>
            <w:r w:rsidRPr="009F4A9B">
              <w:rPr>
                <w:rFonts w:cs="Times New Roman"/>
                <w:w w:val="113"/>
              </w:rPr>
              <w:t>я</w:t>
            </w:r>
            <w:r w:rsidRPr="009F4A9B">
              <w:rPr>
                <w:rFonts w:cs="Times New Roman"/>
                <w:spacing w:val="45"/>
                <w:w w:val="113"/>
              </w:rPr>
              <w:t xml:space="preserve"> </w:t>
            </w:r>
            <w:r w:rsidRPr="009F4A9B">
              <w:rPr>
                <w:rFonts w:cs="Times New Roman"/>
                <w:spacing w:val="2"/>
                <w:w w:val="113"/>
              </w:rPr>
              <w:t>резьб</w:t>
            </w:r>
            <w:r w:rsidRPr="009F4A9B">
              <w:rPr>
                <w:rFonts w:cs="Times New Roman"/>
                <w:w w:val="113"/>
              </w:rPr>
              <w:t>а</w:t>
            </w:r>
            <w:r w:rsidRPr="009F4A9B">
              <w:rPr>
                <w:rFonts w:cs="Times New Roman"/>
                <w:spacing w:val="26"/>
                <w:w w:val="113"/>
              </w:rPr>
              <w:t xml:space="preserve"> </w:t>
            </w:r>
            <w:r w:rsidRPr="009F4A9B">
              <w:rPr>
                <w:rFonts w:cs="Times New Roman"/>
                <w:spacing w:val="2"/>
                <w:w w:val="114"/>
              </w:rPr>
              <w:t>п</w:t>
            </w:r>
            <w:r w:rsidRPr="009F4A9B">
              <w:rPr>
                <w:rFonts w:cs="Times New Roman"/>
                <w:w w:val="105"/>
              </w:rPr>
              <w:t xml:space="preserve">о </w:t>
            </w:r>
            <w:r w:rsidRPr="009F4A9B">
              <w:rPr>
                <w:rFonts w:cs="Times New Roman"/>
                <w:spacing w:val="2"/>
                <w:w w:val="113"/>
              </w:rPr>
              <w:t>дереву.</w:t>
            </w:r>
          </w:p>
        </w:tc>
        <w:tc>
          <w:tcPr>
            <w:tcW w:w="1418" w:type="dxa"/>
          </w:tcPr>
          <w:p w:rsidR="00617A4B" w:rsidRPr="009F4A9B" w:rsidRDefault="00617A4B" w:rsidP="00344B7A">
            <w:pPr>
              <w:jc w:val="both"/>
              <w:rPr>
                <w:rFonts w:eastAsia="Arial" w:cs="Times New Roman"/>
                <w:bCs/>
                <w:iCs/>
              </w:rPr>
            </w:pPr>
            <w:r w:rsidRPr="009F4A9B">
              <w:rPr>
                <w:rFonts w:eastAsia="Arial" w:cs="Times New Roman"/>
                <w:bCs/>
                <w:iCs/>
              </w:rPr>
              <w:t>1</w:t>
            </w:r>
          </w:p>
        </w:tc>
        <w:tc>
          <w:tcPr>
            <w:tcW w:w="8724" w:type="dxa"/>
          </w:tcPr>
          <w:p w:rsidR="00617A4B" w:rsidRPr="009F4A9B" w:rsidRDefault="00617A4B" w:rsidP="00344B7A">
            <w:pPr>
              <w:jc w:val="both"/>
              <w:rPr>
                <w:rFonts w:cs="Times New Roman"/>
              </w:rPr>
            </w:pPr>
            <w:r w:rsidRPr="009F4A9B">
              <w:rPr>
                <w:rFonts w:cs="Times New Roman"/>
                <w:iCs/>
                <w:spacing w:val="-5"/>
                <w:w w:val="114"/>
              </w:rPr>
              <w:t>Изучит</w:t>
            </w:r>
            <w:r w:rsidRPr="009F4A9B">
              <w:rPr>
                <w:rFonts w:cs="Times New Roman"/>
                <w:iCs/>
                <w:w w:val="114"/>
              </w:rPr>
              <w:t xml:space="preserve">ь </w:t>
            </w:r>
            <w:r w:rsidRPr="009F4A9B">
              <w:rPr>
                <w:rFonts w:cs="Times New Roman"/>
                <w:iCs/>
                <w:spacing w:val="8"/>
                <w:w w:val="114"/>
              </w:rPr>
              <w:t xml:space="preserve"> </w:t>
            </w:r>
            <w:r w:rsidRPr="009F4A9B">
              <w:rPr>
                <w:rFonts w:cs="Times New Roman"/>
                <w:iCs/>
                <w:spacing w:val="-5"/>
                <w:w w:val="114"/>
              </w:rPr>
              <w:t>особенност</w:t>
            </w:r>
            <w:r w:rsidRPr="009F4A9B">
              <w:rPr>
                <w:rFonts w:cs="Times New Roman"/>
                <w:iCs/>
                <w:w w:val="114"/>
              </w:rPr>
              <w:t>и</w:t>
            </w:r>
            <w:r w:rsidRPr="009F4A9B">
              <w:rPr>
                <w:rFonts w:cs="Times New Roman"/>
                <w:iCs/>
                <w:spacing w:val="-12"/>
                <w:w w:val="114"/>
              </w:rPr>
              <w:t xml:space="preserve"> </w:t>
            </w:r>
            <w:r w:rsidRPr="009F4A9B">
              <w:rPr>
                <w:rFonts w:cs="Times New Roman"/>
                <w:spacing w:val="-4"/>
                <w:w w:val="113"/>
              </w:rPr>
              <w:t xml:space="preserve">нижегородской </w:t>
            </w:r>
            <w:r w:rsidRPr="009F4A9B">
              <w:rPr>
                <w:rFonts w:cs="Times New Roman"/>
                <w:spacing w:val="-4"/>
                <w:w w:val="112"/>
              </w:rPr>
              <w:t>резьб</w:t>
            </w:r>
            <w:r w:rsidRPr="009F4A9B">
              <w:rPr>
                <w:rFonts w:cs="Times New Roman"/>
                <w:w w:val="112"/>
              </w:rPr>
              <w:t>ы</w:t>
            </w:r>
            <w:r w:rsidRPr="009F4A9B">
              <w:rPr>
                <w:rFonts w:cs="Times New Roman"/>
                <w:spacing w:val="27"/>
                <w:w w:val="112"/>
              </w:rPr>
              <w:t xml:space="preserve"> </w:t>
            </w:r>
            <w:r w:rsidRPr="009F4A9B">
              <w:rPr>
                <w:rFonts w:cs="Times New Roman"/>
                <w:spacing w:val="-4"/>
              </w:rPr>
              <w:t>п</w:t>
            </w:r>
            <w:r w:rsidRPr="009F4A9B">
              <w:rPr>
                <w:rFonts w:cs="Times New Roman"/>
              </w:rPr>
              <w:t xml:space="preserve">о </w:t>
            </w:r>
            <w:r w:rsidRPr="009F4A9B">
              <w:rPr>
                <w:rFonts w:cs="Times New Roman"/>
                <w:spacing w:val="1"/>
              </w:rPr>
              <w:t xml:space="preserve"> </w:t>
            </w:r>
            <w:r w:rsidRPr="009F4A9B">
              <w:rPr>
                <w:rFonts w:cs="Times New Roman"/>
                <w:spacing w:val="-4"/>
                <w:w w:val="111"/>
              </w:rPr>
              <w:t>дерев</w:t>
            </w:r>
            <w:r w:rsidRPr="009F4A9B">
              <w:rPr>
                <w:rFonts w:cs="Times New Roman"/>
                <w:w w:val="111"/>
              </w:rPr>
              <w:t>у</w:t>
            </w:r>
            <w:r w:rsidRPr="009F4A9B">
              <w:rPr>
                <w:rFonts w:cs="Times New Roman"/>
                <w:spacing w:val="27"/>
                <w:w w:val="111"/>
              </w:rPr>
              <w:t xml:space="preserve"> </w:t>
            </w:r>
            <w:r w:rsidRPr="009F4A9B">
              <w:rPr>
                <w:rFonts w:cs="Times New Roman"/>
                <w:spacing w:val="-4"/>
              </w:rPr>
              <w:t>(Н</w:t>
            </w:r>
            <w:r w:rsidRPr="009F4A9B">
              <w:rPr>
                <w:rFonts w:cs="Times New Roman"/>
              </w:rPr>
              <w:t xml:space="preserve">) </w:t>
            </w:r>
            <w:r w:rsidRPr="009F4A9B">
              <w:rPr>
                <w:rFonts w:cs="Times New Roman"/>
                <w:spacing w:val="7"/>
              </w:rPr>
              <w:t xml:space="preserve"> </w:t>
            </w:r>
            <w:r w:rsidRPr="009F4A9B">
              <w:rPr>
                <w:rFonts w:cs="Times New Roman"/>
              </w:rPr>
              <w:t xml:space="preserve">и  </w:t>
            </w:r>
            <w:r w:rsidRPr="009F4A9B">
              <w:rPr>
                <w:rFonts w:cs="Times New Roman"/>
                <w:iCs/>
                <w:spacing w:val="-5"/>
                <w:w w:val="115"/>
              </w:rPr>
              <w:t>выполнит</w:t>
            </w:r>
            <w:r w:rsidRPr="009F4A9B">
              <w:rPr>
                <w:rFonts w:cs="Times New Roman"/>
                <w:iCs/>
                <w:w w:val="115"/>
              </w:rPr>
              <w:t xml:space="preserve">ь </w:t>
            </w:r>
            <w:r w:rsidRPr="009F4A9B">
              <w:rPr>
                <w:rFonts w:cs="Times New Roman"/>
                <w:iCs/>
                <w:spacing w:val="1"/>
                <w:w w:val="115"/>
              </w:rPr>
              <w:t xml:space="preserve"> </w:t>
            </w:r>
            <w:r w:rsidRPr="009F4A9B">
              <w:rPr>
                <w:rFonts w:cs="Times New Roman"/>
                <w:w w:val="115"/>
              </w:rPr>
              <w:t xml:space="preserve">в </w:t>
            </w:r>
            <w:r w:rsidRPr="009F4A9B">
              <w:rPr>
                <w:rFonts w:cs="Times New Roman"/>
                <w:spacing w:val="-4"/>
                <w:w w:val="113"/>
              </w:rPr>
              <w:t>процесс</w:t>
            </w:r>
            <w:r w:rsidRPr="009F4A9B">
              <w:rPr>
                <w:rFonts w:cs="Times New Roman"/>
                <w:w w:val="113"/>
              </w:rPr>
              <w:t>е</w:t>
            </w:r>
            <w:r w:rsidRPr="009F4A9B">
              <w:rPr>
                <w:rFonts w:cs="Times New Roman"/>
                <w:spacing w:val="-1"/>
                <w:w w:val="113"/>
              </w:rPr>
              <w:t xml:space="preserve"> </w:t>
            </w:r>
            <w:r w:rsidRPr="009F4A9B">
              <w:rPr>
                <w:rFonts w:cs="Times New Roman"/>
                <w:spacing w:val="-4"/>
                <w:w w:val="113"/>
              </w:rPr>
              <w:t>изучени</w:t>
            </w:r>
            <w:r w:rsidRPr="009F4A9B">
              <w:rPr>
                <w:rFonts w:cs="Times New Roman"/>
                <w:w w:val="113"/>
              </w:rPr>
              <w:t>я</w:t>
            </w:r>
            <w:r w:rsidRPr="009F4A9B">
              <w:rPr>
                <w:rFonts w:cs="Times New Roman"/>
                <w:spacing w:val="41"/>
                <w:w w:val="113"/>
              </w:rPr>
              <w:t xml:space="preserve"> </w:t>
            </w:r>
            <w:r w:rsidRPr="009F4A9B">
              <w:rPr>
                <w:rFonts w:cs="Times New Roman"/>
                <w:spacing w:val="-4"/>
                <w:w w:val="113"/>
              </w:rPr>
              <w:t>материал</w:t>
            </w:r>
            <w:r w:rsidRPr="009F4A9B">
              <w:rPr>
                <w:rFonts w:cs="Times New Roman"/>
                <w:w w:val="113"/>
              </w:rPr>
              <w:t>а</w:t>
            </w:r>
            <w:r w:rsidRPr="009F4A9B">
              <w:rPr>
                <w:rFonts w:cs="Times New Roman"/>
                <w:spacing w:val="36"/>
                <w:w w:val="113"/>
              </w:rPr>
              <w:t xml:space="preserve"> </w:t>
            </w:r>
            <w:r w:rsidRPr="009F4A9B">
              <w:rPr>
                <w:rFonts w:cs="Times New Roman"/>
                <w:spacing w:val="-4"/>
                <w:w w:val="117"/>
              </w:rPr>
              <w:t xml:space="preserve">задания </w:t>
            </w:r>
            <w:r w:rsidRPr="009F4A9B">
              <w:rPr>
                <w:rFonts w:cs="Times New Roman"/>
                <w:spacing w:val="-4"/>
              </w:rPr>
              <w:t>н</w:t>
            </w:r>
            <w:r w:rsidRPr="009F4A9B">
              <w:rPr>
                <w:rFonts w:cs="Times New Roman"/>
              </w:rPr>
              <w:t xml:space="preserve">а </w:t>
            </w:r>
            <w:r w:rsidRPr="009F4A9B">
              <w:rPr>
                <w:rFonts w:cs="Times New Roman"/>
                <w:spacing w:val="12"/>
              </w:rPr>
              <w:t xml:space="preserve"> </w:t>
            </w:r>
            <w:r w:rsidRPr="009F4A9B">
              <w:rPr>
                <w:rFonts w:cs="Times New Roman"/>
                <w:spacing w:val="-5"/>
                <w:w w:val="116"/>
              </w:rPr>
              <w:t>стр</w:t>
            </w:r>
            <w:r w:rsidRPr="009F4A9B">
              <w:rPr>
                <w:rFonts w:cs="Times New Roman"/>
                <w:w w:val="116"/>
              </w:rPr>
              <w:t>.</w:t>
            </w:r>
            <w:r w:rsidRPr="009F4A9B">
              <w:rPr>
                <w:rFonts w:cs="Times New Roman"/>
                <w:spacing w:val="24"/>
                <w:w w:val="116"/>
              </w:rPr>
              <w:t xml:space="preserve"> </w:t>
            </w:r>
            <w:r w:rsidRPr="009F4A9B">
              <w:rPr>
                <w:rFonts w:cs="Times New Roman"/>
                <w:spacing w:val="-4"/>
              </w:rPr>
              <w:t>3</w:t>
            </w:r>
            <w:r w:rsidRPr="009F4A9B">
              <w:rPr>
                <w:rFonts w:cs="Times New Roman"/>
              </w:rPr>
              <w:t xml:space="preserve">5 </w:t>
            </w:r>
            <w:r w:rsidRPr="009F4A9B">
              <w:rPr>
                <w:rFonts w:cs="Times New Roman"/>
                <w:spacing w:val="12"/>
              </w:rPr>
              <w:t xml:space="preserve"> </w:t>
            </w:r>
            <w:r w:rsidRPr="009F4A9B">
              <w:rPr>
                <w:rFonts w:cs="Times New Roman"/>
                <w:spacing w:val="-5"/>
                <w:w w:val="114"/>
              </w:rPr>
              <w:t>учебник</w:t>
            </w:r>
            <w:r w:rsidRPr="009F4A9B">
              <w:rPr>
                <w:rFonts w:cs="Times New Roman"/>
                <w:w w:val="114"/>
              </w:rPr>
              <w:t>а</w:t>
            </w:r>
            <w:r w:rsidRPr="009F4A9B">
              <w:rPr>
                <w:rFonts w:cs="Times New Roman"/>
                <w:spacing w:val="26"/>
                <w:w w:val="114"/>
              </w:rPr>
              <w:t xml:space="preserve"> </w:t>
            </w:r>
            <w:r w:rsidRPr="009F4A9B">
              <w:rPr>
                <w:rFonts w:cs="Times New Roman"/>
              </w:rPr>
              <w:t xml:space="preserve">и  </w:t>
            </w:r>
            <w:r w:rsidRPr="009F4A9B">
              <w:rPr>
                <w:rFonts w:cs="Times New Roman"/>
                <w:spacing w:val="-4"/>
              </w:rPr>
              <w:t>н</w:t>
            </w:r>
            <w:r w:rsidRPr="009F4A9B">
              <w:rPr>
                <w:rFonts w:cs="Times New Roman"/>
              </w:rPr>
              <w:t xml:space="preserve">а </w:t>
            </w:r>
            <w:r w:rsidRPr="009F4A9B">
              <w:rPr>
                <w:rFonts w:cs="Times New Roman"/>
                <w:spacing w:val="12"/>
              </w:rPr>
              <w:t xml:space="preserve"> </w:t>
            </w:r>
            <w:r w:rsidRPr="009F4A9B">
              <w:rPr>
                <w:rFonts w:cs="Times New Roman"/>
                <w:spacing w:val="-5"/>
                <w:w w:val="116"/>
              </w:rPr>
              <w:t>стр</w:t>
            </w:r>
            <w:r w:rsidRPr="009F4A9B">
              <w:rPr>
                <w:rFonts w:cs="Times New Roman"/>
                <w:w w:val="116"/>
              </w:rPr>
              <w:t>.</w:t>
            </w:r>
            <w:r w:rsidRPr="009F4A9B">
              <w:rPr>
                <w:rFonts w:cs="Times New Roman"/>
                <w:spacing w:val="24"/>
                <w:w w:val="116"/>
              </w:rPr>
              <w:t xml:space="preserve"> </w:t>
            </w:r>
            <w:r w:rsidRPr="009F4A9B">
              <w:rPr>
                <w:rFonts w:cs="Times New Roman"/>
                <w:spacing w:val="-4"/>
                <w:w w:val="115"/>
              </w:rPr>
              <w:t>28</w:t>
            </w:r>
            <w:r w:rsidRPr="009F4A9B">
              <w:rPr>
                <w:rFonts w:cs="Times New Roman"/>
                <w:w w:val="118"/>
              </w:rPr>
              <w:t xml:space="preserve">–29 </w:t>
            </w:r>
            <w:r w:rsidRPr="009F4A9B">
              <w:rPr>
                <w:rFonts w:cs="Times New Roman"/>
                <w:w w:val="111"/>
              </w:rPr>
              <w:t>рабочей</w:t>
            </w:r>
            <w:r w:rsidRPr="009F4A9B">
              <w:rPr>
                <w:rFonts w:cs="Times New Roman"/>
                <w:spacing w:val="-4"/>
                <w:w w:val="111"/>
              </w:rPr>
              <w:t xml:space="preserve"> </w:t>
            </w:r>
            <w:r w:rsidRPr="009F4A9B">
              <w:rPr>
                <w:rFonts w:cs="Times New Roman"/>
                <w:w w:val="115"/>
              </w:rPr>
              <w:t>тетради.</w:t>
            </w:r>
          </w:p>
        </w:tc>
      </w:tr>
      <w:tr w:rsidR="00617A4B" w:rsidRPr="009F4A9B" w:rsidTr="00344B7A">
        <w:tc>
          <w:tcPr>
            <w:tcW w:w="1384" w:type="dxa"/>
          </w:tcPr>
          <w:p w:rsidR="00617A4B" w:rsidRPr="009F4A9B" w:rsidRDefault="00617A4B" w:rsidP="00344B7A">
            <w:pPr>
              <w:jc w:val="both"/>
              <w:rPr>
                <w:rFonts w:eastAsia="Arial" w:cs="Times New Roman"/>
                <w:bCs/>
                <w:iCs/>
              </w:rPr>
            </w:pPr>
            <w:r w:rsidRPr="009F4A9B">
              <w:rPr>
                <w:rFonts w:eastAsia="Arial" w:cs="Times New Roman"/>
                <w:bCs/>
                <w:iCs/>
              </w:rPr>
              <w:t>18-19</w:t>
            </w:r>
          </w:p>
        </w:tc>
        <w:tc>
          <w:tcPr>
            <w:tcW w:w="3260" w:type="dxa"/>
          </w:tcPr>
          <w:p w:rsidR="00617A4B" w:rsidRPr="009F4A9B" w:rsidRDefault="00617A4B" w:rsidP="00344B7A">
            <w:pPr>
              <w:jc w:val="both"/>
              <w:rPr>
                <w:rFonts w:cs="Times New Roman"/>
              </w:rPr>
            </w:pPr>
            <w:r w:rsidRPr="009F4A9B">
              <w:rPr>
                <w:rFonts w:cs="Times New Roman"/>
                <w:spacing w:val="9"/>
                <w:w w:val="115"/>
              </w:rPr>
              <w:t>Линейна</w:t>
            </w:r>
            <w:r w:rsidRPr="009F4A9B">
              <w:rPr>
                <w:rFonts w:cs="Times New Roman"/>
                <w:w w:val="115"/>
              </w:rPr>
              <w:t>я</w:t>
            </w:r>
            <w:r w:rsidRPr="009F4A9B">
              <w:rPr>
                <w:rFonts w:cs="Times New Roman"/>
                <w:spacing w:val="-51"/>
                <w:w w:val="115"/>
              </w:rPr>
              <w:t xml:space="preserve"> </w:t>
            </w:r>
            <w:r w:rsidRPr="009F4A9B">
              <w:rPr>
                <w:rFonts w:cs="Times New Roman"/>
              </w:rPr>
              <w:tab/>
            </w:r>
            <w:r w:rsidRPr="009F4A9B">
              <w:rPr>
                <w:rFonts w:cs="Times New Roman"/>
                <w:spacing w:val="8"/>
                <w:w w:val="114"/>
              </w:rPr>
              <w:t>п</w:t>
            </w:r>
            <w:r w:rsidRPr="009F4A9B">
              <w:rPr>
                <w:rFonts w:cs="Times New Roman"/>
                <w:spacing w:val="8"/>
                <w:w w:val="109"/>
              </w:rPr>
              <w:t>е</w:t>
            </w:r>
            <w:r w:rsidRPr="009F4A9B">
              <w:rPr>
                <w:rFonts w:cs="Times New Roman"/>
                <w:spacing w:val="8"/>
                <w:w w:val="114"/>
              </w:rPr>
              <w:t>р</w:t>
            </w:r>
            <w:r w:rsidRPr="009F4A9B">
              <w:rPr>
                <w:rFonts w:cs="Times New Roman"/>
                <w:w w:val="116"/>
              </w:rPr>
              <w:t>спектива.</w:t>
            </w:r>
          </w:p>
        </w:tc>
        <w:tc>
          <w:tcPr>
            <w:tcW w:w="1418" w:type="dxa"/>
          </w:tcPr>
          <w:p w:rsidR="00617A4B" w:rsidRPr="009F4A9B" w:rsidRDefault="00617A4B" w:rsidP="00344B7A">
            <w:pPr>
              <w:jc w:val="both"/>
              <w:rPr>
                <w:rFonts w:eastAsia="Arial" w:cs="Times New Roman"/>
                <w:bCs/>
                <w:iCs/>
              </w:rPr>
            </w:pPr>
            <w:r w:rsidRPr="009F4A9B">
              <w:rPr>
                <w:rFonts w:eastAsia="Arial" w:cs="Times New Roman"/>
                <w:bCs/>
                <w:iCs/>
              </w:rPr>
              <w:t>2</w:t>
            </w:r>
          </w:p>
        </w:tc>
        <w:tc>
          <w:tcPr>
            <w:tcW w:w="8724" w:type="dxa"/>
          </w:tcPr>
          <w:p w:rsidR="00617A4B" w:rsidRPr="009F4A9B" w:rsidRDefault="00617A4B" w:rsidP="00344B7A">
            <w:pPr>
              <w:jc w:val="both"/>
              <w:rPr>
                <w:rFonts w:cs="Times New Roman"/>
                <w:color w:val="000000"/>
              </w:rPr>
            </w:pPr>
            <w:r w:rsidRPr="009F4A9B">
              <w:rPr>
                <w:rFonts w:cs="Times New Roman"/>
                <w:iCs/>
                <w:spacing w:val="-2"/>
                <w:w w:val="117"/>
              </w:rPr>
              <w:t>Получит</w:t>
            </w:r>
            <w:r w:rsidRPr="009F4A9B">
              <w:rPr>
                <w:rFonts w:cs="Times New Roman"/>
                <w:iCs/>
                <w:w w:val="117"/>
              </w:rPr>
              <w:t>ь</w:t>
            </w:r>
            <w:r w:rsidRPr="009F4A9B">
              <w:rPr>
                <w:rFonts w:cs="Times New Roman"/>
                <w:iCs/>
                <w:spacing w:val="43"/>
                <w:w w:val="117"/>
              </w:rPr>
              <w:t xml:space="preserve"> </w:t>
            </w:r>
            <w:r w:rsidRPr="009F4A9B">
              <w:rPr>
                <w:rFonts w:cs="Times New Roman"/>
                <w:iCs/>
                <w:spacing w:val="-2"/>
                <w:w w:val="117"/>
              </w:rPr>
              <w:t>поняти</w:t>
            </w:r>
            <w:r w:rsidRPr="009F4A9B">
              <w:rPr>
                <w:rFonts w:cs="Times New Roman"/>
                <w:iCs/>
                <w:w w:val="117"/>
              </w:rPr>
              <w:t>е</w:t>
            </w:r>
            <w:r w:rsidRPr="009F4A9B">
              <w:rPr>
                <w:rFonts w:cs="Times New Roman"/>
                <w:iCs/>
                <w:spacing w:val="35"/>
                <w:w w:val="117"/>
              </w:rPr>
              <w:t xml:space="preserve"> </w:t>
            </w:r>
            <w:r w:rsidRPr="009F4A9B">
              <w:rPr>
                <w:rFonts w:cs="Times New Roman"/>
              </w:rPr>
              <w:t xml:space="preserve">о  </w:t>
            </w:r>
            <w:r w:rsidRPr="009F4A9B">
              <w:rPr>
                <w:rFonts w:cs="Times New Roman"/>
                <w:spacing w:val="-2"/>
                <w:w w:val="114"/>
              </w:rPr>
              <w:t>линейно</w:t>
            </w:r>
            <w:r w:rsidRPr="009F4A9B">
              <w:rPr>
                <w:rFonts w:cs="Times New Roman"/>
                <w:w w:val="114"/>
              </w:rPr>
              <w:t>й</w:t>
            </w:r>
            <w:r w:rsidRPr="009F4A9B">
              <w:rPr>
                <w:rFonts w:cs="Times New Roman"/>
                <w:spacing w:val="36"/>
                <w:w w:val="114"/>
              </w:rPr>
              <w:t xml:space="preserve"> </w:t>
            </w:r>
            <w:r w:rsidRPr="009F4A9B">
              <w:rPr>
                <w:rFonts w:cs="Times New Roman"/>
                <w:spacing w:val="-2"/>
                <w:w w:val="112"/>
              </w:rPr>
              <w:t>пер</w:t>
            </w:r>
            <w:r w:rsidRPr="009F4A9B">
              <w:rPr>
                <w:rFonts w:cs="Times New Roman"/>
                <w:spacing w:val="-2"/>
                <w:w w:val="114"/>
              </w:rPr>
              <w:t>спективе</w:t>
            </w:r>
            <w:r w:rsidRPr="009F4A9B">
              <w:rPr>
                <w:rFonts w:cs="Times New Roman"/>
                <w:w w:val="114"/>
              </w:rPr>
              <w:t>:</w:t>
            </w:r>
            <w:r w:rsidRPr="009F4A9B">
              <w:rPr>
                <w:rFonts w:cs="Times New Roman"/>
                <w:spacing w:val="-23"/>
                <w:w w:val="114"/>
              </w:rPr>
              <w:t xml:space="preserve"> </w:t>
            </w:r>
            <w:r w:rsidRPr="009F4A9B">
              <w:rPr>
                <w:rFonts w:cs="Times New Roman"/>
                <w:iCs/>
                <w:spacing w:val="-2"/>
                <w:w w:val="114"/>
              </w:rPr>
              <w:t>знать</w:t>
            </w:r>
            <w:r w:rsidRPr="009F4A9B">
              <w:rPr>
                <w:rFonts w:cs="Times New Roman"/>
                <w:w w:val="114"/>
              </w:rPr>
              <w:t>,</w:t>
            </w:r>
            <w:r w:rsidRPr="009F4A9B">
              <w:rPr>
                <w:rFonts w:cs="Times New Roman"/>
                <w:spacing w:val="6"/>
                <w:w w:val="114"/>
              </w:rPr>
              <w:t xml:space="preserve"> </w:t>
            </w:r>
            <w:r w:rsidRPr="009F4A9B">
              <w:rPr>
                <w:rFonts w:cs="Times New Roman"/>
                <w:spacing w:val="-2"/>
                <w:w w:val="124"/>
              </w:rPr>
              <w:t>ка</w:t>
            </w:r>
            <w:r w:rsidRPr="009F4A9B">
              <w:rPr>
                <w:rFonts w:cs="Times New Roman"/>
                <w:w w:val="124"/>
              </w:rPr>
              <w:t>к</w:t>
            </w:r>
            <w:r w:rsidRPr="009F4A9B">
              <w:rPr>
                <w:rFonts w:cs="Times New Roman"/>
                <w:spacing w:val="-19"/>
              </w:rPr>
              <w:t xml:space="preserve"> </w:t>
            </w:r>
            <w:r w:rsidRPr="009F4A9B">
              <w:rPr>
                <w:rFonts w:cs="Times New Roman"/>
                <w:spacing w:val="-2"/>
                <w:w w:val="117"/>
              </w:rPr>
              <w:t>влияе</w:t>
            </w:r>
            <w:r w:rsidRPr="009F4A9B">
              <w:rPr>
                <w:rFonts w:cs="Times New Roman"/>
                <w:w w:val="117"/>
              </w:rPr>
              <w:t>т</w:t>
            </w:r>
            <w:r w:rsidRPr="009F4A9B">
              <w:rPr>
                <w:rFonts w:cs="Times New Roman"/>
                <w:spacing w:val="-25"/>
                <w:w w:val="117"/>
              </w:rPr>
              <w:t xml:space="preserve"> </w:t>
            </w:r>
            <w:r w:rsidRPr="009F4A9B">
              <w:rPr>
                <w:rFonts w:cs="Times New Roman"/>
                <w:spacing w:val="-2"/>
              </w:rPr>
              <w:t>н</w:t>
            </w:r>
            <w:r w:rsidRPr="009F4A9B">
              <w:rPr>
                <w:rFonts w:cs="Times New Roman"/>
              </w:rPr>
              <w:t>а</w:t>
            </w:r>
            <w:r w:rsidRPr="009F4A9B">
              <w:rPr>
                <w:rFonts w:cs="Times New Roman"/>
                <w:spacing w:val="7"/>
              </w:rPr>
              <w:t xml:space="preserve"> </w:t>
            </w:r>
            <w:r w:rsidRPr="009F4A9B">
              <w:rPr>
                <w:rFonts w:cs="Times New Roman"/>
                <w:spacing w:val="-2"/>
                <w:w w:val="110"/>
              </w:rPr>
              <w:t>постро</w:t>
            </w:r>
            <w:r w:rsidRPr="009F4A9B">
              <w:rPr>
                <w:rFonts w:cs="Times New Roman"/>
                <w:spacing w:val="-2"/>
              </w:rPr>
              <w:t>ени</w:t>
            </w:r>
            <w:r w:rsidRPr="009F4A9B">
              <w:rPr>
                <w:rFonts w:cs="Times New Roman"/>
              </w:rPr>
              <w:t xml:space="preserve">е   </w:t>
            </w:r>
            <w:r w:rsidRPr="009F4A9B">
              <w:rPr>
                <w:rFonts w:cs="Times New Roman"/>
                <w:spacing w:val="-2"/>
                <w:w w:val="113"/>
              </w:rPr>
              <w:t>перспектив</w:t>
            </w:r>
            <w:r w:rsidRPr="009F4A9B">
              <w:rPr>
                <w:rFonts w:cs="Times New Roman"/>
                <w:w w:val="113"/>
              </w:rPr>
              <w:t xml:space="preserve">ы </w:t>
            </w:r>
            <w:r w:rsidRPr="009F4A9B">
              <w:rPr>
                <w:rFonts w:cs="Times New Roman"/>
                <w:spacing w:val="4"/>
                <w:w w:val="113"/>
              </w:rPr>
              <w:t xml:space="preserve"> </w:t>
            </w:r>
            <w:r w:rsidRPr="009F4A9B">
              <w:rPr>
                <w:rFonts w:cs="Times New Roman"/>
                <w:spacing w:val="-2"/>
                <w:w w:val="113"/>
              </w:rPr>
              <w:t>положени</w:t>
            </w:r>
            <w:r w:rsidRPr="009F4A9B">
              <w:rPr>
                <w:rFonts w:cs="Times New Roman"/>
                <w:w w:val="113"/>
              </w:rPr>
              <w:t>е</w:t>
            </w:r>
            <w:r w:rsidRPr="009F4A9B">
              <w:rPr>
                <w:rFonts w:cs="Times New Roman"/>
                <w:spacing w:val="44"/>
                <w:w w:val="113"/>
              </w:rPr>
              <w:t xml:space="preserve"> </w:t>
            </w:r>
            <w:r w:rsidRPr="009F4A9B">
              <w:rPr>
                <w:rFonts w:cs="Times New Roman"/>
                <w:spacing w:val="-2"/>
                <w:w w:val="116"/>
              </w:rPr>
              <w:t xml:space="preserve">линии </w:t>
            </w:r>
            <w:r w:rsidRPr="009F4A9B">
              <w:rPr>
                <w:rFonts w:cs="Times New Roman"/>
                <w:spacing w:val="-2"/>
                <w:w w:val="113"/>
              </w:rPr>
              <w:t>горизонт</w:t>
            </w:r>
            <w:r w:rsidRPr="009F4A9B">
              <w:rPr>
                <w:rFonts w:cs="Times New Roman"/>
                <w:w w:val="113"/>
              </w:rPr>
              <w:t>а</w:t>
            </w:r>
            <w:r w:rsidRPr="009F4A9B">
              <w:rPr>
                <w:rFonts w:cs="Times New Roman"/>
                <w:spacing w:val="-1"/>
                <w:w w:val="113"/>
              </w:rPr>
              <w:t xml:space="preserve"> </w:t>
            </w:r>
            <w:r w:rsidRPr="009F4A9B">
              <w:rPr>
                <w:rFonts w:cs="Times New Roman"/>
                <w:spacing w:val="-2"/>
              </w:rPr>
              <w:t>(Н)</w:t>
            </w:r>
            <w:r w:rsidRPr="009F4A9B">
              <w:rPr>
                <w:rFonts w:cs="Times New Roman"/>
              </w:rPr>
              <w:t>.</w:t>
            </w:r>
            <w:r w:rsidRPr="009F4A9B">
              <w:rPr>
                <w:rFonts w:cs="Times New Roman"/>
                <w:spacing w:val="44"/>
              </w:rPr>
              <w:t xml:space="preserve"> </w:t>
            </w:r>
            <w:r w:rsidRPr="009F4A9B">
              <w:rPr>
                <w:rFonts w:cs="Times New Roman"/>
                <w:iCs/>
                <w:spacing w:val="-2"/>
                <w:w w:val="120"/>
              </w:rPr>
              <w:t>Знать</w:t>
            </w:r>
            <w:r w:rsidRPr="009F4A9B">
              <w:rPr>
                <w:rFonts w:cs="Times New Roman"/>
                <w:w w:val="120"/>
              </w:rPr>
              <w:t>,</w:t>
            </w:r>
            <w:r w:rsidRPr="009F4A9B">
              <w:rPr>
                <w:rFonts w:cs="Times New Roman"/>
                <w:spacing w:val="-5"/>
                <w:w w:val="120"/>
              </w:rPr>
              <w:t xml:space="preserve"> </w:t>
            </w:r>
            <w:r w:rsidRPr="009F4A9B">
              <w:rPr>
                <w:rFonts w:cs="Times New Roman"/>
                <w:spacing w:val="-2"/>
              </w:rPr>
              <w:t>чт</w:t>
            </w:r>
            <w:r w:rsidRPr="009F4A9B">
              <w:rPr>
                <w:rFonts w:cs="Times New Roman"/>
              </w:rPr>
              <w:t>о</w:t>
            </w:r>
            <w:r w:rsidRPr="009F4A9B">
              <w:rPr>
                <w:rFonts w:cs="Times New Roman"/>
                <w:spacing w:val="32"/>
              </w:rPr>
              <w:t xml:space="preserve"> </w:t>
            </w:r>
            <w:r w:rsidRPr="009F4A9B">
              <w:rPr>
                <w:rFonts w:cs="Times New Roman"/>
                <w:spacing w:val="-2"/>
                <w:w w:val="115"/>
              </w:rPr>
              <w:t>тако</w:t>
            </w:r>
            <w:r w:rsidRPr="009F4A9B">
              <w:rPr>
                <w:rFonts w:cs="Times New Roman"/>
                <w:w w:val="115"/>
              </w:rPr>
              <w:t>е</w:t>
            </w:r>
            <w:r w:rsidRPr="009F4A9B">
              <w:rPr>
                <w:rFonts w:cs="Times New Roman"/>
                <w:spacing w:val="-3"/>
                <w:w w:val="115"/>
              </w:rPr>
              <w:t xml:space="preserve"> </w:t>
            </w:r>
            <w:r w:rsidRPr="009F4A9B">
              <w:rPr>
                <w:rFonts w:cs="Times New Roman"/>
                <w:spacing w:val="-2"/>
                <w:w w:val="115"/>
              </w:rPr>
              <w:t>т</w:t>
            </w:r>
            <w:r w:rsidRPr="009F4A9B">
              <w:rPr>
                <w:rFonts w:cs="Times New Roman"/>
                <w:spacing w:val="-2"/>
                <w:w w:val="105"/>
              </w:rPr>
              <w:t>о</w:t>
            </w:r>
            <w:r w:rsidRPr="009F4A9B">
              <w:rPr>
                <w:rFonts w:cs="Times New Roman"/>
                <w:spacing w:val="-2"/>
                <w:w w:val="114"/>
              </w:rPr>
              <w:t>ч</w:t>
            </w:r>
            <w:r w:rsidRPr="009F4A9B">
              <w:rPr>
                <w:rFonts w:cs="Times New Roman"/>
                <w:spacing w:val="-2"/>
                <w:w w:val="128"/>
              </w:rPr>
              <w:t>к</w:t>
            </w:r>
            <w:r w:rsidRPr="009F4A9B">
              <w:rPr>
                <w:rFonts w:cs="Times New Roman"/>
                <w:w w:val="117"/>
              </w:rPr>
              <w:t xml:space="preserve">а </w:t>
            </w:r>
            <w:r w:rsidRPr="009F4A9B">
              <w:rPr>
                <w:rFonts w:cs="Times New Roman"/>
                <w:spacing w:val="1"/>
              </w:rPr>
              <w:t>сход</w:t>
            </w:r>
            <w:r w:rsidRPr="009F4A9B">
              <w:rPr>
                <w:rFonts w:cs="Times New Roman"/>
              </w:rPr>
              <w:t xml:space="preserve">а </w:t>
            </w:r>
            <w:r w:rsidRPr="009F4A9B">
              <w:rPr>
                <w:rFonts w:cs="Times New Roman"/>
                <w:spacing w:val="8"/>
              </w:rPr>
              <w:t xml:space="preserve"> </w:t>
            </w:r>
            <w:r w:rsidRPr="009F4A9B">
              <w:rPr>
                <w:rFonts w:cs="Times New Roman"/>
                <w:spacing w:val="1"/>
              </w:rPr>
              <w:t>(Н)</w:t>
            </w:r>
            <w:r w:rsidRPr="009F4A9B">
              <w:rPr>
                <w:rFonts w:cs="Times New Roman"/>
              </w:rPr>
              <w:t xml:space="preserve">. </w:t>
            </w:r>
            <w:r w:rsidRPr="009F4A9B">
              <w:rPr>
                <w:rFonts w:cs="Times New Roman"/>
                <w:spacing w:val="2"/>
              </w:rPr>
              <w:t xml:space="preserve"> </w:t>
            </w:r>
            <w:r w:rsidRPr="009F4A9B">
              <w:rPr>
                <w:rFonts w:cs="Times New Roman"/>
                <w:iCs/>
                <w:spacing w:val="1"/>
                <w:w w:val="112"/>
              </w:rPr>
              <w:t>Умет</w:t>
            </w:r>
            <w:r w:rsidRPr="009F4A9B">
              <w:rPr>
                <w:rFonts w:cs="Times New Roman"/>
                <w:iCs/>
                <w:w w:val="112"/>
              </w:rPr>
              <w:t xml:space="preserve">ь </w:t>
            </w:r>
            <w:r w:rsidRPr="009F4A9B">
              <w:rPr>
                <w:rFonts w:cs="Times New Roman"/>
                <w:iCs/>
                <w:spacing w:val="1"/>
                <w:w w:val="112"/>
              </w:rPr>
              <w:t>делат</w:t>
            </w:r>
            <w:r w:rsidRPr="009F4A9B">
              <w:rPr>
                <w:rFonts w:cs="Times New Roman"/>
                <w:iCs/>
                <w:w w:val="112"/>
              </w:rPr>
              <w:t>ь</w:t>
            </w:r>
            <w:r w:rsidRPr="009F4A9B">
              <w:rPr>
                <w:rFonts w:cs="Times New Roman"/>
                <w:iCs/>
                <w:spacing w:val="16"/>
                <w:w w:val="112"/>
              </w:rPr>
              <w:t xml:space="preserve"> </w:t>
            </w:r>
            <w:r w:rsidRPr="009F4A9B">
              <w:rPr>
                <w:rFonts w:cs="Times New Roman"/>
                <w:spacing w:val="1"/>
                <w:w w:val="114"/>
              </w:rPr>
              <w:t>пр</w:t>
            </w:r>
            <w:r w:rsidRPr="009F4A9B">
              <w:rPr>
                <w:rFonts w:cs="Times New Roman"/>
                <w:spacing w:val="1"/>
                <w:w w:val="105"/>
              </w:rPr>
              <w:t>о</w:t>
            </w:r>
            <w:r w:rsidRPr="009F4A9B">
              <w:rPr>
                <w:rFonts w:cs="Times New Roman"/>
                <w:spacing w:val="1"/>
                <w:w w:val="106"/>
              </w:rPr>
              <w:t>с</w:t>
            </w:r>
            <w:r w:rsidRPr="009F4A9B">
              <w:rPr>
                <w:rFonts w:cs="Times New Roman"/>
                <w:spacing w:val="1"/>
                <w:w w:val="115"/>
              </w:rPr>
              <w:t>т</w:t>
            </w:r>
            <w:r w:rsidRPr="009F4A9B">
              <w:rPr>
                <w:rFonts w:cs="Times New Roman"/>
                <w:spacing w:val="1"/>
                <w:w w:val="116"/>
              </w:rPr>
              <w:t>ы</w:t>
            </w:r>
            <w:r w:rsidRPr="009F4A9B">
              <w:rPr>
                <w:rFonts w:cs="Times New Roman"/>
                <w:w w:val="109"/>
              </w:rPr>
              <w:t xml:space="preserve">е </w:t>
            </w:r>
            <w:r w:rsidRPr="009F4A9B">
              <w:rPr>
                <w:rFonts w:cs="Times New Roman"/>
                <w:spacing w:val="-2"/>
                <w:w w:val="113"/>
              </w:rPr>
              <w:t>построени</w:t>
            </w:r>
            <w:r w:rsidRPr="009F4A9B">
              <w:rPr>
                <w:rFonts w:cs="Times New Roman"/>
                <w:w w:val="113"/>
              </w:rPr>
              <w:t>я</w:t>
            </w:r>
            <w:r w:rsidRPr="009F4A9B">
              <w:rPr>
                <w:rFonts w:cs="Times New Roman"/>
                <w:spacing w:val="-7"/>
                <w:w w:val="113"/>
              </w:rPr>
              <w:t xml:space="preserve"> </w:t>
            </w:r>
            <w:r w:rsidRPr="009F4A9B">
              <w:rPr>
                <w:rFonts w:cs="Times New Roman"/>
                <w:spacing w:val="-2"/>
                <w:w w:val="113"/>
              </w:rPr>
              <w:t>перспектив</w:t>
            </w:r>
            <w:r w:rsidRPr="009F4A9B">
              <w:rPr>
                <w:rFonts w:cs="Times New Roman"/>
                <w:w w:val="113"/>
              </w:rPr>
              <w:t>ы</w:t>
            </w:r>
            <w:r w:rsidRPr="009F4A9B">
              <w:rPr>
                <w:rFonts w:cs="Times New Roman"/>
                <w:spacing w:val="4"/>
                <w:w w:val="113"/>
              </w:rPr>
              <w:t xml:space="preserve"> </w:t>
            </w:r>
            <w:r w:rsidRPr="009F4A9B">
              <w:rPr>
                <w:rFonts w:cs="Times New Roman"/>
                <w:spacing w:val="-2"/>
                <w:w w:val="114"/>
              </w:rPr>
              <w:t>(Н).</w:t>
            </w:r>
          </w:p>
          <w:p w:rsidR="00617A4B" w:rsidRPr="009F4A9B" w:rsidRDefault="00617A4B" w:rsidP="00344B7A">
            <w:pPr>
              <w:jc w:val="both"/>
              <w:rPr>
                <w:rFonts w:cs="Times New Roman"/>
                <w:color w:val="000000"/>
              </w:rPr>
            </w:pPr>
            <w:r w:rsidRPr="009F4A9B">
              <w:rPr>
                <w:rFonts w:cs="Times New Roman"/>
                <w:iCs/>
                <w:w w:val="114"/>
              </w:rPr>
              <w:t>Уметь</w:t>
            </w:r>
            <w:r w:rsidRPr="009F4A9B">
              <w:rPr>
                <w:rFonts w:cs="Times New Roman"/>
                <w:iCs/>
                <w:spacing w:val="-23"/>
                <w:w w:val="114"/>
              </w:rPr>
              <w:t xml:space="preserve"> </w:t>
            </w:r>
            <w:r w:rsidRPr="009F4A9B">
              <w:rPr>
                <w:rFonts w:cs="Times New Roman"/>
                <w:iCs/>
                <w:w w:val="114"/>
              </w:rPr>
              <w:t>находить</w:t>
            </w:r>
            <w:r w:rsidRPr="009F4A9B">
              <w:rPr>
                <w:rFonts w:cs="Times New Roman"/>
                <w:iCs/>
                <w:spacing w:val="3"/>
                <w:w w:val="114"/>
              </w:rPr>
              <w:t xml:space="preserve"> </w:t>
            </w:r>
            <w:r w:rsidRPr="009F4A9B">
              <w:rPr>
                <w:rFonts w:cs="Times New Roman"/>
                <w:w w:val="114"/>
              </w:rPr>
              <w:t>точку</w:t>
            </w:r>
            <w:r w:rsidRPr="009F4A9B">
              <w:rPr>
                <w:rFonts w:cs="Times New Roman"/>
                <w:spacing w:val="-12"/>
                <w:w w:val="114"/>
              </w:rPr>
              <w:t xml:space="preserve"> </w:t>
            </w:r>
            <w:r w:rsidRPr="009F4A9B">
              <w:rPr>
                <w:rFonts w:cs="Times New Roman"/>
              </w:rPr>
              <w:t>схода</w:t>
            </w:r>
            <w:r w:rsidRPr="009F4A9B">
              <w:rPr>
                <w:rFonts w:cs="Times New Roman"/>
                <w:spacing w:val="41"/>
              </w:rPr>
              <w:t xml:space="preserve"> </w:t>
            </w:r>
            <w:r w:rsidRPr="009F4A9B">
              <w:rPr>
                <w:rFonts w:cs="Times New Roman"/>
              </w:rPr>
              <w:t>в</w:t>
            </w:r>
            <w:r w:rsidRPr="009F4A9B">
              <w:rPr>
                <w:rFonts w:cs="Times New Roman"/>
                <w:spacing w:val="4"/>
              </w:rPr>
              <w:t xml:space="preserve"> </w:t>
            </w:r>
            <w:r w:rsidRPr="009F4A9B">
              <w:rPr>
                <w:rFonts w:cs="Times New Roman"/>
                <w:w w:val="113"/>
              </w:rPr>
              <w:t>произ</w:t>
            </w:r>
            <w:r w:rsidRPr="009F4A9B">
              <w:rPr>
                <w:rFonts w:cs="Times New Roman"/>
                <w:w w:val="114"/>
              </w:rPr>
              <w:t>ведениях</w:t>
            </w:r>
            <w:r w:rsidRPr="009F4A9B">
              <w:rPr>
                <w:rFonts w:cs="Times New Roman"/>
                <w:spacing w:val="7"/>
                <w:w w:val="114"/>
              </w:rPr>
              <w:t xml:space="preserve"> </w:t>
            </w:r>
            <w:r w:rsidRPr="009F4A9B">
              <w:rPr>
                <w:rFonts w:cs="Times New Roman"/>
                <w:w w:val="114"/>
              </w:rPr>
              <w:t>известных художников</w:t>
            </w:r>
            <w:r w:rsidRPr="009F4A9B">
              <w:rPr>
                <w:rFonts w:cs="Times New Roman"/>
                <w:spacing w:val="9"/>
                <w:w w:val="114"/>
              </w:rPr>
              <w:t xml:space="preserve"> </w:t>
            </w:r>
            <w:r w:rsidRPr="009F4A9B">
              <w:rPr>
                <w:rFonts w:cs="Times New Roman"/>
                <w:w w:val="114"/>
              </w:rPr>
              <w:t xml:space="preserve">(П). </w:t>
            </w:r>
            <w:r w:rsidRPr="009F4A9B">
              <w:rPr>
                <w:rFonts w:cs="Times New Roman"/>
                <w:iCs/>
                <w:w w:val="115"/>
              </w:rPr>
              <w:t>Иметь</w:t>
            </w:r>
            <w:r w:rsidRPr="009F4A9B">
              <w:rPr>
                <w:rFonts w:cs="Times New Roman"/>
                <w:iCs/>
                <w:spacing w:val="34"/>
                <w:w w:val="115"/>
              </w:rPr>
              <w:t xml:space="preserve"> </w:t>
            </w:r>
            <w:r w:rsidRPr="009F4A9B">
              <w:rPr>
                <w:rFonts w:cs="Times New Roman"/>
                <w:iCs/>
                <w:w w:val="115"/>
              </w:rPr>
              <w:t>представление</w:t>
            </w:r>
            <w:r w:rsidRPr="009F4A9B">
              <w:rPr>
                <w:rFonts w:cs="Times New Roman"/>
                <w:iCs/>
                <w:spacing w:val="34"/>
                <w:w w:val="115"/>
              </w:rPr>
              <w:t xml:space="preserve"> </w:t>
            </w:r>
            <w:r w:rsidRPr="009F4A9B">
              <w:rPr>
                <w:rFonts w:cs="Times New Roman"/>
              </w:rPr>
              <w:t xml:space="preserve">о  </w:t>
            </w:r>
            <w:r w:rsidRPr="009F4A9B">
              <w:rPr>
                <w:rFonts w:cs="Times New Roman"/>
                <w:w w:val="112"/>
              </w:rPr>
              <w:t xml:space="preserve">воздушной </w:t>
            </w:r>
            <w:r w:rsidRPr="009F4A9B">
              <w:rPr>
                <w:rFonts w:cs="Times New Roman"/>
                <w:w w:val="114"/>
              </w:rPr>
              <w:t>перспективе</w:t>
            </w:r>
            <w:r w:rsidRPr="009F4A9B">
              <w:rPr>
                <w:rFonts w:cs="Times New Roman"/>
                <w:spacing w:val="-15"/>
                <w:w w:val="114"/>
              </w:rPr>
              <w:t xml:space="preserve"> </w:t>
            </w:r>
            <w:r w:rsidRPr="009F4A9B">
              <w:rPr>
                <w:rFonts w:cs="Times New Roman"/>
                <w:w w:val="114"/>
              </w:rPr>
              <w:t>(Н).</w:t>
            </w:r>
          </w:p>
          <w:p w:rsidR="00617A4B" w:rsidRPr="009F4A9B" w:rsidRDefault="00617A4B" w:rsidP="00344B7A">
            <w:pPr>
              <w:jc w:val="both"/>
              <w:rPr>
                <w:rFonts w:cs="Times New Roman"/>
              </w:rPr>
            </w:pPr>
            <w:r w:rsidRPr="009F4A9B">
              <w:rPr>
                <w:rFonts w:cs="Times New Roman"/>
                <w:iCs/>
                <w:spacing w:val="-2"/>
                <w:w w:val="117"/>
              </w:rPr>
              <w:t>Выполнит</w:t>
            </w:r>
            <w:r w:rsidRPr="009F4A9B">
              <w:rPr>
                <w:rFonts w:cs="Times New Roman"/>
                <w:iCs/>
                <w:w w:val="117"/>
              </w:rPr>
              <w:t>ь</w:t>
            </w:r>
            <w:r w:rsidRPr="009F4A9B">
              <w:rPr>
                <w:rFonts w:cs="Times New Roman"/>
                <w:iCs/>
                <w:spacing w:val="-8"/>
                <w:w w:val="117"/>
              </w:rPr>
              <w:t xml:space="preserve"> </w:t>
            </w:r>
            <w:r w:rsidRPr="009F4A9B">
              <w:rPr>
                <w:rFonts w:cs="Times New Roman"/>
                <w:iCs/>
                <w:spacing w:val="-2"/>
                <w:w w:val="117"/>
              </w:rPr>
              <w:t>задани</w:t>
            </w:r>
            <w:r w:rsidRPr="009F4A9B">
              <w:rPr>
                <w:rFonts w:cs="Times New Roman"/>
                <w:iCs/>
                <w:w w:val="117"/>
              </w:rPr>
              <w:t>я</w:t>
            </w:r>
            <w:r w:rsidRPr="009F4A9B">
              <w:rPr>
                <w:rFonts w:cs="Times New Roman"/>
                <w:iCs/>
                <w:spacing w:val="-18"/>
                <w:w w:val="117"/>
              </w:rPr>
              <w:t xml:space="preserve"> </w:t>
            </w:r>
            <w:r w:rsidRPr="009F4A9B">
              <w:rPr>
                <w:rFonts w:cs="Times New Roman"/>
                <w:spacing w:val="-2"/>
              </w:rPr>
              <w:t>н</w:t>
            </w:r>
            <w:r w:rsidRPr="009F4A9B">
              <w:rPr>
                <w:rFonts w:cs="Times New Roman"/>
              </w:rPr>
              <w:t>а</w:t>
            </w:r>
            <w:r w:rsidRPr="009F4A9B">
              <w:rPr>
                <w:rFonts w:cs="Times New Roman"/>
                <w:spacing w:val="14"/>
              </w:rPr>
              <w:t xml:space="preserve"> </w:t>
            </w:r>
            <w:r w:rsidRPr="009F4A9B">
              <w:rPr>
                <w:rFonts w:cs="Times New Roman"/>
                <w:spacing w:val="-2"/>
              </w:rPr>
              <w:t>стр</w:t>
            </w:r>
            <w:r w:rsidRPr="009F4A9B">
              <w:rPr>
                <w:rFonts w:cs="Times New Roman"/>
              </w:rPr>
              <w:t>.</w:t>
            </w:r>
            <w:r w:rsidRPr="009F4A9B">
              <w:rPr>
                <w:rFonts w:cs="Times New Roman"/>
                <w:spacing w:val="35"/>
              </w:rPr>
              <w:t xml:space="preserve"> </w:t>
            </w:r>
            <w:r w:rsidRPr="009F4A9B">
              <w:rPr>
                <w:rFonts w:cs="Times New Roman"/>
                <w:spacing w:val="-2"/>
              </w:rPr>
              <w:t>3</w:t>
            </w:r>
            <w:r w:rsidRPr="009F4A9B">
              <w:rPr>
                <w:rFonts w:cs="Times New Roman"/>
              </w:rPr>
              <w:t>7</w:t>
            </w:r>
            <w:r w:rsidRPr="009F4A9B">
              <w:rPr>
                <w:rFonts w:cs="Times New Roman"/>
                <w:spacing w:val="15"/>
              </w:rPr>
              <w:t xml:space="preserve"> </w:t>
            </w:r>
            <w:r w:rsidRPr="009F4A9B">
              <w:rPr>
                <w:rFonts w:cs="Times New Roman"/>
                <w:spacing w:val="-2"/>
                <w:w w:val="111"/>
              </w:rPr>
              <w:t>учебни</w:t>
            </w:r>
            <w:r w:rsidRPr="009F4A9B">
              <w:rPr>
                <w:rFonts w:cs="Times New Roman"/>
                <w:spacing w:val="-2"/>
              </w:rPr>
              <w:t>к</w:t>
            </w:r>
            <w:r w:rsidRPr="009F4A9B">
              <w:rPr>
                <w:rFonts w:cs="Times New Roman"/>
              </w:rPr>
              <w:t>а</w:t>
            </w:r>
            <w:r w:rsidRPr="009F4A9B">
              <w:rPr>
                <w:rFonts w:cs="Times New Roman"/>
                <w:spacing w:val="35"/>
              </w:rPr>
              <w:t xml:space="preserve"> </w:t>
            </w:r>
            <w:r w:rsidRPr="009F4A9B">
              <w:rPr>
                <w:rFonts w:cs="Times New Roman"/>
              </w:rPr>
              <w:t>и</w:t>
            </w:r>
            <w:r w:rsidRPr="009F4A9B">
              <w:rPr>
                <w:rFonts w:cs="Times New Roman"/>
                <w:spacing w:val="12"/>
              </w:rPr>
              <w:t xml:space="preserve"> </w:t>
            </w:r>
            <w:r w:rsidRPr="009F4A9B">
              <w:rPr>
                <w:rFonts w:cs="Times New Roman"/>
                <w:spacing w:val="-2"/>
              </w:rPr>
              <w:t>н</w:t>
            </w:r>
            <w:r w:rsidRPr="009F4A9B">
              <w:rPr>
                <w:rFonts w:cs="Times New Roman"/>
              </w:rPr>
              <w:t>а</w:t>
            </w:r>
            <w:r w:rsidRPr="009F4A9B">
              <w:rPr>
                <w:rFonts w:cs="Times New Roman"/>
                <w:spacing w:val="23"/>
              </w:rPr>
              <w:t xml:space="preserve"> </w:t>
            </w:r>
            <w:r w:rsidRPr="009F4A9B">
              <w:rPr>
                <w:rFonts w:cs="Times New Roman"/>
                <w:spacing w:val="-2"/>
              </w:rPr>
              <w:t>стр</w:t>
            </w:r>
            <w:r w:rsidRPr="009F4A9B">
              <w:rPr>
                <w:rFonts w:cs="Times New Roman"/>
              </w:rPr>
              <w:t>.</w:t>
            </w:r>
            <w:r w:rsidRPr="009F4A9B">
              <w:rPr>
                <w:rFonts w:cs="Times New Roman"/>
                <w:spacing w:val="44"/>
              </w:rPr>
              <w:t xml:space="preserve"> </w:t>
            </w:r>
            <w:r w:rsidRPr="009F4A9B">
              <w:rPr>
                <w:rFonts w:cs="Times New Roman"/>
                <w:spacing w:val="-2"/>
                <w:w w:val="113"/>
              </w:rPr>
              <w:t>26–2</w:t>
            </w:r>
            <w:r w:rsidRPr="009F4A9B">
              <w:rPr>
                <w:rFonts w:cs="Times New Roman"/>
                <w:w w:val="113"/>
              </w:rPr>
              <w:t>7</w:t>
            </w:r>
            <w:r w:rsidRPr="009F4A9B">
              <w:rPr>
                <w:rFonts w:cs="Times New Roman"/>
                <w:spacing w:val="10"/>
                <w:w w:val="113"/>
              </w:rPr>
              <w:t xml:space="preserve"> </w:t>
            </w:r>
            <w:r w:rsidRPr="009F4A9B">
              <w:rPr>
                <w:rFonts w:cs="Times New Roman"/>
                <w:spacing w:val="-2"/>
                <w:w w:val="113"/>
              </w:rPr>
              <w:t>рабоче</w:t>
            </w:r>
            <w:r w:rsidRPr="009F4A9B">
              <w:rPr>
                <w:rFonts w:cs="Times New Roman"/>
                <w:w w:val="113"/>
              </w:rPr>
              <w:t>й</w:t>
            </w:r>
            <w:r w:rsidRPr="009F4A9B">
              <w:rPr>
                <w:rFonts w:cs="Times New Roman"/>
                <w:spacing w:val="-20"/>
                <w:w w:val="113"/>
              </w:rPr>
              <w:t xml:space="preserve"> </w:t>
            </w:r>
            <w:r w:rsidRPr="009F4A9B">
              <w:rPr>
                <w:rFonts w:cs="Times New Roman"/>
                <w:spacing w:val="-2"/>
                <w:w w:val="115"/>
              </w:rPr>
              <w:t>тетради.</w:t>
            </w:r>
          </w:p>
        </w:tc>
      </w:tr>
      <w:tr w:rsidR="00617A4B" w:rsidRPr="009F4A9B" w:rsidTr="00344B7A">
        <w:tc>
          <w:tcPr>
            <w:tcW w:w="1384" w:type="dxa"/>
          </w:tcPr>
          <w:p w:rsidR="00617A4B" w:rsidRPr="009F4A9B" w:rsidRDefault="00617A4B" w:rsidP="00344B7A">
            <w:pPr>
              <w:jc w:val="both"/>
              <w:rPr>
                <w:rFonts w:eastAsia="Arial" w:cs="Times New Roman"/>
                <w:bCs/>
                <w:iCs/>
              </w:rPr>
            </w:pPr>
            <w:r w:rsidRPr="009F4A9B">
              <w:rPr>
                <w:rFonts w:eastAsia="Arial" w:cs="Times New Roman"/>
                <w:bCs/>
                <w:iCs/>
              </w:rPr>
              <w:t>20-21</w:t>
            </w:r>
          </w:p>
        </w:tc>
        <w:tc>
          <w:tcPr>
            <w:tcW w:w="3260" w:type="dxa"/>
          </w:tcPr>
          <w:p w:rsidR="00617A4B" w:rsidRPr="009F4A9B" w:rsidRDefault="00617A4B" w:rsidP="00344B7A">
            <w:pPr>
              <w:jc w:val="both"/>
              <w:rPr>
                <w:rFonts w:cs="Times New Roman"/>
                <w:color w:val="000000"/>
              </w:rPr>
            </w:pPr>
            <w:r w:rsidRPr="009F4A9B">
              <w:rPr>
                <w:rFonts w:cs="Times New Roman"/>
                <w:w w:val="116"/>
              </w:rPr>
              <w:t>Родная</w:t>
            </w:r>
            <w:r w:rsidRPr="009F4A9B">
              <w:rPr>
                <w:rFonts w:cs="Times New Roman"/>
                <w:spacing w:val="46"/>
                <w:w w:val="116"/>
              </w:rPr>
              <w:t xml:space="preserve"> </w:t>
            </w:r>
            <w:r w:rsidRPr="009F4A9B">
              <w:rPr>
                <w:rFonts w:cs="Times New Roman"/>
                <w:w w:val="116"/>
              </w:rPr>
              <w:t>история</w:t>
            </w:r>
            <w:r w:rsidRPr="009F4A9B">
              <w:rPr>
                <w:rFonts w:cs="Times New Roman"/>
                <w:spacing w:val="34"/>
                <w:w w:val="116"/>
              </w:rPr>
              <w:t xml:space="preserve"> </w:t>
            </w:r>
            <w:r w:rsidRPr="009F4A9B">
              <w:rPr>
                <w:rFonts w:cs="Times New Roman"/>
                <w:w w:val="116"/>
              </w:rPr>
              <w:t xml:space="preserve">и </w:t>
            </w:r>
            <w:r w:rsidRPr="009F4A9B">
              <w:rPr>
                <w:rFonts w:cs="Times New Roman"/>
                <w:w w:val="113"/>
              </w:rPr>
              <w:t xml:space="preserve">искусство. </w:t>
            </w:r>
            <w:proofErr w:type="gramStart"/>
            <w:r w:rsidRPr="009F4A9B">
              <w:rPr>
                <w:rFonts w:cs="Times New Roman"/>
                <w:spacing w:val="6"/>
                <w:w w:val="113"/>
              </w:rPr>
              <w:t>Изучае</w:t>
            </w:r>
            <w:r w:rsidRPr="009F4A9B">
              <w:rPr>
                <w:rFonts w:cs="Times New Roman"/>
                <w:w w:val="113"/>
              </w:rPr>
              <w:t>м</w:t>
            </w:r>
            <w:r w:rsidRPr="009F4A9B">
              <w:rPr>
                <w:rFonts w:cs="Times New Roman"/>
                <w:spacing w:val="-50"/>
                <w:w w:val="113"/>
              </w:rPr>
              <w:t xml:space="preserve"> </w:t>
            </w:r>
            <w:r w:rsidRPr="009F4A9B">
              <w:rPr>
                <w:rFonts w:cs="Times New Roman"/>
              </w:rPr>
              <w:tab/>
            </w:r>
            <w:r w:rsidRPr="009F4A9B">
              <w:rPr>
                <w:rFonts w:cs="Times New Roman"/>
                <w:w w:val="88"/>
              </w:rPr>
              <w:t xml:space="preserve"> </w:t>
            </w:r>
            <w:r w:rsidRPr="009F4A9B">
              <w:rPr>
                <w:rFonts w:cs="Times New Roman"/>
                <w:spacing w:val="5"/>
                <w:w w:val="114"/>
              </w:rPr>
              <w:t>р</w:t>
            </w:r>
            <w:r w:rsidRPr="009F4A9B">
              <w:rPr>
                <w:rFonts w:cs="Times New Roman"/>
                <w:spacing w:val="5"/>
                <w:w w:val="117"/>
              </w:rPr>
              <w:t>а</w:t>
            </w:r>
            <w:r w:rsidRPr="009F4A9B">
              <w:rPr>
                <w:rFonts w:cs="Times New Roman"/>
                <w:spacing w:val="5"/>
                <w:w w:val="101"/>
              </w:rPr>
              <w:t>б</w:t>
            </w:r>
            <w:r w:rsidRPr="009F4A9B">
              <w:rPr>
                <w:rFonts w:cs="Times New Roman"/>
                <w:spacing w:val="5"/>
                <w:w w:val="105"/>
              </w:rPr>
              <w:t>о</w:t>
            </w:r>
            <w:r w:rsidRPr="009F4A9B">
              <w:rPr>
                <w:rFonts w:cs="Times New Roman"/>
                <w:spacing w:val="5"/>
                <w:w w:val="115"/>
              </w:rPr>
              <w:t>т</w:t>
            </w:r>
            <w:r w:rsidRPr="009F4A9B">
              <w:rPr>
                <w:rFonts w:cs="Times New Roman"/>
                <w:w w:val="116"/>
              </w:rPr>
              <w:t xml:space="preserve">ы </w:t>
            </w:r>
            <w:r w:rsidRPr="009F4A9B">
              <w:rPr>
                <w:rFonts w:cs="Times New Roman"/>
                <w:w w:val="111"/>
              </w:rPr>
              <w:t xml:space="preserve">мастеров  </w:t>
            </w:r>
            <w:r w:rsidRPr="009F4A9B">
              <w:rPr>
                <w:rFonts w:cs="Times New Roman"/>
              </w:rPr>
              <w:t xml:space="preserve">(А. </w:t>
            </w:r>
            <w:r w:rsidRPr="009F4A9B">
              <w:rPr>
                <w:rFonts w:cs="Times New Roman"/>
                <w:spacing w:val="41"/>
              </w:rPr>
              <w:t xml:space="preserve"> </w:t>
            </w:r>
            <w:r w:rsidRPr="009F4A9B">
              <w:rPr>
                <w:rFonts w:cs="Times New Roman"/>
                <w:w w:val="110"/>
              </w:rPr>
              <w:t>Дей</w:t>
            </w:r>
            <w:r w:rsidRPr="009F4A9B">
              <w:rPr>
                <w:rFonts w:cs="Times New Roman"/>
              </w:rPr>
              <w:t xml:space="preserve">неко </w:t>
            </w:r>
            <w:r w:rsidRPr="009F4A9B">
              <w:rPr>
                <w:rFonts w:cs="Times New Roman"/>
                <w:spacing w:val="35"/>
              </w:rPr>
              <w:t xml:space="preserve"> </w:t>
            </w:r>
            <w:r w:rsidRPr="009F4A9B">
              <w:rPr>
                <w:rFonts w:cs="Times New Roman"/>
                <w:w w:val="105"/>
              </w:rPr>
              <w:t xml:space="preserve">«Оборона </w:t>
            </w:r>
            <w:r w:rsidRPr="009F4A9B">
              <w:rPr>
                <w:rFonts w:cs="Times New Roman"/>
                <w:spacing w:val="4"/>
                <w:w w:val="105"/>
              </w:rPr>
              <w:t xml:space="preserve"> </w:t>
            </w:r>
            <w:r w:rsidRPr="009F4A9B">
              <w:rPr>
                <w:rFonts w:cs="Times New Roman"/>
                <w:w w:val="105"/>
              </w:rPr>
              <w:t>Се</w:t>
            </w:r>
            <w:r w:rsidRPr="009F4A9B">
              <w:rPr>
                <w:rFonts w:cs="Times New Roman"/>
                <w:w w:val="115"/>
              </w:rPr>
              <w:t>вастополя»,</w:t>
            </w:r>
            <w:r w:rsidRPr="009F4A9B">
              <w:rPr>
                <w:rFonts w:cs="Times New Roman"/>
                <w:spacing w:val="4"/>
                <w:w w:val="115"/>
              </w:rPr>
              <w:t xml:space="preserve"> </w:t>
            </w:r>
            <w:r w:rsidRPr="009F4A9B">
              <w:rPr>
                <w:rFonts w:cs="Times New Roman"/>
              </w:rPr>
              <w:t xml:space="preserve">П. </w:t>
            </w:r>
            <w:r w:rsidRPr="009F4A9B">
              <w:rPr>
                <w:rFonts w:cs="Times New Roman"/>
                <w:spacing w:val="1"/>
              </w:rPr>
              <w:t xml:space="preserve"> </w:t>
            </w:r>
            <w:r w:rsidRPr="009F4A9B">
              <w:rPr>
                <w:rFonts w:cs="Times New Roman"/>
                <w:w w:val="102"/>
              </w:rPr>
              <w:t>Ос</w:t>
            </w:r>
            <w:r w:rsidRPr="009F4A9B">
              <w:rPr>
                <w:rFonts w:cs="Times New Roman"/>
                <w:spacing w:val="6"/>
                <w:w w:val="112"/>
              </w:rPr>
              <w:t>совски</w:t>
            </w:r>
            <w:r w:rsidRPr="009F4A9B">
              <w:rPr>
                <w:rFonts w:cs="Times New Roman"/>
                <w:w w:val="112"/>
              </w:rPr>
              <w:t>й</w:t>
            </w:r>
            <w:r w:rsidRPr="009F4A9B">
              <w:rPr>
                <w:rFonts w:cs="Times New Roman"/>
                <w:spacing w:val="-48"/>
                <w:w w:val="112"/>
              </w:rPr>
              <w:t xml:space="preserve"> </w:t>
            </w:r>
            <w:r w:rsidRPr="009F4A9B">
              <w:rPr>
                <w:rFonts w:cs="Times New Roman"/>
              </w:rPr>
              <w:tab/>
            </w:r>
            <w:r w:rsidRPr="009F4A9B">
              <w:rPr>
                <w:rFonts w:cs="Times New Roman"/>
                <w:spacing w:val="5"/>
                <w:w w:val="115"/>
              </w:rPr>
              <w:t>«</w:t>
            </w:r>
            <w:r w:rsidRPr="009F4A9B">
              <w:rPr>
                <w:rFonts w:cs="Times New Roman"/>
                <w:spacing w:val="5"/>
                <w:w w:val="98"/>
              </w:rPr>
              <w:t>С</w:t>
            </w:r>
            <w:r w:rsidRPr="009F4A9B">
              <w:rPr>
                <w:rFonts w:cs="Times New Roman"/>
                <w:spacing w:val="5"/>
                <w:w w:val="117"/>
              </w:rPr>
              <w:t>а</w:t>
            </w:r>
            <w:r w:rsidRPr="009F4A9B">
              <w:rPr>
                <w:rFonts w:cs="Times New Roman"/>
                <w:spacing w:val="5"/>
                <w:w w:val="118"/>
              </w:rPr>
              <w:t>л</w:t>
            </w:r>
            <w:r w:rsidRPr="009F4A9B">
              <w:rPr>
                <w:rFonts w:cs="Times New Roman"/>
                <w:spacing w:val="5"/>
                <w:w w:val="106"/>
              </w:rPr>
              <w:t>ю</w:t>
            </w:r>
            <w:r w:rsidRPr="009F4A9B">
              <w:rPr>
                <w:rFonts w:cs="Times New Roman"/>
                <w:w w:val="115"/>
              </w:rPr>
              <w:t xml:space="preserve">т </w:t>
            </w:r>
            <w:r w:rsidRPr="009F4A9B">
              <w:rPr>
                <w:rFonts w:cs="Times New Roman"/>
                <w:w w:val="112"/>
              </w:rPr>
              <w:t>Победы»,</w:t>
            </w:r>
            <w:r w:rsidRPr="009F4A9B">
              <w:rPr>
                <w:rFonts w:cs="Times New Roman"/>
                <w:spacing w:val="-18"/>
                <w:w w:val="112"/>
              </w:rPr>
              <w:t xml:space="preserve"> </w:t>
            </w:r>
            <w:r w:rsidRPr="009F4A9B">
              <w:rPr>
                <w:rFonts w:cs="Times New Roman"/>
              </w:rPr>
              <w:t>М.</w:t>
            </w:r>
            <w:r w:rsidRPr="009F4A9B">
              <w:rPr>
                <w:rFonts w:cs="Times New Roman"/>
                <w:spacing w:val="10"/>
              </w:rPr>
              <w:t xml:space="preserve"> </w:t>
            </w:r>
            <w:proofErr w:type="spellStart"/>
            <w:r w:rsidRPr="009F4A9B">
              <w:rPr>
                <w:rFonts w:cs="Times New Roman"/>
                <w:w w:val="114"/>
              </w:rPr>
              <w:t>Кугач</w:t>
            </w:r>
            <w:proofErr w:type="spellEnd"/>
            <w:proofErr w:type="gramEnd"/>
          </w:p>
          <w:p w:rsidR="00617A4B" w:rsidRPr="009F4A9B" w:rsidRDefault="00617A4B" w:rsidP="00344B7A">
            <w:pPr>
              <w:jc w:val="both"/>
              <w:rPr>
                <w:rFonts w:cs="Times New Roman"/>
              </w:rPr>
            </w:pPr>
            <w:proofErr w:type="gramStart"/>
            <w:r w:rsidRPr="009F4A9B">
              <w:rPr>
                <w:rFonts w:cs="Times New Roman"/>
              </w:rPr>
              <w:t>«Дед</w:t>
            </w:r>
            <w:r w:rsidRPr="009F4A9B">
              <w:rPr>
                <w:rFonts w:cs="Times New Roman"/>
                <w:spacing w:val="43"/>
              </w:rPr>
              <w:t xml:space="preserve"> </w:t>
            </w:r>
            <w:r w:rsidRPr="009F4A9B">
              <w:rPr>
                <w:rFonts w:cs="Times New Roman"/>
              </w:rPr>
              <w:t>и</w:t>
            </w:r>
            <w:r w:rsidRPr="009F4A9B">
              <w:rPr>
                <w:rFonts w:cs="Times New Roman"/>
                <w:spacing w:val="16"/>
              </w:rPr>
              <w:t xml:space="preserve"> </w:t>
            </w:r>
            <w:r w:rsidRPr="009F4A9B">
              <w:rPr>
                <w:rFonts w:cs="Times New Roman"/>
                <w:w w:val="117"/>
              </w:rPr>
              <w:t>внук»).</w:t>
            </w:r>
            <w:proofErr w:type="gramEnd"/>
            <w:r w:rsidRPr="009F4A9B">
              <w:rPr>
                <w:rFonts w:cs="Times New Roman"/>
                <w:w w:val="117"/>
              </w:rPr>
              <w:t xml:space="preserve"> </w:t>
            </w:r>
            <w:r w:rsidRPr="009F4A9B">
              <w:rPr>
                <w:rFonts w:cs="Times New Roman"/>
                <w:spacing w:val="6"/>
                <w:w w:val="116"/>
              </w:rPr>
              <w:t>Заняти</w:t>
            </w:r>
            <w:r w:rsidRPr="009F4A9B">
              <w:rPr>
                <w:rFonts w:cs="Times New Roman"/>
                <w:w w:val="116"/>
              </w:rPr>
              <w:t>е</w:t>
            </w:r>
            <w:r w:rsidR="002F298F">
              <w:rPr>
                <w:rFonts w:cs="Times New Roman"/>
                <w:spacing w:val="-47"/>
                <w:w w:val="116"/>
              </w:rPr>
              <w:t xml:space="preserve">  </w:t>
            </w:r>
            <w:r w:rsidRPr="009F4A9B">
              <w:rPr>
                <w:rFonts w:cs="Times New Roman"/>
                <w:spacing w:val="5"/>
                <w:w w:val="109"/>
              </w:rPr>
              <w:t>д</w:t>
            </w:r>
            <w:r w:rsidRPr="009F4A9B">
              <w:rPr>
                <w:rFonts w:cs="Times New Roman"/>
                <w:spacing w:val="5"/>
                <w:w w:val="105"/>
              </w:rPr>
              <w:t>о</w:t>
            </w:r>
            <w:r w:rsidRPr="009F4A9B">
              <w:rPr>
                <w:rFonts w:cs="Times New Roman"/>
                <w:spacing w:val="5"/>
                <w:w w:val="118"/>
              </w:rPr>
              <w:t>л</w:t>
            </w:r>
            <w:r w:rsidRPr="009F4A9B">
              <w:rPr>
                <w:rFonts w:cs="Times New Roman"/>
                <w:spacing w:val="5"/>
                <w:w w:val="125"/>
              </w:rPr>
              <w:t>ж</w:t>
            </w:r>
            <w:r w:rsidRPr="009F4A9B">
              <w:rPr>
                <w:rFonts w:cs="Times New Roman"/>
                <w:spacing w:val="5"/>
                <w:w w:val="114"/>
              </w:rPr>
              <w:t>н</w:t>
            </w:r>
            <w:r w:rsidRPr="009F4A9B">
              <w:rPr>
                <w:rFonts w:cs="Times New Roman"/>
                <w:w w:val="105"/>
              </w:rPr>
              <w:t xml:space="preserve">о </w:t>
            </w:r>
            <w:r w:rsidRPr="009F4A9B">
              <w:rPr>
                <w:rFonts w:cs="Times New Roman"/>
              </w:rPr>
              <w:t xml:space="preserve">быть </w:t>
            </w:r>
            <w:r w:rsidRPr="009F4A9B">
              <w:rPr>
                <w:rFonts w:cs="Times New Roman"/>
                <w:spacing w:val="2"/>
              </w:rPr>
              <w:t xml:space="preserve"> </w:t>
            </w:r>
            <w:r w:rsidRPr="009F4A9B">
              <w:rPr>
                <w:rFonts w:cs="Times New Roman"/>
                <w:w w:val="112"/>
              </w:rPr>
              <w:t>приурочено</w:t>
            </w:r>
            <w:r w:rsidRPr="009F4A9B">
              <w:rPr>
                <w:rFonts w:cs="Times New Roman"/>
                <w:spacing w:val="-3"/>
                <w:w w:val="112"/>
              </w:rPr>
              <w:t xml:space="preserve"> </w:t>
            </w:r>
            <w:proofErr w:type="gramStart"/>
            <w:r w:rsidRPr="009F4A9B">
              <w:rPr>
                <w:rFonts w:cs="Times New Roman"/>
                <w:w w:val="128"/>
              </w:rPr>
              <w:t>к</w:t>
            </w:r>
            <w:proofErr w:type="gramEnd"/>
            <w:r w:rsidRPr="009F4A9B">
              <w:rPr>
                <w:rFonts w:cs="Times New Roman"/>
                <w:w w:val="128"/>
              </w:rPr>
              <w:t xml:space="preserve"> </w:t>
            </w:r>
            <w:r w:rsidRPr="009F4A9B">
              <w:rPr>
                <w:rFonts w:cs="Times New Roman"/>
              </w:rPr>
              <w:t>Дню</w:t>
            </w:r>
            <w:r w:rsidRPr="009F4A9B">
              <w:rPr>
                <w:rFonts w:cs="Times New Roman"/>
                <w:spacing w:val="33"/>
              </w:rPr>
              <w:t xml:space="preserve"> </w:t>
            </w:r>
            <w:r w:rsidRPr="009F4A9B">
              <w:rPr>
                <w:rFonts w:cs="Times New Roman"/>
                <w:w w:val="111"/>
              </w:rPr>
              <w:t>Победы.</w:t>
            </w:r>
          </w:p>
        </w:tc>
        <w:tc>
          <w:tcPr>
            <w:tcW w:w="1418" w:type="dxa"/>
          </w:tcPr>
          <w:p w:rsidR="00617A4B" w:rsidRPr="009F4A9B" w:rsidRDefault="00617A4B" w:rsidP="00344B7A">
            <w:pPr>
              <w:jc w:val="both"/>
              <w:rPr>
                <w:rFonts w:eastAsia="Arial" w:cs="Times New Roman"/>
                <w:bCs/>
                <w:iCs/>
              </w:rPr>
            </w:pPr>
            <w:r w:rsidRPr="009F4A9B">
              <w:rPr>
                <w:rFonts w:eastAsia="Arial" w:cs="Times New Roman"/>
                <w:bCs/>
                <w:iCs/>
              </w:rPr>
              <w:t>2</w:t>
            </w:r>
          </w:p>
        </w:tc>
        <w:tc>
          <w:tcPr>
            <w:tcW w:w="8724" w:type="dxa"/>
          </w:tcPr>
          <w:p w:rsidR="00617A4B" w:rsidRPr="009F4A9B" w:rsidRDefault="00617A4B" w:rsidP="00344B7A">
            <w:pPr>
              <w:jc w:val="both"/>
              <w:rPr>
                <w:rFonts w:cs="Times New Roman"/>
                <w:color w:val="000000"/>
              </w:rPr>
            </w:pPr>
            <w:r w:rsidRPr="009F4A9B">
              <w:rPr>
                <w:rFonts w:cs="Times New Roman"/>
                <w:iCs/>
                <w:spacing w:val="-2"/>
                <w:w w:val="114"/>
              </w:rPr>
              <w:t>Изучит</w:t>
            </w:r>
            <w:r w:rsidRPr="009F4A9B">
              <w:rPr>
                <w:rFonts w:cs="Times New Roman"/>
                <w:iCs/>
                <w:w w:val="114"/>
              </w:rPr>
              <w:t xml:space="preserve">ь  </w:t>
            </w:r>
            <w:r w:rsidRPr="009F4A9B">
              <w:rPr>
                <w:rFonts w:cs="Times New Roman"/>
                <w:spacing w:val="-2"/>
                <w:w w:val="114"/>
              </w:rPr>
              <w:t>работ</w:t>
            </w:r>
            <w:r w:rsidRPr="009F4A9B">
              <w:rPr>
                <w:rFonts w:cs="Times New Roman"/>
                <w:w w:val="114"/>
              </w:rPr>
              <w:t>ы</w:t>
            </w:r>
            <w:r w:rsidRPr="009F4A9B">
              <w:rPr>
                <w:rFonts w:cs="Times New Roman"/>
                <w:spacing w:val="1"/>
                <w:w w:val="114"/>
              </w:rPr>
              <w:t xml:space="preserve"> </w:t>
            </w:r>
            <w:r w:rsidRPr="009F4A9B">
              <w:rPr>
                <w:rFonts w:cs="Times New Roman"/>
                <w:spacing w:val="-2"/>
                <w:w w:val="114"/>
              </w:rPr>
              <w:t>советски</w:t>
            </w:r>
            <w:r w:rsidRPr="009F4A9B">
              <w:rPr>
                <w:rFonts w:cs="Times New Roman"/>
                <w:w w:val="114"/>
              </w:rPr>
              <w:t>х</w:t>
            </w:r>
            <w:r w:rsidRPr="009F4A9B">
              <w:rPr>
                <w:rFonts w:cs="Times New Roman"/>
                <w:spacing w:val="11"/>
                <w:w w:val="114"/>
              </w:rPr>
              <w:t xml:space="preserve"> </w:t>
            </w:r>
            <w:r w:rsidRPr="009F4A9B">
              <w:rPr>
                <w:rFonts w:cs="Times New Roman"/>
                <w:spacing w:val="-2"/>
                <w:w w:val="115"/>
              </w:rPr>
              <w:t>художни</w:t>
            </w:r>
            <w:r w:rsidRPr="009F4A9B">
              <w:rPr>
                <w:rFonts w:cs="Times New Roman"/>
                <w:spacing w:val="-2"/>
                <w:w w:val="114"/>
              </w:rPr>
              <w:t>ков</w:t>
            </w:r>
            <w:r w:rsidRPr="009F4A9B">
              <w:rPr>
                <w:rFonts w:cs="Times New Roman"/>
                <w:w w:val="114"/>
              </w:rPr>
              <w:t>,</w:t>
            </w:r>
            <w:r w:rsidRPr="009F4A9B">
              <w:rPr>
                <w:rFonts w:cs="Times New Roman"/>
                <w:spacing w:val="18"/>
                <w:w w:val="114"/>
              </w:rPr>
              <w:t xml:space="preserve"> </w:t>
            </w:r>
            <w:r w:rsidRPr="009F4A9B">
              <w:rPr>
                <w:rFonts w:cs="Times New Roman"/>
                <w:spacing w:val="-2"/>
                <w:w w:val="114"/>
              </w:rPr>
              <w:t>посвящённы</w:t>
            </w:r>
            <w:r w:rsidRPr="009F4A9B">
              <w:rPr>
                <w:rFonts w:cs="Times New Roman"/>
                <w:w w:val="114"/>
              </w:rPr>
              <w:t xml:space="preserve">е </w:t>
            </w:r>
            <w:r w:rsidRPr="009F4A9B">
              <w:rPr>
                <w:rFonts w:cs="Times New Roman"/>
                <w:spacing w:val="-2"/>
                <w:w w:val="114"/>
              </w:rPr>
              <w:t>Велико</w:t>
            </w:r>
            <w:r w:rsidRPr="009F4A9B">
              <w:rPr>
                <w:rFonts w:cs="Times New Roman"/>
                <w:w w:val="114"/>
              </w:rPr>
              <w:t>й</w:t>
            </w:r>
            <w:r w:rsidRPr="009F4A9B">
              <w:rPr>
                <w:rFonts w:cs="Times New Roman"/>
                <w:spacing w:val="2"/>
                <w:w w:val="114"/>
              </w:rPr>
              <w:t xml:space="preserve"> </w:t>
            </w:r>
            <w:r w:rsidRPr="009F4A9B">
              <w:rPr>
                <w:rFonts w:cs="Times New Roman"/>
                <w:spacing w:val="-2"/>
                <w:w w:val="114"/>
              </w:rPr>
              <w:t>П</w:t>
            </w:r>
            <w:r w:rsidRPr="009F4A9B">
              <w:rPr>
                <w:rFonts w:cs="Times New Roman"/>
                <w:spacing w:val="-2"/>
                <w:w w:val="105"/>
              </w:rPr>
              <w:t>о</w:t>
            </w:r>
            <w:r w:rsidRPr="009F4A9B">
              <w:rPr>
                <w:rFonts w:cs="Times New Roman"/>
                <w:spacing w:val="-2"/>
                <w:w w:val="101"/>
              </w:rPr>
              <w:t>б</w:t>
            </w:r>
            <w:r w:rsidRPr="009F4A9B">
              <w:rPr>
                <w:rFonts w:cs="Times New Roman"/>
                <w:spacing w:val="-2"/>
                <w:w w:val="109"/>
              </w:rPr>
              <w:t>еде</w:t>
            </w:r>
            <w:r w:rsidRPr="009F4A9B">
              <w:rPr>
                <w:rFonts w:cs="Times New Roman"/>
                <w:w w:val="140"/>
              </w:rPr>
              <w:t>,</w:t>
            </w:r>
            <w:r w:rsidRPr="009F4A9B">
              <w:rPr>
                <w:rFonts w:cs="Times New Roman"/>
                <w:spacing w:val="9"/>
                <w:w w:val="140"/>
              </w:rPr>
              <w:t xml:space="preserve"> </w:t>
            </w:r>
            <w:r w:rsidRPr="009F4A9B">
              <w:rPr>
                <w:rFonts w:cs="Times New Roman"/>
                <w:w w:val="116"/>
              </w:rPr>
              <w:t xml:space="preserve">и </w:t>
            </w:r>
            <w:r w:rsidRPr="009F4A9B">
              <w:rPr>
                <w:rFonts w:cs="Times New Roman"/>
                <w:spacing w:val="-2"/>
                <w:w w:val="112"/>
              </w:rPr>
              <w:t>ответит</w:t>
            </w:r>
            <w:r w:rsidRPr="009F4A9B">
              <w:rPr>
                <w:rFonts w:cs="Times New Roman"/>
                <w:w w:val="112"/>
              </w:rPr>
              <w:t>ь</w:t>
            </w:r>
            <w:r w:rsidRPr="009F4A9B">
              <w:rPr>
                <w:rFonts w:cs="Times New Roman"/>
                <w:spacing w:val="-10"/>
                <w:w w:val="112"/>
              </w:rPr>
              <w:t xml:space="preserve"> </w:t>
            </w:r>
            <w:r w:rsidRPr="009F4A9B">
              <w:rPr>
                <w:rFonts w:cs="Times New Roman"/>
                <w:spacing w:val="-2"/>
              </w:rPr>
              <w:t>н</w:t>
            </w:r>
            <w:r w:rsidRPr="009F4A9B">
              <w:rPr>
                <w:rFonts w:cs="Times New Roman"/>
              </w:rPr>
              <w:t>а</w:t>
            </w:r>
            <w:r w:rsidRPr="009F4A9B">
              <w:rPr>
                <w:rFonts w:cs="Times New Roman"/>
                <w:spacing w:val="20"/>
              </w:rPr>
              <w:t xml:space="preserve"> </w:t>
            </w:r>
            <w:r w:rsidRPr="009F4A9B">
              <w:rPr>
                <w:rFonts w:cs="Times New Roman"/>
                <w:spacing w:val="-2"/>
                <w:w w:val="111"/>
              </w:rPr>
              <w:t>вопрос</w:t>
            </w:r>
            <w:r w:rsidRPr="009F4A9B">
              <w:rPr>
                <w:rFonts w:cs="Times New Roman"/>
                <w:w w:val="111"/>
              </w:rPr>
              <w:t>ы</w:t>
            </w:r>
            <w:r w:rsidRPr="009F4A9B">
              <w:rPr>
                <w:rFonts w:cs="Times New Roman"/>
                <w:spacing w:val="-10"/>
                <w:w w:val="111"/>
              </w:rPr>
              <w:t xml:space="preserve"> </w:t>
            </w:r>
            <w:r w:rsidRPr="009F4A9B">
              <w:rPr>
                <w:rFonts w:cs="Times New Roman"/>
                <w:spacing w:val="-2"/>
              </w:rPr>
              <w:t>н</w:t>
            </w:r>
            <w:r w:rsidRPr="009F4A9B">
              <w:rPr>
                <w:rFonts w:cs="Times New Roman"/>
              </w:rPr>
              <w:t>а</w:t>
            </w:r>
            <w:r w:rsidRPr="009F4A9B">
              <w:rPr>
                <w:rFonts w:cs="Times New Roman"/>
                <w:spacing w:val="20"/>
              </w:rPr>
              <w:t xml:space="preserve"> </w:t>
            </w:r>
            <w:r w:rsidRPr="009F4A9B">
              <w:rPr>
                <w:rFonts w:cs="Times New Roman"/>
                <w:spacing w:val="-2"/>
              </w:rPr>
              <w:t>стр</w:t>
            </w:r>
            <w:r w:rsidRPr="009F4A9B">
              <w:rPr>
                <w:rFonts w:cs="Times New Roman"/>
              </w:rPr>
              <w:t>.</w:t>
            </w:r>
            <w:r w:rsidRPr="009F4A9B">
              <w:rPr>
                <w:rFonts w:cs="Times New Roman"/>
                <w:spacing w:val="41"/>
              </w:rPr>
              <w:t xml:space="preserve"> </w:t>
            </w:r>
            <w:r w:rsidRPr="009F4A9B">
              <w:rPr>
                <w:rFonts w:cs="Times New Roman"/>
                <w:spacing w:val="-2"/>
              </w:rPr>
              <w:t>3</w:t>
            </w:r>
            <w:r w:rsidRPr="009F4A9B">
              <w:rPr>
                <w:rFonts w:cs="Times New Roman"/>
              </w:rPr>
              <w:t>9</w:t>
            </w:r>
            <w:r w:rsidRPr="009F4A9B">
              <w:rPr>
                <w:rFonts w:cs="Times New Roman"/>
                <w:spacing w:val="23"/>
              </w:rPr>
              <w:t xml:space="preserve"> </w:t>
            </w:r>
            <w:r w:rsidRPr="009F4A9B">
              <w:rPr>
                <w:rFonts w:cs="Times New Roman"/>
                <w:spacing w:val="-2"/>
                <w:w w:val="111"/>
              </w:rPr>
              <w:t>учебни</w:t>
            </w:r>
            <w:r w:rsidRPr="009F4A9B">
              <w:rPr>
                <w:rFonts w:cs="Times New Roman"/>
                <w:spacing w:val="-2"/>
              </w:rPr>
              <w:t>к</w:t>
            </w:r>
            <w:r w:rsidRPr="009F4A9B">
              <w:rPr>
                <w:rFonts w:cs="Times New Roman"/>
              </w:rPr>
              <w:t>а</w:t>
            </w:r>
            <w:r w:rsidRPr="009F4A9B">
              <w:rPr>
                <w:rFonts w:cs="Times New Roman"/>
                <w:spacing w:val="35"/>
              </w:rPr>
              <w:t xml:space="preserve"> </w:t>
            </w:r>
            <w:r w:rsidRPr="009F4A9B">
              <w:rPr>
                <w:rFonts w:cs="Times New Roman"/>
                <w:spacing w:val="-2"/>
                <w:w w:val="114"/>
              </w:rPr>
              <w:t>(Н).</w:t>
            </w:r>
          </w:p>
          <w:p w:rsidR="00617A4B" w:rsidRPr="009F4A9B" w:rsidRDefault="00617A4B" w:rsidP="00344B7A">
            <w:pPr>
              <w:jc w:val="both"/>
              <w:rPr>
                <w:rFonts w:cs="Times New Roman"/>
              </w:rPr>
            </w:pPr>
            <w:r w:rsidRPr="009F4A9B">
              <w:rPr>
                <w:rFonts w:cs="Times New Roman"/>
                <w:iCs/>
                <w:spacing w:val="3"/>
                <w:w w:val="116"/>
              </w:rPr>
              <w:t>Коллективны</w:t>
            </w:r>
            <w:r w:rsidRPr="009F4A9B">
              <w:rPr>
                <w:rFonts w:cs="Times New Roman"/>
                <w:iCs/>
                <w:w w:val="116"/>
              </w:rPr>
              <w:t>й</w:t>
            </w:r>
            <w:r w:rsidRPr="009F4A9B">
              <w:rPr>
                <w:rFonts w:cs="Times New Roman"/>
                <w:iCs/>
                <w:spacing w:val="-24"/>
                <w:w w:val="116"/>
              </w:rPr>
              <w:t xml:space="preserve"> </w:t>
            </w:r>
            <w:r w:rsidRPr="009F4A9B">
              <w:rPr>
                <w:rFonts w:cs="Times New Roman"/>
                <w:iCs/>
              </w:rPr>
              <w:tab/>
            </w:r>
            <w:r w:rsidRPr="009F4A9B">
              <w:rPr>
                <w:rFonts w:cs="Times New Roman"/>
                <w:iCs/>
                <w:spacing w:val="3"/>
                <w:w w:val="116"/>
              </w:rPr>
              <w:t>проек</w:t>
            </w:r>
            <w:r w:rsidRPr="009F4A9B">
              <w:rPr>
                <w:rFonts w:cs="Times New Roman"/>
                <w:iCs/>
                <w:w w:val="116"/>
              </w:rPr>
              <w:t>т</w:t>
            </w:r>
            <w:r w:rsidRPr="009F4A9B">
              <w:rPr>
                <w:rFonts w:cs="Times New Roman"/>
                <w:iCs/>
              </w:rPr>
              <w:tab/>
            </w:r>
            <w:r w:rsidRPr="009F4A9B">
              <w:rPr>
                <w:rFonts w:cs="Times New Roman"/>
                <w:spacing w:val="3"/>
                <w:w w:val="115"/>
              </w:rPr>
              <w:t>«</w:t>
            </w:r>
            <w:r w:rsidRPr="009F4A9B">
              <w:rPr>
                <w:rFonts w:cs="Times New Roman"/>
                <w:spacing w:val="3"/>
                <w:w w:val="108"/>
              </w:rPr>
              <w:t>А</w:t>
            </w:r>
            <w:r w:rsidRPr="009F4A9B">
              <w:rPr>
                <w:rFonts w:cs="Times New Roman"/>
                <w:spacing w:val="3"/>
                <w:w w:val="118"/>
              </w:rPr>
              <w:t>л</w:t>
            </w:r>
            <w:r w:rsidRPr="009F4A9B">
              <w:rPr>
                <w:rFonts w:cs="Times New Roman"/>
                <w:spacing w:val="3"/>
                <w:w w:val="114"/>
              </w:rPr>
              <w:t>ь</w:t>
            </w:r>
            <w:r w:rsidRPr="009F4A9B">
              <w:rPr>
                <w:rFonts w:cs="Times New Roman"/>
                <w:spacing w:val="3"/>
                <w:w w:val="101"/>
              </w:rPr>
              <w:t>б</w:t>
            </w:r>
            <w:r w:rsidRPr="009F4A9B">
              <w:rPr>
                <w:rFonts w:cs="Times New Roman"/>
                <w:spacing w:val="3"/>
                <w:w w:val="105"/>
              </w:rPr>
              <w:t>о</w:t>
            </w:r>
            <w:r w:rsidRPr="009F4A9B">
              <w:rPr>
                <w:rFonts w:cs="Times New Roman"/>
                <w:w w:val="113"/>
              </w:rPr>
              <w:t xml:space="preserve">м </w:t>
            </w:r>
            <w:r w:rsidRPr="009F4A9B">
              <w:rPr>
                <w:rFonts w:cs="Times New Roman"/>
                <w:spacing w:val="-2"/>
                <w:w w:val="114"/>
              </w:rPr>
              <w:t>Славы»</w:t>
            </w:r>
            <w:r w:rsidRPr="009F4A9B">
              <w:rPr>
                <w:rFonts w:cs="Times New Roman"/>
                <w:w w:val="114"/>
              </w:rPr>
              <w:t>:</w:t>
            </w:r>
            <w:r w:rsidRPr="009F4A9B">
              <w:rPr>
                <w:rFonts w:cs="Times New Roman"/>
                <w:spacing w:val="37"/>
                <w:w w:val="114"/>
              </w:rPr>
              <w:t xml:space="preserve"> </w:t>
            </w:r>
            <w:r w:rsidRPr="009F4A9B">
              <w:rPr>
                <w:rFonts w:cs="Times New Roman"/>
                <w:spacing w:val="-2"/>
                <w:w w:val="114"/>
              </w:rPr>
              <w:t>разработат</w:t>
            </w:r>
            <w:r w:rsidRPr="009F4A9B">
              <w:rPr>
                <w:rFonts w:cs="Times New Roman"/>
                <w:w w:val="114"/>
              </w:rPr>
              <w:t>ь</w:t>
            </w:r>
            <w:r w:rsidRPr="009F4A9B">
              <w:rPr>
                <w:rFonts w:cs="Times New Roman"/>
                <w:spacing w:val="35"/>
                <w:w w:val="114"/>
              </w:rPr>
              <w:t xml:space="preserve"> </w:t>
            </w:r>
            <w:r w:rsidRPr="009F4A9B">
              <w:rPr>
                <w:rFonts w:cs="Times New Roman"/>
                <w:spacing w:val="-2"/>
                <w:w w:val="114"/>
              </w:rPr>
              <w:t>маке</w:t>
            </w:r>
            <w:r w:rsidRPr="009F4A9B">
              <w:rPr>
                <w:rFonts w:cs="Times New Roman"/>
                <w:w w:val="114"/>
              </w:rPr>
              <w:t xml:space="preserve">т  </w:t>
            </w:r>
            <w:r w:rsidRPr="009F4A9B">
              <w:rPr>
                <w:rFonts w:cs="Times New Roman"/>
                <w:spacing w:val="-2"/>
                <w:w w:val="114"/>
              </w:rPr>
              <w:t xml:space="preserve">альбома, </w:t>
            </w:r>
            <w:r w:rsidRPr="009F4A9B">
              <w:rPr>
                <w:rFonts w:cs="Times New Roman"/>
                <w:spacing w:val="-2"/>
                <w:w w:val="112"/>
              </w:rPr>
              <w:t>определит</w:t>
            </w:r>
            <w:r w:rsidRPr="009F4A9B">
              <w:rPr>
                <w:rFonts w:cs="Times New Roman"/>
                <w:w w:val="112"/>
              </w:rPr>
              <w:t>ь</w:t>
            </w:r>
            <w:r w:rsidRPr="009F4A9B">
              <w:rPr>
                <w:rFonts w:cs="Times New Roman"/>
                <w:spacing w:val="23"/>
                <w:w w:val="112"/>
              </w:rPr>
              <w:t xml:space="preserve"> </w:t>
            </w:r>
            <w:r w:rsidRPr="009F4A9B">
              <w:rPr>
                <w:rFonts w:cs="Times New Roman"/>
                <w:spacing w:val="-2"/>
                <w:w w:val="112"/>
              </w:rPr>
              <w:t>композици</w:t>
            </w:r>
            <w:r w:rsidRPr="009F4A9B">
              <w:rPr>
                <w:rFonts w:cs="Times New Roman"/>
                <w:w w:val="112"/>
              </w:rPr>
              <w:t>ю</w:t>
            </w:r>
            <w:r w:rsidRPr="009F4A9B">
              <w:rPr>
                <w:rFonts w:cs="Times New Roman"/>
                <w:spacing w:val="34"/>
                <w:w w:val="112"/>
              </w:rPr>
              <w:t xml:space="preserve"> </w:t>
            </w:r>
            <w:r w:rsidRPr="009F4A9B">
              <w:rPr>
                <w:rFonts w:cs="Times New Roman"/>
                <w:spacing w:val="-2"/>
              </w:rPr>
              <w:t>ег</w:t>
            </w:r>
            <w:r w:rsidRPr="009F4A9B">
              <w:rPr>
                <w:rFonts w:cs="Times New Roman"/>
              </w:rPr>
              <w:t xml:space="preserve">о  </w:t>
            </w:r>
            <w:r w:rsidRPr="009F4A9B">
              <w:rPr>
                <w:rFonts w:cs="Times New Roman"/>
                <w:spacing w:val="-2"/>
                <w:w w:val="106"/>
              </w:rPr>
              <w:t>с</w:t>
            </w:r>
            <w:r w:rsidRPr="009F4A9B">
              <w:rPr>
                <w:rFonts w:cs="Times New Roman"/>
                <w:spacing w:val="-2"/>
                <w:w w:val="115"/>
              </w:rPr>
              <w:t>т</w:t>
            </w:r>
            <w:r w:rsidRPr="009F4A9B">
              <w:rPr>
                <w:rFonts w:cs="Times New Roman"/>
                <w:spacing w:val="-2"/>
                <w:w w:val="114"/>
              </w:rPr>
              <w:t>р</w:t>
            </w:r>
            <w:r w:rsidRPr="009F4A9B">
              <w:rPr>
                <w:rFonts w:cs="Times New Roman"/>
                <w:spacing w:val="-2"/>
                <w:w w:val="117"/>
              </w:rPr>
              <w:t>а</w:t>
            </w:r>
            <w:r w:rsidRPr="009F4A9B">
              <w:rPr>
                <w:rFonts w:cs="Times New Roman"/>
                <w:spacing w:val="-2"/>
                <w:w w:val="114"/>
              </w:rPr>
              <w:t>н</w:t>
            </w:r>
            <w:r w:rsidRPr="009F4A9B">
              <w:rPr>
                <w:rFonts w:cs="Times New Roman"/>
                <w:spacing w:val="-2"/>
                <w:w w:val="116"/>
              </w:rPr>
              <w:t>и</w:t>
            </w:r>
            <w:r w:rsidRPr="009F4A9B">
              <w:rPr>
                <w:rFonts w:cs="Times New Roman"/>
                <w:spacing w:val="-2"/>
                <w:w w:val="117"/>
              </w:rPr>
              <w:t>ц</w:t>
            </w:r>
            <w:r w:rsidRPr="009F4A9B">
              <w:rPr>
                <w:rFonts w:cs="Times New Roman"/>
                <w:w w:val="138"/>
              </w:rPr>
              <w:t xml:space="preserve">. </w:t>
            </w:r>
            <w:r w:rsidRPr="009F4A9B">
              <w:rPr>
                <w:rFonts w:cs="Times New Roman"/>
                <w:spacing w:val="-2"/>
                <w:w w:val="114"/>
              </w:rPr>
              <w:t>Кажды</w:t>
            </w:r>
            <w:r w:rsidRPr="009F4A9B">
              <w:rPr>
                <w:rFonts w:cs="Times New Roman"/>
                <w:w w:val="114"/>
              </w:rPr>
              <w:t>й</w:t>
            </w:r>
            <w:r w:rsidRPr="009F4A9B">
              <w:rPr>
                <w:rFonts w:cs="Times New Roman"/>
                <w:spacing w:val="28"/>
                <w:w w:val="114"/>
              </w:rPr>
              <w:t xml:space="preserve"> </w:t>
            </w:r>
            <w:r w:rsidRPr="009F4A9B">
              <w:rPr>
                <w:rFonts w:cs="Times New Roman"/>
                <w:spacing w:val="-2"/>
                <w:w w:val="114"/>
              </w:rPr>
              <w:t>учени</w:t>
            </w:r>
            <w:r w:rsidRPr="009F4A9B">
              <w:rPr>
                <w:rFonts w:cs="Times New Roman"/>
                <w:w w:val="114"/>
              </w:rPr>
              <w:t>к</w:t>
            </w:r>
            <w:r w:rsidRPr="009F4A9B">
              <w:rPr>
                <w:rFonts w:cs="Times New Roman"/>
                <w:spacing w:val="20"/>
                <w:w w:val="114"/>
              </w:rPr>
              <w:t xml:space="preserve"> </w:t>
            </w:r>
            <w:r w:rsidRPr="009F4A9B">
              <w:rPr>
                <w:rFonts w:cs="Times New Roman"/>
                <w:spacing w:val="-2"/>
                <w:w w:val="114"/>
              </w:rPr>
              <w:t>долже</w:t>
            </w:r>
            <w:r w:rsidRPr="009F4A9B">
              <w:rPr>
                <w:rFonts w:cs="Times New Roman"/>
                <w:w w:val="114"/>
              </w:rPr>
              <w:t>н</w:t>
            </w:r>
            <w:r w:rsidRPr="009F4A9B">
              <w:rPr>
                <w:rFonts w:cs="Times New Roman"/>
                <w:spacing w:val="13"/>
                <w:w w:val="114"/>
              </w:rPr>
              <w:t xml:space="preserve"> </w:t>
            </w:r>
            <w:r w:rsidRPr="009F4A9B">
              <w:rPr>
                <w:rFonts w:cs="Times New Roman"/>
                <w:spacing w:val="-2"/>
                <w:w w:val="114"/>
              </w:rPr>
              <w:t>создат</w:t>
            </w:r>
            <w:r w:rsidRPr="009F4A9B">
              <w:rPr>
                <w:rFonts w:cs="Times New Roman"/>
                <w:w w:val="114"/>
              </w:rPr>
              <w:t xml:space="preserve">ь </w:t>
            </w:r>
            <w:r w:rsidRPr="009F4A9B">
              <w:rPr>
                <w:rFonts w:cs="Times New Roman"/>
                <w:spacing w:val="-2"/>
                <w:w w:val="106"/>
              </w:rPr>
              <w:t>с</w:t>
            </w:r>
            <w:r w:rsidRPr="009F4A9B">
              <w:rPr>
                <w:rFonts w:cs="Times New Roman"/>
                <w:spacing w:val="-2"/>
                <w:w w:val="112"/>
              </w:rPr>
              <w:t>в</w:t>
            </w:r>
            <w:r w:rsidRPr="009F4A9B">
              <w:rPr>
                <w:rFonts w:cs="Times New Roman"/>
                <w:spacing w:val="-2"/>
                <w:w w:val="105"/>
              </w:rPr>
              <w:t>о</w:t>
            </w:r>
            <w:r w:rsidRPr="009F4A9B">
              <w:rPr>
                <w:rFonts w:cs="Times New Roman"/>
                <w:w w:val="106"/>
              </w:rPr>
              <w:t xml:space="preserve">ю </w:t>
            </w:r>
            <w:r w:rsidRPr="009F4A9B">
              <w:rPr>
                <w:rFonts w:cs="Times New Roman"/>
                <w:spacing w:val="-2"/>
                <w:w w:val="116"/>
              </w:rPr>
              <w:t>страничку</w:t>
            </w:r>
            <w:r w:rsidRPr="009F4A9B">
              <w:rPr>
                <w:rFonts w:cs="Times New Roman"/>
                <w:w w:val="116"/>
              </w:rPr>
              <w:t>,</w:t>
            </w:r>
            <w:r w:rsidRPr="009F4A9B">
              <w:rPr>
                <w:rFonts w:cs="Times New Roman"/>
                <w:spacing w:val="2"/>
                <w:w w:val="116"/>
              </w:rPr>
              <w:t xml:space="preserve"> </w:t>
            </w:r>
            <w:r w:rsidRPr="009F4A9B">
              <w:rPr>
                <w:rFonts w:cs="Times New Roman"/>
                <w:spacing w:val="-2"/>
                <w:w w:val="116"/>
              </w:rPr>
              <w:t>котора</w:t>
            </w:r>
            <w:r w:rsidRPr="009F4A9B">
              <w:rPr>
                <w:rFonts w:cs="Times New Roman"/>
                <w:w w:val="116"/>
              </w:rPr>
              <w:t>я</w:t>
            </w:r>
            <w:r w:rsidRPr="009F4A9B">
              <w:rPr>
                <w:rFonts w:cs="Times New Roman"/>
                <w:spacing w:val="1"/>
                <w:w w:val="116"/>
              </w:rPr>
              <w:t xml:space="preserve"> </w:t>
            </w:r>
            <w:r w:rsidRPr="009F4A9B">
              <w:rPr>
                <w:rFonts w:cs="Times New Roman"/>
                <w:spacing w:val="-2"/>
              </w:rPr>
              <w:t>буде</w:t>
            </w:r>
            <w:r w:rsidRPr="009F4A9B">
              <w:rPr>
                <w:rFonts w:cs="Times New Roman"/>
              </w:rPr>
              <w:t xml:space="preserve">т  </w:t>
            </w:r>
            <w:r w:rsidRPr="009F4A9B">
              <w:rPr>
                <w:rFonts w:cs="Times New Roman"/>
                <w:spacing w:val="-2"/>
                <w:w w:val="114"/>
              </w:rPr>
              <w:t>зате</w:t>
            </w:r>
            <w:r w:rsidRPr="009F4A9B">
              <w:rPr>
                <w:rFonts w:cs="Times New Roman"/>
                <w:w w:val="114"/>
              </w:rPr>
              <w:t>м</w:t>
            </w:r>
            <w:r w:rsidRPr="009F4A9B">
              <w:rPr>
                <w:rFonts w:cs="Times New Roman"/>
                <w:spacing w:val="1"/>
                <w:w w:val="114"/>
              </w:rPr>
              <w:t xml:space="preserve"> </w:t>
            </w:r>
            <w:r w:rsidRPr="009F4A9B">
              <w:rPr>
                <w:rFonts w:cs="Times New Roman"/>
                <w:spacing w:val="-2"/>
                <w:w w:val="116"/>
              </w:rPr>
              <w:t>раз</w:t>
            </w:r>
            <w:r w:rsidRPr="009F4A9B">
              <w:rPr>
                <w:rFonts w:cs="Times New Roman"/>
                <w:w w:val="113"/>
              </w:rPr>
              <w:t xml:space="preserve">мещена  </w:t>
            </w:r>
            <w:r w:rsidRPr="009F4A9B">
              <w:rPr>
                <w:rFonts w:cs="Times New Roman"/>
              </w:rPr>
              <w:t xml:space="preserve">в </w:t>
            </w:r>
            <w:r w:rsidRPr="009F4A9B">
              <w:rPr>
                <w:rFonts w:cs="Times New Roman"/>
                <w:spacing w:val="19"/>
              </w:rPr>
              <w:t xml:space="preserve"> </w:t>
            </w:r>
            <w:r w:rsidRPr="009F4A9B">
              <w:rPr>
                <w:rFonts w:cs="Times New Roman"/>
              </w:rPr>
              <w:t xml:space="preserve">общем  </w:t>
            </w:r>
            <w:r w:rsidRPr="009F4A9B">
              <w:rPr>
                <w:rFonts w:cs="Times New Roman"/>
                <w:spacing w:val="14"/>
              </w:rPr>
              <w:t xml:space="preserve"> </w:t>
            </w:r>
            <w:r w:rsidRPr="009F4A9B">
              <w:rPr>
                <w:rFonts w:cs="Times New Roman"/>
                <w:w w:val="110"/>
              </w:rPr>
              <w:t xml:space="preserve">«Альбоме </w:t>
            </w:r>
            <w:r w:rsidRPr="009F4A9B">
              <w:rPr>
                <w:rFonts w:cs="Times New Roman"/>
                <w:spacing w:val="2"/>
                <w:w w:val="110"/>
              </w:rPr>
              <w:t xml:space="preserve"> </w:t>
            </w:r>
            <w:r w:rsidRPr="009F4A9B">
              <w:rPr>
                <w:rFonts w:cs="Times New Roman"/>
                <w:w w:val="98"/>
              </w:rPr>
              <w:t>С</w:t>
            </w:r>
            <w:r w:rsidRPr="009F4A9B">
              <w:rPr>
                <w:rFonts w:cs="Times New Roman"/>
                <w:w w:val="118"/>
              </w:rPr>
              <w:t>л</w:t>
            </w:r>
            <w:r w:rsidRPr="009F4A9B">
              <w:rPr>
                <w:rFonts w:cs="Times New Roman"/>
                <w:w w:val="117"/>
              </w:rPr>
              <w:t>а</w:t>
            </w:r>
            <w:r w:rsidRPr="009F4A9B">
              <w:rPr>
                <w:rFonts w:cs="Times New Roman"/>
                <w:w w:val="112"/>
              </w:rPr>
              <w:t>в</w:t>
            </w:r>
            <w:r w:rsidRPr="009F4A9B">
              <w:rPr>
                <w:rFonts w:cs="Times New Roman"/>
                <w:w w:val="116"/>
              </w:rPr>
              <w:t>ы</w:t>
            </w:r>
            <w:r w:rsidRPr="009F4A9B">
              <w:rPr>
                <w:rFonts w:cs="Times New Roman"/>
                <w:w w:val="115"/>
              </w:rPr>
              <w:t xml:space="preserve">» </w:t>
            </w:r>
            <w:r w:rsidRPr="009F4A9B">
              <w:rPr>
                <w:rFonts w:cs="Times New Roman"/>
                <w:spacing w:val="-2"/>
                <w:w w:val="114"/>
              </w:rPr>
              <w:t>(стр</w:t>
            </w:r>
            <w:r w:rsidRPr="009F4A9B">
              <w:rPr>
                <w:rFonts w:cs="Times New Roman"/>
                <w:w w:val="114"/>
              </w:rPr>
              <w:t>.</w:t>
            </w:r>
            <w:r w:rsidRPr="009F4A9B">
              <w:rPr>
                <w:rFonts w:cs="Times New Roman"/>
                <w:spacing w:val="-8"/>
                <w:w w:val="114"/>
              </w:rPr>
              <w:t xml:space="preserve"> </w:t>
            </w:r>
            <w:r w:rsidRPr="009F4A9B">
              <w:rPr>
                <w:rFonts w:cs="Times New Roman"/>
                <w:spacing w:val="-2"/>
                <w:w w:val="114"/>
              </w:rPr>
              <w:t>30</w:t>
            </w:r>
            <w:r w:rsidRPr="009F4A9B">
              <w:rPr>
                <w:rFonts w:cs="Times New Roman"/>
                <w:w w:val="114"/>
              </w:rPr>
              <w:t>–31</w:t>
            </w:r>
            <w:r w:rsidRPr="009F4A9B">
              <w:rPr>
                <w:rFonts w:cs="Times New Roman"/>
                <w:spacing w:val="8"/>
                <w:w w:val="114"/>
              </w:rPr>
              <w:t xml:space="preserve"> </w:t>
            </w:r>
            <w:r w:rsidRPr="009F4A9B">
              <w:rPr>
                <w:rFonts w:cs="Times New Roman"/>
                <w:w w:val="114"/>
              </w:rPr>
              <w:t>рабочей</w:t>
            </w:r>
            <w:r w:rsidRPr="009F4A9B">
              <w:rPr>
                <w:rFonts w:cs="Times New Roman"/>
                <w:spacing w:val="-24"/>
                <w:w w:val="114"/>
              </w:rPr>
              <w:t xml:space="preserve"> </w:t>
            </w:r>
            <w:r w:rsidRPr="009F4A9B">
              <w:rPr>
                <w:rFonts w:cs="Times New Roman"/>
                <w:w w:val="114"/>
              </w:rPr>
              <w:t>тетради)</w:t>
            </w:r>
            <w:r w:rsidRPr="009F4A9B">
              <w:rPr>
                <w:rFonts w:cs="Times New Roman"/>
                <w:spacing w:val="-12"/>
                <w:w w:val="114"/>
              </w:rPr>
              <w:t xml:space="preserve"> </w:t>
            </w:r>
            <w:r w:rsidRPr="009F4A9B">
              <w:rPr>
                <w:rFonts w:cs="Times New Roman"/>
                <w:w w:val="114"/>
              </w:rPr>
              <w:t>(П).</w:t>
            </w:r>
          </w:p>
        </w:tc>
      </w:tr>
      <w:tr w:rsidR="00617A4B" w:rsidRPr="009F4A9B" w:rsidTr="00344B7A">
        <w:tc>
          <w:tcPr>
            <w:tcW w:w="1384" w:type="dxa"/>
          </w:tcPr>
          <w:p w:rsidR="00617A4B" w:rsidRPr="009F4A9B" w:rsidRDefault="00617A4B" w:rsidP="00344B7A">
            <w:pPr>
              <w:jc w:val="both"/>
              <w:rPr>
                <w:rFonts w:eastAsia="Arial" w:cs="Times New Roman"/>
                <w:bCs/>
                <w:iCs/>
              </w:rPr>
            </w:pPr>
            <w:r w:rsidRPr="009F4A9B">
              <w:rPr>
                <w:rFonts w:eastAsia="Arial" w:cs="Times New Roman"/>
                <w:bCs/>
                <w:iCs/>
              </w:rPr>
              <w:t>22-25</w:t>
            </w:r>
          </w:p>
        </w:tc>
        <w:tc>
          <w:tcPr>
            <w:tcW w:w="3260" w:type="dxa"/>
          </w:tcPr>
          <w:p w:rsidR="00617A4B" w:rsidRPr="009F4A9B" w:rsidRDefault="00617A4B" w:rsidP="00344B7A">
            <w:pPr>
              <w:jc w:val="both"/>
              <w:rPr>
                <w:rFonts w:cs="Times New Roman"/>
              </w:rPr>
            </w:pPr>
            <w:r w:rsidRPr="009F4A9B">
              <w:rPr>
                <w:rFonts w:cs="Times New Roman"/>
                <w:w w:val="115"/>
              </w:rPr>
              <w:t>Фигура</w:t>
            </w:r>
            <w:r w:rsidRPr="009F4A9B">
              <w:rPr>
                <w:rFonts w:cs="Times New Roman"/>
                <w:spacing w:val="-11"/>
                <w:w w:val="115"/>
              </w:rPr>
              <w:t xml:space="preserve"> </w:t>
            </w:r>
            <w:r w:rsidRPr="009F4A9B">
              <w:rPr>
                <w:rFonts w:cs="Times New Roman"/>
                <w:w w:val="115"/>
              </w:rPr>
              <w:t xml:space="preserve">человека. </w:t>
            </w:r>
            <w:r w:rsidRPr="009F4A9B">
              <w:rPr>
                <w:rFonts w:cs="Times New Roman"/>
                <w:w w:val="114"/>
              </w:rPr>
              <w:t>Пропорции.</w:t>
            </w:r>
          </w:p>
        </w:tc>
        <w:tc>
          <w:tcPr>
            <w:tcW w:w="1418" w:type="dxa"/>
          </w:tcPr>
          <w:p w:rsidR="00617A4B" w:rsidRPr="009F4A9B" w:rsidRDefault="00617A4B" w:rsidP="00344B7A">
            <w:pPr>
              <w:jc w:val="both"/>
              <w:rPr>
                <w:rFonts w:eastAsia="Arial" w:cs="Times New Roman"/>
                <w:bCs/>
                <w:iCs/>
              </w:rPr>
            </w:pPr>
            <w:r w:rsidRPr="009F4A9B">
              <w:rPr>
                <w:rFonts w:eastAsia="Arial" w:cs="Times New Roman"/>
                <w:bCs/>
                <w:iCs/>
              </w:rPr>
              <w:t>4</w:t>
            </w:r>
          </w:p>
        </w:tc>
        <w:tc>
          <w:tcPr>
            <w:tcW w:w="8724" w:type="dxa"/>
          </w:tcPr>
          <w:p w:rsidR="00617A4B" w:rsidRPr="009F4A9B" w:rsidRDefault="00617A4B" w:rsidP="00344B7A">
            <w:pPr>
              <w:jc w:val="both"/>
              <w:rPr>
                <w:rFonts w:cs="Times New Roman"/>
                <w:color w:val="000000"/>
              </w:rPr>
            </w:pPr>
            <w:r w:rsidRPr="009F4A9B">
              <w:rPr>
                <w:rFonts w:cs="Times New Roman"/>
                <w:iCs/>
                <w:spacing w:val="3"/>
                <w:w w:val="115"/>
              </w:rPr>
              <w:t>Изучит</w:t>
            </w:r>
            <w:r w:rsidRPr="009F4A9B">
              <w:rPr>
                <w:rFonts w:cs="Times New Roman"/>
                <w:iCs/>
                <w:w w:val="115"/>
              </w:rPr>
              <w:t>ь</w:t>
            </w:r>
            <w:r w:rsidRPr="009F4A9B">
              <w:rPr>
                <w:rFonts w:cs="Times New Roman"/>
                <w:iCs/>
                <w:spacing w:val="44"/>
                <w:w w:val="115"/>
              </w:rPr>
              <w:t xml:space="preserve"> </w:t>
            </w:r>
            <w:r w:rsidRPr="009F4A9B">
              <w:rPr>
                <w:rFonts w:cs="Times New Roman"/>
                <w:iCs/>
                <w:spacing w:val="3"/>
                <w:w w:val="115"/>
              </w:rPr>
              <w:t>пропорци</w:t>
            </w:r>
            <w:r w:rsidRPr="009F4A9B">
              <w:rPr>
                <w:rFonts w:cs="Times New Roman"/>
                <w:iCs/>
                <w:w w:val="115"/>
              </w:rPr>
              <w:t xml:space="preserve">и </w:t>
            </w:r>
            <w:r w:rsidRPr="009F4A9B">
              <w:rPr>
                <w:rFonts w:cs="Times New Roman"/>
                <w:spacing w:val="3"/>
                <w:w w:val="114"/>
              </w:rPr>
              <w:t>ч</w:t>
            </w:r>
            <w:r w:rsidRPr="009F4A9B">
              <w:rPr>
                <w:rFonts w:cs="Times New Roman"/>
                <w:spacing w:val="3"/>
                <w:w w:val="109"/>
              </w:rPr>
              <w:t>е</w:t>
            </w:r>
            <w:r w:rsidRPr="009F4A9B">
              <w:rPr>
                <w:rFonts w:cs="Times New Roman"/>
                <w:spacing w:val="3"/>
                <w:w w:val="118"/>
              </w:rPr>
              <w:t>л</w:t>
            </w:r>
            <w:r w:rsidRPr="009F4A9B">
              <w:rPr>
                <w:rFonts w:cs="Times New Roman"/>
                <w:spacing w:val="3"/>
                <w:w w:val="105"/>
              </w:rPr>
              <w:t>о</w:t>
            </w:r>
            <w:r w:rsidRPr="009F4A9B">
              <w:rPr>
                <w:rFonts w:cs="Times New Roman"/>
                <w:spacing w:val="3"/>
                <w:w w:val="112"/>
              </w:rPr>
              <w:t>в</w:t>
            </w:r>
            <w:r w:rsidRPr="009F4A9B">
              <w:rPr>
                <w:rFonts w:cs="Times New Roman"/>
                <w:spacing w:val="3"/>
                <w:w w:val="109"/>
              </w:rPr>
              <w:t>е</w:t>
            </w:r>
            <w:r w:rsidRPr="009F4A9B">
              <w:rPr>
                <w:rFonts w:cs="Times New Roman"/>
                <w:spacing w:val="3"/>
                <w:w w:val="114"/>
              </w:rPr>
              <w:t>ч</w:t>
            </w:r>
            <w:r w:rsidRPr="009F4A9B">
              <w:rPr>
                <w:rFonts w:cs="Times New Roman"/>
                <w:spacing w:val="3"/>
                <w:w w:val="109"/>
              </w:rPr>
              <w:t>е</w:t>
            </w:r>
            <w:r w:rsidRPr="009F4A9B">
              <w:rPr>
                <w:rFonts w:cs="Times New Roman"/>
                <w:spacing w:val="3"/>
                <w:w w:val="106"/>
              </w:rPr>
              <w:t>с</w:t>
            </w:r>
            <w:r w:rsidRPr="009F4A9B">
              <w:rPr>
                <w:rFonts w:cs="Times New Roman"/>
                <w:spacing w:val="3"/>
                <w:w w:val="128"/>
              </w:rPr>
              <w:t>к</w:t>
            </w:r>
            <w:r w:rsidRPr="009F4A9B">
              <w:rPr>
                <w:rFonts w:cs="Times New Roman"/>
                <w:spacing w:val="3"/>
                <w:w w:val="105"/>
              </w:rPr>
              <w:t>о</w:t>
            </w:r>
            <w:r w:rsidRPr="009F4A9B">
              <w:rPr>
                <w:rFonts w:cs="Times New Roman"/>
                <w:w w:val="116"/>
              </w:rPr>
              <w:t xml:space="preserve">й </w:t>
            </w:r>
            <w:r w:rsidRPr="009F4A9B">
              <w:rPr>
                <w:rFonts w:cs="Times New Roman"/>
                <w:w w:val="113"/>
              </w:rPr>
              <w:t>фигуры,</w:t>
            </w:r>
            <w:r w:rsidRPr="009F4A9B">
              <w:rPr>
                <w:rFonts w:cs="Times New Roman"/>
                <w:spacing w:val="17"/>
                <w:w w:val="113"/>
              </w:rPr>
              <w:t xml:space="preserve"> </w:t>
            </w:r>
            <w:r w:rsidRPr="009F4A9B">
              <w:rPr>
                <w:rFonts w:cs="Times New Roman"/>
                <w:w w:val="113"/>
              </w:rPr>
              <w:t>иметь</w:t>
            </w:r>
            <w:r w:rsidRPr="009F4A9B">
              <w:rPr>
                <w:rFonts w:cs="Times New Roman"/>
                <w:spacing w:val="-2"/>
                <w:w w:val="113"/>
              </w:rPr>
              <w:t xml:space="preserve"> </w:t>
            </w:r>
            <w:r w:rsidRPr="009F4A9B">
              <w:rPr>
                <w:rFonts w:cs="Times New Roman"/>
                <w:w w:val="113"/>
              </w:rPr>
              <w:t>представление</w:t>
            </w:r>
            <w:r w:rsidRPr="009F4A9B">
              <w:rPr>
                <w:rFonts w:cs="Times New Roman"/>
                <w:spacing w:val="-13"/>
                <w:w w:val="113"/>
              </w:rPr>
              <w:t xml:space="preserve"> </w:t>
            </w:r>
            <w:r w:rsidRPr="009F4A9B">
              <w:rPr>
                <w:rFonts w:cs="Times New Roman"/>
              </w:rPr>
              <w:t>о</w:t>
            </w:r>
            <w:r w:rsidRPr="009F4A9B">
              <w:rPr>
                <w:rFonts w:cs="Times New Roman"/>
                <w:spacing w:val="8"/>
              </w:rPr>
              <w:t xml:space="preserve"> </w:t>
            </w:r>
            <w:r w:rsidRPr="009F4A9B">
              <w:rPr>
                <w:rFonts w:cs="Times New Roman"/>
                <w:w w:val="110"/>
              </w:rPr>
              <w:t>моду</w:t>
            </w:r>
            <w:r w:rsidRPr="009F4A9B">
              <w:rPr>
                <w:rFonts w:cs="Times New Roman"/>
              </w:rPr>
              <w:t>ле</w:t>
            </w:r>
            <w:r w:rsidRPr="009F4A9B">
              <w:rPr>
                <w:rFonts w:cs="Times New Roman"/>
                <w:spacing w:val="33"/>
              </w:rPr>
              <w:t xml:space="preserve"> </w:t>
            </w:r>
            <w:r w:rsidRPr="009F4A9B">
              <w:rPr>
                <w:rFonts w:cs="Times New Roman"/>
              </w:rPr>
              <w:t xml:space="preserve">(Н). </w:t>
            </w:r>
            <w:r w:rsidRPr="009F4A9B">
              <w:rPr>
                <w:rFonts w:cs="Times New Roman"/>
                <w:spacing w:val="5"/>
              </w:rPr>
              <w:t xml:space="preserve"> </w:t>
            </w:r>
            <w:r w:rsidRPr="009F4A9B">
              <w:rPr>
                <w:rFonts w:cs="Times New Roman"/>
                <w:w w:val="115"/>
              </w:rPr>
              <w:t>Выполнить</w:t>
            </w:r>
            <w:r w:rsidRPr="009F4A9B">
              <w:rPr>
                <w:rFonts w:cs="Times New Roman"/>
                <w:spacing w:val="-15"/>
                <w:w w:val="115"/>
              </w:rPr>
              <w:t xml:space="preserve"> </w:t>
            </w:r>
            <w:r w:rsidRPr="009F4A9B">
              <w:rPr>
                <w:rFonts w:cs="Times New Roman"/>
                <w:w w:val="115"/>
              </w:rPr>
              <w:t>задания</w:t>
            </w:r>
            <w:r w:rsidRPr="009F4A9B">
              <w:rPr>
                <w:rFonts w:cs="Times New Roman"/>
                <w:spacing w:val="14"/>
                <w:w w:val="115"/>
              </w:rPr>
              <w:t xml:space="preserve"> </w:t>
            </w:r>
            <w:r w:rsidRPr="009F4A9B">
              <w:rPr>
                <w:rFonts w:cs="Times New Roman"/>
              </w:rPr>
              <w:t>на</w:t>
            </w:r>
            <w:r w:rsidRPr="009F4A9B">
              <w:rPr>
                <w:rFonts w:cs="Times New Roman"/>
                <w:spacing w:val="35"/>
              </w:rPr>
              <w:t xml:space="preserve"> </w:t>
            </w:r>
            <w:r w:rsidRPr="009F4A9B">
              <w:rPr>
                <w:rFonts w:cs="Times New Roman"/>
              </w:rPr>
              <w:t xml:space="preserve">стр. </w:t>
            </w:r>
            <w:r w:rsidRPr="009F4A9B">
              <w:rPr>
                <w:rFonts w:cs="Times New Roman"/>
                <w:spacing w:val="11"/>
              </w:rPr>
              <w:t xml:space="preserve"> </w:t>
            </w:r>
            <w:r w:rsidRPr="009F4A9B">
              <w:rPr>
                <w:rFonts w:cs="Times New Roman"/>
                <w:w w:val="115"/>
              </w:rPr>
              <w:t xml:space="preserve">40 </w:t>
            </w:r>
            <w:r w:rsidRPr="009F4A9B">
              <w:rPr>
                <w:rFonts w:cs="Times New Roman"/>
                <w:w w:val="114"/>
              </w:rPr>
              <w:t xml:space="preserve">учебника </w:t>
            </w:r>
            <w:r w:rsidRPr="009F4A9B">
              <w:rPr>
                <w:rFonts w:cs="Times New Roman"/>
              </w:rPr>
              <w:t>(Н)</w:t>
            </w:r>
            <w:r w:rsidRPr="009F4A9B">
              <w:rPr>
                <w:rFonts w:cs="Times New Roman"/>
                <w:spacing w:val="29"/>
              </w:rPr>
              <w:t xml:space="preserve"> </w:t>
            </w:r>
            <w:r w:rsidRPr="009F4A9B">
              <w:rPr>
                <w:rFonts w:cs="Times New Roman"/>
              </w:rPr>
              <w:t>и</w:t>
            </w:r>
            <w:r w:rsidRPr="009F4A9B">
              <w:rPr>
                <w:rFonts w:cs="Times New Roman"/>
                <w:spacing w:val="22"/>
              </w:rPr>
              <w:t xml:space="preserve"> </w:t>
            </w:r>
            <w:r w:rsidRPr="009F4A9B">
              <w:rPr>
                <w:rFonts w:cs="Times New Roman"/>
              </w:rPr>
              <w:t>на</w:t>
            </w:r>
            <w:r w:rsidRPr="009F4A9B">
              <w:rPr>
                <w:rFonts w:cs="Times New Roman"/>
                <w:spacing w:val="33"/>
              </w:rPr>
              <w:t xml:space="preserve"> </w:t>
            </w:r>
            <w:r w:rsidRPr="009F4A9B">
              <w:rPr>
                <w:rFonts w:cs="Times New Roman"/>
              </w:rPr>
              <w:t xml:space="preserve">стр. </w:t>
            </w:r>
            <w:r w:rsidRPr="009F4A9B">
              <w:rPr>
                <w:rFonts w:cs="Times New Roman"/>
                <w:spacing w:val="8"/>
              </w:rPr>
              <w:t xml:space="preserve"> </w:t>
            </w:r>
            <w:r w:rsidRPr="009F4A9B">
              <w:rPr>
                <w:rFonts w:cs="Times New Roman"/>
                <w:w w:val="114"/>
              </w:rPr>
              <w:t>42–43</w:t>
            </w:r>
            <w:r w:rsidRPr="009F4A9B">
              <w:rPr>
                <w:rFonts w:cs="Times New Roman"/>
                <w:spacing w:val="13"/>
                <w:w w:val="114"/>
              </w:rPr>
              <w:t xml:space="preserve"> </w:t>
            </w:r>
            <w:r w:rsidRPr="009F4A9B">
              <w:rPr>
                <w:rFonts w:cs="Times New Roman"/>
                <w:w w:val="114"/>
              </w:rPr>
              <w:t>рабочей тетради</w:t>
            </w:r>
            <w:r w:rsidRPr="009F4A9B">
              <w:rPr>
                <w:rFonts w:cs="Times New Roman"/>
                <w:spacing w:val="-11"/>
                <w:w w:val="114"/>
              </w:rPr>
              <w:t xml:space="preserve"> </w:t>
            </w:r>
            <w:r w:rsidRPr="009F4A9B">
              <w:rPr>
                <w:rFonts w:cs="Times New Roman"/>
                <w:w w:val="114"/>
              </w:rPr>
              <w:t>(П).</w:t>
            </w:r>
          </w:p>
          <w:p w:rsidR="00617A4B" w:rsidRPr="009F4A9B" w:rsidRDefault="00617A4B" w:rsidP="00344B7A">
            <w:pPr>
              <w:jc w:val="both"/>
              <w:rPr>
                <w:rFonts w:cs="Times New Roman"/>
                <w:color w:val="000000"/>
              </w:rPr>
            </w:pPr>
            <w:r w:rsidRPr="009F4A9B">
              <w:rPr>
                <w:rFonts w:cs="Times New Roman"/>
                <w:iCs/>
                <w:w w:val="112"/>
              </w:rPr>
              <w:t>Сделать</w:t>
            </w:r>
            <w:r w:rsidRPr="009F4A9B">
              <w:rPr>
                <w:rFonts w:cs="Times New Roman"/>
                <w:iCs/>
                <w:spacing w:val="5"/>
                <w:w w:val="112"/>
              </w:rPr>
              <w:t xml:space="preserve"> </w:t>
            </w:r>
            <w:r w:rsidRPr="009F4A9B">
              <w:rPr>
                <w:rFonts w:cs="Times New Roman"/>
                <w:w w:val="112"/>
              </w:rPr>
              <w:t>несколько</w:t>
            </w:r>
            <w:r w:rsidRPr="009F4A9B">
              <w:rPr>
                <w:rFonts w:cs="Times New Roman"/>
                <w:spacing w:val="20"/>
                <w:w w:val="112"/>
              </w:rPr>
              <w:t xml:space="preserve"> </w:t>
            </w:r>
            <w:r w:rsidRPr="009F4A9B">
              <w:rPr>
                <w:rFonts w:cs="Times New Roman"/>
                <w:w w:val="112"/>
              </w:rPr>
              <w:t>набросков</w:t>
            </w:r>
            <w:r w:rsidRPr="009F4A9B">
              <w:rPr>
                <w:rFonts w:cs="Times New Roman"/>
                <w:spacing w:val="-3"/>
                <w:w w:val="112"/>
              </w:rPr>
              <w:t xml:space="preserve"> </w:t>
            </w:r>
            <w:r w:rsidRPr="009F4A9B">
              <w:rPr>
                <w:rFonts w:cs="Times New Roman"/>
              </w:rPr>
              <w:t>с</w:t>
            </w:r>
            <w:r w:rsidRPr="009F4A9B">
              <w:rPr>
                <w:rFonts w:cs="Times New Roman"/>
                <w:spacing w:val="15"/>
              </w:rPr>
              <w:t xml:space="preserve"> </w:t>
            </w:r>
            <w:r w:rsidRPr="009F4A9B">
              <w:rPr>
                <w:rFonts w:cs="Times New Roman"/>
                <w:w w:val="114"/>
              </w:rPr>
              <w:t>нату</w:t>
            </w:r>
            <w:r w:rsidRPr="009F4A9B">
              <w:rPr>
                <w:rFonts w:cs="Times New Roman"/>
              </w:rPr>
              <w:t xml:space="preserve">ры  </w:t>
            </w:r>
            <w:r w:rsidRPr="009F4A9B">
              <w:rPr>
                <w:rFonts w:cs="Times New Roman"/>
                <w:w w:val="113"/>
              </w:rPr>
              <w:t>(одноклассников</w:t>
            </w:r>
            <w:r w:rsidRPr="009F4A9B">
              <w:rPr>
                <w:rFonts w:cs="Times New Roman"/>
                <w:spacing w:val="8"/>
                <w:w w:val="113"/>
              </w:rPr>
              <w:t xml:space="preserve"> </w:t>
            </w:r>
            <w:r w:rsidRPr="009F4A9B">
              <w:rPr>
                <w:rFonts w:cs="Times New Roman"/>
              </w:rPr>
              <w:t xml:space="preserve">или </w:t>
            </w:r>
            <w:r w:rsidRPr="009F4A9B">
              <w:rPr>
                <w:rFonts w:cs="Times New Roman"/>
                <w:spacing w:val="16"/>
              </w:rPr>
              <w:t xml:space="preserve"> </w:t>
            </w:r>
            <w:r w:rsidRPr="009F4A9B">
              <w:rPr>
                <w:rFonts w:cs="Times New Roman"/>
                <w:w w:val="111"/>
              </w:rPr>
              <w:t>родственни</w:t>
            </w:r>
            <w:r w:rsidRPr="009F4A9B">
              <w:rPr>
                <w:rFonts w:cs="Times New Roman"/>
              </w:rPr>
              <w:t>ков)</w:t>
            </w:r>
            <w:r w:rsidRPr="009F4A9B">
              <w:rPr>
                <w:rFonts w:cs="Times New Roman"/>
                <w:spacing w:val="43"/>
              </w:rPr>
              <w:t xml:space="preserve"> </w:t>
            </w:r>
            <w:r w:rsidRPr="009F4A9B">
              <w:rPr>
                <w:rFonts w:cs="Times New Roman"/>
                <w:w w:val="114"/>
              </w:rPr>
              <w:t>(П).</w:t>
            </w:r>
          </w:p>
          <w:p w:rsidR="00617A4B" w:rsidRPr="009F4A9B" w:rsidRDefault="00617A4B" w:rsidP="00344B7A">
            <w:pPr>
              <w:jc w:val="both"/>
              <w:rPr>
                <w:rFonts w:cs="Times New Roman"/>
                <w:color w:val="000000"/>
              </w:rPr>
            </w:pPr>
            <w:r w:rsidRPr="009F4A9B">
              <w:rPr>
                <w:rFonts w:cs="Times New Roman"/>
                <w:iCs/>
                <w:spacing w:val="5"/>
                <w:w w:val="115"/>
              </w:rPr>
              <w:t>Коллективна</w:t>
            </w:r>
            <w:r w:rsidRPr="009F4A9B">
              <w:rPr>
                <w:rFonts w:cs="Times New Roman"/>
                <w:iCs/>
                <w:w w:val="115"/>
              </w:rPr>
              <w:t xml:space="preserve">я </w:t>
            </w:r>
            <w:r w:rsidRPr="009F4A9B">
              <w:rPr>
                <w:rFonts w:cs="Times New Roman"/>
                <w:iCs/>
                <w:spacing w:val="30"/>
                <w:w w:val="115"/>
              </w:rPr>
              <w:t xml:space="preserve"> </w:t>
            </w:r>
            <w:r w:rsidRPr="009F4A9B">
              <w:rPr>
                <w:rFonts w:cs="Times New Roman"/>
                <w:iCs/>
                <w:spacing w:val="5"/>
                <w:w w:val="115"/>
              </w:rPr>
              <w:t>работ</w:t>
            </w:r>
            <w:r w:rsidRPr="009F4A9B">
              <w:rPr>
                <w:rFonts w:cs="Times New Roman"/>
                <w:iCs/>
                <w:w w:val="115"/>
              </w:rPr>
              <w:t xml:space="preserve">а </w:t>
            </w:r>
            <w:r w:rsidRPr="009F4A9B">
              <w:rPr>
                <w:rFonts w:cs="Times New Roman"/>
                <w:spacing w:val="4"/>
                <w:w w:val="115"/>
              </w:rPr>
              <w:t>«</w:t>
            </w:r>
            <w:r w:rsidRPr="009F4A9B">
              <w:rPr>
                <w:rFonts w:cs="Times New Roman"/>
                <w:spacing w:val="4"/>
                <w:w w:val="122"/>
              </w:rPr>
              <w:t>Б</w:t>
            </w:r>
            <w:r w:rsidRPr="009F4A9B">
              <w:rPr>
                <w:rFonts w:cs="Times New Roman"/>
                <w:spacing w:val="4"/>
                <w:w w:val="116"/>
              </w:rPr>
              <w:t>ы</w:t>
            </w:r>
            <w:r w:rsidRPr="009F4A9B">
              <w:rPr>
                <w:rFonts w:cs="Times New Roman"/>
                <w:spacing w:val="4"/>
                <w:w w:val="106"/>
              </w:rPr>
              <w:t>с</w:t>
            </w:r>
            <w:r w:rsidRPr="009F4A9B">
              <w:rPr>
                <w:rFonts w:cs="Times New Roman"/>
                <w:spacing w:val="4"/>
                <w:w w:val="115"/>
              </w:rPr>
              <w:t>т</w:t>
            </w:r>
            <w:r w:rsidRPr="009F4A9B">
              <w:rPr>
                <w:rFonts w:cs="Times New Roman"/>
                <w:spacing w:val="4"/>
                <w:w w:val="114"/>
              </w:rPr>
              <w:t>р</w:t>
            </w:r>
            <w:r w:rsidRPr="009F4A9B">
              <w:rPr>
                <w:rFonts w:cs="Times New Roman"/>
                <w:spacing w:val="4"/>
                <w:w w:val="109"/>
              </w:rPr>
              <w:t>ее</w:t>
            </w:r>
            <w:r w:rsidRPr="009F4A9B">
              <w:rPr>
                <w:rFonts w:cs="Times New Roman"/>
                <w:w w:val="140"/>
              </w:rPr>
              <w:t xml:space="preserve">, </w:t>
            </w:r>
            <w:r w:rsidRPr="009F4A9B">
              <w:rPr>
                <w:rFonts w:cs="Times New Roman"/>
                <w:w w:val="115"/>
              </w:rPr>
              <w:t>выше,</w:t>
            </w:r>
            <w:r w:rsidRPr="009F4A9B">
              <w:rPr>
                <w:rFonts w:cs="Times New Roman"/>
                <w:spacing w:val="5"/>
                <w:w w:val="115"/>
              </w:rPr>
              <w:t xml:space="preserve"> </w:t>
            </w:r>
            <w:r w:rsidRPr="009F4A9B">
              <w:rPr>
                <w:rFonts w:cs="Times New Roman"/>
                <w:w w:val="115"/>
              </w:rPr>
              <w:t xml:space="preserve">сильнее», </w:t>
            </w:r>
            <w:r w:rsidRPr="009F4A9B">
              <w:rPr>
                <w:rFonts w:cs="Times New Roman"/>
              </w:rPr>
              <w:t xml:space="preserve">стр. </w:t>
            </w:r>
            <w:r w:rsidRPr="009F4A9B">
              <w:rPr>
                <w:rFonts w:cs="Times New Roman"/>
                <w:spacing w:val="9"/>
              </w:rPr>
              <w:t xml:space="preserve"> </w:t>
            </w:r>
            <w:r w:rsidRPr="009F4A9B">
              <w:rPr>
                <w:rFonts w:cs="Times New Roman"/>
                <w:w w:val="114"/>
              </w:rPr>
              <w:t>42–43</w:t>
            </w:r>
            <w:r w:rsidRPr="009F4A9B">
              <w:rPr>
                <w:rFonts w:cs="Times New Roman"/>
                <w:spacing w:val="14"/>
                <w:w w:val="114"/>
              </w:rPr>
              <w:t xml:space="preserve"> </w:t>
            </w:r>
            <w:r w:rsidRPr="009F4A9B">
              <w:rPr>
                <w:rFonts w:cs="Times New Roman"/>
                <w:w w:val="114"/>
              </w:rPr>
              <w:t xml:space="preserve">рабочей </w:t>
            </w:r>
            <w:r w:rsidRPr="009F4A9B">
              <w:rPr>
                <w:rFonts w:cs="Times New Roman"/>
                <w:w w:val="115"/>
              </w:rPr>
              <w:t>тетради.</w:t>
            </w:r>
          </w:p>
          <w:p w:rsidR="00617A4B" w:rsidRPr="009F4A9B" w:rsidRDefault="00617A4B" w:rsidP="00344B7A">
            <w:pPr>
              <w:jc w:val="both"/>
              <w:rPr>
                <w:rFonts w:cs="Times New Roman"/>
                <w:color w:val="000000"/>
              </w:rPr>
            </w:pPr>
            <w:r w:rsidRPr="009F4A9B">
              <w:rPr>
                <w:rFonts w:cs="Times New Roman"/>
                <w:iCs/>
                <w:spacing w:val="-1"/>
                <w:w w:val="117"/>
              </w:rPr>
              <w:t>Изучит</w:t>
            </w:r>
            <w:r w:rsidRPr="009F4A9B">
              <w:rPr>
                <w:rFonts w:cs="Times New Roman"/>
                <w:iCs/>
                <w:w w:val="117"/>
              </w:rPr>
              <w:t>ь</w:t>
            </w:r>
            <w:r w:rsidRPr="009F4A9B">
              <w:rPr>
                <w:rFonts w:cs="Times New Roman"/>
                <w:iCs/>
                <w:spacing w:val="22"/>
                <w:w w:val="117"/>
              </w:rPr>
              <w:t xml:space="preserve"> </w:t>
            </w:r>
            <w:r w:rsidRPr="009F4A9B">
              <w:rPr>
                <w:rFonts w:cs="Times New Roman"/>
                <w:iCs/>
                <w:spacing w:val="-1"/>
                <w:w w:val="117"/>
              </w:rPr>
              <w:t>материал</w:t>
            </w:r>
            <w:r w:rsidRPr="009F4A9B">
              <w:rPr>
                <w:rFonts w:cs="Times New Roman"/>
                <w:iCs/>
                <w:w w:val="117"/>
              </w:rPr>
              <w:t xml:space="preserve">ы </w:t>
            </w:r>
            <w:r w:rsidRPr="009F4A9B">
              <w:rPr>
                <w:rFonts w:cs="Times New Roman"/>
                <w:iCs/>
              </w:rPr>
              <w:t>и</w:t>
            </w:r>
            <w:r w:rsidRPr="009F4A9B">
              <w:rPr>
                <w:rFonts w:cs="Times New Roman"/>
                <w:iCs/>
                <w:spacing w:val="32"/>
              </w:rPr>
              <w:t xml:space="preserve"> </w:t>
            </w:r>
            <w:r w:rsidRPr="009F4A9B">
              <w:rPr>
                <w:rFonts w:cs="Times New Roman"/>
                <w:iCs/>
                <w:spacing w:val="-1"/>
                <w:w w:val="118"/>
              </w:rPr>
              <w:t xml:space="preserve">выполнить </w:t>
            </w:r>
            <w:r w:rsidRPr="009F4A9B">
              <w:rPr>
                <w:rFonts w:cs="Times New Roman"/>
                <w:iCs/>
                <w:spacing w:val="-5"/>
                <w:w w:val="117"/>
              </w:rPr>
              <w:t>задани</w:t>
            </w:r>
            <w:r w:rsidRPr="009F4A9B">
              <w:rPr>
                <w:rFonts w:cs="Times New Roman"/>
                <w:iCs/>
                <w:w w:val="117"/>
              </w:rPr>
              <w:t>я</w:t>
            </w:r>
            <w:r w:rsidRPr="009F4A9B">
              <w:rPr>
                <w:rFonts w:cs="Times New Roman"/>
                <w:iCs/>
                <w:spacing w:val="14"/>
                <w:w w:val="117"/>
              </w:rPr>
              <w:t xml:space="preserve"> </w:t>
            </w:r>
            <w:r w:rsidRPr="009F4A9B">
              <w:rPr>
                <w:rFonts w:cs="Times New Roman"/>
                <w:spacing w:val="-4"/>
              </w:rPr>
              <w:t>н</w:t>
            </w:r>
            <w:r w:rsidRPr="009F4A9B">
              <w:rPr>
                <w:rFonts w:cs="Times New Roman"/>
              </w:rPr>
              <w:t>а</w:t>
            </w:r>
            <w:r w:rsidRPr="009F4A9B">
              <w:rPr>
                <w:rFonts w:cs="Times New Roman"/>
                <w:spacing w:val="44"/>
              </w:rPr>
              <w:t xml:space="preserve"> </w:t>
            </w:r>
            <w:r w:rsidRPr="009F4A9B">
              <w:rPr>
                <w:rFonts w:cs="Times New Roman"/>
                <w:spacing w:val="-4"/>
              </w:rPr>
              <w:t>стр</w:t>
            </w:r>
            <w:r w:rsidRPr="009F4A9B">
              <w:rPr>
                <w:rFonts w:cs="Times New Roman"/>
              </w:rPr>
              <w:t xml:space="preserve">. </w:t>
            </w:r>
            <w:r w:rsidRPr="009F4A9B">
              <w:rPr>
                <w:rFonts w:cs="Times New Roman"/>
                <w:spacing w:val="20"/>
              </w:rPr>
              <w:t xml:space="preserve"> </w:t>
            </w:r>
            <w:r w:rsidRPr="009F4A9B">
              <w:rPr>
                <w:rFonts w:cs="Times New Roman"/>
                <w:spacing w:val="-4"/>
              </w:rPr>
              <w:t>7</w:t>
            </w:r>
            <w:r w:rsidRPr="009F4A9B">
              <w:rPr>
                <w:rFonts w:cs="Times New Roman"/>
              </w:rPr>
              <w:t>8</w:t>
            </w:r>
            <w:r w:rsidRPr="009F4A9B">
              <w:rPr>
                <w:rFonts w:cs="Times New Roman"/>
                <w:spacing w:val="45"/>
              </w:rPr>
              <w:t xml:space="preserve"> </w:t>
            </w:r>
            <w:r w:rsidRPr="009F4A9B">
              <w:rPr>
                <w:rFonts w:cs="Times New Roman"/>
                <w:spacing w:val="-5"/>
                <w:w w:val="114"/>
              </w:rPr>
              <w:t>учебник</w:t>
            </w:r>
            <w:r w:rsidRPr="009F4A9B">
              <w:rPr>
                <w:rFonts w:cs="Times New Roman"/>
                <w:w w:val="114"/>
              </w:rPr>
              <w:t>а</w:t>
            </w:r>
            <w:r w:rsidRPr="009F4A9B">
              <w:rPr>
                <w:rFonts w:cs="Times New Roman"/>
                <w:spacing w:val="16"/>
                <w:w w:val="114"/>
              </w:rPr>
              <w:t xml:space="preserve"> </w:t>
            </w:r>
            <w:r w:rsidRPr="009F4A9B">
              <w:rPr>
                <w:rFonts w:cs="Times New Roman"/>
              </w:rPr>
              <w:t>и</w:t>
            </w:r>
            <w:r w:rsidRPr="009F4A9B">
              <w:rPr>
                <w:rFonts w:cs="Times New Roman"/>
                <w:spacing w:val="33"/>
              </w:rPr>
              <w:t xml:space="preserve"> </w:t>
            </w:r>
            <w:r w:rsidRPr="009F4A9B">
              <w:rPr>
                <w:rFonts w:cs="Times New Roman"/>
                <w:spacing w:val="-4"/>
              </w:rPr>
              <w:t>н</w:t>
            </w:r>
            <w:r w:rsidRPr="009F4A9B">
              <w:rPr>
                <w:rFonts w:cs="Times New Roman"/>
              </w:rPr>
              <w:t>а</w:t>
            </w:r>
            <w:r w:rsidRPr="009F4A9B">
              <w:rPr>
                <w:rFonts w:cs="Times New Roman"/>
                <w:spacing w:val="44"/>
              </w:rPr>
              <w:t xml:space="preserve"> </w:t>
            </w:r>
            <w:r w:rsidRPr="009F4A9B">
              <w:rPr>
                <w:rFonts w:cs="Times New Roman"/>
                <w:spacing w:val="-4"/>
                <w:w w:val="116"/>
              </w:rPr>
              <w:lastRenderedPageBreak/>
              <w:t>стр.</w:t>
            </w:r>
          </w:p>
          <w:p w:rsidR="00617A4B" w:rsidRPr="009F4A9B" w:rsidRDefault="00617A4B" w:rsidP="00344B7A">
            <w:pPr>
              <w:jc w:val="both"/>
              <w:rPr>
                <w:rFonts w:cs="Times New Roman"/>
              </w:rPr>
            </w:pPr>
            <w:r w:rsidRPr="009F4A9B">
              <w:rPr>
                <w:rFonts w:cs="Times New Roman"/>
                <w:spacing w:val="-1"/>
                <w:w w:val="113"/>
              </w:rPr>
              <w:t>44–4</w:t>
            </w:r>
            <w:r w:rsidRPr="009F4A9B">
              <w:rPr>
                <w:rFonts w:cs="Times New Roman"/>
                <w:w w:val="113"/>
              </w:rPr>
              <w:t xml:space="preserve">7 </w:t>
            </w:r>
            <w:r w:rsidRPr="009F4A9B">
              <w:rPr>
                <w:rFonts w:cs="Times New Roman"/>
                <w:spacing w:val="36"/>
                <w:w w:val="113"/>
              </w:rPr>
              <w:t xml:space="preserve"> </w:t>
            </w:r>
            <w:r w:rsidRPr="009F4A9B">
              <w:rPr>
                <w:rFonts w:cs="Times New Roman"/>
                <w:spacing w:val="-1"/>
                <w:w w:val="113"/>
              </w:rPr>
              <w:t>рабоче</w:t>
            </w:r>
            <w:r w:rsidRPr="009F4A9B">
              <w:rPr>
                <w:rFonts w:cs="Times New Roman"/>
                <w:w w:val="113"/>
              </w:rPr>
              <w:t xml:space="preserve">й </w:t>
            </w:r>
            <w:r w:rsidRPr="009F4A9B">
              <w:rPr>
                <w:rFonts w:cs="Times New Roman"/>
                <w:spacing w:val="6"/>
                <w:w w:val="113"/>
              </w:rPr>
              <w:t xml:space="preserve"> </w:t>
            </w:r>
            <w:r w:rsidRPr="009F4A9B">
              <w:rPr>
                <w:rFonts w:cs="Times New Roman"/>
                <w:spacing w:val="-1"/>
                <w:w w:val="113"/>
              </w:rPr>
              <w:t>тетрад</w:t>
            </w:r>
            <w:r w:rsidRPr="009F4A9B">
              <w:rPr>
                <w:rFonts w:cs="Times New Roman"/>
                <w:w w:val="113"/>
              </w:rPr>
              <w:t xml:space="preserve">и </w:t>
            </w:r>
            <w:r w:rsidRPr="009F4A9B">
              <w:rPr>
                <w:rFonts w:cs="Times New Roman"/>
                <w:spacing w:val="18"/>
                <w:w w:val="113"/>
              </w:rPr>
              <w:t xml:space="preserve"> </w:t>
            </w:r>
            <w:r w:rsidRPr="009F4A9B">
              <w:rPr>
                <w:rFonts w:cs="Times New Roman"/>
                <w:spacing w:val="-1"/>
              </w:rPr>
              <w:t>(П)</w:t>
            </w:r>
            <w:r w:rsidRPr="009F4A9B">
              <w:rPr>
                <w:rFonts w:cs="Times New Roman"/>
              </w:rPr>
              <w:t xml:space="preserve">.  </w:t>
            </w:r>
            <w:r w:rsidRPr="009F4A9B">
              <w:rPr>
                <w:rFonts w:cs="Times New Roman"/>
                <w:spacing w:val="25"/>
              </w:rPr>
              <w:t xml:space="preserve"> </w:t>
            </w:r>
            <w:r w:rsidRPr="009F4A9B">
              <w:rPr>
                <w:rFonts w:cs="Times New Roman"/>
                <w:iCs/>
                <w:spacing w:val="-1"/>
                <w:w w:val="124"/>
              </w:rPr>
              <w:t>И</w:t>
            </w:r>
            <w:r w:rsidRPr="009F4A9B">
              <w:rPr>
                <w:rFonts w:cs="Times New Roman"/>
                <w:iCs/>
                <w:spacing w:val="-1"/>
                <w:w w:val="115"/>
              </w:rPr>
              <w:t>м</w:t>
            </w:r>
            <w:r w:rsidRPr="009F4A9B">
              <w:rPr>
                <w:rFonts w:cs="Times New Roman"/>
                <w:iCs/>
                <w:spacing w:val="-1"/>
                <w:w w:val="105"/>
              </w:rPr>
              <w:t>е</w:t>
            </w:r>
            <w:r w:rsidRPr="009F4A9B">
              <w:rPr>
                <w:rFonts w:cs="Times New Roman"/>
                <w:iCs/>
                <w:spacing w:val="-1"/>
                <w:w w:val="121"/>
              </w:rPr>
              <w:t>т</w:t>
            </w:r>
            <w:r w:rsidRPr="009F4A9B">
              <w:rPr>
                <w:rFonts w:cs="Times New Roman"/>
                <w:iCs/>
                <w:w w:val="103"/>
              </w:rPr>
              <w:t xml:space="preserve">ь </w:t>
            </w:r>
            <w:r w:rsidRPr="009F4A9B">
              <w:rPr>
                <w:rFonts w:cs="Times New Roman"/>
                <w:iCs/>
                <w:spacing w:val="-5"/>
                <w:w w:val="115"/>
              </w:rPr>
              <w:t>представлени</w:t>
            </w:r>
            <w:r w:rsidRPr="009F4A9B">
              <w:rPr>
                <w:rFonts w:cs="Times New Roman"/>
                <w:iCs/>
                <w:w w:val="115"/>
              </w:rPr>
              <w:t>е</w:t>
            </w:r>
            <w:r w:rsidRPr="009F4A9B">
              <w:rPr>
                <w:rFonts w:cs="Times New Roman"/>
                <w:iCs/>
                <w:spacing w:val="-18"/>
                <w:w w:val="115"/>
              </w:rPr>
              <w:t xml:space="preserve"> </w:t>
            </w:r>
            <w:r w:rsidRPr="009F4A9B">
              <w:rPr>
                <w:rFonts w:cs="Times New Roman"/>
              </w:rPr>
              <w:t>о</w:t>
            </w:r>
            <w:r w:rsidRPr="009F4A9B">
              <w:rPr>
                <w:rFonts w:cs="Times New Roman"/>
                <w:spacing w:val="-13"/>
              </w:rPr>
              <w:t xml:space="preserve"> </w:t>
            </w:r>
            <w:r w:rsidRPr="009F4A9B">
              <w:rPr>
                <w:rFonts w:cs="Times New Roman"/>
                <w:spacing w:val="-4"/>
                <w:w w:val="110"/>
              </w:rPr>
              <w:t>необходимост</w:t>
            </w:r>
            <w:r w:rsidRPr="009F4A9B">
              <w:rPr>
                <w:rFonts w:cs="Times New Roman"/>
                <w:w w:val="110"/>
              </w:rPr>
              <w:t>и</w:t>
            </w:r>
            <w:r w:rsidRPr="009F4A9B">
              <w:rPr>
                <w:rFonts w:cs="Times New Roman"/>
                <w:spacing w:val="-18"/>
                <w:w w:val="110"/>
              </w:rPr>
              <w:t xml:space="preserve"> </w:t>
            </w:r>
            <w:r w:rsidRPr="009F4A9B">
              <w:rPr>
                <w:rFonts w:cs="Times New Roman"/>
                <w:spacing w:val="-4"/>
                <w:w w:val="107"/>
              </w:rPr>
              <w:t>соблю</w:t>
            </w:r>
            <w:r w:rsidRPr="009F4A9B">
              <w:rPr>
                <w:rFonts w:cs="Times New Roman"/>
                <w:spacing w:val="-2"/>
                <w:w w:val="113"/>
              </w:rPr>
              <w:t>дени</w:t>
            </w:r>
            <w:r w:rsidRPr="009F4A9B">
              <w:rPr>
                <w:rFonts w:cs="Times New Roman"/>
                <w:w w:val="113"/>
              </w:rPr>
              <w:t xml:space="preserve">я </w:t>
            </w:r>
            <w:r w:rsidRPr="009F4A9B">
              <w:rPr>
                <w:rFonts w:cs="Times New Roman"/>
                <w:spacing w:val="12"/>
                <w:w w:val="113"/>
              </w:rPr>
              <w:t xml:space="preserve"> </w:t>
            </w:r>
            <w:r w:rsidRPr="009F4A9B">
              <w:rPr>
                <w:rFonts w:cs="Times New Roman"/>
                <w:spacing w:val="-2"/>
                <w:w w:val="113"/>
              </w:rPr>
              <w:t>определённы</w:t>
            </w:r>
            <w:r w:rsidRPr="009F4A9B">
              <w:rPr>
                <w:rFonts w:cs="Times New Roman"/>
                <w:w w:val="113"/>
              </w:rPr>
              <w:t>х</w:t>
            </w:r>
            <w:r w:rsidRPr="009F4A9B">
              <w:rPr>
                <w:rFonts w:cs="Times New Roman"/>
                <w:spacing w:val="50"/>
                <w:w w:val="113"/>
              </w:rPr>
              <w:t xml:space="preserve"> </w:t>
            </w:r>
            <w:r w:rsidRPr="009F4A9B">
              <w:rPr>
                <w:rFonts w:cs="Times New Roman"/>
                <w:spacing w:val="-2"/>
                <w:w w:val="113"/>
              </w:rPr>
              <w:t>пропорци</w:t>
            </w:r>
            <w:r w:rsidRPr="009F4A9B">
              <w:rPr>
                <w:rFonts w:cs="Times New Roman"/>
                <w:w w:val="113"/>
              </w:rPr>
              <w:t xml:space="preserve">й </w:t>
            </w:r>
            <w:r w:rsidRPr="009F4A9B">
              <w:rPr>
                <w:rFonts w:cs="Times New Roman"/>
                <w:spacing w:val="1"/>
                <w:w w:val="113"/>
              </w:rPr>
              <w:t xml:space="preserve"> </w:t>
            </w:r>
            <w:r w:rsidRPr="009F4A9B">
              <w:rPr>
                <w:rFonts w:cs="Times New Roman"/>
                <w:spacing w:val="-2"/>
                <w:w w:val="114"/>
              </w:rPr>
              <w:t>пр</w:t>
            </w:r>
            <w:r w:rsidRPr="009F4A9B">
              <w:rPr>
                <w:rFonts w:cs="Times New Roman"/>
                <w:w w:val="116"/>
              </w:rPr>
              <w:t xml:space="preserve">и </w:t>
            </w:r>
            <w:r w:rsidRPr="009F4A9B">
              <w:rPr>
                <w:rFonts w:cs="Times New Roman"/>
                <w:spacing w:val="-4"/>
                <w:w w:val="112"/>
              </w:rPr>
              <w:t>создани</w:t>
            </w:r>
            <w:r w:rsidRPr="009F4A9B">
              <w:rPr>
                <w:rFonts w:cs="Times New Roman"/>
                <w:w w:val="112"/>
              </w:rPr>
              <w:t>и</w:t>
            </w:r>
            <w:r w:rsidRPr="009F4A9B">
              <w:rPr>
                <w:rFonts w:cs="Times New Roman"/>
                <w:spacing w:val="-1"/>
                <w:w w:val="112"/>
              </w:rPr>
              <w:t xml:space="preserve"> </w:t>
            </w:r>
            <w:r w:rsidRPr="009F4A9B">
              <w:rPr>
                <w:rFonts w:cs="Times New Roman"/>
                <w:spacing w:val="-4"/>
                <w:w w:val="112"/>
              </w:rPr>
              <w:t>образо</w:t>
            </w:r>
            <w:r w:rsidRPr="009F4A9B">
              <w:rPr>
                <w:rFonts w:cs="Times New Roman"/>
                <w:w w:val="112"/>
              </w:rPr>
              <w:t>в</w:t>
            </w:r>
            <w:r w:rsidRPr="009F4A9B">
              <w:rPr>
                <w:rFonts w:cs="Times New Roman"/>
                <w:spacing w:val="-20"/>
                <w:w w:val="112"/>
              </w:rPr>
              <w:t xml:space="preserve"> </w:t>
            </w:r>
            <w:r w:rsidRPr="009F4A9B">
              <w:rPr>
                <w:rFonts w:cs="Times New Roman"/>
                <w:spacing w:val="-4"/>
                <w:w w:val="112"/>
              </w:rPr>
              <w:t>сказочны</w:t>
            </w:r>
            <w:r w:rsidRPr="009F4A9B">
              <w:rPr>
                <w:rFonts w:cs="Times New Roman"/>
                <w:w w:val="112"/>
              </w:rPr>
              <w:t>х</w:t>
            </w:r>
            <w:r w:rsidRPr="009F4A9B">
              <w:rPr>
                <w:rFonts w:cs="Times New Roman"/>
                <w:spacing w:val="17"/>
                <w:w w:val="112"/>
              </w:rPr>
              <w:t xml:space="preserve"> </w:t>
            </w:r>
            <w:r w:rsidRPr="009F4A9B">
              <w:rPr>
                <w:rFonts w:cs="Times New Roman"/>
                <w:spacing w:val="-4"/>
                <w:w w:val="113"/>
              </w:rPr>
              <w:t xml:space="preserve">героев. </w:t>
            </w:r>
            <w:r w:rsidRPr="009F4A9B">
              <w:rPr>
                <w:rFonts w:cs="Times New Roman"/>
                <w:iCs/>
                <w:spacing w:val="2"/>
                <w:w w:val="115"/>
              </w:rPr>
              <w:t>Коллективна</w:t>
            </w:r>
            <w:r w:rsidRPr="009F4A9B">
              <w:rPr>
                <w:rFonts w:cs="Times New Roman"/>
                <w:iCs/>
                <w:w w:val="115"/>
              </w:rPr>
              <w:t xml:space="preserve">я  </w:t>
            </w:r>
            <w:r w:rsidRPr="009F4A9B">
              <w:rPr>
                <w:rFonts w:cs="Times New Roman"/>
                <w:iCs/>
                <w:spacing w:val="7"/>
                <w:w w:val="115"/>
              </w:rPr>
              <w:t xml:space="preserve"> </w:t>
            </w:r>
            <w:r w:rsidRPr="009F4A9B">
              <w:rPr>
                <w:rFonts w:cs="Times New Roman"/>
                <w:iCs/>
                <w:spacing w:val="2"/>
                <w:w w:val="115"/>
              </w:rPr>
              <w:t>работ</w:t>
            </w:r>
            <w:r w:rsidRPr="009F4A9B">
              <w:rPr>
                <w:rFonts w:cs="Times New Roman"/>
                <w:iCs/>
                <w:w w:val="115"/>
              </w:rPr>
              <w:t>а</w:t>
            </w:r>
            <w:r w:rsidRPr="009F4A9B">
              <w:rPr>
                <w:rFonts w:cs="Times New Roman"/>
                <w:iCs/>
                <w:spacing w:val="29"/>
                <w:w w:val="115"/>
              </w:rPr>
              <w:t xml:space="preserve"> </w:t>
            </w:r>
            <w:r w:rsidRPr="009F4A9B">
              <w:rPr>
                <w:rFonts w:cs="Times New Roman"/>
                <w:spacing w:val="2"/>
                <w:w w:val="115"/>
              </w:rPr>
              <w:t>«</w:t>
            </w:r>
            <w:r w:rsidRPr="009F4A9B">
              <w:rPr>
                <w:rFonts w:cs="Times New Roman"/>
                <w:spacing w:val="2"/>
                <w:w w:val="98"/>
              </w:rPr>
              <w:t>С</w:t>
            </w:r>
            <w:r w:rsidRPr="009F4A9B">
              <w:rPr>
                <w:rFonts w:cs="Times New Roman"/>
                <w:spacing w:val="2"/>
                <w:w w:val="128"/>
              </w:rPr>
              <w:t>к</w:t>
            </w:r>
            <w:r w:rsidRPr="009F4A9B">
              <w:rPr>
                <w:rFonts w:cs="Times New Roman"/>
                <w:spacing w:val="2"/>
                <w:w w:val="117"/>
              </w:rPr>
              <w:t>а</w:t>
            </w:r>
            <w:r w:rsidRPr="009F4A9B">
              <w:rPr>
                <w:rFonts w:cs="Times New Roman"/>
                <w:spacing w:val="2"/>
                <w:w w:val="119"/>
              </w:rPr>
              <w:t>з</w:t>
            </w:r>
            <w:r w:rsidRPr="009F4A9B">
              <w:rPr>
                <w:rFonts w:cs="Times New Roman"/>
                <w:spacing w:val="2"/>
                <w:w w:val="105"/>
              </w:rPr>
              <w:t>о</w:t>
            </w:r>
            <w:r w:rsidRPr="009F4A9B">
              <w:rPr>
                <w:rFonts w:cs="Times New Roman"/>
                <w:spacing w:val="2"/>
                <w:w w:val="114"/>
              </w:rPr>
              <w:t>чн</w:t>
            </w:r>
            <w:r w:rsidRPr="009F4A9B">
              <w:rPr>
                <w:rFonts w:cs="Times New Roman"/>
                <w:spacing w:val="2"/>
                <w:w w:val="116"/>
              </w:rPr>
              <w:t>ы</w:t>
            </w:r>
            <w:r w:rsidRPr="009F4A9B">
              <w:rPr>
                <w:rFonts w:cs="Times New Roman"/>
                <w:w w:val="116"/>
              </w:rPr>
              <w:t xml:space="preserve">й </w:t>
            </w:r>
            <w:r w:rsidRPr="009F4A9B">
              <w:rPr>
                <w:rFonts w:cs="Times New Roman"/>
                <w:w w:val="115"/>
              </w:rPr>
              <w:t>мир»</w:t>
            </w:r>
            <w:r w:rsidRPr="009F4A9B">
              <w:rPr>
                <w:rFonts w:cs="Times New Roman"/>
                <w:spacing w:val="-6"/>
                <w:w w:val="115"/>
              </w:rPr>
              <w:t xml:space="preserve"> </w:t>
            </w:r>
            <w:r w:rsidRPr="009F4A9B">
              <w:rPr>
                <w:rFonts w:cs="Times New Roman"/>
              </w:rPr>
              <w:t xml:space="preserve">(стр. </w:t>
            </w:r>
            <w:r w:rsidRPr="009F4A9B">
              <w:rPr>
                <w:rFonts w:cs="Times New Roman"/>
                <w:spacing w:val="5"/>
              </w:rPr>
              <w:t xml:space="preserve"> </w:t>
            </w:r>
            <w:r w:rsidRPr="009F4A9B">
              <w:rPr>
                <w:rFonts w:cs="Times New Roman"/>
                <w:w w:val="114"/>
              </w:rPr>
              <w:t>46–47</w:t>
            </w:r>
            <w:r w:rsidRPr="009F4A9B">
              <w:rPr>
                <w:rFonts w:cs="Times New Roman"/>
                <w:spacing w:val="8"/>
                <w:w w:val="114"/>
              </w:rPr>
              <w:t xml:space="preserve"> </w:t>
            </w:r>
            <w:r w:rsidRPr="009F4A9B">
              <w:rPr>
                <w:rFonts w:cs="Times New Roman"/>
                <w:w w:val="114"/>
              </w:rPr>
              <w:t>рабочей</w:t>
            </w:r>
            <w:r w:rsidRPr="009F4A9B">
              <w:rPr>
                <w:rFonts w:cs="Times New Roman"/>
                <w:spacing w:val="-24"/>
                <w:w w:val="114"/>
              </w:rPr>
              <w:t xml:space="preserve"> </w:t>
            </w:r>
            <w:r w:rsidRPr="009F4A9B">
              <w:rPr>
                <w:rFonts w:cs="Times New Roman"/>
                <w:w w:val="114"/>
              </w:rPr>
              <w:t>тетради).</w:t>
            </w:r>
          </w:p>
        </w:tc>
      </w:tr>
      <w:tr w:rsidR="00617A4B" w:rsidRPr="009F4A9B" w:rsidTr="00344B7A">
        <w:tc>
          <w:tcPr>
            <w:tcW w:w="1384" w:type="dxa"/>
          </w:tcPr>
          <w:p w:rsidR="00617A4B" w:rsidRPr="009F4A9B" w:rsidRDefault="00617A4B" w:rsidP="00344B7A">
            <w:pPr>
              <w:jc w:val="both"/>
              <w:rPr>
                <w:rFonts w:eastAsia="Arial" w:cs="Times New Roman"/>
                <w:bCs/>
                <w:iCs/>
              </w:rPr>
            </w:pPr>
            <w:r w:rsidRPr="009F4A9B">
              <w:rPr>
                <w:rFonts w:eastAsia="Arial" w:cs="Times New Roman"/>
                <w:bCs/>
                <w:iCs/>
              </w:rPr>
              <w:lastRenderedPageBreak/>
              <w:t>26</w:t>
            </w:r>
          </w:p>
        </w:tc>
        <w:tc>
          <w:tcPr>
            <w:tcW w:w="3260" w:type="dxa"/>
          </w:tcPr>
          <w:p w:rsidR="00617A4B" w:rsidRPr="009F4A9B" w:rsidRDefault="00617A4B" w:rsidP="00344B7A">
            <w:pPr>
              <w:jc w:val="both"/>
              <w:rPr>
                <w:rFonts w:cs="Times New Roman"/>
              </w:rPr>
            </w:pPr>
            <w:r w:rsidRPr="009F4A9B">
              <w:rPr>
                <w:rFonts w:cs="Times New Roman"/>
                <w:spacing w:val="1"/>
              </w:rPr>
              <w:t>Дл</w:t>
            </w:r>
            <w:r w:rsidRPr="009F4A9B">
              <w:rPr>
                <w:rFonts w:cs="Times New Roman"/>
              </w:rPr>
              <w:t xml:space="preserve">я </w:t>
            </w:r>
            <w:proofErr w:type="gramStart"/>
            <w:r w:rsidRPr="009F4A9B">
              <w:rPr>
                <w:rFonts w:cs="Times New Roman"/>
                <w:spacing w:val="1"/>
                <w:w w:val="112"/>
              </w:rPr>
              <w:t>любознатель</w:t>
            </w:r>
            <w:r w:rsidRPr="009F4A9B">
              <w:rPr>
                <w:rFonts w:cs="Times New Roman"/>
                <w:spacing w:val="6"/>
                <w:w w:val="116"/>
              </w:rPr>
              <w:t>ных</w:t>
            </w:r>
            <w:proofErr w:type="gramEnd"/>
            <w:r w:rsidRPr="009F4A9B">
              <w:rPr>
                <w:rFonts w:cs="Times New Roman"/>
                <w:w w:val="116"/>
              </w:rPr>
              <w:t>:</w:t>
            </w:r>
            <w:r w:rsidRPr="009F4A9B">
              <w:rPr>
                <w:rFonts w:cs="Times New Roman"/>
                <w:spacing w:val="-49"/>
                <w:w w:val="116"/>
              </w:rPr>
              <w:t xml:space="preserve"> </w:t>
            </w:r>
            <w:r w:rsidRPr="009F4A9B">
              <w:rPr>
                <w:rFonts w:cs="Times New Roman"/>
                <w:spacing w:val="5"/>
                <w:w w:val="128"/>
              </w:rPr>
              <w:t>к</w:t>
            </w:r>
            <w:r w:rsidRPr="009F4A9B">
              <w:rPr>
                <w:rFonts w:cs="Times New Roman"/>
                <w:spacing w:val="5"/>
                <w:w w:val="116"/>
              </w:rPr>
              <w:t>и</w:t>
            </w:r>
            <w:r w:rsidRPr="009F4A9B">
              <w:rPr>
                <w:rFonts w:cs="Times New Roman"/>
                <w:spacing w:val="5"/>
                <w:w w:val="115"/>
              </w:rPr>
              <w:t>т</w:t>
            </w:r>
            <w:r w:rsidRPr="009F4A9B">
              <w:rPr>
                <w:rFonts w:cs="Times New Roman"/>
                <w:spacing w:val="5"/>
                <w:w w:val="117"/>
              </w:rPr>
              <w:t>а</w:t>
            </w:r>
            <w:r w:rsidRPr="009F4A9B">
              <w:rPr>
                <w:rFonts w:cs="Times New Roman"/>
                <w:spacing w:val="5"/>
                <w:w w:val="116"/>
              </w:rPr>
              <w:t>й</w:t>
            </w:r>
            <w:r w:rsidRPr="009F4A9B">
              <w:rPr>
                <w:rFonts w:cs="Times New Roman"/>
                <w:spacing w:val="5"/>
                <w:w w:val="106"/>
              </w:rPr>
              <w:t>с</w:t>
            </w:r>
            <w:r w:rsidRPr="009F4A9B">
              <w:rPr>
                <w:rFonts w:cs="Times New Roman"/>
                <w:spacing w:val="5"/>
                <w:w w:val="128"/>
              </w:rPr>
              <w:t>к</w:t>
            </w:r>
            <w:r w:rsidRPr="009F4A9B">
              <w:rPr>
                <w:rFonts w:cs="Times New Roman"/>
                <w:spacing w:val="5"/>
                <w:w w:val="116"/>
              </w:rPr>
              <w:t>и</w:t>
            </w:r>
            <w:r w:rsidRPr="009F4A9B">
              <w:rPr>
                <w:rFonts w:cs="Times New Roman"/>
                <w:w w:val="116"/>
              </w:rPr>
              <w:t xml:space="preserve">й </w:t>
            </w:r>
            <w:r w:rsidRPr="009F4A9B">
              <w:rPr>
                <w:rFonts w:cs="Times New Roman"/>
                <w:w w:val="115"/>
              </w:rPr>
              <w:t>рисунок</w:t>
            </w:r>
            <w:r w:rsidRPr="009F4A9B">
              <w:rPr>
                <w:rFonts w:cs="Times New Roman"/>
                <w:spacing w:val="-12"/>
                <w:w w:val="115"/>
              </w:rPr>
              <w:t xml:space="preserve"> </w:t>
            </w:r>
            <w:r w:rsidRPr="009F4A9B">
              <w:rPr>
                <w:rFonts w:cs="Times New Roman"/>
                <w:w w:val="115"/>
              </w:rPr>
              <w:t>кистью.</w:t>
            </w:r>
          </w:p>
        </w:tc>
        <w:tc>
          <w:tcPr>
            <w:tcW w:w="1418" w:type="dxa"/>
          </w:tcPr>
          <w:p w:rsidR="00617A4B" w:rsidRPr="009F4A9B" w:rsidRDefault="00617A4B" w:rsidP="00344B7A">
            <w:pPr>
              <w:jc w:val="both"/>
              <w:rPr>
                <w:rFonts w:eastAsia="Arial" w:cs="Times New Roman"/>
                <w:bCs/>
                <w:iCs/>
              </w:rPr>
            </w:pPr>
            <w:r w:rsidRPr="009F4A9B">
              <w:rPr>
                <w:rFonts w:eastAsia="Arial" w:cs="Times New Roman"/>
                <w:bCs/>
                <w:iCs/>
              </w:rPr>
              <w:t>1</w:t>
            </w:r>
          </w:p>
        </w:tc>
        <w:tc>
          <w:tcPr>
            <w:tcW w:w="8724" w:type="dxa"/>
          </w:tcPr>
          <w:p w:rsidR="00617A4B" w:rsidRPr="009F4A9B" w:rsidRDefault="00617A4B" w:rsidP="00344B7A">
            <w:pPr>
              <w:jc w:val="both"/>
              <w:rPr>
                <w:rFonts w:cs="Times New Roman"/>
              </w:rPr>
            </w:pPr>
            <w:r w:rsidRPr="009F4A9B">
              <w:rPr>
                <w:rFonts w:cs="Times New Roman"/>
                <w:iCs/>
                <w:w w:val="113"/>
              </w:rPr>
              <w:t>Самостоятельно</w:t>
            </w:r>
            <w:r w:rsidRPr="009F4A9B">
              <w:rPr>
                <w:rFonts w:cs="Times New Roman"/>
                <w:iCs/>
                <w:spacing w:val="-18"/>
                <w:w w:val="113"/>
              </w:rPr>
              <w:t xml:space="preserve"> </w:t>
            </w:r>
            <w:r w:rsidRPr="009F4A9B">
              <w:rPr>
                <w:rFonts w:cs="Times New Roman"/>
                <w:iCs/>
                <w:w w:val="113"/>
              </w:rPr>
              <w:t>изучить</w:t>
            </w:r>
            <w:r w:rsidRPr="009F4A9B">
              <w:rPr>
                <w:rFonts w:cs="Times New Roman"/>
                <w:iCs/>
                <w:spacing w:val="27"/>
                <w:w w:val="113"/>
              </w:rPr>
              <w:t xml:space="preserve"> </w:t>
            </w:r>
            <w:r w:rsidRPr="009F4A9B">
              <w:rPr>
                <w:rFonts w:cs="Times New Roman"/>
              </w:rPr>
              <w:t>тему</w:t>
            </w:r>
            <w:r w:rsidRPr="009F4A9B">
              <w:rPr>
                <w:rFonts w:cs="Times New Roman"/>
                <w:spacing w:val="44"/>
              </w:rPr>
              <w:t xml:space="preserve"> </w:t>
            </w:r>
            <w:r w:rsidRPr="009F4A9B">
              <w:rPr>
                <w:rFonts w:cs="Times New Roman"/>
                <w:w w:val="114"/>
              </w:rPr>
              <w:t xml:space="preserve">(П). </w:t>
            </w:r>
            <w:r w:rsidRPr="009F4A9B">
              <w:rPr>
                <w:rFonts w:cs="Times New Roman"/>
                <w:iCs/>
                <w:spacing w:val="3"/>
                <w:w w:val="117"/>
              </w:rPr>
              <w:t>Выполнит</w:t>
            </w:r>
            <w:r w:rsidRPr="009F4A9B">
              <w:rPr>
                <w:rFonts w:cs="Times New Roman"/>
                <w:iCs/>
                <w:w w:val="117"/>
              </w:rPr>
              <w:t xml:space="preserve">ь  </w:t>
            </w:r>
            <w:r w:rsidRPr="009F4A9B">
              <w:rPr>
                <w:rFonts w:cs="Times New Roman"/>
                <w:iCs/>
                <w:spacing w:val="15"/>
                <w:w w:val="117"/>
              </w:rPr>
              <w:t xml:space="preserve"> </w:t>
            </w:r>
            <w:r w:rsidRPr="009F4A9B">
              <w:rPr>
                <w:rFonts w:cs="Times New Roman"/>
              </w:rPr>
              <w:t xml:space="preserve">в  </w:t>
            </w:r>
            <w:r w:rsidRPr="009F4A9B">
              <w:rPr>
                <w:rFonts w:cs="Times New Roman"/>
                <w:spacing w:val="43"/>
              </w:rPr>
              <w:t xml:space="preserve"> </w:t>
            </w:r>
            <w:r w:rsidRPr="009F4A9B">
              <w:rPr>
                <w:rFonts w:cs="Times New Roman"/>
                <w:spacing w:val="3"/>
                <w:w w:val="109"/>
              </w:rPr>
              <w:t>процесс</w:t>
            </w:r>
            <w:r w:rsidRPr="009F4A9B">
              <w:rPr>
                <w:rFonts w:cs="Times New Roman"/>
                <w:w w:val="109"/>
              </w:rPr>
              <w:t xml:space="preserve">е  </w:t>
            </w:r>
            <w:r w:rsidRPr="009F4A9B">
              <w:rPr>
                <w:rFonts w:cs="Times New Roman"/>
                <w:spacing w:val="28"/>
                <w:w w:val="109"/>
              </w:rPr>
              <w:t xml:space="preserve"> </w:t>
            </w:r>
            <w:r w:rsidRPr="009F4A9B">
              <w:rPr>
                <w:rFonts w:cs="Times New Roman"/>
                <w:spacing w:val="3"/>
                <w:w w:val="116"/>
              </w:rPr>
              <w:t>и</w:t>
            </w:r>
            <w:r w:rsidRPr="009F4A9B">
              <w:rPr>
                <w:rFonts w:cs="Times New Roman"/>
                <w:spacing w:val="3"/>
                <w:w w:val="119"/>
              </w:rPr>
              <w:t>з</w:t>
            </w:r>
            <w:r w:rsidRPr="009F4A9B">
              <w:rPr>
                <w:rFonts w:cs="Times New Roman"/>
                <w:spacing w:val="3"/>
                <w:w w:val="112"/>
              </w:rPr>
              <w:t>у</w:t>
            </w:r>
            <w:r w:rsidRPr="009F4A9B">
              <w:rPr>
                <w:rFonts w:cs="Times New Roman"/>
                <w:spacing w:val="3"/>
                <w:w w:val="114"/>
              </w:rPr>
              <w:t>ч</w:t>
            </w:r>
            <w:r w:rsidRPr="009F4A9B">
              <w:rPr>
                <w:rFonts w:cs="Times New Roman"/>
                <w:spacing w:val="3"/>
                <w:w w:val="109"/>
              </w:rPr>
              <w:t>е</w:t>
            </w:r>
            <w:r w:rsidRPr="009F4A9B">
              <w:rPr>
                <w:rFonts w:cs="Times New Roman"/>
                <w:spacing w:val="3"/>
                <w:w w:val="114"/>
              </w:rPr>
              <w:t>н</w:t>
            </w:r>
            <w:r w:rsidRPr="009F4A9B">
              <w:rPr>
                <w:rFonts w:cs="Times New Roman"/>
                <w:spacing w:val="3"/>
                <w:w w:val="116"/>
              </w:rPr>
              <w:t>и</w:t>
            </w:r>
            <w:r w:rsidRPr="009F4A9B">
              <w:rPr>
                <w:rFonts w:cs="Times New Roman"/>
                <w:w w:val="129"/>
              </w:rPr>
              <w:t xml:space="preserve">я </w:t>
            </w:r>
            <w:r w:rsidRPr="009F4A9B">
              <w:rPr>
                <w:rFonts w:cs="Times New Roman"/>
                <w:w w:val="116"/>
              </w:rPr>
              <w:t>материала</w:t>
            </w:r>
            <w:r w:rsidRPr="009F4A9B">
              <w:rPr>
                <w:rFonts w:cs="Times New Roman"/>
                <w:spacing w:val="-8"/>
                <w:w w:val="116"/>
              </w:rPr>
              <w:t xml:space="preserve"> </w:t>
            </w:r>
            <w:r w:rsidRPr="009F4A9B">
              <w:rPr>
                <w:rFonts w:cs="Times New Roman"/>
                <w:w w:val="116"/>
              </w:rPr>
              <w:t>задания</w:t>
            </w:r>
            <w:r w:rsidRPr="009F4A9B">
              <w:rPr>
                <w:rFonts w:cs="Times New Roman"/>
                <w:spacing w:val="6"/>
                <w:w w:val="116"/>
              </w:rPr>
              <w:t xml:space="preserve"> </w:t>
            </w:r>
            <w:r w:rsidRPr="009F4A9B">
              <w:rPr>
                <w:rFonts w:cs="Times New Roman"/>
              </w:rPr>
              <w:t>на</w:t>
            </w:r>
            <w:r w:rsidRPr="009F4A9B">
              <w:rPr>
                <w:rFonts w:cs="Times New Roman"/>
                <w:spacing w:val="33"/>
              </w:rPr>
              <w:t xml:space="preserve"> </w:t>
            </w:r>
            <w:r w:rsidRPr="009F4A9B">
              <w:rPr>
                <w:rFonts w:cs="Times New Roman"/>
              </w:rPr>
              <w:t xml:space="preserve">стр. </w:t>
            </w:r>
            <w:r w:rsidRPr="009F4A9B">
              <w:rPr>
                <w:rFonts w:cs="Times New Roman"/>
                <w:spacing w:val="9"/>
              </w:rPr>
              <w:t xml:space="preserve"> </w:t>
            </w:r>
            <w:r w:rsidRPr="009F4A9B">
              <w:rPr>
                <w:rFonts w:cs="Times New Roman"/>
              </w:rPr>
              <w:t>43</w:t>
            </w:r>
            <w:r w:rsidRPr="009F4A9B">
              <w:rPr>
                <w:rFonts w:cs="Times New Roman"/>
                <w:spacing w:val="34"/>
              </w:rPr>
              <w:t xml:space="preserve"> </w:t>
            </w:r>
            <w:r w:rsidRPr="009F4A9B">
              <w:rPr>
                <w:rFonts w:cs="Times New Roman"/>
                <w:w w:val="111"/>
              </w:rPr>
              <w:t>учебни</w:t>
            </w:r>
            <w:r w:rsidRPr="009F4A9B">
              <w:rPr>
                <w:rFonts w:cs="Times New Roman"/>
              </w:rPr>
              <w:t>ка</w:t>
            </w:r>
            <w:r w:rsidRPr="009F4A9B">
              <w:rPr>
                <w:rFonts w:cs="Times New Roman"/>
                <w:spacing w:val="31"/>
              </w:rPr>
              <w:t xml:space="preserve"> </w:t>
            </w:r>
            <w:r w:rsidRPr="009F4A9B">
              <w:rPr>
                <w:rFonts w:cs="Times New Roman"/>
              </w:rPr>
              <w:t>(П)</w:t>
            </w:r>
            <w:r w:rsidRPr="009F4A9B">
              <w:rPr>
                <w:rFonts w:cs="Times New Roman"/>
                <w:spacing w:val="15"/>
              </w:rPr>
              <w:t xml:space="preserve"> </w:t>
            </w:r>
            <w:r w:rsidRPr="009F4A9B">
              <w:rPr>
                <w:rFonts w:cs="Times New Roman"/>
              </w:rPr>
              <w:t>и</w:t>
            </w:r>
            <w:r w:rsidRPr="009F4A9B">
              <w:rPr>
                <w:rFonts w:cs="Times New Roman"/>
                <w:spacing w:val="8"/>
              </w:rPr>
              <w:t xml:space="preserve"> </w:t>
            </w:r>
            <w:r w:rsidRPr="009F4A9B">
              <w:rPr>
                <w:rFonts w:cs="Times New Roman"/>
              </w:rPr>
              <w:t>на</w:t>
            </w:r>
            <w:r w:rsidRPr="009F4A9B">
              <w:rPr>
                <w:rFonts w:cs="Times New Roman"/>
                <w:spacing w:val="19"/>
              </w:rPr>
              <w:t xml:space="preserve"> </w:t>
            </w:r>
            <w:r w:rsidRPr="009F4A9B">
              <w:rPr>
                <w:rFonts w:cs="Times New Roman"/>
              </w:rPr>
              <w:t>стр.</w:t>
            </w:r>
            <w:r w:rsidRPr="009F4A9B">
              <w:rPr>
                <w:rFonts w:cs="Times New Roman"/>
                <w:spacing w:val="40"/>
              </w:rPr>
              <w:t xml:space="preserve"> </w:t>
            </w:r>
            <w:r w:rsidRPr="009F4A9B">
              <w:rPr>
                <w:rFonts w:cs="Times New Roman"/>
                <w:w w:val="112"/>
              </w:rPr>
              <w:t>32–33</w:t>
            </w:r>
            <w:r w:rsidRPr="009F4A9B">
              <w:rPr>
                <w:rFonts w:cs="Times New Roman"/>
                <w:spacing w:val="10"/>
                <w:w w:val="112"/>
              </w:rPr>
              <w:t xml:space="preserve"> </w:t>
            </w:r>
            <w:r w:rsidRPr="009F4A9B">
              <w:rPr>
                <w:rFonts w:cs="Times New Roman"/>
                <w:w w:val="112"/>
              </w:rPr>
              <w:t>рабочей</w:t>
            </w:r>
            <w:r w:rsidRPr="009F4A9B">
              <w:rPr>
                <w:rFonts w:cs="Times New Roman"/>
                <w:spacing w:val="-19"/>
                <w:w w:val="112"/>
              </w:rPr>
              <w:t xml:space="preserve"> </w:t>
            </w:r>
            <w:r w:rsidRPr="009F4A9B">
              <w:rPr>
                <w:rFonts w:cs="Times New Roman"/>
                <w:w w:val="113"/>
              </w:rPr>
              <w:t xml:space="preserve">тетради </w:t>
            </w:r>
            <w:r w:rsidRPr="009F4A9B">
              <w:rPr>
                <w:rFonts w:cs="Times New Roman"/>
                <w:w w:val="114"/>
              </w:rPr>
              <w:t>(П).</w:t>
            </w:r>
          </w:p>
        </w:tc>
      </w:tr>
      <w:tr w:rsidR="00617A4B" w:rsidRPr="009F4A9B" w:rsidTr="00344B7A">
        <w:tc>
          <w:tcPr>
            <w:tcW w:w="1384" w:type="dxa"/>
          </w:tcPr>
          <w:p w:rsidR="00617A4B" w:rsidRPr="009F4A9B" w:rsidRDefault="00617A4B" w:rsidP="00344B7A">
            <w:pPr>
              <w:jc w:val="both"/>
              <w:rPr>
                <w:rFonts w:eastAsia="Arial" w:cs="Times New Roman"/>
                <w:bCs/>
                <w:iCs/>
              </w:rPr>
            </w:pPr>
            <w:r w:rsidRPr="009F4A9B">
              <w:rPr>
                <w:rFonts w:eastAsia="Arial" w:cs="Times New Roman"/>
                <w:bCs/>
                <w:iCs/>
              </w:rPr>
              <w:t>27-30</w:t>
            </w:r>
          </w:p>
        </w:tc>
        <w:tc>
          <w:tcPr>
            <w:tcW w:w="3260" w:type="dxa"/>
          </w:tcPr>
          <w:p w:rsidR="00617A4B" w:rsidRPr="009F4A9B" w:rsidRDefault="00617A4B" w:rsidP="00344B7A">
            <w:pPr>
              <w:jc w:val="both"/>
              <w:rPr>
                <w:rFonts w:cs="Times New Roman"/>
              </w:rPr>
            </w:pPr>
            <w:r w:rsidRPr="009F4A9B">
              <w:rPr>
                <w:rFonts w:cs="Times New Roman"/>
                <w:spacing w:val="1"/>
              </w:rPr>
              <w:t>Дл</w:t>
            </w:r>
            <w:r w:rsidRPr="009F4A9B">
              <w:rPr>
                <w:rFonts w:cs="Times New Roman"/>
              </w:rPr>
              <w:t xml:space="preserve">я </w:t>
            </w:r>
            <w:proofErr w:type="gramStart"/>
            <w:r w:rsidRPr="009F4A9B">
              <w:rPr>
                <w:rFonts w:cs="Times New Roman"/>
                <w:spacing w:val="1"/>
                <w:w w:val="112"/>
              </w:rPr>
              <w:t>любознатель</w:t>
            </w:r>
            <w:r w:rsidRPr="009F4A9B">
              <w:rPr>
                <w:rFonts w:cs="Times New Roman"/>
                <w:w w:val="115"/>
              </w:rPr>
              <w:t>ных</w:t>
            </w:r>
            <w:proofErr w:type="gramEnd"/>
            <w:r w:rsidRPr="009F4A9B">
              <w:rPr>
                <w:rFonts w:cs="Times New Roman"/>
                <w:w w:val="115"/>
              </w:rPr>
              <w:t>:</w:t>
            </w:r>
            <w:r w:rsidRPr="009F4A9B">
              <w:rPr>
                <w:rFonts w:cs="Times New Roman"/>
                <w:spacing w:val="12"/>
                <w:w w:val="115"/>
              </w:rPr>
              <w:t xml:space="preserve"> </w:t>
            </w:r>
            <w:r w:rsidRPr="009F4A9B">
              <w:rPr>
                <w:rFonts w:cs="Times New Roman"/>
                <w:w w:val="115"/>
              </w:rPr>
              <w:t xml:space="preserve">родная </w:t>
            </w:r>
            <w:r w:rsidRPr="009F4A9B">
              <w:rPr>
                <w:rFonts w:cs="Times New Roman"/>
                <w:w w:val="111"/>
              </w:rPr>
              <w:t>исто</w:t>
            </w:r>
            <w:r w:rsidRPr="009F4A9B">
              <w:rPr>
                <w:rFonts w:cs="Times New Roman"/>
              </w:rPr>
              <w:t xml:space="preserve">рия </w:t>
            </w:r>
            <w:r w:rsidRPr="009F4A9B">
              <w:rPr>
                <w:rFonts w:cs="Times New Roman"/>
                <w:spacing w:val="36"/>
              </w:rPr>
              <w:t xml:space="preserve"> </w:t>
            </w:r>
            <w:r w:rsidRPr="009F4A9B">
              <w:rPr>
                <w:rFonts w:cs="Times New Roman"/>
              </w:rPr>
              <w:t xml:space="preserve">и  </w:t>
            </w:r>
            <w:r w:rsidRPr="009F4A9B">
              <w:rPr>
                <w:rFonts w:cs="Times New Roman"/>
                <w:w w:val="112"/>
              </w:rPr>
              <w:t>искусство</w:t>
            </w:r>
            <w:r w:rsidRPr="009F4A9B">
              <w:rPr>
                <w:rFonts w:cs="Times New Roman"/>
                <w:spacing w:val="24"/>
                <w:w w:val="112"/>
              </w:rPr>
              <w:t xml:space="preserve"> </w:t>
            </w:r>
            <w:r w:rsidRPr="009F4A9B">
              <w:rPr>
                <w:rFonts w:cs="Times New Roman"/>
                <w:w w:val="123"/>
              </w:rPr>
              <w:t xml:space="preserve">– </w:t>
            </w:r>
            <w:r w:rsidRPr="009F4A9B">
              <w:rPr>
                <w:rFonts w:cs="Times New Roman"/>
                <w:w w:val="113"/>
              </w:rPr>
              <w:t xml:space="preserve">русский народный </w:t>
            </w:r>
            <w:r w:rsidRPr="009F4A9B">
              <w:rPr>
                <w:rFonts w:cs="Times New Roman"/>
                <w:w w:val="116"/>
              </w:rPr>
              <w:t>театр.</w:t>
            </w:r>
          </w:p>
        </w:tc>
        <w:tc>
          <w:tcPr>
            <w:tcW w:w="1418" w:type="dxa"/>
          </w:tcPr>
          <w:p w:rsidR="00617A4B" w:rsidRPr="009F4A9B" w:rsidRDefault="00617A4B" w:rsidP="00344B7A">
            <w:pPr>
              <w:jc w:val="both"/>
              <w:rPr>
                <w:rFonts w:eastAsia="Arial" w:cs="Times New Roman"/>
                <w:bCs/>
                <w:iCs/>
              </w:rPr>
            </w:pPr>
            <w:r w:rsidRPr="009F4A9B">
              <w:rPr>
                <w:rFonts w:eastAsia="Arial" w:cs="Times New Roman"/>
                <w:bCs/>
                <w:iCs/>
              </w:rPr>
              <w:t>4</w:t>
            </w:r>
          </w:p>
        </w:tc>
        <w:tc>
          <w:tcPr>
            <w:tcW w:w="8724" w:type="dxa"/>
          </w:tcPr>
          <w:p w:rsidR="00617A4B" w:rsidRPr="009F4A9B" w:rsidRDefault="00617A4B" w:rsidP="00344B7A">
            <w:pPr>
              <w:jc w:val="both"/>
              <w:rPr>
                <w:rFonts w:cs="Times New Roman"/>
              </w:rPr>
            </w:pPr>
            <w:r w:rsidRPr="009F4A9B">
              <w:rPr>
                <w:rFonts w:cs="Times New Roman"/>
                <w:iCs/>
                <w:w w:val="113"/>
              </w:rPr>
              <w:t>Самостоятельно</w:t>
            </w:r>
            <w:r w:rsidRPr="009F4A9B">
              <w:rPr>
                <w:rFonts w:cs="Times New Roman"/>
                <w:iCs/>
                <w:spacing w:val="-18"/>
                <w:w w:val="113"/>
              </w:rPr>
              <w:t xml:space="preserve"> </w:t>
            </w:r>
            <w:r w:rsidRPr="009F4A9B">
              <w:rPr>
                <w:rFonts w:cs="Times New Roman"/>
                <w:iCs/>
                <w:w w:val="113"/>
              </w:rPr>
              <w:t>изучить</w:t>
            </w:r>
            <w:r w:rsidRPr="009F4A9B">
              <w:rPr>
                <w:rFonts w:cs="Times New Roman"/>
                <w:iCs/>
                <w:spacing w:val="27"/>
                <w:w w:val="113"/>
              </w:rPr>
              <w:t xml:space="preserve"> </w:t>
            </w:r>
            <w:r w:rsidRPr="009F4A9B">
              <w:rPr>
                <w:rFonts w:cs="Times New Roman"/>
              </w:rPr>
              <w:t>тему</w:t>
            </w:r>
            <w:r w:rsidRPr="009F4A9B">
              <w:rPr>
                <w:rFonts w:cs="Times New Roman"/>
                <w:spacing w:val="44"/>
              </w:rPr>
              <w:t xml:space="preserve"> </w:t>
            </w:r>
            <w:r w:rsidRPr="009F4A9B">
              <w:rPr>
                <w:rFonts w:cs="Times New Roman"/>
                <w:w w:val="114"/>
              </w:rPr>
              <w:t xml:space="preserve">(П). </w:t>
            </w:r>
            <w:r w:rsidRPr="009F4A9B">
              <w:rPr>
                <w:rFonts w:cs="Times New Roman"/>
                <w:iCs/>
                <w:w w:val="119"/>
              </w:rPr>
              <w:t>Коллективный</w:t>
            </w:r>
            <w:r w:rsidRPr="009F4A9B">
              <w:rPr>
                <w:rFonts w:cs="Times New Roman"/>
                <w:iCs/>
                <w:spacing w:val="-5"/>
                <w:w w:val="119"/>
              </w:rPr>
              <w:t xml:space="preserve"> </w:t>
            </w:r>
            <w:r w:rsidRPr="009F4A9B">
              <w:rPr>
                <w:rFonts w:cs="Times New Roman"/>
                <w:iCs/>
                <w:w w:val="113"/>
              </w:rPr>
              <w:t>проект</w:t>
            </w:r>
            <w:r w:rsidRPr="009F4A9B">
              <w:rPr>
                <w:rFonts w:cs="Times New Roman"/>
                <w:w w:val="113"/>
              </w:rPr>
              <w:t>:</w:t>
            </w:r>
            <w:r w:rsidRPr="009F4A9B">
              <w:rPr>
                <w:rFonts w:cs="Times New Roman"/>
                <w:spacing w:val="15"/>
                <w:w w:val="113"/>
              </w:rPr>
              <w:t xml:space="preserve"> </w:t>
            </w:r>
            <w:r w:rsidRPr="009F4A9B">
              <w:rPr>
                <w:rFonts w:cs="Times New Roman"/>
                <w:w w:val="113"/>
              </w:rPr>
              <w:t>подготовка</w:t>
            </w:r>
            <w:r w:rsidRPr="009F4A9B">
              <w:rPr>
                <w:rFonts w:cs="Times New Roman"/>
                <w:spacing w:val="-10"/>
                <w:w w:val="113"/>
              </w:rPr>
              <w:t xml:space="preserve"> </w:t>
            </w:r>
            <w:r w:rsidRPr="009F4A9B">
              <w:rPr>
                <w:rFonts w:cs="Times New Roman"/>
                <w:w w:val="128"/>
              </w:rPr>
              <w:t xml:space="preserve">к </w:t>
            </w:r>
            <w:r w:rsidRPr="009F4A9B">
              <w:rPr>
                <w:rFonts w:cs="Times New Roman"/>
                <w:w w:val="113"/>
              </w:rPr>
              <w:t>постановке</w:t>
            </w:r>
            <w:r w:rsidRPr="009F4A9B">
              <w:rPr>
                <w:rFonts w:cs="Times New Roman"/>
                <w:spacing w:val="11"/>
                <w:w w:val="113"/>
              </w:rPr>
              <w:t xml:space="preserve"> </w:t>
            </w:r>
            <w:r w:rsidRPr="009F4A9B">
              <w:rPr>
                <w:rFonts w:cs="Times New Roman"/>
                <w:w w:val="113"/>
              </w:rPr>
              <w:t>кукольного</w:t>
            </w:r>
            <w:r w:rsidRPr="009F4A9B">
              <w:rPr>
                <w:rFonts w:cs="Times New Roman"/>
                <w:spacing w:val="28"/>
                <w:w w:val="113"/>
              </w:rPr>
              <w:t xml:space="preserve"> </w:t>
            </w:r>
            <w:r w:rsidRPr="009F4A9B">
              <w:rPr>
                <w:rFonts w:cs="Times New Roman"/>
                <w:w w:val="113"/>
              </w:rPr>
              <w:t xml:space="preserve">спектакля </w:t>
            </w:r>
            <w:r w:rsidRPr="009F4A9B">
              <w:rPr>
                <w:rFonts w:cs="Times New Roman"/>
                <w:spacing w:val="6"/>
                <w:w w:val="113"/>
              </w:rPr>
              <w:t xml:space="preserve"> </w:t>
            </w:r>
            <w:r w:rsidRPr="009F4A9B">
              <w:rPr>
                <w:rFonts w:cs="Times New Roman"/>
                <w:w w:val="113"/>
              </w:rPr>
              <w:t xml:space="preserve">по </w:t>
            </w:r>
            <w:r w:rsidRPr="009F4A9B">
              <w:rPr>
                <w:rFonts w:cs="Times New Roman"/>
                <w:w w:val="118"/>
              </w:rPr>
              <w:t>сказке</w:t>
            </w:r>
            <w:r w:rsidRPr="009F4A9B">
              <w:rPr>
                <w:rFonts w:cs="Times New Roman"/>
                <w:spacing w:val="-4"/>
                <w:w w:val="118"/>
              </w:rPr>
              <w:t xml:space="preserve"> </w:t>
            </w:r>
            <w:r w:rsidRPr="009F4A9B">
              <w:rPr>
                <w:rFonts w:cs="Times New Roman"/>
              </w:rPr>
              <w:t>С.</w:t>
            </w:r>
            <w:r w:rsidRPr="009F4A9B">
              <w:rPr>
                <w:rFonts w:cs="Times New Roman"/>
                <w:spacing w:val="19"/>
              </w:rPr>
              <w:t xml:space="preserve"> </w:t>
            </w:r>
            <w:r w:rsidRPr="009F4A9B">
              <w:rPr>
                <w:rFonts w:cs="Times New Roman"/>
                <w:w w:val="114"/>
              </w:rPr>
              <w:t>Козлова</w:t>
            </w:r>
            <w:r w:rsidRPr="009F4A9B">
              <w:rPr>
                <w:rFonts w:cs="Times New Roman"/>
                <w:spacing w:val="-9"/>
                <w:w w:val="114"/>
              </w:rPr>
              <w:t xml:space="preserve"> </w:t>
            </w:r>
            <w:r w:rsidRPr="009F4A9B">
              <w:rPr>
                <w:rFonts w:cs="Times New Roman"/>
                <w:w w:val="114"/>
              </w:rPr>
              <w:t>«Снежный</w:t>
            </w:r>
            <w:r w:rsidRPr="009F4A9B">
              <w:rPr>
                <w:rFonts w:cs="Times New Roman"/>
                <w:spacing w:val="-11"/>
                <w:w w:val="114"/>
              </w:rPr>
              <w:t xml:space="preserve"> </w:t>
            </w:r>
            <w:r w:rsidRPr="009F4A9B">
              <w:rPr>
                <w:rFonts w:cs="Times New Roman"/>
                <w:w w:val="114"/>
              </w:rPr>
              <w:t xml:space="preserve">цветок» </w:t>
            </w:r>
            <w:r w:rsidRPr="009F4A9B">
              <w:rPr>
                <w:rFonts w:cs="Times New Roman"/>
              </w:rPr>
              <w:t xml:space="preserve">(стр. </w:t>
            </w:r>
            <w:r w:rsidRPr="009F4A9B">
              <w:rPr>
                <w:rFonts w:cs="Times New Roman"/>
                <w:spacing w:val="5"/>
              </w:rPr>
              <w:t xml:space="preserve"> </w:t>
            </w:r>
            <w:r w:rsidRPr="009F4A9B">
              <w:rPr>
                <w:rFonts w:cs="Times New Roman"/>
                <w:w w:val="114"/>
              </w:rPr>
              <w:t>18–23</w:t>
            </w:r>
            <w:r w:rsidRPr="009F4A9B">
              <w:rPr>
                <w:rFonts w:cs="Times New Roman"/>
                <w:spacing w:val="8"/>
                <w:w w:val="114"/>
              </w:rPr>
              <w:t xml:space="preserve"> </w:t>
            </w:r>
            <w:r w:rsidRPr="009F4A9B">
              <w:rPr>
                <w:rFonts w:cs="Times New Roman"/>
                <w:w w:val="114"/>
              </w:rPr>
              <w:t>рабочей</w:t>
            </w:r>
            <w:r w:rsidRPr="009F4A9B">
              <w:rPr>
                <w:rFonts w:cs="Times New Roman"/>
                <w:spacing w:val="-24"/>
                <w:w w:val="114"/>
              </w:rPr>
              <w:t xml:space="preserve"> </w:t>
            </w:r>
            <w:r w:rsidRPr="009F4A9B">
              <w:rPr>
                <w:rFonts w:cs="Times New Roman"/>
                <w:w w:val="114"/>
              </w:rPr>
              <w:t>тетради).</w:t>
            </w:r>
          </w:p>
        </w:tc>
      </w:tr>
      <w:tr w:rsidR="00617A4B" w:rsidRPr="009F4A9B" w:rsidTr="00344B7A">
        <w:tc>
          <w:tcPr>
            <w:tcW w:w="1384" w:type="dxa"/>
          </w:tcPr>
          <w:p w:rsidR="00617A4B" w:rsidRPr="009F4A9B" w:rsidRDefault="00617A4B" w:rsidP="00344B7A">
            <w:pPr>
              <w:jc w:val="both"/>
              <w:rPr>
                <w:rFonts w:eastAsia="Arial" w:cs="Times New Roman"/>
                <w:bCs/>
                <w:iCs/>
              </w:rPr>
            </w:pPr>
            <w:r w:rsidRPr="009F4A9B">
              <w:rPr>
                <w:rFonts w:eastAsia="Arial" w:cs="Times New Roman"/>
                <w:bCs/>
                <w:iCs/>
              </w:rPr>
              <w:t>31-32</w:t>
            </w:r>
          </w:p>
        </w:tc>
        <w:tc>
          <w:tcPr>
            <w:tcW w:w="3260" w:type="dxa"/>
          </w:tcPr>
          <w:p w:rsidR="00617A4B" w:rsidRPr="009F4A9B" w:rsidRDefault="00617A4B" w:rsidP="00344B7A">
            <w:pPr>
              <w:jc w:val="both"/>
              <w:rPr>
                <w:rFonts w:cs="Times New Roman"/>
              </w:rPr>
            </w:pPr>
            <w:r w:rsidRPr="009F4A9B">
              <w:rPr>
                <w:rFonts w:cs="Times New Roman"/>
                <w:spacing w:val="7"/>
                <w:w w:val="112"/>
              </w:rPr>
              <w:t>Учимс</w:t>
            </w:r>
            <w:r w:rsidRPr="009F4A9B">
              <w:rPr>
                <w:rFonts w:cs="Times New Roman"/>
                <w:w w:val="112"/>
              </w:rPr>
              <w:t>я</w:t>
            </w:r>
            <w:r w:rsidRPr="009F4A9B">
              <w:rPr>
                <w:rFonts w:cs="Times New Roman"/>
                <w:spacing w:val="-46"/>
                <w:w w:val="112"/>
              </w:rPr>
              <w:t xml:space="preserve"> </w:t>
            </w:r>
            <w:r w:rsidRPr="009F4A9B">
              <w:rPr>
                <w:rFonts w:cs="Times New Roman"/>
              </w:rPr>
              <w:tab/>
            </w:r>
            <w:r w:rsidRPr="009F4A9B">
              <w:rPr>
                <w:rFonts w:cs="Times New Roman"/>
                <w:spacing w:val="6"/>
                <w:w w:val="112"/>
              </w:rPr>
              <w:t>в</w:t>
            </w:r>
            <w:r w:rsidRPr="009F4A9B">
              <w:rPr>
                <w:rFonts w:cs="Times New Roman"/>
                <w:spacing w:val="6"/>
                <w:w w:val="116"/>
              </w:rPr>
              <w:t>и</w:t>
            </w:r>
            <w:r w:rsidRPr="009F4A9B">
              <w:rPr>
                <w:rFonts w:cs="Times New Roman"/>
                <w:spacing w:val="6"/>
                <w:w w:val="109"/>
              </w:rPr>
              <w:t>де</w:t>
            </w:r>
            <w:r w:rsidRPr="009F4A9B">
              <w:rPr>
                <w:rFonts w:cs="Times New Roman"/>
                <w:spacing w:val="6"/>
                <w:w w:val="115"/>
              </w:rPr>
              <w:t>т</w:t>
            </w:r>
            <w:r w:rsidRPr="009F4A9B">
              <w:rPr>
                <w:rFonts w:cs="Times New Roman"/>
                <w:spacing w:val="6"/>
                <w:w w:val="114"/>
              </w:rPr>
              <w:t>ь</w:t>
            </w:r>
            <w:r w:rsidRPr="009F4A9B">
              <w:rPr>
                <w:rFonts w:cs="Times New Roman"/>
                <w:w w:val="125"/>
              </w:rPr>
              <w:t xml:space="preserve">: </w:t>
            </w:r>
            <w:r w:rsidRPr="009F4A9B">
              <w:rPr>
                <w:rFonts w:cs="Times New Roman"/>
                <w:w w:val="115"/>
              </w:rPr>
              <w:t>Эрмитаж.</w:t>
            </w:r>
          </w:p>
        </w:tc>
        <w:tc>
          <w:tcPr>
            <w:tcW w:w="1418" w:type="dxa"/>
          </w:tcPr>
          <w:p w:rsidR="00617A4B" w:rsidRPr="009F4A9B" w:rsidRDefault="00617A4B" w:rsidP="00344B7A">
            <w:pPr>
              <w:jc w:val="both"/>
              <w:rPr>
                <w:rFonts w:eastAsia="Arial" w:cs="Times New Roman"/>
                <w:bCs/>
                <w:iCs/>
              </w:rPr>
            </w:pPr>
            <w:r w:rsidRPr="009F4A9B">
              <w:rPr>
                <w:rFonts w:eastAsia="Arial" w:cs="Times New Roman"/>
                <w:bCs/>
                <w:iCs/>
              </w:rPr>
              <w:t>2</w:t>
            </w:r>
          </w:p>
        </w:tc>
        <w:tc>
          <w:tcPr>
            <w:tcW w:w="8724" w:type="dxa"/>
          </w:tcPr>
          <w:p w:rsidR="00617A4B" w:rsidRPr="009F4A9B" w:rsidRDefault="00617A4B" w:rsidP="00344B7A">
            <w:pPr>
              <w:jc w:val="both"/>
              <w:rPr>
                <w:rFonts w:cs="Times New Roman"/>
                <w:color w:val="000000"/>
              </w:rPr>
            </w:pPr>
            <w:r w:rsidRPr="009F4A9B">
              <w:rPr>
                <w:rFonts w:cs="Times New Roman"/>
                <w:iCs/>
                <w:spacing w:val="1"/>
                <w:w w:val="113"/>
              </w:rPr>
              <w:t>Знат</w:t>
            </w:r>
            <w:r w:rsidRPr="009F4A9B">
              <w:rPr>
                <w:rFonts w:cs="Times New Roman"/>
                <w:iCs/>
                <w:w w:val="113"/>
              </w:rPr>
              <w:t xml:space="preserve">ь </w:t>
            </w:r>
            <w:r w:rsidRPr="009F4A9B">
              <w:rPr>
                <w:rFonts w:cs="Times New Roman"/>
                <w:iCs/>
                <w:spacing w:val="25"/>
                <w:w w:val="113"/>
              </w:rPr>
              <w:t xml:space="preserve"> </w:t>
            </w:r>
            <w:r w:rsidRPr="009F4A9B">
              <w:rPr>
                <w:rFonts w:cs="Times New Roman"/>
                <w:iCs/>
                <w:spacing w:val="1"/>
                <w:w w:val="113"/>
              </w:rPr>
              <w:t>истори</w:t>
            </w:r>
            <w:r w:rsidRPr="009F4A9B">
              <w:rPr>
                <w:rFonts w:cs="Times New Roman"/>
                <w:iCs/>
                <w:w w:val="113"/>
              </w:rPr>
              <w:t>ю</w:t>
            </w:r>
            <w:r w:rsidRPr="009F4A9B">
              <w:rPr>
                <w:rFonts w:cs="Times New Roman"/>
                <w:iCs/>
                <w:spacing w:val="37"/>
                <w:w w:val="113"/>
              </w:rPr>
              <w:t xml:space="preserve"> </w:t>
            </w:r>
            <w:r w:rsidRPr="009F4A9B">
              <w:rPr>
                <w:rFonts w:cs="Times New Roman"/>
                <w:spacing w:val="1"/>
                <w:w w:val="113"/>
              </w:rPr>
              <w:t>основани</w:t>
            </w:r>
            <w:r w:rsidRPr="009F4A9B">
              <w:rPr>
                <w:rFonts w:cs="Times New Roman"/>
                <w:w w:val="113"/>
              </w:rPr>
              <w:t xml:space="preserve">я  </w:t>
            </w:r>
            <w:r w:rsidRPr="009F4A9B">
              <w:rPr>
                <w:rFonts w:cs="Times New Roman"/>
                <w:spacing w:val="1"/>
                <w:w w:val="110"/>
              </w:rPr>
              <w:t>Эрмита</w:t>
            </w:r>
            <w:r w:rsidRPr="009F4A9B">
              <w:rPr>
                <w:rFonts w:cs="Times New Roman"/>
              </w:rPr>
              <w:t xml:space="preserve">жа </w:t>
            </w:r>
            <w:r w:rsidRPr="009F4A9B">
              <w:rPr>
                <w:rFonts w:cs="Times New Roman"/>
                <w:spacing w:val="1"/>
              </w:rPr>
              <w:t xml:space="preserve"> </w:t>
            </w:r>
            <w:r w:rsidRPr="009F4A9B">
              <w:rPr>
                <w:rFonts w:cs="Times New Roman"/>
                <w:w w:val="114"/>
              </w:rPr>
              <w:t>(Н).</w:t>
            </w:r>
          </w:p>
          <w:p w:rsidR="00617A4B" w:rsidRPr="009F4A9B" w:rsidRDefault="00617A4B" w:rsidP="00344B7A">
            <w:pPr>
              <w:jc w:val="both"/>
              <w:rPr>
                <w:rFonts w:cs="Times New Roman"/>
              </w:rPr>
            </w:pPr>
            <w:r w:rsidRPr="009F4A9B">
              <w:rPr>
                <w:rFonts w:cs="Times New Roman"/>
                <w:iCs/>
                <w:w w:val="113"/>
              </w:rPr>
              <w:t>Уметь рассказывать</w:t>
            </w:r>
            <w:r w:rsidRPr="009F4A9B">
              <w:rPr>
                <w:rFonts w:cs="Times New Roman"/>
                <w:iCs/>
                <w:spacing w:val="16"/>
                <w:w w:val="113"/>
              </w:rPr>
              <w:t xml:space="preserve"> </w:t>
            </w:r>
            <w:r w:rsidRPr="009F4A9B">
              <w:rPr>
                <w:rFonts w:cs="Times New Roman"/>
              </w:rPr>
              <w:t>о</w:t>
            </w:r>
            <w:r w:rsidRPr="009F4A9B">
              <w:rPr>
                <w:rFonts w:cs="Times New Roman"/>
                <w:spacing w:val="16"/>
              </w:rPr>
              <w:t xml:space="preserve"> </w:t>
            </w:r>
            <w:r w:rsidRPr="009F4A9B">
              <w:rPr>
                <w:rFonts w:cs="Times New Roman"/>
                <w:w w:val="115"/>
              </w:rPr>
              <w:t xml:space="preserve">живописных </w:t>
            </w:r>
            <w:r w:rsidRPr="009F4A9B">
              <w:rPr>
                <w:rFonts w:cs="Times New Roman"/>
                <w:spacing w:val="2"/>
                <w:w w:val="113"/>
              </w:rPr>
              <w:t>произведения</w:t>
            </w:r>
            <w:r w:rsidRPr="009F4A9B">
              <w:rPr>
                <w:rFonts w:cs="Times New Roman"/>
                <w:w w:val="113"/>
              </w:rPr>
              <w:t xml:space="preserve">х </w:t>
            </w:r>
            <w:r w:rsidRPr="009F4A9B">
              <w:rPr>
                <w:rFonts w:cs="Times New Roman"/>
                <w:spacing w:val="17"/>
                <w:w w:val="113"/>
              </w:rPr>
              <w:t xml:space="preserve"> </w:t>
            </w:r>
            <w:r w:rsidRPr="009F4A9B">
              <w:rPr>
                <w:rFonts w:cs="Times New Roman"/>
                <w:spacing w:val="2"/>
              </w:rPr>
              <w:t>н</w:t>
            </w:r>
            <w:r w:rsidRPr="009F4A9B">
              <w:rPr>
                <w:rFonts w:cs="Times New Roman"/>
              </w:rPr>
              <w:t xml:space="preserve">а   </w:t>
            </w:r>
            <w:r w:rsidRPr="009F4A9B">
              <w:rPr>
                <w:rFonts w:cs="Times New Roman"/>
                <w:spacing w:val="2"/>
                <w:w w:val="119"/>
              </w:rPr>
              <w:t>язык</w:t>
            </w:r>
            <w:r w:rsidRPr="009F4A9B">
              <w:rPr>
                <w:rFonts w:cs="Times New Roman"/>
                <w:w w:val="119"/>
              </w:rPr>
              <w:t xml:space="preserve">е </w:t>
            </w:r>
            <w:r w:rsidRPr="009F4A9B">
              <w:rPr>
                <w:rFonts w:cs="Times New Roman"/>
                <w:spacing w:val="4"/>
                <w:w w:val="119"/>
              </w:rPr>
              <w:t xml:space="preserve"> </w:t>
            </w:r>
            <w:r w:rsidRPr="009F4A9B">
              <w:rPr>
                <w:rFonts w:cs="Times New Roman"/>
                <w:spacing w:val="2"/>
                <w:w w:val="116"/>
              </w:rPr>
              <w:t>и</w:t>
            </w:r>
            <w:r w:rsidRPr="009F4A9B">
              <w:rPr>
                <w:rFonts w:cs="Times New Roman"/>
                <w:spacing w:val="2"/>
                <w:w w:val="106"/>
              </w:rPr>
              <w:t>с</w:t>
            </w:r>
            <w:r w:rsidRPr="009F4A9B">
              <w:rPr>
                <w:rFonts w:cs="Times New Roman"/>
                <w:spacing w:val="2"/>
                <w:w w:val="128"/>
              </w:rPr>
              <w:t>к</w:t>
            </w:r>
            <w:r w:rsidRPr="009F4A9B">
              <w:rPr>
                <w:rFonts w:cs="Times New Roman"/>
                <w:spacing w:val="2"/>
                <w:w w:val="112"/>
              </w:rPr>
              <w:t>у</w:t>
            </w:r>
            <w:r w:rsidRPr="009F4A9B">
              <w:rPr>
                <w:rFonts w:cs="Times New Roman"/>
                <w:spacing w:val="2"/>
                <w:w w:val="106"/>
              </w:rPr>
              <w:t>сс</w:t>
            </w:r>
            <w:r w:rsidRPr="009F4A9B">
              <w:rPr>
                <w:rFonts w:cs="Times New Roman"/>
                <w:spacing w:val="2"/>
                <w:w w:val="115"/>
              </w:rPr>
              <w:t>т</w:t>
            </w:r>
            <w:r w:rsidRPr="009F4A9B">
              <w:rPr>
                <w:rFonts w:cs="Times New Roman"/>
                <w:spacing w:val="2"/>
                <w:w w:val="112"/>
              </w:rPr>
              <w:t>в</w:t>
            </w:r>
            <w:r w:rsidRPr="009F4A9B">
              <w:rPr>
                <w:rFonts w:cs="Times New Roman"/>
                <w:w w:val="117"/>
              </w:rPr>
              <w:t xml:space="preserve">а </w:t>
            </w:r>
            <w:r w:rsidRPr="009F4A9B">
              <w:rPr>
                <w:rFonts w:cs="Times New Roman"/>
              </w:rPr>
              <w:t>(П)</w:t>
            </w:r>
            <w:r w:rsidRPr="009F4A9B">
              <w:rPr>
                <w:rFonts w:cs="Times New Roman"/>
                <w:spacing w:val="23"/>
              </w:rPr>
              <w:t xml:space="preserve"> </w:t>
            </w:r>
            <w:r w:rsidRPr="009F4A9B">
              <w:rPr>
                <w:rFonts w:cs="Times New Roman"/>
              </w:rPr>
              <w:t xml:space="preserve">(стр. </w:t>
            </w:r>
            <w:r w:rsidRPr="009F4A9B">
              <w:rPr>
                <w:rFonts w:cs="Times New Roman"/>
                <w:spacing w:val="5"/>
              </w:rPr>
              <w:t xml:space="preserve"> </w:t>
            </w:r>
            <w:r w:rsidRPr="009F4A9B">
              <w:rPr>
                <w:rFonts w:cs="Times New Roman"/>
                <w:w w:val="115"/>
              </w:rPr>
              <w:t>52–71</w:t>
            </w:r>
            <w:r w:rsidRPr="009F4A9B">
              <w:rPr>
                <w:rFonts w:cs="Times New Roman"/>
                <w:spacing w:val="3"/>
                <w:w w:val="115"/>
              </w:rPr>
              <w:t xml:space="preserve"> </w:t>
            </w:r>
            <w:r w:rsidRPr="009F4A9B">
              <w:rPr>
                <w:rFonts w:cs="Times New Roman"/>
                <w:w w:val="115"/>
              </w:rPr>
              <w:t>учебника).</w:t>
            </w:r>
          </w:p>
        </w:tc>
      </w:tr>
      <w:tr w:rsidR="00617A4B" w:rsidRPr="009F4A9B" w:rsidTr="00344B7A">
        <w:tc>
          <w:tcPr>
            <w:tcW w:w="1384" w:type="dxa"/>
          </w:tcPr>
          <w:p w:rsidR="00617A4B" w:rsidRPr="009F4A9B" w:rsidRDefault="00617A4B" w:rsidP="00344B7A">
            <w:pPr>
              <w:jc w:val="both"/>
              <w:rPr>
                <w:rFonts w:eastAsia="Arial" w:cs="Times New Roman"/>
                <w:bCs/>
                <w:iCs/>
              </w:rPr>
            </w:pPr>
            <w:r w:rsidRPr="009F4A9B">
              <w:rPr>
                <w:rFonts w:eastAsia="Arial" w:cs="Times New Roman"/>
                <w:bCs/>
                <w:iCs/>
              </w:rPr>
              <w:t>33-34</w:t>
            </w:r>
          </w:p>
        </w:tc>
        <w:tc>
          <w:tcPr>
            <w:tcW w:w="3260" w:type="dxa"/>
          </w:tcPr>
          <w:p w:rsidR="00617A4B" w:rsidRPr="009F4A9B" w:rsidRDefault="00617A4B" w:rsidP="00344B7A">
            <w:pPr>
              <w:jc w:val="both"/>
              <w:rPr>
                <w:rFonts w:cs="Times New Roman"/>
              </w:rPr>
            </w:pPr>
            <w:r w:rsidRPr="009F4A9B">
              <w:rPr>
                <w:rFonts w:cs="Times New Roman"/>
                <w:w w:val="116"/>
              </w:rPr>
              <w:t>Проекты.</w:t>
            </w:r>
          </w:p>
        </w:tc>
        <w:tc>
          <w:tcPr>
            <w:tcW w:w="1418" w:type="dxa"/>
          </w:tcPr>
          <w:p w:rsidR="00617A4B" w:rsidRPr="009F4A9B" w:rsidRDefault="00617A4B" w:rsidP="00344B7A">
            <w:pPr>
              <w:jc w:val="both"/>
              <w:rPr>
                <w:rFonts w:eastAsia="Arial" w:cs="Times New Roman"/>
                <w:bCs/>
                <w:iCs/>
              </w:rPr>
            </w:pPr>
            <w:r w:rsidRPr="009F4A9B">
              <w:rPr>
                <w:rFonts w:eastAsia="Arial" w:cs="Times New Roman"/>
                <w:bCs/>
                <w:iCs/>
              </w:rPr>
              <w:t>2</w:t>
            </w:r>
          </w:p>
        </w:tc>
        <w:tc>
          <w:tcPr>
            <w:tcW w:w="8724" w:type="dxa"/>
          </w:tcPr>
          <w:p w:rsidR="00617A4B" w:rsidRPr="009F4A9B" w:rsidRDefault="00617A4B" w:rsidP="00344B7A">
            <w:pPr>
              <w:jc w:val="both"/>
              <w:rPr>
                <w:rFonts w:cs="Times New Roman"/>
                <w:color w:val="000000"/>
              </w:rPr>
            </w:pPr>
            <w:r w:rsidRPr="009F4A9B">
              <w:rPr>
                <w:rFonts w:cs="Times New Roman"/>
              </w:rPr>
              <w:t>а)</w:t>
            </w:r>
            <w:r w:rsidRPr="009F4A9B">
              <w:rPr>
                <w:rFonts w:cs="Times New Roman"/>
                <w:spacing w:val="26"/>
              </w:rPr>
              <w:t xml:space="preserve"> </w:t>
            </w:r>
            <w:r w:rsidRPr="009F4A9B">
              <w:rPr>
                <w:rFonts w:cs="Times New Roman"/>
                <w:w w:val="117"/>
              </w:rPr>
              <w:t>открытки</w:t>
            </w:r>
            <w:r w:rsidRPr="009F4A9B">
              <w:rPr>
                <w:rFonts w:cs="Times New Roman"/>
                <w:spacing w:val="1"/>
                <w:w w:val="117"/>
              </w:rPr>
              <w:t xml:space="preserve"> </w:t>
            </w:r>
            <w:r w:rsidRPr="009F4A9B">
              <w:rPr>
                <w:rFonts w:cs="Times New Roman"/>
              </w:rPr>
              <w:t xml:space="preserve">или </w:t>
            </w:r>
            <w:r w:rsidRPr="009F4A9B">
              <w:rPr>
                <w:rFonts w:cs="Times New Roman"/>
                <w:spacing w:val="12"/>
              </w:rPr>
              <w:t xml:space="preserve"> </w:t>
            </w:r>
            <w:r w:rsidRPr="009F4A9B">
              <w:rPr>
                <w:rFonts w:cs="Times New Roman"/>
                <w:w w:val="118"/>
              </w:rPr>
              <w:t>панно</w:t>
            </w:r>
            <w:r w:rsidRPr="009F4A9B">
              <w:rPr>
                <w:rFonts w:cs="Times New Roman"/>
                <w:spacing w:val="-22"/>
                <w:w w:val="118"/>
              </w:rPr>
              <w:t xml:space="preserve"> </w:t>
            </w:r>
            <w:r w:rsidRPr="009F4A9B">
              <w:rPr>
                <w:rFonts w:cs="Times New Roman"/>
                <w:w w:val="118"/>
              </w:rPr>
              <w:t>к</w:t>
            </w:r>
            <w:r w:rsidRPr="009F4A9B">
              <w:rPr>
                <w:rFonts w:cs="Times New Roman"/>
                <w:spacing w:val="10"/>
                <w:w w:val="118"/>
              </w:rPr>
              <w:t xml:space="preserve"> </w:t>
            </w:r>
            <w:r w:rsidRPr="009F4A9B">
              <w:rPr>
                <w:rFonts w:cs="Times New Roman"/>
                <w:w w:val="118"/>
              </w:rPr>
              <w:t>праздника</w:t>
            </w:r>
            <w:proofErr w:type="gramStart"/>
            <w:r w:rsidRPr="009F4A9B">
              <w:rPr>
                <w:rFonts w:cs="Times New Roman"/>
                <w:w w:val="118"/>
              </w:rPr>
              <w:t>м</w:t>
            </w:r>
            <w:r w:rsidRPr="009F4A9B">
              <w:rPr>
                <w:rFonts w:cs="Times New Roman"/>
              </w:rPr>
              <w:t>(</w:t>
            </w:r>
            <w:proofErr w:type="gramEnd"/>
            <w:r w:rsidRPr="009F4A9B">
              <w:rPr>
                <w:rFonts w:cs="Times New Roman"/>
              </w:rPr>
              <w:t xml:space="preserve">стр. </w:t>
            </w:r>
            <w:r w:rsidRPr="009F4A9B">
              <w:rPr>
                <w:rFonts w:cs="Times New Roman"/>
                <w:spacing w:val="5"/>
              </w:rPr>
              <w:t xml:space="preserve"> </w:t>
            </w:r>
            <w:r w:rsidRPr="009F4A9B">
              <w:rPr>
                <w:rFonts w:cs="Times New Roman"/>
                <w:w w:val="116"/>
              </w:rPr>
              <w:t>34–35);</w:t>
            </w:r>
          </w:p>
          <w:p w:rsidR="00617A4B" w:rsidRPr="009F4A9B" w:rsidRDefault="00617A4B" w:rsidP="00344B7A">
            <w:pPr>
              <w:jc w:val="both"/>
              <w:rPr>
                <w:rFonts w:cs="Times New Roman"/>
                <w:color w:val="000000"/>
              </w:rPr>
            </w:pPr>
            <w:r w:rsidRPr="009F4A9B">
              <w:rPr>
                <w:rFonts w:cs="Times New Roman"/>
              </w:rPr>
              <w:t>б)</w:t>
            </w:r>
            <w:r w:rsidRPr="009F4A9B">
              <w:rPr>
                <w:rFonts w:cs="Times New Roman"/>
                <w:spacing w:val="4"/>
              </w:rPr>
              <w:t xml:space="preserve"> </w:t>
            </w:r>
            <w:r w:rsidRPr="009F4A9B">
              <w:rPr>
                <w:rFonts w:cs="Times New Roman"/>
                <w:w w:val="115"/>
              </w:rPr>
              <w:t>дизайнерские</w:t>
            </w:r>
            <w:r w:rsidRPr="009F4A9B">
              <w:rPr>
                <w:rFonts w:cs="Times New Roman"/>
                <w:spacing w:val="-16"/>
                <w:w w:val="115"/>
              </w:rPr>
              <w:t xml:space="preserve"> </w:t>
            </w:r>
            <w:r w:rsidRPr="009F4A9B">
              <w:rPr>
                <w:rFonts w:cs="Times New Roman"/>
                <w:w w:val="115"/>
              </w:rPr>
              <w:t>проекты:</w:t>
            </w:r>
            <w:r w:rsidRPr="009F4A9B">
              <w:rPr>
                <w:rFonts w:cs="Times New Roman"/>
              </w:rPr>
              <w:t xml:space="preserve">–   </w:t>
            </w:r>
            <w:r w:rsidRPr="009F4A9B">
              <w:rPr>
                <w:rFonts w:cs="Times New Roman"/>
                <w:spacing w:val="22"/>
              </w:rPr>
              <w:t xml:space="preserve"> </w:t>
            </w:r>
            <w:r w:rsidRPr="009F4A9B">
              <w:rPr>
                <w:rFonts w:cs="Times New Roman"/>
                <w:spacing w:val="4"/>
                <w:w w:val="113"/>
              </w:rPr>
              <w:t>настенны</w:t>
            </w:r>
            <w:r w:rsidRPr="009F4A9B">
              <w:rPr>
                <w:rFonts w:cs="Times New Roman"/>
                <w:w w:val="113"/>
              </w:rPr>
              <w:t xml:space="preserve">й  </w:t>
            </w:r>
            <w:r w:rsidRPr="009F4A9B">
              <w:rPr>
                <w:rFonts w:cs="Times New Roman"/>
                <w:spacing w:val="30"/>
                <w:w w:val="113"/>
              </w:rPr>
              <w:t xml:space="preserve"> </w:t>
            </w:r>
            <w:r w:rsidRPr="009F4A9B">
              <w:rPr>
                <w:rFonts w:cs="Times New Roman"/>
                <w:spacing w:val="4"/>
                <w:w w:val="113"/>
              </w:rPr>
              <w:t>календар</w:t>
            </w:r>
            <w:r w:rsidRPr="009F4A9B">
              <w:rPr>
                <w:rFonts w:cs="Times New Roman"/>
                <w:w w:val="113"/>
              </w:rPr>
              <w:t xml:space="preserve">ь  </w:t>
            </w:r>
            <w:r w:rsidRPr="009F4A9B">
              <w:rPr>
                <w:rFonts w:cs="Times New Roman"/>
                <w:spacing w:val="44"/>
                <w:w w:val="113"/>
              </w:rPr>
              <w:t xml:space="preserve"> </w:t>
            </w:r>
            <w:r w:rsidRPr="009F4A9B">
              <w:rPr>
                <w:rFonts w:cs="Times New Roman"/>
                <w:spacing w:val="4"/>
              </w:rPr>
              <w:t>н</w:t>
            </w:r>
            <w:r w:rsidRPr="009F4A9B">
              <w:rPr>
                <w:rFonts w:cs="Times New Roman"/>
              </w:rPr>
              <w:t xml:space="preserve">а   </w:t>
            </w:r>
            <w:r w:rsidRPr="009F4A9B">
              <w:rPr>
                <w:rFonts w:cs="Times New Roman"/>
                <w:spacing w:val="28"/>
              </w:rPr>
              <w:t xml:space="preserve"> </w:t>
            </w:r>
            <w:r w:rsidRPr="009F4A9B">
              <w:rPr>
                <w:rFonts w:cs="Times New Roman"/>
                <w:spacing w:val="4"/>
                <w:w w:val="106"/>
              </w:rPr>
              <w:t>с</w:t>
            </w:r>
            <w:r w:rsidRPr="009F4A9B">
              <w:rPr>
                <w:rFonts w:cs="Times New Roman"/>
                <w:spacing w:val="4"/>
                <w:w w:val="115"/>
              </w:rPr>
              <w:t>т</w:t>
            </w:r>
            <w:r w:rsidRPr="009F4A9B">
              <w:rPr>
                <w:rFonts w:cs="Times New Roman"/>
                <w:spacing w:val="4"/>
                <w:w w:val="114"/>
              </w:rPr>
              <w:t>р</w:t>
            </w:r>
            <w:r w:rsidRPr="009F4A9B">
              <w:rPr>
                <w:rFonts w:cs="Times New Roman"/>
                <w:w w:val="138"/>
              </w:rPr>
              <w:t>.</w:t>
            </w:r>
            <w:r w:rsidRPr="009F4A9B">
              <w:rPr>
                <w:rFonts w:cs="Times New Roman"/>
                <w:w w:val="118"/>
              </w:rPr>
              <w:t>24–25;</w:t>
            </w:r>
          </w:p>
          <w:p w:rsidR="00617A4B" w:rsidRPr="009F4A9B" w:rsidRDefault="00617A4B" w:rsidP="00344B7A">
            <w:pPr>
              <w:jc w:val="both"/>
              <w:rPr>
                <w:rFonts w:cs="Times New Roman"/>
                <w:color w:val="000000"/>
              </w:rPr>
            </w:pPr>
            <w:r w:rsidRPr="009F4A9B">
              <w:rPr>
                <w:rFonts w:cs="Times New Roman"/>
              </w:rPr>
              <w:t xml:space="preserve">– </w:t>
            </w:r>
            <w:r w:rsidRPr="009F4A9B">
              <w:rPr>
                <w:rFonts w:cs="Times New Roman"/>
                <w:spacing w:val="22"/>
              </w:rPr>
              <w:t xml:space="preserve"> </w:t>
            </w:r>
            <w:r w:rsidRPr="009F4A9B">
              <w:rPr>
                <w:rFonts w:cs="Times New Roman"/>
                <w:w w:val="113"/>
              </w:rPr>
              <w:t>декоративный  фонарь</w:t>
            </w:r>
            <w:r w:rsidRPr="009F4A9B">
              <w:rPr>
                <w:rFonts w:cs="Times New Roman"/>
                <w:spacing w:val="35"/>
                <w:w w:val="113"/>
              </w:rPr>
              <w:t xml:space="preserve"> </w:t>
            </w:r>
            <w:r w:rsidRPr="009F4A9B">
              <w:rPr>
                <w:rFonts w:cs="Times New Roman"/>
              </w:rPr>
              <w:t xml:space="preserve">с </w:t>
            </w:r>
            <w:r w:rsidRPr="009F4A9B">
              <w:rPr>
                <w:rFonts w:cs="Times New Roman"/>
                <w:spacing w:val="6"/>
              </w:rPr>
              <w:t xml:space="preserve"> </w:t>
            </w:r>
            <w:r w:rsidRPr="009F4A9B">
              <w:rPr>
                <w:rFonts w:cs="Times New Roman"/>
                <w:w w:val="113"/>
              </w:rPr>
              <w:t xml:space="preserve">мотивами </w:t>
            </w:r>
            <w:r w:rsidRPr="009F4A9B">
              <w:rPr>
                <w:rFonts w:cs="Times New Roman"/>
                <w:w w:val="111"/>
              </w:rPr>
              <w:t>русского</w:t>
            </w:r>
            <w:r w:rsidRPr="009F4A9B">
              <w:rPr>
                <w:rFonts w:cs="Times New Roman"/>
                <w:spacing w:val="3"/>
                <w:w w:val="111"/>
              </w:rPr>
              <w:t xml:space="preserve"> </w:t>
            </w:r>
            <w:r w:rsidRPr="009F4A9B">
              <w:rPr>
                <w:rFonts w:cs="Times New Roman"/>
                <w:w w:val="111"/>
              </w:rPr>
              <w:t>плетёного</w:t>
            </w:r>
            <w:r w:rsidRPr="009F4A9B">
              <w:rPr>
                <w:rFonts w:cs="Times New Roman"/>
                <w:spacing w:val="3"/>
                <w:w w:val="111"/>
              </w:rPr>
              <w:t xml:space="preserve"> </w:t>
            </w:r>
            <w:r w:rsidRPr="009F4A9B">
              <w:rPr>
                <w:rFonts w:cs="Times New Roman"/>
                <w:w w:val="111"/>
              </w:rPr>
              <w:t>орнамента</w:t>
            </w:r>
            <w:r w:rsidRPr="009F4A9B">
              <w:rPr>
                <w:rFonts w:cs="Times New Roman"/>
                <w:spacing w:val="19"/>
                <w:w w:val="111"/>
              </w:rPr>
              <w:t xml:space="preserve"> </w:t>
            </w:r>
            <w:r w:rsidRPr="009F4A9B">
              <w:rPr>
                <w:rFonts w:cs="Times New Roman"/>
              </w:rPr>
              <w:t>на</w:t>
            </w:r>
            <w:r w:rsidRPr="009F4A9B">
              <w:rPr>
                <w:rFonts w:cs="Times New Roman"/>
                <w:spacing w:val="34"/>
              </w:rPr>
              <w:t xml:space="preserve"> </w:t>
            </w:r>
            <w:r w:rsidRPr="009F4A9B">
              <w:rPr>
                <w:rFonts w:cs="Times New Roman"/>
                <w:w w:val="116"/>
              </w:rPr>
              <w:t>стр.</w:t>
            </w:r>
            <w:r w:rsidRPr="009F4A9B">
              <w:rPr>
                <w:rFonts w:cs="Times New Roman"/>
                <w:w w:val="118"/>
              </w:rPr>
              <w:t>36–39;</w:t>
            </w:r>
          </w:p>
          <w:p w:rsidR="00617A4B" w:rsidRPr="009F4A9B" w:rsidRDefault="00617A4B" w:rsidP="00344B7A">
            <w:pPr>
              <w:jc w:val="both"/>
              <w:rPr>
                <w:rFonts w:cs="Times New Roman"/>
                <w:color w:val="000000"/>
              </w:rPr>
            </w:pPr>
            <w:r w:rsidRPr="009F4A9B">
              <w:rPr>
                <w:rFonts w:cs="Times New Roman"/>
                <w:spacing w:val="2"/>
              </w:rPr>
              <w:t>в</w:t>
            </w:r>
            <w:r w:rsidRPr="009F4A9B">
              <w:rPr>
                <w:rFonts w:cs="Times New Roman"/>
              </w:rPr>
              <w:t xml:space="preserve">)   </w:t>
            </w:r>
            <w:r w:rsidRPr="009F4A9B">
              <w:rPr>
                <w:rFonts w:cs="Times New Roman"/>
                <w:spacing w:val="2"/>
                <w:w w:val="114"/>
              </w:rPr>
              <w:t>шрифтова</w:t>
            </w:r>
            <w:r w:rsidRPr="009F4A9B">
              <w:rPr>
                <w:rFonts w:cs="Times New Roman"/>
                <w:w w:val="114"/>
              </w:rPr>
              <w:t xml:space="preserve">я </w:t>
            </w:r>
            <w:r w:rsidRPr="009F4A9B">
              <w:rPr>
                <w:rFonts w:cs="Times New Roman"/>
                <w:spacing w:val="23"/>
                <w:w w:val="114"/>
              </w:rPr>
              <w:t xml:space="preserve"> </w:t>
            </w:r>
            <w:r w:rsidRPr="009F4A9B">
              <w:rPr>
                <w:rFonts w:cs="Times New Roman"/>
                <w:spacing w:val="2"/>
                <w:w w:val="114"/>
              </w:rPr>
              <w:t>композици</w:t>
            </w:r>
            <w:r w:rsidRPr="009F4A9B">
              <w:rPr>
                <w:rFonts w:cs="Times New Roman"/>
                <w:w w:val="114"/>
              </w:rPr>
              <w:t xml:space="preserve">я </w:t>
            </w:r>
            <w:r w:rsidRPr="009F4A9B">
              <w:rPr>
                <w:rFonts w:cs="Times New Roman"/>
                <w:spacing w:val="34"/>
                <w:w w:val="114"/>
              </w:rPr>
              <w:t xml:space="preserve"> </w:t>
            </w:r>
            <w:r w:rsidRPr="009F4A9B">
              <w:rPr>
                <w:rFonts w:cs="Times New Roman"/>
                <w:spacing w:val="2"/>
              </w:rPr>
              <w:t>н</w:t>
            </w:r>
            <w:r w:rsidRPr="009F4A9B">
              <w:rPr>
                <w:rFonts w:cs="Times New Roman"/>
              </w:rPr>
              <w:t xml:space="preserve">а  </w:t>
            </w:r>
            <w:r w:rsidRPr="009F4A9B">
              <w:rPr>
                <w:rFonts w:cs="Times New Roman"/>
                <w:spacing w:val="14"/>
              </w:rPr>
              <w:t xml:space="preserve"> </w:t>
            </w:r>
            <w:r w:rsidRPr="009F4A9B">
              <w:rPr>
                <w:rFonts w:cs="Times New Roman"/>
                <w:spacing w:val="2"/>
                <w:w w:val="106"/>
              </w:rPr>
              <w:t>с</w:t>
            </w:r>
            <w:r w:rsidRPr="009F4A9B">
              <w:rPr>
                <w:rFonts w:cs="Times New Roman"/>
                <w:spacing w:val="2"/>
                <w:w w:val="115"/>
              </w:rPr>
              <w:t>т</w:t>
            </w:r>
            <w:r w:rsidRPr="009F4A9B">
              <w:rPr>
                <w:rFonts w:cs="Times New Roman"/>
                <w:spacing w:val="2"/>
                <w:w w:val="114"/>
              </w:rPr>
              <w:t>р</w:t>
            </w:r>
            <w:r w:rsidRPr="009F4A9B">
              <w:rPr>
                <w:rFonts w:cs="Times New Roman"/>
                <w:w w:val="138"/>
              </w:rPr>
              <w:t>.</w:t>
            </w:r>
            <w:r w:rsidRPr="009F4A9B">
              <w:rPr>
                <w:rFonts w:cs="Times New Roman"/>
                <w:w w:val="119"/>
              </w:rPr>
              <w:t>48–49.</w:t>
            </w:r>
          </w:p>
        </w:tc>
      </w:tr>
    </w:tbl>
    <w:p w:rsidR="00617A4B" w:rsidRPr="009F4A9B" w:rsidRDefault="00617A4B" w:rsidP="00617A4B">
      <w:pPr>
        <w:jc w:val="both"/>
        <w:rPr>
          <w:rFonts w:cs="Times New Roman"/>
        </w:rPr>
      </w:pPr>
    </w:p>
    <w:p w:rsidR="00617A4B" w:rsidRPr="009F4A9B" w:rsidRDefault="00617A4B" w:rsidP="00617A4B">
      <w:pPr>
        <w:jc w:val="center"/>
        <w:rPr>
          <w:rFonts w:cs="Times New Roman"/>
          <w:color w:val="FF0000"/>
        </w:rPr>
      </w:pPr>
      <w:r w:rsidRPr="009F4A9B">
        <w:rPr>
          <w:rFonts w:cs="Times New Roman"/>
          <w:b/>
          <w:bCs/>
          <w:color w:val="000000"/>
          <w:lang w:val="en-US"/>
        </w:rPr>
        <w:t>VIII</w:t>
      </w:r>
      <w:r w:rsidRPr="009F4A9B">
        <w:rPr>
          <w:rFonts w:cs="Times New Roman"/>
          <w:b/>
          <w:bCs/>
          <w:color w:val="000000"/>
        </w:rPr>
        <w:t>. Описание материально-технического обеспечения образовательного процесса</w:t>
      </w:r>
    </w:p>
    <w:p w:rsidR="00617A4B" w:rsidRPr="009F4A9B" w:rsidRDefault="00617A4B" w:rsidP="00617A4B">
      <w:pPr>
        <w:jc w:val="both"/>
        <w:rPr>
          <w:rFonts w:cs="Times New Roman"/>
          <w:color w:val="FF0000"/>
        </w:rPr>
      </w:pPr>
    </w:p>
    <w:p w:rsidR="00617A4B" w:rsidRPr="009F4A9B" w:rsidRDefault="00617A4B" w:rsidP="00617A4B">
      <w:pPr>
        <w:jc w:val="both"/>
        <w:rPr>
          <w:rFonts w:cs="Times New Roman"/>
        </w:rPr>
      </w:pPr>
      <w:r w:rsidRPr="009F4A9B">
        <w:rPr>
          <w:rFonts w:cs="Times New Roman"/>
        </w:rPr>
        <w:t xml:space="preserve"> Рабочая программа ориентирована на использование учебно-методического комплекта:</w:t>
      </w:r>
    </w:p>
    <w:p w:rsidR="00617A4B" w:rsidRPr="009F4A9B" w:rsidRDefault="00617A4B" w:rsidP="002F298F">
      <w:pPr>
        <w:pStyle w:val="14"/>
        <w:ind w:left="0"/>
        <w:jc w:val="both"/>
        <w:rPr>
          <w:rFonts w:cs="Times New Roman"/>
        </w:rPr>
      </w:pPr>
      <w:r w:rsidRPr="009F4A9B">
        <w:rPr>
          <w:rFonts w:cs="Times New Roman"/>
        </w:rPr>
        <w:t xml:space="preserve">1. </w:t>
      </w:r>
      <w:proofErr w:type="spellStart"/>
      <w:r w:rsidRPr="009F4A9B">
        <w:rPr>
          <w:rFonts w:cs="Times New Roman"/>
        </w:rPr>
        <w:t>Куревина</w:t>
      </w:r>
      <w:proofErr w:type="spellEnd"/>
      <w:r w:rsidRPr="009F4A9B">
        <w:rPr>
          <w:rFonts w:cs="Times New Roman"/>
        </w:rPr>
        <w:t xml:space="preserve"> О.А., Ковалевская Е.Д.. учебник « Изобразительное искусство» («Разноцветный мир») для учащихся 1 класса</w:t>
      </w:r>
      <w:proofErr w:type="gramStart"/>
      <w:r w:rsidRPr="009F4A9B">
        <w:rPr>
          <w:rFonts w:cs="Times New Roman"/>
        </w:rPr>
        <w:t xml:space="preserve"> .</w:t>
      </w:r>
      <w:proofErr w:type="gramEnd"/>
      <w:r w:rsidRPr="009F4A9B">
        <w:rPr>
          <w:rFonts w:cs="Times New Roman"/>
        </w:rPr>
        <w:t xml:space="preserve">-М.: </w:t>
      </w:r>
      <w:proofErr w:type="spellStart"/>
      <w:r w:rsidRPr="009F4A9B">
        <w:rPr>
          <w:rFonts w:cs="Times New Roman"/>
        </w:rPr>
        <w:t>Баллас</w:t>
      </w:r>
      <w:proofErr w:type="spellEnd"/>
      <w:r w:rsidRPr="009F4A9B">
        <w:rPr>
          <w:rFonts w:cs="Times New Roman"/>
        </w:rPr>
        <w:t xml:space="preserve"> , Школьный дом, 2012 г.</w:t>
      </w:r>
    </w:p>
    <w:p w:rsidR="00617A4B" w:rsidRPr="009F4A9B" w:rsidRDefault="00617A4B" w:rsidP="002F298F">
      <w:pPr>
        <w:pStyle w:val="14"/>
        <w:ind w:left="0"/>
        <w:jc w:val="both"/>
        <w:rPr>
          <w:rFonts w:cs="Times New Roman"/>
        </w:rPr>
      </w:pPr>
      <w:r w:rsidRPr="009F4A9B">
        <w:rPr>
          <w:rFonts w:cs="Times New Roman"/>
        </w:rPr>
        <w:t xml:space="preserve">2. </w:t>
      </w:r>
      <w:proofErr w:type="spellStart"/>
      <w:r w:rsidRPr="009F4A9B">
        <w:rPr>
          <w:rFonts w:cs="Times New Roman"/>
        </w:rPr>
        <w:t>Куревина</w:t>
      </w:r>
      <w:proofErr w:type="spellEnd"/>
      <w:r w:rsidRPr="009F4A9B">
        <w:rPr>
          <w:rFonts w:cs="Times New Roman"/>
        </w:rPr>
        <w:t xml:space="preserve"> О.А., Ковалевская Е.Д</w:t>
      </w:r>
      <w:proofErr w:type="gramStart"/>
      <w:r w:rsidRPr="009F4A9B">
        <w:rPr>
          <w:rFonts w:cs="Times New Roman"/>
        </w:rPr>
        <w:t xml:space="preserve"> .</w:t>
      </w:r>
      <w:proofErr w:type="gramEnd"/>
      <w:r w:rsidRPr="009F4A9B">
        <w:rPr>
          <w:rFonts w:cs="Times New Roman"/>
        </w:rPr>
        <w:t xml:space="preserve">Рабочая тетрадь  к учебнику « Изобразительное искусство» («Разноцветный мир») для учащихся 1 класса - М.: </w:t>
      </w:r>
      <w:proofErr w:type="spellStart"/>
      <w:r w:rsidRPr="009F4A9B">
        <w:rPr>
          <w:rFonts w:cs="Times New Roman"/>
        </w:rPr>
        <w:t>Баллас</w:t>
      </w:r>
      <w:proofErr w:type="spellEnd"/>
      <w:r w:rsidRPr="009F4A9B">
        <w:rPr>
          <w:rFonts w:cs="Times New Roman"/>
        </w:rPr>
        <w:t>,  Школьный дом,2012 г.</w:t>
      </w:r>
    </w:p>
    <w:p w:rsidR="00617A4B" w:rsidRPr="009F4A9B" w:rsidRDefault="00617A4B" w:rsidP="002F298F">
      <w:pPr>
        <w:pStyle w:val="14"/>
        <w:ind w:left="0"/>
        <w:jc w:val="both"/>
        <w:rPr>
          <w:rFonts w:cs="Times New Roman"/>
        </w:rPr>
      </w:pPr>
      <w:r w:rsidRPr="009F4A9B">
        <w:rPr>
          <w:rFonts w:cs="Times New Roman"/>
        </w:rPr>
        <w:t xml:space="preserve">3. </w:t>
      </w:r>
      <w:proofErr w:type="spellStart"/>
      <w:r w:rsidRPr="009F4A9B">
        <w:rPr>
          <w:rFonts w:cs="Times New Roman"/>
        </w:rPr>
        <w:t>Куревина</w:t>
      </w:r>
      <w:proofErr w:type="spellEnd"/>
      <w:r w:rsidRPr="009F4A9B">
        <w:rPr>
          <w:rFonts w:cs="Times New Roman"/>
        </w:rPr>
        <w:t xml:space="preserve"> О.А., Ковалевская Е.Д.. учебник « Изобразительное искусство» («Разноцветный мир») для учащихся 2 класса</w:t>
      </w:r>
      <w:proofErr w:type="gramStart"/>
      <w:r w:rsidRPr="009F4A9B">
        <w:rPr>
          <w:rFonts w:cs="Times New Roman"/>
        </w:rPr>
        <w:t xml:space="preserve"> .</w:t>
      </w:r>
      <w:proofErr w:type="gramEnd"/>
      <w:r w:rsidRPr="009F4A9B">
        <w:rPr>
          <w:rFonts w:cs="Times New Roman"/>
        </w:rPr>
        <w:t xml:space="preserve">-М.: </w:t>
      </w:r>
      <w:proofErr w:type="spellStart"/>
      <w:r w:rsidRPr="009F4A9B">
        <w:rPr>
          <w:rFonts w:cs="Times New Roman"/>
        </w:rPr>
        <w:t>Баллас</w:t>
      </w:r>
      <w:proofErr w:type="spellEnd"/>
      <w:r w:rsidRPr="009F4A9B">
        <w:rPr>
          <w:rFonts w:cs="Times New Roman"/>
        </w:rPr>
        <w:t xml:space="preserve"> , Школьный дом, 2012 г.</w:t>
      </w:r>
    </w:p>
    <w:p w:rsidR="00617A4B" w:rsidRPr="009F4A9B" w:rsidRDefault="00617A4B" w:rsidP="002F298F">
      <w:pPr>
        <w:pStyle w:val="14"/>
        <w:ind w:left="0"/>
        <w:jc w:val="both"/>
        <w:rPr>
          <w:rFonts w:cs="Times New Roman"/>
        </w:rPr>
      </w:pPr>
      <w:r w:rsidRPr="009F4A9B">
        <w:rPr>
          <w:rFonts w:cs="Times New Roman"/>
        </w:rPr>
        <w:t xml:space="preserve">4. </w:t>
      </w:r>
      <w:proofErr w:type="spellStart"/>
      <w:r w:rsidRPr="009F4A9B">
        <w:rPr>
          <w:rFonts w:cs="Times New Roman"/>
        </w:rPr>
        <w:t>Куревина</w:t>
      </w:r>
      <w:proofErr w:type="spellEnd"/>
      <w:r w:rsidRPr="009F4A9B">
        <w:rPr>
          <w:rFonts w:cs="Times New Roman"/>
        </w:rPr>
        <w:t xml:space="preserve"> О.А., Ковалевская Е.Д</w:t>
      </w:r>
      <w:proofErr w:type="gramStart"/>
      <w:r w:rsidRPr="009F4A9B">
        <w:rPr>
          <w:rFonts w:cs="Times New Roman"/>
        </w:rPr>
        <w:t xml:space="preserve"> .</w:t>
      </w:r>
      <w:proofErr w:type="gramEnd"/>
      <w:r w:rsidRPr="009F4A9B">
        <w:rPr>
          <w:rFonts w:cs="Times New Roman"/>
        </w:rPr>
        <w:t xml:space="preserve">Рабочая тетрадь  к учебнику « Изобразительное искусство» («Разноцветный мир») для учащихся 2 класса - М.: </w:t>
      </w:r>
      <w:proofErr w:type="spellStart"/>
      <w:r w:rsidRPr="009F4A9B">
        <w:rPr>
          <w:rFonts w:cs="Times New Roman"/>
        </w:rPr>
        <w:t>Баллас</w:t>
      </w:r>
      <w:proofErr w:type="spellEnd"/>
      <w:r w:rsidRPr="009F4A9B">
        <w:rPr>
          <w:rFonts w:cs="Times New Roman"/>
        </w:rPr>
        <w:t>,  Школьный дом,2012 г.</w:t>
      </w:r>
    </w:p>
    <w:p w:rsidR="00617A4B" w:rsidRPr="009F4A9B" w:rsidRDefault="00617A4B" w:rsidP="002F298F">
      <w:pPr>
        <w:pStyle w:val="14"/>
        <w:ind w:left="0"/>
        <w:jc w:val="both"/>
        <w:rPr>
          <w:rFonts w:cs="Times New Roman"/>
        </w:rPr>
      </w:pPr>
      <w:r w:rsidRPr="009F4A9B">
        <w:rPr>
          <w:rFonts w:cs="Times New Roman"/>
        </w:rPr>
        <w:t xml:space="preserve">5. </w:t>
      </w:r>
      <w:proofErr w:type="spellStart"/>
      <w:r w:rsidRPr="009F4A9B">
        <w:rPr>
          <w:rFonts w:cs="Times New Roman"/>
        </w:rPr>
        <w:t>Куревина</w:t>
      </w:r>
      <w:proofErr w:type="spellEnd"/>
      <w:r w:rsidRPr="009F4A9B">
        <w:rPr>
          <w:rFonts w:cs="Times New Roman"/>
        </w:rPr>
        <w:t xml:space="preserve"> О.А., Ковалевская Е.Д.. учебник « Изобразительное искусство» («Разноцветный мир») для учащихся 3 класса</w:t>
      </w:r>
      <w:proofErr w:type="gramStart"/>
      <w:r w:rsidRPr="009F4A9B">
        <w:rPr>
          <w:rFonts w:cs="Times New Roman"/>
        </w:rPr>
        <w:t xml:space="preserve"> .</w:t>
      </w:r>
      <w:proofErr w:type="gramEnd"/>
      <w:r w:rsidRPr="009F4A9B">
        <w:rPr>
          <w:rFonts w:cs="Times New Roman"/>
        </w:rPr>
        <w:t xml:space="preserve">-М.: </w:t>
      </w:r>
      <w:proofErr w:type="spellStart"/>
      <w:r w:rsidRPr="009F4A9B">
        <w:rPr>
          <w:rFonts w:cs="Times New Roman"/>
        </w:rPr>
        <w:t>Баллас</w:t>
      </w:r>
      <w:proofErr w:type="spellEnd"/>
      <w:r w:rsidRPr="009F4A9B">
        <w:rPr>
          <w:rFonts w:cs="Times New Roman"/>
        </w:rPr>
        <w:t xml:space="preserve"> , Школьный дом, 2012 г.</w:t>
      </w:r>
    </w:p>
    <w:p w:rsidR="00617A4B" w:rsidRPr="009F4A9B" w:rsidRDefault="00617A4B" w:rsidP="002F298F">
      <w:pPr>
        <w:pStyle w:val="14"/>
        <w:ind w:left="0"/>
        <w:jc w:val="both"/>
        <w:rPr>
          <w:rFonts w:cs="Times New Roman"/>
        </w:rPr>
      </w:pPr>
      <w:r w:rsidRPr="009F4A9B">
        <w:rPr>
          <w:rFonts w:cs="Times New Roman"/>
        </w:rPr>
        <w:lastRenderedPageBreak/>
        <w:t xml:space="preserve">6. </w:t>
      </w:r>
      <w:proofErr w:type="spellStart"/>
      <w:r w:rsidRPr="009F4A9B">
        <w:rPr>
          <w:rFonts w:cs="Times New Roman"/>
        </w:rPr>
        <w:t>Куревина</w:t>
      </w:r>
      <w:proofErr w:type="spellEnd"/>
      <w:r w:rsidRPr="009F4A9B">
        <w:rPr>
          <w:rFonts w:cs="Times New Roman"/>
        </w:rPr>
        <w:t xml:space="preserve"> О.А., Ковалевская Е.Д</w:t>
      </w:r>
      <w:proofErr w:type="gramStart"/>
      <w:r w:rsidRPr="009F4A9B">
        <w:rPr>
          <w:rFonts w:cs="Times New Roman"/>
        </w:rPr>
        <w:t xml:space="preserve"> .</w:t>
      </w:r>
      <w:proofErr w:type="gramEnd"/>
      <w:r w:rsidRPr="009F4A9B">
        <w:rPr>
          <w:rFonts w:cs="Times New Roman"/>
        </w:rPr>
        <w:t xml:space="preserve">Рабочая тетрадь  к учебнику « Изобразительное искусство» («Разноцветный мир») для учащихся 3 класса – М.: </w:t>
      </w:r>
      <w:proofErr w:type="spellStart"/>
      <w:r w:rsidRPr="009F4A9B">
        <w:rPr>
          <w:rFonts w:cs="Times New Roman"/>
        </w:rPr>
        <w:t>Баллас</w:t>
      </w:r>
      <w:proofErr w:type="spellEnd"/>
      <w:r w:rsidRPr="009F4A9B">
        <w:rPr>
          <w:rFonts w:cs="Times New Roman"/>
        </w:rPr>
        <w:t>,  Школьный дом,2012 г.</w:t>
      </w:r>
    </w:p>
    <w:p w:rsidR="00617A4B" w:rsidRPr="009F4A9B" w:rsidRDefault="00617A4B" w:rsidP="002F298F">
      <w:pPr>
        <w:pStyle w:val="14"/>
        <w:ind w:left="0"/>
        <w:jc w:val="both"/>
        <w:rPr>
          <w:rFonts w:cs="Times New Roman"/>
        </w:rPr>
      </w:pPr>
      <w:r w:rsidRPr="009F4A9B">
        <w:rPr>
          <w:rFonts w:cs="Times New Roman"/>
        </w:rPr>
        <w:t xml:space="preserve">7. </w:t>
      </w:r>
      <w:proofErr w:type="spellStart"/>
      <w:r w:rsidRPr="009F4A9B">
        <w:rPr>
          <w:rFonts w:cs="Times New Roman"/>
        </w:rPr>
        <w:t>Куревина</w:t>
      </w:r>
      <w:proofErr w:type="spellEnd"/>
      <w:r w:rsidRPr="009F4A9B">
        <w:rPr>
          <w:rFonts w:cs="Times New Roman"/>
        </w:rPr>
        <w:t xml:space="preserve"> О.А., Ковалевская Е.Д.. учебник « Изобразительное искусство» («Разноцветный мир») для учащихся 4 класса</w:t>
      </w:r>
      <w:proofErr w:type="gramStart"/>
      <w:r w:rsidRPr="009F4A9B">
        <w:rPr>
          <w:rFonts w:cs="Times New Roman"/>
        </w:rPr>
        <w:t xml:space="preserve"> .</w:t>
      </w:r>
      <w:proofErr w:type="gramEnd"/>
      <w:r w:rsidRPr="009F4A9B">
        <w:rPr>
          <w:rFonts w:cs="Times New Roman"/>
        </w:rPr>
        <w:t xml:space="preserve">-М.: </w:t>
      </w:r>
      <w:proofErr w:type="spellStart"/>
      <w:r w:rsidRPr="009F4A9B">
        <w:rPr>
          <w:rFonts w:cs="Times New Roman"/>
        </w:rPr>
        <w:t>Баллас</w:t>
      </w:r>
      <w:proofErr w:type="spellEnd"/>
      <w:r w:rsidRPr="009F4A9B">
        <w:rPr>
          <w:rFonts w:cs="Times New Roman"/>
        </w:rPr>
        <w:t xml:space="preserve"> , Школьный дом, 2012 г.</w:t>
      </w:r>
    </w:p>
    <w:p w:rsidR="00617A4B" w:rsidRPr="009F4A9B" w:rsidRDefault="00617A4B" w:rsidP="002F298F">
      <w:pPr>
        <w:pStyle w:val="14"/>
        <w:ind w:left="0"/>
        <w:jc w:val="both"/>
        <w:rPr>
          <w:rFonts w:cs="Times New Roman"/>
        </w:rPr>
      </w:pPr>
      <w:r w:rsidRPr="009F4A9B">
        <w:rPr>
          <w:rFonts w:cs="Times New Roman"/>
        </w:rPr>
        <w:t xml:space="preserve">8. </w:t>
      </w:r>
      <w:proofErr w:type="spellStart"/>
      <w:r w:rsidRPr="009F4A9B">
        <w:rPr>
          <w:rFonts w:cs="Times New Roman"/>
        </w:rPr>
        <w:t>Куревина</w:t>
      </w:r>
      <w:proofErr w:type="spellEnd"/>
      <w:r w:rsidRPr="009F4A9B">
        <w:rPr>
          <w:rFonts w:cs="Times New Roman"/>
        </w:rPr>
        <w:t xml:space="preserve"> О.А., Ковалевская Е.Д</w:t>
      </w:r>
      <w:proofErr w:type="gramStart"/>
      <w:r w:rsidRPr="009F4A9B">
        <w:rPr>
          <w:rFonts w:cs="Times New Roman"/>
        </w:rPr>
        <w:t xml:space="preserve"> .</w:t>
      </w:r>
      <w:proofErr w:type="gramEnd"/>
      <w:r w:rsidRPr="009F4A9B">
        <w:rPr>
          <w:rFonts w:cs="Times New Roman"/>
        </w:rPr>
        <w:t xml:space="preserve">Рабочая тетрадь  к учебнику « Изобразительное искусство» («Разноцветный мир») для учащихся 4 класса - М.: </w:t>
      </w:r>
      <w:proofErr w:type="spellStart"/>
      <w:r w:rsidRPr="009F4A9B">
        <w:rPr>
          <w:rFonts w:cs="Times New Roman"/>
        </w:rPr>
        <w:t>Баллас</w:t>
      </w:r>
      <w:proofErr w:type="spellEnd"/>
      <w:r w:rsidRPr="009F4A9B">
        <w:rPr>
          <w:rFonts w:cs="Times New Roman"/>
        </w:rPr>
        <w:t>,  Школьный дом,2012 г.</w:t>
      </w:r>
    </w:p>
    <w:p w:rsidR="00617A4B" w:rsidRPr="009F4A9B" w:rsidRDefault="00617A4B" w:rsidP="002F298F">
      <w:pPr>
        <w:pStyle w:val="14"/>
        <w:ind w:left="0"/>
        <w:jc w:val="both"/>
        <w:rPr>
          <w:rFonts w:cs="Times New Roman"/>
        </w:rPr>
      </w:pPr>
      <w:r w:rsidRPr="009F4A9B">
        <w:rPr>
          <w:rFonts w:cs="Times New Roman"/>
        </w:rPr>
        <w:t xml:space="preserve">9. Пособие для учителя / сост. </w:t>
      </w:r>
      <w:proofErr w:type="spellStart"/>
      <w:r w:rsidRPr="009F4A9B">
        <w:rPr>
          <w:rFonts w:cs="Times New Roman"/>
        </w:rPr>
        <w:t>Куревина</w:t>
      </w:r>
      <w:proofErr w:type="spellEnd"/>
      <w:r w:rsidRPr="009F4A9B">
        <w:rPr>
          <w:rFonts w:cs="Times New Roman"/>
        </w:rPr>
        <w:t xml:space="preserve"> О.А., Ковалевская Е.Д. – М.: Просвещение, 2012 г.</w:t>
      </w:r>
    </w:p>
    <w:p w:rsidR="00617A4B" w:rsidRPr="009F4A9B" w:rsidRDefault="002F298F" w:rsidP="00617A4B">
      <w:pPr>
        <w:pStyle w:val="a9"/>
        <w:spacing w:before="0" w:after="0"/>
        <w:ind w:left="360"/>
        <w:jc w:val="both"/>
        <w:rPr>
          <w:rFonts w:cs="Times New Roman"/>
        </w:rPr>
      </w:pPr>
      <w:r>
        <w:rPr>
          <w:rFonts w:cs="Times New Roman"/>
        </w:rPr>
        <w:t xml:space="preserve">       </w:t>
      </w:r>
      <w:r w:rsidR="00617A4B" w:rsidRPr="009F4A9B">
        <w:rPr>
          <w:rFonts w:cs="Times New Roman"/>
        </w:rPr>
        <w:t xml:space="preserve">  П</w:t>
      </w:r>
      <w:r w:rsidR="00617A4B" w:rsidRPr="009F4A9B">
        <w:rPr>
          <w:rFonts w:cs="Times New Roman"/>
          <w:u w:val="single"/>
        </w:rPr>
        <w:t>ечатные пособия:</w:t>
      </w:r>
    </w:p>
    <w:p w:rsidR="00617A4B" w:rsidRPr="009F4A9B" w:rsidRDefault="00617A4B" w:rsidP="002F298F">
      <w:pPr>
        <w:numPr>
          <w:ilvl w:val="0"/>
          <w:numId w:val="2"/>
        </w:numPr>
        <w:ind w:left="0" w:firstLine="0"/>
        <w:jc w:val="both"/>
        <w:rPr>
          <w:rFonts w:cs="Times New Roman"/>
        </w:rPr>
      </w:pPr>
      <w:r w:rsidRPr="009F4A9B">
        <w:rPr>
          <w:rFonts w:cs="Times New Roman"/>
        </w:rPr>
        <w:t>Портреты русских и зарубежных художников</w:t>
      </w:r>
    </w:p>
    <w:p w:rsidR="00617A4B" w:rsidRPr="009F4A9B" w:rsidRDefault="00617A4B" w:rsidP="002F298F">
      <w:pPr>
        <w:numPr>
          <w:ilvl w:val="0"/>
          <w:numId w:val="2"/>
        </w:numPr>
        <w:ind w:left="0" w:firstLine="0"/>
        <w:jc w:val="both"/>
        <w:rPr>
          <w:rFonts w:cs="Times New Roman"/>
        </w:rPr>
      </w:pPr>
      <w:r w:rsidRPr="009F4A9B">
        <w:rPr>
          <w:rFonts w:cs="Times New Roman"/>
        </w:rPr>
        <w:t xml:space="preserve">Таблицы по </w:t>
      </w:r>
      <w:proofErr w:type="spellStart"/>
      <w:r w:rsidRPr="009F4A9B">
        <w:rPr>
          <w:rFonts w:cs="Times New Roman"/>
        </w:rPr>
        <w:t>цветоведению</w:t>
      </w:r>
      <w:proofErr w:type="spellEnd"/>
      <w:r w:rsidRPr="009F4A9B">
        <w:rPr>
          <w:rFonts w:cs="Times New Roman"/>
        </w:rPr>
        <w:t>, перспективе, построению орнамента</w:t>
      </w:r>
    </w:p>
    <w:p w:rsidR="00617A4B" w:rsidRPr="009F4A9B" w:rsidRDefault="00617A4B" w:rsidP="002F298F">
      <w:pPr>
        <w:numPr>
          <w:ilvl w:val="0"/>
          <w:numId w:val="2"/>
        </w:numPr>
        <w:ind w:left="0" w:firstLine="0"/>
        <w:jc w:val="both"/>
        <w:rPr>
          <w:rFonts w:cs="Times New Roman"/>
        </w:rPr>
      </w:pPr>
      <w:r w:rsidRPr="009F4A9B">
        <w:rPr>
          <w:rFonts w:cs="Times New Roman"/>
        </w:rPr>
        <w:t>Таблицы по стилям архитектуры, одежды, предметов быта</w:t>
      </w:r>
    </w:p>
    <w:p w:rsidR="00617A4B" w:rsidRPr="009F4A9B" w:rsidRDefault="00617A4B" w:rsidP="002F298F">
      <w:pPr>
        <w:numPr>
          <w:ilvl w:val="0"/>
          <w:numId w:val="2"/>
        </w:numPr>
        <w:ind w:left="0" w:firstLine="0"/>
        <w:jc w:val="both"/>
        <w:rPr>
          <w:rFonts w:cs="Times New Roman"/>
        </w:rPr>
      </w:pPr>
      <w:r w:rsidRPr="009F4A9B">
        <w:rPr>
          <w:rFonts w:cs="Times New Roman"/>
        </w:rPr>
        <w:t xml:space="preserve">Схемы по правилам рисования предметов, растений, деревьев, животных, птиц, человека </w:t>
      </w:r>
    </w:p>
    <w:p w:rsidR="00617A4B" w:rsidRPr="006D3EC9" w:rsidRDefault="00617A4B" w:rsidP="002F298F">
      <w:pPr>
        <w:numPr>
          <w:ilvl w:val="0"/>
          <w:numId w:val="2"/>
        </w:numPr>
        <w:ind w:left="0" w:firstLine="0"/>
        <w:jc w:val="both"/>
        <w:rPr>
          <w:rFonts w:cs="Times New Roman"/>
        </w:rPr>
      </w:pPr>
      <w:r w:rsidRPr="009F4A9B">
        <w:rPr>
          <w:rFonts w:cs="Times New Roman"/>
        </w:rPr>
        <w:t xml:space="preserve">Таблицы по народным промыслам, русскому костюму, декоративно-прикладному искусству </w:t>
      </w:r>
    </w:p>
    <w:p w:rsidR="00617A4B" w:rsidRPr="009F4A9B" w:rsidRDefault="00617A4B" w:rsidP="002F298F">
      <w:pPr>
        <w:jc w:val="both"/>
        <w:rPr>
          <w:rFonts w:cs="Times New Roman"/>
        </w:rPr>
      </w:pPr>
      <w:r w:rsidRPr="009F4A9B">
        <w:rPr>
          <w:rFonts w:cs="Times New Roman"/>
          <w:u w:val="single"/>
        </w:rPr>
        <w:t>Экранно-звуковые и информационно-коммуникативные средства:</w:t>
      </w:r>
    </w:p>
    <w:p w:rsidR="00617A4B" w:rsidRPr="009F4A9B" w:rsidRDefault="00617A4B" w:rsidP="002F298F">
      <w:pPr>
        <w:numPr>
          <w:ilvl w:val="0"/>
          <w:numId w:val="3"/>
        </w:numPr>
        <w:ind w:left="0" w:firstLine="0"/>
        <w:jc w:val="both"/>
        <w:rPr>
          <w:rFonts w:cs="Times New Roman"/>
        </w:rPr>
      </w:pPr>
      <w:r w:rsidRPr="009F4A9B">
        <w:rPr>
          <w:rFonts w:cs="Times New Roman"/>
        </w:rPr>
        <w:t>Аудиозаписи по музыке и литературным произведениям</w:t>
      </w:r>
    </w:p>
    <w:p w:rsidR="00617A4B" w:rsidRDefault="00617A4B" w:rsidP="002F298F">
      <w:pPr>
        <w:numPr>
          <w:ilvl w:val="0"/>
          <w:numId w:val="3"/>
        </w:numPr>
        <w:ind w:left="0" w:firstLine="0"/>
        <w:jc w:val="both"/>
        <w:rPr>
          <w:rFonts w:cs="Times New Roman"/>
        </w:rPr>
      </w:pPr>
      <w:r w:rsidRPr="009F4A9B">
        <w:rPr>
          <w:rFonts w:cs="Times New Roman"/>
        </w:rPr>
        <w:t>Видеофильмы (памятники архитектуры, народные промыслы, художественные музеи, творчество отдельных художников, художественные технологии) в соответствии с программой обучения</w:t>
      </w:r>
    </w:p>
    <w:p w:rsidR="00617A4B" w:rsidRDefault="00617A4B" w:rsidP="002F298F">
      <w:pPr>
        <w:numPr>
          <w:ilvl w:val="0"/>
          <w:numId w:val="3"/>
        </w:numPr>
        <w:ind w:left="0" w:firstLine="0"/>
        <w:jc w:val="both"/>
        <w:rPr>
          <w:rFonts w:cs="Times New Roman"/>
        </w:rPr>
      </w:pPr>
      <w:r w:rsidRPr="002F298F">
        <w:rPr>
          <w:rFonts w:cs="Times New Roman"/>
        </w:rPr>
        <w:t>Слайды (диапозитивы): произведения пластических искусств в исторической ретроспективе, иллюстрации к литературным произведениям, объекты природы в разных ракурсах</w:t>
      </w:r>
    </w:p>
    <w:p w:rsidR="00617A4B" w:rsidRDefault="00617A4B" w:rsidP="002F298F">
      <w:pPr>
        <w:numPr>
          <w:ilvl w:val="0"/>
          <w:numId w:val="3"/>
        </w:numPr>
        <w:ind w:left="0" w:firstLine="0"/>
        <w:jc w:val="both"/>
        <w:rPr>
          <w:rFonts w:cs="Times New Roman"/>
        </w:rPr>
      </w:pPr>
      <w:r w:rsidRPr="002F298F">
        <w:rPr>
          <w:rFonts w:cs="Times New Roman"/>
        </w:rPr>
        <w:t>Мультимедийные обучающие художественные программы</w:t>
      </w:r>
    </w:p>
    <w:p w:rsidR="00617A4B" w:rsidRPr="002F298F" w:rsidRDefault="00617A4B" w:rsidP="002F298F">
      <w:pPr>
        <w:numPr>
          <w:ilvl w:val="0"/>
          <w:numId w:val="3"/>
        </w:numPr>
        <w:ind w:left="0" w:firstLine="0"/>
        <w:jc w:val="both"/>
        <w:rPr>
          <w:rFonts w:cs="Times New Roman"/>
        </w:rPr>
      </w:pPr>
      <w:r w:rsidRPr="002F298F">
        <w:rPr>
          <w:rFonts w:cs="Times New Roman"/>
        </w:rPr>
        <w:t xml:space="preserve"> Игровые художественные компьютерные программы</w:t>
      </w:r>
    </w:p>
    <w:p w:rsidR="002F298F" w:rsidRPr="009F4A9B" w:rsidRDefault="00617A4B" w:rsidP="002F298F">
      <w:pPr>
        <w:ind w:left="720"/>
        <w:rPr>
          <w:rFonts w:cs="Times New Roman"/>
        </w:rPr>
      </w:pPr>
      <w:r w:rsidRPr="009F4A9B">
        <w:rPr>
          <w:rFonts w:cs="Times New Roman"/>
          <w:u w:val="single"/>
        </w:rPr>
        <w:t> Учебно-практическое  оборудование</w:t>
      </w:r>
      <w:r w:rsidRPr="009F4A9B">
        <w:rPr>
          <w:rFonts w:cs="Times New Roman"/>
        </w:rPr>
        <w:t>:</w:t>
      </w:r>
    </w:p>
    <w:p w:rsidR="00617A4B" w:rsidRPr="009F4A9B" w:rsidRDefault="00617A4B" w:rsidP="002F298F">
      <w:pPr>
        <w:numPr>
          <w:ilvl w:val="0"/>
          <w:numId w:val="4"/>
        </w:numPr>
        <w:tabs>
          <w:tab w:val="clear" w:pos="720"/>
          <w:tab w:val="num" w:pos="0"/>
        </w:tabs>
        <w:ind w:left="0" w:firstLine="0"/>
        <w:rPr>
          <w:rFonts w:cs="Times New Roman"/>
        </w:rPr>
      </w:pPr>
      <w:r w:rsidRPr="009F4A9B">
        <w:rPr>
          <w:rFonts w:cs="Times New Roman"/>
        </w:rPr>
        <w:t xml:space="preserve">Мольберты </w:t>
      </w:r>
    </w:p>
    <w:p w:rsidR="00617A4B" w:rsidRPr="009F4A9B" w:rsidRDefault="00617A4B" w:rsidP="002F298F">
      <w:pPr>
        <w:numPr>
          <w:ilvl w:val="0"/>
          <w:numId w:val="4"/>
        </w:numPr>
        <w:tabs>
          <w:tab w:val="clear" w:pos="720"/>
          <w:tab w:val="num" w:pos="0"/>
        </w:tabs>
        <w:ind w:left="0" w:firstLine="0"/>
        <w:rPr>
          <w:rFonts w:cs="Times New Roman"/>
        </w:rPr>
      </w:pPr>
      <w:proofErr w:type="gramStart"/>
      <w:r w:rsidRPr="009F4A9B">
        <w:rPr>
          <w:rFonts w:cs="Times New Roman"/>
        </w:rPr>
        <w:t>Материалы для художественной деятельности: краски  акварельные, гуашевые, тушь, ручки с перьями, бумага белая и цветная, фломастеры, восковые мелки, пастель, сангина, уголь, кисти разных размеров беличьи и щетинные, банки для воды, стеки (набор), пластилин / глина, клей, ножницы, рамы для оформления работ.</w:t>
      </w:r>
      <w:proofErr w:type="gramEnd"/>
    </w:p>
    <w:p w:rsidR="00617A4B" w:rsidRDefault="00617A4B" w:rsidP="00660508">
      <w:pPr>
        <w:numPr>
          <w:ilvl w:val="0"/>
          <w:numId w:val="4"/>
        </w:numPr>
        <w:tabs>
          <w:tab w:val="clear" w:pos="720"/>
          <w:tab w:val="num" w:pos="0"/>
        </w:tabs>
        <w:ind w:left="0" w:firstLine="0"/>
        <w:rPr>
          <w:rFonts w:cs="Times New Roman"/>
        </w:rPr>
      </w:pPr>
      <w:r w:rsidRPr="009F4A9B">
        <w:rPr>
          <w:rFonts w:cs="Times New Roman"/>
        </w:rPr>
        <w:t xml:space="preserve"> Муляжи: фруктов, овощей, грибов, ягод, гербарии, изделия декоративно-прикладного искусства и народных промыслов, гипсовые геометрические тела, керамические изделия (вазы, кринки и др.)</w:t>
      </w:r>
      <w:proofErr w:type="gramStart"/>
      <w:r w:rsidRPr="009F4A9B">
        <w:rPr>
          <w:rFonts w:cs="Times New Roman"/>
        </w:rPr>
        <w:t xml:space="preserve"> ,</w:t>
      </w:r>
      <w:proofErr w:type="gramEnd"/>
      <w:r w:rsidRPr="009F4A9B">
        <w:rPr>
          <w:rFonts w:cs="Times New Roman"/>
        </w:rPr>
        <w:t xml:space="preserve"> предметы быта (кофейники, бидоны, блюдо, самовары, подносы и </w:t>
      </w:r>
    </w:p>
    <w:p w:rsidR="004044E7" w:rsidRDefault="004044E7" w:rsidP="00120358">
      <w:pPr>
        <w:rPr>
          <w:rFonts w:cs="Times New Roman"/>
        </w:rPr>
      </w:pPr>
    </w:p>
    <w:p w:rsidR="00120358" w:rsidRPr="00120358" w:rsidRDefault="00120358" w:rsidP="00120358">
      <w:pPr>
        <w:rPr>
          <w:rFonts w:cs="Times New Roman"/>
        </w:rPr>
      </w:pPr>
    </w:p>
    <w:p w:rsidR="004044E7" w:rsidRDefault="004044E7" w:rsidP="00660508">
      <w:pPr>
        <w:rPr>
          <w:rFonts w:cs="Times New Roman"/>
        </w:rPr>
      </w:pPr>
    </w:p>
    <w:p w:rsidR="004044E7" w:rsidRDefault="004044E7" w:rsidP="00660508">
      <w:pPr>
        <w:rPr>
          <w:rFonts w:cs="Times New Roman"/>
        </w:rPr>
      </w:pPr>
    </w:p>
    <w:p w:rsidR="004044E7" w:rsidRPr="0047548D" w:rsidRDefault="004044E7" w:rsidP="00660508">
      <w:pPr>
        <w:rPr>
          <w:rFonts w:cs="Times New Roman"/>
        </w:rPr>
      </w:pPr>
    </w:p>
    <w:p w:rsidR="00660508" w:rsidRPr="0047548D" w:rsidRDefault="00660508" w:rsidP="00660508">
      <w:pPr>
        <w:rPr>
          <w:rFonts w:cs="Times New Roman"/>
        </w:rPr>
      </w:pPr>
    </w:p>
    <w:p w:rsidR="003E1D0F" w:rsidRPr="002F298F" w:rsidRDefault="003E1D0F" w:rsidP="003E1D0F">
      <w:pPr>
        <w:jc w:val="right"/>
        <w:rPr>
          <w:rFonts w:cs="Times New Roman"/>
          <w:b/>
        </w:rPr>
      </w:pPr>
      <w:r w:rsidRPr="002F298F">
        <w:rPr>
          <w:rFonts w:cs="Times New Roman"/>
          <w:b/>
        </w:rPr>
        <w:lastRenderedPageBreak/>
        <w:t>Приложение</w:t>
      </w:r>
    </w:p>
    <w:p w:rsidR="003E1D0F" w:rsidRPr="009F4A9B" w:rsidRDefault="003E1D0F" w:rsidP="003E1D0F">
      <w:pPr>
        <w:rPr>
          <w:rFonts w:cs="Times New Roman"/>
        </w:rPr>
      </w:pPr>
    </w:p>
    <w:p w:rsidR="0069028E" w:rsidRDefault="003E1D0F" w:rsidP="0069028E">
      <w:pPr>
        <w:jc w:val="center"/>
        <w:rPr>
          <w:rFonts w:cs="Times New Roman"/>
          <w:b/>
        </w:rPr>
      </w:pPr>
      <w:r w:rsidRPr="009F4A9B">
        <w:rPr>
          <w:rFonts w:cs="Times New Roman"/>
          <w:b/>
        </w:rPr>
        <w:t>Календарно-тематическое планирование предме</w:t>
      </w:r>
      <w:r w:rsidR="0069028E">
        <w:rPr>
          <w:rFonts w:cs="Times New Roman"/>
          <w:b/>
        </w:rPr>
        <w:t>та «Изобразительное искусство» 4</w:t>
      </w:r>
      <w:r w:rsidRPr="009F4A9B">
        <w:rPr>
          <w:rFonts w:cs="Times New Roman"/>
          <w:b/>
        </w:rPr>
        <w:t xml:space="preserve"> класс</w:t>
      </w:r>
    </w:p>
    <w:p w:rsidR="0069028E" w:rsidRPr="00FE7782" w:rsidRDefault="0069028E" w:rsidP="0069028E">
      <w:pPr>
        <w:jc w:val="both"/>
        <w:rPr>
          <w:rFonts w:cs="Times New Roman"/>
          <w:b/>
        </w:rPr>
      </w:pPr>
    </w:p>
    <w:tbl>
      <w:tblPr>
        <w:tblW w:w="1428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491"/>
        <w:gridCol w:w="2027"/>
        <w:gridCol w:w="2126"/>
        <w:gridCol w:w="2318"/>
        <w:gridCol w:w="3721"/>
        <w:gridCol w:w="1962"/>
        <w:gridCol w:w="806"/>
        <w:gridCol w:w="833"/>
      </w:tblGrid>
      <w:tr w:rsidR="0069028E" w:rsidRPr="00FE7782" w:rsidTr="00120358">
        <w:trPr>
          <w:trHeight w:val="570"/>
        </w:trPr>
        <w:tc>
          <w:tcPr>
            <w:tcW w:w="49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190" w:lineRule="exact"/>
              <w:jc w:val="both"/>
              <w:rPr>
                <w:rStyle w:val="17"/>
                <w:rFonts w:ascii="Times New Roman" w:hAnsi="Times New Roman" w:cs="Times New Roman"/>
                <w:sz w:val="24"/>
                <w:szCs w:val="24"/>
              </w:rPr>
            </w:pPr>
          </w:p>
          <w:p w:rsidR="0069028E" w:rsidRPr="00FE7782" w:rsidRDefault="0069028E" w:rsidP="00082A62">
            <w:pPr>
              <w:pStyle w:val="33"/>
              <w:shd w:val="clear" w:color="auto" w:fill="auto"/>
              <w:spacing w:line="190" w:lineRule="exact"/>
              <w:jc w:val="both"/>
              <w:rPr>
                <w:rFonts w:ascii="Times New Roman" w:hAnsi="Times New Roman" w:cs="Times New Roman"/>
                <w:sz w:val="24"/>
                <w:szCs w:val="24"/>
              </w:rPr>
            </w:pPr>
            <w:r w:rsidRPr="00FE7782">
              <w:rPr>
                <w:rStyle w:val="17"/>
                <w:rFonts w:ascii="Times New Roman" w:hAnsi="Times New Roman" w:cs="Times New Roman"/>
                <w:sz w:val="24"/>
                <w:szCs w:val="24"/>
              </w:rPr>
              <w:t>№</w:t>
            </w:r>
          </w:p>
        </w:tc>
        <w:tc>
          <w:tcPr>
            <w:tcW w:w="202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Style w:val="af5"/>
                <w:rFonts w:ascii="Times New Roman" w:hAnsi="Times New Roman" w:cs="Times New Roman"/>
                <w:sz w:val="24"/>
                <w:szCs w:val="24"/>
              </w:rPr>
            </w:pPr>
          </w:p>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af5"/>
                <w:rFonts w:ascii="Times New Roman" w:hAnsi="Times New Roman" w:cs="Times New Roman"/>
                <w:sz w:val="24"/>
                <w:szCs w:val="24"/>
              </w:rPr>
              <w:t>Тема урока</w:t>
            </w:r>
          </w:p>
        </w:tc>
        <w:tc>
          <w:tcPr>
            <w:tcW w:w="212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Style w:val="af5"/>
                <w:rFonts w:ascii="Times New Roman" w:hAnsi="Times New Roman" w:cs="Times New Roman"/>
                <w:sz w:val="24"/>
                <w:szCs w:val="24"/>
              </w:rPr>
            </w:pPr>
          </w:p>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af5"/>
                <w:rFonts w:ascii="Times New Roman" w:hAnsi="Times New Roman" w:cs="Times New Roman"/>
                <w:sz w:val="24"/>
                <w:szCs w:val="24"/>
              </w:rPr>
              <w:t>Виды деятельности</w:t>
            </w:r>
          </w:p>
        </w:tc>
        <w:tc>
          <w:tcPr>
            <w:tcW w:w="231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Style w:val="af5"/>
                <w:rFonts w:ascii="Times New Roman" w:hAnsi="Times New Roman" w:cs="Times New Roman"/>
                <w:sz w:val="24"/>
                <w:szCs w:val="24"/>
              </w:rPr>
            </w:pPr>
          </w:p>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af5"/>
                <w:rFonts w:ascii="Times New Roman" w:hAnsi="Times New Roman" w:cs="Times New Roman"/>
                <w:sz w:val="24"/>
                <w:szCs w:val="24"/>
              </w:rPr>
              <w:t>Планируемые</w:t>
            </w:r>
          </w:p>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af5"/>
                <w:rFonts w:ascii="Times New Roman" w:hAnsi="Times New Roman" w:cs="Times New Roman"/>
                <w:sz w:val="24"/>
                <w:szCs w:val="24"/>
              </w:rPr>
              <w:t>предметные</w:t>
            </w:r>
          </w:p>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af5"/>
                <w:rFonts w:ascii="Times New Roman" w:hAnsi="Times New Roman" w:cs="Times New Roman"/>
                <w:sz w:val="24"/>
                <w:szCs w:val="24"/>
              </w:rPr>
              <w:t>результаты</w:t>
            </w:r>
          </w:p>
        </w:tc>
        <w:tc>
          <w:tcPr>
            <w:tcW w:w="372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Style w:val="af5"/>
                <w:rFonts w:ascii="Times New Roman" w:hAnsi="Times New Roman" w:cs="Times New Roman"/>
                <w:sz w:val="24"/>
                <w:szCs w:val="24"/>
              </w:rPr>
            </w:pPr>
          </w:p>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af5"/>
                <w:rFonts w:ascii="Times New Roman" w:hAnsi="Times New Roman" w:cs="Times New Roman"/>
                <w:sz w:val="24"/>
                <w:szCs w:val="24"/>
              </w:rPr>
              <w:t>Универсальные</w:t>
            </w:r>
          </w:p>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af5"/>
                <w:rFonts w:ascii="Times New Roman" w:hAnsi="Times New Roman" w:cs="Times New Roman"/>
                <w:sz w:val="24"/>
                <w:szCs w:val="24"/>
              </w:rPr>
              <w:t>учебные</w:t>
            </w:r>
          </w:p>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af5"/>
                <w:rFonts w:ascii="Times New Roman" w:hAnsi="Times New Roman" w:cs="Times New Roman"/>
                <w:sz w:val="24"/>
                <w:szCs w:val="24"/>
              </w:rPr>
              <w:t>действия (</w:t>
            </w:r>
            <w:proofErr w:type="spellStart"/>
            <w:r w:rsidRPr="00FE7782">
              <w:rPr>
                <w:rStyle w:val="af5"/>
                <w:rFonts w:ascii="Times New Roman" w:hAnsi="Times New Roman" w:cs="Times New Roman"/>
                <w:sz w:val="24"/>
                <w:szCs w:val="24"/>
              </w:rPr>
              <w:t>метапредметные</w:t>
            </w:r>
            <w:proofErr w:type="spellEnd"/>
            <w:r w:rsidRPr="00FE7782">
              <w:rPr>
                <w:rStyle w:val="af5"/>
                <w:rFonts w:ascii="Times New Roman" w:hAnsi="Times New Roman" w:cs="Times New Roman"/>
                <w:sz w:val="24"/>
                <w:szCs w:val="24"/>
              </w:rPr>
              <w:t>)</w:t>
            </w:r>
          </w:p>
        </w:tc>
        <w:tc>
          <w:tcPr>
            <w:tcW w:w="196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Style w:val="af5"/>
                <w:rFonts w:ascii="Times New Roman" w:hAnsi="Times New Roman" w:cs="Times New Roman"/>
                <w:sz w:val="24"/>
                <w:szCs w:val="24"/>
              </w:rPr>
            </w:pPr>
          </w:p>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af5"/>
                <w:rFonts w:ascii="Times New Roman" w:hAnsi="Times New Roman" w:cs="Times New Roman"/>
                <w:sz w:val="24"/>
                <w:szCs w:val="24"/>
              </w:rPr>
              <w:t>Личностные</w:t>
            </w:r>
          </w:p>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af5"/>
                <w:rFonts w:ascii="Times New Roman" w:hAnsi="Times New Roman" w:cs="Times New Roman"/>
                <w:sz w:val="24"/>
                <w:szCs w:val="24"/>
              </w:rPr>
              <w:t>результаты</w:t>
            </w:r>
          </w:p>
        </w:tc>
        <w:tc>
          <w:tcPr>
            <w:tcW w:w="1639"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190" w:lineRule="exact"/>
              <w:jc w:val="both"/>
              <w:rPr>
                <w:rStyle w:val="af5"/>
                <w:rFonts w:ascii="Times New Roman" w:hAnsi="Times New Roman" w:cs="Times New Roman"/>
                <w:sz w:val="24"/>
                <w:szCs w:val="24"/>
              </w:rPr>
            </w:pPr>
          </w:p>
          <w:p w:rsidR="0069028E" w:rsidRPr="00FE7782" w:rsidRDefault="0069028E" w:rsidP="00082A62">
            <w:pPr>
              <w:pStyle w:val="33"/>
              <w:shd w:val="clear" w:color="auto" w:fill="auto"/>
              <w:spacing w:line="190" w:lineRule="exact"/>
              <w:jc w:val="both"/>
              <w:rPr>
                <w:rStyle w:val="af5"/>
                <w:rFonts w:ascii="Times New Roman" w:hAnsi="Times New Roman" w:cs="Times New Roman"/>
                <w:sz w:val="24"/>
                <w:szCs w:val="24"/>
              </w:rPr>
            </w:pPr>
            <w:r w:rsidRPr="00FE7782">
              <w:rPr>
                <w:rStyle w:val="af5"/>
                <w:rFonts w:ascii="Times New Roman" w:hAnsi="Times New Roman" w:cs="Times New Roman"/>
                <w:sz w:val="24"/>
                <w:szCs w:val="24"/>
              </w:rPr>
              <w:t xml:space="preserve">Дата </w:t>
            </w:r>
          </w:p>
        </w:tc>
      </w:tr>
      <w:tr w:rsidR="0069028E" w:rsidRPr="00FE7782" w:rsidTr="00120358">
        <w:trPr>
          <w:trHeight w:val="570"/>
        </w:trPr>
        <w:tc>
          <w:tcPr>
            <w:tcW w:w="491"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190" w:lineRule="exact"/>
              <w:jc w:val="both"/>
              <w:rPr>
                <w:rStyle w:val="17"/>
                <w:rFonts w:ascii="Times New Roman" w:hAnsi="Times New Roman" w:cs="Times New Roman"/>
                <w:sz w:val="24"/>
                <w:szCs w:val="24"/>
              </w:rPr>
            </w:pPr>
          </w:p>
        </w:tc>
        <w:tc>
          <w:tcPr>
            <w:tcW w:w="2027"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190" w:lineRule="exact"/>
              <w:jc w:val="both"/>
              <w:rPr>
                <w:rStyle w:val="af5"/>
                <w:rFonts w:ascii="Times New Roman" w:hAnsi="Times New Roman" w:cs="Times New Roman"/>
                <w:sz w:val="24"/>
                <w:szCs w:val="24"/>
              </w:rPr>
            </w:pPr>
          </w:p>
        </w:tc>
        <w:tc>
          <w:tcPr>
            <w:tcW w:w="2126"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28" w:lineRule="exact"/>
              <w:jc w:val="both"/>
              <w:rPr>
                <w:rStyle w:val="af5"/>
                <w:rFonts w:ascii="Times New Roman" w:hAnsi="Times New Roman" w:cs="Times New Roman"/>
                <w:sz w:val="24"/>
                <w:szCs w:val="24"/>
              </w:rPr>
            </w:pPr>
          </w:p>
        </w:tc>
        <w:tc>
          <w:tcPr>
            <w:tcW w:w="2318"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28" w:lineRule="exact"/>
              <w:jc w:val="both"/>
              <w:rPr>
                <w:rStyle w:val="af5"/>
                <w:rFonts w:ascii="Times New Roman" w:hAnsi="Times New Roman" w:cs="Times New Roman"/>
                <w:sz w:val="24"/>
                <w:szCs w:val="24"/>
              </w:rPr>
            </w:pPr>
          </w:p>
        </w:tc>
        <w:tc>
          <w:tcPr>
            <w:tcW w:w="3721"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28" w:lineRule="exact"/>
              <w:jc w:val="both"/>
              <w:rPr>
                <w:rStyle w:val="af5"/>
                <w:rFonts w:ascii="Times New Roman" w:hAnsi="Times New Roman" w:cs="Times New Roman"/>
                <w:sz w:val="24"/>
                <w:szCs w:val="24"/>
              </w:rPr>
            </w:pPr>
          </w:p>
        </w:tc>
        <w:tc>
          <w:tcPr>
            <w:tcW w:w="1962"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Style w:val="af5"/>
                <w:rFonts w:ascii="Times New Roman" w:hAnsi="Times New Roman" w:cs="Times New Roman"/>
                <w:sz w:val="24"/>
                <w:szCs w:val="24"/>
              </w:rPr>
            </w:pPr>
          </w:p>
        </w:tc>
        <w:tc>
          <w:tcPr>
            <w:tcW w:w="80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190" w:lineRule="exact"/>
              <w:jc w:val="both"/>
              <w:rPr>
                <w:rStyle w:val="af5"/>
                <w:rFonts w:ascii="Times New Roman" w:hAnsi="Times New Roman" w:cs="Times New Roman"/>
                <w:sz w:val="24"/>
                <w:szCs w:val="24"/>
              </w:rPr>
            </w:pPr>
          </w:p>
          <w:p w:rsidR="0069028E" w:rsidRPr="00FE7782" w:rsidRDefault="0069028E" w:rsidP="00082A62">
            <w:pPr>
              <w:pStyle w:val="33"/>
              <w:shd w:val="clear" w:color="auto" w:fill="auto"/>
              <w:spacing w:line="190" w:lineRule="exact"/>
              <w:jc w:val="both"/>
              <w:rPr>
                <w:rStyle w:val="af5"/>
                <w:rFonts w:ascii="Times New Roman" w:hAnsi="Times New Roman" w:cs="Times New Roman"/>
                <w:sz w:val="24"/>
                <w:szCs w:val="24"/>
              </w:rPr>
            </w:pPr>
            <w:r w:rsidRPr="00FE7782">
              <w:rPr>
                <w:rStyle w:val="af5"/>
                <w:rFonts w:ascii="Times New Roman" w:hAnsi="Times New Roman" w:cs="Times New Roman"/>
                <w:sz w:val="24"/>
                <w:szCs w:val="24"/>
              </w:rPr>
              <w:t>план.</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190" w:lineRule="exact"/>
              <w:jc w:val="both"/>
              <w:rPr>
                <w:rStyle w:val="af5"/>
                <w:rFonts w:ascii="Times New Roman" w:hAnsi="Times New Roman" w:cs="Times New Roman"/>
                <w:sz w:val="24"/>
                <w:szCs w:val="24"/>
              </w:rPr>
            </w:pPr>
          </w:p>
          <w:p w:rsidR="0069028E" w:rsidRPr="00FE7782" w:rsidRDefault="0069028E" w:rsidP="00082A62">
            <w:pPr>
              <w:pStyle w:val="33"/>
              <w:shd w:val="clear" w:color="auto" w:fill="auto"/>
              <w:spacing w:line="190" w:lineRule="exact"/>
              <w:jc w:val="both"/>
              <w:rPr>
                <w:rStyle w:val="af5"/>
                <w:rFonts w:ascii="Times New Roman" w:hAnsi="Times New Roman" w:cs="Times New Roman"/>
                <w:sz w:val="24"/>
                <w:szCs w:val="24"/>
              </w:rPr>
            </w:pPr>
            <w:r w:rsidRPr="00FE7782">
              <w:rPr>
                <w:rStyle w:val="af5"/>
                <w:rFonts w:ascii="Times New Roman" w:hAnsi="Times New Roman" w:cs="Times New Roman"/>
                <w:sz w:val="24"/>
                <w:szCs w:val="24"/>
              </w:rPr>
              <w:t>факт.</w:t>
            </w:r>
          </w:p>
        </w:tc>
      </w:tr>
      <w:tr w:rsidR="0069028E" w:rsidRPr="00FE7782" w:rsidTr="00120358">
        <w:tc>
          <w:tcPr>
            <w:tcW w:w="4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1</w:t>
            </w:r>
          </w:p>
        </w:tc>
        <w:tc>
          <w:tcPr>
            <w:tcW w:w="20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proofErr w:type="spellStart"/>
            <w:r w:rsidRPr="00FE7782">
              <w:rPr>
                <w:rStyle w:val="17"/>
                <w:rFonts w:ascii="Times New Roman" w:hAnsi="Times New Roman" w:cs="Times New Roman"/>
                <w:sz w:val="24"/>
                <w:szCs w:val="24"/>
              </w:rPr>
              <w:t>Монументально</w:t>
            </w:r>
            <w:r w:rsidRPr="00FE7782">
              <w:rPr>
                <w:rStyle w:val="17"/>
                <w:rFonts w:ascii="Times New Roman" w:hAnsi="Times New Roman" w:cs="Times New Roman"/>
                <w:sz w:val="24"/>
                <w:szCs w:val="24"/>
              </w:rPr>
              <w:softHyphen/>
              <w:t>декоративное</w:t>
            </w:r>
            <w:proofErr w:type="spellEnd"/>
            <w:r w:rsidRPr="00FE7782">
              <w:rPr>
                <w:rStyle w:val="17"/>
                <w:rFonts w:ascii="Times New Roman" w:hAnsi="Times New Roman" w:cs="Times New Roman"/>
                <w:sz w:val="24"/>
                <w:szCs w:val="24"/>
              </w:rPr>
              <w:t xml:space="preserve"> искусство. Рож</w:t>
            </w:r>
            <w:r w:rsidRPr="00FE7782">
              <w:rPr>
                <w:rStyle w:val="17"/>
                <w:rFonts w:ascii="Times New Roman" w:hAnsi="Times New Roman" w:cs="Times New Roman"/>
                <w:sz w:val="24"/>
                <w:szCs w:val="24"/>
              </w:rPr>
              <w:softHyphen/>
              <w:t>дение монумен</w:t>
            </w:r>
            <w:r w:rsidRPr="00FE7782">
              <w:rPr>
                <w:rStyle w:val="17"/>
                <w:rFonts w:ascii="Times New Roman" w:hAnsi="Times New Roman" w:cs="Times New Roman"/>
                <w:sz w:val="24"/>
                <w:szCs w:val="24"/>
              </w:rPr>
              <w:softHyphen/>
              <w:t>тальной живо</w:t>
            </w:r>
            <w:r w:rsidRPr="00FE7782">
              <w:rPr>
                <w:rStyle w:val="17"/>
                <w:rFonts w:ascii="Times New Roman" w:hAnsi="Times New Roman" w:cs="Times New Roman"/>
                <w:sz w:val="24"/>
                <w:szCs w:val="24"/>
              </w:rPr>
              <w:softHyphen/>
              <w:t>писи. Что такое фреска.</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 xml:space="preserve">Изучение фресок </w:t>
            </w:r>
            <w:proofErr w:type="spellStart"/>
            <w:r w:rsidRPr="00FE7782">
              <w:rPr>
                <w:rStyle w:val="17"/>
                <w:rFonts w:ascii="Times New Roman" w:hAnsi="Times New Roman" w:cs="Times New Roman"/>
                <w:sz w:val="24"/>
                <w:szCs w:val="24"/>
              </w:rPr>
              <w:t>Джотто</w:t>
            </w:r>
            <w:proofErr w:type="spellEnd"/>
            <w:r w:rsidRPr="00FE7782">
              <w:rPr>
                <w:rStyle w:val="17"/>
                <w:rFonts w:ascii="Times New Roman" w:hAnsi="Times New Roman" w:cs="Times New Roman"/>
                <w:sz w:val="24"/>
                <w:szCs w:val="24"/>
              </w:rPr>
              <w:t>, Феофана Грека, Андрея Рублева. Выпол</w:t>
            </w:r>
            <w:r w:rsidRPr="00FE7782">
              <w:rPr>
                <w:rStyle w:val="17"/>
                <w:rFonts w:ascii="Times New Roman" w:hAnsi="Times New Roman" w:cs="Times New Roman"/>
                <w:sz w:val="24"/>
                <w:szCs w:val="24"/>
              </w:rPr>
              <w:softHyphen/>
              <w:t>нение творческих заданий учебника.</w:t>
            </w:r>
          </w:p>
        </w:tc>
        <w:tc>
          <w:tcPr>
            <w:tcW w:w="23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Иметь представление о некоторых видах мону</w:t>
            </w:r>
            <w:r w:rsidRPr="00FE7782">
              <w:rPr>
                <w:rStyle w:val="17"/>
                <w:rFonts w:ascii="Times New Roman" w:hAnsi="Times New Roman" w:cs="Times New Roman"/>
                <w:sz w:val="24"/>
                <w:szCs w:val="24"/>
              </w:rPr>
              <w:softHyphen/>
              <w:t>ментально-декоративного искусства. Рассказывать о происхождении монумен</w:t>
            </w:r>
            <w:r w:rsidRPr="00FE7782">
              <w:rPr>
                <w:rStyle w:val="17"/>
                <w:rFonts w:ascii="Times New Roman" w:hAnsi="Times New Roman" w:cs="Times New Roman"/>
                <w:sz w:val="24"/>
                <w:szCs w:val="24"/>
              </w:rPr>
              <w:softHyphen/>
              <w:t>тальной живописи (харак</w:t>
            </w:r>
            <w:r w:rsidRPr="00FE7782">
              <w:rPr>
                <w:rStyle w:val="17"/>
                <w:rFonts w:ascii="Times New Roman" w:hAnsi="Times New Roman" w:cs="Times New Roman"/>
                <w:sz w:val="24"/>
                <w:szCs w:val="24"/>
              </w:rPr>
              <w:softHyphen/>
              <w:t>теризовать особенности фресковой живописи), о таких мастерах фрески, работавших в Средние века на Руси, как Феофан Грек и Андрей Рублёв</w:t>
            </w:r>
          </w:p>
        </w:tc>
        <w:tc>
          <w:tcPr>
            <w:tcW w:w="372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22"/>
              <w:shd w:val="clear" w:color="auto" w:fill="auto"/>
              <w:spacing w:before="0" w:after="0" w:line="240" w:lineRule="auto"/>
              <w:jc w:val="both"/>
              <w:rPr>
                <w:rStyle w:val="10pt"/>
                <w:rFonts w:ascii="Times New Roman" w:hAnsi="Times New Roman" w:cs="Times New Roman"/>
                <w:sz w:val="24"/>
                <w:szCs w:val="24"/>
              </w:rPr>
            </w:pPr>
            <w:r w:rsidRPr="00FE7782">
              <w:rPr>
                <w:rStyle w:val="10pt"/>
                <w:rFonts w:ascii="Times New Roman" w:hAnsi="Times New Roman" w:cs="Times New Roman"/>
                <w:b/>
                <w:i/>
                <w:sz w:val="24"/>
                <w:szCs w:val="24"/>
              </w:rPr>
              <w:t>Познавательные:</w:t>
            </w:r>
            <w:r w:rsidRPr="00FE7782">
              <w:rPr>
                <w:rStyle w:val="10pt"/>
                <w:rFonts w:ascii="Times New Roman" w:hAnsi="Times New Roman" w:cs="Times New Roman"/>
                <w:sz w:val="24"/>
                <w:szCs w:val="24"/>
              </w:rPr>
              <w:t xml:space="preserve"> осуществляют поиск необходимой информации в произведениях живописи; выполняют творческое задание.</w:t>
            </w:r>
          </w:p>
          <w:p w:rsidR="0069028E" w:rsidRPr="00FE7782" w:rsidRDefault="0069028E" w:rsidP="00082A62">
            <w:pPr>
              <w:pStyle w:val="22"/>
              <w:shd w:val="clear" w:color="auto" w:fill="auto"/>
              <w:spacing w:before="0" w:after="0" w:line="240" w:lineRule="auto"/>
              <w:jc w:val="both"/>
              <w:rPr>
                <w:rStyle w:val="10pt"/>
                <w:rFonts w:ascii="Times New Roman" w:hAnsi="Times New Roman" w:cs="Times New Roman"/>
                <w:sz w:val="24"/>
                <w:szCs w:val="24"/>
              </w:rPr>
            </w:pPr>
            <w:proofErr w:type="gramStart"/>
            <w:r w:rsidRPr="00FE7782">
              <w:rPr>
                <w:rStyle w:val="10pt"/>
                <w:rFonts w:ascii="Times New Roman" w:hAnsi="Times New Roman" w:cs="Times New Roman"/>
                <w:b/>
                <w:i/>
                <w:sz w:val="24"/>
                <w:szCs w:val="24"/>
              </w:rPr>
              <w:t>Регулятивные:</w:t>
            </w:r>
            <w:r w:rsidRPr="00FE7782">
              <w:rPr>
                <w:rStyle w:val="10pt"/>
                <w:rFonts w:ascii="Times New Roman" w:hAnsi="Times New Roman" w:cs="Times New Roman"/>
                <w:sz w:val="24"/>
                <w:szCs w:val="24"/>
              </w:rPr>
              <w:t xml:space="preserve"> работают над рисунком в определенной последовательности; анализируют собственную деятельность на уроке.</w:t>
            </w:r>
            <w:proofErr w:type="gramEnd"/>
          </w:p>
          <w:p w:rsidR="0069028E" w:rsidRPr="00FE7782" w:rsidRDefault="0069028E" w:rsidP="00082A62">
            <w:pPr>
              <w:pStyle w:val="22"/>
              <w:shd w:val="clear" w:color="auto" w:fill="auto"/>
              <w:spacing w:before="0" w:after="0" w:line="240" w:lineRule="auto"/>
              <w:jc w:val="both"/>
              <w:rPr>
                <w:rStyle w:val="10pt"/>
                <w:rFonts w:ascii="Times New Roman" w:hAnsi="Times New Roman" w:cs="Times New Roman"/>
                <w:sz w:val="24"/>
                <w:szCs w:val="24"/>
              </w:rPr>
            </w:pPr>
            <w:r w:rsidRPr="00FE7782">
              <w:rPr>
                <w:rStyle w:val="10pt"/>
                <w:rFonts w:ascii="Times New Roman" w:hAnsi="Times New Roman" w:cs="Times New Roman"/>
                <w:b/>
                <w:i/>
                <w:sz w:val="24"/>
                <w:szCs w:val="24"/>
              </w:rPr>
              <w:t>Коммуникативные:</w:t>
            </w:r>
            <w:r w:rsidRPr="00FE7782">
              <w:rPr>
                <w:rStyle w:val="10pt"/>
                <w:rFonts w:ascii="Times New Roman" w:hAnsi="Times New Roman" w:cs="Times New Roman"/>
                <w:sz w:val="24"/>
                <w:szCs w:val="24"/>
              </w:rPr>
              <w:t xml:space="preserve"> расширяют навыки общения; умеют обсуждать индивидуальные результаты художественно-творческой деятельности; доносят свою позицию для собеседника.</w:t>
            </w:r>
          </w:p>
          <w:p w:rsidR="0069028E" w:rsidRPr="00FE7782" w:rsidRDefault="0069028E" w:rsidP="00082A62">
            <w:pPr>
              <w:pStyle w:val="22"/>
              <w:shd w:val="clear" w:color="auto" w:fill="auto"/>
              <w:spacing w:before="0" w:after="0" w:line="240" w:lineRule="auto"/>
              <w:ind w:left="120"/>
              <w:jc w:val="both"/>
              <w:rPr>
                <w:rFonts w:ascii="Times New Roman" w:hAnsi="Times New Roman" w:cs="Times New Roman"/>
                <w:sz w:val="24"/>
                <w:szCs w:val="24"/>
              </w:rPr>
            </w:pPr>
          </w:p>
        </w:tc>
        <w:tc>
          <w:tcPr>
            <w:tcW w:w="19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Проявлять заин</w:t>
            </w:r>
            <w:r w:rsidRPr="00FE7782">
              <w:rPr>
                <w:rStyle w:val="17"/>
                <w:rFonts w:ascii="Times New Roman" w:hAnsi="Times New Roman" w:cs="Times New Roman"/>
                <w:sz w:val="24"/>
                <w:szCs w:val="24"/>
              </w:rPr>
              <w:softHyphen/>
              <w:t>тересованность в приобретении и расширении зна</w:t>
            </w:r>
            <w:r w:rsidRPr="00FE7782">
              <w:rPr>
                <w:rStyle w:val="17"/>
                <w:rFonts w:ascii="Times New Roman" w:hAnsi="Times New Roman" w:cs="Times New Roman"/>
                <w:sz w:val="24"/>
                <w:szCs w:val="24"/>
              </w:rPr>
              <w:softHyphen/>
              <w:t>ний и способов действий, творче</w:t>
            </w:r>
            <w:r w:rsidRPr="00FE7782">
              <w:rPr>
                <w:rStyle w:val="17"/>
                <w:rFonts w:ascii="Times New Roman" w:hAnsi="Times New Roman" w:cs="Times New Roman"/>
                <w:sz w:val="24"/>
                <w:szCs w:val="24"/>
              </w:rPr>
              <w:softHyphen/>
              <w:t>ский подход к вы</w:t>
            </w:r>
            <w:r w:rsidRPr="00FE7782">
              <w:rPr>
                <w:rStyle w:val="17"/>
                <w:rFonts w:ascii="Times New Roman" w:hAnsi="Times New Roman" w:cs="Times New Roman"/>
                <w:sz w:val="24"/>
                <w:szCs w:val="24"/>
              </w:rPr>
              <w:softHyphen/>
              <w:t>полнению зада</w:t>
            </w:r>
            <w:r w:rsidRPr="00FE7782">
              <w:rPr>
                <w:rStyle w:val="17"/>
                <w:rFonts w:ascii="Times New Roman" w:hAnsi="Times New Roman" w:cs="Times New Roman"/>
                <w:sz w:val="24"/>
                <w:szCs w:val="24"/>
              </w:rPr>
              <w:softHyphen/>
              <w:t>ний.</w:t>
            </w:r>
          </w:p>
        </w:tc>
        <w:tc>
          <w:tcPr>
            <w:tcW w:w="80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28" w:lineRule="exact"/>
              <w:jc w:val="both"/>
              <w:rPr>
                <w:rStyle w:val="17"/>
                <w:rFonts w:ascii="Times New Roman" w:hAnsi="Times New Roman" w:cs="Times New Roman"/>
                <w:sz w:val="24"/>
                <w:szCs w:val="24"/>
              </w:rPr>
            </w:pPr>
          </w:p>
        </w:tc>
        <w:tc>
          <w:tcPr>
            <w:tcW w:w="8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28" w:lineRule="exact"/>
              <w:jc w:val="both"/>
              <w:rPr>
                <w:rStyle w:val="17"/>
                <w:rFonts w:ascii="Times New Roman" w:hAnsi="Times New Roman" w:cs="Times New Roman"/>
                <w:sz w:val="24"/>
                <w:szCs w:val="24"/>
              </w:rPr>
            </w:pPr>
          </w:p>
        </w:tc>
      </w:tr>
      <w:tr w:rsidR="0069028E" w:rsidRPr="00FE7782" w:rsidTr="00120358">
        <w:tc>
          <w:tcPr>
            <w:tcW w:w="4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2</w:t>
            </w:r>
          </w:p>
        </w:tc>
        <w:tc>
          <w:tcPr>
            <w:tcW w:w="20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proofErr w:type="spellStart"/>
            <w:r w:rsidRPr="00FE7782">
              <w:rPr>
                <w:rStyle w:val="17"/>
                <w:rFonts w:ascii="Times New Roman" w:hAnsi="Times New Roman" w:cs="Times New Roman"/>
                <w:sz w:val="24"/>
                <w:szCs w:val="24"/>
              </w:rPr>
              <w:t>Монументально</w:t>
            </w:r>
            <w:r w:rsidRPr="00FE7782">
              <w:rPr>
                <w:rStyle w:val="17"/>
                <w:rFonts w:ascii="Times New Roman" w:hAnsi="Times New Roman" w:cs="Times New Roman"/>
                <w:sz w:val="24"/>
                <w:szCs w:val="24"/>
              </w:rPr>
              <w:softHyphen/>
              <w:t>декоративное</w:t>
            </w:r>
            <w:proofErr w:type="spellEnd"/>
            <w:r w:rsidRPr="00FE7782">
              <w:rPr>
                <w:rStyle w:val="17"/>
                <w:rFonts w:ascii="Times New Roman" w:hAnsi="Times New Roman" w:cs="Times New Roman"/>
                <w:sz w:val="24"/>
                <w:szCs w:val="24"/>
              </w:rPr>
              <w:t xml:space="preserve"> искусство. Что такое мозаика и витраж.</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Рассматривание репродукций фре</w:t>
            </w:r>
            <w:r w:rsidRPr="00FE7782">
              <w:rPr>
                <w:rStyle w:val="17"/>
                <w:rFonts w:ascii="Times New Roman" w:hAnsi="Times New Roman" w:cs="Times New Roman"/>
                <w:sz w:val="24"/>
                <w:szCs w:val="24"/>
              </w:rPr>
              <w:softHyphen/>
              <w:t>сок. Знакомство с техникой выпол</w:t>
            </w:r>
            <w:r w:rsidRPr="00FE7782">
              <w:rPr>
                <w:rStyle w:val="17"/>
                <w:rFonts w:ascii="Times New Roman" w:hAnsi="Times New Roman" w:cs="Times New Roman"/>
                <w:sz w:val="24"/>
                <w:szCs w:val="24"/>
              </w:rPr>
              <w:softHyphen/>
              <w:t>нения фресок и витражей. Выпол</w:t>
            </w:r>
            <w:r w:rsidRPr="00FE7782">
              <w:rPr>
                <w:rStyle w:val="17"/>
                <w:rFonts w:ascii="Times New Roman" w:hAnsi="Times New Roman" w:cs="Times New Roman"/>
                <w:sz w:val="24"/>
                <w:szCs w:val="24"/>
              </w:rPr>
              <w:softHyphen/>
            </w:r>
            <w:r w:rsidRPr="00FE7782">
              <w:rPr>
                <w:rStyle w:val="17"/>
                <w:rFonts w:ascii="Times New Roman" w:hAnsi="Times New Roman" w:cs="Times New Roman"/>
                <w:sz w:val="24"/>
                <w:szCs w:val="24"/>
              </w:rPr>
              <w:lastRenderedPageBreak/>
              <w:t>нение узора, ими</w:t>
            </w:r>
            <w:r w:rsidRPr="00FE7782">
              <w:rPr>
                <w:rStyle w:val="17"/>
                <w:rFonts w:ascii="Times New Roman" w:hAnsi="Times New Roman" w:cs="Times New Roman"/>
                <w:sz w:val="24"/>
                <w:szCs w:val="24"/>
              </w:rPr>
              <w:softHyphen/>
              <w:t>тирующего мозаи</w:t>
            </w:r>
            <w:r w:rsidRPr="00FE7782">
              <w:rPr>
                <w:rStyle w:val="17"/>
                <w:rFonts w:ascii="Times New Roman" w:hAnsi="Times New Roman" w:cs="Times New Roman"/>
                <w:sz w:val="24"/>
                <w:szCs w:val="24"/>
              </w:rPr>
              <w:softHyphen/>
              <w:t>ку, с использова</w:t>
            </w:r>
            <w:r w:rsidRPr="00FE7782">
              <w:rPr>
                <w:rStyle w:val="17"/>
                <w:rFonts w:ascii="Times New Roman" w:hAnsi="Times New Roman" w:cs="Times New Roman"/>
                <w:sz w:val="24"/>
                <w:szCs w:val="24"/>
              </w:rPr>
              <w:softHyphen/>
              <w:t>нием любых ма</w:t>
            </w:r>
            <w:r w:rsidRPr="00FE7782">
              <w:rPr>
                <w:rStyle w:val="17"/>
                <w:rFonts w:ascii="Times New Roman" w:hAnsi="Times New Roman" w:cs="Times New Roman"/>
                <w:sz w:val="24"/>
                <w:szCs w:val="24"/>
              </w:rPr>
              <w:softHyphen/>
              <w:t>териалов.</w:t>
            </w:r>
          </w:p>
        </w:tc>
        <w:tc>
          <w:tcPr>
            <w:tcW w:w="23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lastRenderedPageBreak/>
              <w:t>Иметь представление о некоторых видах и техни</w:t>
            </w:r>
            <w:r w:rsidRPr="00FE7782">
              <w:rPr>
                <w:rStyle w:val="17"/>
                <w:rFonts w:ascii="Times New Roman" w:hAnsi="Times New Roman" w:cs="Times New Roman"/>
                <w:sz w:val="24"/>
                <w:szCs w:val="24"/>
              </w:rPr>
              <w:softHyphen/>
              <w:t>ках монументально</w:t>
            </w:r>
            <w:r w:rsidRPr="00FE7782">
              <w:rPr>
                <w:rStyle w:val="17"/>
                <w:rFonts w:ascii="Times New Roman" w:hAnsi="Times New Roman" w:cs="Times New Roman"/>
                <w:sz w:val="24"/>
                <w:szCs w:val="24"/>
              </w:rPr>
              <w:softHyphen/>
              <w:t xml:space="preserve">-декоративного </w:t>
            </w:r>
            <w:r w:rsidRPr="00FE7782">
              <w:rPr>
                <w:rStyle w:val="17"/>
                <w:rFonts w:ascii="Times New Roman" w:hAnsi="Times New Roman" w:cs="Times New Roman"/>
                <w:sz w:val="24"/>
                <w:szCs w:val="24"/>
              </w:rPr>
              <w:lastRenderedPageBreak/>
              <w:t>искусства: мозаика, витраж. Нахо</w:t>
            </w:r>
            <w:r w:rsidRPr="00FE7782">
              <w:rPr>
                <w:rStyle w:val="17"/>
                <w:rFonts w:ascii="Times New Roman" w:hAnsi="Times New Roman" w:cs="Times New Roman"/>
                <w:sz w:val="24"/>
                <w:szCs w:val="24"/>
              </w:rPr>
              <w:softHyphen/>
              <w:t>дить различия между вит</w:t>
            </w:r>
            <w:r w:rsidRPr="00FE7782">
              <w:rPr>
                <w:rStyle w:val="17"/>
                <w:rFonts w:ascii="Times New Roman" w:hAnsi="Times New Roman" w:cs="Times New Roman"/>
                <w:sz w:val="24"/>
                <w:szCs w:val="24"/>
              </w:rPr>
              <w:softHyphen/>
              <w:t>ражами Средневековья и витражами XX века.</w:t>
            </w:r>
          </w:p>
        </w:tc>
        <w:tc>
          <w:tcPr>
            <w:tcW w:w="372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22"/>
              <w:shd w:val="clear" w:color="auto" w:fill="auto"/>
              <w:spacing w:before="0" w:after="0" w:line="240" w:lineRule="auto"/>
              <w:jc w:val="both"/>
              <w:rPr>
                <w:rStyle w:val="10pt"/>
                <w:rFonts w:ascii="Times New Roman" w:hAnsi="Times New Roman" w:cs="Times New Roman"/>
                <w:sz w:val="24"/>
                <w:szCs w:val="24"/>
              </w:rPr>
            </w:pPr>
            <w:r w:rsidRPr="00FE7782">
              <w:rPr>
                <w:rStyle w:val="10pt"/>
                <w:rFonts w:ascii="Times New Roman" w:hAnsi="Times New Roman" w:cs="Times New Roman"/>
                <w:b/>
                <w:i/>
                <w:sz w:val="24"/>
                <w:szCs w:val="24"/>
              </w:rPr>
              <w:lastRenderedPageBreak/>
              <w:t>Познавательные:</w:t>
            </w:r>
            <w:r w:rsidRPr="00FE7782">
              <w:rPr>
                <w:rStyle w:val="10pt"/>
                <w:rFonts w:ascii="Times New Roman" w:hAnsi="Times New Roman" w:cs="Times New Roman"/>
                <w:sz w:val="24"/>
                <w:szCs w:val="24"/>
              </w:rPr>
              <w:t xml:space="preserve"> осуществляют поиск необходимой информации в произведениях живописи; выполняют творческое задание.</w:t>
            </w:r>
          </w:p>
          <w:p w:rsidR="0069028E" w:rsidRPr="00FE7782" w:rsidRDefault="0069028E" w:rsidP="00082A62">
            <w:pPr>
              <w:pStyle w:val="22"/>
              <w:shd w:val="clear" w:color="auto" w:fill="auto"/>
              <w:spacing w:before="0" w:after="0" w:line="240" w:lineRule="auto"/>
              <w:jc w:val="both"/>
              <w:rPr>
                <w:rStyle w:val="10pt"/>
                <w:rFonts w:ascii="Times New Roman" w:hAnsi="Times New Roman" w:cs="Times New Roman"/>
                <w:sz w:val="24"/>
                <w:szCs w:val="24"/>
              </w:rPr>
            </w:pPr>
            <w:proofErr w:type="gramStart"/>
            <w:r w:rsidRPr="00FE7782">
              <w:rPr>
                <w:rStyle w:val="10pt"/>
                <w:rFonts w:ascii="Times New Roman" w:hAnsi="Times New Roman" w:cs="Times New Roman"/>
                <w:b/>
                <w:i/>
                <w:sz w:val="24"/>
                <w:szCs w:val="24"/>
              </w:rPr>
              <w:t>Регулятивные:</w:t>
            </w:r>
            <w:r w:rsidRPr="00FE7782">
              <w:rPr>
                <w:rStyle w:val="10pt"/>
                <w:rFonts w:ascii="Times New Roman" w:hAnsi="Times New Roman" w:cs="Times New Roman"/>
                <w:sz w:val="24"/>
                <w:szCs w:val="24"/>
              </w:rPr>
              <w:t xml:space="preserve"> работают над рисунком в определенной </w:t>
            </w:r>
            <w:r w:rsidRPr="00FE7782">
              <w:rPr>
                <w:rStyle w:val="10pt"/>
                <w:rFonts w:ascii="Times New Roman" w:hAnsi="Times New Roman" w:cs="Times New Roman"/>
                <w:sz w:val="24"/>
                <w:szCs w:val="24"/>
              </w:rPr>
              <w:lastRenderedPageBreak/>
              <w:t>последовательности; анализируют собственную деятельность на уроке.</w:t>
            </w:r>
            <w:proofErr w:type="gramEnd"/>
          </w:p>
          <w:p w:rsidR="0069028E" w:rsidRPr="00FE7782" w:rsidRDefault="0069028E" w:rsidP="00082A62">
            <w:pPr>
              <w:pStyle w:val="22"/>
              <w:shd w:val="clear" w:color="auto" w:fill="auto"/>
              <w:spacing w:before="0" w:after="0" w:line="240" w:lineRule="auto"/>
              <w:jc w:val="both"/>
              <w:rPr>
                <w:rStyle w:val="10pt"/>
                <w:rFonts w:ascii="Times New Roman" w:hAnsi="Times New Roman" w:cs="Times New Roman"/>
                <w:sz w:val="24"/>
                <w:szCs w:val="24"/>
              </w:rPr>
            </w:pPr>
            <w:r w:rsidRPr="00FE7782">
              <w:rPr>
                <w:rStyle w:val="10pt"/>
                <w:rFonts w:ascii="Times New Roman" w:hAnsi="Times New Roman" w:cs="Times New Roman"/>
                <w:b/>
                <w:i/>
                <w:sz w:val="24"/>
                <w:szCs w:val="24"/>
              </w:rPr>
              <w:t>Коммуникативные:</w:t>
            </w:r>
            <w:r w:rsidRPr="00FE7782">
              <w:rPr>
                <w:rStyle w:val="10pt"/>
                <w:rFonts w:ascii="Times New Roman" w:hAnsi="Times New Roman" w:cs="Times New Roman"/>
                <w:sz w:val="24"/>
                <w:szCs w:val="24"/>
              </w:rPr>
              <w:t xml:space="preserve"> расширяют навыки общения; умеют обсуждать индивидуальные результаты художественно-творческой деятельности; доносят свою позицию для собеседника.</w:t>
            </w:r>
          </w:p>
          <w:p w:rsidR="0069028E" w:rsidRPr="00FE7782" w:rsidRDefault="0069028E" w:rsidP="00082A62">
            <w:pPr>
              <w:pStyle w:val="22"/>
              <w:shd w:val="clear" w:color="auto" w:fill="auto"/>
              <w:spacing w:before="0" w:after="0" w:line="240" w:lineRule="auto"/>
              <w:ind w:left="120"/>
              <w:jc w:val="both"/>
              <w:rPr>
                <w:rFonts w:ascii="Times New Roman" w:hAnsi="Times New Roman" w:cs="Times New Roman"/>
                <w:sz w:val="24"/>
                <w:szCs w:val="24"/>
              </w:rPr>
            </w:pPr>
          </w:p>
        </w:tc>
        <w:tc>
          <w:tcPr>
            <w:tcW w:w="19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lastRenderedPageBreak/>
              <w:t>Самостоятельно определять и опи</w:t>
            </w:r>
            <w:r w:rsidRPr="00FE7782">
              <w:rPr>
                <w:rStyle w:val="17"/>
                <w:rFonts w:ascii="Times New Roman" w:hAnsi="Times New Roman" w:cs="Times New Roman"/>
                <w:sz w:val="24"/>
                <w:szCs w:val="24"/>
              </w:rPr>
              <w:softHyphen/>
              <w:t>сывать собствен</w:t>
            </w:r>
            <w:r w:rsidRPr="00FE7782">
              <w:rPr>
                <w:rStyle w:val="17"/>
                <w:rFonts w:ascii="Times New Roman" w:hAnsi="Times New Roman" w:cs="Times New Roman"/>
                <w:sz w:val="24"/>
                <w:szCs w:val="24"/>
              </w:rPr>
              <w:softHyphen/>
              <w:t xml:space="preserve">ные чувства и ощущения, </w:t>
            </w:r>
            <w:r w:rsidRPr="00FE7782">
              <w:rPr>
                <w:rStyle w:val="17"/>
                <w:rFonts w:ascii="Times New Roman" w:hAnsi="Times New Roman" w:cs="Times New Roman"/>
                <w:sz w:val="24"/>
                <w:szCs w:val="24"/>
              </w:rPr>
              <w:lastRenderedPageBreak/>
              <w:t>возни</w:t>
            </w:r>
            <w:r w:rsidRPr="00FE7782">
              <w:rPr>
                <w:rStyle w:val="17"/>
                <w:rFonts w:ascii="Times New Roman" w:hAnsi="Times New Roman" w:cs="Times New Roman"/>
                <w:sz w:val="24"/>
                <w:szCs w:val="24"/>
              </w:rPr>
              <w:softHyphen/>
              <w:t>кающие в резуль</w:t>
            </w:r>
            <w:r w:rsidRPr="00FE7782">
              <w:rPr>
                <w:rStyle w:val="17"/>
                <w:rFonts w:ascii="Times New Roman" w:hAnsi="Times New Roman" w:cs="Times New Roman"/>
                <w:sz w:val="24"/>
                <w:szCs w:val="24"/>
              </w:rPr>
              <w:softHyphen/>
              <w:t>тате созерцания, обсуждения на</w:t>
            </w:r>
            <w:r w:rsidRPr="00FE7782">
              <w:rPr>
                <w:rStyle w:val="17"/>
                <w:rFonts w:ascii="Times New Roman" w:hAnsi="Times New Roman" w:cs="Times New Roman"/>
                <w:sz w:val="24"/>
                <w:szCs w:val="24"/>
              </w:rPr>
              <w:softHyphen/>
              <w:t>блюдаемых объ</w:t>
            </w:r>
            <w:r w:rsidRPr="00FE7782">
              <w:rPr>
                <w:rStyle w:val="17"/>
                <w:rFonts w:ascii="Times New Roman" w:hAnsi="Times New Roman" w:cs="Times New Roman"/>
                <w:sz w:val="24"/>
                <w:szCs w:val="24"/>
              </w:rPr>
              <w:softHyphen/>
              <w:t>ектов.</w:t>
            </w:r>
          </w:p>
        </w:tc>
        <w:tc>
          <w:tcPr>
            <w:tcW w:w="80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28" w:lineRule="exact"/>
              <w:jc w:val="both"/>
              <w:rPr>
                <w:rStyle w:val="17"/>
                <w:rFonts w:ascii="Times New Roman" w:hAnsi="Times New Roman" w:cs="Times New Roman"/>
                <w:sz w:val="24"/>
                <w:szCs w:val="24"/>
              </w:rPr>
            </w:pPr>
          </w:p>
        </w:tc>
        <w:tc>
          <w:tcPr>
            <w:tcW w:w="8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28" w:lineRule="exact"/>
              <w:jc w:val="both"/>
              <w:rPr>
                <w:rStyle w:val="17"/>
                <w:rFonts w:ascii="Times New Roman" w:hAnsi="Times New Roman" w:cs="Times New Roman"/>
                <w:sz w:val="24"/>
                <w:szCs w:val="24"/>
              </w:rPr>
            </w:pPr>
          </w:p>
        </w:tc>
      </w:tr>
      <w:tr w:rsidR="0069028E" w:rsidRPr="00FE7782" w:rsidTr="00120358">
        <w:tc>
          <w:tcPr>
            <w:tcW w:w="4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lastRenderedPageBreak/>
              <w:t>3</w:t>
            </w:r>
          </w:p>
        </w:tc>
        <w:tc>
          <w:tcPr>
            <w:tcW w:w="20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Русская икона.</w:t>
            </w:r>
            <w:r w:rsidR="00082A62">
              <w:rPr>
                <w:rFonts w:ascii="Times New Roman" w:hAnsi="Times New Roman" w:cs="Times New Roman"/>
                <w:sz w:val="24"/>
                <w:szCs w:val="24"/>
              </w:rPr>
              <w:t xml:space="preserve"> </w:t>
            </w:r>
            <w:r w:rsidRPr="00FE7782">
              <w:rPr>
                <w:rStyle w:val="17"/>
                <w:rFonts w:ascii="Times New Roman" w:hAnsi="Times New Roman" w:cs="Times New Roman"/>
                <w:sz w:val="24"/>
                <w:szCs w:val="24"/>
              </w:rPr>
              <w:t>Звенигородская</w:t>
            </w:r>
            <w:r w:rsidR="00082A62">
              <w:t xml:space="preserve"> </w:t>
            </w:r>
            <w:r w:rsidRPr="00FE7782">
              <w:rPr>
                <w:rStyle w:val="17"/>
                <w:rFonts w:ascii="Times New Roman" w:hAnsi="Times New Roman" w:cs="Times New Roman"/>
                <w:sz w:val="24"/>
                <w:szCs w:val="24"/>
              </w:rPr>
              <w:t>находка.</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Рассматривание репродукций икон: сюжеты, цветовая гамма. Характери</w:t>
            </w:r>
            <w:r w:rsidRPr="00FE7782">
              <w:rPr>
                <w:rStyle w:val="17"/>
                <w:rFonts w:ascii="Times New Roman" w:hAnsi="Times New Roman" w:cs="Times New Roman"/>
                <w:sz w:val="24"/>
                <w:szCs w:val="24"/>
              </w:rPr>
              <w:softHyphen/>
              <w:t>стика особенностей работы иконописцев.</w:t>
            </w:r>
          </w:p>
        </w:tc>
        <w:tc>
          <w:tcPr>
            <w:tcW w:w="23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Рассказывать об истории иконы на Руси. Иметь представление о звениго</w:t>
            </w:r>
            <w:r w:rsidRPr="00FE7782">
              <w:rPr>
                <w:rStyle w:val="17"/>
                <w:rFonts w:ascii="Times New Roman" w:hAnsi="Times New Roman" w:cs="Times New Roman"/>
                <w:sz w:val="24"/>
                <w:szCs w:val="24"/>
              </w:rPr>
              <w:softHyphen/>
              <w:t>родских иконах, написан</w:t>
            </w:r>
            <w:r w:rsidRPr="00FE7782">
              <w:rPr>
                <w:rStyle w:val="17"/>
                <w:rFonts w:ascii="Times New Roman" w:hAnsi="Times New Roman" w:cs="Times New Roman"/>
                <w:sz w:val="24"/>
                <w:szCs w:val="24"/>
              </w:rPr>
              <w:softHyphen/>
              <w:t>ных Андреем Рублёвым, Различать иконы, фрески,</w:t>
            </w:r>
            <w:r w:rsidRPr="00FE7782">
              <w:rPr>
                <w:rFonts w:ascii="Times New Roman" w:hAnsi="Times New Roman" w:cs="Times New Roman"/>
                <w:color w:val="000000"/>
                <w:sz w:val="24"/>
                <w:szCs w:val="24"/>
                <w:lang w:bidi="ru-RU"/>
              </w:rPr>
              <w:t xml:space="preserve"> витражи; уметь использо</w:t>
            </w:r>
            <w:r w:rsidRPr="00FE7782">
              <w:rPr>
                <w:rFonts w:ascii="Times New Roman" w:hAnsi="Times New Roman" w:cs="Times New Roman"/>
                <w:color w:val="000000"/>
                <w:sz w:val="24"/>
                <w:szCs w:val="24"/>
                <w:lang w:bidi="ru-RU"/>
              </w:rPr>
              <w:softHyphen/>
              <w:t>вать речевые средства для их описания.</w:t>
            </w:r>
          </w:p>
        </w:tc>
        <w:tc>
          <w:tcPr>
            <w:tcW w:w="372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22"/>
              <w:shd w:val="clear" w:color="auto" w:fill="auto"/>
              <w:spacing w:before="0" w:after="0" w:line="240" w:lineRule="auto"/>
              <w:jc w:val="both"/>
              <w:rPr>
                <w:rStyle w:val="10pt"/>
                <w:rFonts w:ascii="Times New Roman" w:hAnsi="Times New Roman" w:cs="Times New Roman"/>
                <w:sz w:val="24"/>
                <w:szCs w:val="24"/>
              </w:rPr>
            </w:pPr>
            <w:r w:rsidRPr="00FE7782">
              <w:rPr>
                <w:rStyle w:val="10pt"/>
                <w:rFonts w:ascii="Times New Roman" w:hAnsi="Times New Roman" w:cs="Times New Roman"/>
                <w:b/>
                <w:i/>
                <w:sz w:val="24"/>
                <w:szCs w:val="24"/>
              </w:rPr>
              <w:t>Познавательные:</w:t>
            </w:r>
            <w:r w:rsidRPr="00FE7782">
              <w:rPr>
                <w:rStyle w:val="10pt"/>
                <w:rFonts w:ascii="Times New Roman" w:hAnsi="Times New Roman" w:cs="Times New Roman"/>
                <w:sz w:val="24"/>
                <w:szCs w:val="24"/>
              </w:rPr>
              <w:t xml:space="preserve"> добывают новые знания: находят ответы на вопросы, используя учебник, свой жизненный опыт и информацию, полученную на уроке.</w:t>
            </w:r>
          </w:p>
          <w:p w:rsidR="0069028E" w:rsidRPr="00FE7782" w:rsidRDefault="0069028E" w:rsidP="00082A62">
            <w:pPr>
              <w:pStyle w:val="22"/>
              <w:shd w:val="clear" w:color="auto" w:fill="auto"/>
              <w:spacing w:before="0" w:after="0" w:line="240" w:lineRule="auto"/>
              <w:jc w:val="both"/>
              <w:rPr>
                <w:rStyle w:val="10pt"/>
                <w:rFonts w:ascii="Times New Roman" w:hAnsi="Times New Roman" w:cs="Times New Roman"/>
                <w:sz w:val="24"/>
                <w:szCs w:val="24"/>
              </w:rPr>
            </w:pPr>
            <w:r w:rsidRPr="00FE7782">
              <w:rPr>
                <w:rStyle w:val="10pt"/>
                <w:rFonts w:ascii="Times New Roman" w:hAnsi="Times New Roman" w:cs="Times New Roman"/>
                <w:b/>
                <w:i/>
                <w:sz w:val="24"/>
                <w:szCs w:val="24"/>
              </w:rPr>
              <w:t>Регулятивные:</w:t>
            </w:r>
            <w:r w:rsidRPr="00FE7782">
              <w:rPr>
                <w:rStyle w:val="10pt"/>
                <w:rFonts w:ascii="Times New Roman" w:hAnsi="Times New Roman" w:cs="Times New Roman"/>
                <w:sz w:val="24"/>
                <w:szCs w:val="24"/>
              </w:rPr>
              <w:t xml:space="preserve"> самостоятельно ставят цель предстоящей творческой работы; обдумывают замысел и последовательность выполнения рисунка.</w:t>
            </w:r>
          </w:p>
          <w:p w:rsidR="0069028E" w:rsidRPr="00FE7782" w:rsidRDefault="0069028E" w:rsidP="00082A62">
            <w:pPr>
              <w:pStyle w:val="22"/>
              <w:shd w:val="clear" w:color="auto" w:fill="auto"/>
              <w:spacing w:before="0" w:after="0" w:line="240" w:lineRule="auto"/>
              <w:jc w:val="both"/>
              <w:rPr>
                <w:rFonts w:ascii="Times New Roman" w:hAnsi="Times New Roman" w:cs="Times New Roman"/>
                <w:sz w:val="24"/>
                <w:szCs w:val="24"/>
              </w:rPr>
            </w:pPr>
            <w:r w:rsidRPr="00FE7782">
              <w:rPr>
                <w:rStyle w:val="10pt"/>
                <w:rFonts w:ascii="Times New Roman" w:hAnsi="Times New Roman" w:cs="Times New Roman"/>
                <w:b/>
                <w:i/>
                <w:sz w:val="24"/>
                <w:szCs w:val="24"/>
              </w:rPr>
              <w:t>Коммуникативные</w:t>
            </w:r>
            <w:r w:rsidRPr="00FE7782">
              <w:rPr>
                <w:rStyle w:val="10pt"/>
                <w:rFonts w:ascii="Times New Roman" w:hAnsi="Times New Roman" w:cs="Times New Roman"/>
                <w:sz w:val="24"/>
                <w:szCs w:val="24"/>
              </w:rPr>
              <w:t>: совместно рассуждают и находят ответы на вопросы; анализируют творческие работы одноклассников.</w:t>
            </w:r>
          </w:p>
        </w:tc>
        <w:tc>
          <w:tcPr>
            <w:tcW w:w="19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Осознавать свою этническую и на</w:t>
            </w:r>
            <w:r w:rsidRPr="00FE7782">
              <w:rPr>
                <w:rStyle w:val="17"/>
                <w:rFonts w:ascii="Times New Roman" w:hAnsi="Times New Roman" w:cs="Times New Roman"/>
                <w:sz w:val="24"/>
                <w:szCs w:val="24"/>
              </w:rPr>
              <w:softHyphen/>
              <w:t>циональную при</w:t>
            </w:r>
            <w:r w:rsidRPr="00FE7782">
              <w:rPr>
                <w:rStyle w:val="17"/>
                <w:rFonts w:ascii="Times New Roman" w:hAnsi="Times New Roman" w:cs="Times New Roman"/>
                <w:sz w:val="24"/>
                <w:szCs w:val="24"/>
              </w:rPr>
              <w:softHyphen/>
              <w:t>надлежность, це</w:t>
            </w:r>
            <w:r w:rsidRPr="00FE7782">
              <w:rPr>
                <w:rStyle w:val="17"/>
                <w:rFonts w:ascii="Times New Roman" w:hAnsi="Times New Roman" w:cs="Times New Roman"/>
                <w:sz w:val="24"/>
                <w:szCs w:val="24"/>
              </w:rPr>
              <w:softHyphen/>
              <w:t>лостно восприни</w:t>
            </w:r>
            <w:r w:rsidRPr="00FE7782">
              <w:rPr>
                <w:rStyle w:val="17"/>
                <w:rFonts w:ascii="Times New Roman" w:hAnsi="Times New Roman" w:cs="Times New Roman"/>
                <w:sz w:val="24"/>
                <w:szCs w:val="24"/>
              </w:rPr>
              <w:softHyphen/>
              <w:t>мать окружающий</w:t>
            </w:r>
            <w:r w:rsidRPr="00FE7782">
              <w:rPr>
                <w:rFonts w:ascii="Times New Roman" w:hAnsi="Times New Roman" w:cs="Times New Roman"/>
                <w:color w:val="000000"/>
                <w:sz w:val="24"/>
                <w:szCs w:val="24"/>
                <w:lang w:bidi="ru-RU"/>
              </w:rPr>
              <w:t xml:space="preserve"> мир в его орга</w:t>
            </w:r>
            <w:r w:rsidRPr="00FE7782">
              <w:rPr>
                <w:rFonts w:ascii="Times New Roman" w:hAnsi="Times New Roman" w:cs="Times New Roman"/>
                <w:color w:val="000000"/>
                <w:sz w:val="24"/>
                <w:szCs w:val="24"/>
                <w:lang w:bidi="ru-RU"/>
              </w:rPr>
              <w:softHyphen/>
              <w:t>ничном единстве и разнообразии народов, культур и религий.</w:t>
            </w:r>
          </w:p>
        </w:tc>
        <w:tc>
          <w:tcPr>
            <w:tcW w:w="80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28" w:lineRule="exact"/>
              <w:jc w:val="both"/>
              <w:rPr>
                <w:rStyle w:val="17"/>
                <w:rFonts w:ascii="Times New Roman" w:hAnsi="Times New Roman" w:cs="Times New Roman"/>
                <w:sz w:val="24"/>
                <w:szCs w:val="24"/>
              </w:rPr>
            </w:pPr>
          </w:p>
        </w:tc>
        <w:tc>
          <w:tcPr>
            <w:tcW w:w="8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28" w:lineRule="exact"/>
              <w:jc w:val="both"/>
              <w:rPr>
                <w:rStyle w:val="17"/>
                <w:rFonts w:ascii="Times New Roman" w:hAnsi="Times New Roman" w:cs="Times New Roman"/>
                <w:sz w:val="24"/>
                <w:szCs w:val="24"/>
              </w:rPr>
            </w:pPr>
          </w:p>
        </w:tc>
      </w:tr>
      <w:tr w:rsidR="0069028E" w:rsidRPr="00FE7782" w:rsidTr="00120358">
        <w:tc>
          <w:tcPr>
            <w:tcW w:w="4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4</w:t>
            </w:r>
          </w:p>
        </w:tc>
        <w:tc>
          <w:tcPr>
            <w:tcW w:w="20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Монументаль</w:t>
            </w:r>
            <w:r w:rsidRPr="00FE7782">
              <w:rPr>
                <w:rStyle w:val="17"/>
                <w:rFonts w:ascii="Times New Roman" w:hAnsi="Times New Roman" w:cs="Times New Roman"/>
                <w:sz w:val="24"/>
                <w:szCs w:val="24"/>
              </w:rPr>
              <w:softHyphen/>
              <w:t>ная скульптура.</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Изучение памят</w:t>
            </w:r>
            <w:r w:rsidRPr="00FE7782">
              <w:rPr>
                <w:rStyle w:val="17"/>
                <w:rFonts w:ascii="Times New Roman" w:hAnsi="Times New Roman" w:cs="Times New Roman"/>
                <w:sz w:val="24"/>
                <w:szCs w:val="24"/>
              </w:rPr>
              <w:softHyphen/>
              <w:t>ников героям Ве</w:t>
            </w:r>
            <w:r w:rsidRPr="00FE7782">
              <w:rPr>
                <w:rStyle w:val="17"/>
                <w:rFonts w:ascii="Times New Roman" w:hAnsi="Times New Roman" w:cs="Times New Roman"/>
                <w:sz w:val="24"/>
                <w:szCs w:val="24"/>
              </w:rPr>
              <w:softHyphen/>
              <w:t>ликой Отечест</w:t>
            </w:r>
            <w:r w:rsidRPr="00FE7782">
              <w:rPr>
                <w:rStyle w:val="17"/>
                <w:rFonts w:ascii="Times New Roman" w:hAnsi="Times New Roman" w:cs="Times New Roman"/>
                <w:sz w:val="24"/>
                <w:szCs w:val="24"/>
              </w:rPr>
              <w:softHyphen/>
              <w:t>венной войны, приведённых в учебнике. Про</w:t>
            </w:r>
            <w:r w:rsidRPr="00FE7782">
              <w:rPr>
                <w:rStyle w:val="17"/>
                <w:rFonts w:ascii="Times New Roman" w:hAnsi="Times New Roman" w:cs="Times New Roman"/>
                <w:sz w:val="24"/>
                <w:szCs w:val="24"/>
              </w:rPr>
              <w:softHyphen/>
              <w:t xml:space="preserve">слушивание песни </w:t>
            </w:r>
            <w:r w:rsidRPr="00FE7782">
              <w:rPr>
                <w:rStyle w:val="17"/>
                <w:rFonts w:ascii="Times New Roman" w:hAnsi="Times New Roman" w:cs="Times New Roman"/>
                <w:sz w:val="24"/>
                <w:szCs w:val="24"/>
              </w:rPr>
              <w:lastRenderedPageBreak/>
              <w:t>«Вставай, страна огромная». Ана</w:t>
            </w:r>
            <w:r w:rsidRPr="00FE7782">
              <w:rPr>
                <w:rStyle w:val="17"/>
                <w:rFonts w:ascii="Times New Roman" w:hAnsi="Times New Roman" w:cs="Times New Roman"/>
                <w:sz w:val="24"/>
                <w:szCs w:val="24"/>
              </w:rPr>
              <w:softHyphen/>
              <w:t>лиз настроения, которое создают у зрителя памятни</w:t>
            </w:r>
            <w:r w:rsidRPr="00FE7782">
              <w:rPr>
                <w:rStyle w:val="17"/>
                <w:rFonts w:ascii="Times New Roman" w:hAnsi="Times New Roman" w:cs="Times New Roman"/>
                <w:sz w:val="24"/>
                <w:szCs w:val="24"/>
              </w:rPr>
              <w:softHyphen/>
              <w:t>ки героям Великой Отечественной войны.</w:t>
            </w:r>
          </w:p>
        </w:tc>
        <w:tc>
          <w:tcPr>
            <w:tcW w:w="23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lastRenderedPageBreak/>
              <w:t>Представлять особенно</w:t>
            </w:r>
            <w:r w:rsidRPr="00FE7782">
              <w:rPr>
                <w:rStyle w:val="17"/>
                <w:rFonts w:ascii="Times New Roman" w:hAnsi="Times New Roman" w:cs="Times New Roman"/>
                <w:sz w:val="24"/>
                <w:szCs w:val="24"/>
              </w:rPr>
              <w:softHyphen/>
              <w:t>сти монументальной скульптуры. Характеризо</w:t>
            </w:r>
            <w:r w:rsidRPr="00FE7782">
              <w:rPr>
                <w:rStyle w:val="17"/>
                <w:rFonts w:ascii="Times New Roman" w:hAnsi="Times New Roman" w:cs="Times New Roman"/>
                <w:sz w:val="24"/>
                <w:szCs w:val="24"/>
              </w:rPr>
              <w:softHyphen/>
              <w:t xml:space="preserve">вать памятники героям Великой </w:t>
            </w:r>
            <w:r w:rsidRPr="00FE7782">
              <w:rPr>
                <w:rStyle w:val="17"/>
                <w:rFonts w:ascii="Times New Roman" w:hAnsi="Times New Roman" w:cs="Times New Roman"/>
                <w:sz w:val="24"/>
                <w:szCs w:val="24"/>
              </w:rPr>
              <w:lastRenderedPageBreak/>
              <w:t>Отечественной войны, расположенные в родном городе, селе. Вы</w:t>
            </w:r>
            <w:r w:rsidRPr="00FE7782">
              <w:rPr>
                <w:rStyle w:val="17"/>
                <w:rFonts w:ascii="Times New Roman" w:hAnsi="Times New Roman" w:cs="Times New Roman"/>
                <w:sz w:val="24"/>
                <w:szCs w:val="24"/>
              </w:rPr>
              <w:softHyphen/>
              <w:t>полнять эскиза памятника герою Великой Отечест</w:t>
            </w:r>
            <w:r w:rsidRPr="00FE7782">
              <w:rPr>
                <w:rStyle w:val="17"/>
                <w:rFonts w:ascii="Times New Roman" w:hAnsi="Times New Roman" w:cs="Times New Roman"/>
                <w:sz w:val="24"/>
                <w:szCs w:val="24"/>
              </w:rPr>
              <w:softHyphen/>
              <w:t>венной войны по собст</w:t>
            </w:r>
            <w:r w:rsidRPr="00FE7782">
              <w:rPr>
                <w:rStyle w:val="17"/>
                <w:rFonts w:ascii="Times New Roman" w:hAnsi="Times New Roman" w:cs="Times New Roman"/>
                <w:sz w:val="24"/>
                <w:szCs w:val="24"/>
              </w:rPr>
              <w:softHyphen/>
              <w:t>венному замыслу.</w:t>
            </w:r>
          </w:p>
        </w:tc>
        <w:tc>
          <w:tcPr>
            <w:tcW w:w="372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22"/>
              <w:shd w:val="clear" w:color="auto" w:fill="auto"/>
              <w:spacing w:before="0" w:after="0" w:line="240" w:lineRule="auto"/>
              <w:jc w:val="both"/>
              <w:rPr>
                <w:rStyle w:val="10pt"/>
                <w:rFonts w:ascii="Times New Roman" w:hAnsi="Times New Roman" w:cs="Times New Roman"/>
                <w:sz w:val="24"/>
                <w:szCs w:val="24"/>
              </w:rPr>
            </w:pPr>
            <w:r w:rsidRPr="00FE7782">
              <w:rPr>
                <w:rStyle w:val="10pt"/>
                <w:rFonts w:ascii="Times New Roman" w:hAnsi="Times New Roman" w:cs="Times New Roman"/>
                <w:b/>
                <w:i/>
                <w:sz w:val="24"/>
                <w:szCs w:val="24"/>
              </w:rPr>
              <w:lastRenderedPageBreak/>
              <w:t>Познавательные:</w:t>
            </w:r>
            <w:r w:rsidRPr="00FE7782">
              <w:rPr>
                <w:rStyle w:val="10pt"/>
                <w:rFonts w:ascii="Times New Roman" w:hAnsi="Times New Roman" w:cs="Times New Roman"/>
                <w:sz w:val="24"/>
                <w:szCs w:val="24"/>
              </w:rPr>
              <w:t xml:space="preserve"> добывают новые знания: находят ответы на вопросы, используя учебник, свой жизненный опыт и информацию, полученную на уроке.</w:t>
            </w:r>
          </w:p>
          <w:p w:rsidR="0069028E" w:rsidRPr="00FE7782" w:rsidRDefault="0069028E" w:rsidP="00082A62">
            <w:pPr>
              <w:pStyle w:val="22"/>
              <w:shd w:val="clear" w:color="auto" w:fill="auto"/>
              <w:spacing w:before="0" w:after="0" w:line="240" w:lineRule="auto"/>
              <w:jc w:val="both"/>
              <w:rPr>
                <w:rStyle w:val="10pt"/>
                <w:rFonts w:ascii="Times New Roman" w:hAnsi="Times New Roman" w:cs="Times New Roman"/>
                <w:sz w:val="24"/>
                <w:szCs w:val="24"/>
              </w:rPr>
            </w:pPr>
            <w:r w:rsidRPr="00FE7782">
              <w:rPr>
                <w:rStyle w:val="10pt"/>
                <w:rFonts w:ascii="Times New Roman" w:hAnsi="Times New Roman" w:cs="Times New Roman"/>
                <w:b/>
                <w:i/>
                <w:sz w:val="24"/>
                <w:szCs w:val="24"/>
              </w:rPr>
              <w:t>Регулятивные:</w:t>
            </w:r>
            <w:r w:rsidRPr="00FE7782">
              <w:rPr>
                <w:rStyle w:val="10pt"/>
                <w:rFonts w:ascii="Times New Roman" w:hAnsi="Times New Roman" w:cs="Times New Roman"/>
                <w:sz w:val="24"/>
                <w:szCs w:val="24"/>
              </w:rPr>
              <w:t xml:space="preserve"> самостоятельно </w:t>
            </w:r>
            <w:r w:rsidRPr="00FE7782">
              <w:rPr>
                <w:rStyle w:val="10pt"/>
                <w:rFonts w:ascii="Times New Roman" w:hAnsi="Times New Roman" w:cs="Times New Roman"/>
                <w:sz w:val="24"/>
                <w:szCs w:val="24"/>
              </w:rPr>
              <w:lastRenderedPageBreak/>
              <w:t>ставят цель предстоящей творческой работы; обдумывают замысел и последовательность выполнения рисунка.</w:t>
            </w:r>
          </w:p>
          <w:p w:rsidR="0069028E" w:rsidRPr="00FE7782" w:rsidRDefault="0069028E" w:rsidP="00082A62">
            <w:pPr>
              <w:pStyle w:val="22"/>
              <w:shd w:val="clear" w:color="auto" w:fill="auto"/>
              <w:spacing w:before="0" w:after="0" w:line="240" w:lineRule="auto"/>
              <w:jc w:val="both"/>
              <w:rPr>
                <w:rFonts w:ascii="Times New Roman" w:hAnsi="Times New Roman" w:cs="Times New Roman"/>
                <w:sz w:val="24"/>
                <w:szCs w:val="24"/>
              </w:rPr>
            </w:pPr>
            <w:r w:rsidRPr="00FE7782">
              <w:rPr>
                <w:rStyle w:val="10pt"/>
                <w:rFonts w:ascii="Times New Roman" w:hAnsi="Times New Roman" w:cs="Times New Roman"/>
                <w:b/>
                <w:i/>
                <w:sz w:val="24"/>
                <w:szCs w:val="24"/>
              </w:rPr>
              <w:t>Коммуникативные</w:t>
            </w:r>
            <w:r w:rsidRPr="00FE7782">
              <w:rPr>
                <w:rStyle w:val="10pt"/>
                <w:rFonts w:ascii="Times New Roman" w:hAnsi="Times New Roman" w:cs="Times New Roman"/>
                <w:sz w:val="24"/>
                <w:szCs w:val="24"/>
              </w:rPr>
              <w:t>: совместно рассуждают и находят ответы на вопросы; анализируют творческие работы одноклассников.</w:t>
            </w:r>
          </w:p>
        </w:tc>
        <w:tc>
          <w:tcPr>
            <w:tcW w:w="19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lastRenderedPageBreak/>
              <w:t>Проявлять заин</w:t>
            </w:r>
            <w:r w:rsidRPr="00FE7782">
              <w:rPr>
                <w:rStyle w:val="17"/>
                <w:rFonts w:ascii="Times New Roman" w:hAnsi="Times New Roman" w:cs="Times New Roman"/>
                <w:sz w:val="24"/>
                <w:szCs w:val="24"/>
              </w:rPr>
              <w:softHyphen/>
              <w:t>тересованность в приобретении и расширении зна</w:t>
            </w:r>
            <w:r w:rsidRPr="00FE7782">
              <w:rPr>
                <w:rStyle w:val="17"/>
                <w:rFonts w:ascii="Times New Roman" w:hAnsi="Times New Roman" w:cs="Times New Roman"/>
                <w:sz w:val="24"/>
                <w:szCs w:val="24"/>
              </w:rPr>
              <w:softHyphen/>
              <w:t xml:space="preserve">ний и способов действий, </w:t>
            </w:r>
            <w:r w:rsidRPr="00FE7782">
              <w:rPr>
                <w:rStyle w:val="17"/>
                <w:rFonts w:ascii="Times New Roman" w:hAnsi="Times New Roman" w:cs="Times New Roman"/>
                <w:sz w:val="24"/>
                <w:szCs w:val="24"/>
              </w:rPr>
              <w:lastRenderedPageBreak/>
              <w:t>творче</w:t>
            </w:r>
            <w:r w:rsidRPr="00FE7782">
              <w:rPr>
                <w:rStyle w:val="17"/>
                <w:rFonts w:ascii="Times New Roman" w:hAnsi="Times New Roman" w:cs="Times New Roman"/>
                <w:sz w:val="24"/>
                <w:szCs w:val="24"/>
              </w:rPr>
              <w:softHyphen/>
              <w:t>ский подход к вы</w:t>
            </w:r>
            <w:r w:rsidRPr="00FE7782">
              <w:rPr>
                <w:rStyle w:val="17"/>
                <w:rFonts w:ascii="Times New Roman" w:hAnsi="Times New Roman" w:cs="Times New Roman"/>
                <w:sz w:val="24"/>
                <w:szCs w:val="24"/>
              </w:rPr>
              <w:softHyphen/>
              <w:t>полнению зада</w:t>
            </w:r>
            <w:r w:rsidRPr="00FE7782">
              <w:rPr>
                <w:rStyle w:val="17"/>
                <w:rFonts w:ascii="Times New Roman" w:hAnsi="Times New Roman" w:cs="Times New Roman"/>
                <w:sz w:val="24"/>
                <w:szCs w:val="24"/>
              </w:rPr>
              <w:softHyphen/>
              <w:t>ний. Испытывать чувство гордости за свою Родину, российский народ и историю России.</w:t>
            </w:r>
          </w:p>
        </w:tc>
        <w:tc>
          <w:tcPr>
            <w:tcW w:w="80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28" w:lineRule="exact"/>
              <w:jc w:val="both"/>
              <w:rPr>
                <w:rStyle w:val="17"/>
                <w:rFonts w:ascii="Times New Roman" w:hAnsi="Times New Roman" w:cs="Times New Roman"/>
                <w:sz w:val="24"/>
                <w:szCs w:val="24"/>
              </w:rPr>
            </w:pPr>
          </w:p>
        </w:tc>
        <w:tc>
          <w:tcPr>
            <w:tcW w:w="8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28" w:lineRule="exact"/>
              <w:jc w:val="both"/>
              <w:rPr>
                <w:rStyle w:val="17"/>
                <w:rFonts w:ascii="Times New Roman" w:hAnsi="Times New Roman" w:cs="Times New Roman"/>
                <w:sz w:val="24"/>
                <w:szCs w:val="24"/>
              </w:rPr>
            </w:pPr>
          </w:p>
        </w:tc>
      </w:tr>
      <w:tr w:rsidR="0069028E" w:rsidRPr="00FE7782" w:rsidTr="00120358">
        <w:tc>
          <w:tcPr>
            <w:tcW w:w="4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lastRenderedPageBreak/>
              <w:t>5</w:t>
            </w:r>
          </w:p>
        </w:tc>
        <w:tc>
          <w:tcPr>
            <w:tcW w:w="20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Новые виды ис</w:t>
            </w:r>
            <w:r w:rsidRPr="00FE7782">
              <w:rPr>
                <w:rStyle w:val="17"/>
                <w:rFonts w:ascii="Times New Roman" w:hAnsi="Times New Roman" w:cs="Times New Roman"/>
                <w:sz w:val="24"/>
                <w:szCs w:val="24"/>
              </w:rPr>
              <w:softHyphen/>
              <w:t>кусств: дизайн и фотография.</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Знакомство с по</w:t>
            </w:r>
            <w:r w:rsidRPr="00FE7782">
              <w:rPr>
                <w:rStyle w:val="17"/>
                <w:rFonts w:ascii="Times New Roman" w:hAnsi="Times New Roman" w:cs="Times New Roman"/>
                <w:sz w:val="24"/>
                <w:szCs w:val="24"/>
              </w:rPr>
              <w:softHyphen/>
              <w:t>нятием «дизайн», с особенностями работы дизайне</w:t>
            </w:r>
            <w:r w:rsidRPr="00FE7782">
              <w:rPr>
                <w:rStyle w:val="17"/>
                <w:rFonts w:ascii="Times New Roman" w:hAnsi="Times New Roman" w:cs="Times New Roman"/>
                <w:sz w:val="24"/>
                <w:szCs w:val="24"/>
              </w:rPr>
              <w:softHyphen/>
              <w:t>ра. Разработка проекта календа</w:t>
            </w:r>
            <w:r w:rsidRPr="00FE7782">
              <w:rPr>
                <w:rStyle w:val="17"/>
                <w:rFonts w:ascii="Times New Roman" w:hAnsi="Times New Roman" w:cs="Times New Roman"/>
                <w:sz w:val="24"/>
                <w:szCs w:val="24"/>
              </w:rPr>
              <w:softHyphen/>
              <w:t>ря для класса. Подготовка фото</w:t>
            </w:r>
            <w:r w:rsidRPr="00FE7782">
              <w:rPr>
                <w:rStyle w:val="17"/>
                <w:rFonts w:ascii="Times New Roman" w:hAnsi="Times New Roman" w:cs="Times New Roman"/>
                <w:sz w:val="24"/>
                <w:szCs w:val="24"/>
              </w:rPr>
              <w:softHyphen/>
              <w:t>графий для кон</w:t>
            </w:r>
            <w:r w:rsidRPr="00FE7782">
              <w:rPr>
                <w:rStyle w:val="17"/>
                <w:rFonts w:ascii="Times New Roman" w:hAnsi="Times New Roman" w:cs="Times New Roman"/>
                <w:sz w:val="24"/>
                <w:szCs w:val="24"/>
              </w:rPr>
              <w:softHyphen/>
              <w:t>курса «Моя се</w:t>
            </w:r>
            <w:r w:rsidRPr="00FE7782">
              <w:rPr>
                <w:rStyle w:val="17"/>
                <w:rFonts w:ascii="Times New Roman" w:hAnsi="Times New Roman" w:cs="Times New Roman"/>
                <w:sz w:val="24"/>
                <w:szCs w:val="24"/>
              </w:rPr>
              <w:softHyphen/>
              <w:t>мья».</w:t>
            </w:r>
          </w:p>
        </w:tc>
        <w:tc>
          <w:tcPr>
            <w:tcW w:w="23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Понимать задачи дизайна и уметь рассказывать о его происхождении и це</w:t>
            </w:r>
            <w:r w:rsidRPr="00FE7782">
              <w:rPr>
                <w:rStyle w:val="17"/>
                <w:rFonts w:ascii="Times New Roman" w:hAnsi="Times New Roman" w:cs="Times New Roman"/>
                <w:sz w:val="24"/>
                <w:szCs w:val="24"/>
              </w:rPr>
              <w:softHyphen/>
              <w:t>лях работы художнико</w:t>
            </w:r>
            <w:proofErr w:type="gramStart"/>
            <w:r w:rsidRPr="00FE7782">
              <w:rPr>
                <w:rStyle w:val="17"/>
                <w:rFonts w:ascii="Times New Roman" w:hAnsi="Times New Roman" w:cs="Times New Roman"/>
                <w:sz w:val="24"/>
                <w:szCs w:val="24"/>
              </w:rPr>
              <w:t>в-</w:t>
            </w:r>
            <w:proofErr w:type="gramEnd"/>
            <w:r w:rsidRPr="00FE7782">
              <w:rPr>
                <w:rStyle w:val="17"/>
                <w:rFonts w:ascii="Times New Roman" w:hAnsi="Times New Roman" w:cs="Times New Roman"/>
                <w:sz w:val="24"/>
                <w:szCs w:val="24"/>
              </w:rPr>
              <w:t xml:space="preserve"> дизайнеров. Представ</w:t>
            </w:r>
            <w:r w:rsidRPr="00FE7782">
              <w:rPr>
                <w:rStyle w:val="17"/>
                <w:rFonts w:ascii="Times New Roman" w:hAnsi="Times New Roman" w:cs="Times New Roman"/>
                <w:sz w:val="24"/>
                <w:szCs w:val="24"/>
              </w:rPr>
              <w:softHyphen/>
              <w:t>лять различные виды фо</w:t>
            </w:r>
            <w:r w:rsidRPr="00FE7782">
              <w:rPr>
                <w:rStyle w:val="17"/>
                <w:rFonts w:ascii="Times New Roman" w:hAnsi="Times New Roman" w:cs="Times New Roman"/>
                <w:sz w:val="24"/>
                <w:szCs w:val="24"/>
              </w:rPr>
              <w:softHyphen/>
              <w:t>тографии, отличать худо</w:t>
            </w:r>
            <w:r w:rsidRPr="00FE7782">
              <w:rPr>
                <w:rStyle w:val="17"/>
                <w:rFonts w:ascii="Times New Roman" w:hAnsi="Times New Roman" w:cs="Times New Roman"/>
                <w:sz w:val="24"/>
                <w:szCs w:val="24"/>
              </w:rPr>
              <w:softHyphen/>
              <w:t>жественные фотографии от других видов этого ис</w:t>
            </w:r>
            <w:r w:rsidRPr="00FE7782">
              <w:rPr>
                <w:rStyle w:val="17"/>
                <w:rFonts w:ascii="Times New Roman" w:hAnsi="Times New Roman" w:cs="Times New Roman"/>
                <w:sz w:val="24"/>
                <w:szCs w:val="24"/>
              </w:rPr>
              <w:softHyphen/>
              <w:t>кусства.</w:t>
            </w:r>
          </w:p>
        </w:tc>
        <w:tc>
          <w:tcPr>
            <w:tcW w:w="372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22"/>
              <w:shd w:val="clear" w:color="auto" w:fill="auto"/>
              <w:spacing w:before="0" w:after="0" w:line="240" w:lineRule="auto"/>
              <w:jc w:val="both"/>
              <w:rPr>
                <w:rStyle w:val="10pt"/>
                <w:rFonts w:ascii="Times New Roman" w:hAnsi="Times New Roman" w:cs="Times New Roman"/>
                <w:sz w:val="24"/>
                <w:szCs w:val="24"/>
              </w:rPr>
            </w:pPr>
            <w:proofErr w:type="gramStart"/>
            <w:r w:rsidRPr="00FE7782">
              <w:rPr>
                <w:rStyle w:val="10pt"/>
                <w:rFonts w:ascii="Times New Roman" w:hAnsi="Times New Roman" w:cs="Times New Roman"/>
                <w:b/>
                <w:i/>
                <w:sz w:val="24"/>
                <w:szCs w:val="24"/>
              </w:rPr>
              <w:t>Познавательные</w:t>
            </w:r>
            <w:proofErr w:type="gramEnd"/>
            <w:r w:rsidRPr="00FE7782">
              <w:rPr>
                <w:rStyle w:val="10pt"/>
                <w:rFonts w:ascii="Times New Roman" w:hAnsi="Times New Roman" w:cs="Times New Roman"/>
                <w:b/>
                <w:i/>
                <w:sz w:val="24"/>
                <w:szCs w:val="24"/>
              </w:rPr>
              <w:t>:</w:t>
            </w:r>
            <w:r w:rsidRPr="00FE7782">
              <w:rPr>
                <w:rStyle w:val="10pt"/>
                <w:rFonts w:ascii="Times New Roman" w:hAnsi="Times New Roman" w:cs="Times New Roman"/>
                <w:sz w:val="24"/>
                <w:szCs w:val="24"/>
              </w:rPr>
              <w:t xml:space="preserve"> ориентируются в своей системе знаний: отличают новое от уже известного ранее.</w:t>
            </w:r>
          </w:p>
          <w:p w:rsidR="0069028E" w:rsidRPr="00FE7782" w:rsidRDefault="0069028E" w:rsidP="00082A62">
            <w:pPr>
              <w:pStyle w:val="22"/>
              <w:shd w:val="clear" w:color="auto" w:fill="auto"/>
              <w:spacing w:before="0" w:after="0" w:line="240" w:lineRule="auto"/>
              <w:jc w:val="both"/>
              <w:rPr>
                <w:rStyle w:val="10pt"/>
                <w:rFonts w:ascii="Times New Roman" w:hAnsi="Times New Roman" w:cs="Times New Roman"/>
                <w:sz w:val="24"/>
                <w:szCs w:val="24"/>
              </w:rPr>
            </w:pPr>
            <w:r w:rsidRPr="00FE7782">
              <w:rPr>
                <w:rStyle w:val="10pt"/>
                <w:rFonts w:ascii="Times New Roman" w:hAnsi="Times New Roman" w:cs="Times New Roman"/>
                <w:b/>
                <w:i/>
                <w:sz w:val="24"/>
                <w:szCs w:val="24"/>
              </w:rPr>
              <w:t>Регулятивные:</w:t>
            </w:r>
            <w:r w:rsidRPr="00FE7782">
              <w:rPr>
                <w:rStyle w:val="10pt"/>
                <w:rFonts w:ascii="Times New Roman" w:hAnsi="Times New Roman" w:cs="Times New Roman"/>
                <w:sz w:val="24"/>
                <w:szCs w:val="24"/>
              </w:rPr>
              <w:t xml:space="preserve"> работают по предложенной учителем последовательности выполнения рисунка.</w:t>
            </w:r>
          </w:p>
          <w:p w:rsidR="0069028E" w:rsidRPr="00FE7782" w:rsidRDefault="0069028E" w:rsidP="00082A62">
            <w:pPr>
              <w:pStyle w:val="22"/>
              <w:shd w:val="clear" w:color="auto" w:fill="auto"/>
              <w:spacing w:before="0" w:after="0" w:line="240" w:lineRule="auto"/>
              <w:jc w:val="both"/>
              <w:rPr>
                <w:rFonts w:ascii="Times New Roman" w:hAnsi="Times New Roman" w:cs="Times New Roman"/>
                <w:sz w:val="24"/>
                <w:szCs w:val="24"/>
              </w:rPr>
            </w:pPr>
            <w:r w:rsidRPr="00FE7782">
              <w:rPr>
                <w:rStyle w:val="10pt"/>
                <w:rFonts w:ascii="Times New Roman" w:hAnsi="Times New Roman" w:cs="Times New Roman"/>
                <w:b/>
                <w:i/>
                <w:sz w:val="24"/>
                <w:szCs w:val="24"/>
              </w:rPr>
              <w:t xml:space="preserve">Коммуникативные: </w:t>
            </w:r>
            <w:r w:rsidRPr="00FE7782">
              <w:rPr>
                <w:rStyle w:val="10pt"/>
                <w:rFonts w:ascii="Times New Roman" w:hAnsi="Times New Roman" w:cs="Times New Roman"/>
                <w:sz w:val="24"/>
                <w:szCs w:val="24"/>
              </w:rPr>
              <w:t>работают в группе; высказывают свое мнение; выслушивают мнения своих товарищей; доносят свою позицию до собеседника, используя язык изобразительного искусства.</w:t>
            </w:r>
          </w:p>
        </w:tc>
        <w:tc>
          <w:tcPr>
            <w:tcW w:w="19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Определять под руководством пе</w:t>
            </w:r>
            <w:r w:rsidRPr="00FE7782">
              <w:rPr>
                <w:rStyle w:val="17"/>
                <w:rFonts w:ascii="Times New Roman" w:hAnsi="Times New Roman" w:cs="Times New Roman"/>
                <w:sz w:val="24"/>
                <w:szCs w:val="24"/>
              </w:rPr>
              <w:softHyphen/>
              <w:t>дагога самые про</w:t>
            </w:r>
            <w:r w:rsidRPr="00FE7782">
              <w:rPr>
                <w:rStyle w:val="17"/>
                <w:rFonts w:ascii="Times New Roman" w:hAnsi="Times New Roman" w:cs="Times New Roman"/>
                <w:sz w:val="24"/>
                <w:szCs w:val="24"/>
              </w:rPr>
              <w:softHyphen/>
              <w:t>стые правила по</w:t>
            </w:r>
            <w:r w:rsidRPr="00FE7782">
              <w:rPr>
                <w:rStyle w:val="17"/>
                <w:rFonts w:ascii="Times New Roman" w:hAnsi="Times New Roman" w:cs="Times New Roman"/>
                <w:sz w:val="24"/>
                <w:szCs w:val="24"/>
              </w:rPr>
              <w:softHyphen/>
              <w:t>ведения при со</w:t>
            </w:r>
            <w:r w:rsidRPr="00FE7782">
              <w:rPr>
                <w:rStyle w:val="17"/>
                <w:rFonts w:ascii="Times New Roman" w:hAnsi="Times New Roman" w:cs="Times New Roman"/>
                <w:sz w:val="24"/>
                <w:szCs w:val="24"/>
              </w:rPr>
              <w:softHyphen/>
              <w:t>трудничестве; по</w:t>
            </w:r>
            <w:r w:rsidRPr="00FE7782">
              <w:rPr>
                <w:rStyle w:val="17"/>
                <w:rFonts w:ascii="Times New Roman" w:hAnsi="Times New Roman" w:cs="Times New Roman"/>
                <w:sz w:val="24"/>
                <w:szCs w:val="24"/>
              </w:rPr>
              <w:softHyphen/>
              <w:t>нимать причины успеха и неудач в собственной учебе.</w:t>
            </w:r>
          </w:p>
        </w:tc>
        <w:tc>
          <w:tcPr>
            <w:tcW w:w="80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28" w:lineRule="exact"/>
              <w:jc w:val="both"/>
              <w:rPr>
                <w:rStyle w:val="17"/>
                <w:rFonts w:ascii="Times New Roman" w:hAnsi="Times New Roman" w:cs="Times New Roman"/>
                <w:sz w:val="24"/>
                <w:szCs w:val="24"/>
              </w:rPr>
            </w:pPr>
          </w:p>
        </w:tc>
        <w:tc>
          <w:tcPr>
            <w:tcW w:w="8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28" w:lineRule="exact"/>
              <w:jc w:val="both"/>
              <w:rPr>
                <w:rStyle w:val="17"/>
                <w:rFonts w:ascii="Times New Roman" w:hAnsi="Times New Roman" w:cs="Times New Roman"/>
                <w:sz w:val="24"/>
                <w:szCs w:val="24"/>
              </w:rPr>
            </w:pPr>
          </w:p>
        </w:tc>
      </w:tr>
      <w:tr w:rsidR="0069028E" w:rsidRPr="00FE7782" w:rsidTr="00120358">
        <w:tc>
          <w:tcPr>
            <w:tcW w:w="4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6</w:t>
            </w:r>
          </w:p>
        </w:tc>
        <w:tc>
          <w:tcPr>
            <w:tcW w:w="20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787ADF" w:rsidRDefault="00120358" w:rsidP="00885060">
            <w:pPr>
              <w:pStyle w:val="33"/>
              <w:shd w:val="clear" w:color="auto" w:fill="auto"/>
              <w:spacing w:line="240" w:lineRule="auto"/>
              <w:rPr>
                <w:rFonts w:ascii="Times New Roman" w:hAnsi="Times New Roman" w:cs="Times New Roman"/>
                <w:b/>
                <w:color w:val="C0504D" w:themeColor="accent2"/>
                <w:sz w:val="24"/>
                <w:szCs w:val="24"/>
                <w:shd w:val="clear" w:color="auto" w:fill="FFFFFF"/>
                <w:lang w:bidi="ru-RU"/>
              </w:rPr>
            </w:pPr>
            <w:r w:rsidRPr="00885060">
              <w:rPr>
                <w:rStyle w:val="17"/>
                <w:rFonts w:ascii="Times New Roman" w:hAnsi="Times New Roman" w:cs="Times New Roman"/>
                <w:b/>
                <w:color w:val="auto"/>
                <w:sz w:val="24"/>
                <w:szCs w:val="24"/>
                <w:u w:val="single"/>
              </w:rPr>
              <w:t>Региональный</w:t>
            </w:r>
            <w:r w:rsidR="00082A62" w:rsidRPr="00885060">
              <w:rPr>
                <w:rStyle w:val="17"/>
                <w:rFonts w:ascii="Times New Roman" w:hAnsi="Times New Roman" w:cs="Times New Roman"/>
                <w:b/>
                <w:color w:val="auto"/>
                <w:sz w:val="24"/>
                <w:szCs w:val="24"/>
                <w:u w:val="single"/>
              </w:rPr>
              <w:t xml:space="preserve"> </w:t>
            </w:r>
            <w:r w:rsidR="00885060" w:rsidRPr="00885060">
              <w:rPr>
                <w:rStyle w:val="17"/>
                <w:rFonts w:ascii="Times New Roman" w:hAnsi="Times New Roman" w:cs="Times New Roman"/>
                <w:b/>
                <w:color w:val="auto"/>
                <w:sz w:val="24"/>
                <w:szCs w:val="24"/>
                <w:u w:val="single"/>
              </w:rPr>
              <w:t xml:space="preserve">компонент. </w:t>
            </w:r>
            <w:r w:rsidR="00082A62" w:rsidRPr="00885060">
              <w:rPr>
                <w:rStyle w:val="17"/>
                <w:rFonts w:ascii="Times New Roman" w:hAnsi="Times New Roman" w:cs="Times New Roman"/>
                <w:b/>
                <w:color w:val="auto"/>
                <w:sz w:val="24"/>
                <w:szCs w:val="24"/>
              </w:rPr>
              <w:t xml:space="preserve">На пути к мастерству. </w:t>
            </w:r>
            <w:r w:rsidR="0069028E" w:rsidRPr="00885060">
              <w:rPr>
                <w:rStyle w:val="17"/>
                <w:rFonts w:ascii="Times New Roman" w:hAnsi="Times New Roman" w:cs="Times New Roman"/>
                <w:b/>
                <w:color w:val="auto"/>
                <w:sz w:val="24"/>
                <w:szCs w:val="24"/>
              </w:rPr>
              <w:t>Родная приро</w:t>
            </w:r>
            <w:r w:rsidR="0069028E" w:rsidRPr="00885060">
              <w:rPr>
                <w:rStyle w:val="17"/>
                <w:rFonts w:ascii="Times New Roman" w:hAnsi="Times New Roman" w:cs="Times New Roman"/>
                <w:b/>
                <w:color w:val="auto"/>
                <w:sz w:val="24"/>
                <w:szCs w:val="24"/>
              </w:rPr>
              <w:softHyphen/>
              <w:t>да.</w:t>
            </w:r>
            <w:r w:rsidR="00885060">
              <w:rPr>
                <w:rStyle w:val="17"/>
                <w:rFonts w:ascii="Times New Roman" w:hAnsi="Times New Roman" w:cs="Times New Roman"/>
                <w:b/>
                <w:sz w:val="24"/>
                <w:szCs w:val="24"/>
              </w:rPr>
              <w:t xml:space="preserve"> </w:t>
            </w:r>
            <w:r w:rsidR="00787ADF" w:rsidRPr="00787ADF">
              <w:rPr>
                <w:rStyle w:val="17"/>
                <w:rFonts w:ascii="Times New Roman" w:hAnsi="Times New Roman" w:cs="Times New Roman"/>
                <w:b/>
                <w:sz w:val="24"/>
                <w:szCs w:val="24"/>
              </w:rPr>
              <w:t xml:space="preserve">Посещение музея «Дома природы» в г. </w:t>
            </w:r>
            <w:r w:rsidR="00787ADF" w:rsidRPr="00787ADF">
              <w:rPr>
                <w:rStyle w:val="17"/>
                <w:rFonts w:ascii="Times New Roman" w:hAnsi="Times New Roman" w:cs="Times New Roman"/>
                <w:b/>
                <w:sz w:val="24"/>
                <w:szCs w:val="24"/>
              </w:rPr>
              <w:lastRenderedPageBreak/>
              <w:t xml:space="preserve">Ялуторовск. </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lastRenderedPageBreak/>
              <w:t>Повторение зна</w:t>
            </w:r>
            <w:r w:rsidRPr="00FE7782">
              <w:rPr>
                <w:rStyle w:val="17"/>
                <w:rFonts w:ascii="Times New Roman" w:hAnsi="Times New Roman" w:cs="Times New Roman"/>
                <w:sz w:val="24"/>
                <w:szCs w:val="24"/>
              </w:rPr>
              <w:softHyphen/>
              <w:t>ний об особенно</w:t>
            </w:r>
            <w:r w:rsidRPr="00FE7782">
              <w:rPr>
                <w:rStyle w:val="17"/>
                <w:rFonts w:ascii="Times New Roman" w:hAnsi="Times New Roman" w:cs="Times New Roman"/>
                <w:sz w:val="24"/>
                <w:szCs w:val="24"/>
              </w:rPr>
              <w:softHyphen/>
              <w:t>стях пейзажа. Рассматривание и анализ картин Исаака Левитана.</w:t>
            </w:r>
          </w:p>
        </w:tc>
        <w:tc>
          <w:tcPr>
            <w:tcW w:w="23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Представлять и расска</w:t>
            </w:r>
            <w:r w:rsidRPr="00FE7782">
              <w:rPr>
                <w:rStyle w:val="17"/>
                <w:rFonts w:ascii="Times New Roman" w:hAnsi="Times New Roman" w:cs="Times New Roman"/>
                <w:sz w:val="24"/>
                <w:szCs w:val="24"/>
              </w:rPr>
              <w:softHyphen/>
              <w:t>зывать о творчестве И. Левитана. Анализиро</w:t>
            </w:r>
            <w:r w:rsidRPr="00FE7782">
              <w:rPr>
                <w:rStyle w:val="17"/>
                <w:rFonts w:ascii="Times New Roman" w:hAnsi="Times New Roman" w:cs="Times New Roman"/>
                <w:sz w:val="24"/>
                <w:szCs w:val="24"/>
              </w:rPr>
              <w:softHyphen/>
              <w:t xml:space="preserve">вать картины И. Левитана об осени, подбирать к ним </w:t>
            </w:r>
            <w:r w:rsidRPr="00FE7782">
              <w:rPr>
                <w:rStyle w:val="17"/>
                <w:rFonts w:ascii="Times New Roman" w:hAnsi="Times New Roman" w:cs="Times New Roman"/>
                <w:sz w:val="24"/>
                <w:szCs w:val="24"/>
              </w:rPr>
              <w:lastRenderedPageBreak/>
              <w:t>подходящие стихи, вы</w:t>
            </w:r>
            <w:r w:rsidRPr="00FE7782">
              <w:rPr>
                <w:rStyle w:val="17"/>
                <w:rFonts w:ascii="Times New Roman" w:hAnsi="Times New Roman" w:cs="Times New Roman"/>
                <w:sz w:val="24"/>
                <w:szCs w:val="24"/>
              </w:rPr>
              <w:softHyphen/>
              <w:t>полнять осенний пейзаж по воображению или с натуры.</w:t>
            </w:r>
          </w:p>
        </w:tc>
        <w:tc>
          <w:tcPr>
            <w:tcW w:w="372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22"/>
              <w:shd w:val="clear" w:color="auto" w:fill="auto"/>
              <w:spacing w:before="0" w:after="0" w:line="240" w:lineRule="auto"/>
              <w:jc w:val="both"/>
              <w:rPr>
                <w:rStyle w:val="10pt"/>
                <w:rFonts w:ascii="Times New Roman" w:hAnsi="Times New Roman" w:cs="Times New Roman"/>
                <w:sz w:val="24"/>
                <w:szCs w:val="24"/>
              </w:rPr>
            </w:pPr>
            <w:proofErr w:type="gramStart"/>
            <w:r w:rsidRPr="00FE7782">
              <w:rPr>
                <w:rStyle w:val="10pt"/>
                <w:rFonts w:ascii="Times New Roman" w:hAnsi="Times New Roman" w:cs="Times New Roman"/>
                <w:b/>
                <w:i/>
                <w:sz w:val="24"/>
                <w:szCs w:val="24"/>
              </w:rPr>
              <w:lastRenderedPageBreak/>
              <w:t>Познавательные</w:t>
            </w:r>
            <w:proofErr w:type="gramEnd"/>
            <w:r w:rsidRPr="00FE7782">
              <w:rPr>
                <w:rStyle w:val="10pt"/>
                <w:rFonts w:ascii="Times New Roman" w:hAnsi="Times New Roman" w:cs="Times New Roman"/>
                <w:b/>
                <w:i/>
                <w:sz w:val="24"/>
                <w:szCs w:val="24"/>
              </w:rPr>
              <w:t>:</w:t>
            </w:r>
            <w:r w:rsidRPr="00FE7782">
              <w:rPr>
                <w:rStyle w:val="10pt"/>
                <w:rFonts w:ascii="Times New Roman" w:hAnsi="Times New Roman" w:cs="Times New Roman"/>
                <w:sz w:val="24"/>
                <w:szCs w:val="24"/>
              </w:rPr>
              <w:t xml:space="preserve"> ориентируются в своей системе знаний: отличают новое от уже известного ранее.</w:t>
            </w:r>
          </w:p>
          <w:p w:rsidR="0069028E" w:rsidRPr="00FE7782" w:rsidRDefault="0069028E" w:rsidP="00082A62">
            <w:pPr>
              <w:pStyle w:val="22"/>
              <w:shd w:val="clear" w:color="auto" w:fill="auto"/>
              <w:spacing w:before="0" w:after="0" w:line="240" w:lineRule="auto"/>
              <w:jc w:val="both"/>
              <w:rPr>
                <w:rStyle w:val="10pt"/>
                <w:rFonts w:ascii="Times New Roman" w:hAnsi="Times New Roman" w:cs="Times New Roman"/>
                <w:sz w:val="24"/>
                <w:szCs w:val="24"/>
              </w:rPr>
            </w:pPr>
            <w:r w:rsidRPr="00FE7782">
              <w:rPr>
                <w:rStyle w:val="10pt"/>
                <w:rFonts w:ascii="Times New Roman" w:hAnsi="Times New Roman" w:cs="Times New Roman"/>
                <w:b/>
                <w:i/>
                <w:sz w:val="24"/>
                <w:szCs w:val="24"/>
              </w:rPr>
              <w:t>Регулятивные:</w:t>
            </w:r>
            <w:r w:rsidRPr="00FE7782">
              <w:rPr>
                <w:rStyle w:val="10pt"/>
                <w:rFonts w:ascii="Times New Roman" w:hAnsi="Times New Roman" w:cs="Times New Roman"/>
                <w:sz w:val="24"/>
                <w:szCs w:val="24"/>
              </w:rPr>
              <w:t xml:space="preserve"> работают по предложенной учителем последовательности выполнения рисунка.</w:t>
            </w:r>
          </w:p>
          <w:p w:rsidR="0069028E" w:rsidRPr="00FE7782" w:rsidRDefault="0069028E" w:rsidP="00082A62">
            <w:pPr>
              <w:pStyle w:val="22"/>
              <w:shd w:val="clear" w:color="auto" w:fill="auto"/>
              <w:spacing w:before="0" w:after="0" w:line="240" w:lineRule="auto"/>
              <w:jc w:val="both"/>
              <w:rPr>
                <w:rFonts w:ascii="Times New Roman" w:hAnsi="Times New Roman" w:cs="Times New Roman"/>
                <w:sz w:val="24"/>
                <w:szCs w:val="24"/>
              </w:rPr>
            </w:pPr>
            <w:r w:rsidRPr="00FE7782">
              <w:rPr>
                <w:rStyle w:val="10pt"/>
                <w:rFonts w:ascii="Times New Roman" w:hAnsi="Times New Roman" w:cs="Times New Roman"/>
                <w:b/>
                <w:i/>
                <w:sz w:val="24"/>
                <w:szCs w:val="24"/>
              </w:rPr>
              <w:lastRenderedPageBreak/>
              <w:t xml:space="preserve">Коммуникативные: </w:t>
            </w:r>
            <w:r w:rsidRPr="00FE7782">
              <w:rPr>
                <w:rStyle w:val="10pt"/>
                <w:rFonts w:ascii="Times New Roman" w:hAnsi="Times New Roman" w:cs="Times New Roman"/>
                <w:sz w:val="24"/>
                <w:szCs w:val="24"/>
              </w:rPr>
              <w:t>работают в группе; высказывают свое мнение; выслушивают мнения своих товарищей; доносят свою позицию до собеседника, используя язык изобразительного искусства.</w:t>
            </w:r>
          </w:p>
        </w:tc>
        <w:tc>
          <w:tcPr>
            <w:tcW w:w="19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lastRenderedPageBreak/>
              <w:t>Проявлять заин</w:t>
            </w:r>
            <w:r w:rsidRPr="00FE7782">
              <w:rPr>
                <w:rStyle w:val="17"/>
                <w:rFonts w:ascii="Times New Roman" w:hAnsi="Times New Roman" w:cs="Times New Roman"/>
                <w:sz w:val="24"/>
                <w:szCs w:val="24"/>
              </w:rPr>
              <w:softHyphen/>
              <w:t>тересованность в приобретении и расширении зна</w:t>
            </w:r>
            <w:r w:rsidRPr="00FE7782">
              <w:rPr>
                <w:rStyle w:val="17"/>
                <w:rFonts w:ascii="Times New Roman" w:hAnsi="Times New Roman" w:cs="Times New Roman"/>
                <w:sz w:val="24"/>
                <w:szCs w:val="24"/>
              </w:rPr>
              <w:softHyphen/>
              <w:t>ний и способов действий, творче</w:t>
            </w:r>
            <w:r w:rsidRPr="00FE7782">
              <w:rPr>
                <w:rStyle w:val="17"/>
                <w:rFonts w:ascii="Times New Roman" w:hAnsi="Times New Roman" w:cs="Times New Roman"/>
                <w:sz w:val="24"/>
                <w:szCs w:val="24"/>
              </w:rPr>
              <w:softHyphen/>
              <w:t xml:space="preserve">ский </w:t>
            </w:r>
            <w:r w:rsidRPr="00FE7782">
              <w:rPr>
                <w:rStyle w:val="17"/>
                <w:rFonts w:ascii="Times New Roman" w:hAnsi="Times New Roman" w:cs="Times New Roman"/>
                <w:sz w:val="24"/>
                <w:szCs w:val="24"/>
              </w:rPr>
              <w:lastRenderedPageBreak/>
              <w:t>подход к вы</w:t>
            </w:r>
            <w:r w:rsidRPr="00FE7782">
              <w:rPr>
                <w:rStyle w:val="17"/>
                <w:rFonts w:ascii="Times New Roman" w:hAnsi="Times New Roman" w:cs="Times New Roman"/>
                <w:sz w:val="24"/>
                <w:szCs w:val="24"/>
              </w:rPr>
              <w:softHyphen/>
              <w:t>полнению зада</w:t>
            </w:r>
            <w:r w:rsidRPr="00FE7782">
              <w:rPr>
                <w:rStyle w:val="17"/>
                <w:rFonts w:ascii="Times New Roman" w:hAnsi="Times New Roman" w:cs="Times New Roman"/>
                <w:sz w:val="24"/>
                <w:szCs w:val="24"/>
              </w:rPr>
              <w:softHyphen/>
              <w:t>ний.</w:t>
            </w:r>
          </w:p>
        </w:tc>
        <w:tc>
          <w:tcPr>
            <w:tcW w:w="80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28" w:lineRule="exact"/>
              <w:jc w:val="both"/>
              <w:rPr>
                <w:rStyle w:val="17"/>
                <w:rFonts w:ascii="Times New Roman" w:hAnsi="Times New Roman" w:cs="Times New Roman"/>
                <w:sz w:val="24"/>
                <w:szCs w:val="24"/>
              </w:rPr>
            </w:pPr>
          </w:p>
        </w:tc>
        <w:tc>
          <w:tcPr>
            <w:tcW w:w="8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28" w:lineRule="exact"/>
              <w:jc w:val="both"/>
              <w:rPr>
                <w:rStyle w:val="17"/>
                <w:rFonts w:ascii="Times New Roman" w:hAnsi="Times New Roman" w:cs="Times New Roman"/>
                <w:sz w:val="24"/>
                <w:szCs w:val="24"/>
              </w:rPr>
            </w:pPr>
          </w:p>
        </w:tc>
      </w:tr>
      <w:tr w:rsidR="0069028E" w:rsidRPr="00FE7782" w:rsidTr="00120358">
        <w:tc>
          <w:tcPr>
            <w:tcW w:w="4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lastRenderedPageBreak/>
              <w:t>7</w:t>
            </w:r>
          </w:p>
        </w:tc>
        <w:tc>
          <w:tcPr>
            <w:tcW w:w="20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Изучаем работу мастера (Д. Митрохин «Яблоки»). Твоя мастерская: ис</w:t>
            </w:r>
            <w:r w:rsidRPr="00FE7782">
              <w:rPr>
                <w:rStyle w:val="17"/>
                <w:rFonts w:ascii="Times New Roman" w:hAnsi="Times New Roman" w:cs="Times New Roman"/>
                <w:sz w:val="24"/>
                <w:szCs w:val="24"/>
              </w:rPr>
              <w:softHyphen/>
              <w:t>пользование разных видов штриховки.</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Развитие умения воспринимать и анализировать содержание раз</w:t>
            </w:r>
            <w:r w:rsidRPr="00FE7782">
              <w:rPr>
                <w:rStyle w:val="17"/>
                <w:rFonts w:ascii="Times New Roman" w:hAnsi="Times New Roman" w:cs="Times New Roman"/>
                <w:sz w:val="24"/>
                <w:szCs w:val="24"/>
              </w:rPr>
              <w:softHyphen/>
              <w:t>личных произве</w:t>
            </w:r>
            <w:r w:rsidRPr="00FE7782">
              <w:rPr>
                <w:rStyle w:val="17"/>
                <w:rFonts w:ascii="Times New Roman" w:hAnsi="Times New Roman" w:cs="Times New Roman"/>
                <w:sz w:val="24"/>
                <w:szCs w:val="24"/>
              </w:rPr>
              <w:softHyphen/>
              <w:t>дений искусства.</w:t>
            </w:r>
          </w:p>
        </w:tc>
        <w:tc>
          <w:tcPr>
            <w:tcW w:w="23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Использовать различные виды штриховки для бо</w:t>
            </w:r>
            <w:r w:rsidRPr="00FE7782">
              <w:rPr>
                <w:rStyle w:val="17"/>
                <w:rFonts w:ascii="Times New Roman" w:hAnsi="Times New Roman" w:cs="Times New Roman"/>
                <w:sz w:val="24"/>
                <w:szCs w:val="24"/>
              </w:rPr>
              <w:softHyphen/>
              <w:t>лее выразительной пере</w:t>
            </w:r>
            <w:r w:rsidRPr="00FE7782">
              <w:rPr>
                <w:rStyle w:val="17"/>
                <w:rFonts w:ascii="Times New Roman" w:hAnsi="Times New Roman" w:cs="Times New Roman"/>
                <w:sz w:val="24"/>
                <w:szCs w:val="24"/>
              </w:rPr>
              <w:softHyphen/>
              <w:t>дачи объёма. Изучить на примере рисунка Д. Мит</w:t>
            </w:r>
            <w:r w:rsidRPr="00FE7782">
              <w:rPr>
                <w:rStyle w:val="17"/>
                <w:rFonts w:ascii="Times New Roman" w:hAnsi="Times New Roman" w:cs="Times New Roman"/>
                <w:sz w:val="24"/>
                <w:szCs w:val="24"/>
              </w:rPr>
              <w:softHyphen/>
              <w:t>рохина «Яблоки», как можно передать объём предмета с помощью цветных карандашей.</w:t>
            </w:r>
          </w:p>
        </w:tc>
        <w:tc>
          <w:tcPr>
            <w:tcW w:w="372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22"/>
              <w:shd w:val="clear" w:color="auto" w:fill="auto"/>
              <w:spacing w:before="0" w:after="0" w:line="240" w:lineRule="auto"/>
              <w:jc w:val="both"/>
              <w:rPr>
                <w:rStyle w:val="10pt"/>
                <w:rFonts w:ascii="Times New Roman" w:hAnsi="Times New Roman" w:cs="Times New Roman"/>
                <w:sz w:val="24"/>
                <w:szCs w:val="24"/>
              </w:rPr>
            </w:pPr>
            <w:proofErr w:type="gramStart"/>
            <w:r w:rsidRPr="00FE7782">
              <w:rPr>
                <w:rStyle w:val="10pt"/>
                <w:rFonts w:ascii="Times New Roman" w:hAnsi="Times New Roman" w:cs="Times New Roman"/>
                <w:b/>
                <w:i/>
                <w:sz w:val="24"/>
                <w:szCs w:val="24"/>
              </w:rPr>
              <w:t>Познавательные</w:t>
            </w:r>
            <w:proofErr w:type="gramEnd"/>
            <w:r w:rsidRPr="00FE7782">
              <w:rPr>
                <w:rStyle w:val="10pt"/>
                <w:rFonts w:ascii="Times New Roman" w:hAnsi="Times New Roman" w:cs="Times New Roman"/>
                <w:b/>
                <w:i/>
                <w:sz w:val="24"/>
                <w:szCs w:val="24"/>
              </w:rPr>
              <w:t>:</w:t>
            </w:r>
            <w:r w:rsidRPr="00FE7782">
              <w:rPr>
                <w:rStyle w:val="10pt"/>
                <w:rFonts w:ascii="Times New Roman" w:hAnsi="Times New Roman" w:cs="Times New Roman"/>
                <w:sz w:val="24"/>
                <w:szCs w:val="24"/>
              </w:rPr>
              <w:t xml:space="preserve"> ориентируются в своей системе знаний: отличают новое от уже известного ранее.</w:t>
            </w:r>
          </w:p>
          <w:p w:rsidR="0069028E" w:rsidRPr="00FE7782" w:rsidRDefault="0069028E" w:rsidP="00082A62">
            <w:pPr>
              <w:pStyle w:val="22"/>
              <w:shd w:val="clear" w:color="auto" w:fill="auto"/>
              <w:spacing w:before="0" w:after="0" w:line="240" w:lineRule="auto"/>
              <w:jc w:val="both"/>
              <w:rPr>
                <w:rStyle w:val="10pt"/>
                <w:rFonts w:ascii="Times New Roman" w:hAnsi="Times New Roman" w:cs="Times New Roman"/>
                <w:sz w:val="24"/>
                <w:szCs w:val="24"/>
              </w:rPr>
            </w:pPr>
            <w:r w:rsidRPr="00FE7782">
              <w:rPr>
                <w:rStyle w:val="10pt"/>
                <w:rFonts w:ascii="Times New Roman" w:hAnsi="Times New Roman" w:cs="Times New Roman"/>
                <w:b/>
                <w:i/>
                <w:sz w:val="24"/>
                <w:szCs w:val="24"/>
              </w:rPr>
              <w:t>Регулятивные:</w:t>
            </w:r>
            <w:r w:rsidRPr="00FE7782">
              <w:rPr>
                <w:rStyle w:val="10pt"/>
                <w:rFonts w:ascii="Times New Roman" w:hAnsi="Times New Roman" w:cs="Times New Roman"/>
                <w:sz w:val="24"/>
                <w:szCs w:val="24"/>
              </w:rPr>
              <w:t xml:space="preserve"> работают по предложенной учителем последовательности выполнения рисунка.</w:t>
            </w:r>
          </w:p>
          <w:p w:rsidR="0069028E" w:rsidRPr="00FE7782" w:rsidRDefault="0069028E" w:rsidP="00082A62">
            <w:pPr>
              <w:pStyle w:val="22"/>
              <w:shd w:val="clear" w:color="auto" w:fill="auto"/>
              <w:spacing w:before="0" w:after="0" w:line="240" w:lineRule="auto"/>
              <w:jc w:val="both"/>
              <w:rPr>
                <w:rFonts w:ascii="Times New Roman" w:hAnsi="Times New Roman" w:cs="Times New Roman"/>
                <w:sz w:val="24"/>
                <w:szCs w:val="24"/>
              </w:rPr>
            </w:pPr>
            <w:r w:rsidRPr="00FE7782">
              <w:rPr>
                <w:rStyle w:val="10pt"/>
                <w:rFonts w:ascii="Times New Roman" w:hAnsi="Times New Roman" w:cs="Times New Roman"/>
                <w:b/>
                <w:i/>
                <w:sz w:val="24"/>
                <w:szCs w:val="24"/>
              </w:rPr>
              <w:t xml:space="preserve">Коммуникативные: </w:t>
            </w:r>
            <w:r w:rsidRPr="00FE7782">
              <w:rPr>
                <w:rStyle w:val="10pt"/>
                <w:rFonts w:ascii="Times New Roman" w:hAnsi="Times New Roman" w:cs="Times New Roman"/>
                <w:sz w:val="24"/>
                <w:szCs w:val="24"/>
              </w:rPr>
              <w:t>работают в группе; высказывают свое мнение; выслушивают мнения своих товарищей; доносят свою позицию до собеседника, используя язык изобразительного искусства.</w:t>
            </w:r>
          </w:p>
        </w:tc>
        <w:tc>
          <w:tcPr>
            <w:tcW w:w="19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Самостоятельно определять и опи</w:t>
            </w:r>
            <w:r w:rsidRPr="00FE7782">
              <w:rPr>
                <w:rStyle w:val="17"/>
                <w:rFonts w:ascii="Times New Roman" w:hAnsi="Times New Roman" w:cs="Times New Roman"/>
                <w:sz w:val="24"/>
                <w:szCs w:val="24"/>
              </w:rPr>
              <w:softHyphen/>
              <w:t>сывать собствен</w:t>
            </w:r>
            <w:r w:rsidRPr="00FE7782">
              <w:rPr>
                <w:rStyle w:val="17"/>
                <w:rFonts w:ascii="Times New Roman" w:hAnsi="Times New Roman" w:cs="Times New Roman"/>
                <w:sz w:val="24"/>
                <w:szCs w:val="24"/>
              </w:rPr>
              <w:softHyphen/>
              <w:t>ные чувства и ощущения, возни</w:t>
            </w:r>
            <w:r w:rsidRPr="00FE7782">
              <w:rPr>
                <w:rStyle w:val="17"/>
                <w:rFonts w:ascii="Times New Roman" w:hAnsi="Times New Roman" w:cs="Times New Roman"/>
                <w:sz w:val="24"/>
                <w:szCs w:val="24"/>
              </w:rPr>
              <w:softHyphen/>
              <w:t>кающие в резуль</w:t>
            </w:r>
            <w:r w:rsidRPr="00FE7782">
              <w:rPr>
                <w:rStyle w:val="17"/>
                <w:rFonts w:ascii="Times New Roman" w:hAnsi="Times New Roman" w:cs="Times New Roman"/>
                <w:sz w:val="24"/>
                <w:szCs w:val="24"/>
              </w:rPr>
              <w:softHyphen/>
              <w:t>тате созерцания, обсуждения на</w:t>
            </w:r>
            <w:r w:rsidRPr="00FE7782">
              <w:rPr>
                <w:rStyle w:val="17"/>
                <w:rFonts w:ascii="Times New Roman" w:hAnsi="Times New Roman" w:cs="Times New Roman"/>
                <w:sz w:val="24"/>
                <w:szCs w:val="24"/>
              </w:rPr>
              <w:softHyphen/>
              <w:t>блюдаемых объ</w:t>
            </w:r>
            <w:r w:rsidRPr="00FE7782">
              <w:rPr>
                <w:rStyle w:val="17"/>
                <w:rFonts w:ascii="Times New Roman" w:hAnsi="Times New Roman" w:cs="Times New Roman"/>
                <w:sz w:val="24"/>
                <w:szCs w:val="24"/>
              </w:rPr>
              <w:softHyphen/>
              <w:t>ектов.</w:t>
            </w:r>
          </w:p>
        </w:tc>
        <w:tc>
          <w:tcPr>
            <w:tcW w:w="80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28" w:lineRule="exact"/>
              <w:jc w:val="both"/>
              <w:rPr>
                <w:rStyle w:val="17"/>
                <w:rFonts w:ascii="Times New Roman" w:hAnsi="Times New Roman" w:cs="Times New Roman"/>
                <w:sz w:val="24"/>
                <w:szCs w:val="24"/>
              </w:rPr>
            </w:pPr>
          </w:p>
        </w:tc>
        <w:tc>
          <w:tcPr>
            <w:tcW w:w="8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28" w:lineRule="exact"/>
              <w:jc w:val="both"/>
              <w:rPr>
                <w:rStyle w:val="17"/>
                <w:rFonts w:ascii="Times New Roman" w:hAnsi="Times New Roman" w:cs="Times New Roman"/>
                <w:sz w:val="24"/>
                <w:szCs w:val="24"/>
              </w:rPr>
            </w:pPr>
          </w:p>
        </w:tc>
      </w:tr>
      <w:tr w:rsidR="0069028E" w:rsidRPr="00FE7782" w:rsidTr="00120358">
        <w:tc>
          <w:tcPr>
            <w:tcW w:w="4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8</w:t>
            </w:r>
          </w:p>
        </w:tc>
        <w:tc>
          <w:tcPr>
            <w:tcW w:w="20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Градации свето</w:t>
            </w:r>
            <w:r w:rsidRPr="00FE7782">
              <w:rPr>
                <w:rStyle w:val="17"/>
                <w:rFonts w:ascii="Times New Roman" w:hAnsi="Times New Roman" w:cs="Times New Roman"/>
                <w:sz w:val="24"/>
                <w:szCs w:val="24"/>
              </w:rPr>
              <w:softHyphen/>
              <w:t>тени. Рефлекс. Падающая тень. Твоя мастер</w:t>
            </w:r>
            <w:r w:rsidRPr="00FE7782">
              <w:rPr>
                <w:rStyle w:val="17"/>
                <w:rFonts w:ascii="Times New Roman" w:hAnsi="Times New Roman" w:cs="Times New Roman"/>
                <w:sz w:val="24"/>
                <w:szCs w:val="24"/>
              </w:rPr>
              <w:softHyphen/>
              <w:t>ская: конструк</w:t>
            </w:r>
            <w:r w:rsidRPr="00FE7782">
              <w:rPr>
                <w:rStyle w:val="17"/>
                <w:rFonts w:ascii="Times New Roman" w:hAnsi="Times New Roman" w:cs="Times New Roman"/>
                <w:sz w:val="24"/>
                <w:szCs w:val="24"/>
              </w:rPr>
              <w:softHyphen/>
              <w:t>ция предмета.</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Работа цветными карандашами. Выполнение раз</w:t>
            </w:r>
            <w:r w:rsidRPr="00FE7782">
              <w:rPr>
                <w:rStyle w:val="17"/>
                <w:rFonts w:ascii="Times New Roman" w:hAnsi="Times New Roman" w:cs="Times New Roman"/>
                <w:sz w:val="24"/>
                <w:szCs w:val="24"/>
              </w:rPr>
              <w:softHyphen/>
              <w:t>личных видов штриховки (раз</w:t>
            </w:r>
            <w:r w:rsidRPr="00FE7782">
              <w:rPr>
                <w:rStyle w:val="17"/>
                <w:rFonts w:ascii="Times New Roman" w:hAnsi="Times New Roman" w:cs="Times New Roman"/>
                <w:sz w:val="24"/>
                <w:szCs w:val="24"/>
              </w:rPr>
              <w:softHyphen/>
              <w:t>личное направле</w:t>
            </w:r>
            <w:r w:rsidRPr="00FE7782">
              <w:rPr>
                <w:rStyle w:val="17"/>
                <w:rFonts w:ascii="Times New Roman" w:hAnsi="Times New Roman" w:cs="Times New Roman"/>
                <w:sz w:val="24"/>
                <w:szCs w:val="24"/>
              </w:rPr>
              <w:softHyphen/>
              <w:t>ние штрихов, по</w:t>
            </w:r>
            <w:r w:rsidRPr="00FE7782">
              <w:rPr>
                <w:rStyle w:val="17"/>
                <w:rFonts w:ascii="Times New Roman" w:hAnsi="Times New Roman" w:cs="Times New Roman"/>
                <w:sz w:val="24"/>
                <w:szCs w:val="24"/>
              </w:rPr>
              <w:softHyphen/>
              <w:t>слойное уплотне</w:t>
            </w:r>
            <w:r w:rsidRPr="00FE7782">
              <w:rPr>
                <w:rStyle w:val="17"/>
                <w:rFonts w:ascii="Times New Roman" w:hAnsi="Times New Roman" w:cs="Times New Roman"/>
                <w:sz w:val="24"/>
                <w:szCs w:val="24"/>
              </w:rPr>
              <w:softHyphen/>
              <w:t>ние штриховки); передача объема с помощью штри</w:t>
            </w:r>
            <w:r w:rsidRPr="00FE7782">
              <w:rPr>
                <w:rStyle w:val="17"/>
                <w:rFonts w:ascii="Times New Roman" w:hAnsi="Times New Roman" w:cs="Times New Roman"/>
                <w:sz w:val="24"/>
                <w:szCs w:val="24"/>
              </w:rPr>
              <w:softHyphen/>
              <w:t>ховки.</w:t>
            </w:r>
          </w:p>
        </w:tc>
        <w:tc>
          <w:tcPr>
            <w:tcW w:w="23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Определить, откуда на постановку падает свет и как в зависимости от это</w:t>
            </w:r>
            <w:r w:rsidRPr="00FE7782">
              <w:rPr>
                <w:rStyle w:val="17"/>
                <w:rFonts w:ascii="Times New Roman" w:hAnsi="Times New Roman" w:cs="Times New Roman"/>
                <w:sz w:val="24"/>
                <w:szCs w:val="24"/>
              </w:rPr>
              <w:softHyphen/>
              <w:t>го на предметах распре</w:t>
            </w:r>
            <w:r w:rsidRPr="00FE7782">
              <w:rPr>
                <w:rStyle w:val="17"/>
                <w:rFonts w:ascii="Times New Roman" w:hAnsi="Times New Roman" w:cs="Times New Roman"/>
                <w:sz w:val="24"/>
                <w:szCs w:val="24"/>
              </w:rPr>
              <w:softHyphen/>
              <w:t>деляется светотень. Раз</w:t>
            </w:r>
            <w:r w:rsidRPr="00FE7782">
              <w:rPr>
                <w:rStyle w:val="17"/>
                <w:rFonts w:ascii="Times New Roman" w:hAnsi="Times New Roman" w:cs="Times New Roman"/>
                <w:sz w:val="24"/>
                <w:szCs w:val="24"/>
              </w:rPr>
              <w:softHyphen/>
              <w:t>личать, где на предметах свет, тень, полутень, блик, рефлекс и падаю</w:t>
            </w:r>
            <w:r w:rsidRPr="00FE7782">
              <w:rPr>
                <w:rStyle w:val="17"/>
                <w:rFonts w:ascii="Times New Roman" w:hAnsi="Times New Roman" w:cs="Times New Roman"/>
                <w:sz w:val="24"/>
                <w:szCs w:val="24"/>
              </w:rPr>
              <w:softHyphen/>
              <w:t xml:space="preserve">щая тень. </w:t>
            </w:r>
            <w:r w:rsidRPr="00FE7782">
              <w:rPr>
                <w:rStyle w:val="17"/>
                <w:rFonts w:ascii="Times New Roman" w:hAnsi="Times New Roman" w:cs="Times New Roman"/>
                <w:sz w:val="24"/>
                <w:szCs w:val="24"/>
              </w:rPr>
              <w:lastRenderedPageBreak/>
              <w:t>Передавать светотень с помощью цветных карандашей.</w:t>
            </w:r>
          </w:p>
        </w:tc>
        <w:tc>
          <w:tcPr>
            <w:tcW w:w="372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22"/>
              <w:shd w:val="clear" w:color="auto" w:fill="auto"/>
              <w:spacing w:before="0" w:after="0" w:line="240" w:lineRule="auto"/>
              <w:jc w:val="both"/>
              <w:rPr>
                <w:rStyle w:val="10pt"/>
                <w:rFonts w:ascii="Times New Roman" w:hAnsi="Times New Roman" w:cs="Times New Roman"/>
                <w:sz w:val="24"/>
                <w:szCs w:val="24"/>
              </w:rPr>
            </w:pPr>
            <w:proofErr w:type="gramStart"/>
            <w:r w:rsidRPr="00FE7782">
              <w:rPr>
                <w:rStyle w:val="10pt"/>
                <w:rFonts w:ascii="Times New Roman" w:hAnsi="Times New Roman" w:cs="Times New Roman"/>
                <w:b/>
                <w:i/>
                <w:sz w:val="24"/>
                <w:szCs w:val="24"/>
              </w:rPr>
              <w:lastRenderedPageBreak/>
              <w:t>Познавательные</w:t>
            </w:r>
            <w:proofErr w:type="gramEnd"/>
            <w:r w:rsidRPr="00FE7782">
              <w:rPr>
                <w:rStyle w:val="10pt"/>
                <w:rFonts w:ascii="Times New Roman" w:hAnsi="Times New Roman" w:cs="Times New Roman"/>
                <w:b/>
                <w:i/>
                <w:sz w:val="24"/>
                <w:szCs w:val="24"/>
              </w:rPr>
              <w:t>:</w:t>
            </w:r>
            <w:r w:rsidRPr="00FE7782">
              <w:rPr>
                <w:rStyle w:val="10pt"/>
                <w:rFonts w:ascii="Times New Roman" w:hAnsi="Times New Roman" w:cs="Times New Roman"/>
                <w:sz w:val="24"/>
                <w:szCs w:val="24"/>
              </w:rPr>
              <w:t xml:space="preserve"> ориентируются в своей системе знаний: отличают новое от уже известного ранее.</w:t>
            </w:r>
          </w:p>
          <w:p w:rsidR="0069028E" w:rsidRPr="00FE7782" w:rsidRDefault="0069028E" w:rsidP="00082A62">
            <w:pPr>
              <w:pStyle w:val="22"/>
              <w:shd w:val="clear" w:color="auto" w:fill="auto"/>
              <w:spacing w:before="0" w:after="0" w:line="240" w:lineRule="auto"/>
              <w:jc w:val="both"/>
              <w:rPr>
                <w:rStyle w:val="10pt"/>
                <w:rFonts w:ascii="Times New Roman" w:hAnsi="Times New Roman" w:cs="Times New Roman"/>
                <w:sz w:val="24"/>
                <w:szCs w:val="24"/>
              </w:rPr>
            </w:pPr>
            <w:r w:rsidRPr="00FE7782">
              <w:rPr>
                <w:rStyle w:val="10pt"/>
                <w:rFonts w:ascii="Times New Roman" w:hAnsi="Times New Roman" w:cs="Times New Roman"/>
                <w:b/>
                <w:i/>
                <w:sz w:val="24"/>
                <w:szCs w:val="24"/>
              </w:rPr>
              <w:t>Регулятивные:</w:t>
            </w:r>
            <w:r w:rsidRPr="00FE7782">
              <w:rPr>
                <w:rStyle w:val="10pt"/>
                <w:rFonts w:ascii="Times New Roman" w:hAnsi="Times New Roman" w:cs="Times New Roman"/>
                <w:sz w:val="24"/>
                <w:szCs w:val="24"/>
              </w:rPr>
              <w:t xml:space="preserve"> работают по предложенной учителем последовательности выполнения рисунка.</w:t>
            </w:r>
          </w:p>
          <w:p w:rsidR="0069028E" w:rsidRPr="00FE7782" w:rsidRDefault="0069028E" w:rsidP="00082A62">
            <w:pPr>
              <w:pStyle w:val="22"/>
              <w:shd w:val="clear" w:color="auto" w:fill="auto"/>
              <w:spacing w:before="0" w:after="0" w:line="240" w:lineRule="auto"/>
              <w:jc w:val="both"/>
              <w:rPr>
                <w:rFonts w:ascii="Times New Roman" w:hAnsi="Times New Roman" w:cs="Times New Roman"/>
                <w:sz w:val="24"/>
                <w:szCs w:val="24"/>
              </w:rPr>
            </w:pPr>
            <w:r w:rsidRPr="00FE7782">
              <w:rPr>
                <w:rStyle w:val="10pt"/>
                <w:rFonts w:ascii="Times New Roman" w:hAnsi="Times New Roman" w:cs="Times New Roman"/>
                <w:b/>
                <w:i/>
                <w:sz w:val="24"/>
                <w:szCs w:val="24"/>
              </w:rPr>
              <w:t xml:space="preserve">Коммуникативные: </w:t>
            </w:r>
            <w:r w:rsidRPr="00FE7782">
              <w:rPr>
                <w:rStyle w:val="10pt"/>
                <w:rFonts w:ascii="Times New Roman" w:hAnsi="Times New Roman" w:cs="Times New Roman"/>
                <w:sz w:val="24"/>
                <w:szCs w:val="24"/>
              </w:rPr>
              <w:t xml:space="preserve">работают в группе; высказывают свое мнение; выслушивают мнения своих товарищей; доносят свою </w:t>
            </w:r>
            <w:r w:rsidRPr="00FE7782">
              <w:rPr>
                <w:rStyle w:val="10pt"/>
                <w:rFonts w:ascii="Times New Roman" w:hAnsi="Times New Roman" w:cs="Times New Roman"/>
                <w:sz w:val="24"/>
                <w:szCs w:val="24"/>
              </w:rPr>
              <w:lastRenderedPageBreak/>
              <w:t>позицию до собеседника, используя язык изобразительного искусства.</w:t>
            </w:r>
          </w:p>
        </w:tc>
        <w:tc>
          <w:tcPr>
            <w:tcW w:w="19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lastRenderedPageBreak/>
              <w:t>Анализировать свои действия и управлять ими; сопоставлять соб</w:t>
            </w:r>
            <w:r w:rsidRPr="00FE7782">
              <w:rPr>
                <w:rStyle w:val="17"/>
                <w:rFonts w:ascii="Times New Roman" w:hAnsi="Times New Roman" w:cs="Times New Roman"/>
                <w:sz w:val="24"/>
                <w:szCs w:val="24"/>
              </w:rPr>
              <w:softHyphen/>
              <w:t>ственную оценку своей деятельно</w:t>
            </w:r>
            <w:r w:rsidRPr="00FE7782">
              <w:rPr>
                <w:rStyle w:val="17"/>
                <w:rFonts w:ascii="Times New Roman" w:hAnsi="Times New Roman" w:cs="Times New Roman"/>
                <w:sz w:val="24"/>
                <w:szCs w:val="24"/>
              </w:rPr>
              <w:softHyphen/>
              <w:t>сти с оценкой учи</w:t>
            </w:r>
            <w:r w:rsidRPr="00FE7782">
              <w:rPr>
                <w:rStyle w:val="17"/>
                <w:rFonts w:ascii="Times New Roman" w:hAnsi="Times New Roman" w:cs="Times New Roman"/>
                <w:sz w:val="24"/>
                <w:szCs w:val="24"/>
              </w:rPr>
              <w:softHyphen/>
              <w:t>теля. Понимать причины успеха и неудач в собст</w:t>
            </w:r>
            <w:r w:rsidRPr="00FE7782">
              <w:rPr>
                <w:rStyle w:val="17"/>
                <w:rFonts w:ascii="Times New Roman" w:hAnsi="Times New Roman" w:cs="Times New Roman"/>
                <w:sz w:val="24"/>
                <w:szCs w:val="24"/>
              </w:rPr>
              <w:softHyphen/>
              <w:t xml:space="preserve">венной </w:t>
            </w:r>
            <w:r w:rsidRPr="00FE7782">
              <w:rPr>
                <w:rStyle w:val="17"/>
                <w:rFonts w:ascii="Times New Roman" w:hAnsi="Times New Roman" w:cs="Times New Roman"/>
                <w:sz w:val="24"/>
                <w:szCs w:val="24"/>
              </w:rPr>
              <w:lastRenderedPageBreak/>
              <w:t>учебе.</w:t>
            </w:r>
          </w:p>
        </w:tc>
        <w:tc>
          <w:tcPr>
            <w:tcW w:w="80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28" w:lineRule="exact"/>
              <w:jc w:val="both"/>
              <w:rPr>
                <w:rStyle w:val="17"/>
                <w:rFonts w:ascii="Times New Roman" w:hAnsi="Times New Roman" w:cs="Times New Roman"/>
                <w:sz w:val="24"/>
                <w:szCs w:val="24"/>
              </w:rPr>
            </w:pPr>
          </w:p>
        </w:tc>
        <w:tc>
          <w:tcPr>
            <w:tcW w:w="8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28" w:lineRule="exact"/>
              <w:jc w:val="both"/>
              <w:rPr>
                <w:rStyle w:val="17"/>
                <w:rFonts w:ascii="Times New Roman" w:hAnsi="Times New Roman" w:cs="Times New Roman"/>
                <w:sz w:val="24"/>
                <w:szCs w:val="24"/>
              </w:rPr>
            </w:pPr>
          </w:p>
        </w:tc>
      </w:tr>
      <w:tr w:rsidR="0069028E" w:rsidRPr="00FE7782" w:rsidTr="00120358">
        <w:tc>
          <w:tcPr>
            <w:tcW w:w="4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lastRenderedPageBreak/>
              <w:t>9</w:t>
            </w:r>
          </w:p>
        </w:tc>
        <w:tc>
          <w:tcPr>
            <w:tcW w:w="20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Градации свето</w:t>
            </w:r>
            <w:r w:rsidRPr="00FE7782">
              <w:rPr>
                <w:rStyle w:val="17"/>
                <w:rFonts w:ascii="Times New Roman" w:hAnsi="Times New Roman" w:cs="Times New Roman"/>
                <w:sz w:val="24"/>
                <w:szCs w:val="24"/>
              </w:rPr>
              <w:softHyphen/>
              <w:t>тени. Рефлекс. Падающая тень. Твоя мастер</w:t>
            </w:r>
            <w:r w:rsidRPr="00FE7782">
              <w:rPr>
                <w:rStyle w:val="17"/>
                <w:rFonts w:ascii="Times New Roman" w:hAnsi="Times New Roman" w:cs="Times New Roman"/>
                <w:sz w:val="24"/>
                <w:szCs w:val="24"/>
              </w:rPr>
              <w:softHyphen/>
              <w:t>ская: конструк</w:t>
            </w:r>
            <w:r w:rsidRPr="00FE7782">
              <w:rPr>
                <w:rStyle w:val="17"/>
                <w:rFonts w:ascii="Times New Roman" w:hAnsi="Times New Roman" w:cs="Times New Roman"/>
                <w:sz w:val="24"/>
                <w:szCs w:val="24"/>
              </w:rPr>
              <w:softHyphen/>
              <w:t>ция предмета.</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Выполнение уп</w:t>
            </w:r>
            <w:r w:rsidRPr="00FE7782">
              <w:rPr>
                <w:rStyle w:val="17"/>
                <w:rFonts w:ascii="Times New Roman" w:hAnsi="Times New Roman" w:cs="Times New Roman"/>
                <w:sz w:val="24"/>
                <w:szCs w:val="24"/>
              </w:rPr>
              <w:softHyphen/>
              <w:t>ражнений на пе</w:t>
            </w:r>
            <w:r w:rsidRPr="00FE7782">
              <w:rPr>
                <w:rStyle w:val="17"/>
                <w:rFonts w:ascii="Times New Roman" w:hAnsi="Times New Roman" w:cs="Times New Roman"/>
                <w:sz w:val="24"/>
                <w:szCs w:val="24"/>
              </w:rPr>
              <w:softHyphen/>
              <w:t>редачу формы предмета с помо</w:t>
            </w:r>
            <w:r w:rsidRPr="00FE7782">
              <w:rPr>
                <w:rStyle w:val="17"/>
                <w:rFonts w:ascii="Times New Roman" w:hAnsi="Times New Roman" w:cs="Times New Roman"/>
                <w:sz w:val="24"/>
                <w:szCs w:val="24"/>
              </w:rPr>
              <w:softHyphen/>
              <w:t>щью штриховки.</w:t>
            </w:r>
          </w:p>
        </w:tc>
        <w:tc>
          <w:tcPr>
            <w:tcW w:w="23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Находить на предмете свет, тень, полутень, реф</w:t>
            </w:r>
            <w:r w:rsidRPr="00FE7782">
              <w:rPr>
                <w:rStyle w:val="17"/>
                <w:rFonts w:ascii="Times New Roman" w:hAnsi="Times New Roman" w:cs="Times New Roman"/>
                <w:sz w:val="24"/>
                <w:szCs w:val="24"/>
              </w:rPr>
              <w:softHyphen/>
              <w:t>лекс и падающую тень. Понимать конструкцию предмета. Передавать светотень с помощью простого карандаша.</w:t>
            </w:r>
          </w:p>
        </w:tc>
        <w:tc>
          <w:tcPr>
            <w:tcW w:w="372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22"/>
              <w:shd w:val="clear" w:color="auto" w:fill="auto"/>
              <w:spacing w:before="0" w:after="0" w:line="240" w:lineRule="auto"/>
              <w:jc w:val="both"/>
              <w:rPr>
                <w:rStyle w:val="10pt"/>
                <w:rFonts w:ascii="Times New Roman" w:hAnsi="Times New Roman" w:cs="Times New Roman"/>
                <w:sz w:val="24"/>
                <w:szCs w:val="24"/>
              </w:rPr>
            </w:pPr>
            <w:proofErr w:type="gramStart"/>
            <w:r w:rsidRPr="00FE7782">
              <w:rPr>
                <w:rStyle w:val="10pt"/>
                <w:rFonts w:ascii="Times New Roman" w:hAnsi="Times New Roman" w:cs="Times New Roman"/>
                <w:b/>
                <w:i/>
                <w:sz w:val="24"/>
                <w:szCs w:val="24"/>
              </w:rPr>
              <w:t>Познавательные</w:t>
            </w:r>
            <w:proofErr w:type="gramEnd"/>
            <w:r w:rsidRPr="00FE7782">
              <w:rPr>
                <w:rStyle w:val="10pt"/>
                <w:rFonts w:ascii="Times New Roman" w:hAnsi="Times New Roman" w:cs="Times New Roman"/>
                <w:b/>
                <w:i/>
                <w:sz w:val="24"/>
                <w:szCs w:val="24"/>
              </w:rPr>
              <w:t>:</w:t>
            </w:r>
            <w:r w:rsidRPr="00FE7782">
              <w:rPr>
                <w:rStyle w:val="10pt"/>
                <w:rFonts w:ascii="Times New Roman" w:hAnsi="Times New Roman" w:cs="Times New Roman"/>
                <w:sz w:val="24"/>
                <w:szCs w:val="24"/>
              </w:rPr>
              <w:t xml:space="preserve"> ориентируются в своей системе знаний: отличают новое от уже известного ранее.</w:t>
            </w:r>
          </w:p>
          <w:p w:rsidR="0069028E" w:rsidRPr="00FE7782" w:rsidRDefault="0069028E" w:rsidP="00082A62">
            <w:pPr>
              <w:pStyle w:val="22"/>
              <w:shd w:val="clear" w:color="auto" w:fill="auto"/>
              <w:spacing w:before="0" w:after="0" w:line="240" w:lineRule="auto"/>
              <w:jc w:val="both"/>
              <w:rPr>
                <w:rStyle w:val="10pt"/>
                <w:rFonts w:ascii="Times New Roman" w:hAnsi="Times New Roman" w:cs="Times New Roman"/>
                <w:sz w:val="24"/>
                <w:szCs w:val="24"/>
              </w:rPr>
            </w:pPr>
            <w:r w:rsidRPr="00FE7782">
              <w:rPr>
                <w:rStyle w:val="10pt"/>
                <w:rFonts w:ascii="Times New Roman" w:hAnsi="Times New Roman" w:cs="Times New Roman"/>
                <w:b/>
                <w:i/>
                <w:sz w:val="24"/>
                <w:szCs w:val="24"/>
              </w:rPr>
              <w:t>Регулятивные:</w:t>
            </w:r>
            <w:r w:rsidRPr="00FE7782">
              <w:rPr>
                <w:rStyle w:val="10pt"/>
                <w:rFonts w:ascii="Times New Roman" w:hAnsi="Times New Roman" w:cs="Times New Roman"/>
                <w:sz w:val="24"/>
                <w:szCs w:val="24"/>
              </w:rPr>
              <w:t xml:space="preserve"> работают по предложенной учителем последовательности выполнения рисунка.</w:t>
            </w:r>
          </w:p>
          <w:p w:rsidR="0069028E" w:rsidRPr="00FE7782" w:rsidRDefault="0069028E" w:rsidP="00082A62">
            <w:pPr>
              <w:pStyle w:val="22"/>
              <w:shd w:val="clear" w:color="auto" w:fill="auto"/>
              <w:spacing w:before="0" w:after="0" w:line="240" w:lineRule="auto"/>
              <w:jc w:val="both"/>
              <w:rPr>
                <w:rFonts w:ascii="Times New Roman" w:hAnsi="Times New Roman" w:cs="Times New Roman"/>
                <w:sz w:val="24"/>
                <w:szCs w:val="24"/>
              </w:rPr>
            </w:pPr>
            <w:r w:rsidRPr="00FE7782">
              <w:rPr>
                <w:rStyle w:val="10pt"/>
                <w:rFonts w:ascii="Times New Roman" w:hAnsi="Times New Roman" w:cs="Times New Roman"/>
                <w:b/>
                <w:i/>
                <w:sz w:val="24"/>
                <w:szCs w:val="24"/>
              </w:rPr>
              <w:t xml:space="preserve">Коммуникативные: </w:t>
            </w:r>
            <w:r w:rsidRPr="00FE7782">
              <w:rPr>
                <w:rStyle w:val="10pt"/>
                <w:rFonts w:ascii="Times New Roman" w:hAnsi="Times New Roman" w:cs="Times New Roman"/>
                <w:sz w:val="24"/>
                <w:szCs w:val="24"/>
              </w:rPr>
              <w:t>работают в группе; высказывают свое мнение; выслушивают мнения своих товарищей; доносят свою позицию до собеседника, используя язык изобразительного искусства.</w:t>
            </w:r>
          </w:p>
        </w:tc>
        <w:tc>
          <w:tcPr>
            <w:tcW w:w="19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Понимать причи</w:t>
            </w:r>
            <w:r w:rsidRPr="00FE7782">
              <w:rPr>
                <w:rStyle w:val="17"/>
                <w:rFonts w:ascii="Times New Roman" w:hAnsi="Times New Roman" w:cs="Times New Roman"/>
                <w:sz w:val="24"/>
                <w:szCs w:val="24"/>
              </w:rPr>
              <w:softHyphen/>
              <w:t>ны успеха и не</w:t>
            </w:r>
            <w:r w:rsidRPr="00FE7782">
              <w:rPr>
                <w:rStyle w:val="17"/>
                <w:rFonts w:ascii="Times New Roman" w:hAnsi="Times New Roman" w:cs="Times New Roman"/>
                <w:sz w:val="24"/>
                <w:szCs w:val="24"/>
              </w:rPr>
              <w:softHyphen/>
              <w:t>удач в собствен</w:t>
            </w:r>
            <w:r w:rsidRPr="00FE7782">
              <w:rPr>
                <w:rStyle w:val="17"/>
                <w:rFonts w:ascii="Times New Roman" w:hAnsi="Times New Roman" w:cs="Times New Roman"/>
                <w:sz w:val="24"/>
                <w:szCs w:val="24"/>
              </w:rPr>
              <w:softHyphen/>
              <w:t>ной учебе.</w:t>
            </w:r>
          </w:p>
        </w:tc>
        <w:tc>
          <w:tcPr>
            <w:tcW w:w="80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28" w:lineRule="exact"/>
              <w:jc w:val="both"/>
              <w:rPr>
                <w:rStyle w:val="17"/>
                <w:rFonts w:ascii="Times New Roman" w:hAnsi="Times New Roman" w:cs="Times New Roman"/>
                <w:sz w:val="24"/>
                <w:szCs w:val="24"/>
              </w:rPr>
            </w:pPr>
          </w:p>
        </w:tc>
        <w:tc>
          <w:tcPr>
            <w:tcW w:w="8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28" w:lineRule="exact"/>
              <w:jc w:val="both"/>
              <w:rPr>
                <w:rStyle w:val="17"/>
                <w:rFonts w:ascii="Times New Roman" w:hAnsi="Times New Roman" w:cs="Times New Roman"/>
                <w:sz w:val="24"/>
                <w:szCs w:val="24"/>
              </w:rPr>
            </w:pPr>
          </w:p>
        </w:tc>
      </w:tr>
      <w:tr w:rsidR="0069028E" w:rsidRPr="00FE7782" w:rsidTr="00120358">
        <w:tc>
          <w:tcPr>
            <w:tcW w:w="4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10</w:t>
            </w:r>
          </w:p>
        </w:tc>
        <w:tc>
          <w:tcPr>
            <w:tcW w:w="20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2D4386" w:rsidRDefault="00120358" w:rsidP="008F3FFA">
            <w:pPr>
              <w:pStyle w:val="33"/>
              <w:shd w:val="clear" w:color="auto" w:fill="auto"/>
              <w:spacing w:line="240" w:lineRule="auto"/>
              <w:rPr>
                <w:rFonts w:ascii="Times New Roman" w:hAnsi="Times New Roman" w:cs="Times New Roman"/>
                <w:b/>
                <w:color w:val="002060"/>
                <w:sz w:val="24"/>
                <w:szCs w:val="24"/>
                <w:shd w:val="clear" w:color="auto" w:fill="FFFFFF"/>
                <w:lang w:bidi="ru-RU"/>
              </w:rPr>
            </w:pPr>
            <w:r w:rsidRPr="00885060">
              <w:rPr>
                <w:rStyle w:val="17"/>
                <w:rFonts w:ascii="Times New Roman" w:hAnsi="Times New Roman" w:cs="Times New Roman"/>
                <w:b/>
                <w:color w:val="auto"/>
                <w:sz w:val="24"/>
                <w:szCs w:val="24"/>
                <w:u w:val="single"/>
              </w:rPr>
              <w:t>Региональный</w:t>
            </w:r>
            <w:r w:rsidR="00082A62" w:rsidRPr="00885060">
              <w:rPr>
                <w:rStyle w:val="17"/>
                <w:rFonts w:ascii="Times New Roman" w:hAnsi="Times New Roman" w:cs="Times New Roman"/>
                <w:b/>
                <w:color w:val="auto"/>
                <w:sz w:val="24"/>
                <w:szCs w:val="24"/>
                <w:u w:val="single"/>
              </w:rPr>
              <w:t xml:space="preserve"> </w:t>
            </w:r>
            <w:r w:rsidR="00885060" w:rsidRPr="00885060">
              <w:rPr>
                <w:rStyle w:val="17"/>
                <w:rFonts w:ascii="Times New Roman" w:hAnsi="Times New Roman" w:cs="Times New Roman"/>
                <w:b/>
                <w:color w:val="auto"/>
                <w:sz w:val="24"/>
                <w:szCs w:val="24"/>
                <w:u w:val="single"/>
              </w:rPr>
              <w:t>компонент.</w:t>
            </w:r>
            <w:r w:rsidR="00885060" w:rsidRPr="00885060">
              <w:rPr>
                <w:rStyle w:val="17"/>
                <w:rFonts w:ascii="Times New Roman" w:hAnsi="Times New Roman" w:cs="Times New Roman"/>
                <w:b/>
                <w:color w:val="auto"/>
                <w:sz w:val="24"/>
                <w:szCs w:val="24"/>
              </w:rPr>
              <w:t xml:space="preserve"> </w:t>
            </w:r>
            <w:proofErr w:type="gramStart"/>
            <w:r w:rsidR="0069028E" w:rsidRPr="008F3FFA">
              <w:rPr>
                <w:rStyle w:val="17"/>
                <w:rFonts w:ascii="Times New Roman" w:hAnsi="Times New Roman" w:cs="Times New Roman"/>
                <w:color w:val="auto"/>
                <w:sz w:val="24"/>
                <w:szCs w:val="24"/>
              </w:rPr>
              <w:t>Композиция на</w:t>
            </w:r>
            <w:r w:rsidR="00124286" w:rsidRPr="008F3FFA">
              <w:rPr>
                <w:rStyle w:val="17"/>
                <w:rFonts w:ascii="Times New Roman" w:hAnsi="Times New Roman" w:cs="Times New Roman"/>
                <w:sz w:val="24"/>
                <w:szCs w:val="24"/>
              </w:rPr>
              <w:t xml:space="preserve"> </w:t>
            </w:r>
            <w:r w:rsidR="0069028E" w:rsidRPr="008F3FFA">
              <w:rPr>
                <w:rStyle w:val="17"/>
                <w:rFonts w:ascii="Times New Roman" w:hAnsi="Times New Roman" w:cs="Times New Roman"/>
                <w:sz w:val="24"/>
                <w:szCs w:val="24"/>
              </w:rPr>
              <w:t xml:space="preserve"> тему</w:t>
            </w:r>
            <w:r w:rsidR="00124286" w:rsidRPr="008F3FFA">
              <w:rPr>
                <w:rStyle w:val="17"/>
                <w:rFonts w:ascii="Times New Roman" w:hAnsi="Times New Roman" w:cs="Times New Roman"/>
                <w:sz w:val="24"/>
                <w:szCs w:val="24"/>
              </w:rPr>
              <w:t xml:space="preserve"> «Природа нашего края»)</w:t>
            </w:r>
            <w:r w:rsidR="0069028E" w:rsidRPr="008F3FFA">
              <w:rPr>
                <w:rStyle w:val="17"/>
                <w:rFonts w:ascii="Times New Roman" w:hAnsi="Times New Roman" w:cs="Times New Roman"/>
                <w:sz w:val="24"/>
                <w:szCs w:val="24"/>
              </w:rPr>
              <w:t>.</w:t>
            </w:r>
            <w:proofErr w:type="gramEnd"/>
            <w:r w:rsidR="0069028E" w:rsidRPr="008F3FFA">
              <w:rPr>
                <w:rStyle w:val="17"/>
                <w:rFonts w:ascii="Times New Roman" w:hAnsi="Times New Roman" w:cs="Times New Roman"/>
                <w:sz w:val="24"/>
                <w:szCs w:val="24"/>
              </w:rPr>
              <w:t xml:space="preserve"> Оформление творческих ра</w:t>
            </w:r>
            <w:r w:rsidR="0069028E" w:rsidRPr="008F3FFA">
              <w:rPr>
                <w:rStyle w:val="17"/>
                <w:rFonts w:ascii="Times New Roman" w:hAnsi="Times New Roman" w:cs="Times New Roman"/>
                <w:sz w:val="24"/>
                <w:szCs w:val="24"/>
              </w:rPr>
              <w:softHyphen/>
              <w:t>бот</w:t>
            </w:r>
            <w:r w:rsidR="00787ADF" w:rsidRPr="008F3FFA">
              <w:rPr>
                <w:rStyle w:val="17"/>
                <w:rFonts w:ascii="Times New Roman" w:hAnsi="Times New Roman" w:cs="Times New Roman"/>
                <w:sz w:val="24"/>
                <w:szCs w:val="24"/>
              </w:rPr>
              <w:t xml:space="preserve"> (фотовыставка «Природа нашего края»)</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Уточнение пред</w:t>
            </w:r>
            <w:r w:rsidRPr="00FE7782">
              <w:rPr>
                <w:rStyle w:val="17"/>
                <w:rFonts w:ascii="Times New Roman" w:hAnsi="Times New Roman" w:cs="Times New Roman"/>
                <w:sz w:val="24"/>
                <w:szCs w:val="24"/>
              </w:rPr>
              <w:softHyphen/>
              <w:t>ставлений о по</w:t>
            </w:r>
            <w:r w:rsidRPr="00FE7782">
              <w:rPr>
                <w:rStyle w:val="17"/>
                <w:rFonts w:ascii="Times New Roman" w:hAnsi="Times New Roman" w:cs="Times New Roman"/>
                <w:sz w:val="24"/>
                <w:szCs w:val="24"/>
              </w:rPr>
              <w:softHyphen/>
              <w:t>следовательности составления ком</w:t>
            </w:r>
            <w:r w:rsidRPr="00FE7782">
              <w:rPr>
                <w:rStyle w:val="17"/>
                <w:rFonts w:ascii="Times New Roman" w:hAnsi="Times New Roman" w:cs="Times New Roman"/>
                <w:sz w:val="24"/>
                <w:szCs w:val="24"/>
              </w:rPr>
              <w:softHyphen/>
              <w:t>позиции на задан</w:t>
            </w:r>
            <w:r w:rsidRPr="00FE7782">
              <w:rPr>
                <w:rStyle w:val="17"/>
                <w:rFonts w:ascii="Times New Roman" w:hAnsi="Times New Roman" w:cs="Times New Roman"/>
                <w:sz w:val="24"/>
                <w:szCs w:val="24"/>
              </w:rPr>
              <w:softHyphen/>
              <w:t>ную тему. Работа в технике кол</w:t>
            </w:r>
            <w:r w:rsidRPr="00FE7782">
              <w:rPr>
                <w:rStyle w:val="17"/>
                <w:rFonts w:ascii="Times New Roman" w:hAnsi="Times New Roman" w:cs="Times New Roman"/>
                <w:sz w:val="24"/>
                <w:szCs w:val="24"/>
              </w:rPr>
              <w:softHyphen/>
              <w:t>лажа.</w:t>
            </w:r>
          </w:p>
        </w:tc>
        <w:tc>
          <w:tcPr>
            <w:tcW w:w="23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Составлять и использо</w:t>
            </w:r>
            <w:r w:rsidRPr="00FE7782">
              <w:rPr>
                <w:rStyle w:val="17"/>
                <w:rFonts w:ascii="Times New Roman" w:hAnsi="Times New Roman" w:cs="Times New Roman"/>
                <w:sz w:val="24"/>
                <w:szCs w:val="24"/>
              </w:rPr>
              <w:softHyphen/>
              <w:t>вать для создания компо</w:t>
            </w:r>
            <w:r w:rsidRPr="00FE7782">
              <w:rPr>
                <w:rStyle w:val="17"/>
                <w:rFonts w:ascii="Times New Roman" w:hAnsi="Times New Roman" w:cs="Times New Roman"/>
                <w:sz w:val="24"/>
                <w:szCs w:val="24"/>
              </w:rPr>
              <w:softHyphen/>
              <w:t>зиции опорную схему. Из</w:t>
            </w:r>
            <w:r w:rsidRPr="00FE7782">
              <w:rPr>
                <w:rStyle w:val="17"/>
                <w:rFonts w:ascii="Times New Roman" w:hAnsi="Times New Roman" w:cs="Times New Roman"/>
                <w:sz w:val="24"/>
                <w:szCs w:val="24"/>
              </w:rPr>
              <w:softHyphen/>
              <w:t>готавливать законченную композицию - панно на тему «Лето» из материа</w:t>
            </w:r>
            <w:r w:rsidRPr="00FE7782">
              <w:rPr>
                <w:rStyle w:val="17"/>
                <w:rFonts w:ascii="Times New Roman" w:hAnsi="Times New Roman" w:cs="Times New Roman"/>
                <w:sz w:val="24"/>
                <w:szCs w:val="24"/>
              </w:rPr>
              <w:softHyphen/>
              <w:t>лов по выбору.</w:t>
            </w:r>
          </w:p>
        </w:tc>
        <w:tc>
          <w:tcPr>
            <w:tcW w:w="372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22"/>
              <w:shd w:val="clear" w:color="auto" w:fill="auto"/>
              <w:spacing w:before="0" w:after="0" w:line="240" w:lineRule="auto"/>
              <w:jc w:val="both"/>
              <w:rPr>
                <w:rStyle w:val="10pt"/>
                <w:rFonts w:ascii="Times New Roman" w:hAnsi="Times New Roman" w:cs="Times New Roman"/>
                <w:sz w:val="24"/>
                <w:szCs w:val="24"/>
              </w:rPr>
            </w:pPr>
            <w:proofErr w:type="gramStart"/>
            <w:r w:rsidRPr="00FE7782">
              <w:rPr>
                <w:rStyle w:val="10pt"/>
                <w:rFonts w:ascii="Times New Roman" w:hAnsi="Times New Roman" w:cs="Times New Roman"/>
                <w:b/>
                <w:i/>
                <w:sz w:val="24"/>
                <w:szCs w:val="24"/>
              </w:rPr>
              <w:t>Познавательные</w:t>
            </w:r>
            <w:proofErr w:type="gramEnd"/>
            <w:r w:rsidRPr="00FE7782">
              <w:rPr>
                <w:rStyle w:val="10pt"/>
                <w:rFonts w:ascii="Times New Roman" w:hAnsi="Times New Roman" w:cs="Times New Roman"/>
                <w:b/>
                <w:i/>
                <w:sz w:val="24"/>
                <w:szCs w:val="24"/>
              </w:rPr>
              <w:t>:</w:t>
            </w:r>
            <w:r w:rsidRPr="00FE7782">
              <w:rPr>
                <w:rStyle w:val="10pt"/>
                <w:rFonts w:ascii="Times New Roman" w:hAnsi="Times New Roman" w:cs="Times New Roman"/>
                <w:sz w:val="24"/>
                <w:szCs w:val="24"/>
              </w:rPr>
              <w:t xml:space="preserve"> ориентируются в своей системе знаний: отличают новое от уже известного ранее.</w:t>
            </w:r>
          </w:p>
          <w:p w:rsidR="0069028E" w:rsidRPr="00FE7782" w:rsidRDefault="0069028E" w:rsidP="00082A62">
            <w:pPr>
              <w:pStyle w:val="22"/>
              <w:shd w:val="clear" w:color="auto" w:fill="auto"/>
              <w:spacing w:before="0" w:after="0" w:line="240" w:lineRule="auto"/>
              <w:jc w:val="both"/>
              <w:rPr>
                <w:rStyle w:val="10pt"/>
                <w:rFonts w:ascii="Times New Roman" w:hAnsi="Times New Roman" w:cs="Times New Roman"/>
                <w:sz w:val="24"/>
                <w:szCs w:val="24"/>
              </w:rPr>
            </w:pPr>
            <w:r w:rsidRPr="00FE7782">
              <w:rPr>
                <w:rStyle w:val="10pt"/>
                <w:rFonts w:ascii="Times New Roman" w:hAnsi="Times New Roman" w:cs="Times New Roman"/>
                <w:b/>
                <w:i/>
                <w:sz w:val="24"/>
                <w:szCs w:val="24"/>
              </w:rPr>
              <w:t>Регулятивные:</w:t>
            </w:r>
            <w:r w:rsidRPr="00FE7782">
              <w:rPr>
                <w:rStyle w:val="10pt"/>
                <w:rFonts w:ascii="Times New Roman" w:hAnsi="Times New Roman" w:cs="Times New Roman"/>
                <w:sz w:val="24"/>
                <w:szCs w:val="24"/>
              </w:rPr>
              <w:t xml:space="preserve"> работают по предложенной учителем последовательности выполнения рисунка.</w:t>
            </w:r>
          </w:p>
          <w:p w:rsidR="0069028E" w:rsidRPr="00FE7782" w:rsidRDefault="0069028E" w:rsidP="00082A62">
            <w:pPr>
              <w:pStyle w:val="22"/>
              <w:shd w:val="clear" w:color="auto" w:fill="auto"/>
              <w:spacing w:before="0" w:after="0" w:line="240" w:lineRule="auto"/>
              <w:jc w:val="both"/>
              <w:rPr>
                <w:rFonts w:ascii="Times New Roman" w:hAnsi="Times New Roman" w:cs="Times New Roman"/>
                <w:sz w:val="24"/>
                <w:szCs w:val="24"/>
              </w:rPr>
            </w:pPr>
            <w:r w:rsidRPr="00FE7782">
              <w:rPr>
                <w:rStyle w:val="10pt"/>
                <w:rFonts w:ascii="Times New Roman" w:hAnsi="Times New Roman" w:cs="Times New Roman"/>
                <w:b/>
                <w:i/>
                <w:sz w:val="24"/>
                <w:szCs w:val="24"/>
              </w:rPr>
              <w:t xml:space="preserve">Коммуникативные: </w:t>
            </w:r>
            <w:r w:rsidRPr="00FE7782">
              <w:rPr>
                <w:rStyle w:val="10pt"/>
                <w:rFonts w:ascii="Times New Roman" w:hAnsi="Times New Roman" w:cs="Times New Roman"/>
                <w:sz w:val="24"/>
                <w:szCs w:val="24"/>
              </w:rPr>
              <w:t>работают в группе; высказывают свое мнение; выслушивают мнения своих товарищей; доносят свою позицию до собеседника, используя язык изобразительного искусства.</w:t>
            </w:r>
          </w:p>
        </w:tc>
        <w:tc>
          <w:tcPr>
            <w:tcW w:w="19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Испытывать эсте</w:t>
            </w:r>
            <w:r w:rsidRPr="00FE7782">
              <w:rPr>
                <w:rStyle w:val="17"/>
                <w:rFonts w:ascii="Times New Roman" w:hAnsi="Times New Roman" w:cs="Times New Roman"/>
                <w:sz w:val="24"/>
                <w:szCs w:val="24"/>
              </w:rPr>
              <w:softHyphen/>
              <w:t>тические чувства и эстетические потребности, эмо</w:t>
            </w:r>
            <w:r w:rsidRPr="00FE7782">
              <w:rPr>
                <w:rStyle w:val="17"/>
                <w:rFonts w:ascii="Times New Roman" w:hAnsi="Times New Roman" w:cs="Times New Roman"/>
                <w:sz w:val="24"/>
                <w:szCs w:val="24"/>
              </w:rPr>
              <w:softHyphen/>
              <w:t>ционально вос</w:t>
            </w:r>
            <w:r w:rsidRPr="00FE7782">
              <w:rPr>
                <w:rStyle w:val="17"/>
                <w:rFonts w:ascii="Times New Roman" w:hAnsi="Times New Roman" w:cs="Times New Roman"/>
                <w:sz w:val="24"/>
                <w:szCs w:val="24"/>
              </w:rPr>
              <w:softHyphen/>
              <w:t>принимать окру</w:t>
            </w:r>
            <w:r w:rsidRPr="00FE7782">
              <w:rPr>
                <w:rStyle w:val="17"/>
                <w:rFonts w:ascii="Times New Roman" w:hAnsi="Times New Roman" w:cs="Times New Roman"/>
                <w:sz w:val="24"/>
                <w:szCs w:val="24"/>
              </w:rPr>
              <w:softHyphen/>
              <w:t>жающий мир при</w:t>
            </w:r>
            <w:r w:rsidRPr="00FE7782">
              <w:rPr>
                <w:rStyle w:val="17"/>
                <w:rFonts w:ascii="Times New Roman" w:hAnsi="Times New Roman" w:cs="Times New Roman"/>
                <w:sz w:val="24"/>
                <w:szCs w:val="24"/>
              </w:rPr>
              <w:softHyphen/>
              <w:t>роды.</w:t>
            </w:r>
          </w:p>
        </w:tc>
        <w:tc>
          <w:tcPr>
            <w:tcW w:w="80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28" w:lineRule="exact"/>
              <w:jc w:val="both"/>
              <w:rPr>
                <w:rStyle w:val="17"/>
                <w:rFonts w:ascii="Times New Roman" w:hAnsi="Times New Roman" w:cs="Times New Roman"/>
                <w:sz w:val="24"/>
                <w:szCs w:val="24"/>
              </w:rPr>
            </w:pPr>
          </w:p>
        </w:tc>
        <w:tc>
          <w:tcPr>
            <w:tcW w:w="8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28" w:lineRule="exact"/>
              <w:jc w:val="both"/>
              <w:rPr>
                <w:rStyle w:val="17"/>
                <w:rFonts w:ascii="Times New Roman" w:hAnsi="Times New Roman" w:cs="Times New Roman"/>
                <w:sz w:val="24"/>
                <w:szCs w:val="24"/>
              </w:rPr>
            </w:pPr>
          </w:p>
        </w:tc>
      </w:tr>
      <w:tr w:rsidR="0069028E" w:rsidRPr="00FE7782" w:rsidTr="00120358">
        <w:tc>
          <w:tcPr>
            <w:tcW w:w="4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lastRenderedPageBreak/>
              <w:t>11</w:t>
            </w:r>
          </w:p>
        </w:tc>
        <w:tc>
          <w:tcPr>
            <w:tcW w:w="20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Композиция на заданную тему. Оформление панно.</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Изготовление рамки для панно. Работа в технике коллажа. Творче</w:t>
            </w:r>
            <w:r w:rsidRPr="00FE7782">
              <w:rPr>
                <w:rStyle w:val="17"/>
                <w:rFonts w:ascii="Times New Roman" w:hAnsi="Times New Roman" w:cs="Times New Roman"/>
                <w:sz w:val="24"/>
                <w:szCs w:val="24"/>
              </w:rPr>
              <w:softHyphen/>
              <w:t>ская деятель</w:t>
            </w:r>
            <w:r w:rsidRPr="00FE7782">
              <w:rPr>
                <w:rStyle w:val="17"/>
                <w:rFonts w:ascii="Times New Roman" w:hAnsi="Times New Roman" w:cs="Times New Roman"/>
                <w:sz w:val="24"/>
                <w:szCs w:val="24"/>
              </w:rPr>
              <w:softHyphen/>
              <w:t>ность.</w:t>
            </w:r>
          </w:p>
        </w:tc>
        <w:tc>
          <w:tcPr>
            <w:tcW w:w="23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Составлять и использо</w:t>
            </w:r>
            <w:r w:rsidRPr="00FE7782">
              <w:rPr>
                <w:rStyle w:val="17"/>
                <w:rFonts w:ascii="Times New Roman" w:hAnsi="Times New Roman" w:cs="Times New Roman"/>
                <w:sz w:val="24"/>
                <w:szCs w:val="24"/>
              </w:rPr>
              <w:softHyphen/>
              <w:t>вать для создания компо</w:t>
            </w:r>
            <w:r w:rsidRPr="00FE7782">
              <w:rPr>
                <w:rStyle w:val="17"/>
                <w:rFonts w:ascii="Times New Roman" w:hAnsi="Times New Roman" w:cs="Times New Roman"/>
                <w:sz w:val="24"/>
                <w:szCs w:val="24"/>
              </w:rPr>
              <w:softHyphen/>
              <w:t>зиции опорную схему. Представлять значение рамки для цельности вос</w:t>
            </w:r>
            <w:r w:rsidRPr="00FE7782">
              <w:rPr>
                <w:rStyle w:val="17"/>
                <w:rFonts w:ascii="Times New Roman" w:hAnsi="Times New Roman" w:cs="Times New Roman"/>
                <w:sz w:val="24"/>
                <w:szCs w:val="24"/>
              </w:rPr>
              <w:softHyphen/>
              <w:t>приятия любой творче</w:t>
            </w:r>
            <w:r w:rsidRPr="00FE7782">
              <w:rPr>
                <w:rStyle w:val="17"/>
                <w:rFonts w:ascii="Times New Roman" w:hAnsi="Times New Roman" w:cs="Times New Roman"/>
                <w:sz w:val="24"/>
                <w:szCs w:val="24"/>
              </w:rPr>
              <w:softHyphen/>
              <w:t>ской работы. Изготавли</w:t>
            </w:r>
            <w:r w:rsidRPr="00FE7782">
              <w:rPr>
                <w:rStyle w:val="17"/>
                <w:rFonts w:ascii="Times New Roman" w:hAnsi="Times New Roman" w:cs="Times New Roman"/>
                <w:sz w:val="24"/>
                <w:szCs w:val="24"/>
              </w:rPr>
              <w:softHyphen/>
              <w:t>вать законченную компо</w:t>
            </w:r>
            <w:r w:rsidRPr="00FE7782">
              <w:rPr>
                <w:rStyle w:val="17"/>
                <w:rFonts w:ascii="Times New Roman" w:hAnsi="Times New Roman" w:cs="Times New Roman"/>
                <w:sz w:val="24"/>
                <w:szCs w:val="24"/>
              </w:rPr>
              <w:softHyphen/>
              <w:t>зицию - панно на тему «Лето» из материалов по выбору.</w:t>
            </w:r>
          </w:p>
        </w:tc>
        <w:tc>
          <w:tcPr>
            <w:tcW w:w="372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22"/>
              <w:shd w:val="clear" w:color="auto" w:fill="auto"/>
              <w:spacing w:before="0" w:after="0" w:line="240" w:lineRule="auto"/>
              <w:jc w:val="both"/>
              <w:rPr>
                <w:rStyle w:val="10pt"/>
                <w:rFonts w:ascii="Times New Roman" w:hAnsi="Times New Roman" w:cs="Times New Roman"/>
                <w:sz w:val="24"/>
                <w:szCs w:val="24"/>
              </w:rPr>
            </w:pPr>
            <w:r w:rsidRPr="00FE7782">
              <w:rPr>
                <w:rStyle w:val="10pt"/>
                <w:rFonts w:ascii="Times New Roman" w:hAnsi="Times New Roman" w:cs="Times New Roman"/>
                <w:b/>
                <w:i/>
                <w:sz w:val="24"/>
                <w:szCs w:val="24"/>
              </w:rPr>
              <w:t>Познавательные:</w:t>
            </w:r>
            <w:r w:rsidRPr="00FE7782">
              <w:rPr>
                <w:rStyle w:val="10pt"/>
                <w:rFonts w:ascii="Times New Roman" w:hAnsi="Times New Roman" w:cs="Times New Roman"/>
                <w:sz w:val="24"/>
                <w:szCs w:val="24"/>
              </w:rPr>
              <w:t xml:space="preserve"> осуществляют анализ художественного произведения; добывают новые знания об изобразительном искусстве.</w:t>
            </w:r>
          </w:p>
          <w:p w:rsidR="0069028E" w:rsidRPr="00FE7782" w:rsidRDefault="0069028E" w:rsidP="00082A62">
            <w:pPr>
              <w:pStyle w:val="22"/>
              <w:shd w:val="clear" w:color="auto" w:fill="auto"/>
              <w:spacing w:before="0" w:after="0" w:line="240" w:lineRule="auto"/>
              <w:jc w:val="both"/>
              <w:rPr>
                <w:rStyle w:val="10pt"/>
                <w:rFonts w:ascii="Times New Roman" w:hAnsi="Times New Roman" w:cs="Times New Roman"/>
                <w:sz w:val="24"/>
                <w:szCs w:val="24"/>
              </w:rPr>
            </w:pPr>
            <w:r w:rsidRPr="00FE7782">
              <w:rPr>
                <w:rStyle w:val="10pt"/>
                <w:rFonts w:ascii="Times New Roman" w:hAnsi="Times New Roman" w:cs="Times New Roman"/>
                <w:b/>
                <w:i/>
                <w:sz w:val="24"/>
                <w:szCs w:val="24"/>
              </w:rPr>
              <w:t>Регулятивные:</w:t>
            </w:r>
            <w:r w:rsidRPr="00FE7782">
              <w:rPr>
                <w:rStyle w:val="10pt"/>
                <w:rFonts w:ascii="Times New Roman" w:hAnsi="Times New Roman" w:cs="Times New Roman"/>
                <w:sz w:val="24"/>
                <w:szCs w:val="24"/>
              </w:rPr>
              <w:t xml:space="preserve"> работают по предложенной учителем последовательности выполнения рисунка; совместно с учителем и другими учениками дают эмоциональную оценку деятельности класса на уроке.</w:t>
            </w:r>
          </w:p>
          <w:p w:rsidR="0069028E" w:rsidRPr="00FE7782" w:rsidRDefault="0069028E" w:rsidP="00082A62">
            <w:pPr>
              <w:pStyle w:val="22"/>
              <w:shd w:val="clear" w:color="auto" w:fill="auto"/>
              <w:spacing w:before="0" w:after="0" w:line="240" w:lineRule="auto"/>
              <w:jc w:val="both"/>
              <w:rPr>
                <w:rStyle w:val="10pt"/>
                <w:rFonts w:ascii="Times New Roman" w:hAnsi="Times New Roman" w:cs="Times New Roman"/>
                <w:sz w:val="24"/>
                <w:szCs w:val="24"/>
              </w:rPr>
            </w:pPr>
            <w:r w:rsidRPr="00FE7782">
              <w:rPr>
                <w:rStyle w:val="10pt"/>
                <w:rFonts w:ascii="Times New Roman" w:hAnsi="Times New Roman" w:cs="Times New Roman"/>
                <w:b/>
                <w:i/>
                <w:sz w:val="24"/>
                <w:szCs w:val="24"/>
              </w:rPr>
              <w:t>Коммуникативные:</w:t>
            </w:r>
            <w:r w:rsidRPr="00FE7782">
              <w:rPr>
                <w:rStyle w:val="10pt"/>
                <w:rFonts w:ascii="Times New Roman" w:hAnsi="Times New Roman" w:cs="Times New Roman"/>
                <w:sz w:val="24"/>
                <w:szCs w:val="24"/>
              </w:rPr>
              <w:t xml:space="preserve"> оформляют свою мысль в устной речи, высказывают свое мнение; выслушивают мнения своих товарищей.</w:t>
            </w:r>
          </w:p>
        </w:tc>
        <w:tc>
          <w:tcPr>
            <w:tcW w:w="19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Стремиться пере</w:t>
            </w:r>
            <w:r w:rsidRPr="00FE7782">
              <w:rPr>
                <w:rStyle w:val="17"/>
                <w:rFonts w:ascii="Times New Roman" w:hAnsi="Times New Roman" w:cs="Times New Roman"/>
                <w:sz w:val="24"/>
                <w:szCs w:val="24"/>
              </w:rPr>
              <w:softHyphen/>
              <w:t>давать собствен</w:t>
            </w:r>
            <w:r w:rsidRPr="00FE7782">
              <w:rPr>
                <w:rStyle w:val="17"/>
                <w:rFonts w:ascii="Times New Roman" w:hAnsi="Times New Roman" w:cs="Times New Roman"/>
                <w:sz w:val="24"/>
                <w:szCs w:val="24"/>
              </w:rPr>
              <w:softHyphen/>
              <w:t>ное настроение в творческой рабо</w:t>
            </w:r>
            <w:r w:rsidRPr="00FE7782">
              <w:rPr>
                <w:rStyle w:val="17"/>
                <w:rFonts w:ascii="Times New Roman" w:hAnsi="Times New Roman" w:cs="Times New Roman"/>
                <w:sz w:val="24"/>
                <w:szCs w:val="24"/>
              </w:rPr>
              <w:softHyphen/>
              <w:t>те, уважительно относиться к твор</w:t>
            </w:r>
            <w:r w:rsidRPr="00FE7782">
              <w:rPr>
                <w:rStyle w:val="17"/>
                <w:rFonts w:ascii="Times New Roman" w:hAnsi="Times New Roman" w:cs="Times New Roman"/>
                <w:sz w:val="24"/>
                <w:szCs w:val="24"/>
              </w:rPr>
              <w:softHyphen/>
              <w:t>честву, как сво</w:t>
            </w:r>
            <w:r w:rsidRPr="00FE7782">
              <w:rPr>
                <w:rStyle w:val="17"/>
                <w:rFonts w:ascii="Times New Roman" w:hAnsi="Times New Roman" w:cs="Times New Roman"/>
                <w:sz w:val="24"/>
                <w:szCs w:val="24"/>
              </w:rPr>
              <w:softHyphen/>
              <w:t>ему, так и других людей.</w:t>
            </w:r>
          </w:p>
        </w:tc>
        <w:tc>
          <w:tcPr>
            <w:tcW w:w="80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28" w:lineRule="exact"/>
              <w:jc w:val="both"/>
              <w:rPr>
                <w:rStyle w:val="17"/>
                <w:rFonts w:ascii="Times New Roman" w:hAnsi="Times New Roman" w:cs="Times New Roman"/>
                <w:sz w:val="24"/>
                <w:szCs w:val="24"/>
              </w:rPr>
            </w:pPr>
          </w:p>
        </w:tc>
        <w:tc>
          <w:tcPr>
            <w:tcW w:w="8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28" w:lineRule="exact"/>
              <w:jc w:val="both"/>
              <w:rPr>
                <w:rStyle w:val="17"/>
                <w:rFonts w:ascii="Times New Roman" w:hAnsi="Times New Roman" w:cs="Times New Roman"/>
                <w:sz w:val="24"/>
                <w:szCs w:val="24"/>
              </w:rPr>
            </w:pPr>
          </w:p>
        </w:tc>
      </w:tr>
      <w:tr w:rsidR="0069028E" w:rsidRPr="00FE7782" w:rsidTr="00120358">
        <w:tc>
          <w:tcPr>
            <w:tcW w:w="4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12</w:t>
            </w:r>
          </w:p>
        </w:tc>
        <w:tc>
          <w:tcPr>
            <w:tcW w:w="20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Зарисовки жи</w:t>
            </w:r>
            <w:r w:rsidRPr="00FE7782">
              <w:rPr>
                <w:rStyle w:val="17"/>
                <w:rFonts w:ascii="Times New Roman" w:hAnsi="Times New Roman" w:cs="Times New Roman"/>
                <w:sz w:val="24"/>
                <w:szCs w:val="24"/>
              </w:rPr>
              <w:softHyphen/>
              <w:t>вотных. Твоя мастерская: от зарисовок к ил</w:t>
            </w:r>
            <w:r w:rsidRPr="00FE7782">
              <w:rPr>
                <w:rStyle w:val="17"/>
                <w:rFonts w:ascii="Times New Roman" w:hAnsi="Times New Roman" w:cs="Times New Roman"/>
                <w:sz w:val="24"/>
                <w:szCs w:val="24"/>
              </w:rPr>
              <w:softHyphen/>
              <w:t>люстрации.</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Рассматривание и анализ зарисовок животных, выпол</w:t>
            </w:r>
            <w:r w:rsidRPr="00FE7782">
              <w:rPr>
                <w:rStyle w:val="17"/>
                <w:rFonts w:ascii="Times New Roman" w:hAnsi="Times New Roman" w:cs="Times New Roman"/>
                <w:sz w:val="24"/>
                <w:szCs w:val="24"/>
              </w:rPr>
              <w:softHyphen/>
              <w:t>ненных немецким художником А. Дюрером. Раз</w:t>
            </w:r>
            <w:r w:rsidRPr="00FE7782">
              <w:rPr>
                <w:rStyle w:val="17"/>
                <w:rFonts w:ascii="Times New Roman" w:hAnsi="Times New Roman" w:cs="Times New Roman"/>
                <w:sz w:val="24"/>
                <w:szCs w:val="24"/>
              </w:rPr>
              <w:softHyphen/>
              <w:t>витие умений пе</w:t>
            </w:r>
            <w:r w:rsidRPr="00FE7782">
              <w:rPr>
                <w:rStyle w:val="17"/>
                <w:rFonts w:ascii="Times New Roman" w:hAnsi="Times New Roman" w:cs="Times New Roman"/>
                <w:sz w:val="24"/>
                <w:szCs w:val="24"/>
              </w:rPr>
              <w:softHyphen/>
              <w:t>редавать в рисун</w:t>
            </w:r>
            <w:r w:rsidRPr="00FE7782">
              <w:rPr>
                <w:rStyle w:val="17"/>
                <w:rFonts w:ascii="Times New Roman" w:hAnsi="Times New Roman" w:cs="Times New Roman"/>
                <w:sz w:val="24"/>
                <w:szCs w:val="24"/>
              </w:rPr>
              <w:softHyphen/>
              <w:t>ке движения жи</w:t>
            </w:r>
            <w:r w:rsidRPr="00FE7782">
              <w:rPr>
                <w:rStyle w:val="17"/>
                <w:rFonts w:ascii="Times New Roman" w:hAnsi="Times New Roman" w:cs="Times New Roman"/>
                <w:sz w:val="24"/>
                <w:szCs w:val="24"/>
              </w:rPr>
              <w:softHyphen/>
              <w:t>вотных.</w:t>
            </w:r>
          </w:p>
        </w:tc>
        <w:tc>
          <w:tcPr>
            <w:tcW w:w="23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Представлять значение зарисовок с натуры для создания более крупных творческих работ. Выпол</w:t>
            </w:r>
            <w:r w:rsidRPr="00FE7782">
              <w:rPr>
                <w:rStyle w:val="17"/>
                <w:rFonts w:ascii="Times New Roman" w:hAnsi="Times New Roman" w:cs="Times New Roman"/>
                <w:sz w:val="24"/>
                <w:szCs w:val="24"/>
              </w:rPr>
              <w:softHyphen/>
              <w:t>нять творческое задание на тему «Твой пушистый друг» с передачей харак</w:t>
            </w:r>
            <w:r w:rsidRPr="00FE7782">
              <w:rPr>
                <w:rStyle w:val="17"/>
                <w:rFonts w:ascii="Times New Roman" w:hAnsi="Times New Roman" w:cs="Times New Roman"/>
                <w:sz w:val="24"/>
                <w:szCs w:val="24"/>
              </w:rPr>
              <w:softHyphen/>
              <w:t>терного для выбранного животного движения.</w:t>
            </w:r>
          </w:p>
        </w:tc>
        <w:tc>
          <w:tcPr>
            <w:tcW w:w="372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22"/>
              <w:shd w:val="clear" w:color="auto" w:fill="auto"/>
              <w:spacing w:before="0" w:after="0" w:line="240" w:lineRule="auto"/>
              <w:jc w:val="both"/>
              <w:rPr>
                <w:rStyle w:val="10pt"/>
                <w:rFonts w:ascii="Times New Roman" w:hAnsi="Times New Roman" w:cs="Times New Roman"/>
                <w:sz w:val="24"/>
                <w:szCs w:val="24"/>
              </w:rPr>
            </w:pPr>
            <w:r w:rsidRPr="00FE7782">
              <w:rPr>
                <w:rStyle w:val="10pt"/>
                <w:rFonts w:ascii="Times New Roman" w:hAnsi="Times New Roman" w:cs="Times New Roman"/>
                <w:b/>
                <w:i/>
                <w:sz w:val="24"/>
                <w:szCs w:val="24"/>
              </w:rPr>
              <w:t>Познавательные:</w:t>
            </w:r>
            <w:r w:rsidRPr="00FE7782">
              <w:rPr>
                <w:rStyle w:val="10pt"/>
                <w:rFonts w:ascii="Times New Roman" w:hAnsi="Times New Roman" w:cs="Times New Roman"/>
                <w:sz w:val="24"/>
                <w:szCs w:val="24"/>
              </w:rPr>
              <w:t xml:space="preserve"> осуществляют анализ художественного произведения; добывают новые знания об изобразительном искусстве.</w:t>
            </w:r>
          </w:p>
          <w:p w:rsidR="0069028E" w:rsidRPr="00FE7782" w:rsidRDefault="0069028E" w:rsidP="00082A62">
            <w:pPr>
              <w:pStyle w:val="22"/>
              <w:shd w:val="clear" w:color="auto" w:fill="auto"/>
              <w:spacing w:before="0" w:after="0" w:line="240" w:lineRule="auto"/>
              <w:jc w:val="both"/>
              <w:rPr>
                <w:rStyle w:val="10pt"/>
                <w:rFonts w:ascii="Times New Roman" w:hAnsi="Times New Roman" w:cs="Times New Roman"/>
                <w:sz w:val="24"/>
                <w:szCs w:val="24"/>
              </w:rPr>
            </w:pPr>
            <w:r w:rsidRPr="00FE7782">
              <w:rPr>
                <w:rStyle w:val="10pt"/>
                <w:rFonts w:ascii="Times New Roman" w:hAnsi="Times New Roman" w:cs="Times New Roman"/>
                <w:b/>
                <w:i/>
                <w:sz w:val="24"/>
                <w:szCs w:val="24"/>
              </w:rPr>
              <w:t>Регулятивные:</w:t>
            </w:r>
            <w:r w:rsidRPr="00FE7782">
              <w:rPr>
                <w:rStyle w:val="10pt"/>
                <w:rFonts w:ascii="Times New Roman" w:hAnsi="Times New Roman" w:cs="Times New Roman"/>
                <w:sz w:val="24"/>
                <w:szCs w:val="24"/>
              </w:rPr>
              <w:t xml:space="preserve"> работают по предложенной учителем последовательности выполнения рисунка; совместно с учителем и другими учениками дают эмоциональную оценку деятельности класса на уроке.</w:t>
            </w:r>
          </w:p>
          <w:p w:rsidR="0069028E" w:rsidRPr="00FE7782" w:rsidRDefault="0069028E" w:rsidP="00082A62">
            <w:pPr>
              <w:pStyle w:val="22"/>
              <w:shd w:val="clear" w:color="auto" w:fill="auto"/>
              <w:spacing w:before="0" w:after="0" w:line="240" w:lineRule="auto"/>
              <w:jc w:val="both"/>
              <w:rPr>
                <w:rStyle w:val="10pt"/>
                <w:rFonts w:ascii="Times New Roman" w:hAnsi="Times New Roman" w:cs="Times New Roman"/>
                <w:sz w:val="24"/>
                <w:szCs w:val="24"/>
              </w:rPr>
            </w:pPr>
            <w:r w:rsidRPr="00FE7782">
              <w:rPr>
                <w:rStyle w:val="10pt"/>
                <w:rFonts w:ascii="Times New Roman" w:hAnsi="Times New Roman" w:cs="Times New Roman"/>
                <w:b/>
                <w:i/>
                <w:sz w:val="24"/>
                <w:szCs w:val="24"/>
              </w:rPr>
              <w:t>Коммуникативные:</w:t>
            </w:r>
            <w:r w:rsidRPr="00FE7782">
              <w:rPr>
                <w:rStyle w:val="10pt"/>
                <w:rFonts w:ascii="Times New Roman" w:hAnsi="Times New Roman" w:cs="Times New Roman"/>
                <w:sz w:val="24"/>
                <w:szCs w:val="24"/>
              </w:rPr>
              <w:t xml:space="preserve"> оформляют свою мысль в устной речи, высказывают свое мнение; выслушивают мнения своих товарищей.</w:t>
            </w:r>
          </w:p>
        </w:tc>
        <w:tc>
          <w:tcPr>
            <w:tcW w:w="19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Анализировать свои действия и управлять ими; сопоставлять соб</w:t>
            </w:r>
            <w:r w:rsidRPr="00FE7782">
              <w:rPr>
                <w:rStyle w:val="17"/>
                <w:rFonts w:ascii="Times New Roman" w:hAnsi="Times New Roman" w:cs="Times New Roman"/>
                <w:sz w:val="24"/>
                <w:szCs w:val="24"/>
              </w:rPr>
              <w:softHyphen/>
              <w:t>ственную оценку своей деятельно</w:t>
            </w:r>
            <w:r w:rsidRPr="00FE7782">
              <w:rPr>
                <w:rStyle w:val="17"/>
                <w:rFonts w:ascii="Times New Roman" w:hAnsi="Times New Roman" w:cs="Times New Roman"/>
                <w:sz w:val="24"/>
                <w:szCs w:val="24"/>
              </w:rPr>
              <w:softHyphen/>
              <w:t>сти с оценкой учи</w:t>
            </w:r>
            <w:r w:rsidRPr="00FE7782">
              <w:rPr>
                <w:rStyle w:val="17"/>
                <w:rFonts w:ascii="Times New Roman" w:hAnsi="Times New Roman" w:cs="Times New Roman"/>
                <w:sz w:val="24"/>
                <w:szCs w:val="24"/>
              </w:rPr>
              <w:softHyphen/>
              <w:t>теля.</w:t>
            </w:r>
          </w:p>
        </w:tc>
        <w:tc>
          <w:tcPr>
            <w:tcW w:w="80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28" w:lineRule="exact"/>
              <w:jc w:val="both"/>
              <w:rPr>
                <w:rStyle w:val="17"/>
                <w:rFonts w:ascii="Times New Roman" w:hAnsi="Times New Roman" w:cs="Times New Roman"/>
                <w:sz w:val="24"/>
                <w:szCs w:val="24"/>
              </w:rPr>
            </w:pPr>
          </w:p>
        </w:tc>
        <w:tc>
          <w:tcPr>
            <w:tcW w:w="8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28" w:lineRule="exact"/>
              <w:jc w:val="both"/>
              <w:rPr>
                <w:rStyle w:val="17"/>
                <w:rFonts w:ascii="Times New Roman" w:hAnsi="Times New Roman" w:cs="Times New Roman"/>
                <w:sz w:val="24"/>
                <w:szCs w:val="24"/>
              </w:rPr>
            </w:pPr>
          </w:p>
        </w:tc>
      </w:tr>
      <w:tr w:rsidR="0069028E" w:rsidRPr="00FE7782" w:rsidTr="00120358">
        <w:tc>
          <w:tcPr>
            <w:tcW w:w="4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lastRenderedPageBreak/>
              <w:t>13</w:t>
            </w:r>
          </w:p>
        </w:tc>
        <w:tc>
          <w:tcPr>
            <w:tcW w:w="20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Зарисовки жи</w:t>
            </w:r>
            <w:r w:rsidRPr="00FE7782">
              <w:rPr>
                <w:rStyle w:val="17"/>
                <w:rFonts w:ascii="Times New Roman" w:hAnsi="Times New Roman" w:cs="Times New Roman"/>
                <w:sz w:val="24"/>
                <w:szCs w:val="24"/>
              </w:rPr>
              <w:softHyphen/>
              <w:t>вотных. Твоя мастерская: от зарисовок к ил</w:t>
            </w:r>
            <w:r w:rsidRPr="00FE7782">
              <w:rPr>
                <w:rStyle w:val="17"/>
                <w:rFonts w:ascii="Times New Roman" w:hAnsi="Times New Roman" w:cs="Times New Roman"/>
                <w:sz w:val="24"/>
                <w:szCs w:val="24"/>
              </w:rPr>
              <w:softHyphen/>
              <w:t>люстрации.</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Продолжение ра</w:t>
            </w:r>
            <w:r w:rsidRPr="00FE7782">
              <w:rPr>
                <w:rStyle w:val="17"/>
                <w:rFonts w:ascii="Times New Roman" w:hAnsi="Times New Roman" w:cs="Times New Roman"/>
                <w:sz w:val="24"/>
                <w:szCs w:val="24"/>
              </w:rPr>
              <w:softHyphen/>
              <w:t>боты над набро</w:t>
            </w:r>
            <w:r w:rsidRPr="00FE7782">
              <w:rPr>
                <w:rStyle w:val="17"/>
                <w:rFonts w:ascii="Times New Roman" w:hAnsi="Times New Roman" w:cs="Times New Roman"/>
                <w:sz w:val="24"/>
                <w:szCs w:val="24"/>
              </w:rPr>
              <w:softHyphen/>
              <w:t>сками животных. Прорисовывание набросков. Пере</w:t>
            </w:r>
            <w:r w:rsidRPr="00FE7782">
              <w:rPr>
                <w:rStyle w:val="17"/>
                <w:rFonts w:ascii="Times New Roman" w:hAnsi="Times New Roman" w:cs="Times New Roman"/>
                <w:sz w:val="24"/>
                <w:szCs w:val="24"/>
              </w:rPr>
              <w:softHyphen/>
              <w:t>дача фактуры шерсти животного с помощью красок или цветных ка</w:t>
            </w:r>
            <w:r w:rsidRPr="00FE7782">
              <w:rPr>
                <w:rStyle w:val="17"/>
                <w:rFonts w:ascii="Times New Roman" w:hAnsi="Times New Roman" w:cs="Times New Roman"/>
                <w:sz w:val="24"/>
                <w:szCs w:val="24"/>
              </w:rPr>
              <w:softHyphen/>
              <w:t>рандашей.</w:t>
            </w:r>
          </w:p>
        </w:tc>
        <w:tc>
          <w:tcPr>
            <w:tcW w:w="23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Выполнять творческое задание на тему: «Твой пушистый друг» с переда</w:t>
            </w:r>
            <w:r w:rsidRPr="00FE7782">
              <w:rPr>
                <w:rStyle w:val="17"/>
                <w:rFonts w:ascii="Times New Roman" w:hAnsi="Times New Roman" w:cs="Times New Roman"/>
                <w:sz w:val="24"/>
                <w:szCs w:val="24"/>
              </w:rPr>
              <w:softHyphen/>
              <w:t>чей характерного для вы</w:t>
            </w:r>
            <w:r w:rsidRPr="00FE7782">
              <w:rPr>
                <w:rStyle w:val="17"/>
                <w:rFonts w:ascii="Times New Roman" w:hAnsi="Times New Roman" w:cs="Times New Roman"/>
                <w:sz w:val="24"/>
                <w:szCs w:val="24"/>
              </w:rPr>
              <w:softHyphen/>
              <w:t>бранного животного дви</w:t>
            </w:r>
            <w:r w:rsidRPr="00FE7782">
              <w:rPr>
                <w:rStyle w:val="17"/>
                <w:rFonts w:ascii="Times New Roman" w:hAnsi="Times New Roman" w:cs="Times New Roman"/>
                <w:sz w:val="24"/>
                <w:szCs w:val="24"/>
              </w:rPr>
              <w:softHyphen/>
              <w:t>жения, фактуры шерсти животного. Оформить ра</w:t>
            </w:r>
            <w:r w:rsidRPr="00FE7782">
              <w:rPr>
                <w:rStyle w:val="17"/>
                <w:rFonts w:ascii="Times New Roman" w:hAnsi="Times New Roman" w:cs="Times New Roman"/>
                <w:sz w:val="24"/>
                <w:szCs w:val="24"/>
              </w:rPr>
              <w:softHyphen/>
              <w:t>боту для выставки рисун</w:t>
            </w:r>
            <w:r w:rsidRPr="00FE7782">
              <w:rPr>
                <w:rStyle w:val="17"/>
                <w:rFonts w:ascii="Times New Roman" w:hAnsi="Times New Roman" w:cs="Times New Roman"/>
                <w:sz w:val="24"/>
                <w:szCs w:val="24"/>
              </w:rPr>
              <w:softHyphen/>
              <w:t>ков в классе на тему «Наши любимые  живот</w:t>
            </w:r>
            <w:r w:rsidRPr="00FE7782">
              <w:rPr>
                <w:rStyle w:val="17"/>
                <w:rFonts w:ascii="Times New Roman" w:hAnsi="Times New Roman" w:cs="Times New Roman"/>
                <w:sz w:val="24"/>
                <w:szCs w:val="24"/>
              </w:rPr>
              <w:softHyphen/>
              <w:t>ные».</w:t>
            </w:r>
          </w:p>
        </w:tc>
        <w:tc>
          <w:tcPr>
            <w:tcW w:w="372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22"/>
              <w:shd w:val="clear" w:color="auto" w:fill="auto"/>
              <w:spacing w:before="0" w:after="0" w:line="240" w:lineRule="auto"/>
              <w:jc w:val="both"/>
              <w:rPr>
                <w:rStyle w:val="10pt"/>
                <w:rFonts w:ascii="Times New Roman" w:hAnsi="Times New Roman" w:cs="Times New Roman"/>
                <w:sz w:val="24"/>
                <w:szCs w:val="24"/>
              </w:rPr>
            </w:pPr>
            <w:r w:rsidRPr="00FE7782">
              <w:rPr>
                <w:rStyle w:val="10pt"/>
                <w:rFonts w:ascii="Times New Roman" w:hAnsi="Times New Roman" w:cs="Times New Roman"/>
                <w:b/>
                <w:i/>
                <w:sz w:val="24"/>
                <w:szCs w:val="24"/>
              </w:rPr>
              <w:t>Познавательные:</w:t>
            </w:r>
            <w:r w:rsidRPr="00FE7782">
              <w:rPr>
                <w:rStyle w:val="10pt"/>
                <w:rFonts w:ascii="Times New Roman" w:hAnsi="Times New Roman" w:cs="Times New Roman"/>
                <w:sz w:val="24"/>
                <w:szCs w:val="24"/>
              </w:rPr>
              <w:t xml:space="preserve"> осуществляют анализ художественного произведения; добывают новые знания об изобразительном искусстве.</w:t>
            </w:r>
          </w:p>
          <w:p w:rsidR="0069028E" w:rsidRPr="00FE7782" w:rsidRDefault="0069028E" w:rsidP="00082A62">
            <w:pPr>
              <w:pStyle w:val="22"/>
              <w:shd w:val="clear" w:color="auto" w:fill="auto"/>
              <w:spacing w:before="0" w:after="0" w:line="240" w:lineRule="auto"/>
              <w:jc w:val="both"/>
              <w:rPr>
                <w:rStyle w:val="10pt"/>
                <w:rFonts w:ascii="Times New Roman" w:hAnsi="Times New Roman" w:cs="Times New Roman"/>
                <w:sz w:val="24"/>
                <w:szCs w:val="24"/>
              </w:rPr>
            </w:pPr>
            <w:r w:rsidRPr="00FE7782">
              <w:rPr>
                <w:rStyle w:val="10pt"/>
                <w:rFonts w:ascii="Times New Roman" w:hAnsi="Times New Roman" w:cs="Times New Roman"/>
                <w:b/>
                <w:i/>
                <w:sz w:val="24"/>
                <w:szCs w:val="24"/>
              </w:rPr>
              <w:t>Регулятивные:</w:t>
            </w:r>
            <w:r w:rsidRPr="00FE7782">
              <w:rPr>
                <w:rStyle w:val="10pt"/>
                <w:rFonts w:ascii="Times New Roman" w:hAnsi="Times New Roman" w:cs="Times New Roman"/>
                <w:sz w:val="24"/>
                <w:szCs w:val="24"/>
              </w:rPr>
              <w:t xml:space="preserve"> работают по предложенной учителем последовательности выполнения рисунка; совместно с учителем и другими учениками дают эмоциональную оценку деятельности класса на уроке.</w:t>
            </w:r>
          </w:p>
          <w:p w:rsidR="0069028E" w:rsidRPr="00FE7782" w:rsidRDefault="0069028E" w:rsidP="00082A62">
            <w:pPr>
              <w:pStyle w:val="22"/>
              <w:shd w:val="clear" w:color="auto" w:fill="auto"/>
              <w:spacing w:before="0" w:after="0" w:line="240" w:lineRule="auto"/>
              <w:jc w:val="both"/>
              <w:rPr>
                <w:rStyle w:val="10pt"/>
                <w:rFonts w:ascii="Times New Roman" w:hAnsi="Times New Roman" w:cs="Times New Roman"/>
                <w:sz w:val="24"/>
                <w:szCs w:val="24"/>
              </w:rPr>
            </w:pPr>
            <w:r w:rsidRPr="00FE7782">
              <w:rPr>
                <w:rStyle w:val="10pt"/>
                <w:rFonts w:ascii="Times New Roman" w:hAnsi="Times New Roman" w:cs="Times New Roman"/>
                <w:b/>
                <w:i/>
                <w:sz w:val="24"/>
                <w:szCs w:val="24"/>
              </w:rPr>
              <w:t>Коммуникативные:</w:t>
            </w:r>
            <w:r w:rsidRPr="00FE7782">
              <w:rPr>
                <w:rStyle w:val="10pt"/>
                <w:rFonts w:ascii="Times New Roman" w:hAnsi="Times New Roman" w:cs="Times New Roman"/>
                <w:sz w:val="24"/>
                <w:szCs w:val="24"/>
              </w:rPr>
              <w:t xml:space="preserve"> оформляют свою мысль в устной речи, высказывают свое мнение; выслушивают мнения своих товарищей.</w:t>
            </w:r>
          </w:p>
        </w:tc>
        <w:tc>
          <w:tcPr>
            <w:tcW w:w="19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Анализировать свои действия и управлять ими; сопоставлять соб</w:t>
            </w:r>
            <w:r w:rsidRPr="00FE7782">
              <w:rPr>
                <w:rStyle w:val="17"/>
                <w:rFonts w:ascii="Times New Roman" w:hAnsi="Times New Roman" w:cs="Times New Roman"/>
                <w:sz w:val="24"/>
                <w:szCs w:val="24"/>
              </w:rPr>
              <w:softHyphen/>
              <w:t>ственную оценку своей деятельно</w:t>
            </w:r>
            <w:r w:rsidRPr="00FE7782">
              <w:rPr>
                <w:rStyle w:val="17"/>
                <w:rFonts w:ascii="Times New Roman" w:hAnsi="Times New Roman" w:cs="Times New Roman"/>
                <w:sz w:val="24"/>
                <w:szCs w:val="24"/>
              </w:rPr>
              <w:softHyphen/>
              <w:t>сти с оценкой учи</w:t>
            </w:r>
            <w:r w:rsidRPr="00FE7782">
              <w:rPr>
                <w:rStyle w:val="17"/>
                <w:rFonts w:ascii="Times New Roman" w:hAnsi="Times New Roman" w:cs="Times New Roman"/>
                <w:sz w:val="24"/>
                <w:szCs w:val="24"/>
              </w:rPr>
              <w:softHyphen/>
              <w:t>теля.</w:t>
            </w:r>
          </w:p>
        </w:tc>
        <w:tc>
          <w:tcPr>
            <w:tcW w:w="80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28" w:lineRule="exact"/>
              <w:jc w:val="both"/>
              <w:rPr>
                <w:rStyle w:val="17"/>
                <w:rFonts w:ascii="Times New Roman" w:hAnsi="Times New Roman" w:cs="Times New Roman"/>
                <w:sz w:val="24"/>
                <w:szCs w:val="24"/>
              </w:rPr>
            </w:pPr>
          </w:p>
        </w:tc>
        <w:tc>
          <w:tcPr>
            <w:tcW w:w="8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28" w:lineRule="exact"/>
              <w:jc w:val="both"/>
              <w:rPr>
                <w:rStyle w:val="17"/>
                <w:rFonts w:ascii="Times New Roman" w:hAnsi="Times New Roman" w:cs="Times New Roman"/>
                <w:sz w:val="24"/>
                <w:szCs w:val="24"/>
              </w:rPr>
            </w:pPr>
          </w:p>
        </w:tc>
      </w:tr>
      <w:tr w:rsidR="0069028E" w:rsidRPr="00FE7782" w:rsidTr="00120358">
        <w:tc>
          <w:tcPr>
            <w:tcW w:w="4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14</w:t>
            </w:r>
          </w:p>
        </w:tc>
        <w:tc>
          <w:tcPr>
            <w:tcW w:w="20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Композиция и её основные законы.</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Изучение на при</w:t>
            </w:r>
            <w:r w:rsidRPr="00FE7782">
              <w:rPr>
                <w:rStyle w:val="17"/>
                <w:rFonts w:ascii="Times New Roman" w:hAnsi="Times New Roman" w:cs="Times New Roman"/>
                <w:sz w:val="24"/>
                <w:szCs w:val="24"/>
              </w:rPr>
              <w:softHyphen/>
              <w:t>мере «Натюрмор</w:t>
            </w:r>
            <w:r w:rsidRPr="00FE7782">
              <w:rPr>
                <w:rStyle w:val="17"/>
                <w:rFonts w:ascii="Times New Roman" w:hAnsi="Times New Roman" w:cs="Times New Roman"/>
                <w:sz w:val="24"/>
                <w:szCs w:val="24"/>
              </w:rPr>
              <w:softHyphen/>
              <w:t>та с тыквой»</w:t>
            </w:r>
          </w:p>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А. Куприна основ</w:t>
            </w:r>
            <w:r w:rsidRPr="00FE7782">
              <w:rPr>
                <w:rStyle w:val="17"/>
                <w:rFonts w:ascii="Times New Roman" w:hAnsi="Times New Roman" w:cs="Times New Roman"/>
                <w:sz w:val="24"/>
                <w:szCs w:val="24"/>
              </w:rPr>
              <w:softHyphen/>
              <w:t>ных законов ком</w:t>
            </w:r>
            <w:r w:rsidRPr="00FE7782">
              <w:rPr>
                <w:rStyle w:val="17"/>
                <w:rFonts w:ascii="Times New Roman" w:hAnsi="Times New Roman" w:cs="Times New Roman"/>
                <w:sz w:val="24"/>
                <w:szCs w:val="24"/>
              </w:rPr>
              <w:softHyphen/>
              <w:t>позиции и опре</w:t>
            </w:r>
            <w:r w:rsidRPr="00FE7782">
              <w:rPr>
                <w:rStyle w:val="17"/>
                <w:rFonts w:ascii="Times New Roman" w:hAnsi="Times New Roman" w:cs="Times New Roman"/>
                <w:sz w:val="24"/>
                <w:szCs w:val="24"/>
              </w:rPr>
              <w:softHyphen/>
              <w:t>деление их в на</w:t>
            </w:r>
            <w:r w:rsidRPr="00FE7782">
              <w:rPr>
                <w:rStyle w:val="17"/>
                <w:rFonts w:ascii="Times New Roman" w:hAnsi="Times New Roman" w:cs="Times New Roman"/>
                <w:sz w:val="24"/>
                <w:szCs w:val="24"/>
              </w:rPr>
              <w:softHyphen/>
              <w:t>тюрмортах других авторов.</w:t>
            </w:r>
          </w:p>
        </w:tc>
        <w:tc>
          <w:tcPr>
            <w:tcW w:w="23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Представлять основные законы композиции. Вы</w:t>
            </w:r>
            <w:r w:rsidRPr="00FE7782">
              <w:rPr>
                <w:rStyle w:val="17"/>
                <w:rFonts w:ascii="Times New Roman" w:hAnsi="Times New Roman" w:cs="Times New Roman"/>
                <w:sz w:val="24"/>
                <w:szCs w:val="24"/>
              </w:rPr>
              <w:softHyphen/>
              <w:t>полнить простым каран</w:t>
            </w:r>
            <w:r w:rsidRPr="00FE7782">
              <w:rPr>
                <w:rStyle w:val="17"/>
                <w:rFonts w:ascii="Times New Roman" w:hAnsi="Times New Roman" w:cs="Times New Roman"/>
                <w:sz w:val="24"/>
                <w:szCs w:val="24"/>
              </w:rPr>
              <w:softHyphen/>
              <w:t>дашом эскиз натюрморта с натуры, стараясь сле</w:t>
            </w:r>
            <w:r w:rsidRPr="00FE7782">
              <w:rPr>
                <w:rStyle w:val="17"/>
                <w:rFonts w:ascii="Times New Roman" w:hAnsi="Times New Roman" w:cs="Times New Roman"/>
                <w:sz w:val="24"/>
                <w:szCs w:val="24"/>
              </w:rPr>
              <w:softHyphen/>
              <w:t xml:space="preserve">довать основным законам композиции. </w:t>
            </w:r>
          </w:p>
        </w:tc>
        <w:tc>
          <w:tcPr>
            <w:tcW w:w="372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22"/>
              <w:shd w:val="clear" w:color="auto" w:fill="auto"/>
              <w:spacing w:before="0" w:after="0" w:line="240" w:lineRule="auto"/>
              <w:jc w:val="both"/>
              <w:rPr>
                <w:rFonts w:ascii="Times New Roman" w:hAnsi="Times New Roman" w:cs="Times New Roman"/>
                <w:sz w:val="24"/>
                <w:szCs w:val="24"/>
              </w:rPr>
            </w:pPr>
            <w:proofErr w:type="gramStart"/>
            <w:r w:rsidRPr="00FE7782">
              <w:rPr>
                <w:rFonts w:ascii="Times New Roman" w:hAnsi="Times New Roman" w:cs="Times New Roman"/>
                <w:b/>
                <w:i/>
                <w:sz w:val="24"/>
                <w:szCs w:val="24"/>
              </w:rPr>
              <w:t>Познавательные</w:t>
            </w:r>
            <w:proofErr w:type="gramEnd"/>
            <w:r w:rsidRPr="00FE7782">
              <w:rPr>
                <w:rFonts w:ascii="Times New Roman" w:hAnsi="Times New Roman" w:cs="Times New Roman"/>
                <w:b/>
                <w:i/>
                <w:sz w:val="24"/>
                <w:szCs w:val="24"/>
              </w:rPr>
              <w:t>:</w:t>
            </w:r>
            <w:r w:rsidRPr="00FE7782">
              <w:rPr>
                <w:rFonts w:ascii="Times New Roman" w:hAnsi="Times New Roman" w:cs="Times New Roman"/>
                <w:sz w:val="24"/>
                <w:szCs w:val="24"/>
              </w:rPr>
              <w:t xml:space="preserve"> развивают воображение, фантазию; раскрывают творческий потенциал.</w:t>
            </w:r>
          </w:p>
          <w:p w:rsidR="0069028E" w:rsidRPr="00FE7782" w:rsidRDefault="0069028E" w:rsidP="00082A62">
            <w:pPr>
              <w:pStyle w:val="22"/>
              <w:shd w:val="clear" w:color="auto" w:fill="auto"/>
              <w:spacing w:before="0" w:after="0" w:line="240" w:lineRule="auto"/>
              <w:jc w:val="both"/>
              <w:rPr>
                <w:rFonts w:ascii="Times New Roman" w:hAnsi="Times New Roman" w:cs="Times New Roman"/>
                <w:sz w:val="24"/>
                <w:szCs w:val="24"/>
              </w:rPr>
            </w:pPr>
            <w:proofErr w:type="gramStart"/>
            <w:r w:rsidRPr="00FE7782">
              <w:rPr>
                <w:rFonts w:ascii="Times New Roman" w:hAnsi="Times New Roman" w:cs="Times New Roman"/>
                <w:b/>
                <w:i/>
                <w:sz w:val="24"/>
                <w:szCs w:val="24"/>
              </w:rPr>
              <w:t>Регулятивные</w:t>
            </w:r>
            <w:proofErr w:type="gramEnd"/>
            <w:r w:rsidRPr="00FE7782">
              <w:rPr>
                <w:rFonts w:ascii="Times New Roman" w:hAnsi="Times New Roman" w:cs="Times New Roman"/>
                <w:b/>
                <w:i/>
                <w:sz w:val="24"/>
                <w:szCs w:val="24"/>
              </w:rPr>
              <w:t>:</w:t>
            </w:r>
            <w:r w:rsidRPr="00FE7782">
              <w:rPr>
                <w:rFonts w:ascii="Times New Roman" w:hAnsi="Times New Roman" w:cs="Times New Roman"/>
                <w:sz w:val="24"/>
                <w:szCs w:val="24"/>
              </w:rPr>
              <w:t xml:space="preserve"> работают самостоятельно и анализируют собственную деятельность на уроке.</w:t>
            </w:r>
          </w:p>
          <w:p w:rsidR="0069028E" w:rsidRPr="00FE7782" w:rsidRDefault="0069028E" w:rsidP="00082A62">
            <w:pPr>
              <w:pStyle w:val="22"/>
              <w:shd w:val="clear" w:color="auto" w:fill="auto"/>
              <w:spacing w:before="0" w:after="0" w:line="240" w:lineRule="auto"/>
              <w:jc w:val="both"/>
              <w:rPr>
                <w:rFonts w:ascii="Times New Roman" w:hAnsi="Times New Roman" w:cs="Times New Roman"/>
                <w:sz w:val="24"/>
                <w:szCs w:val="24"/>
              </w:rPr>
            </w:pPr>
            <w:proofErr w:type="spellStart"/>
            <w:r w:rsidRPr="00FE7782">
              <w:rPr>
                <w:rFonts w:ascii="Times New Roman" w:hAnsi="Times New Roman" w:cs="Times New Roman"/>
                <w:b/>
                <w:i/>
                <w:sz w:val="24"/>
                <w:szCs w:val="24"/>
              </w:rPr>
              <w:t>Коммуникативные</w:t>
            </w:r>
            <w:proofErr w:type="gramStart"/>
            <w:r w:rsidRPr="00FE7782">
              <w:rPr>
                <w:rFonts w:ascii="Times New Roman" w:hAnsi="Times New Roman" w:cs="Times New Roman"/>
                <w:b/>
                <w:i/>
                <w:sz w:val="24"/>
                <w:szCs w:val="24"/>
              </w:rPr>
              <w:t>:</w:t>
            </w:r>
            <w:r w:rsidRPr="00FE7782">
              <w:rPr>
                <w:rFonts w:ascii="Times New Roman" w:hAnsi="Times New Roman" w:cs="Times New Roman"/>
                <w:sz w:val="24"/>
                <w:szCs w:val="24"/>
              </w:rPr>
              <w:t>в</w:t>
            </w:r>
            <w:proofErr w:type="gramEnd"/>
            <w:r w:rsidRPr="00FE7782">
              <w:rPr>
                <w:rFonts w:ascii="Times New Roman" w:hAnsi="Times New Roman" w:cs="Times New Roman"/>
                <w:sz w:val="24"/>
                <w:szCs w:val="24"/>
              </w:rPr>
              <w:t>ысказывают</w:t>
            </w:r>
            <w:proofErr w:type="spellEnd"/>
            <w:r w:rsidRPr="00FE7782">
              <w:rPr>
                <w:rFonts w:ascii="Times New Roman" w:hAnsi="Times New Roman" w:cs="Times New Roman"/>
                <w:sz w:val="24"/>
                <w:szCs w:val="24"/>
              </w:rPr>
              <w:t xml:space="preserve"> свое мнение; выслушивают мнения своих товарищей.</w:t>
            </w:r>
          </w:p>
        </w:tc>
        <w:tc>
          <w:tcPr>
            <w:tcW w:w="19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Стремиться пере</w:t>
            </w:r>
            <w:r w:rsidRPr="00FE7782">
              <w:rPr>
                <w:rStyle w:val="17"/>
                <w:rFonts w:ascii="Times New Roman" w:hAnsi="Times New Roman" w:cs="Times New Roman"/>
                <w:sz w:val="24"/>
                <w:szCs w:val="24"/>
              </w:rPr>
              <w:softHyphen/>
              <w:t>давать собствен</w:t>
            </w:r>
            <w:r w:rsidRPr="00FE7782">
              <w:rPr>
                <w:rStyle w:val="17"/>
                <w:rFonts w:ascii="Times New Roman" w:hAnsi="Times New Roman" w:cs="Times New Roman"/>
                <w:sz w:val="24"/>
                <w:szCs w:val="24"/>
              </w:rPr>
              <w:softHyphen/>
              <w:t>ное настроение в творческой рабо</w:t>
            </w:r>
            <w:r w:rsidRPr="00FE7782">
              <w:rPr>
                <w:rStyle w:val="17"/>
                <w:rFonts w:ascii="Times New Roman" w:hAnsi="Times New Roman" w:cs="Times New Roman"/>
                <w:sz w:val="24"/>
                <w:szCs w:val="24"/>
              </w:rPr>
              <w:softHyphen/>
              <w:t>те, уважительно относиться к твор</w:t>
            </w:r>
            <w:r w:rsidRPr="00FE7782">
              <w:rPr>
                <w:rStyle w:val="17"/>
                <w:rFonts w:ascii="Times New Roman" w:hAnsi="Times New Roman" w:cs="Times New Roman"/>
                <w:sz w:val="24"/>
                <w:szCs w:val="24"/>
              </w:rPr>
              <w:softHyphen/>
              <w:t>честву, как сво</w:t>
            </w:r>
            <w:r w:rsidRPr="00FE7782">
              <w:rPr>
                <w:rStyle w:val="17"/>
                <w:rFonts w:ascii="Times New Roman" w:hAnsi="Times New Roman" w:cs="Times New Roman"/>
                <w:sz w:val="24"/>
                <w:szCs w:val="24"/>
              </w:rPr>
              <w:softHyphen/>
              <w:t>ему, так и других людей.</w:t>
            </w:r>
          </w:p>
        </w:tc>
        <w:tc>
          <w:tcPr>
            <w:tcW w:w="80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26" w:lineRule="exact"/>
              <w:jc w:val="both"/>
              <w:rPr>
                <w:rStyle w:val="17"/>
                <w:rFonts w:ascii="Times New Roman" w:hAnsi="Times New Roman" w:cs="Times New Roman"/>
                <w:sz w:val="24"/>
                <w:szCs w:val="24"/>
              </w:rPr>
            </w:pPr>
          </w:p>
        </w:tc>
        <w:tc>
          <w:tcPr>
            <w:tcW w:w="8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26" w:lineRule="exact"/>
              <w:jc w:val="both"/>
              <w:rPr>
                <w:rStyle w:val="17"/>
                <w:rFonts w:ascii="Times New Roman" w:hAnsi="Times New Roman" w:cs="Times New Roman"/>
                <w:sz w:val="24"/>
                <w:szCs w:val="24"/>
              </w:rPr>
            </w:pPr>
          </w:p>
        </w:tc>
      </w:tr>
      <w:tr w:rsidR="0069028E" w:rsidRPr="00FE7782" w:rsidTr="00120358">
        <w:tc>
          <w:tcPr>
            <w:tcW w:w="4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b/>
                <w:sz w:val="24"/>
                <w:szCs w:val="24"/>
              </w:rPr>
            </w:pPr>
            <w:r w:rsidRPr="00FE7782">
              <w:rPr>
                <w:rStyle w:val="af5"/>
                <w:rFonts w:ascii="Times New Roman" w:hAnsi="Times New Roman" w:cs="Times New Roman"/>
                <w:sz w:val="24"/>
                <w:szCs w:val="24"/>
              </w:rPr>
              <w:t>15</w:t>
            </w:r>
          </w:p>
        </w:tc>
        <w:tc>
          <w:tcPr>
            <w:tcW w:w="20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Композиция и её основные законы.</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Уточнение поня</w:t>
            </w:r>
            <w:r w:rsidRPr="00FE7782">
              <w:rPr>
                <w:rStyle w:val="17"/>
                <w:rFonts w:ascii="Times New Roman" w:hAnsi="Times New Roman" w:cs="Times New Roman"/>
                <w:sz w:val="24"/>
                <w:szCs w:val="24"/>
              </w:rPr>
              <w:softHyphen/>
              <w:t>тия «композици</w:t>
            </w:r>
            <w:r w:rsidRPr="00FE7782">
              <w:rPr>
                <w:rStyle w:val="17"/>
                <w:rFonts w:ascii="Times New Roman" w:hAnsi="Times New Roman" w:cs="Times New Roman"/>
                <w:sz w:val="24"/>
                <w:szCs w:val="24"/>
              </w:rPr>
              <w:softHyphen/>
              <w:t>онные средства». Развитие умений определять ком</w:t>
            </w:r>
            <w:r w:rsidRPr="00FE7782">
              <w:rPr>
                <w:rStyle w:val="17"/>
                <w:rFonts w:ascii="Times New Roman" w:hAnsi="Times New Roman" w:cs="Times New Roman"/>
                <w:sz w:val="24"/>
                <w:szCs w:val="24"/>
              </w:rPr>
              <w:softHyphen/>
              <w:t xml:space="preserve">позиционный </w:t>
            </w:r>
            <w:r w:rsidRPr="00FE7782">
              <w:rPr>
                <w:rStyle w:val="17"/>
                <w:rFonts w:ascii="Times New Roman" w:hAnsi="Times New Roman" w:cs="Times New Roman"/>
                <w:sz w:val="24"/>
                <w:szCs w:val="24"/>
              </w:rPr>
              <w:lastRenderedPageBreak/>
              <w:t>центр, цельность и выразитель</w:t>
            </w:r>
            <w:r w:rsidRPr="00FE7782">
              <w:rPr>
                <w:rStyle w:val="17"/>
                <w:rFonts w:ascii="Times New Roman" w:hAnsi="Times New Roman" w:cs="Times New Roman"/>
                <w:sz w:val="24"/>
                <w:szCs w:val="24"/>
              </w:rPr>
              <w:softHyphen/>
              <w:t>ность композиции натюрморта.</w:t>
            </w:r>
          </w:p>
        </w:tc>
        <w:tc>
          <w:tcPr>
            <w:tcW w:w="23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lastRenderedPageBreak/>
              <w:t>Анализировать натюр</w:t>
            </w:r>
            <w:r w:rsidRPr="00FE7782">
              <w:rPr>
                <w:rStyle w:val="17"/>
                <w:rFonts w:ascii="Times New Roman" w:hAnsi="Times New Roman" w:cs="Times New Roman"/>
                <w:sz w:val="24"/>
                <w:szCs w:val="24"/>
              </w:rPr>
              <w:softHyphen/>
              <w:t>морты, созданные одно</w:t>
            </w:r>
            <w:r w:rsidRPr="00FE7782">
              <w:rPr>
                <w:rStyle w:val="17"/>
                <w:rFonts w:ascii="Times New Roman" w:hAnsi="Times New Roman" w:cs="Times New Roman"/>
                <w:sz w:val="24"/>
                <w:szCs w:val="24"/>
              </w:rPr>
              <w:softHyphen/>
              <w:t xml:space="preserve">классниками, с позиции соблюдения </w:t>
            </w:r>
            <w:r w:rsidRPr="00FE7782">
              <w:rPr>
                <w:rStyle w:val="17"/>
                <w:rFonts w:ascii="Times New Roman" w:hAnsi="Times New Roman" w:cs="Times New Roman"/>
                <w:sz w:val="24"/>
                <w:szCs w:val="24"/>
              </w:rPr>
              <w:lastRenderedPageBreak/>
              <w:t>основных законов композиции. Вы</w:t>
            </w:r>
            <w:r w:rsidRPr="00FE7782">
              <w:rPr>
                <w:rStyle w:val="17"/>
                <w:rFonts w:ascii="Times New Roman" w:hAnsi="Times New Roman" w:cs="Times New Roman"/>
                <w:sz w:val="24"/>
                <w:szCs w:val="24"/>
              </w:rPr>
              <w:softHyphen/>
              <w:t>полнить в любом мате</w:t>
            </w:r>
            <w:r w:rsidRPr="00FE7782">
              <w:rPr>
                <w:rStyle w:val="17"/>
                <w:rFonts w:ascii="Times New Roman" w:hAnsi="Times New Roman" w:cs="Times New Roman"/>
                <w:sz w:val="24"/>
                <w:szCs w:val="24"/>
              </w:rPr>
              <w:softHyphen/>
              <w:t>риале простой натюрморт с натуры, стараясь сле</w:t>
            </w:r>
            <w:r w:rsidRPr="00FE7782">
              <w:rPr>
                <w:rStyle w:val="17"/>
                <w:rFonts w:ascii="Times New Roman" w:hAnsi="Times New Roman" w:cs="Times New Roman"/>
                <w:sz w:val="24"/>
                <w:szCs w:val="24"/>
              </w:rPr>
              <w:softHyphen/>
              <w:t>довать основным законам композиции</w:t>
            </w:r>
          </w:p>
        </w:tc>
        <w:tc>
          <w:tcPr>
            <w:tcW w:w="372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22"/>
              <w:shd w:val="clear" w:color="auto" w:fill="auto"/>
              <w:spacing w:before="0" w:after="0" w:line="240" w:lineRule="auto"/>
              <w:jc w:val="both"/>
              <w:rPr>
                <w:rFonts w:ascii="Times New Roman" w:hAnsi="Times New Roman" w:cs="Times New Roman"/>
                <w:sz w:val="24"/>
                <w:szCs w:val="24"/>
              </w:rPr>
            </w:pPr>
            <w:proofErr w:type="gramStart"/>
            <w:r w:rsidRPr="00FE7782">
              <w:rPr>
                <w:rFonts w:ascii="Times New Roman" w:hAnsi="Times New Roman" w:cs="Times New Roman"/>
                <w:b/>
                <w:i/>
                <w:sz w:val="24"/>
                <w:szCs w:val="24"/>
              </w:rPr>
              <w:lastRenderedPageBreak/>
              <w:t>Познавательные</w:t>
            </w:r>
            <w:proofErr w:type="gramEnd"/>
            <w:r w:rsidRPr="00FE7782">
              <w:rPr>
                <w:rFonts w:ascii="Times New Roman" w:hAnsi="Times New Roman" w:cs="Times New Roman"/>
                <w:b/>
                <w:i/>
                <w:sz w:val="24"/>
                <w:szCs w:val="24"/>
              </w:rPr>
              <w:t>:</w:t>
            </w:r>
            <w:r w:rsidRPr="00FE7782">
              <w:rPr>
                <w:rFonts w:ascii="Times New Roman" w:hAnsi="Times New Roman" w:cs="Times New Roman"/>
                <w:sz w:val="24"/>
                <w:szCs w:val="24"/>
              </w:rPr>
              <w:t xml:space="preserve"> развивают воображение, фантазию; раскрывают творческий потенциал.</w:t>
            </w:r>
          </w:p>
          <w:p w:rsidR="0069028E" w:rsidRPr="00FE7782" w:rsidRDefault="0069028E" w:rsidP="00082A62">
            <w:pPr>
              <w:pStyle w:val="22"/>
              <w:shd w:val="clear" w:color="auto" w:fill="auto"/>
              <w:spacing w:before="0" w:after="0" w:line="240" w:lineRule="auto"/>
              <w:jc w:val="both"/>
              <w:rPr>
                <w:rFonts w:ascii="Times New Roman" w:hAnsi="Times New Roman" w:cs="Times New Roman"/>
                <w:sz w:val="24"/>
                <w:szCs w:val="24"/>
              </w:rPr>
            </w:pPr>
            <w:proofErr w:type="gramStart"/>
            <w:r w:rsidRPr="00FE7782">
              <w:rPr>
                <w:rFonts w:ascii="Times New Roman" w:hAnsi="Times New Roman" w:cs="Times New Roman"/>
                <w:b/>
                <w:i/>
                <w:sz w:val="24"/>
                <w:szCs w:val="24"/>
              </w:rPr>
              <w:t>Регулятивные</w:t>
            </w:r>
            <w:proofErr w:type="gramEnd"/>
            <w:r w:rsidRPr="00FE7782">
              <w:rPr>
                <w:rFonts w:ascii="Times New Roman" w:hAnsi="Times New Roman" w:cs="Times New Roman"/>
                <w:b/>
                <w:i/>
                <w:sz w:val="24"/>
                <w:szCs w:val="24"/>
              </w:rPr>
              <w:t>:</w:t>
            </w:r>
            <w:r w:rsidRPr="00FE7782">
              <w:rPr>
                <w:rFonts w:ascii="Times New Roman" w:hAnsi="Times New Roman" w:cs="Times New Roman"/>
                <w:sz w:val="24"/>
                <w:szCs w:val="24"/>
              </w:rPr>
              <w:t xml:space="preserve"> работают самостоятельно и анализируют </w:t>
            </w:r>
            <w:r w:rsidRPr="00FE7782">
              <w:rPr>
                <w:rFonts w:ascii="Times New Roman" w:hAnsi="Times New Roman" w:cs="Times New Roman"/>
                <w:sz w:val="24"/>
                <w:szCs w:val="24"/>
              </w:rPr>
              <w:lastRenderedPageBreak/>
              <w:t>собственную деятельность на уроке.</w:t>
            </w:r>
          </w:p>
          <w:p w:rsidR="0069028E" w:rsidRPr="00FE7782" w:rsidRDefault="0069028E" w:rsidP="00082A62">
            <w:pPr>
              <w:pStyle w:val="22"/>
              <w:shd w:val="clear" w:color="auto" w:fill="auto"/>
              <w:spacing w:before="0" w:after="0" w:line="240" w:lineRule="auto"/>
              <w:jc w:val="both"/>
              <w:rPr>
                <w:rFonts w:ascii="Times New Roman" w:hAnsi="Times New Roman" w:cs="Times New Roman"/>
                <w:sz w:val="24"/>
                <w:szCs w:val="24"/>
              </w:rPr>
            </w:pPr>
            <w:r w:rsidRPr="00FE7782">
              <w:rPr>
                <w:rFonts w:ascii="Times New Roman" w:hAnsi="Times New Roman" w:cs="Times New Roman"/>
                <w:b/>
                <w:i/>
                <w:sz w:val="24"/>
                <w:szCs w:val="24"/>
              </w:rPr>
              <w:t>Коммуникативные:</w:t>
            </w:r>
            <w:r w:rsidRPr="00FE7782">
              <w:rPr>
                <w:rFonts w:ascii="Times New Roman" w:hAnsi="Times New Roman" w:cs="Times New Roman"/>
                <w:sz w:val="24"/>
                <w:szCs w:val="24"/>
              </w:rPr>
              <w:t xml:space="preserve"> высказывают свое мнение; выслушивают мнения своих товарищей.</w:t>
            </w:r>
          </w:p>
        </w:tc>
        <w:tc>
          <w:tcPr>
            <w:tcW w:w="19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lastRenderedPageBreak/>
              <w:t>Стремиться пере</w:t>
            </w:r>
            <w:r w:rsidRPr="00FE7782">
              <w:rPr>
                <w:rStyle w:val="17"/>
                <w:rFonts w:ascii="Times New Roman" w:hAnsi="Times New Roman" w:cs="Times New Roman"/>
                <w:sz w:val="24"/>
                <w:szCs w:val="24"/>
              </w:rPr>
              <w:softHyphen/>
              <w:t>давать собствен</w:t>
            </w:r>
            <w:r w:rsidRPr="00FE7782">
              <w:rPr>
                <w:rStyle w:val="17"/>
                <w:rFonts w:ascii="Times New Roman" w:hAnsi="Times New Roman" w:cs="Times New Roman"/>
                <w:sz w:val="24"/>
                <w:szCs w:val="24"/>
              </w:rPr>
              <w:softHyphen/>
              <w:t>ное настроение в творческой рабо</w:t>
            </w:r>
            <w:r w:rsidRPr="00FE7782">
              <w:rPr>
                <w:rStyle w:val="17"/>
                <w:rFonts w:ascii="Times New Roman" w:hAnsi="Times New Roman" w:cs="Times New Roman"/>
                <w:sz w:val="24"/>
                <w:szCs w:val="24"/>
              </w:rPr>
              <w:softHyphen/>
              <w:t xml:space="preserve">те, </w:t>
            </w:r>
            <w:r w:rsidRPr="00FE7782">
              <w:rPr>
                <w:rStyle w:val="17"/>
                <w:rFonts w:ascii="Times New Roman" w:hAnsi="Times New Roman" w:cs="Times New Roman"/>
                <w:sz w:val="24"/>
                <w:szCs w:val="24"/>
              </w:rPr>
              <w:lastRenderedPageBreak/>
              <w:t>уважительно относиться к твор</w:t>
            </w:r>
            <w:r w:rsidRPr="00FE7782">
              <w:rPr>
                <w:rStyle w:val="17"/>
                <w:rFonts w:ascii="Times New Roman" w:hAnsi="Times New Roman" w:cs="Times New Roman"/>
                <w:sz w:val="24"/>
                <w:szCs w:val="24"/>
              </w:rPr>
              <w:softHyphen/>
              <w:t>честву, как сво</w:t>
            </w:r>
            <w:r w:rsidRPr="00FE7782">
              <w:rPr>
                <w:rStyle w:val="17"/>
                <w:rFonts w:ascii="Times New Roman" w:hAnsi="Times New Roman" w:cs="Times New Roman"/>
                <w:sz w:val="24"/>
                <w:szCs w:val="24"/>
              </w:rPr>
              <w:softHyphen/>
              <w:t>ему, так и других людей.</w:t>
            </w:r>
          </w:p>
        </w:tc>
        <w:tc>
          <w:tcPr>
            <w:tcW w:w="80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28" w:lineRule="exact"/>
              <w:jc w:val="both"/>
              <w:rPr>
                <w:rStyle w:val="17"/>
                <w:rFonts w:ascii="Times New Roman" w:hAnsi="Times New Roman" w:cs="Times New Roman"/>
                <w:sz w:val="24"/>
                <w:szCs w:val="24"/>
              </w:rPr>
            </w:pPr>
          </w:p>
        </w:tc>
        <w:tc>
          <w:tcPr>
            <w:tcW w:w="8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28" w:lineRule="exact"/>
              <w:jc w:val="both"/>
              <w:rPr>
                <w:rStyle w:val="17"/>
                <w:rFonts w:ascii="Times New Roman" w:hAnsi="Times New Roman" w:cs="Times New Roman"/>
                <w:sz w:val="24"/>
                <w:szCs w:val="24"/>
              </w:rPr>
            </w:pPr>
          </w:p>
        </w:tc>
      </w:tr>
      <w:tr w:rsidR="0069028E" w:rsidRPr="00FE7782" w:rsidTr="00120358">
        <w:trPr>
          <w:trHeight w:val="4872"/>
        </w:trPr>
        <w:tc>
          <w:tcPr>
            <w:tcW w:w="4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b/>
                <w:sz w:val="24"/>
                <w:szCs w:val="24"/>
              </w:rPr>
            </w:pPr>
            <w:r w:rsidRPr="00FE7782">
              <w:rPr>
                <w:rStyle w:val="af5"/>
                <w:rFonts w:ascii="Times New Roman" w:hAnsi="Times New Roman" w:cs="Times New Roman"/>
                <w:sz w:val="24"/>
                <w:szCs w:val="24"/>
              </w:rPr>
              <w:lastRenderedPageBreak/>
              <w:t>16</w:t>
            </w:r>
          </w:p>
        </w:tc>
        <w:tc>
          <w:tcPr>
            <w:tcW w:w="20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 xml:space="preserve">Для </w:t>
            </w:r>
            <w:proofErr w:type="gramStart"/>
            <w:r w:rsidRPr="00FE7782">
              <w:rPr>
                <w:rStyle w:val="17"/>
                <w:rFonts w:ascii="Times New Roman" w:hAnsi="Times New Roman" w:cs="Times New Roman"/>
                <w:sz w:val="24"/>
                <w:szCs w:val="24"/>
              </w:rPr>
              <w:t>любозна</w:t>
            </w:r>
            <w:r w:rsidRPr="00FE7782">
              <w:rPr>
                <w:rStyle w:val="17"/>
                <w:rFonts w:ascii="Times New Roman" w:hAnsi="Times New Roman" w:cs="Times New Roman"/>
                <w:sz w:val="24"/>
                <w:szCs w:val="24"/>
              </w:rPr>
              <w:softHyphen/>
              <w:t>тельных</w:t>
            </w:r>
            <w:proofErr w:type="gramEnd"/>
            <w:r w:rsidRPr="00FE7782">
              <w:rPr>
                <w:rStyle w:val="17"/>
                <w:rFonts w:ascii="Times New Roman" w:hAnsi="Times New Roman" w:cs="Times New Roman"/>
                <w:sz w:val="24"/>
                <w:szCs w:val="24"/>
              </w:rPr>
              <w:t>: от</w:t>
            </w:r>
            <w:r w:rsidRPr="00FE7782">
              <w:rPr>
                <w:rStyle w:val="17"/>
                <w:rFonts w:ascii="Times New Roman" w:hAnsi="Times New Roman" w:cs="Times New Roman"/>
                <w:sz w:val="24"/>
                <w:szCs w:val="24"/>
              </w:rPr>
              <w:softHyphen/>
              <w:t>мывка. Твоя мастерская: гри</w:t>
            </w:r>
            <w:r w:rsidRPr="00FE7782">
              <w:rPr>
                <w:rStyle w:val="17"/>
                <w:rFonts w:ascii="Times New Roman" w:hAnsi="Times New Roman" w:cs="Times New Roman"/>
                <w:sz w:val="24"/>
                <w:szCs w:val="24"/>
              </w:rPr>
              <w:softHyphen/>
              <w:t>зайль.</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Знакомство с но</w:t>
            </w:r>
            <w:r w:rsidRPr="00FE7782">
              <w:rPr>
                <w:rStyle w:val="17"/>
                <w:rFonts w:ascii="Times New Roman" w:hAnsi="Times New Roman" w:cs="Times New Roman"/>
                <w:sz w:val="24"/>
                <w:szCs w:val="24"/>
              </w:rPr>
              <w:softHyphen/>
              <w:t>выми техниками однотонной живо</w:t>
            </w:r>
            <w:r w:rsidRPr="00FE7782">
              <w:rPr>
                <w:rStyle w:val="17"/>
                <w:rFonts w:ascii="Times New Roman" w:hAnsi="Times New Roman" w:cs="Times New Roman"/>
                <w:sz w:val="24"/>
                <w:szCs w:val="24"/>
              </w:rPr>
              <w:softHyphen/>
              <w:t>писи - отмывка и гризайль. Само</w:t>
            </w:r>
            <w:r w:rsidRPr="00FE7782">
              <w:rPr>
                <w:rStyle w:val="17"/>
                <w:rFonts w:ascii="Times New Roman" w:hAnsi="Times New Roman" w:cs="Times New Roman"/>
                <w:sz w:val="24"/>
                <w:szCs w:val="24"/>
              </w:rPr>
              <w:softHyphen/>
              <w:t>стоятельная работа.</w:t>
            </w:r>
          </w:p>
        </w:tc>
        <w:tc>
          <w:tcPr>
            <w:tcW w:w="23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Представлять технику «гризайль» и «отмывка», рассказывать об отличиях в выполнении изображе</w:t>
            </w:r>
            <w:r w:rsidRPr="00FE7782">
              <w:rPr>
                <w:rStyle w:val="17"/>
                <w:rFonts w:ascii="Times New Roman" w:hAnsi="Times New Roman" w:cs="Times New Roman"/>
                <w:sz w:val="24"/>
                <w:szCs w:val="24"/>
              </w:rPr>
              <w:softHyphen/>
              <w:t>ний в этих двух техниках. Выполнять изображение любого предмета (по вы</w:t>
            </w:r>
            <w:r w:rsidRPr="00FE7782">
              <w:rPr>
                <w:rStyle w:val="17"/>
                <w:rFonts w:ascii="Times New Roman" w:hAnsi="Times New Roman" w:cs="Times New Roman"/>
                <w:sz w:val="24"/>
                <w:szCs w:val="24"/>
              </w:rPr>
              <w:softHyphen/>
              <w:t>бору) в технике отмывки, стараясь передавать тон</w:t>
            </w:r>
            <w:r w:rsidRPr="00FE7782">
              <w:rPr>
                <w:rStyle w:val="17"/>
                <w:rFonts w:ascii="Times New Roman" w:hAnsi="Times New Roman" w:cs="Times New Roman"/>
                <w:sz w:val="24"/>
                <w:szCs w:val="24"/>
              </w:rPr>
              <w:softHyphen/>
              <w:t>чайшие переходы светотени.</w:t>
            </w:r>
          </w:p>
        </w:tc>
        <w:tc>
          <w:tcPr>
            <w:tcW w:w="372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22"/>
              <w:shd w:val="clear" w:color="auto" w:fill="auto"/>
              <w:spacing w:before="0" w:after="0" w:line="240" w:lineRule="auto"/>
              <w:jc w:val="both"/>
              <w:rPr>
                <w:rFonts w:ascii="Times New Roman" w:hAnsi="Times New Roman" w:cs="Times New Roman"/>
                <w:sz w:val="24"/>
                <w:szCs w:val="24"/>
              </w:rPr>
            </w:pPr>
            <w:proofErr w:type="gramStart"/>
            <w:r w:rsidRPr="00FE7782">
              <w:rPr>
                <w:rFonts w:ascii="Times New Roman" w:hAnsi="Times New Roman" w:cs="Times New Roman"/>
                <w:b/>
                <w:i/>
                <w:sz w:val="24"/>
                <w:szCs w:val="24"/>
              </w:rPr>
              <w:t>Познавательные</w:t>
            </w:r>
            <w:proofErr w:type="gramEnd"/>
            <w:r w:rsidRPr="00FE7782">
              <w:rPr>
                <w:rFonts w:ascii="Times New Roman" w:hAnsi="Times New Roman" w:cs="Times New Roman"/>
                <w:b/>
                <w:i/>
                <w:sz w:val="24"/>
                <w:szCs w:val="24"/>
              </w:rPr>
              <w:t>:</w:t>
            </w:r>
            <w:r w:rsidRPr="00FE7782">
              <w:rPr>
                <w:rFonts w:ascii="Times New Roman" w:hAnsi="Times New Roman" w:cs="Times New Roman"/>
                <w:sz w:val="24"/>
                <w:szCs w:val="24"/>
              </w:rPr>
              <w:t xml:space="preserve"> развивают воображение, фантазию; раскрывают творческий потенциал.</w:t>
            </w:r>
          </w:p>
          <w:p w:rsidR="0069028E" w:rsidRPr="00FE7782" w:rsidRDefault="0069028E" w:rsidP="00082A62">
            <w:pPr>
              <w:pStyle w:val="22"/>
              <w:shd w:val="clear" w:color="auto" w:fill="auto"/>
              <w:spacing w:before="0" w:after="0" w:line="240" w:lineRule="auto"/>
              <w:jc w:val="both"/>
              <w:rPr>
                <w:rFonts w:ascii="Times New Roman" w:hAnsi="Times New Roman" w:cs="Times New Roman"/>
                <w:sz w:val="24"/>
                <w:szCs w:val="24"/>
              </w:rPr>
            </w:pPr>
            <w:proofErr w:type="gramStart"/>
            <w:r w:rsidRPr="00FE7782">
              <w:rPr>
                <w:rFonts w:ascii="Times New Roman" w:hAnsi="Times New Roman" w:cs="Times New Roman"/>
                <w:b/>
                <w:i/>
                <w:sz w:val="24"/>
                <w:szCs w:val="24"/>
              </w:rPr>
              <w:t>Регулятивные</w:t>
            </w:r>
            <w:proofErr w:type="gramEnd"/>
            <w:r w:rsidRPr="00FE7782">
              <w:rPr>
                <w:rFonts w:ascii="Times New Roman" w:hAnsi="Times New Roman" w:cs="Times New Roman"/>
                <w:b/>
                <w:i/>
                <w:sz w:val="24"/>
                <w:szCs w:val="24"/>
              </w:rPr>
              <w:t>:</w:t>
            </w:r>
            <w:r w:rsidRPr="00FE7782">
              <w:rPr>
                <w:rFonts w:ascii="Times New Roman" w:hAnsi="Times New Roman" w:cs="Times New Roman"/>
                <w:sz w:val="24"/>
                <w:szCs w:val="24"/>
              </w:rPr>
              <w:t xml:space="preserve"> работают самостоятельно и анализируют собственную деятельность на уроке.</w:t>
            </w:r>
          </w:p>
          <w:p w:rsidR="0069028E" w:rsidRPr="00FE7782" w:rsidRDefault="0069028E" w:rsidP="00082A62">
            <w:pPr>
              <w:pStyle w:val="22"/>
              <w:shd w:val="clear" w:color="auto" w:fill="auto"/>
              <w:spacing w:before="0" w:after="0" w:line="240" w:lineRule="auto"/>
              <w:jc w:val="both"/>
              <w:rPr>
                <w:rFonts w:ascii="Times New Roman" w:hAnsi="Times New Roman" w:cs="Times New Roman"/>
                <w:sz w:val="24"/>
                <w:szCs w:val="24"/>
              </w:rPr>
            </w:pPr>
            <w:r w:rsidRPr="00FE7782">
              <w:rPr>
                <w:rFonts w:ascii="Times New Roman" w:hAnsi="Times New Roman" w:cs="Times New Roman"/>
                <w:b/>
                <w:i/>
                <w:sz w:val="24"/>
                <w:szCs w:val="24"/>
              </w:rPr>
              <w:t>Коммуникативные:</w:t>
            </w:r>
            <w:r w:rsidRPr="00FE7782">
              <w:rPr>
                <w:rFonts w:ascii="Times New Roman" w:hAnsi="Times New Roman" w:cs="Times New Roman"/>
                <w:sz w:val="24"/>
                <w:szCs w:val="24"/>
              </w:rPr>
              <w:t xml:space="preserve"> высказывают свое мнение; выслушивают мнения своих товарищей.</w:t>
            </w:r>
          </w:p>
        </w:tc>
        <w:tc>
          <w:tcPr>
            <w:tcW w:w="19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Уважительно от</w:t>
            </w:r>
            <w:r w:rsidRPr="00FE7782">
              <w:rPr>
                <w:rStyle w:val="17"/>
                <w:rFonts w:ascii="Times New Roman" w:hAnsi="Times New Roman" w:cs="Times New Roman"/>
                <w:sz w:val="24"/>
                <w:szCs w:val="24"/>
              </w:rPr>
              <w:softHyphen/>
              <w:t>носиться к твор</w:t>
            </w:r>
            <w:r w:rsidRPr="00FE7782">
              <w:rPr>
                <w:rStyle w:val="17"/>
                <w:rFonts w:ascii="Times New Roman" w:hAnsi="Times New Roman" w:cs="Times New Roman"/>
                <w:sz w:val="24"/>
                <w:szCs w:val="24"/>
              </w:rPr>
              <w:softHyphen/>
              <w:t>честву, как сво</w:t>
            </w:r>
            <w:r w:rsidRPr="00FE7782">
              <w:rPr>
                <w:rStyle w:val="17"/>
                <w:rFonts w:ascii="Times New Roman" w:hAnsi="Times New Roman" w:cs="Times New Roman"/>
                <w:sz w:val="24"/>
                <w:szCs w:val="24"/>
              </w:rPr>
              <w:softHyphen/>
              <w:t>ему, так и других людей.</w:t>
            </w:r>
          </w:p>
        </w:tc>
        <w:tc>
          <w:tcPr>
            <w:tcW w:w="80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28" w:lineRule="exact"/>
              <w:jc w:val="both"/>
              <w:rPr>
                <w:rStyle w:val="17"/>
                <w:rFonts w:ascii="Times New Roman" w:hAnsi="Times New Roman" w:cs="Times New Roman"/>
                <w:sz w:val="24"/>
                <w:szCs w:val="24"/>
              </w:rPr>
            </w:pPr>
          </w:p>
        </w:tc>
        <w:tc>
          <w:tcPr>
            <w:tcW w:w="8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28" w:lineRule="exact"/>
              <w:jc w:val="both"/>
              <w:rPr>
                <w:rStyle w:val="17"/>
                <w:rFonts w:ascii="Times New Roman" w:hAnsi="Times New Roman" w:cs="Times New Roman"/>
                <w:sz w:val="24"/>
                <w:szCs w:val="24"/>
              </w:rPr>
            </w:pPr>
          </w:p>
        </w:tc>
      </w:tr>
      <w:tr w:rsidR="0069028E" w:rsidRPr="00FE7782" w:rsidTr="00120358">
        <w:tc>
          <w:tcPr>
            <w:tcW w:w="4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17</w:t>
            </w:r>
          </w:p>
        </w:tc>
        <w:tc>
          <w:tcPr>
            <w:tcW w:w="20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2D4386" w:rsidRDefault="00120358" w:rsidP="002D4386">
            <w:pPr>
              <w:pStyle w:val="33"/>
              <w:shd w:val="clear" w:color="auto" w:fill="auto"/>
              <w:spacing w:line="240" w:lineRule="auto"/>
              <w:rPr>
                <w:rFonts w:ascii="Times New Roman" w:hAnsi="Times New Roman" w:cs="Times New Roman"/>
                <w:b/>
                <w:sz w:val="24"/>
                <w:szCs w:val="24"/>
              </w:rPr>
            </w:pPr>
            <w:r w:rsidRPr="00885060">
              <w:rPr>
                <w:rStyle w:val="17"/>
                <w:rFonts w:ascii="Times New Roman" w:hAnsi="Times New Roman" w:cs="Times New Roman"/>
                <w:b/>
                <w:color w:val="auto"/>
                <w:sz w:val="24"/>
                <w:szCs w:val="24"/>
                <w:u w:val="single"/>
              </w:rPr>
              <w:t>Региональный</w:t>
            </w:r>
            <w:r w:rsidR="00082A62" w:rsidRPr="00885060">
              <w:rPr>
                <w:rStyle w:val="17"/>
                <w:rFonts w:ascii="Times New Roman" w:hAnsi="Times New Roman" w:cs="Times New Roman"/>
                <w:b/>
                <w:color w:val="auto"/>
                <w:sz w:val="24"/>
                <w:szCs w:val="24"/>
                <w:u w:val="single"/>
              </w:rPr>
              <w:t xml:space="preserve">  </w:t>
            </w:r>
            <w:r w:rsidR="00885060" w:rsidRPr="00885060">
              <w:rPr>
                <w:rStyle w:val="17"/>
                <w:rFonts w:ascii="Times New Roman" w:hAnsi="Times New Roman" w:cs="Times New Roman"/>
                <w:b/>
                <w:color w:val="auto"/>
                <w:sz w:val="24"/>
                <w:szCs w:val="24"/>
                <w:u w:val="single"/>
              </w:rPr>
              <w:t>компонент.</w:t>
            </w:r>
            <w:r w:rsidR="00885060" w:rsidRPr="00885060">
              <w:rPr>
                <w:rStyle w:val="17"/>
                <w:rFonts w:ascii="Times New Roman" w:hAnsi="Times New Roman" w:cs="Times New Roman"/>
                <w:b/>
                <w:color w:val="auto"/>
                <w:sz w:val="24"/>
                <w:szCs w:val="24"/>
              </w:rPr>
              <w:t xml:space="preserve"> </w:t>
            </w:r>
            <w:r w:rsidR="0069028E" w:rsidRPr="008F3FFA">
              <w:rPr>
                <w:rStyle w:val="17"/>
                <w:rFonts w:ascii="Times New Roman" w:hAnsi="Times New Roman" w:cs="Times New Roman"/>
                <w:color w:val="auto"/>
                <w:sz w:val="24"/>
                <w:szCs w:val="24"/>
              </w:rPr>
              <w:t>Родная история и искусство. На</w:t>
            </w:r>
            <w:r w:rsidR="0069028E" w:rsidRPr="008F3FFA">
              <w:rPr>
                <w:rStyle w:val="17"/>
                <w:rFonts w:ascii="Times New Roman" w:hAnsi="Times New Roman" w:cs="Times New Roman"/>
                <w:color w:val="auto"/>
                <w:sz w:val="24"/>
                <w:szCs w:val="24"/>
              </w:rPr>
              <w:softHyphen/>
              <w:t>родные про</w:t>
            </w:r>
            <w:r w:rsidR="0069028E" w:rsidRPr="008F3FFA">
              <w:rPr>
                <w:rStyle w:val="17"/>
                <w:rFonts w:ascii="Times New Roman" w:hAnsi="Times New Roman" w:cs="Times New Roman"/>
                <w:color w:val="auto"/>
                <w:sz w:val="24"/>
                <w:szCs w:val="24"/>
              </w:rPr>
              <w:softHyphen/>
              <w:t>мыслы:</w:t>
            </w:r>
            <w:r w:rsidR="002D4386" w:rsidRPr="008F3FFA">
              <w:rPr>
                <w:rStyle w:val="17"/>
                <w:rFonts w:ascii="Times New Roman" w:hAnsi="Times New Roman" w:cs="Times New Roman"/>
                <w:sz w:val="24"/>
                <w:szCs w:val="24"/>
              </w:rPr>
              <w:t xml:space="preserve"> </w:t>
            </w:r>
            <w:r w:rsidR="0069028E" w:rsidRPr="008F3FFA">
              <w:rPr>
                <w:rStyle w:val="17"/>
                <w:rFonts w:ascii="Times New Roman" w:hAnsi="Times New Roman" w:cs="Times New Roman"/>
                <w:sz w:val="24"/>
                <w:szCs w:val="24"/>
              </w:rPr>
              <w:t xml:space="preserve"> резьба по дереву.</w:t>
            </w:r>
            <w:r w:rsidR="002D4386" w:rsidRPr="008F3FFA">
              <w:rPr>
                <w:rStyle w:val="17"/>
                <w:rFonts w:ascii="Times New Roman" w:hAnsi="Times New Roman" w:cs="Times New Roman"/>
                <w:sz w:val="24"/>
                <w:szCs w:val="24"/>
              </w:rPr>
              <w:t xml:space="preserve"> С </w:t>
            </w:r>
            <w:r w:rsidR="002D4386" w:rsidRPr="008F3FFA">
              <w:rPr>
                <w:rStyle w:val="17"/>
                <w:rFonts w:ascii="Times New Roman" w:hAnsi="Times New Roman" w:cs="Times New Roman"/>
                <w:sz w:val="24"/>
                <w:szCs w:val="24"/>
              </w:rPr>
              <w:lastRenderedPageBreak/>
              <w:t>приглашением жителя с. Падун – мастера резьбы по дереву. Трансформируемый урок в школьном музее.</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lastRenderedPageBreak/>
              <w:t>Углубление зна</w:t>
            </w:r>
            <w:r w:rsidRPr="00FE7782">
              <w:rPr>
                <w:rStyle w:val="17"/>
                <w:rFonts w:ascii="Times New Roman" w:hAnsi="Times New Roman" w:cs="Times New Roman"/>
                <w:sz w:val="24"/>
                <w:szCs w:val="24"/>
              </w:rPr>
              <w:softHyphen/>
              <w:t xml:space="preserve">ний о </w:t>
            </w:r>
            <w:proofErr w:type="spellStart"/>
            <w:r w:rsidRPr="00FE7782">
              <w:rPr>
                <w:rStyle w:val="17"/>
                <w:rFonts w:ascii="Times New Roman" w:hAnsi="Times New Roman" w:cs="Times New Roman"/>
                <w:sz w:val="24"/>
                <w:szCs w:val="24"/>
              </w:rPr>
              <w:t>декорати</w:t>
            </w:r>
            <w:proofErr w:type="gramStart"/>
            <w:r w:rsidRPr="00FE7782">
              <w:rPr>
                <w:rStyle w:val="17"/>
                <w:rFonts w:ascii="Times New Roman" w:hAnsi="Times New Roman" w:cs="Times New Roman"/>
                <w:sz w:val="24"/>
                <w:szCs w:val="24"/>
              </w:rPr>
              <w:t>в</w:t>
            </w:r>
            <w:proofErr w:type="spellEnd"/>
            <w:r w:rsidRPr="00FE7782">
              <w:rPr>
                <w:rStyle w:val="17"/>
                <w:rFonts w:ascii="Times New Roman" w:hAnsi="Times New Roman" w:cs="Times New Roman"/>
                <w:sz w:val="24"/>
                <w:szCs w:val="24"/>
              </w:rPr>
              <w:t>-</w:t>
            </w:r>
            <w:proofErr w:type="gramEnd"/>
            <w:r w:rsidRPr="00FE7782">
              <w:rPr>
                <w:rStyle w:val="17"/>
                <w:rFonts w:ascii="Times New Roman" w:hAnsi="Times New Roman" w:cs="Times New Roman"/>
                <w:sz w:val="24"/>
                <w:szCs w:val="24"/>
              </w:rPr>
              <w:t xml:space="preserve"> но-прикладном искусстве, народ</w:t>
            </w:r>
            <w:r w:rsidRPr="00FE7782">
              <w:rPr>
                <w:rStyle w:val="17"/>
                <w:rFonts w:ascii="Times New Roman" w:hAnsi="Times New Roman" w:cs="Times New Roman"/>
                <w:sz w:val="24"/>
                <w:szCs w:val="24"/>
              </w:rPr>
              <w:softHyphen/>
              <w:t>ных промыслах России. Ознаком</w:t>
            </w:r>
            <w:r w:rsidRPr="00FE7782">
              <w:rPr>
                <w:rStyle w:val="17"/>
                <w:rFonts w:ascii="Times New Roman" w:hAnsi="Times New Roman" w:cs="Times New Roman"/>
                <w:sz w:val="24"/>
                <w:szCs w:val="24"/>
              </w:rPr>
              <w:softHyphen/>
              <w:t>ление с особенно</w:t>
            </w:r>
            <w:r w:rsidRPr="00FE7782">
              <w:rPr>
                <w:rStyle w:val="17"/>
                <w:rFonts w:ascii="Times New Roman" w:hAnsi="Times New Roman" w:cs="Times New Roman"/>
                <w:sz w:val="24"/>
                <w:szCs w:val="24"/>
              </w:rPr>
              <w:softHyphen/>
            </w:r>
            <w:r w:rsidRPr="00FE7782">
              <w:rPr>
                <w:rStyle w:val="17"/>
                <w:rFonts w:ascii="Times New Roman" w:hAnsi="Times New Roman" w:cs="Times New Roman"/>
                <w:sz w:val="24"/>
                <w:szCs w:val="24"/>
              </w:rPr>
              <w:lastRenderedPageBreak/>
              <w:t>стями нижегород</w:t>
            </w:r>
            <w:r w:rsidRPr="00FE7782">
              <w:rPr>
                <w:rStyle w:val="17"/>
                <w:rFonts w:ascii="Times New Roman" w:hAnsi="Times New Roman" w:cs="Times New Roman"/>
                <w:sz w:val="24"/>
                <w:szCs w:val="24"/>
              </w:rPr>
              <w:softHyphen/>
              <w:t>ской резьбы по дереву.</w:t>
            </w:r>
          </w:p>
        </w:tc>
        <w:tc>
          <w:tcPr>
            <w:tcW w:w="23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lastRenderedPageBreak/>
              <w:t>Характеризовать особен</w:t>
            </w:r>
            <w:r w:rsidRPr="00FE7782">
              <w:rPr>
                <w:rStyle w:val="17"/>
                <w:rFonts w:ascii="Times New Roman" w:hAnsi="Times New Roman" w:cs="Times New Roman"/>
                <w:sz w:val="24"/>
                <w:szCs w:val="24"/>
              </w:rPr>
              <w:softHyphen/>
              <w:t>ности нижегородской резь</w:t>
            </w:r>
            <w:r w:rsidRPr="00FE7782">
              <w:rPr>
                <w:rStyle w:val="17"/>
                <w:rFonts w:ascii="Times New Roman" w:hAnsi="Times New Roman" w:cs="Times New Roman"/>
                <w:sz w:val="24"/>
                <w:szCs w:val="24"/>
              </w:rPr>
              <w:softHyphen/>
              <w:t xml:space="preserve">бы по дереву и выполнять эскиз рисунка для резьбы, самостоятельно </w:t>
            </w:r>
            <w:r w:rsidRPr="00FE7782">
              <w:rPr>
                <w:rStyle w:val="17"/>
                <w:rFonts w:ascii="Times New Roman" w:hAnsi="Times New Roman" w:cs="Times New Roman"/>
                <w:sz w:val="24"/>
                <w:szCs w:val="24"/>
              </w:rPr>
              <w:lastRenderedPageBreak/>
              <w:t>состав</w:t>
            </w:r>
            <w:r w:rsidRPr="00FE7782">
              <w:rPr>
                <w:rStyle w:val="17"/>
                <w:rFonts w:ascii="Times New Roman" w:hAnsi="Times New Roman" w:cs="Times New Roman"/>
                <w:sz w:val="24"/>
                <w:szCs w:val="24"/>
              </w:rPr>
              <w:softHyphen/>
              <w:t>лять законченную компо</w:t>
            </w:r>
            <w:r w:rsidRPr="00FE7782">
              <w:rPr>
                <w:rStyle w:val="17"/>
                <w:rFonts w:ascii="Times New Roman" w:hAnsi="Times New Roman" w:cs="Times New Roman"/>
                <w:sz w:val="24"/>
                <w:szCs w:val="24"/>
              </w:rPr>
              <w:softHyphen/>
              <w:t>зицию, выбирать для нёе элементы, характерный для нижегородской резьбы по дереву.</w:t>
            </w:r>
          </w:p>
        </w:tc>
        <w:tc>
          <w:tcPr>
            <w:tcW w:w="372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22"/>
              <w:shd w:val="clear" w:color="auto" w:fill="auto"/>
              <w:spacing w:before="0" w:after="0" w:line="240" w:lineRule="auto"/>
              <w:jc w:val="both"/>
              <w:rPr>
                <w:rFonts w:ascii="Times New Roman" w:hAnsi="Times New Roman" w:cs="Times New Roman"/>
                <w:sz w:val="24"/>
                <w:szCs w:val="24"/>
              </w:rPr>
            </w:pPr>
            <w:r w:rsidRPr="00FE7782">
              <w:rPr>
                <w:rFonts w:ascii="Times New Roman" w:hAnsi="Times New Roman" w:cs="Times New Roman"/>
                <w:b/>
                <w:i/>
                <w:sz w:val="24"/>
                <w:szCs w:val="24"/>
              </w:rPr>
              <w:lastRenderedPageBreak/>
              <w:t>Познавательные:</w:t>
            </w:r>
            <w:r w:rsidRPr="00FE7782">
              <w:rPr>
                <w:rFonts w:ascii="Times New Roman" w:hAnsi="Times New Roman" w:cs="Times New Roman"/>
                <w:sz w:val="24"/>
                <w:szCs w:val="24"/>
              </w:rPr>
              <w:t xml:space="preserve"> осуществляют анализ художественных произведений; добывают новые знания об изобразительном искусстве.</w:t>
            </w:r>
          </w:p>
          <w:p w:rsidR="0069028E" w:rsidRPr="00FE7782" w:rsidRDefault="0069028E" w:rsidP="00082A62">
            <w:pPr>
              <w:pStyle w:val="22"/>
              <w:shd w:val="clear" w:color="auto" w:fill="auto"/>
              <w:spacing w:before="0" w:after="0" w:line="240" w:lineRule="auto"/>
              <w:jc w:val="both"/>
              <w:rPr>
                <w:rFonts w:ascii="Times New Roman" w:hAnsi="Times New Roman" w:cs="Times New Roman"/>
                <w:sz w:val="24"/>
                <w:szCs w:val="24"/>
              </w:rPr>
            </w:pPr>
            <w:r w:rsidRPr="00FE7782">
              <w:rPr>
                <w:rFonts w:ascii="Times New Roman" w:hAnsi="Times New Roman" w:cs="Times New Roman"/>
                <w:b/>
                <w:i/>
                <w:sz w:val="24"/>
                <w:szCs w:val="24"/>
              </w:rPr>
              <w:t>Регулятивные:</w:t>
            </w:r>
            <w:r w:rsidRPr="00FE7782">
              <w:rPr>
                <w:rFonts w:ascii="Times New Roman" w:hAnsi="Times New Roman" w:cs="Times New Roman"/>
                <w:sz w:val="24"/>
                <w:szCs w:val="24"/>
              </w:rPr>
              <w:t xml:space="preserve"> работают по предложенной учителем </w:t>
            </w:r>
            <w:r w:rsidRPr="00FE7782">
              <w:rPr>
                <w:rFonts w:ascii="Times New Roman" w:hAnsi="Times New Roman" w:cs="Times New Roman"/>
                <w:sz w:val="24"/>
                <w:szCs w:val="24"/>
              </w:rPr>
              <w:lastRenderedPageBreak/>
              <w:t>последовательности выполнения рисунка.</w:t>
            </w:r>
          </w:p>
          <w:p w:rsidR="0069028E" w:rsidRPr="00FE7782" w:rsidRDefault="0069028E" w:rsidP="00082A62">
            <w:pPr>
              <w:pStyle w:val="22"/>
              <w:shd w:val="clear" w:color="auto" w:fill="auto"/>
              <w:spacing w:before="0" w:after="0" w:line="240" w:lineRule="auto"/>
              <w:jc w:val="both"/>
              <w:rPr>
                <w:rFonts w:ascii="Times New Roman" w:hAnsi="Times New Roman" w:cs="Times New Roman"/>
                <w:sz w:val="24"/>
                <w:szCs w:val="24"/>
              </w:rPr>
            </w:pPr>
            <w:r w:rsidRPr="00FE7782">
              <w:rPr>
                <w:rFonts w:ascii="Times New Roman" w:hAnsi="Times New Roman" w:cs="Times New Roman"/>
                <w:b/>
                <w:i/>
                <w:sz w:val="24"/>
                <w:szCs w:val="24"/>
              </w:rPr>
              <w:t>Коммуникативные:</w:t>
            </w:r>
            <w:r w:rsidRPr="00FE7782">
              <w:rPr>
                <w:rFonts w:ascii="Times New Roman" w:hAnsi="Times New Roman" w:cs="Times New Roman"/>
                <w:sz w:val="24"/>
                <w:szCs w:val="24"/>
              </w:rPr>
              <w:t xml:space="preserve"> оформляют свою мысль в устной речи, высказывают свое мнение; выслушивают мнения своих товарищей.</w:t>
            </w:r>
          </w:p>
        </w:tc>
        <w:tc>
          <w:tcPr>
            <w:tcW w:w="19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lastRenderedPageBreak/>
              <w:t>Самостоятельно определять и опи</w:t>
            </w:r>
            <w:r w:rsidRPr="00FE7782">
              <w:rPr>
                <w:rStyle w:val="17"/>
                <w:rFonts w:ascii="Times New Roman" w:hAnsi="Times New Roman" w:cs="Times New Roman"/>
                <w:sz w:val="24"/>
                <w:szCs w:val="24"/>
              </w:rPr>
              <w:softHyphen/>
              <w:t>сывать собствен</w:t>
            </w:r>
            <w:r w:rsidRPr="00FE7782">
              <w:rPr>
                <w:rStyle w:val="17"/>
                <w:rFonts w:ascii="Times New Roman" w:hAnsi="Times New Roman" w:cs="Times New Roman"/>
                <w:sz w:val="24"/>
                <w:szCs w:val="24"/>
              </w:rPr>
              <w:softHyphen/>
              <w:t>ные чувства и ощущения, возни</w:t>
            </w:r>
            <w:r w:rsidRPr="00FE7782">
              <w:rPr>
                <w:rStyle w:val="17"/>
                <w:rFonts w:ascii="Times New Roman" w:hAnsi="Times New Roman" w:cs="Times New Roman"/>
                <w:sz w:val="24"/>
                <w:szCs w:val="24"/>
              </w:rPr>
              <w:softHyphen/>
              <w:t xml:space="preserve">кающие в </w:t>
            </w:r>
            <w:r w:rsidRPr="00FE7782">
              <w:rPr>
                <w:rStyle w:val="17"/>
                <w:rFonts w:ascii="Times New Roman" w:hAnsi="Times New Roman" w:cs="Times New Roman"/>
                <w:sz w:val="24"/>
                <w:szCs w:val="24"/>
              </w:rPr>
              <w:lastRenderedPageBreak/>
              <w:t>резуль</w:t>
            </w:r>
            <w:r w:rsidRPr="00FE7782">
              <w:rPr>
                <w:rStyle w:val="17"/>
                <w:rFonts w:ascii="Times New Roman" w:hAnsi="Times New Roman" w:cs="Times New Roman"/>
                <w:sz w:val="24"/>
                <w:szCs w:val="24"/>
              </w:rPr>
              <w:softHyphen/>
              <w:t>тате созерцания, обсуждения на</w:t>
            </w:r>
            <w:r w:rsidRPr="00FE7782">
              <w:rPr>
                <w:rStyle w:val="17"/>
                <w:rFonts w:ascii="Times New Roman" w:hAnsi="Times New Roman" w:cs="Times New Roman"/>
                <w:sz w:val="24"/>
                <w:szCs w:val="24"/>
              </w:rPr>
              <w:softHyphen/>
              <w:t>блюдаемых объ</w:t>
            </w:r>
            <w:r w:rsidRPr="00FE7782">
              <w:rPr>
                <w:rStyle w:val="17"/>
                <w:rFonts w:ascii="Times New Roman" w:hAnsi="Times New Roman" w:cs="Times New Roman"/>
                <w:sz w:val="24"/>
                <w:szCs w:val="24"/>
              </w:rPr>
              <w:softHyphen/>
              <w:t>ектов.</w:t>
            </w:r>
          </w:p>
        </w:tc>
        <w:tc>
          <w:tcPr>
            <w:tcW w:w="80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28" w:lineRule="exact"/>
              <w:jc w:val="both"/>
              <w:rPr>
                <w:rStyle w:val="17"/>
                <w:rFonts w:ascii="Times New Roman" w:hAnsi="Times New Roman" w:cs="Times New Roman"/>
                <w:sz w:val="24"/>
                <w:szCs w:val="24"/>
              </w:rPr>
            </w:pPr>
          </w:p>
        </w:tc>
        <w:tc>
          <w:tcPr>
            <w:tcW w:w="8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28" w:lineRule="exact"/>
              <w:jc w:val="both"/>
              <w:rPr>
                <w:rStyle w:val="17"/>
                <w:rFonts w:ascii="Times New Roman" w:hAnsi="Times New Roman" w:cs="Times New Roman"/>
                <w:sz w:val="24"/>
                <w:szCs w:val="24"/>
              </w:rPr>
            </w:pPr>
          </w:p>
        </w:tc>
      </w:tr>
      <w:tr w:rsidR="0069028E" w:rsidRPr="00FE7782" w:rsidTr="00120358">
        <w:tc>
          <w:tcPr>
            <w:tcW w:w="4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lastRenderedPageBreak/>
              <w:t>18</w:t>
            </w:r>
          </w:p>
        </w:tc>
        <w:tc>
          <w:tcPr>
            <w:tcW w:w="20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Линейная пер</w:t>
            </w:r>
            <w:r w:rsidRPr="00FE7782">
              <w:rPr>
                <w:rStyle w:val="17"/>
                <w:rFonts w:ascii="Times New Roman" w:hAnsi="Times New Roman" w:cs="Times New Roman"/>
                <w:sz w:val="24"/>
                <w:szCs w:val="24"/>
              </w:rPr>
              <w:softHyphen/>
              <w:t>спектива.</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Знакомство с по</w:t>
            </w:r>
            <w:r w:rsidRPr="00FE7782">
              <w:rPr>
                <w:rStyle w:val="17"/>
                <w:rFonts w:ascii="Times New Roman" w:hAnsi="Times New Roman" w:cs="Times New Roman"/>
                <w:sz w:val="24"/>
                <w:szCs w:val="24"/>
              </w:rPr>
              <w:softHyphen/>
              <w:t>нятиями «линей</w:t>
            </w:r>
            <w:r w:rsidRPr="00FE7782">
              <w:rPr>
                <w:rStyle w:val="17"/>
                <w:rFonts w:ascii="Times New Roman" w:hAnsi="Times New Roman" w:cs="Times New Roman"/>
                <w:sz w:val="24"/>
                <w:szCs w:val="24"/>
              </w:rPr>
              <w:softHyphen/>
              <w:t>ная перспектива», «точка схода». Наблюдение над реальными объек</w:t>
            </w:r>
            <w:r w:rsidRPr="00FE7782">
              <w:rPr>
                <w:rFonts w:ascii="Times New Roman" w:hAnsi="Times New Roman" w:cs="Times New Roman"/>
                <w:color w:val="000000"/>
                <w:sz w:val="24"/>
                <w:szCs w:val="24"/>
                <w:lang w:bidi="ru-RU"/>
              </w:rPr>
              <w:t>тами, находящи</w:t>
            </w:r>
            <w:r w:rsidRPr="00FE7782">
              <w:rPr>
                <w:rFonts w:ascii="Times New Roman" w:hAnsi="Times New Roman" w:cs="Times New Roman"/>
                <w:color w:val="000000"/>
                <w:sz w:val="24"/>
                <w:szCs w:val="24"/>
                <w:lang w:bidi="ru-RU"/>
              </w:rPr>
              <w:softHyphen/>
              <w:t>мися на разном расстоянии от на</w:t>
            </w:r>
            <w:r w:rsidRPr="00FE7782">
              <w:rPr>
                <w:rFonts w:ascii="Times New Roman" w:hAnsi="Times New Roman" w:cs="Times New Roman"/>
                <w:color w:val="000000"/>
                <w:sz w:val="24"/>
                <w:szCs w:val="24"/>
                <w:lang w:bidi="ru-RU"/>
              </w:rPr>
              <w:softHyphen/>
              <w:t>блюдателя.</w:t>
            </w:r>
          </w:p>
        </w:tc>
        <w:tc>
          <w:tcPr>
            <w:tcW w:w="23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Понимать линейную пер</w:t>
            </w:r>
            <w:r w:rsidRPr="00FE7782">
              <w:rPr>
                <w:rStyle w:val="17"/>
                <w:rFonts w:ascii="Times New Roman" w:hAnsi="Times New Roman" w:cs="Times New Roman"/>
                <w:sz w:val="24"/>
                <w:szCs w:val="24"/>
              </w:rPr>
              <w:softHyphen/>
              <w:t>спективу: как влияет на построение перспективы положение линии гори</w:t>
            </w:r>
            <w:r w:rsidRPr="00FE7782">
              <w:rPr>
                <w:rStyle w:val="17"/>
                <w:rFonts w:ascii="Times New Roman" w:hAnsi="Times New Roman" w:cs="Times New Roman"/>
                <w:sz w:val="24"/>
                <w:szCs w:val="24"/>
              </w:rPr>
              <w:softHyphen/>
              <w:t>зонта. Объяснять, что та</w:t>
            </w:r>
            <w:r w:rsidRPr="00FE7782">
              <w:rPr>
                <w:rStyle w:val="17"/>
                <w:rFonts w:ascii="Times New Roman" w:hAnsi="Times New Roman" w:cs="Times New Roman"/>
                <w:sz w:val="24"/>
                <w:szCs w:val="24"/>
              </w:rPr>
              <w:softHyphen/>
              <w:t>кое точка схода, делать</w:t>
            </w:r>
            <w:r w:rsidRPr="00FE7782">
              <w:rPr>
                <w:rFonts w:ascii="Times New Roman" w:hAnsi="Times New Roman" w:cs="Times New Roman"/>
                <w:color w:val="000000"/>
                <w:sz w:val="24"/>
                <w:szCs w:val="24"/>
                <w:lang w:bidi="ru-RU"/>
              </w:rPr>
              <w:t xml:space="preserve"> простые построения пер</w:t>
            </w:r>
            <w:r w:rsidRPr="00FE7782">
              <w:rPr>
                <w:rFonts w:ascii="Times New Roman" w:hAnsi="Times New Roman" w:cs="Times New Roman"/>
                <w:color w:val="000000"/>
                <w:sz w:val="24"/>
                <w:szCs w:val="24"/>
                <w:lang w:bidi="ru-RU"/>
              </w:rPr>
              <w:softHyphen/>
              <w:t>спективы; находить точку схода, линию горизонта в произведениях известных художников.</w:t>
            </w:r>
          </w:p>
        </w:tc>
        <w:tc>
          <w:tcPr>
            <w:tcW w:w="372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22"/>
              <w:shd w:val="clear" w:color="auto" w:fill="auto"/>
              <w:spacing w:before="0" w:after="0" w:line="240" w:lineRule="auto"/>
              <w:jc w:val="both"/>
              <w:rPr>
                <w:rStyle w:val="10pt"/>
                <w:rFonts w:ascii="Times New Roman" w:hAnsi="Times New Roman" w:cs="Times New Roman"/>
                <w:sz w:val="24"/>
                <w:szCs w:val="24"/>
              </w:rPr>
            </w:pPr>
            <w:proofErr w:type="gramStart"/>
            <w:r w:rsidRPr="00FE7782">
              <w:rPr>
                <w:rStyle w:val="10pt"/>
                <w:rFonts w:ascii="Times New Roman" w:hAnsi="Times New Roman" w:cs="Times New Roman"/>
                <w:b/>
                <w:i/>
                <w:sz w:val="24"/>
                <w:szCs w:val="24"/>
              </w:rPr>
              <w:t>Познавательные:</w:t>
            </w:r>
            <w:r w:rsidRPr="00FE7782">
              <w:rPr>
                <w:rStyle w:val="10pt"/>
                <w:rFonts w:ascii="Times New Roman" w:hAnsi="Times New Roman" w:cs="Times New Roman"/>
                <w:sz w:val="24"/>
                <w:szCs w:val="24"/>
              </w:rPr>
              <w:t xml:space="preserve"> осуществляют поиск необходимой информации. </w:t>
            </w:r>
            <w:proofErr w:type="gramEnd"/>
          </w:p>
          <w:p w:rsidR="0069028E" w:rsidRPr="00FE7782" w:rsidRDefault="0069028E" w:rsidP="00082A62">
            <w:pPr>
              <w:pStyle w:val="22"/>
              <w:shd w:val="clear" w:color="auto" w:fill="auto"/>
              <w:spacing w:before="0" w:after="0" w:line="240" w:lineRule="auto"/>
              <w:jc w:val="both"/>
              <w:rPr>
                <w:rStyle w:val="10pt"/>
                <w:rFonts w:ascii="Times New Roman" w:hAnsi="Times New Roman" w:cs="Times New Roman"/>
                <w:sz w:val="24"/>
                <w:szCs w:val="24"/>
              </w:rPr>
            </w:pPr>
            <w:proofErr w:type="gramStart"/>
            <w:r w:rsidRPr="00FE7782">
              <w:rPr>
                <w:rStyle w:val="10pt"/>
                <w:rFonts w:ascii="Times New Roman" w:hAnsi="Times New Roman" w:cs="Times New Roman"/>
                <w:b/>
                <w:i/>
                <w:sz w:val="24"/>
                <w:szCs w:val="24"/>
              </w:rPr>
              <w:t>Регулятивные</w:t>
            </w:r>
            <w:proofErr w:type="gramEnd"/>
            <w:r w:rsidRPr="00FE7782">
              <w:rPr>
                <w:rStyle w:val="10pt"/>
                <w:rFonts w:ascii="Times New Roman" w:hAnsi="Times New Roman" w:cs="Times New Roman"/>
                <w:b/>
                <w:i/>
                <w:sz w:val="24"/>
                <w:szCs w:val="24"/>
              </w:rPr>
              <w:t>:</w:t>
            </w:r>
            <w:r w:rsidRPr="00FE7782">
              <w:rPr>
                <w:rStyle w:val="10pt"/>
                <w:rFonts w:ascii="Times New Roman" w:hAnsi="Times New Roman" w:cs="Times New Roman"/>
                <w:sz w:val="24"/>
                <w:szCs w:val="24"/>
              </w:rPr>
              <w:t xml:space="preserve"> определяют последовательность действий при работе над росписью растительного орнамента.</w:t>
            </w:r>
          </w:p>
          <w:p w:rsidR="0069028E" w:rsidRPr="00FE7782" w:rsidRDefault="0069028E" w:rsidP="00082A62">
            <w:pPr>
              <w:pStyle w:val="22"/>
              <w:shd w:val="clear" w:color="auto" w:fill="auto"/>
              <w:spacing w:before="0" w:after="0" w:line="240" w:lineRule="auto"/>
              <w:jc w:val="both"/>
              <w:rPr>
                <w:rFonts w:ascii="Times New Roman" w:hAnsi="Times New Roman" w:cs="Times New Roman"/>
                <w:sz w:val="24"/>
                <w:szCs w:val="24"/>
              </w:rPr>
            </w:pPr>
            <w:r w:rsidRPr="00FE7782">
              <w:rPr>
                <w:rStyle w:val="10pt"/>
                <w:rFonts w:ascii="Times New Roman" w:hAnsi="Times New Roman" w:cs="Times New Roman"/>
                <w:b/>
                <w:i/>
                <w:sz w:val="24"/>
                <w:szCs w:val="24"/>
              </w:rPr>
              <w:t xml:space="preserve">Коммуникативные: </w:t>
            </w:r>
            <w:r w:rsidRPr="00FE7782">
              <w:rPr>
                <w:rStyle w:val="10pt"/>
                <w:rFonts w:ascii="Times New Roman" w:hAnsi="Times New Roman" w:cs="Times New Roman"/>
                <w:sz w:val="24"/>
                <w:szCs w:val="24"/>
              </w:rPr>
              <w:t>высказывают свое мнение; выслушивают мнения своих товарищей.</w:t>
            </w:r>
          </w:p>
        </w:tc>
        <w:tc>
          <w:tcPr>
            <w:tcW w:w="19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Самостоятельно делать выбор, ка</w:t>
            </w:r>
            <w:r w:rsidRPr="00FE7782">
              <w:rPr>
                <w:rStyle w:val="17"/>
                <w:rFonts w:ascii="Times New Roman" w:hAnsi="Times New Roman" w:cs="Times New Roman"/>
                <w:sz w:val="24"/>
                <w:szCs w:val="24"/>
              </w:rPr>
              <w:softHyphen/>
              <w:t>кое мнение при</w:t>
            </w:r>
            <w:r w:rsidRPr="00FE7782">
              <w:rPr>
                <w:rStyle w:val="17"/>
                <w:rFonts w:ascii="Times New Roman" w:hAnsi="Times New Roman" w:cs="Times New Roman"/>
                <w:sz w:val="24"/>
                <w:szCs w:val="24"/>
              </w:rPr>
              <w:softHyphen/>
              <w:t>нять в предло</w:t>
            </w:r>
            <w:r w:rsidRPr="00FE7782">
              <w:rPr>
                <w:rStyle w:val="17"/>
                <w:rFonts w:ascii="Times New Roman" w:hAnsi="Times New Roman" w:cs="Times New Roman"/>
                <w:sz w:val="24"/>
                <w:szCs w:val="24"/>
              </w:rPr>
              <w:softHyphen/>
              <w:t>женных ситуаци</w:t>
            </w:r>
            <w:r w:rsidRPr="00FE7782">
              <w:rPr>
                <w:rStyle w:val="17"/>
                <w:rFonts w:ascii="Times New Roman" w:hAnsi="Times New Roman" w:cs="Times New Roman"/>
                <w:sz w:val="24"/>
                <w:szCs w:val="24"/>
              </w:rPr>
              <w:softHyphen/>
              <w:t>ях, опираясь на</w:t>
            </w:r>
            <w:r w:rsidRPr="00FE7782">
              <w:rPr>
                <w:rFonts w:ascii="Times New Roman" w:hAnsi="Times New Roman" w:cs="Times New Roman"/>
                <w:color w:val="000000"/>
                <w:sz w:val="24"/>
                <w:szCs w:val="24"/>
                <w:lang w:bidi="ru-RU"/>
              </w:rPr>
              <w:t xml:space="preserve"> общие для всех простые правила поведения.</w:t>
            </w:r>
          </w:p>
        </w:tc>
        <w:tc>
          <w:tcPr>
            <w:tcW w:w="80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28" w:lineRule="exact"/>
              <w:jc w:val="both"/>
              <w:rPr>
                <w:rStyle w:val="17"/>
                <w:rFonts w:ascii="Times New Roman" w:hAnsi="Times New Roman" w:cs="Times New Roman"/>
                <w:sz w:val="24"/>
                <w:szCs w:val="24"/>
              </w:rPr>
            </w:pPr>
          </w:p>
        </w:tc>
        <w:tc>
          <w:tcPr>
            <w:tcW w:w="8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28" w:lineRule="exact"/>
              <w:jc w:val="both"/>
              <w:rPr>
                <w:rStyle w:val="17"/>
                <w:rFonts w:ascii="Times New Roman" w:hAnsi="Times New Roman" w:cs="Times New Roman"/>
                <w:sz w:val="24"/>
                <w:szCs w:val="24"/>
              </w:rPr>
            </w:pPr>
          </w:p>
        </w:tc>
      </w:tr>
      <w:tr w:rsidR="0069028E" w:rsidRPr="00FE7782" w:rsidTr="00120358">
        <w:tc>
          <w:tcPr>
            <w:tcW w:w="4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19</w:t>
            </w:r>
          </w:p>
        </w:tc>
        <w:tc>
          <w:tcPr>
            <w:tcW w:w="20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Линейная пер</w:t>
            </w:r>
            <w:r w:rsidRPr="00FE7782">
              <w:rPr>
                <w:rStyle w:val="17"/>
                <w:rFonts w:ascii="Times New Roman" w:hAnsi="Times New Roman" w:cs="Times New Roman"/>
                <w:sz w:val="24"/>
                <w:szCs w:val="24"/>
              </w:rPr>
              <w:softHyphen/>
              <w:t>спектива.</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Продолжение на</w:t>
            </w:r>
            <w:r w:rsidRPr="00FE7782">
              <w:rPr>
                <w:rStyle w:val="17"/>
                <w:rFonts w:ascii="Times New Roman" w:hAnsi="Times New Roman" w:cs="Times New Roman"/>
                <w:sz w:val="24"/>
                <w:szCs w:val="24"/>
              </w:rPr>
              <w:softHyphen/>
              <w:t>блюдений над ре</w:t>
            </w:r>
            <w:r w:rsidRPr="00FE7782">
              <w:rPr>
                <w:rStyle w:val="17"/>
                <w:rFonts w:ascii="Times New Roman" w:hAnsi="Times New Roman" w:cs="Times New Roman"/>
                <w:sz w:val="24"/>
                <w:szCs w:val="24"/>
              </w:rPr>
              <w:softHyphen/>
              <w:t>альными объек</w:t>
            </w:r>
            <w:r w:rsidRPr="00FE7782">
              <w:rPr>
                <w:rStyle w:val="17"/>
                <w:rFonts w:ascii="Times New Roman" w:hAnsi="Times New Roman" w:cs="Times New Roman"/>
                <w:sz w:val="24"/>
                <w:szCs w:val="24"/>
              </w:rPr>
              <w:softHyphen/>
              <w:t>тами, находящи</w:t>
            </w:r>
            <w:r w:rsidRPr="00FE7782">
              <w:rPr>
                <w:rStyle w:val="17"/>
                <w:rFonts w:ascii="Times New Roman" w:hAnsi="Times New Roman" w:cs="Times New Roman"/>
                <w:sz w:val="24"/>
                <w:szCs w:val="24"/>
              </w:rPr>
              <w:softHyphen/>
              <w:t>мися на разном расстоянии от на</w:t>
            </w:r>
            <w:r w:rsidRPr="00FE7782">
              <w:rPr>
                <w:rStyle w:val="17"/>
                <w:rFonts w:ascii="Times New Roman" w:hAnsi="Times New Roman" w:cs="Times New Roman"/>
                <w:sz w:val="24"/>
                <w:szCs w:val="24"/>
              </w:rPr>
              <w:softHyphen/>
              <w:t>блюдателя.</w:t>
            </w:r>
          </w:p>
        </w:tc>
        <w:tc>
          <w:tcPr>
            <w:tcW w:w="23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Характеризовать законы перспективы, позволяю</w:t>
            </w:r>
            <w:r w:rsidRPr="00FE7782">
              <w:rPr>
                <w:rStyle w:val="17"/>
                <w:rFonts w:ascii="Times New Roman" w:hAnsi="Times New Roman" w:cs="Times New Roman"/>
                <w:sz w:val="24"/>
                <w:szCs w:val="24"/>
              </w:rPr>
              <w:softHyphen/>
              <w:t xml:space="preserve">щие изображать объемные предметы на плоскости. Уметь изображать </w:t>
            </w:r>
            <w:r w:rsidRPr="00FE7782">
              <w:rPr>
                <w:rStyle w:val="17"/>
                <w:rFonts w:ascii="Times New Roman" w:hAnsi="Times New Roman" w:cs="Times New Roman"/>
                <w:sz w:val="24"/>
                <w:szCs w:val="24"/>
              </w:rPr>
              <w:lastRenderedPageBreak/>
              <w:t>объем</w:t>
            </w:r>
            <w:r w:rsidRPr="00FE7782">
              <w:rPr>
                <w:rStyle w:val="17"/>
                <w:rFonts w:ascii="Times New Roman" w:hAnsi="Times New Roman" w:cs="Times New Roman"/>
                <w:sz w:val="24"/>
                <w:szCs w:val="24"/>
              </w:rPr>
              <w:softHyphen/>
              <w:t>ные предметы на плоско</w:t>
            </w:r>
            <w:r w:rsidRPr="00FE7782">
              <w:rPr>
                <w:rStyle w:val="17"/>
                <w:rFonts w:ascii="Times New Roman" w:hAnsi="Times New Roman" w:cs="Times New Roman"/>
                <w:sz w:val="24"/>
                <w:szCs w:val="24"/>
              </w:rPr>
              <w:softHyphen/>
              <w:t>сти, определяя линию го</w:t>
            </w:r>
            <w:r w:rsidRPr="00FE7782">
              <w:rPr>
                <w:rStyle w:val="17"/>
                <w:rFonts w:ascii="Times New Roman" w:hAnsi="Times New Roman" w:cs="Times New Roman"/>
                <w:sz w:val="24"/>
                <w:szCs w:val="24"/>
              </w:rPr>
              <w:softHyphen/>
              <w:t>ризонта, точку схода.</w:t>
            </w:r>
          </w:p>
        </w:tc>
        <w:tc>
          <w:tcPr>
            <w:tcW w:w="372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22"/>
              <w:shd w:val="clear" w:color="auto" w:fill="auto"/>
              <w:spacing w:before="0" w:after="0" w:line="240" w:lineRule="auto"/>
              <w:jc w:val="both"/>
              <w:rPr>
                <w:rFonts w:ascii="Times New Roman" w:hAnsi="Times New Roman" w:cs="Times New Roman"/>
                <w:sz w:val="24"/>
                <w:szCs w:val="24"/>
              </w:rPr>
            </w:pPr>
            <w:proofErr w:type="gramStart"/>
            <w:r w:rsidRPr="00FE7782">
              <w:rPr>
                <w:rFonts w:ascii="Times New Roman" w:hAnsi="Times New Roman" w:cs="Times New Roman"/>
                <w:b/>
                <w:i/>
                <w:sz w:val="24"/>
                <w:szCs w:val="24"/>
              </w:rPr>
              <w:lastRenderedPageBreak/>
              <w:t>Познавательные</w:t>
            </w:r>
            <w:proofErr w:type="gramEnd"/>
            <w:r w:rsidRPr="00FE7782">
              <w:rPr>
                <w:rFonts w:ascii="Times New Roman" w:hAnsi="Times New Roman" w:cs="Times New Roman"/>
                <w:b/>
                <w:i/>
                <w:sz w:val="24"/>
                <w:szCs w:val="24"/>
              </w:rPr>
              <w:t>:</w:t>
            </w:r>
            <w:r w:rsidRPr="00FE7782">
              <w:rPr>
                <w:rFonts w:ascii="Times New Roman" w:hAnsi="Times New Roman" w:cs="Times New Roman"/>
                <w:sz w:val="24"/>
                <w:szCs w:val="24"/>
              </w:rPr>
              <w:t xml:space="preserve"> осуществляют анализ художественных произведений.</w:t>
            </w:r>
          </w:p>
          <w:p w:rsidR="0069028E" w:rsidRPr="00FE7782" w:rsidRDefault="0069028E" w:rsidP="00082A62">
            <w:pPr>
              <w:pStyle w:val="22"/>
              <w:shd w:val="clear" w:color="auto" w:fill="auto"/>
              <w:spacing w:before="0" w:after="0" w:line="240" w:lineRule="auto"/>
              <w:jc w:val="both"/>
              <w:rPr>
                <w:rFonts w:ascii="Times New Roman" w:hAnsi="Times New Roman" w:cs="Times New Roman"/>
                <w:sz w:val="24"/>
                <w:szCs w:val="24"/>
              </w:rPr>
            </w:pPr>
            <w:r w:rsidRPr="00FE7782">
              <w:rPr>
                <w:rFonts w:ascii="Times New Roman" w:hAnsi="Times New Roman" w:cs="Times New Roman"/>
                <w:b/>
                <w:i/>
                <w:sz w:val="24"/>
                <w:szCs w:val="24"/>
              </w:rPr>
              <w:t>Регулятивные:</w:t>
            </w:r>
            <w:r w:rsidRPr="00FE7782">
              <w:rPr>
                <w:rFonts w:ascii="Times New Roman" w:hAnsi="Times New Roman" w:cs="Times New Roman"/>
                <w:sz w:val="24"/>
                <w:szCs w:val="24"/>
              </w:rPr>
              <w:t xml:space="preserve"> работают по предложенной учителем последовательности выполнения рисунка.</w:t>
            </w:r>
          </w:p>
          <w:p w:rsidR="0069028E" w:rsidRPr="00FE7782" w:rsidRDefault="0069028E" w:rsidP="00082A62">
            <w:pPr>
              <w:pStyle w:val="22"/>
              <w:shd w:val="clear" w:color="auto" w:fill="auto"/>
              <w:spacing w:before="0" w:after="0" w:line="240" w:lineRule="auto"/>
              <w:jc w:val="both"/>
              <w:rPr>
                <w:rFonts w:ascii="Times New Roman" w:hAnsi="Times New Roman" w:cs="Times New Roman"/>
                <w:sz w:val="24"/>
                <w:szCs w:val="24"/>
              </w:rPr>
            </w:pPr>
            <w:r w:rsidRPr="00FE7782">
              <w:rPr>
                <w:rFonts w:ascii="Times New Roman" w:hAnsi="Times New Roman" w:cs="Times New Roman"/>
                <w:b/>
                <w:i/>
                <w:sz w:val="24"/>
                <w:szCs w:val="24"/>
              </w:rPr>
              <w:t>Коммуникативные:</w:t>
            </w:r>
            <w:r w:rsidRPr="00FE7782">
              <w:rPr>
                <w:rFonts w:ascii="Times New Roman" w:hAnsi="Times New Roman" w:cs="Times New Roman"/>
                <w:sz w:val="24"/>
                <w:szCs w:val="24"/>
              </w:rPr>
              <w:t xml:space="preserve"> слушают и </w:t>
            </w:r>
            <w:r w:rsidRPr="00FE7782">
              <w:rPr>
                <w:rFonts w:ascii="Times New Roman" w:hAnsi="Times New Roman" w:cs="Times New Roman"/>
                <w:sz w:val="24"/>
                <w:szCs w:val="24"/>
              </w:rPr>
              <w:lastRenderedPageBreak/>
              <w:t>понимают высказывания собеседника.</w:t>
            </w:r>
          </w:p>
        </w:tc>
        <w:tc>
          <w:tcPr>
            <w:tcW w:w="19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lastRenderedPageBreak/>
              <w:t>Проявлять заинте</w:t>
            </w:r>
            <w:r w:rsidRPr="00FE7782">
              <w:rPr>
                <w:rStyle w:val="17"/>
                <w:rFonts w:ascii="Times New Roman" w:hAnsi="Times New Roman" w:cs="Times New Roman"/>
                <w:sz w:val="24"/>
                <w:szCs w:val="24"/>
              </w:rPr>
              <w:softHyphen/>
              <w:t>ресованность в приобретении и расширении зна</w:t>
            </w:r>
            <w:r w:rsidRPr="00FE7782">
              <w:rPr>
                <w:rStyle w:val="17"/>
                <w:rFonts w:ascii="Times New Roman" w:hAnsi="Times New Roman" w:cs="Times New Roman"/>
                <w:sz w:val="24"/>
                <w:szCs w:val="24"/>
              </w:rPr>
              <w:softHyphen/>
              <w:t>ний и способов действий, творче</w:t>
            </w:r>
            <w:r w:rsidRPr="00FE7782">
              <w:rPr>
                <w:rStyle w:val="17"/>
                <w:rFonts w:ascii="Times New Roman" w:hAnsi="Times New Roman" w:cs="Times New Roman"/>
                <w:sz w:val="24"/>
                <w:szCs w:val="24"/>
              </w:rPr>
              <w:softHyphen/>
              <w:t xml:space="preserve">ский </w:t>
            </w:r>
            <w:r w:rsidRPr="00FE7782">
              <w:rPr>
                <w:rStyle w:val="17"/>
                <w:rFonts w:ascii="Times New Roman" w:hAnsi="Times New Roman" w:cs="Times New Roman"/>
                <w:sz w:val="24"/>
                <w:szCs w:val="24"/>
              </w:rPr>
              <w:lastRenderedPageBreak/>
              <w:t>подход к вы</w:t>
            </w:r>
            <w:r w:rsidRPr="00FE7782">
              <w:rPr>
                <w:rStyle w:val="17"/>
                <w:rFonts w:ascii="Times New Roman" w:hAnsi="Times New Roman" w:cs="Times New Roman"/>
                <w:sz w:val="24"/>
                <w:szCs w:val="24"/>
              </w:rPr>
              <w:softHyphen/>
              <w:t>полнению заданий.</w:t>
            </w:r>
          </w:p>
        </w:tc>
        <w:tc>
          <w:tcPr>
            <w:tcW w:w="80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28" w:lineRule="exact"/>
              <w:jc w:val="both"/>
              <w:rPr>
                <w:rStyle w:val="17"/>
                <w:rFonts w:ascii="Times New Roman" w:hAnsi="Times New Roman" w:cs="Times New Roman"/>
                <w:sz w:val="24"/>
                <w:szCs w:val="24"/>
              </w:rPr>
            </w:pPr>
          </w:p>
        </w:tc>
        <w:tc>
          <w:tcPr>
            <w:tcW w:w="8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28" w:lineRule="exact"/>
              <w:jc w:val="both"/>
              <w:rPr>
                <w:rStyle w:val="17"/>
                <w:rFonts w:ascii="Times New Roman" w:hAnsi="Times New Roman" w:cs="Times New Roman"/>
                <w:sz w:val="24"/>
                <w:szCs w:val="24"/>
              </w:rPr>
            </w:pPr>
          </w:p>
        </w:tc>
      </w:tr>
      <w:tr w:rsidR="0069028E" w:rsidRPr="00FE7782" w:rsidTr="00120358">
        <w:tc>
          <w:tcPr>
            <w:tcW w:w="4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lastRenderedPageBreak/>
              <w:t>20</w:t>
            </w:r>
          </w:p>
        </w:tc>
        <w:tc>
          <w:tcPr>
            <w:tcW w:w="20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082A62" w:rsidP="00082A62">
            <w:pPr>
              <w:pStyle w:val="33"/>
              <w:shd w:val="clear" w:color="auto" w:fill="auto"/>
              <w:spacing w:line="240" w:lineRule="auto"/>
              <w:jc w:val="both"/>
              <w:rPr>
                <w:rFonts w:ascii="Times New Roman" w:hAnsi="Times New Roman" w:cs="Times New Roman"/>
                <w:sz w:val="24"/>
                <w:szCs w:val="24"/>
              </w:rPr>
            </w:pPr>
            <w:r>
              <w:rPr>
                <w:rStyle w:val="17"/>
                <w:rFonts w:ascii="Times New Roman" w:hAnsi="Times New Roman" w:cs="Times New Roman"/>
                <w:sz w:val="24"/>
                <w:szCs w:val="24"/>
              </w:rPr>
              <w:t xml:space="preserve">Родная история и искусство. </w:t>
            </w:r>
            <w:proofErr w:type="gramStart"/>
            <w:r w:rsidR="0069028E" w:rsidRPr="00FE7782">
              <w:rPr>
                <w:rStyle w:val="17"/>
                <w:rFonts w:ascii="Times New Roman" w:hAnsi="Times New Roman" w:cs="Times New Roman"/>
                <w:sz w:val="24"/>
                <w:szCs w:val="24"/>
              </w:rPr>
              <w:t>Изуч</w:t>
            </w:r>
            <w:r>
              <w:rPr>
                <w:rStyle w:val="17"/>
                <w:rFonts w:ascii="Times New Roman" w:hAnsi="Times New Roman" w:cs="Times New Roman"/>
                <w:sz w:val="24"/>
                <w:szCs w:val="24"/>
              </w:rPr>
              <w:t xml:space="preserve">аем работы мастеров (А. Дейнека  </w:t>
            </w:r>
            <w:r w:rsidR="0069028E" w:rsidRPr="00FE7782">
              <w:rPr>
                <w:rStyle w:val="17"/>
                <w:rFonts w:ascii="Times New Roman" w:hAnsi="Times New Roman" w:cs="Times New Roman"/>
                <w:sz w:val="24"/>
                <w:szCs w:val="24"/>
              </w:rPr>
              <w:t>«Оборона Се</w:t>
            </w:r>
            <w:r w:rsidR="0069028E" w:rsidRPr="00FE7782">
              <w:rPr>
                <w:rStyle w:val="17"/>
                <w:rFonts w:ascii="Times New Roman" w:hAnsi="Times New Roman" w:cs="Times New Roman"/>
                <w:sz w:val="24"/>
                <w:szCs w:val="24"/>
              </w:rPr>
              <w:softHyphen/>
              <w:t>вастополя»,</w:t>
            </w:r>
            <w:proofErr w:type="gramEnd"/>
          </w:p>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proofErr w:type="gramStart"/>
            <w:r w:rsidRPr="00FE7782">
              <w:rPr>
                <w:rStyle w:val="17"/>
                <w:rFonts w:ascii="Times New Roman" w:hAnsi="Times New Roman" w:cs="Times New Roman"/>
                <w:sz w:val="24"/>
                <w:szCs w:val="24"/>
              </w:rPr>
              <w:t>П. Оссовский «Салют Побе</w:t>
            </w:r>
            <w:r w:rsidRPr="00FE7782">
              <w:rPr>
                <w:rStyle w:val="17"/>
                <w:rFonts w:ascii="Times New Roman" w:hAnsi="Times New Roman" w:cs="Times New Roman"/>
                <w:sz w:val="24"/>
                <w:szCs w:val="24"/>
              </w:rPr>
              <w:softHyphen/>
              <w:t>ды»).</w:t>
            </w:r>
            <w:proofErr w:type="gramEnd"/>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Анализ произве</w:t>
            </w:r>
            <w:r w:rsidRPr="00FE7782">
              <w:rPr>
                <w:rStyle w:val="17"/>
                <w:rFonts w:ascii="Times New Roman" w:hAnsi="Times New Roman" w:cs="Times New Roman"/>
                <w:sz w:val="24"/>
                <w:szCs w:val="24"/>
              </w:rPr>
              <w:softHyphen/>
              <w:t>дений изобрази</w:t>
            </w:r>
            <w:r w:rsidRPr="00FE7782">
              <w:rPr>
                <w:rStyle w:val="17"/>
                <w:rFonts w:ascii="Times New Roman" w:hAnsi="Times New Roman" w:cs="Times New Roman"/>
                <w:sz w:val="24"/>
                <w:szCs w:val="24"/>
              </w:rPr>
              <w:softHyphen/>
              <w:t>тельного искусст</w:t>
            </w:r>
            <w:r w:rsidRPr="00FE7782">
              <w:rPr>
                <w:rStyle w:val="17"/>
                <w:rFonts w:ascii="Times New Roman" w:hAnsi="Times New Roman" w:cs="Times New Roman"/>
                <w:sz w:val="24"/>
                <w:szCs w:val="24"/>
              </w:rPr>
              <w:softHyphen/>
              <w:t>ва на примере картин А. Дейнеки «Оборона Сева</w:t>
            </w:r>
            <w:r w:rsidRPr="00FE7782">
              <w:rPr>
                <w:rStyle w:val="17"/>
                <w:rFonts w:ascii="Times New Roman" w:hAnsi="Times New Roman" w:cs="Times New Roman"/>
                <w:sz w:val="24"/>
                <w:szCs w:val="24"/>
              </w:rPr>
              <w:softHyphen/>
              <w:t>стополя» и П. Оссовского «Салют Победы». Изуче</w:t>
            </w:r>
            <w:r w:rsidRPr="00FE7782">
              <w:rPr>
                <w:rStyle w:val="17"/>
                <w:rFonts w:ascii="Times New Roman" w:hAnsi="Times New Roman" w:cs="Times New Roman"/>
                <w:sz w:val="24"/>
                <w:szCs w:val="24"/>
              </w:rPr>
              <w:softHyphen/>
              <w:t>ние работ совет</w:t>
            </w:r>
            <w:r w:rsidRPr="00FE7782">
              <w:rPr>
                <w:rStyle w:val="17"/>
                <w:rFonts w:ascii="Times New Roman" w:hAnsi="Times New Roman" w:cs="Times New Roman"/>
                <w:sz w:val="24"/>
                <w:szCs w:val="24"/>
              </w:rPr>
              <w:softHyphen/>
              <w:t>ских художников, посвящённых Ве</w:t>
            </w:r>
            <w:r w:rsidRPr="00FE7782">
              <w:rPr>
                <w:rStyle w:val="17"/>
                <w:rFonts w:ascii="Times New Roman" w:hAnsi="Times New Roman" w:cs="Times New Roman"/>
                <w:sz w:val="24"/>
                <w:szCs w:val="24"/>
              </w:rPr>
              <w:softHyphen/>
              <w:t>ликой Победе.</w:t>
            </w:r>
          </w:p>
        </w:tc>
        <w:tc>
          <w:tcPr>
            <w:tcW w:w="23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Представлять изученные жанры живописи и их ха</w:t>
            </w:r>
            <w:r w:rsidRPr="00FE7782">
              <w:rPr>
                <w:rStyle w:val="17"/>
                <w:rFonts w:ascii="Times New Roman" w:hAnsi="Times New Roman" w:cs="Times New Roman"/>
                <w:sz w:val="24"/>
                <w:szCs w:val="24"/>
              </w:rPr>
              <w:softHyphen/>
              <w:t>рактерные особенности. Рассказывать об особен</w:t>
            </w:r>
            <w:r w:rsidRPr="00FE7782">
              <w:rPr>
                <w:rStyle w:val="17"/>
                <w:rFonts w:ascii="Times New Roman" w:hAnsi="Times New Roman" w:cs="Times New Roman"/>
                <w:sz w:val="24"/>
                <w:szCs w:val="24"/>
              </w:rPr>
              <w:softHyphen/>
              <w:t>ностях исторического жанра в живописи; анали</w:t>
            </w:r>
            <w:r w:rsidRPr="00FE7782">
              <w:rPr>
                <w:rStyle w:val="17"/>
                <w:rFonts w:ascii="Times New Roman" w:hAnsi="Times New Roman" w:cs="Times New Roman"/>
                <w:sz w:val="24"/>
                <w:szCs w:val="24"/>
              </w:rPr>
              <w:softHyphen/>
              <w:t>зировать изучаемое про</w:t>
            </w:r>
            <w:r w:rsidRPr="00FE7782">
              <w:rPr>
                <w:rStyle w:val="17"/>
                <w:rFonts w:ascii="Times New Roman" w:hAnsi="Times New Roman" w:cs="Times New Roman"/>
                <w:sz w:val="24"/>
                <w:szCs w:val="24"/>
              </w:rPr>
              <w:softHyphen/>
              <w:t>изведение изобразитель</w:t>
            </w:r>
            <w:r w:rsidRPr="00FE7782">
              <w:rPr>
                <w:rStyle w:val="17"/>
                <w:rFonts w:ascii="Times New Roman" w:hAnsi="Times New Roman" w:cs="Times New Roman"/>
                <w:sz w:val="24"/>
                <w:szCs w:val="24"/>
              </w:rPr>
              <w:softHyphen/>
              <w:t>ного искусства. Разрабо</w:t>
            </w:r>
            <w:r w:rsidRPr="00FE7782">
              <w:rPr>
                <w:rStyle w:val="17"/>
                <w:rFonts w:ascii="Times New Roman" w:hAnsi="Times New Roman" w:cs="Times New Roman"/>
                <w:sz w:val="24"/>
                <w:szCs w:val="24"/>
              </w:rPr>
              <w:softHyphen/>
              <w:t>тать макет обложки кол</w:t>
            </w:r>
            <w:r w:rsidRPr="00FE7782">
              <w:rPr>
                <w:rStyle w:val="17"/>
                <w:rFonts w:ascii="Times New Roman" w:hAnsi="Times New Roman" w:cs="Times New Roman"/>
                <w:sz w:val="24"/>
                <w:szCs w:val="24"/>
              </w:rPr>
              <w:softHyphen/>
              <w:t>лективного «Альбома Славы».</w:t>
            </w:r>
          </w:p>
        </w:tc>
        <w:tc>
          <w:tcPr>
            <w:tcW w:w="372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22"/>
              <w:shd w:val="clear" w:color="auto" w:fill="auto"/>
              <w:spacing w:before="0" w:after="0" w:line="240" w:lineRule="auto"/>
              <w:jc w:val="both"/>
              <w:rPr>
                <w:rStyle w:val="10pt"/>
                <w:rFonts w:ascii="Times New Roman" w:hAnsi="Times New Roman" w:cs="Times New Roman"/>
                <w:sz w:val="24"/>
                <w:szCs w:val="24"/>
              </w:rPr>
            </w:pPr>
            <w:proofErr w:type="gramStart"/>
            <w:r w:rsidRPr="00FE7782">
              <w:rPr>
                <w:rStyle w:val="10pt"/>
                <w:rFonts w:ascii="Times New Roman" w:hAnsi="Times New Roman" w:cs="Times New Roman"/>
                <w:b/>
                <w:i/>
                <w:sz w:val="24"/>
                <w:szCs w:val="24"/>
              </w:rPr>
              <w:t>Познавательные</w:t>
            </w:r>
            <w:proofErr w:type="gramEnd"/>
            <w:r w:rsidRPr="00FE7782">
              <w:rPr>
                <w:rStyle w:val="10pt"/>
                <w:rFonts w:ascii="Times New Roman" w:hAnsi="Times New Roman" w:cs="Times New Roman"/>
                <w:b/>
                <w:i/>
                <w:sz w:val="24"/>
                <w:szCs w:val="24"/>
              </w:rPr>
              <w:t>:</w:t>
            </w:r>
            <w:r w:rsidRPr="00FE7782">
              <w:rPr>
                <w:rStyle w:val="10pt"/>
                <w:rFonts w:ascii="Times New Roman" w:hAnsi="Times New Roman" w:cs="Times New Roman"/>
                <w:sz w:val="24"/>
                <w:szCs w:val="24"/>
              </w:rPr>
              <w:t xml:space="preserve"> ориентируются в своей системе знаний; осуществляют анализ художественных произведений.</w:t>
            </w:r>
          </w:p>
          <w:p w:rsidR="0069028E" w:rsidRPr="00FE7782" w:rsidRDefault="0069028E" w:rsidP="00082A62">
            <w:pPr>
              <w:pStyle w:val="22"/>
              <w:shd w:val="clear" w:color="auto" w:fill="auto"/>
              <w:spacing w:before="0" w:after="0" w:line="240" w:lineRule="auto"/>
              <w:jc w:val="both"/>
              <w:rPr>
                <w:rStyle w:val="10pt"/>
                <w:rFonts w:ascii="Times New Roman" w:hAnsi="Times New Roman" w:cs="Times New Roman"/>
                <w:sz w:val="24"/>
                <w:szCs w:val="24"/>
              </w:rPr>
            </w:pPr>
            <w:r w:rsidRPr="00FE7782">
              <w:rPr>
                <w:rStyle w:val="10pt"/>
                <w:rFonts w:ascii="Times New Roman" w:hAnsi="Times New Roman" w:cs="Times New Roman"/>
                <w:b/>
                <w:i/>
                <w:sz w:val="24"/>
                <w:szCs w:val="24"/>
              </w:rPr>
              <w:t>Регулятивные:</w:t>
            </w:r>
            <w:r w:rsidRPr="00FE7782">
              <w:rPr>
                <w:rStyle w:val="10pt"/>
                <w:rFonts w:ascii="Times New Roman" w:hAnsi="Times New Roman" w:cs="Times New Roman"/>
                <w:sz w:val="24"/>
                <w:szCs w:val="24"/>
              </w:rPr>
              <w:t xml:space="preserve"> проговаривают последовательность действий на уроке; работают по предложенной учителем последовательности выполнения рисунка.</w:t>
            </w:r>
          </w:p>
          <w:p w:rsidR="0069028E" w:rsidRPr="00FE7782" w:rsidRDefault="0069028E" w:rsidP="00082A62">
            <w:pPr>
              <w:pStyle w:val="22"/>
              <w:shd w:val="clear" w:color="auto" w:fill="auto"/>
              <w:spacing w:before="0" w:after="0" w:line="240" w:lineRule="auto"/>
              <w:jc w:val="both"/>
              <w:rPr>
                <w:rFonts w:ascii="Times New Roman" w:hAnsi="Times New Roman" w:cs="Times New Roman"/>
                <w:sz w:val="24"/>
                <w:szCs w:val="24"/>
              </w:rPr>
            </w:pPr>
            <w:r w:rsidRPr="00FE7782">
              <w:rPr>
                <w:rStyle w:val="10pt"/>
                <w:rFonts w:ascii="Times New Roman" w:hAnsi="Times New Roman" w:cs="Times New Roman"/>
                <w:b/>
                <w:i/>
                <w:sz w:val="24"/>
                <w:szCs w:val="24"/>
              </w:rPr>
              <w:t>Коммуникативные:</w:t>
            </w:r>
            <w:r w:rsidRPr="00FE7782">
              <w:rPr>
                <w:rStyle w:val="10pt"/>
                <w:rFonts w:ascii="Times New Roman" w:hAnsi="Times New Roman" w:cs="Times New Roman"/>
                <w:sz w:val="24"/>
                <w:szCs w:val="24"/>
              </w:rPr>
              <w:t xml:space="preserve"> доносят свою позицию до собеседника, пользуясь языком изобразительного искусства.</w:t>
            </w:r>
          </w:p>
        </w:tc>
        <w:tc>
          <w:tcPr>
            <w:tcW w:w="19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Испытывать чувст</w:t>
            </w:r>
            <w:r w:rsidRPr="00FE7782">
              <w:rPr>
                <w:rStyle w:val="17"/>
                <w:rFonts w:ascii="Times New Roman" w:hAnsi="Times New Roman" w:cs="Times New Roman"/>
                <w:sz w:val="24"/>
                <w:szCs w:val="24"/>
              </w:rPr>
              <w:softHyphen/>
              <w:t>во гордости за свою Родину, рос</w:t>
            </w:r>
            <w:r w:rsidRPr="00FE7782">
              <w:rPr>
                <w:rStyle w:val="17"/>
                <w:rFonts w:ascii="Times New Roman" w:hAnsi="Times New Roman" w:cs="Times New Roman"/>
                <w:sz w:val="24"/>
                <w:szCs w:val="24"/>
              </w:rPr>
              <w:softHyphen/>
              <w:t>сийский народ и историю России. Стремиться пере</w:t>
            </w:r>
            <w:r w:rsidRPr="00FE7782">
              <w:rPr>
                <w:rStyle w:val="17"/>
                <w:rFonts w:ascii="Times New Roman" w:hAnsi="Times New Roman" w:cs="Times New Roman"/>
                <w:sz w:val="24"/>
                <w:szCs w:val="24"/>
              </w:rPr>
              <w:softHyphen/>
              <w:t>давать собствен</w:t>
            </w:r>
            <w:r w:rsidRPr="00FE7782">
              <w:rPr>
                <w:rStyle w:val="17"/>
                <w:rFonts w:ascii="Times New Roman" w:hAnsi="Times New Roman" w:cs="Times New Roman"/>
                <w:sz w:val="24"/>
                <w:szCs w:val="24"/>
              </w:rPr>
              <w:softHyphen/>
              <w:t>ное настроение в творческой работе, уважительно отно</w:t>
            </w:r>
            <w:r w:rsidRPr="00FE7782">
              <w:rPr>
                <w:rStyle w:val="17"/>
                <w:rFonts w:ascii="Times New Roman" w:hAnsi="Times New Roman" w:cs="Times New Roman"/>
                <w:sz w:val="24"/>
                <w:szCs w:val="24"/>
              </w:rPr>
              <w:softHyphen/>
              <w:t>ситься к творчест</w:t>
            </w:r>
            <w:r w:rsidRPr="00FE7782">
              <w:rPr>
                <w:rStyle w:val="17"/>
                <w:rFonts w:ascii="Times New Roman" w:hAnsi="Times New Roman" w:cs="Times New Roman"/>
                <w:sz w:val="24"/>
                <w:szCs w:val="24"/>
              </w:rPr>
              <w:softHyphen/>
              <w:t>ву других людей.</w:t>
            </w:r>
          </w:p>
        </w:tc>
        <w:tc>
          <w:tcPr>
            <w:tcW w:w="80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28" w:lineRule="exact"/>
              <w:jc w:val="both"/>
              <w:rPr>
                <w:rStyle w:val="17"/>
                <w:rFonts w:ascii="Times New Roman" w:hAnsi="Times New Roman" w:cs="Times New Roman"/>
                <w:sz w:val="24"/>
                <w:szCs w:val="24"/>
              </w:rPr>
            </w:pPr>
          </w:p>
        </w:tc>
        <w:tc>
          <w:tcPr>
            <w:tcW w:w="8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28" w:lineRule="exact"/>
              <w:jc w:val="both"/>
              <w:rPr>
                <w:rStyle w:val="17"/>
                <w:rFonts w:ascii="Times New Roman" w:hAnsi="Times New Roman" w:cs="Times New Roman"/>
                <w:sz w:val="24"/>
                <w:szCs w:val="24"/>
              </w:rPr>
            </w:pPr>
          </w:p>
        </w:tc>
      </w:tr>
      <w:tr w:rsidR="0069028E" w:rsidRPr="00FE7782" w:rsidTr="00120358">
        <w:tc>
          <w:tcPr>
            <w:tcW w:w="4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21</w:t>
            </w:r>
          </w:p>
        </w:tc>
        <w:tc>
          <w:tcPr>
            <w:tcW w:w="20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1B419E" w:rsidP="00082A62">
            <w:pPr>
              <w:pStyle w:val="33"/>
              <w:shd w:val="clear" w:color="auto" w:fill="auto"/>
              <w:spacing w:line="240" w:lineRule="auto"/>
              <w:jc w:val="both"/>
              <w:rPr>
                <w:rFonts w:ascii="Times New Roman" w:hAnsi="Times New Roman" w:cs="Times New Roman"/>
                <w:sz w:val="24"/>
                <w:szCs w:val="24"/>
              </w:rPr>
            </w:pPr>
            <w:r>
              <w:rPr>
                <w:rStyle w:val="17"/>
                <w:rFonts w:ascii="Times New Roman" w:hAnsi="Times New Roman" w:cs="Times New Roman"/>
                <w:sz w:val="24"/>
                <w:szCs w:val="24"/>
              </w:rPr>
              <w:t xml:space="preserve">Родная история и искусство. </w:t>
            </w:r>
            <w:r w:rsidR="0069028E" w:rsidRPr="00FE7782">
              <w:rPr>
                <w:rStyle w:val="17"/>
                <w:rFonts w:ascii="Times New Roman" w:hAnsi="Times New Roman" w:cs="Times New Roman"/>
                <w:sz w:val="24"/>
                <w:szCs w:val="24"/>
              </w:rPr>
              <w:t xml:space="preserve">Изучаем работы мастеров (М. </w:t>
            </w:r>
            <w:proofErr w:type="spellStart"/>
            <w:r w:rsidR="0069028E" w:rsidRPr="00FE7782">
              <w:rPr>
                <w:rStyle w:val="17"/>
                <w:rFonts w:ascii="Times New Roman" w:hAnsi="Times New Roman" w:cs="Times New Roman"/>
                <w:sz w:val="24"/>
                <w:szCs w:val="24"/>
              </w:rPr>
              <w:t>Кугач</w:t>
            </w:r>
            <w:proofErr w:type="spellEnd"/>
            <w:r w:rsidR="0069028E" w:rsidRPr="00FE7782">
              <w:rPr>
                <w:rStyle w:val="17"/>
                <w:rFonts w:ascii="Times New Roman" w:hAnsi="Times New Roman" w:cs="Times New Roman"/>
                <w:sz w:val="24"/>
                <w:szCs w:val="24"/>
              </w:rPr>
              <w:t xml:space="preserve"> «Дед и внук»).</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Разработка маке</w:t>
            </w:r>
            <w:r w:rsidRPr="00FE7782">
              <w:rPr>
                <w:rStyle w:val="17"/>
                <w:rFonts w:ascii="Times New Roman" w:hAnsi="Times New Roman" w:cs="Times New Roman"/>
                <w:sz w:val="24"/>
                <w:szCs w:val="24"/>
              </w:rPr>
              <w:softHyphen/>
              <w:t>та классного «Альбома Сла</w:t>
            </w:r>
            <w:r w:rsidRPr="00FE7782">
              <w:rPr>
                <w:rStyle w:val="17"/>
                <w:rFonts w:ascii="Times New Roman" w:hAnsi="Times New Roman" w:cs="Times New Roman"/>
                <w:sz w:val="24"/>
                <w:szCs w:val="24"/>
              </w:rPr>
              <w:softHyphen/>
              <w:t>вы». Коллектив</w:t>
            </w:r>
            <w:r w:rsidRPr="00FE7782">
              <w:rPr>
                <w:rStyle w:val="17"/>
                <w:rFonts w:ascii="Times New Roman" w:hAnsi="Times New Roman" w:cs="Times New Roman"/>
                <w:sz w:val="24"/>
                <w:szCs w:val="24"/>
              </w:rPr>
              <w:softHyphen/>
              <w:t>ная работа.</w:t>
            </w:r>
          </w:p>
        </w:tc>
        <w:tc>
          <w:tcPr>
            <w:tcW w:w="23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Подбирать фотографии и другие иллюстративные материалы для оформле</w:t>
            </w:r>
            <w:r w:rsidRPr="00FE7782">
              <w:rPr>
                <w:rStyle w:val="17"/>
                <w:rFonts w:ascii="Times New Roman" w:hAnsi="Times New Roman" w:cs="Times New Roman"/>
                <w:sz w:val="24"/>
                <w:szCs w:val="24"/>
              </w:rPr>
              <w:softHyphen/>
              <w:t>ния альбома; подготавли</w:t>
            </w:r>
            <w:r w:rsidRPr="00FE7782">
              <w:rPr>
                <w:rStyle w:val="17"/>
                <w:rFonts w:ascii="Times New Roman" w:hAnsi="Times New Roman" w:cs="Times New Roman"/>
                <w:sz w:val="24"/>
                <w:szCs w:val="24"/>
              </w:rPr>
              <w:softHyphen/>
              <w:t>вать текстовое сообще</w:t>
            </w:r>
            <w:r w:rsidRPr="00FE7782">
              <w:rPr>
                <w:rStyle w:val="17"/>
                <w:rFonts w:ascii="Times New Roman" w:hAnsi="Times New Roman" w:cs="Times New Roman"/>
                <w:sz w:val="24"/>
                <w:szCs w:val="24"/>
              </w:rPr>
              <w:softHyphen/>
              <w:t>ние для странички альбо</w:t>
            </w:r>
            <w:r w:rsidRPr="00FE7782">
              <w:rPr>
                <w:rStyle w:val="17"/>
                <w:rFonts w:ascii="Times New Roman" w:hAnsi="Times New Roman" w:cs="Times New Roman"/>
                <w:sz w:val="24"/>
                <w:szCs w:val="24"/>
              </w:rPr>
              <w:softHyphen/>
              <w:t>ма, компоновать подго</w:t>
            </w:r>
            <w:r w:rsidRPr="00FE7782">
              <w:rPr>
                <w:rStyle w:val="17"/>
                <w:rFonts w:ascii="Times New Roman" w:hAnsi="Times New Roman" w:cs="Times New Roman"/>
                <w:sz w:val="24"/>
                <w:szCs w:val="24"/>
              </w:rPr>
              <w:softHyphen/>
            </w:r>
            <w:r w:rsidRPr="00FE7782">
              <w:rPr>
                <w:rStyle w:val="17"/>
                <w:rFonts w:ascii="Times New Roman" w:hAnsi="Times New Roman" w:cs="Times New Roman"/>
                <w:sz w:val="24"/>
                <w:szCs w:val="24"/>
              </w:rPr>
              <w:lastRenderedPageBreak/>
              <w:t>товленные материалы с целью создания коллек</w:t>
            </w:r>
            <w:r w:rsidRPr="00FE7782">
              <w:rPr>
                <w:rStyle w:val="17"/>
                <w:rFonts w:ascii="Times New Roman" w:hAnsi="Times New Roman" w:cs="Times New Roman"/>
                <w:sz w:val="24"/>
                <w:szCs w:val="24"/>
              </w:rPr>
              <w:softHyphen/>
              <w:t>тивной работы.</w:t>
            </w:r>
          </w:p>
        </w:tc>
        <w:tc>
          <w:tcPr>
            <w:tcW w:w="372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22"/>
              <w:shd w:val="clear" w:color="auto" w:fill="auto"/>
              <w:spacing w:before="0" w:after="0" w:line="240" w:lineRule="auto"/>
              <w:jc w:val="both"/>
              <w:rPr>
                <w:rFonts w:ascii="Times New Roman" w:hAnsi="Times New Roman" w:cs="Times New Roman"/>
                <w:sz w:val="24"/>
                <w:szCs w:val="24"/>
              </w:rPr>
            </w:pPr>
            <w:proofErr w:type="spellStart"/>
            <w:r w:rsidRPr="00FE7782">
              <w:rPr>
                <w:rFonts w:ascii="Times New Roman" w:hAnsi="Times New Roman" w:cs="Times New Roman"/>
                <w:b/>
                <w:i/>
                <w:sz w:val="24"/>
                <w:szCs w:val="24"/>
              </w:rPr>
              <w:lastRenderedPageBreak/>
              <w:t>Познавательные</w:t>
            </w:r>
            <w:proofErr w:type="gramStart"/>
            <w:r w:rsidRPr="00FE7782">
              <w:rPr>
                <w:rFonts w:ascii="Times New Roman" w:hAnsi="Times New Roman" w:cs="Times New Roman"/>
                <w:b/>
                <w:i/>
                <w:sz w:val="24"/>
                <w:szCs w:val="24"/>
              </w:rPr>
              <w:t>:</w:t>
            </w:r>
            <w:r w:rsidRPr="00FE7782">
              <w:rPr>
                <w:rFonts w:ascii="Times New Roman" w:hAnsi="Times New Roman" w:cs="Times New Roman"/>
                <w:sz w:val="24"/>
                <w:szCs w:val="24"/>
              </w:rPr>
              <w:t>о</w:t>
            </w:r>
            <w:proofErr w:type="gramEnd"/>
            <w:r w:rsidRPr="00FE7782">
              <w:rPr>
                <w:rFonts w:ascii="Times New Roman" w:hAnsi="Times New Roman" w:cs="Times New Roman"/>
                <w:sz w:val="24"/>
                <w:szCs w:val="24"/>
              </w:rPr>
              <w:t>риентируются</w:t>
            </w:r>
            <w:proofErr w:type="spellEnd"/>
            <w:r w:rsidRPr="00FE7782">
              <w:rPr>
                <w:rFonts w:ascii="Times New Roman" w:hAnsi="Times New Roman" w:cs="Times New Roman"/>
                <w:sz w:val="24"/>
                <w:szCs w:val="24"/>
              </w:rPr>
              <w:t xml:space="preserve"> в своей системе знаний; осуществляют анализ художественного произведения.</w:t>
            </w:r>
          </w:p>
          <w:p w:rsidR="0069028E" w:rsidRPr="00FE7782" w:rsidRDefault="0069028E" w:rsidP="00082A62">
            <w:pPr>
              <w:pStyle w:val="22"/>
              <w:shd w:val="clear" w:color="auto" w:fill="auto"/>
              <w:spacing w:before="0" w:after="0" w:line="240" w:lineRule="auto"/>
              <w:jc w:val="both"/>
              <w:rPr>
                <w:rStyle w:val="10pt"/>
                <w:rFonts w:ascii="Times New Roman" w:hAnsi="Times New Roman" w:cs="Times New Roman"/>
                <w:sz w:val="24"/>
                <w:szCs w:val="24"/>
              </w:rPr>
            </w:pPr>
            <w:r w:rsidRPr="00FE7782">
              <w:rPr>
                <w:rFonts w:ascii="Times New Roman" w:hAnsi="Times New Roman" w:cs="Times New Roman"/>
                <w:b/>
                <w:i/>
                <w:sz w:val="24"/>
                <w:szCs w:val="24"/>
              </w:rPr>
              <w:t>Регулятивные</w:t>
            </w:r>
            <w:r w:rsidRPr="00FE7782">
              <w:rPr>
                <w:rFonts w:ascii="Times New Roman" w:hAnsi="Times New Roman" w:cs="Times New Roman"/>
                <w:sz w:val="24"/>
                <w:szCs w:val="24"/>
              </w:rPr>
              <w:t xml:space="preserve">: </w:t>
            </w:r>
            <w:r w:rsidRPr="00FE7782">
              <w:rPr>
                <w:rStyle w:val="10pt"/>
                <w:rFonts w:ascii="Times New Roman" w:hAnsi="Times New Roman" w:cs="Times New Roman"/>
                <w:sz w:val="24"/>
                <w:szCs w:val="24"/>
              </w:rPr>
              <w:t>проговаривают последовательность действий на уроке; работают по предложенной учителем последовательности выполнения рисунка.</w:t>
            </w:r>
          </w:p>
          <w:p w:rsidR="0069028E" w:rsidRPr="00FE7782" w:rsidRDefault="0069028E" w:rsidP="00082A62">
            <w:pPr>
              <w:pStyle w:val="22"/>
              <w:shd w:val="clear" w:color="auto" w:fill="auto"/>
              <w:spacing w:before="0" w:after="0" w:line="240" w:lineRule="auto"/>
              <w:jc w:val="both"/>
              <w:rPr>
                <w:rFonts w:ascii="Times New Roman" w:hAnsi="Times New Roman" w:cs="Times New Roman"/>
                <w:sz w:val="24"/>
                <w:szCs w:val="24"/>
              </w:rPr>
            </w:pPr>
            <w:r w:rsidRPr="00FE7782">
              <w:rPr>
                <w:rStyle w:val="10pt"/>
                <w:rFonts w:ascii="Times New Roman" w:hAnsi="Times New Roman" w:cs="Times New Roman"/>
                <w:b/>
                <w:i/>
                <w:sz w:val="24"/>
                <w:szCs w:val="24"/>
              </w:rPr>
              <w:t xml:space="preserve">Коммуникативные: </w:t>
            </w:r>
            <w:r w:rsidRPr="00FE7782">
              <w:rPr>
                <w:rStyle w:val="10pt"/>
                <w:rFonts w:ascii="Times New Roman" w:hAnsi="Times New Roman" w:cs="Times New Roman"/>
                <w:sz w:val="24"/>
                <w:szCs w:val="24"/>
              </w:rPr>
              <w:t xml:space="preserve">высказывают свое мнение; </w:t>
            </w:r>
            <w:r w:rsidRPr="00FE7782">
              <w:rPr>
                <w:rStyle w:val="10pt"/>
                <w:rFonts w:ascii="Times New Roman" w:hAnsi="Times New Roman" w:cs="Times New Roman"/>
                <w:sz w:val="24"/>
                <w:szCs w:val="24"/>
              </w:rPr>
              <w:lastRenderedPageBreak/>
              <w:t>выслушивают мнения своих товарищей.</w:t>
            </w:r>
          </w:p>
        </w:tc>
        <w:tc>
          <w:tcPr>
            <w:tcW w:w="19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lastRenderedPageBreak/>
              <w:t>Испытывать чувст</w:t>
            </w:r>
            <w:r w:rsidRPr="00FE7782">
              <w:rPr>
                <w:rStyle w:val="17"/>
                <w:rFonts w:ascii="Times New Roman" w:hAnsi="Times New Roman" w:cs="Times New Roman"/>
                <w:sz w:val="24"/>
                <w:szCs w:val="24"/>
              </w:rPr>
              <w:softHyphen/>
              <w:t>во гордости за свою Родину, рос</w:t>
            </w:r>
            <w:r w:rsidRPr="00FE7782">
              <w:rPr>
                <w:rStyle w:val="17"/>
                <w:rFonts w:ascii="Times New Roman" w:hAnsi="Times New Roman" w:cs="Times New Roman"/>
                <w:sz w:val="24"/>
                <w:szCs w:val="24"/>
              </w:rPr>
              <w:softHyphen/>
              <w:t>сийский народ и историю России. Стремиться пере</w:t>
            </w:r>
            <w:r w:rsidRPr="00FE7782">
              <w:rPr>
                <w:rStyle w:val="17"/>
                <w:rFonts w:ascii="Times New Roman" w:hAnsi="Times New Roman" w:cs="Times New Roman"/>
                <w:sz w:val="24"/>
                <w:szCs w:val="24"/>
              </w:rPr>
              <w:softHyphen/>
              <w:t>давать собствен</w:t>
            </w:r>
            <w:r w:rsidRPr="00FE7782">
              <w:rPr>
                <w:rStyle w:val="17"/>
                <w:rFonts w:ascii="Times New Roman" w:hAnsi="Times New Roman" w:cs="Times New Roman"/>
                <w:sz w:val="24"/>
                <w:szCs w:val="24"/>
              </w:rPr>
              <w:softHyphen/>
              <w:t xml:space="preserve">ное настроение в творческой </w:t>
            </w:r>
            <w:r w:rsidRPr="00FE7782">
              <w:rPr>
                <w:rStyle w:val="17"/>
                <w:rFonts w:ascii="Times New Roman" w:hAnsi="Times New Roman" w:cs="Times New Roman"/>
                <w:sz w:val="24"/>
                <w:szCs w:val="24"/>
              </w:rPr>
              <w:lastRenderedPageBreak/>
              <w:t>работе.</w:t>
            </w:r>
          </w:p>
        </w:tc>
        <w:tc>
          <w:tcPr>
            <w:tcW w:w="80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28" w:lineRule="exact"/>
              <w:jc w:val="both"/>
              <w:rPr>
                <w:rStyle w:val="17"/>
                <w:rFonts w:ascii="Times New Roman" w:hAnsi="Times New Roman" w:cs="Times New Roman"/>
                <w:sz w:val="24"/>
                <w:szCs w:val="24"/>
              </w:rPr>
            </w:pPr>
          </w:p>
        </w:tc>
        <w:tc>
          <w:tcPr>
            <w:tcW w:w="8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28" w:lineRule="exact"/>
              <w:jc w:val="both"/>
              <w:rPr>
                <w:rStyle w:val="17"/>
                <w:rFonts w:ascii="Times New Roman" w:hAnsi="Times New Roman" w:cs="Times New Roman"/>
                <w:sz w:val="24"/>
                <w:szCs w:val="24"/>
              </w:rPr>
            </w:pPr>
          </w:p>
        </w:tc>
      </w:tr>
      <w:tr w:rsidR="0069028E" w:rsidRPr="00FE7782" w:rsidTr="00120358">
        <w:tc>
          <w:tcPr>
            <w:tcW w:w="4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lastRenderedPageBreak/>
              <w:t>22</w:t>
            </w:r>
          </w:p>
        </w:tc>
        <w:tc>
          <w:tcPr>
            <w:tcW w:w="20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 xml:space="preserve">Фигура </w:t>
            </w:r>
            <w:r w:rsidR="001B419E">
              <w:rPr>
                <w:rStyle w:val="17"/>
                <w:rFonts w:ascii="Times New Roman" w:hAnsi="Times New Roman" w:cs="Times New Roman"/>
                <w:sz w:val="24"/>
                <w:szCs w:val="24"/>
              </w:rPr>
              <w:t>челове</w:t>
            </w:r>
            <w:r w:rsidR="001B419E">
              <w:rPr>
                <w:rStyle w:val="17"/>
                <w:rFonts w:ascii="Times New Roman" w:hAnsi="Times New Roman" w:cs="Times New Roman"/>
                <w:sz w:val="24"/>
                <w:szCs w:val="24"/>
              </w:rPr>
              <w:softHyphen/>
              <w:t xml:space="preserve">ка. </w:t>
            </w:r>
            <w:r w:rsidRPr="00FE7782">
              <w:rPr>
                <w:rStyle w:val="17"/>
                <w:rFonts w:ascii="Times New Roman" w:hAnsi="Times New Roman" w:cs="Times New Roman"/>
                <w:sz w:val="24"/>
                <w:szCs w:val="24"/>
              </w:rPr>
              <w:t>Пропорции.</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Изучение пропор</w:t>
            </w:r>
            <w:r w:rsidRPr="00FE7782">
              <w:rPr>
                <w:rStyle w:val="17"/>
                <w:rFonts w:ascii="Times New Roman" w:hAnsi="Times New Roman" w:cs="Times New Roman"/>
                <w:sz w:val="24"/>
                <w:szCs w:val="24"/>
              </w:rPr>
              <w:softHyphen/>
              <w:t>ций человеческой фигуры; опреде</w:t>
            </w:r>
            <w:r w:rsidRPr="00FE7782">
              <w:rPr>
                <w:rStyle w:val="17"/>
                <w:rFonts w:ascii="Times New Roman" w:hAnsi="Times New Roman" w:cs="Times New Roman"/>
                <w:sz w:val="24"/>
                <w:szCs w:val="24"/>
              </w:rPr>
              <w:softHyphen/>
              <w:t>ление различий пропорций муж</w:t>
            </w:r>
            <w:r w:rsidRPr="00FE7782">
              <w:rPr>
                <w:rStyle w:val="17"/>
                <w:rFonts w:ascii="Times New Roman" w:hAnsi="Times New Roman" w:cs="Times New Roman"/>
                <w:sz w:val="24"/>
                <w:szCs w:val="24"/>
              </w:rPr>
              <w:softHyphen/>
              <w:t>ской и женской фигуры.</w:t>
            </w:r>
          </w:p>
        </w:tc>
        <w:tc>
          <w:tcPr>
            <w:tcW w:w="23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Представлять необходи</w:t>
            </w:r>
            <w:r w:rsidRPr="00FE7782">
              <w:rPr>
                <w:rStyle w:val="17"/>
                <w:rFonts w:ascii="Times New Roman" w:hAnsi="Times New Roman" w:cs="Times New Roman"/>
                <w:sz w:val="24"/>
                <w:szCs w:val="24"/>
              </w:rPr>
              <w:softHyphen/>
              <w:t>мость соблюдения опре</w:t>
            </w:r>
            <w:r w:rsidRPr="00FE7782">
              <w:rPr>
                <w:rStyle w:val="17"/>
                <w:rFonts w:ascii="Times New Roman" w:hAnsi="Times New Roman" w:cs="Times New Roman"/>
                <w:sz w:val="24"/>
                <w:szCs w:val="24"/>
              </w:rPr>
              <w:softHyphen/>
              <w:t>делённых пропорций при изображении фигуры че</w:t>
            </w:r>
            <w:r w:rsidRPr="00FE7782">
              <w:rPr>
                <w:rStyle w:val="17"/>
                <w:rFonts w:ascii="Times New Roman" w:hAnsi="Times New Roman" w:cs="Times New Roman"/>
                <w:sz w:val="24"/>
                <w:szCs w:val="24"/>
              </w:rPr>
              <w:softHyphen/>
              <w:t>ловека. Выполнять на</w:t>
            </w:r>
            <w:r w:rsidRPr="00FE7782">
              <w:rPr>
                <w:rStyle w:val="17"/>
                <w:rFonts w:ascii="Times New Roman" w:hAnsi="Times New Roman" w:cs="Times New Roman"/>
                <w:sz w:val="24"/>
                <w:szCs w:val="24"/>
              </w:rPr>
              <w:softHyphen/>
              <w:t>броски с натуры (одно</w:t>
            </w:r>
            <w:r w:rsidRPr="00FE7782">
              <w:rPr>
                <w:rStyle w:val="17"/>
                <w:rFonts w:ascii="Times New Roman" w:hAnsi="Times New Roman" w:cs="Times New Roman"/>
                <w:sz w:val="24"/>
                <w:szCs w:val="24"/>
              </w:rPr>
              <w:softHyphen/>
              <w:t>классников или родствен</w:t>
            </w:r>
            <w:r w:rsidRPr="00FE7782">
              <w:rPr>
                <w:rStyle w:val="17"/>
                <w:rFonts w:ascii="Times New Roman" w:hAnsi="Times New Roman" w:cs="Times New Roman"/>
                <w:sz w:val="24"/>
                <w:szCs w:val="24"/>
              </w:rPr>
              <w:softHyphen/>
              <w:t>ников).</w:t>
            </w:r>
          </w:p>
        </w:tc>
        <w:tc>
          <w:tcPr>
            <w:tcW w:w="372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22"/>
              <w:shd w:val="clear" w:color="auto" w:fill="auto"/>
              <w:spacing w:before="0" w:after="0" w:line="240" w:lineRule="auto"/>
              <w:jc w:val="both"/>
              <w:rPr>
                <w:rFonts w:ascii="Times New Roman" w:hAnsi="Times New Roman" w:cs="Times New Roman"/>
                <w:sz w:val="24"/>
                <w:szCs w:val="24"/>
              </w:rPr>
            </w:pPr>
            <w:proofErr w:type="gramStart"/>
            <w:r w:rsidRPr="00FE7782">
              <w:rPr>
                <w:rFonts w:ascii="Times New Roman" w:hAnsi="Times New Roman" w:cs="Times New Roman"/>
                <w:b/>
                <w:i/>
                <w:sz w:val="24"/>
                <w:szCs w:val="24"/>
              </w:rPr>
              <w:t>Познавательные:</w:t>
            </w:r>
            <w:r w:rsidRPr="00FE7782">
              <w:rPr>
                <w:rFonts w:ascii="Times New Roman" w:hAnsi="Times New Roman" w:cs="Times New Roman"/>
                <w:sz w:val="24"/>
                <w:szCs w:val="24"/>
              </w:rPr>
              <w:t xml:space="preserve"> ориентируются в своей системе знаний; осуществляют анализ художественного произведения.</w:t>
            </w:r>
            <w:proofErr w:type="gramEnd"/>
          </w:p>
          <w:p w:rsidR="0069028E" w:rsidRPr="00FE7782" w:rsidRDefault="0069028E" w:rsidP="00082A62">
            <w:pPr>
              <w:pStyle w:val="22"/>
              <w:shd w:val="clear" w:color="auto" w:fill="auto"/>
              <w:spacing w:before="0" w:after="0" w:line="240" w:lineRule="auto"/>
              <w:jc w:val="both"/>
              <w:rPr>
                <w:rStyle w:val="10pt"/>
                <w:rFonts w:ascii="Times New Roman" w:hAnsi="Times New Roman" w:cs="Times New Roman"/>
                <w:sz w:val="24"/>
                <w:szCs w:val="24"/>
              </w:rPr>
            </w:pPr>
            <w:r w:rsidRPr="00FE7782">
              <w:rPr>
                <w:rFonts w:ascii="Times New Roman" w:hAnsi="Times New Roman" w:cs="Times New Roman"/>
                <w:b/>
                <w:i/>
                <w:sz w:val="24"/>
                <w:szCs w:val="24"/>
              </w:rPr>
              <w:t>Регулятивные</w:t>
            </w:r>
            <w:r w:rsidRPr="00FE7782">
              <w:rPr>
                <w:rFonts w:ascii="Times New Roman" w:hAnsi="Times New Roman" w:cs="Times New Roman"/>
                <w:sz w:val="24"/>
                <w:szCs w:val="24"/>
              </w:rPr>
              <w:t xml:space="preserve">: </w:t>
            </w:r>
            <w:r w:rsidRPr="00FE7782">
              <w:rPr>
                <w:rStyle w:val="10pt"/>
                <w:rFonts w:ascii="Times New Roman" w:hAnsi="Times New Roman" w:cs="Times New Roman"/>
                <w:sz w:val="24"/>
                <w:szCs w:val="24"/>
              </w:rPr>
              <w:t>проговаривают последовательность действий на уроке; работают по предложенной учителем последовательности выполнения рисунка.</w:t>
            </w:r>
          </w:p>
          <w:p w:rsidR="0069028E" w:rsidRPr="00FE7782" w:rsidRDefault="0069028E" w:rsidP="00082A62">
            <w:pPr>
              <w:pStyle w:val="22"/>
              <w:shd w:val="clear" w:color="auto" w:fill="auto"/>
              <w:spacing w:before="0" w:after="0" w:line="240" w:lineRule="auto"/>
              <w:jc w:val="both"/>
              <w:rPr>
                <w:rFonts w:ascii="Times New Roman" w:hAnsi="Times New Roman" w:cs="Times New Roman"/>
                <w:sz w:val="24"/>
                <w:szCs w:val="24"/>
              </w:rPr>
            </w:pPr>
            <w:r w:rsidRPr="00FE7782">
              <w:rPr>
                <w:rStyle w:val="10pt"/>
                <w:rFonts w:ascii="Times New Roman" w:hAnsi="Times New Roman" w:cs="Times New Roman"/>
                <w:b/>
                <w:i/>
                <w:sz w:val="24"/>
                <w:szCs w:val="24"/>
              </w:rPr>
              <w:t xml:space="preserve">Коммуникативные: </w:t>
            </w:r>
            <w:r w:rsidRPr="00FE7782">
              <w:rPr>
                <w:rStyle w:val="10pt"/>
                <w:rFonts w:ascii="Times New Roman" w:hAnsi="Times New Roman" w:cs="Times New Roman"/>
                <w:sz w:val="24"/>
                <w:szCs w:val="24"/>
              </w:rPr>
              <w:t>высказывают свое мнение; выслушивают мнения своих товарищей.</w:t>
            </w:r>
          </w:p>
        </w:tc>
        <w:tc>
          <w:tcPr>
            <w:tcW w:w="19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Проявлять заин</w:t>
            </w:r>
            <w:r w:rsidRPr="00FE7782">
              <w:rPr>
                <w:rStyle w:val="17"/>
                <w:rFonts w:ascii="Times New Roman" w:hAnsi="Times New Roman" w:cs="Times New Roman"/>
                <w:sz w:val="24"/>
                <w:szCs w:val="24"/>
              </w:rPr>
              <w:softHyphen/>
              <w:t>тересованность в приобретении и расширении зна</w:t>
            </w:r>
            <w:r w:rsidRPr="00FE7782">
              <w:rPr>
                <w:rStyle w:val="17"/>
                <w:rFonts w:ascii="Times New Roman" w:hAnsi="Times New Roman" w:cs="Times New Roman"/>
                <w:sz w:val="24"/>
                <w:szCs w:val="24"/>
              </w:rPr>
              <w:softHyphen/>
              <w:t>ний и способов действий, творче</w:t>
            </w:r>
            <w:r w:rsidRPr="00FE7782">
              <w:rPr>
                <w:rStyle w:val="17"/>
                <w:rFonts w:ascii="Times New Roman" w:hAnsi="Times New Roman" w:cs="Times New Roman"/>
                <w:sz w:val="24"/>
                <w:szCs w:val="24"/>
              </w:rPr>
              <w:softHyphen/>
              <w:t>ский подход к вы</w:t>
            </w:r>
            <w:r w:rsidRPr="00FE7782">
              <w:rPr>
                <w:rStyle w:val="17"/>
                <w:rFonts w:ascii="Times New Roman" w:hAnsi="Times New Roman" w:cs="Times New Roman"/>
                <w:sz w:val="24"/>
                <w:szCs w:val="24"/>
              </w:rPr>
              <w:softHyphen/>
              <w:t>полнению зада</w:t>
            </w:r>
            <w:r w:rsidRPr="00FE7782">
              <w:rPr>
                <w:rStyle w:val="17"/>
                <w:rFonts w:ascii="Times New Roman" w:hAnsi="Times New Roman" w:cs="Times New Roman"/>
                <w:sz w:val="24"/>
                <w:szCs w:val="24"/>
              </w:rPr>
              <w:softHyphen/>
              <w:t>ний.</w:t>
            </w:r>
          </w:p>
        </w:tc>
        <w:tc>
          <w:tcPr>
            <w:tcW w:w="80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28" w:lineRule="exact"/>
              <w:jc w:val="both"/>
              <w:rPr>
                <w:rStyle w:val="17"/>
                <w:rFonts w:ascii="Times New Roman" w:hAnsi="Times New Roman" w:cs="Times New Roman"/>
                <w:sz w:val="24"/>
                <w:szCs w:val="24"/>
              </w:rPr>
            </w:pPr>
          </w:p>
        </w:tc>
        <w:tc>
          <w:tcPr>
            <w:tcW w:w="8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28" w:lineRule="exact"/>
              <w:jc w:val="both"/>
              <w:rPr>
                <w:rStyle w:val="17"/>
                <w:rFonts w:ascii="Times New Roman" w:hAnsi="Times New Roman" w:cs="Times New Roman"/>
                <w:sz w:val="24"/>
                <w:szCs w:val="24"/>
              </w:rPr>
            </w:pPr>
          </w:p>
        </w:tc>
      </w:tr>
      <w:tr w:rsidR="0069028E" w:rsidRPr="00FE7782" w:rsidTr="00120358">
        <w:tc>
          <w:tcPr>
            <w:tcW w:w="4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23</w:t>
            </w:r>
          </w:p>
        </w:tc>
        <w:tc>
          <w:tcPr>
            <w:tcW w:w="20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Фигура челове</w:t>
            </w:r>
            <w:r w:rsidRPr="00FE7782">
              <w:rPr>
                <w:rStyle w:val="17"/>
                <w:rFonts w:ascii="Times New Roman" w:hAnsi="Times New Roman" w:cs="Times New Roman"/>
                <w:sz w:val="24"/>
                <w:szCs w:val="24"/>
              </w:rPr>
              <w:softHyphen/>
              <w:t>ка. Пропорции.</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Изучение пропор</w:t>
            </w:r>
            <w:r w:rsidRPr="00FE7782">
              <w:rPr>
                <w:rStyle w:val="17"/>
                <w:rFonts w:ascii="Times New Roman" w:hAnsi="Times New Roman" w:cs="Times New Roman"/>
                <w:sz w:val="24"/>
                <w:szCs w:val="24"/>
              </w:rPr>
              <w:softHyphen/>
              <w:t>ций человеческой фигуры. Изготов</w:t>
            </w:r>
            <w:r w:rsidRPr="00FE7782">
              <w:rPr>
                <w:rStyle w:val="17"/>
                <w:rFonts w:ascii="Times New Roman" w:hAnsi="Times New Roman" w:cs="Times New Roman"/>
                <w:sz w:val="24"/>
                <w:szCs w:val="24"/>
              </w:rPr>
              <w:softHyphen/>
              <w:t>ление подвижной модели фигуры человека.</w:t>
            </w:r>
          </w:p>
        </w:tc>
        <w:tc>
          <w:tcPr>
            <w:tcW w:w="23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Использовать знания о пропорциях человеческой фигуры и роли суставов в обеспечении подвижности частей тела для изготовле</w:t>
            </w:r>
            <w:r w:rsidRPr="00FE7782">
              <w:rPr>
                <w:rStyle w:val="17"/>
                <w:rFonts w:ascii="Times New Roman" w:hAnsi="Times New Roman" w:cs="Times New Roman"/>
                <w:sz w:val="24"/>
                <w:szCs w:val="24"/>
              </w:rPr>
              <w:softHyphen/>
              <w:t>ния подвижной модели фи</w:t>
            </w:r>
            <w:r w:rsidRPr="00FE7782">
              <w:rPr>
                <w:rStyle w:val="17"/>
                <w:rFonts w:ascii="Times New Roman" w:hAnsi="Times New Roman" w:cs="Times New Roman"/>
                <w:sz w:val="24"/>
                <w:szCs w:val="24"/>
              </w:rPr>
              <w:softHyphen/>
              <w:t>гуры человека. С помощью модели выполнить изобра</w:t>
            </w:r>
            <w:r w:rsidRPr="00FE7782">
              <w:rPr>
                <w:rStyle w:val="17"/>
                <w:rFonts w:ascii="Times New Roman" w:hAnsi="Times New Roman" w:cs="Times New Roman"/>
                <w:sz w:val="24"/>
                <w:szCs w:val="24"/>
              </w:rPr>
              <w:softHyphen/>
              <w:t>жение спортсмена (по вы</w:t>
            </w:r>
            <w:r w:rsidRPr="00FE7782">
              <w:rPr>
                <w:rStyle w:val="17"/>
                <w:rFonts w:ascii="Times New Roman" w:hAnsi="Times New Roman" w:cs="Times New Roman"/>
                <w:sz w:val="24"/>
                <w:szCs w:val="24"/>
              </w:rPr>
              <w:softHyphen/>
              <w:t xml:space="preserve">бору) в </w:t>
            </w:r>
            <w:r w:rsidRPr="00FE7782">
              <w:rPr>
                <w:rStyle w:val="17"/>
                <w:rFonts w:ascii="Times New Roman" w:hAnsi="Times New Roman" w:cs="Times New Roman"/>
                <w:sz w:val="24"/>
                <w:szCs w:val="24"/>
              </w:rPr>
              <w:lastRenderedPageBreak/>
              <w:t>движении.</w:t>
            </w:r>
          </w:p>
        </w:tc>
        <w:tc>
          <w:tcPr>
            <w:tcW w:w="372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22"/>
              <w:shd w:val="clear" w:color="auto" w:fill="auto"/>
              <w:spacing w:before="0" w:after="0" w:line="240" w:lineRule="auto"/>
              <w:jc w:val="both"/>
              <w:rPr>
                <w:rFonts w:ascii="Times New Roman" w:hAnsi="Times New Roman" w:cs="Times New Roman"/>
                <w:sz w:val="24"/>
                <w:szCs w:val="24"/>
              </w:rPr>
            </w:pPr>
            <w:proofErr w:type="gramStart"/>
            <w:r w:rsidRPr="00FE7782">
              <w:rPr>
                <w:rFonts w:ascii="Times New Roman" w:hAnsi="Times New Roman" w:cs="Times New Roman"/>
                <w:b/>
                <w:i/>
                <w:sz w:val="24"/>
                <w:szCs w:val="24"/>
              </w:rPr>
              <w:lastRenderedPageBreak/>
              <w:t>Познавательные:</w:t>
            </w:r>
            <w:r w:rsidRPr="00FE7782">
              <w:rPr>
                <w:rFonts w:ascii="Times New Roman" w:hAnsi="Times New Roman" w:cs="Times New Roman"/>
                <w:sz w:val="24"/>
                <w:szCs w:val="24"/>
              </w:rPr>
              <w:t xml:space="preserve"> ориентируются в своей системе знаний; осуществляют анализ художественного произведения.</w:t>
            </w:r>
            <w:proofErr w:type="gramEnd"/>
          </w:p>
          <w:p w:rsidR="0069028E" w:rsidRPr="00FE7782" w:rsidRDefault="0069028E" w:rsidP="00082A62">
            <w:pPr>
              <w:pStyle w:val="22"/>
              <w:shd w:val="clear" w:color="auto" w:fill="auto"/>
              <w:spacing w:before="0" w:after="0" w:line="240" w:lineRule="auto"/>
              <w:jc w:val="both"/>
              <w:rPr>
                <w:rStyle w:val="10pt"/>
                <w:rFonts w:ascii="Times New Roman" w:hAnsi="Times New Roman" w:cs="Times New Roman"/>
                <w:sz w:val="24"/>
                <w:szCs w:val="24"/>
              </w:rPr>
            </w:pPr>
            <w:r w:rsidRPr="00FE7782">
              <w:rPr>
                <w:rFonts w:ascii="Times New Roman" w:hAnsi="Times New Roman" w:cs="Times New Roman"/>
                <w:b/>
                <w:i/>
                <w:sz w:val="24"/>
                <w:szCs w:val="24"/>
              </w:rPr>
              <w:t>Регулятивные</w:t>
            </w:r>
            <w:r w:rsidRPr="00FE7782">
              <w:rPr>
                <w:rFonts w:ascii="Times New Roman" w:hAnsi="Times New Roman" w:cs="Times New Roman"/>
                <w:sz w:val="24"/>
                <w:szCs w:val="24"/>
              </w:rPr>
              <w:t xml:space="preserve">: </w:t>
            </w:r>
            <w:r w:rsidRPr="00FE7782">
              <w:rPr>
                <w:rStyle w:val="10pt"/>
                <w:rFonts w:ascii="Times New Roman" w:hAnsi="Times New Roman" w:cs="Times New Roman"/>
                <w:sz w:val="24"/>
                <w:szCs w:val="24"/>
              </w:rPr>
              <w:t>проговаривают последовательность действий на уроке; работают по предложенной учителем последовательности выполнения рисунка.</w:t>
            </w:r>
          </w:p>
          <w:p w:rsidR="0069028E" w:rsidRPr="00FE7782" w:rsidRDefault="0069028E" w:rsidP="00082A62">
            <w:pPr>
              <w:pStyle w:val="22"/>
              <w:shd w:val="clear" w:color="auto" w:fill="auto"/>
              <w:spacing w:before="0" w:after="0" w:line="240" w:lineRule="auto"/>
              <w:jc w:val="both"/>
              <w:rPr>
                <w:rFonts w:ascii="Times New Roman" w:hAnsi="Times New Roman" w:cs="Times New Roman"/>
                <w:sz w:val="24"/>
                <w:szCs w:val="24"/>
              </w:rPr>
            </w:pPr>
            <w:r w:rsidRPr="00FE7782">
              <w:rPr>
                <w:rStyle w:val="10pt"/>
                <w:rFonts w:ascii="Times New Roman" w:hAnsi="Times New Roman" w:cs="Times New Roman"/>
                <w:b/>
                <w:i/>
                <w:sz w:val="24"/>
                <w:szCs w:val="24"/>
              </w:rPr>
              <w:t xml:space="preserve">Коммуникативные: </w:t>
            </w:r>
            <w:r w:rsidRPr="00FE7782">
              <w:rPr>
                <w:rStyle w:val="10pt"/>
                <w:rFonts w:ascii="Times New Roman" w:hAnsi="Times New Roman" w:cs="Times New Roman"/>
                <w:sz w:val="24"/>
                <w:szCs w:val="24"/>
              </w:rPr>
              <w:t>высказывают свое мнение; выслушивают мнения своих товарищей.</w:t>
            </w:r>
          </w:p>
        </w:tc>
        <w:tc>
          <w:tcPr>
            <w:tcW w:w="19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Проявлять заин</w:t>
            </w:r>
            <w:r w:rsidRPr="00FE7782">
              <w:rPr>
                <w:rStyle w:val="17"/>
                <w:rFonts w:ascii="Times New Roman" w:hAnsi="Times New Roman" w:cs="Times New Roman"/>
                <w:sz w:val="24"/>
                <w:szCs w:val="24"/>
              </w:rPr>
              <w:softHyphen/>
              <w:t>тересованность в приобретении и расширении зна</w:t>
            </w:r>
            <w:r w:rsidRPr="00FE7782">
              <w:rPr>
                <w:rStyle w:val="17"/>
                <w:rFonts w:ascii="Times New Roman" w:hAnsi="Times New Roman" w:cs="Times New Roman"/>
                <w:sz w:val="24"/>
                <w:szCs w:val="24"/>
              </w:rPr>
              <w:softHyphen/>
              <w:t>ний и способов действий, творче</w:t>
            </w:r>
            <w:r w:rsidRPr="00FE7782">
              <w:rPr>
                <w:rStyle w:val="17"/>
                <w:rFonts w:ascii="Times New Roman" w:hAnsi="Times New Roman" w:cs="Times New Roman"/>
                <w:sz w:val="24"/>
                <w:szCs w:val="24"/>
              </w:rPr>
              <w:softHyphen/>
              <w:t>ский подход к вы</w:t>
            </w:r>
            <w:r w:rsidRPr="00FE7782">
              <w:rPr>
                <w:rStyle w:val="17"/>
                <w:rFonts w:ascii="Times New Roman" w:hAnsi="Times New Roman" w:cs="Times New Roman"/>
                <w:sz w:val="24"/>
                <w:szCs w:val="24"/>
              </w:rPr>
              <w:softHyphen/>
              <w:t>полнению зада</w:t>
            </w:r>
            <w:r w:rsidRPr="00FE7782">
              <w:rPr>
                <w:rStyle w:val="17"/>
                <w:rFonts w:ascii="Times New Roman" w:hAnsi="Times New Roman" w:cs="Times New Roman"/>
                <w:sz w:val="24"/>
                <w:szCs w:val="24"/>
              </w:rPr>
              <w:softHyphen/>
              <w:t>ний.</w:t>
            </w:r>
          </w:p>
        </w:tc>
        <w:tc>
          <w:tcPr>
            <w:tcW w:w="80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28" w:lineRule="exact"/>
              <w:jc w:val="both"/>
              <w:rPr>
                <w:rStyle w:val="17"/>
                <w:rFonts w:ascii="Times New Roman" w:hAnsi="Times New Roman" w:cs="Times New Roman"/>
                <w:sz w:val="24"/>
                <w:szCs w:val="24"/>
              </w:rPr>
            </w:pPr>
          </w:p>
        </w:tc>
        <w:tc>
          <w:tcPr>
            <w:tcW w:w="8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28" w:lineRule="exact"/>
              <w:jc w:val="both"/>
              <w:rPr>
                <w:rStyle w:val="17"/>
                <w:rFonts w:ascii="Times New Roman" w:hAnsi="Times New Roman" w:cs="Times New Roman"/>
                <w:sz w:val="24"/>
                <w:szCs w:val="24"/>
              </w:rPr>
            </w:pPr>
          </w:p>
        </w:tc>
      </w:tr>
      <w:tr w:rsidR="0069028E" w:rsidRPr="00FE7782" w:rsidTr="00120358">
        <w:tc>
          <w:tcPr>
            <w:tcW w:w="4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lastRenderedPageBreak/>
              <w:t>24</w:t>
            </w:r>
          </w:p>
        </w:tc>
        <w:tc>
          <w:tcPr>
            <w:tcW w:w="20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Фигура челове</w:t>
            </w:r>
            <w:r w:rsidRPr="00FE7782">
              <w:rPr>
                <w:rStyle w:val="17"/>
                <w:rFonts w:ascii="Times New Roman" w:hAnsi="Times New Roman" w:cs="Times New Roman"/>
                <w:sz w:val="24"/>
                <w:szCs w:val="24"/>
              </w:rPr>
              <w:softHyphen/>
              <w:t>ка. Пропорции.</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Использование полученных зна</w:t>
            </w:r>
            <w:r w:rsidRPr="00FE7782">
              <w:rPr>
                <w:rStyle w:val="17"/>
                <w:rFonts w:ascii="Times New Roman" w:hAnsi="Times New Roman" w:cs="Times New Roman"/>
                <w:sz w:val="24"/>
                <w:szCs w:val="24"/>
              </w:rPr>
              <w:softHyphen/>
              <w:t>ний о пропорциях фигуры человека для создания об</w:t>
            </w:r>
            <w:r w:rsidRPr="00FE7782">
              <w:rPr>
                <w:rStyle w:val="17"/>
                <w:rFonts w:ascii="Times New Roman" w:hAnsi="Times New Roman" w:cs="Times New Roman"/>
                <w:sz w:val="24"/>
                <w:szCs w:val="24"/>
              </w:rPr>
              <w:softHyphen/>
              <w:t>разов сказочных персонажей.</w:t>
            </w:r>
          </w:p>
        </w:tc>
        <w:tc>
          <w:tcPr>
            <w:tcW w:w="23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Рассматривать и анали</w:t>
            </w:r>
            <w:r w:rsidRPr="00FE7782">
              <w:rPr>
                <w:rStyle w:val="17"/>
                <w:rFonts w:ascii="Times New Roman" w:hAnsi="Times New Roman" w:cs="Times New Roman"/>
                <w:sz w:val="24"/>
                <w:szCs w:val="24"/>
              </w:rPr>
              <w:softHyphen/>
              <w:t>зировать пропорции фи</w:t>
            </w:r>
            <w:r w:rsidRPr="00FE7782">
              <w:rPr>
                <w:rStyle w:val="17"/>
                <w:rFonts w:ascii="Times New Roman" w:hAnsi="Times New Roman" w:cs="Times New Roman"/>
                <w:sz w:val="24"/>
                <w:szCs w:val="24"/>
              </w:rPr>
              <w:softHyphen/>
              <w:t>гур различных сказочных персонажей. Определе</w:t>
            </w:r>
            <w:r w:rsidRPr="00FE7782">
              <w:rPr>
                <w:rStyle w:val="17"/>
                <w:rFonts w:ascii="Times New Roman" w:hAnsi="Times New Roman" w:cs="Times New Roman"/>
                <w:sz w:val="24"/>
                <w:szCs w:val="24"/>
              </w:rPr>
              <w:softHyphen/>
              <w:t>ние пропорционального соотношения фигурок эльфа и гнома. Рисовать любую из фигурок, поль</w:t>
            </w:r>
            <w:r w:rsidRPr="00FE7782">
              <w:rPr>
                <w:rStyle w:val="17"/>
                <w:rFonts w:ascii="Times New Roman" w:hAnsi="Times New Roman" w:cs="Times New Roman"/>
                <w:sz w:val="24"/>
                <w:szCs w:val="24"/>
              </w:rPr>
              <w:softHyphen/>
              <w:t>зуясь пропорциональной сеткой, выполнять эскизы костюмов для сказочных персонажей.</w:t>
            </w:r>
          </w:p>
        </w:tc>
        <w:tc>
          <w:tcPr>
            <w:tcW w:w="372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22"/>
              <w:shd w:val="clear" w:color="auto" w:fill="auto"/>
              <w:spacing w:before="0" w:after="0" w:line="240" w:lineRule="auto"/>
              <w:jc w:val="both"/>
              <w:rPr>
                <w:rStyle w:val="10pt"/>
                <w:rFonts w:ascii="Times New Roman" w:hAnsi="Times New Roman" w:cs="Times New Roman"/>
                <w:sz w:val="24"/>
                <w:szCs w:val="24"/>
              </w:rPr>
            </w:pPr>
            <w:r w:rsidRPr="00FE7782">
              <w:rPr>
                <w:rStyle w:val="10pt"/>
                <w:rFonts w:ascii="Times New Roman" w:hAnsi="Times New Roman" w:cs="Times New Roman"/>
                <w:b/>
                <w:i/>
                <w:sz w:val="24"/>
                <w:szCs w:val="24"/>
              </w:rPr>
              <w:t>Познавательные:</w:t>
            </w:r>
            <w:r w:rsidRPr="00FE7782">
              <w:rPr>
                <w:rStyle w:val="10pt"/>
                <w:rFonts w:ascii="Times New Roman" w:hAnsi="Times New Roman" w:cs="Times New Roman"/>
                <w:sz w:val="24"/>
                <w:szCs w:val="24"/>
              </w:rPr>
              <w:t xml:space="preserve"> добывают новые знания, используя дополнительные источники информации.</w:t>
            </w:r>
          </w:p>
          <w:p w:rsidR="0069028E" w:rsidRPr="00FE7782" w:rsidRDefault="0069028E" w:rsidP="00082A62">
            <w:pPr>
              <w:pStyle w:val="22"/>
              <w:shd w:val="clear" w:color="auto" w:fill="auto"/>
              <w:spacing w:before="0" w:after="0" w:line="240" w:lineRule="auto"/>
              <w:jc w:val="both"/>
              <w:rPr>
                <w:rStyle w:val="10pt"/>
                <w:rFonts w:ascii="Times New Roman" w:hAnsi="Times New Roman" w:cs="Times New Roman"/>
                <w:sz w:val="24"/>
                <w:szCs w:val="24"/>
              </w:rPr>
            </w:pPr>
            <w:r w:rsidRPr="00FE7782">
              <w:rPr>
                <w:rFonts w:ascii="Times New Roman" w:hAnsi="Times New Roman" w:cs="Times New Roman"/>
                <w:b/>
                <w:i/>
                <w:sz w:val="24"/>
                <w:szCs w:val="24"/>
              </w:rPr>
              <w:t>Регулятивные</w:t>
            </w:r>
            <w:r w:rsidRPr="00FE7782">
              <w:rPr>
                <w:rFonts w:ascii="Times New Roman" w:hAnsi="Times New Roman" w:cs="Times New Roman"/>
                <w:sz w:val="24"/>
                <w:szCs w:val="24"/>
              </w:rPr>
              <w:t xml:space="preserve">: </w:t>
            </w:r>
            <w:r w:rsidRPr="00FE7782">
              <w:rPr>
                <w:rStyle w:val="10pt"/>
                <w:rFonts w:ascii="Times New Roman" w:hAnsi="Times New Roman" w:cs="Times New Roman"/>
                <w:sz w:val="24"/>
                <w:szCs w:val="24"/>
              </w:rPr>
              <w:t>работают по предложенной учителем последовательности выполнения рисунка.</w:t>
            </w:r>
          </w:p>
          <w:p w:rsidR="0069028E" w:rsidRPr="00FE7782" w:rsidRDefault="0069028E" w:rsidP="00082A62">
            <w:pPr>
              <w:pStyle w:val="22"/>
              <w:shd w:val="clear" w:color="auto" w:fill="auto"/>
              <w:spacing w:before="0" w:after="0" w:line="240" w:lineRule="auto"/>
              <w:jc w:val="both"/>
              <w:rPr>
                <w:rFonts w:ascii="Times New Roman" w:hAnsi="Times New Roman" w:cs="Times New Roman"/>
                <w:sz w:val="24"/>
                <w:szCs w:val="24"/>
              </w:rPr>
            </w:pPr>
            <w:proofErr w:type="gramStart"/>
            <w:r w:rsidRPr="00FE7782">
              <w:rPr>
                <w:rStyle w:val="10pt"/>
                <w:rFonts w:ascii="Times New Roman" w:hAnsi="Times New Roman" w:cs="Times New Roman"/>
                <w:b/>
                <w:i/>
                <w:sz w:val="24"/>
                <w:szCs w:val="24"/>
              </w:rPr>
              <w:t>Коммуникативные</w:t>
            </w:r>
            <w:proofErr w:type="gramEnd"/>
            <w:r w:rsidRPr="00FE7782">
              <w:rPr>
                <w:rStyle w:val="10pt"/>
                <w:rFonts w:ascii="Times New Roman" w:hAnsi="Times New Roman" w:cs="Times New Roman"/>
                <w:b/>
                <w:i/>
                <w:sz w:val="24"/>
                <w:szCs w:val="24"/>
              </w:rPr>
              <w:t>:</w:t>
            </w:r>
            <w:r w:rsidRPr="00FE7782">
              <w:rPr>
                <w:rStyle w:val="10pt"/>
                <w:rFonts w:ascii="Times New Roman" w:hAnsi="Times New Roman" w:cs="Times New Roman"/>
                <w:sz w:val="24"/>
                <w:szCs w:val="24"/>
              </w:rPr>
              <w:t xml:space="preserve"> доносят свою позицию до собеседника; оформлять свою мысль в устной форме.</w:t>
            </w:r>
          </w:p>
        </w:tc>
        <w:tc>
          <w:tcPr>
            <w:tcW w:w="19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Проявлять заин</w:t>
            </w:r>
            <w:r w:rsidRPr="00FE7782">
              <w:rPr>
                <w:rStyle w:val="17"/>
                <w:rFonts w:ascii="Times New Roman" w:hAnsi="Times New Roman" w:cs="Times New Roman"/>
                <w:sz w:val="24"/>
                <w:szCs w:val="24"/>
              </w:rPr>
              <w:softHyphen/>
              <w:t>тересованность в приобретении и расширении зна</w:t>
            </w:r>
            <w:r w:rsidRPr="00FE7782">
              <w:rPr>
                <w:rStyle w:val="17"/>
                <w:rFonts w:ascii="Times New Roman" w:hAnsi="Times New Roman" w:cs="Times New Roman"/>
                <w:sz w:val="24"/>
                <w:szCs w:val="24"/>
              </w:rPr>
              <w:softHyphen/>
              <w:t>ний и способов действий, творче</w:t>
            </w:r>
            <w:r w:rsidRPr="00FE7782">
              <w:rPr>
                <w:rStyle w:val="17"/>
                <w:rFonts w:ascii="Times New Roman" w:hAnsi="Times New Roman" w:cs="Times New Roman"/>
                <w:sz w:val="24"/>
                <w:szCs w:val="24"/>
              </w:rPr>
              <w:softHyphen/>
              <w:t>ский подход к выполнению за</w:t>
            </w:r>
            <w:r w:rsidRPr="00FE7782">
              <w:rPr>
                <w:rStyle w:val="17"/>
                <w:rFonts w:ascii="Times New Roman" w:hAnsi="Times New Roman" w:cs="Times New Roman"/>
                <w:sz w:val="24"/>
                <w:szCs w:val="24"/>
              </w:rPr>
              <w:softHyphen/>
              <w:t>даний.</w:t>
            </w:r>
          </w:p>
        </w:tc>
        <w:tc>
          <w:tcPr>
            <w:tcW w:w="80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28" w:lineRule="exact"/>
              <w:jc w:val="both"/>
              <w:rPr>
                <w:rStyle w:val="17"/>
                <w:rFonts w:ascii="Times New Roman" w:hAnsi="Times New Roman" w:cs="Times New Roman"/>
                <w:sz w:val="24"/>
                <w:szCs w:val="24"/>
              </w:rPr>
            </w:pPr>
          </w:p>
        </w:tc>
        <w:tc>
          <w:tcPr>
            <w:tcW w:w="8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28" w:lineRule="exact"/>
              <w:jc w:val="both"/>
              <w:rPr>
                <w:rStyle w:val="17"/>
                <w:rFonts w:ascii="Times New Roman" w:hAnsi="Times New Roman" w:cs="Times New Roman"/>
                <w:sz w:val="24"/>
                <w:szCs w:val="24"/>
              </w:rPr>
            </w:pPr>
          </w:p>
        </w:tc>
      </w:tr>
      <w:tr w:rsidR="0069028E" w:rsidRPr="00FE7782" w:rsidTr="00120358">
        <w:tc>
          <w:tcPr>
            <w:tcW w:w="4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25</w:t>
            </w:r>
          </w:p>
        </w:tc>
        <w:tc>
          <w:tcPr>
            <w:tcW w:w="20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Фигура челове</w:t>
            </w:r>
            <w:r w:rsidRPr="00FE7782">
              <w:rPr>
                <w:rStyle w:val="17"/>
                <w:rFonts w:ascii="Times New Roman" w:hAnsi="Times New Roman" w:cs="Times New Roman"/>
                <w:sz w:val="24"/>
                <w:szCs w:val="24"/>
              </w:rPr>
              <w:softHyphen/>
              <w:t>ка. Пропорции.</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Применение по</w:t>
            </w:r>
            <w:r w:rsidRPr="00FE7782">
              <w:rPr>
                <w:rStyle w:val="17"/>
                <w:rFonts w:ascii="Times New Roman" w:hAnsi="Times New Roman" w:cs="Times New Roman"/>
                <w:sz w:val="24"/>
                <w:szCs w:val="24"/>
              </w:rPr>
              <w:softHyphen/>
              <w:t>лученных знаний о пропорциях для создания образов сказочных персо</w:t>
            </w:r>
            <w:r w:rsidRPr="00FE7782">
              <w:rPr>
                <w:rStyle w:val="17"/>
                <w:rFonts w:ascii="Times New Roman" w:hAnsi="Times New Roman" w:cs="Times New Roman"/>
                <w:sz w:val="24"/>
                <w:szCs w:val="24"/>
              </w:rPr>
              <w:softHyphen/>
              <w:t>нажей в движе</w:t>
            </w:r>
            <w:r w:rsidRPr="00FE7782">
              <w:rPr>
                <w:rStyle w:val="17"/>
                <w:rFonts w:ascii="Times New Roman" w:hAnsi="Times New Roman" w:cs="Times New Roman"/>
                <w:sz w:val="24"/>
                <w:szCs w:val="24"/>
              </w:rPr>
              <w:softHyphen/>
              <w:t>нии.</w:t>
            </w:r>
          </w:p>
        </w:tc>
        <w:tc>
          <w:tcPr>
            <w:tcW w:w="23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Выполнять коллективную работу - иллюстрацию к сказке (по выбору). Соз</w:t>
            </w:r>
            <w:r w:rsidRPr="00FE7782">
              <w:rPr>
                <w:rStyle w:val="17"/>
                <w:rFonts w:ascii="Times New Roman" w:hAnsi="Times New Roman" w:cs="Times New Roman"/>
                <w:sz w:val="24"/>
                <w:szCs w:val="24"/>
              </w:rPr>
              <w:softHyphen/>
              <w:t>давать образы сказочных персонажей в движении, костюмы для них, исполь</w:t>
            </w:r>
            <w:r w:rsidRPr="00FE7782">
              <w:rPr>
                <w:rStyle w:val="17"/>
                <w:rFonts w:ascii="Times New Roman" w:hAnsi="Times New Roman" w:cs="Times New Roman"/>
                <w:sz w:val="24"/>
                <w:szCs w:val="24"/>
              </w:rPr>
              <w:softHyphen/>
              <w:t>зовать законы композиции при составлении иллюст</w:t>
            </w:r>
            <w:r w:rsidRPr="00FE7782">
              <w:rPr>
                <w:rStyle w:val="17"/>
                <w:rFonts w:ascii="Times New Roman" w:hAnsi="Times New Roman" w:cs="Times New Roman"/>
                <w:sz w:val="24"/>
                <w:szCs w:val="24"/>
              </w:rPr>
              <w:softHyphen/>
              <w:t>рации к сказке.</w:t>
            </w:r>
          </w:p>
        </w:tc>
        <w:tc>
          <w:tcPr>
            <w:tcW w:w="372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22"/>
              <w:shd w:val="clear" w:color="auto" w:fill="auto"/>
              <w:spacing w:before="0" w:after="0" w:line="240" w:lineRule="auto"/>
              <w:jc w:val="both"/>
              <w:rPr>
                <w:rStyle w:val="10pt"/>
                <w:rFonts w:ascii="Times New Roman" w:hAnsi="Times New Roman" w:cs="Times New Roman"/>
                <w:sz w:val="24"/>
                <w:szCs w:val="24"/>
              </w:rPr>
            </w:pPr>
            <w:r w:rsidRPr="00FE7782">
              <w:rPr>
                <w:rStyle w:val="10pt"/>
                <w:rFonts w:ascii="Times New Roman" w:hAnsi="Times New Roman" w:cs="Times New Roman"/>
                <w:b/>
                <w:i/>
                <w:sz w:val="24"/>
                <w:szCs w:val="24"/>
              </w:rPr>
              <w:t>Познавательные:</w:t>
            </w:r>
            <w:r w:rsidRPr="00FE7782">
              <w:rPr>
                <w:rStyle w:val="10pt"/>
                <w:rFonts w:ascii="Times New Roman" w:hAnsi="Times New Roman" w:cs="Times New Roman"/>
                <w:sz w:val="24"/>
                <w:szCs w:val="24"/>
              </w:rPr>
              <w:t xml:space="preserve"> добывают новые знания, используя дополнительные источники информации.</w:t>
            </w:r>
          </w:p>
          <w:p w:rsidR="0069028E" w:rsidRPr="00FE7782" w:rsidRDefault="0069028E" w:rsidP="00082A62">
            <w:pPr>
              <w:pStyle w:val="22"/>
              <w:shd w:val="clear" w:color="auto" w:fill="auto"/>
              <w:spacing w:before="0" w:after="0" w:line="240" w:lineRule="auto"/>
              <w:jc w:val="both"/>
              <w:rPr>
                <w:rStyle w:val="10pt"/>
                <w:rFonts w:ascii="Times New Roman" w:hAnsi="Times New Roman" w:cs="Times New Roman"/>
                <w:sz w:val="24"/>
                <w:szCs w:val="24"/>
              </w:rPr>
            </w:pPr>
            <w:r w:rsidRPr="00FE7782">
              <w:rPr>
                <w:rFonts w:ascii="Times New Roman" w:hAnsi="Times New Roman" w:cs="Times New Roman"/>
                <w:b/>
                <w:i/>
                <w:sz w:val="24"/>
                <w:szCs w:val="24"/>
              </w:rPr>
              <w:t>Регулятивные</w:t>
            </w:r>
            <w:r w:rsidRPr="00FE7782">
              <w:rPr>
                <w:rFonts w:ascii="Times New Roman" w:hAnsi="Times New Roman" w:cs="Times New Roman"/>
                <w:sz w:val="24"/>
                <w:szCs w:val="24"/>
              </w:rPr>
              <w:t xml:space="preserve">: </w:t>
            </w:r>
            <w:r w:rsidRPr="00FE7782">
              <w:rPr>
                <w:rStyle w:val="10pt"/>
                <w:rFonts w:ascii="Times New Roman" w:hAnsi="Times New Roman" w:cs="Times New Roman"/>
                <w:sz w:val="24"/>
                <w:szCs w:val="24"/>
              </w:rPr>
              <w:t>работают по предложенной учителем последовательности выполнения рисунка.</w:t>
            </w:r>
          </w:p>
          <w:p w:rsidR="0069028E" w:rsidRPr="00FE7782" w:rsidRDefault="0069028E" w:rsidP="00082A62">
            <w:pPr>
              <w:pStyle w:val="22"/>
              <w:shd w:val="clear" w:color="auto" w:fill="auto"/>
              <w:spacing w:before="0" w:after="0" w:line="240" w:lineRule="auto"/>
              <w:jc w:val="both"/>
              <w:rPr>
                <w:rFonts w:ascii="Times New Roman" w:hAnsi="Times New Roman" w:cs="Times New Roman"/>
                <w:sz w:val="24"/>
                <w:szCs w:val="24"/>
              </w:rPr>
            </w:pPr>
            <w:proofErr w:type="gramStart"/>
            <w:r w:rsidRPr="00FE7782">
              <w:rPr>
                <w:rStyle w:val="10pt"/>
                <w:rFonts w:ascii="Times New Roman" w:hAnsi="Times New Roman" w:cs="Times New Roman"/>
                <w:b/>
                <w:i/>
                <w:sz w:val="24"/>
                <w:szCs w:val="24"/>
              </w:rPr>
              <w:t>Коммуникативные</w:t>
            </w:r>
            <w:proofErr w:type="gramEnd"/>
            <w:r w:rsidRPr="00FE7782">
              <w:rPr>
                <w:rStyle w:val="10pt"/>
                <w:rFonts w:ascii="Times New Roman" w:hAnsi="Times New Roman" w:cs="Times New Roman"/>
                <w:b/>
                <w:i/>
                <w:sz w:val="24"/>
                <w:szCs w:val="24"/>
              </w:rPr>
              <w:t>:</w:t>
            </w:r>
            <w:r w:rsidRPr="00FE7782">
              <w:rPr>
                <w:rStyle w:val="10pt"/>
                <w:rFonts w:ascii="Times New Roman" w:hAnsi="Times New Roman" w:cs="Times New Roman"/>
                <w:sz w:val="24"/>
                <w:szCs w:val="24"/>
              </w:rPr>
              <w:t xml:space="preserve"> доносят свою позицию до собеседника; оформлять свою мысль в устной форме.</w:t>
            </w:r>
          </w:p>
        </w:tc>
        <w:tc>
          <w:tcPr>
            <w:tcW w:w="19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Проявлять заин</w:t>
            </w:r>
            <w:r w:rsidRPr="00FE7782">
              <w:rPr>
                <w:rStyle w:val="17"/>
                <w:rFonts w:ascii="Times New Roman" w:hAnsi="Times New Roman" w:cs="Times New Roman"/>
                <w:sz w:val="24"/>
                <w:szCs w:val="24"/>
              </w:rPr>
              <w:softHyphen/>
              <w:t>тересованность в приобретении и расширении зна</w:t>
            </w:r>
            <w:r w:rsidRPr="00FE7782">
              <w:rPr>
                <w:rStyle w:val="17"/>
                <w:rFonts w:ascii="Times New Roman" w:hAnsi="Times New Roman" w:cs="Times New Roman"/>
                <w:sz w:val="24"/>
                <w:szCs w:val="24"/>
              </w:rPr>
              <w:softHyphen/>
              <w:t>ний и способов действий, творче</w:t>
            </w:r>
            <w:r w:rsidRPr="00FE7782">
              <w:rPr>
                <w:rStyle w:val="17"/>
                <w:rFonts w:ascii="Times New Roman" w:hAnsi="Times New Roman" w:cs="Times New Roman"/>
                <w:sz w:val="24"/>
                <w:szCs w:val="24"/>
              </w:rPr>
              <w:softHyphen/>
              <w:t>ский подход к вы</w:t>
            </w:r>
            <w:r w:rsidRPr="00FE7782">
              <w:rPr>
                <w:rStyle w:val="17"/>
                <w:rFonts w:ascii="Times New Roman" w:hAnsi="Times New Roman" w:cs="Times New Roman"/>
                <w:sz w:val="24"/>
                <w:szCs w:val="24"/>
              </w:rPr>
              <w:softHyphen/>
              <w:t>полнению зада</w:t>
            </w:r>
            <w:r w:rsidRPr="00FE7782">
              <w:rPr>
                <w:rStyle w:val="17"/>
                <w:rFonts w:ascii="Times New Roman" w:hAnsi="Times New Roman" w:cs="Times New Roman"/>
                <w:sz w:val="24"/>
                <w:szCs w:val="24"/>
              </w:rPr>
              <w:softHyphen/>
              <w:t>ний.</w:t>
            </w:r>
          </w:p>
        </w:tc>
        <w:tc>
          <w:tcPr>
            <w:tcW w:w="80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30" w:lineRule="exact"/>
              <w:jc w:val="both"/>
              <w:rPr>
                <w:rStyle w:val="17"/>
                <w:rFonts w:ascii="Times New Roman" w:hAnsi="Times New Roman" w:cs="Times New Roman"/>
                <w:sz w:val="24"/>
                <w:szCs w:val="24"/>
              </w:rPr>
            </w:pPr>
          </w:p>
        </w:tc>
        <w:tc>
          <w:tcPr>
            <w:tcW w:w="8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30" w:lineRule="exact"/>
              <w:jc w:val="both"/>
              <w:rPr>
                <w:rStyle w:val="17"/>
                <w:rFonts w:ascii="Times New Roman" w:hAnsi="Times New Roman" w:cs="Times New Roman"/>
                <w:sz w:val="24"/>
                <w:szCs w:val="24"/>
              </w:rPr>
            </w:pPr>
          </w:p>
        </w:tc>
      </w:tr>
      <w:tr w:rsidR="0069028E" w:rsidRPr="00FE7782" w:rsidTr="00120358">
        <w:tc>
          <w:tcPr>
            <w:tcW w:w="4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lastRenderedPageBreak/>
              <w:t>26</w:t>
            </w:r>
          </w:p>
        </w:tc>
        <w:tc>
          <w:tcPr>
            <w:tcW w:w="20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 xml:space="preserve">Для </w:t>
            </w:r>
            <w:proofErr w:type="gramStart"/>
            <w:r w:rsidRPr="00FE7782">
              <w:rPr>
                <w:rStyle w:val="17"/>
                <w:rFonts w:ascii="Times New Roman" w:hAnsi="Times New Roman" w:cs="Times New Roman"/>
                <w:sz w:val="24"/>
                <w:szCs w:val="24"/>
              </w:rPr>
              <w:t>любозна</w:t>
            </w:r>
            <w:r w:rsidRPr="00FE7782">
              <w:rPr>
                <w:rStyle w:val="17"/>
                <w:rFonts w:ascii="Times New Roman" w:hAnsi="Times New Roman" w:cs="Times New Roman"/>
                <w:sz w:val="24"/>
                <w:szCs w:val="24"/>
              </w:rPr>
              <w:softHyphen/>
              <w:t>тельных</w:t>
            </w:r>
            <w:proofErr w:type="gramEnd"/>
            <w:r w:rsidRPr="00FE7782">
              <w:rPr>
                <w:rStyle w:val="17"/>
                <w:rFonts w:ascii="Times New Roman" w:hAnsi="Times New Roman" w:cs="Times New Roman"/>
                <w:sz w:val="24"/>
                <w:szCs w:val="24"/>
              </w:rPr>
              <w:t>: китай</w:t>
            </w:r>
            <w:r w:rsidRPr="00FE7782">
              <w:rPr>
                <w:rStyle w:val="17"/>
                <w:rFonts w:ascii="Times New Roman" w:hAnsi="Times New Roman" w:cs="Times New Roman"/>
                <w:sz w:val="24"/>
                <w:szCs w:val="24"/>
              </w:rPr>
              <w:softHyphen/>
              <w:t>ский рисунок кистью.</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Самостоятельное изучение темы. Выполнение за</w:t>
            </w:r>
            <w:r w:rsidRPr="00FE7782">
              <w:rPr>
                <w:rStyle w:val="17"/>
                <w:rFonts w:ascii="Times New Roman" w:hAnsi="Times New Roman" w:cs="Times New Roman"/>
                <w:sz w:val="24"/>
                <w:szCs w:val="24"/>
              </w:rPr>
              <w:softHyphen/>
              <w:t>даний в учебнике</w:t>
            </w:r>
          </w:p>
        </w:tc>
        <w:tc>
          <w:tcPr>
            <w:tcW w:w="23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Представлять особенно</w:t>
            </w:r>
            <w:r w:rsidRPr="00FE7782">
              <w:rPr>
                <w:rStyle w:val="17"/>
                <w:rFonts w:ascii="Times New Roman" w:hAnsi="Times New Roman" w:cs="Times New Roman"/>
                <w:sz w:val="24"/>
                <w:szCs w:val="24"/>
              </w:rPr>
              <w:softHyphen/>
              <w:t>сти китайского искусства рисования. Выполнять набросок цветущей ветки акварельными красками, соблюдая заданную по</w:t>
            </w:r>
            <w:r w:rsidRPr="00FE7782">
              <w:rPr>
                <w:rStyle w:val="17"/>
                <w:rFonts w:ascii="Times New Roman" w:hAnsi="Times New Roman" w:cs="Times New Roman"/>
                <w:sz w:val="24"/>
                <w:szCs w:val="24"/>
              </w:rPr>
              <w:softHyphen/>
              <w:t>следовательность.</w:t>
            </w:r>
          </w:p>
        </w:tc>
        <w:tc>
          <w:tcPr>
            <w:tcW w:w="372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22"/>
              <w:shd w:val="clear" w:color="auto" w:fill="auto"/>
              <w:spacing w:before="0" w:after="0" w:line="240" w:lineRule="auto"/>
              <w:jc w:val="both"/>
              <w:rPr>
                <w:rStyle w:val="10pt"/>
                <w:rFonts w:ascii="Times New Roman" w:hAnsi="Times New Roman" w:cs="Times New Roman"/>
                <w:sz w:val="24"/>
                <w:szCs w:val="24"/>
              </w:rPr>
            </w:pPr>
            <w:r w:rsidRPr="00FE7782">
              <w:rPr>
                <w:rStyle w:val="10pt"/>
                <w:rFonts w:ascii="Times New Roman" w:hAnsi="Times New Roman" w:cs="Times New Roman"/>
                <w:b/>
                <w:i/>
                <w:sz w:val="24"/>
                <w:szCs w:val="24"/>
              </w:rPr>
              <w:t>Познавательные:</w:t>
            </w:r>
            <w:r w:rsidRPr="00FE7782">
              <w:rPr>
                <w:rStyle w:val="10pt"/>
                <w:rFonts w:ascii="Times New Roman" w:hAnsi="Times New Roman" w:cs="Times New Roman"/>
                <w:sz w:val="24"/>
                <w:szCs w:val="24"/>
              </w:rPr>
              <w:t xml:space="preserve"> делают  предварительный отбор источников информации; ориентируются в учебнике, рабочей тетради.</w:t>
            </w:r>
          </w:p>
          <w:p w:rsidR="0069028E" w:rsidRPr="00FE7782" w:rsidRDefault="0069028E" w:rsidP="00082A62">
            <w:pPr>
              <w:pStyle w:val="22"/>
              <w:shd w:val="clear" w:color="auto" w:fill="auto"/>
              <w:spacing w:before="0" w:after="0" w:line="240" w:lineRule="auto"/>
              <w:jc w:val="both"/>
              <w:rPr>
                <w:rStyle w:val="10pt"/>
                <w:rFonts w:ascii="Times New Roman" w:hAnsi="Times New Roman" w:cs="Times New Roman"/>
                <w:sz w:val="24"/>
                <w:szCs w:val="24"/>
              </w:rPr>
            </w:pPr>
            <w:r w:rsidRPr="00FE7782">
              <w:rPr>
                <w:rStyle w:val="10pt"/>
                <w:rFonts w:ascii="Times New Roman" w:hAnsi="Times New Roman" w:cs="Times New Roman"/>
                <w:b/>
                <w:i/>
                <w:sz w:val="24"/>
                <w:szCs w:val="24"/>
              </w:rPr>
              <w:t>Регулятивные:</w:t>
            </w:r>
            <w:r w:rsidRPr="00FE7782">
              <w:rPr>
                <w:rStyle w:val="10pt"/>
                <w:rFonts w:ascii="Times New Roman" w:hAnsi="Times New Roman" w:cs="Times New Roman"/>
                <w:sz w:val="24"/>
                <w:szCs w:val="24"/>
              </w:rPr>
              <w:t xml:space="preserve"> проговаривают последовательность действий на уроке; отличают </w:t>
            </w:r>
            <w:proofErr w:type="gramStart"/>
            <w:r w:rsidRPr="00FE7782">
              <w:rPr>
                <w:rStyle w:val="10pt"/>
                <w:rFonts w:ascii="Times New Roman" w:hAnsi="Times New Roman" w:cs="Times New Roman"/>
                <w:sz w:val="24"/>
                <w:szCs w:val="24"/>
              </w:rPr>
              <w:t>верно</w:t>
            </w:r>
            <w:proofErr w:type="gramEnd"/>
            <w:r w:rsidRPr="00FE7782">
              <w:rPr>
                <w:rStyle w:val="10pt"/>
                <w:rFonts w:ascii="Times New Roman" w:hAnsi="Times New Roman" w:cs="Times New Roman"/>
                <w:sz w:val="24"/>
                <w:szCs w:val="24"/>
              </w:rPr>
              <w:t xml:space="preserve"> выполненное задание от неверного.</w:t>
            </w:r>
          </w:p>
          <w:p w:rsidR="0069028E" w:rsidRPr="00FE7782" w:rsidRDefault="0069028E" w:rsidP="00082A62">
            <w:pPr>
              <w:pStyle w:val="22"/>
              <w:shd w:val="clear" w:color="auto" w:fill="auto"/>
              <w:spacing w:before="0" w:after="0" w:line="240" w:lineRule="auto"/>
              <w:jc w:val="both"/>
              <w:rPr>
                <w:rStyle w:val="10pt"/>
                <w:rFonts w:ascii="Times New Roman" w:hAnsi="Times New Roman" w:cs="Times New Roman"/>
                <w:sz w:val="24"/>
                <w:szCs w:val="24"/>
              </w:rPr>
            </w:pPr>
            <w:r w:rsidRPr="00FE7782">
              <w:rPr>
                <w:rStyle w:val="10pt"/>
                <w:rFonts w:ascii="Times New Roman" w:hAnsi="Times New Roman" w:cs="Times New Roman"/>
                <w:b/>
                <w:i/>
                <w:sz w:val="24"/>
                <w:szCs w:val="24"/>
              </w:rPr>
              <w:t xml:space="preserve">Коммуникативные: </w:t>
            </w:r>
            <w:r w:rsidRPr="00FE7782">
              <w:rPr>
                <w:rStyle w:val="10pt"/>
                <w:rFonts w:ascii="Times New Roman" w:hAnsi="Times New Roman" w:cs="Times New Roman"/>
                <w:sz w:val="24"/>
                <w:szCs w:val="24"/>
              </w:rPr>
              <w:t>высказывают свое мнение; выслушивают мнения своих товарищей.</w:t>
            </w:r>
          </w:p>
          <w:p w:rsidR="0069028E" w:rsidRPr="00FE7782" w:rsidRDefault="0069028E" w:rsidP="00082A62">
            <w:pPr>
              <w:pStyle w:val="22"/>
              <w:shd w:val="clear" w:color="auto" w:fill="auto"/>
              <w:spacing w:before="0" w:after="0" w:line="240" w:lineRule="auto"/>
              <w:jc w:val="both"/>
              <w:rPr>
                <w:rFonts w:ascii="Times New Roman" w:hAnsi="Times New Roman" w:cs="Times New Roman"/>
                <w:sz w:val="24"/>
                <w:szCs w:val="24"/>
              </w:rPr>
            </w:pPr>
          </w:p>
        </w:tc>
        <w:tc>
          <w:tcPr>
            <w:tcW w:w="19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Уважительно от</w:t>
            </w:r>
            <w:r w:rsidRPr="00FE7782">
              <w:rPr>
                <w:rStyle w:val="17"/>
                <w:rFonts w:ascii="Times New Roman" w:hAnsi="Times New Roman" w:cs="Times New Roman"/>
                <w:sz w:val="24"/>
                <w:szCs w:val="24"/>
              </w:rPr>
              <w:softHyphen/>
              <w:t>носиться к твор</w:t>
            </w:r>
            <w:r w:rsidRPr="00FE7782">
              <w:rPr>
                <w:rStyle w:val="17"/>
                <w:rFonts w:ascii="Times New Roman" w:hAnsi="Times New Roman" w:cs="Times New Roman"/>
                <w:sz w:val="24"/>
                <w:szCs w:val="24"/>
              </w:rPr>
              <w:softHyphen/>
              <w:t>честву, как сво</w:t>
            </w:r>
            <w:r w:rsidRPr="00FE7782">
              <w:rPr>
                <w:rStyle w:val="17"/>
                <w:rFonts w:ascii="Times New Roman" w:hAnsi="Times New Roman" w:cs="Times New Roman"/>
                <w:sz w:val="24"/>
                <w:szCs w:val="24"/>
              </w:rPr>
              <w:softHyphen/>
              <w:t>ему, так и других людей.</w:t>
            </w:r>
          </w:p>
        </w:tc>
        <w:tc>
          <w:tcPr>
            <w:tcW w:w="80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28" w:lineRule="exact"/>
              <w:jc w:val="both"/>
              <w:rPr>
                <w:rStyle w:val="17"/>
                <w:rFonts w:ascii="Times New Roman" w:hAnsi="Times New Roman" w:cs="Times New Roman"/>
                <w:sz w:val="24"/>
                <w:szCs w:val="24"/>
              </w:rPr>
            </w:pPr>
          </w:p>
        </w:tc>
        <w:tc>
          <w:tcPr>
            <w:tcW w:w="8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28" w:lineRule="exact"/>
              <w:jc w:val="both"/>
              <w:rPr>
                <w:rStyle w:val="17"/>
                <w:rFonts w:ascii="Times New Roman" w:hAnsi="Times New Roman" w:cs="Times New Roman"/>
                <w:sz w:val="24"/>
                <w:szCs w:val="24"/>
              </w:rPr>
            </w:pPr>
          </w:p>
        </w:tc>
      </w:tr>
      <w:tr w:rsidR="0069028E" w:rsidRPr="00FE7782" w:rsidTr="00120358">
        <w:tc>
          <w:tcPr>
            <w:tcW w:w="4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27</w:t>
            </w:r>
          </w:p>
        </w:tc>
        <w:tc>
          <w:tcPr>
            <w:tcW w:w="20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 xml:space="preserve">Для </w:t>
            </w:r>
            <w:proofErr w:type="gramStart"/>
            <w:r w:rsidRPr="00FE7782">
              <w:rPr>
                <w:rStyle w:val="17"/>
                <w:rFonts w:ascii="Times New Roman" w:hAnsi="Times New Roman" w:cs="Times New Roman"/>
                <w:sz w:val="24"/>
                <w:szCs w:val="24"/>
              </w:rPr>
              <w:t>любозна</w:t>
            </w:r>
            <w:r w:rsidRPr="00FE7782">
              <w:rPr>
                <w:rStyle w:val="17"/>
                <w:rFonts w:ascii="Times New Roman" w:hAnsi="Times New Roman" w:cs="Times New Roman"/>
                <w:sz w:val="24"/>
                <w:szCs w:val="24"/>
              </w:rPr>
              <w:softHyphen/>
              <w:t>тельных</w:t>
            </w:r>
            <w:proofErr w:type="gramEnd"/>
            <w:r w:rsidRPr="00FE7782">
              <w:rPr>
                <w:rStyle w:val="17"/>
                <w:rFonts w:ascii="Times New Roman" w:hAnsi="Times New Roman" w:cs="Times New Roman"/>
                <w:sz w:val="24"/>
                <w:szCs w:val="24"/>
              </w:rPr>
              <w:t>: родная история и ис</w:t>
            </w:r>
            <w:r w:rsidRPr="00FE7782">
              <w:rPr>
                <w:rStyle w:val="17"/>
                <w:rFonts w:ascii="Times New Roman" w:hAnsi="Times New Roman" w:cs="Times New Roman"/>
                <w:sz w:val="24"/>
                <w:szCs w:val="24"/>
              </w:rPr>
              <w:softHyphen/>
              <w:t>кусство - рус</w:t>
            </w:r>
            <w:r w:rsidRPr="00FE7782">
              <w:rPr>
                <w:rStyle w:val="17"/>
                <w:rFonts w:ascii="Times New Roman" w:hAnsi="Times New Roman" w:cs="Times New Roman"/>
                <w:sz w:val="24"/>
                <w:szCs w:val="24"/>
              </w:rPr>
              <w:softHyphen/>
              <w:t>ский народный театр.</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Знакомство с ис</w:t>
            </w:r>
            <w:r w:rsidRPr="00FE7782">
              <w:rPr>
                <w:rStyle w:val="17"/>
                <w:rFonts w:ascii="Times New Roman" w:hAnsi="Times New Roman" w:cs="Times New Roman"/>
                <w:sz w:val="24"/>
                <w:szCs w:val="24"/>
              </w:rPr>
              <w:softHyphen/>
              <w:t>торией возникно</w:t>
            </w:r>
            <w:r w:rsidRPr="00FE7782">
              <w:rPr>
                <w:rStyle w:val="17"/>
                <w:rFonts w:ascii="Times New Roman" w:hAnsi="Times New Roman" w:cs="Times New Roman"/>
                <w:sz w:val="24"/>
                <w:szCs w:val="24"/>
              </w:rPr>
              <w:softHyphen/>
              <w:t>вения театра.</w:t>
            </w:r>
          </w:p>
        </w:tc>
        <w:tc>
          <w:tcPr>
            <w:tcW w:w="23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Рассказывать об особен</w:t>
            </w:r>
            <w:r w:rsidRPr="00FE7782">
              <w:rPr>
                <w:rStyle w:val="17"/>
                <w:rFonts w:ascii="Times New Roman" w:hAnsi="Times New Roman" w:cs="Times New Roman"/>
                <w:sz w:val="24"/>
                <w:szCs w:val="24"/>
              </w:rPr>
              <w:softHyphen/>
              <w:t>ностях русского народно</w:t>
            </w:r>
            <w:r w:rsidRPr="00FE7782">
              <w:rPr>
                <w:rStyle w:val="17"/>
                <w:rFonts w:ascii="Times New Roman" w:hAnsi="Times New Roman" w:cs="Times New Roman"/>
                <w:sz w:val="24"/>
                <w:szCs w:val="24"/>
              </w:rPr>
              <w:softHyphen/>
              <w:t>го театра; об особенно</w:t>
            </w:r>
            <w:r w:rsidRPr="00FE7782">
              <w:rPr>
                <w:rStyle w:val="17"/>
                <w:rFonts w:ascii="Times New Roman" w:hAnsi="Times New Roman" w:cs="Times New Roman"/>
                <w:sz w:val="24"/>
                <w:szCs w:val="24"/>
              </w:rPr>
              <w:softHyphen/>
              <w:t>стях национального ку</w:t>
            </w:r>
            <w:r w:rsidRPr="00FE7782">
              <w:rPr>
                <w:rStyle w:val="17"/>
                <w:rFonts w:ascii="Times New Roman" w:hAnsi="Times New Roman" w:cs="Times New Roman"/>
                <w:sz w:val="24"/>
                <w:szCs w:val="24"/>
              </w:rPr>
              <w:softHyphen/>
              <w:t>кольного театра.</w:t>
            </w:r>
          </w:p>
        </w:tc>
        <w:tc>
          <w:tcPr>
            <w:tcW w:w="372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22"/>
              <w:shd w:val="clear" w:color="auto" w:fill="auto"/>
              <w:spacing w:before="0" w:after="0" w:line="240" w:lineRule="auto"/>
              <w:jc w:val="both"/>
              <w:rPr>
                <w:rStyle w:val="10pt"/>
                <w:rFonts w:ascii="Times New Roman" w:hAnsi="Times New Roman" w:cs="Times New Roman"/>
                <w:sz w:val="24"/>
                <w:szCs w:val="24"/>
              </w:rPr>
            </w:pPr>
            <w:r w:rsidRPr="00FE7782">
              <w:rPr>
                <w:rStyle w:val="10pt"/>
                <w:rFonts w:ascii="Times New Roman" w:hAnsi="Times New Roman" w:cs="Times New Roman"/>
                <w:b/>
                <w:i/>
                <w:sz w:val="24"/>
                <w:szCs w:val="24"/>
              </w:rPr>
              <w:t>Познавательные:</w:t>
            </w:r>
            <w:r w:rsidRPr="00FE7782">
              <w:rPr>
                <w:rStyle w:val="10pt"/>
                <w:rFonts w:ascii="Times New Roman" w:hAnsi="Times New Roman" w:cs="Times New Roman"/>
                <w:sz w:val="24"/>
                <w:szCs w:val="24"/>
              </w:rPr>
              <w:t xml:space="preserve"> делают  предварительный отбор источников информации; ориентируются в учебнике, рабочей тетради.</w:t>
            </w:r>
          </w:p>
          <w:p w:rsidR="0069028E" w:rsidRPr="00FE7782" w:rsidRDefault="0069028E" w:rsidP="00082A62">
            <w:pPr>
              <w:pStyle w:val="22"/>
              <w:shd w:val="clear" w:color="auto" w:fill="auto"/>
              <w:spacing w:before="0" w:after="0" w:line="240" w:lineRule="auto"/>
              <w:jc w:val="both"/>
              <w:rPr>
                <w:rStyle w:val="10pt"/>
                <w:rFonts w:ascii="Times New Roman" w:hAnsi="Times New Roman" w:cs="Times New Roman"/>
                <w:sz w:val="24"/>
                <w:szCs w:val="24"/>
              </w:rPr>
            </w:pPr>
            <w:r w:rsidRPr="00FE7782">
              <w:rPr>
                <w:rStyle w:val="10pt"/>
                <w:rFonts w:ascii="Times New Roman" w:hAnsi="Times New Roman" w:cs="Times New Roman"/>
                <w:b/>
                <w:i/>
                <w:sz w:val="24"/>
                <w:szCs w:val="24"/>
              </w:rPr>
              <w:t>Регулятивные:</w:t>
            </w:r>
            <w:r w:rsidRPr="00FE7782">
              <w:rPr>
                <w:rStyle w:val="10pt"/>
                <w:rFonts w:ascii="Times New Roman" w:hAnsi="Times New Roman" w:cs="Times New Roman"/>
                <w:sz w:val="24"/>
                <w:szCs w:val="24"/>
              </w:rPr>
              <w:t xml:space="preserve"> проговаривают последовательность действий на уроке; отличают </w:t>
            </w:r>
            <w:proofErr w:type="gramStart"/>
            <w:r w:rsidRPr="00FE7782">
              <w:rPr>
                <w:rStyle w:val="10pt"/>
                <w:rFonts w:ascii="Times New Roman" w:hAnsi="Times New Roman" w:cs="Times New Roman"/>
                <w:sz w:val="24"/>
                <w:szCs w:val="24"/>
              </w:rPr>
              <w:t>верно</w:t>
            </w:r>
            <w:proofErr w:type="gramEnd"/>
            <w:r w:rsidRPr="00FE7782">
              <w:rPr>
                <w:rStyle w:val="10pt"/>
                <w:rFonts w:ascii="Times New Roman" w:hAnsi="Times New Roman" w:cs="Times New Roman"/>
                <w:sz w:val="24"/>
                <w:szCs w:val="24"/>
              </w:rPr>
              <w:t xml:space="preserve"> выполненное задание от неверного.</w:t>
            </w:r>
          </w:p>
          <w:p w:rsidR="0069028E" w:rsidRPr="00FE7782" w:rsidRDefault="0069028E" w:rsidP="00082A62">
            <w:pPr>
              <w:pStyle w:val="22"/>
              <w:shd w:val="clear" w:color="auto" w:fill="auto"/>
              <w:spacing w:before="0" w:after="0" w:line="240" w:lineRule="auto"/>
              <w:jc w:val="both"/>
              <w:rPr>
                <w:rStyle w:val="10pt"/>
                <w:rFonts w:ascii="Times New Roman" w:hAnsi="Times New Roman" w:cs="Times New Roman"/>
                <w:sz w:val="24"/>
                <w:szCs w:val="24"/>
              </w:rPr>
            </w:pPr>
            <w:r w:rsidRPr="00FE7782">
              <w:rPr>
                <w:rStyle w:val="10pt"/>
                <w:rFonts w:ascii="Times New Roman" w:hAnsi="Times New Roman" w:cs="Times New Roman"/>
                <w:b/>
                <w:i/>
                <w:sz w:val="24"/>
                <w:szCs w:val="24"/>
              </w:rPr>
              <w:t xml:space="preserve">Коммуникативные: </w:t>
            </w:r>
            <w:r w:rsidRPr="00FE7782">
              <w:rPr>
                <w:rStyle w:val="10pt"/>
                <w:rFonts w:ascii="Times New Roman" w:hAnsi="Times New Roman" w:cs="Times New Roman"/>
                <w:sz w:val="24"/>
                <w:szCs w:val="24"/>
              </w:rPr>
              <w:t>высказывают свое мнение; выслушивают мнения своих товарищей.</w:t>
            </w:r>
          </w:p>
          <w:p w:rsidR="0069028E" w:rsidRPr="00FE7782" w:rsidRDefault="0069028E" w:rsidP="00082A62">
            <w:pPr>
              <w:pStyle w:val="22"/>
              <w:shd w:val="clear" w:color="auto" w:fill="auto"/>
              <w:spacing w:before="0" w:after="0" w:line="240" w:lineRule="auto"/>
              <w:jc w:val="both"/>
              <w:rPr>
                <w:rFonts w:ascii="Times New Roman" w:hAnsi="Times New Roman" w:cs="Times New Roman"/>
                <w:sz w:val="24"/>
                <w:szCs w:val="24"/>
              </w:rPr>
            </w:pPr>
          </w:p>
        </w:tc>
        <w:tc>
          <w:tcPr>
            <w:tcW w:w="19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Понимать особую роль культуры и искусства в жизни общества и каж</w:t>
            </w:r>
            <w:r w:rsidRPr="00FE7782">
              <w:rPr>
                <w:rStyle w:val="17"/>
                <w:rFonts w:ascii="Times New Roman" w:hAnsi="Times New Roman" w:cs="Times New Roman"/>
                <w:sz w:val="24"/>
                <w:szCs w:val="24"/>
              </w:rPr>
              <w:softHyphen/>
              <w:t>дого отдельного человека.</w:t>
            </w:r>
          </w:p>
        </w:tc>
        <w:tc>
          <w:tcPr>
            <w:tcW w:w="80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28" w:lineRule="exact"/>
              <w:jc w:val="both"/>
              <w:rPr>
                <w:rStyle w:val="17"/>
                <w:rFonts w:ascii="Times New Roman" w:hAnsi="Times New Roman" w:cs="Times New Roman"/>
                <w:sz w:val="24"/>
                <w:szCs w:val="24"/>
              </w:rPr>
            </w:pPr>
          </w:p>
        </w:tc>
        <w:tc>
          <w:tcPr>
            <w:tcW w:w="8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28" w:lineRule="exact"/>
              <w:jc w:val="both"/>
              <w:rPr>
                <w:rStyle w:val="17"/>
                <w:rFonts w:ascii="Times New Roman" w:hAnsi="Times New Roman" w:cs="Times New Roman"/>
                <w:sz w:val="24"/>
                <w:szCs w:val="24"/>
              </w:rPr>
            </w:pPr>
          </w:p>
        </w:tc>
      </w:tr>
      <w:tr w:rsidR="0069028E" w:rsidRPr="00FE7782" w:rsidTr="00120358">
        <w:tc>
          <w:tcPr>
            <w:tcW w:w="4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28</w:t>
            </w:r>
          </w:p>
        </w:tc>
        <w:tc>
          <w:tcPr>
            <w:tcW w:w="20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Кукольный спек</w:t>
            </w:r>
            <w:r w:rsidRPr="00FE7782">
              <w:rPr>
                <w:rStyle w:val="17"/>
                <w:rFonts w:ascii="Times New Roman" w:hAnsi="Times New Roman" w:cs="Times New Roman"/>
                <w:sz w:val="24"/>
                <w:szCs w:val="24"/>
              </w:rPr>
              <w:softHyphen/>
              <w:t xml:space="preserve">такль по сказке С. Козлова «Снежный </w:t>
            </w:r>
            <w:r w:rsidRPr="00FE7782">
              <w:rPr>
                <w:rStyle w:val="17"/>
                <w:rFonts w:ascii="Times New Roman" w:hAnsi="Times New Roman" w:cs="Times New Roman"/>
                <w:sz w:val="24"/>
                <w:szCs w:val="24"/>
              </w:rPr>
              <w:lastRenderedPageBreak/>
              <w:t>цветок».</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lastRenderedPageBreak/>
              <w:t>Коллективный проект: подготовка к постановке ку</w:t>
            </w:r>
            <w:r w:rsidRPr="00FE7782">
              <w:rPr>
                <w:rStyle w:val="17"/>
                <w:rFonts w:ascii="Times New Roman" w:hAnsi="Times New Roman" w:cs="Times New Roman"/>
                <w:sz w:val="24"/>
                <w:szCs w:val="24"/>
              </w:rPr>
              <w:softHyphen/>
            </w:r>
            <w:r w:rsidRPr="00FE7782">
              <w:rPr>
                <w:rStyle w:val="17"/>
                <w:rFonts w:ascii="Times New Roman" w:hAnsi="Times New Roman" w:cs="Times New Roman"/>
                <w:sz w:val="24"/>
                <w:szCs w:val="24"/>
              </w:rPr>
              <w:lastRenderedPageBreak/>
              <w:t>кольного спектак</w:t>
            </w:r>
            <w:r w:rsidRPr="00FE7782">
              <w:rPr>
                <w:rStyle w:val="17"/>
                <w:rFonts w:ascii="Times New Roman" w:hAnsi="Times New Roman" w:cs="Times New Roman"/>
                <w:sz w:val="24"/>
                <w:szCs w:val="24"/>
              </w:rPr>
              <w:softHyphen/>
              <w:t>ля по сказке С. Козлова «Снеж</w:t>
            </w:r>
            <w:r w:rsidRPr="00FE7782">
              <w:rPr>
                <w:rStyle w:val="17"/>
                <w:rFonts w:ascii="Times New Roman" w:hAnsi="Times New Roman" w:cs="Times New Roman"/>
                <w:sz w:val="24"/>
                <w:szCs w:val="24"/>
              </w:rPr>
              <w:softHyphen/>
              <w:t>ный цветок».</w:t>
            </w:r>
          </w:p>
        </w:tc>
        <w:tc>
          <w:tcPr>
            <w:tcW w:w="23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lastRenderedPageBreak/>
              <w:t>Иметь представление о работе различных теат</w:t>
            </w:r>
            <w:r w:rsidRPr="00FE7782">
              <w:rPr>
                <w:rStyle w:val="17"/>
                <w:rFonts w:ascii="Times New Roman" w:hAnsi="Times New Roman" w:cs="Times New Roman"/>
                <w:sz w:val="24"/>
                <w:szCs w:val="24"/>
              </w:rPr>
              <w:softHyphen/>
              <w:t xml:space="preserve">ральных </w:t>
            </w:r>
            <w:r w:rsidRPr="00FE7782">
              <w:rPr>
                <w:rStyle w:val="17"/>
                <w:rFonts w:ascii="Times New Roman" w:hAnsi="Times New Roman" w:cs="Times New Roman"/>
                <w:sz w:val="24"/>
                <w:szCs w:val="24"/>
              </w:rPr>
              <w:lastRenderedPageBreak/>
              <w:t>художников; реализовывать творче</w:t>
            </w:r>
            <w:r w:rsidRPr="00FE7782">
              <w:rPr>
                <w:rStyle w:val="17"/>
                <w:rFonts w:ascii="Times New Roman" w:hAnsi="Times New Roman" w:cs="Times New Roman"/>
                <w:sz w:val="24"/>
                <w:szCs w:val="24"/>
              </w:rPr>
              <w:softHyphen/>
              <w:t>ский замысел на основе жанровых закономерно</w:t>
            </w:r>
            <w:r w:rsidRPr="00FE7782">
              <w:rPr>
                <w:rStyle w:val="17"/>
                <w:rFonts w:ascii="Times New Roman" w:hAnsi="Times New Roman" w:cs="Times New Roman"/>
                <w:sz w:val="24"/>
                <w:szCs w:val="24"/>
              </w:rPr>
              <w:softHyphen/>
              <w:t>стей, выполнять заготовки для кукол; использовать в работе приемы обработки различных материалов.</w:t>
            </w:r>
          </w:p>
        </w:tc>
        <w:tc>
          <w:tcPr>
            <w:tcW w:w="372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22"/>
              <w:shd w:val="clear" w:color="auto" w:fill="auto"/>
              <w:spacing w:before="0" w:after="0" w:line="240" w:lineRule="auto"/>
              <w:jc w:val="both"/>
              <w:rPr>
                <w:rStyle w:val="10pt"/>
                <w:rFonts w:ascii="Times New Roman" w:hAnsi="Times New Roman" w:cs="Times New Roman"/>
                <w:sz w:val="24"/>
                <w:szCs w:val="24"/>
              </w:rPr>
            </w:pPr>
            <w:r w:rsidRPr="00FE7782">
              <w:rPr>
                <w:rStyle w:val="10pt"/>
                <w:rFonts w:ascii="Times New Roman" w:hAnsi="Times New Roman" w:cs="Times New Roman"/>
                <w:b/>
                <w:i/>
                <w:sz w:val="24"/>
                <w:szCs w:val="24"/>
              </w:rPr>
              <w:lastRenderedPageBreak/>
              <w:t>Познавательные:</w:t>
            </w:r>
            <w:r w:rsidRPr="00FE7782">
              <w:rPr>
                <w:rStyle w:val="10pt"/>
                <w:rFonts w:ascii="Times New Roman" w:hAnsi="Times New Roman" w:cs="Times New Roman"/>
                <w:sz w:val="24"/>
                <w:szCs w:val="24"/>
              </w:rPr>
              <w:t xml:space="preserve"> делают  предварительный отбор источников информации; ориентируются в учебнике, </w:t>
            </w:r>
            <w:r w:rsidRPr="00FE7782">
              <w:rPr>
                <w:rStyle w:val="10pt"/>
                <w:rFonts w:ascii="Times New Roman" w:hAnsi="Times New Roman" w:cs="Times New Roman"/>
                <w:sz w:val="24"/>
                <w:szCs w:val="24"/>
              </w:rPr>
              <w:lastRenderedPageBreak/>
              <w:t>рабочей тетради.</w:t>
            </w:r>
          </w:p>
          <w:p w:rsidR="0069028E" w:rsidRPr="00FE7782" w:rsidRDefault="0069028E" w:rsidP="00082A62">
            <w:pPr>
              <w:pStyle w:val="22"/>
              <w:shd w:val="clear" w:color="auto" w:fill="auto"/>
              <w:spacing w:before="0" w:after="0" w:line="240" w:lineRule="auto"/>
              <w:jc w:val="both"/>
              <w:rPr>
                <w:rStyle w:val="10pt"/>
                <w:rFonts w:ascii="Times New Roman" w:hAnsi="Times New Roman" w:cs="Times New Roman"/>
                <w:sz w:val="24"/>
                <w:szCs w:val="24"/>
              </w:rPr>
            </w:pPr>
            <w:r w:rsidRPr="00FE7782">
              <w:rPr>
                <w:rStyle w:val="10pt"/>
                <w:rFonts w:ascii="Times New Roman" w:hAnsi="Times New Roman" w:cs="Times New Roman"/>
                <w:b/>
                <w:i/>
                <w:sz w:val="24"/>
                <w:szCs w:val="24"/>
              </w:rPr>
              <w:t>Регулятивные:</w:t>
            </w:r>
            <w:r w:rsidRPr="00FE7782">
              <w:rPr>
                <w:rStyle w:val="10pt"/>
                <w:rFonts w:ascii="Times New Roman" w:hAnsi="Times New Roman" w:cs="Times New Roman"/>
                <w:sz w:val="24"/>
                <w:szCs w:val="24"/>
              </w:rPr>
              <w:t xml:space="preserve"> проговаривают последовательность действий на уроке; отличают </w:t>
            </w:r>
            <w:proofErr w:type="gramStart"/>
            <w:r w:rsidRPr="00FE7782">
              <w:rPr>
                <w:rStyle w:val="10pt"/>
                <w:rFonts w:ascii="Times New Roman" w:hAnsi="Times New Roman" w:cs="Times New Roman"/>
                <w:sz w:val="24"/>
                <w:szCs w:val="24"/>
              </w:rPr>
              <w:t>верно</w:t>
            </w:r>
            <w:proofErr w:type="gramEnd"/>
            <w:r w:rsidRPr="00FE7782">
              <w:rPr>
                <w:rStyle w:val="10pt"/>
                <w:rFonts w:ascii="Times New Roman" w:hAnsi="Times New Roman" w:cs="Times New Roman"/>
                <w:sz w:val="24"/>
                <w:szCs w:val="24"/>
              </w:rPr>
              <w:t xml:space="preserve"> выполненное задание от неверного.</w:t>
            </w:r>
          </w:p>
          <w:p w:rsidR="0069028E" w:rsidRPr="00FE7782" w:rsidRDefault="0069028E" w:rsidP="00082A62">
            <w:pPr>
              <w:pStyle w:val="22"/>
              <w:shd w:val="clear" w:color="auto" w:fill="auto"/>
              <w:spacing w:before="0" w:after="0" w:line="240" w:lineRule="auto"/>
              <w:jc w:val="both"/>
              <w:rPr>
                <w:rStyle w:val="10pt"/>
                <w:rFonts w:ascii="Times New Roman" w:hAnsi="Times New Roman" w:cs="Times New Roman"/>
                <w:sz w:val="24"/>
                <w:szCs w:val="24"/>
              </w:rPr>
            </w:pPr>
            <w:r w:rsidRPr="00FE7782">
              <w:rPr>
                <w:rStyle w:val="10pt"/>
                <w:rFonts w:ascii="Times New Roman" w:hAnsi="Times New Roman" w:cs="Times New Roman"/>
                <w:b/>
                <w:i/>
                <w:sz w:val="24"/>
                <w:szCs w:val="24"/>
              </w:rPr>
              <w:t xml:space="preserve">Коммуникативные: </w:t>
            </w:r>
            <w:r w:rsidRPr="00FE7782">
              <w:rPr>
                <w:rStyle w:val="10pt"/>
                <w:rFonts w:ascii="Times New Roman" w:hAnsi="Times New Roman" w:cs="Times New Roman"/>
                <w:sz w:val="24"/>
                <w:szCs w:val="24"/>
              </w:rPr>
              <w:t>высказывают свое мнение; выслушивают мнения своих товарищей.</w:t>
            </w:r>
          </w:p>
          <w:p w:rsidR="0069028E" w:rsidRPr="00FE7782" w:rsidRDefault="0069028E" w:rsidP="00082A62">
            <w:pPr>
              <w:pStyle w:val="22"/>
              <w:shd w:val="clear" w:color="auto" w:fill="auto"/>
              <w:spacing w:before="0" w:after="0" w:line="240" w:lineRule="auto"/>
              <w:jc w:val="both"/>
              <w:rPr>
                <w:rFonts w:ascii="Times New Roman" w:hAnsi="Times New Roman" w:cs="Times New Roman"/>
                <w:sz w:val="24"/>
                <w:szCs w:val="24"/>
              </w:rPr>
            </w:pPr>
          </w:p>
        </w:tc>
        <w:tc>
          <w:tcPr>
            <w:tcW w:w="19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lastRenderedPageBreak/>
              <w:t xml:space="preserve">Понимать особую роль культуры и искусства в </w:t>
            </w:r>
            <w:r w:rsidRPr="00FE7782">
              <w:rPr>
                <w:rStyle w:val="17"/>
                <w:rFonts w:ascii="Times New Roman" w:hAnsi="Times New Roman" w:cs="Times New Roman"/>
                <w:sz w:val="24"/>
                <w:szCs w:val="24"/>
              </w:rPr>
              <w:lastRenderedPageBreak/>
              <w:t>жизни общества и каж</w:t>
            </w:r>
            <w:r w:rsidRPr="00FE7782">
              <w:rPr>
                <w:rStyle w:val="17"/>
                <w:rFonts w:ascii="Times New Roman" w:hAnsi="Times New Roman" w:cs="Times New Roman"/>
                <w:sz w:val="24"/>
                <w:szCs w:val="24"/>
              </w:rPr>
              <w:softHyphen/>
              <w:t>дого отдельного человека. Уважи</w:t>
            </w:r>
            <w:r w:rsidRPr="00FE7782">
              <w:rPr>
                <w:rStyle w:val="17"/>
                <w:rFonts w:ascii="Times New Roman" w:hAnsi="Times New Roman" w:cs="Times New Roman"/>
                <w:sz w:val="24"/>
                <w:szCs w:val="24"/>
              </w:rPr>
              <w:softHyphen/>
              <w:t>тельно относиться к творчеству, как своему, так и дру</w:t>
            </w:r>
            <w:r w:rsidRPr="00FE7782">
              <w:rPr>
                <w:rStyle w:val="17"/>
                <w:rFonts w:ascii="Times New Roman" w:hAnsi="Times New Roman" w:cs="Times New Roman"/>
                <w:sz w:val="24"/>
                <w:szCs w:val="24"/>
              </w:rPr>
              <w:softHyphen/>
              <w:t>гих людей.</w:t>
            </w:r>
          </w:p>
        </w:tc>
        <w:tc>
          <w:tcPr>
            <w:tcW w:w="80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28" w:lineRule="exact"/>
              <w:jc w:val="both"/>
              <w:rPr>
                <w:rStyle w:val="17"/>
                <w:rFonts w:ascii="Times New Roman" w:hAnsi="Times New Roman" w:cs="Times New Roman"/>
                <w:sz w:val="24"/>
                <w:szCs w:val="24"/>
              </w:rPr>
            </w:pPr>
          </w:p>
        </w:tc>
        <w:tc>
          <w:tcPr>
            <w:tcW w:w="8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28" w:lineRule="exact"/>
              <w:jc w:val="both"/>
              <w:rPr>
                <w:rStyle w:val="17"/>
                <w:rFonts w:ascii="Times New Roman" w:hAnsi="Times New Roman" w:cs="Times New Roman"/>
                <w:sz w:val="24"/>
                <w:szCs w:val="24"/>
              </w:rPr>
            </w:pPr>
          </w:p>
        </w:tc>
      </w:tr>
      <w:tr w:rsidR="0069028E" w:rsidRPr="00FE7782" w:rsidTr="00120358">
        <w:tc>
          <w:tcPr>
            <w:tcW w:w="4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lastRenderedPageBreak/>
              <w:t>29</w:t>
            </w:r>
          </w:p>
        </w:tc>
        <w:tc>
          <w:tcPr>
            <w:tcW w:w="20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Кукольный спек</w:t>
            </w:r>
            <w:r w:rsidRPr="00FE7782">
              <w:rPr>
                <w:rStyle w:val="17"/>
                <w:rFonts w:ascii="Times New Roman" w:hAnsi="Times New Roman" w:cs="Times New Roman"/>
                <w:sz w:val="24"/>
                <w:szCs w:val="24"/>
              </w:rPr>
              <w:softHyphen/>
              <w:t>такль по сказке С. Козлова «Снежный цветок».</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Коллективный проект: подготовка к постановке ку</w:t>
            </w:r>
            <w:r w:rsidRPr="00FE7782">
              <w:rPr>
                <w:rStyle w:val="17"/>
                <w:rFonts w:ascii="Times New Roman" w:hAnsi="Times New Roman" w:cs="Times New Roman"/>
                <w:sz w:val="24"/>
                <w:szCs w:val="24"/>
              </w:rPr>
              <w:softHyphen/>
              <w:t>кольного спектак</w:t>
            </w:r>
            <w:r w:rsidRPr="00FE7782">
              <w:rPr>
                <w:rStyle w:val="17"/>
                <w:rFonts w:ascii="Times New Roman" w:hAnsi="Times New Roman" w:cs="Times New Roman"/>
                <w:sz w:val="24"/>
                <w:szCs w:val="24"/>
              </w:rPr>
              <w:softHyphen/>
              <w:t>ля по сказке С. Козлова «Снеж</w:t>
            </w:r>
            <w:r w:rsidRPr="00FE7782">
              <w:rPr>
                <w:rStyle w:val="17"/>
                <w:rFonts w:ascii="Times New Roman" w:hAnsi="Times New Roman" w:cs="Times New Roman"/>
                <w:sz w:val="24"/>
                <w:szCs w:val="24"/>
              </w:rPr>
              <w:softHyphen/>
              <w:t>ный цветок».</w:t>
            </w:r>
          </w:p>
        </w:tc>
        <w:tc>
          <w:tcPr>
            <w:tcW w:w="23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Иметь представление о работе различных теат</w:t>
            </w:r>
            <w:r w:rsidRPr="00FE7782">
              <w:rPr>
                <w:rStyle w:val="17"/>
                <w:rFonts w:ascii="Times New Roman" w:hAnsi="Times New Roman" w:cs="Times New Roman"/>
                <w:sz w:val="24"/>
                <w:szCs w:val="24"/>
              </w:rPr>
              <w:softHyphen/>
              <w:t>ральных художников; реализовывать творче</w:t>
            </w:r>
            <w:r w:rsidRPr="00FE7782">
              <w:rPr>
                <w:rStyle w:val="17"/>
                <w:rFonts w:ascii="Times New Roman" w:hAnsi="Times New Roman" w:cs="Times New Roman"/>
                <w:sz w:val="24"/>
                <w:szCs w:val="24"/>
              </w:rPr>
              <w:softHyphen/>
              <w:t>ский замысел на основе жанровых закономерно</w:t>
            </w:r>
            <w:r w:rsidRPr="00FE7782">
              <w:rPr>
                <w:rStyle w:val="17"/>
                <w:rFonts w:ascii="Times New Roman" w:hAnsi="Times New Roman" w:cs="Times New Roman"/>
                <w:sz w:val="24"/>
                <w:szCs w:val="24"/>
              </w:rPr>
              <w:softHyphen/>
              <w:t>стей, изготавливать деко</w:t>
            </w:r>
            <w:r w:rsidRPr="00FE7782">
              <w:rPr>
                <w:rStyle w:val="17"/>
                <w:rFonts w:ascii="Times New Roman" w:hAnsi="Times New Roman" w:cs="Times New Roman"/>
                <w:sz w:val="24"/>
                <w:szCs w:val="24"/>
              </w:rPr>
              <w:softHyphen/>
              <w:t>рации для кукольного те</w:t>
            </w:r>
            <w:r w:rsidRPr="00FE7782">
              <w:rPr>
                <w:rStyle w:val="17"/>
                <w:rFonts w:ascii="Times New Roman" w:hAnsi="Times New Roman" w:cs="Times New Roman"/>
                <w:sz w:val="24"/>
                <w:szCs w:val="24"/>
              </w:rPr>
              <w:softHyphen/>
              <w:t>атра; использовать в ра</w:t>
            </w:r>
            <w:r w:rsidRPr="00FE7782">
              <w:rPr>
                <w:rStyle w:val="17"/>
                <w:rFonts w:ascii="Times New Roman" w:hAnsi="Times New Roman" w:cs="Times New Roman"/>
                <w:sz w:val="24"/>
                <w:szCs w:val="24"/>
              </w:rPr>
              <w:softHyphen/>
              <w:t>боте приемы обработки различных материалов.</w:t>
            </w:r>
          </w:p>
        </w:tc>
        <w:tc>
          <w:tcPr>
            <w:tcW w:w="372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22"/>
              <w:shd w:val="clear" w:color="auto" w:fill="auto"/>
              <w:spacing w:before="0" w:after="0" w:line="240" w:lineRule="auto"/>
              <w:jc w:val="both"/>
              <w:rPr>
                <w:rStyle w:val="10pt"/>
                <w:rFonts w:ascii="Times New Roman" w:hAnsi="Times New Roman" w:cs="Times New Roman"/>
                <w:sz w:val="24"/>
                <w:szCs w:val="24"/>
              </w:rPr>
            </w:pPr>
            <w:r w:rsidRPr="00FE7782">
              <w:rPr>
                <w:rStyle w:val="10pt"/>
                <w:rFonts w:ascii="Times New Roman" w:hAnsi="Times New Roman" w:cs="Times New Roman"/>
                <w:b/>
                <w:i/>
                <w:sz w:val="24"/>
                <w:szCs w:val="24"/>
              </w:rPr>
              <w:t>Познавательные:</w:t>
            </w:r>
            <w:r w:rsidRPr="00FE7782">
              <w:rPr>
                <w:rStyle w:val="10pt"/>
                <w:rFonts w:ascii="Times New Roman" w:hAnsi="Times New Roman" w:cs="Times New Roman"/>
                <w:sz w:val="24"/>
                <w:szCs w:val="24"/>
              </w:rPr>
              <w:t xml:space="preserve"> делают  предварительный отбор источников информации; ориентируются в учебнике, рабочей тетради.</w:t>
            </w:r>
          </w:p>
          <w:p w:rsidR="0069028E" w:rsidRPr="00FE7782" w:rsidRDefault="0069028E" w:rsidP="00082A62">
            <w:pPr>
              <w:pStyle w:val="22"/>
              <w:shd w:val="clear" w:color="auto" w:fill="auto"/>
              <w:spacing w:before="0" w:after="0" w:line="240" w:lineRule="auto"/>
              <w:jc w:val="both"/>
              <w:rPr>
                <w:rStyle w:val="10pt"/>
                <w:rFonts w:ascii="Times New Roman" w:hAnsi="Times New Roman" w:cs="Times New Roman"/>
                <w:sz w:val="24"/>
                <w:szCs w:val="24"/>
              </w:rPr>
            </w:pPr>
            <w:r w:rsidRPr="00FE7782">
              <w:rPr>
                <w:rStyle w:val="10pt"/>
                <w:rFonts w:ascii="Times New Roman" w:hAnsi="Times New Roman" w:cs="Times New Roman"/>
                <w:b/>
                <w:i/>
                <w:sz w:val="24"/>
                <w:szCs w:val="24"/>
              </w:rPr>
              <w:t>Регулятивные:</w:t>
            </w:r>
            <w:r w:rsidRPr="00FE7782">
              <w:rPr>
                <w:rStyle w:val="10pt"/>
                <w:rFonts w:ascii="Times New Roman" w:hAnsi="Times New Roman" w:cs="Times New Roman"/>
                <w:sz w:val="24"/>
                <w:szCs w:val="24"/>
              </w:rPr>
              <w:t xml:space="preserve"> проговаривают последовательность действий на уроке; отличают </w:t>
            </w:r>
            <w:proofErr w:type="gramStart"/>
            <w:r w:rsidRPr="00FE7782">
              <w:rPr>
                <w:rStyle w:val="10pt"/>
                <w:rFonts w:ascii="Times New Roman" w:hAnsi="Times New Roman" w:cs="Times New Roman"/>
                <w:sz w:val="24"/>
                <w:szCs w:val="24"/>
              </w:rPr>
              <w:t>верно</w:t>
            </w:r>
            <w:proofErr w:type="gramEnd"/>
            <w:r w:rsidRPr="00FE7782">
              <w:rPr>
                <w:rStyle w:val="10pt"/>
                <w:rFonts w:ascii="Times New Roman" w:hAnsi="Times New Roman" w:cs="Times New Roman"/>
                <w:sz w:val="24"/>
                <w:szCs w:val="24"/>
              </w:rPr>
              <w:t xml:space="preserve"> выполненное задание от неверного.</w:t>
            </w:r>
          </w:p>
          <w:p w:rsidR="0069028E" w:rsidRPr="00FE7782" w:rsidRDefault="0069028E" w:rsidP="00082A62">
            <w:pPr>
              <w:pStyle w:val="22"/>
              <w:shd w:val="clear" w:color="auto" w:fill="auto"/>
              <w:spacing w:before="0" w:after="0" w:line="240" w:lineRule="auto"/>
              <w:jc w:val="both"/>
              <w:rPr>
                <w:rStyle w:val="10pt"/>
                <w:rFonts w:ascii="Times New Roman" w:hAnsi="Times New Roman" w:cs="Times New Roman"/>
                <w:sz w:val="24"/>
                <w:szCs w:val="24"/>
              </w:rPr>
            </w:pPr>
            <w:r w:rsidRPr="00FE7782">
              <w:rPr>
                <w:rStyle w:val="10pt"/>
                <w:rFonts w:ascii="Times New Roman" w:hAnsi="Times New Roman" w:cs="Times New Roman"/>
                <w:b/>
                <w:i/>
                <w:sz w:val="24"/>
                <w:szCs w:val="24"/>
              </w:rPr>
              <w:t xml:space="preserve">Коммуникативные: </w:t>
            </w:r>
            <w:r w:rsidRPr="00FE7782">
              <w:rPr>
                <w:rStyle w:val="10pt"/>
                <w:rFonts w:ascii="Times New Roman" w:hAnsi="Times New Roman" w:cs="Times New Roman"/>
                <w:sz w:val="24"/>
                <w:szCs w:val="24"/>
              </w:rPr>
              <w:t>высказывают свое мнение; выслушивают мнения своих товарищей.</w:t>
            </w:r>
          </w:p>
          <w:p w:rsidR="0069028E" w:rsidRPr="00FE7782" w:rsidRDefault="0069028E" w:rsidP="00082A62">
            <w:pPr>
              <w:pStyle w:val="22"/>
              <w:shd w:val="clear" w:color="auto" w:fill="auto"/>
              <w:spacing w:before="0" w:after="0" w:line="240" w:lineRule="auto"/>
              <w:jc w:val="both"/>
              <w:rPr>
                <w:rFonts w:ascii="Times New Roman" w:hAnsi="Times New Roman" w:cs="Times New Roman"/>
                <w:sz w:val="24"/>
                <w:szCs w:val="24"/>
              </w:rPr>
            </w:pPr>
          </w:p>
        </w:tc>
        <w:tc>
          <w:tcPr>
            <w:tcW w:w="19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Самостоятельно делать выбор, ка</w:t>
            </w:r>
            <w:r w:rsidRPr="00FE7782">
              <w:rPr>
                <w:rStyle w:val="17"/>
                <w:rFonts w:ascii="Times New Roman" w:hAnsi="Times New Roman" w:cs="Times New Roman"/>
                <w:sz w:val="24"/>
                <w:szCs w:val="24"/>
              </w:rPr>
              <w:softHyphen/>
              <w:t>кое мнение при</w:t>
            </w:r>
            <w:r w:rsidRPr="00FE7782">
              <w:rPr>
                <w:rStyle w:val="17"/>
                <w:rFonts w:ascii="Times New Roman" w:hAnsi="Times New Roman" w:cs="Times New Roman"/>
                <w:sz w:val="24"/>
                <w:szCs w:val="24"/>
              </w:rPr>
              <w:softHyphen/>
              <w:t>нять в предло</w:t>
            </w:r>
            <w:r w:rsidRPr="00FE7782">
              <w:rPr>
                <w:rStyle w:val="17"/>
                <w:rFonts w:ascii="Times New Roman" w:hAnsi="Times New Roman" w:cs="Times New Roman"/>
                <w:sz w:val="24"/>
                <w:szCs w:val="24"/>
              </w:rPr>
              <w:softHyphen/>
              <w:t>женных ситуаци</w:t>
            </w:r>
            <w:r w:rsidRPr="00FE7782">
              <w:rPr>
                <w:rStyle w:val="17"/>
                <w:rFonts w:ascii="Times New Roman" w:hAnsi="Times New Roman" w:cs="Times New Roman"/>
                <w:sz w:val="24"/>
                <w:szCs w:val="24"/>
              </w:rPr>
              <w:softHyphen/>
              <w:t>ях, опираясь на общие для всех простые правила поведения.</w:t>
            </w:r>
          </w:p>
        </w:tc>
        <w:tc>
          <w:tcPr>
            <w:tcW w:w="80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28" w:lineRule="exact"/>
              <w:jc w:val="both"/>
              <w:rPr>
                <w:rStyle w:val="17"/>
                <w:rFonts w:ascii="Times New Roman" w:hAnsi="Times New Roman" w:cs="Times New Roman"/>
                <w:sz w:val="24"/>
                <w:szCs w:val="24"/>
              </w:rPr>
            </w:pPr>
          </w:p>
        </w:tc>
        <w:tc>
          <w:tcPr>
            <w:tcW w:w="8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28" w:lineRule="exact"/>
              <w:jc w:val="both"/>
              <w:rPr>
                <w:rStyle w:val="17"/>
                <w:rFonts w:ascii="Times New Roman" w:hAnsi="Times New Roman" w:cs="Times New Roman"/>
                <w:sz w:val="24"/>
                <w:szCs w:val="24"/>
              </w:rPr>
            </w:pPr>
          </w:p>
        </w:tc>
      </w:tr>
      <w:tr w:rsidR="0069028E" w:rsidRPr="00FE7782" w:rsidTr="00120358">
        <w:tc>
          <w:tcPr>
            <w:tcW w:w="4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30</w:t>
            </w:r>
          </w:p>
        </w:tc>
        <w:tc>
          <w:tcPr>
            <w:tcW w:w="20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Кукольный спек</w:t>
            </w:r>
            <w:r w:rsidRPr="00FE7782">
              <w:rPr>
                <w:rStyle w:val="17"/>
                <w:rFonts w:ascii="Times New Roman" w:hAnsi="Times New Roman" w:cs="Times New Roman"/>
                <w:sz w:val="24"/>
                <w:szCs w:val="24"/>
              </w:rPr>
              <w:softHyphen/>
              <w:t>такль по сказке С. Козлова «Снеж</w:t>
            </w:r>
            <w:r w:rsidRPr="00FE7782">
              <w:rPr>
                <w:rStyle w:val="17"/>
                <w:rFonts w:ascii="Times New Roman" w:hAnsi="Times New Roman" w:cs="Times New Roman"/>
                <w:sz w:val="24"/>
                <w:szCs w:val="24"/>
              </w:rPr>
              <w:softHyphen/>
              <w:t>ный цветок».</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Коллективный проект: подготовка к постановке ку</w:t>
            </w:r>
            <w:r w:rsidRPr="00FE7782">
              <w:rPr>
                <w:rStyle w:val="17"/>
                <w:rFonts w:ascii="Times New Roman" w:hAnsi="Times New Roman" w:cs="Times New Roman"/>
                <w:sz w:val="24"/>
                <w:szCs w:val="24"/>
              </w:rPr>
              <w:softHyphen/>
              <w:t xml:space="preserve">кольного </w:t>
            </w:r>
            <w:r w:rsidRPr="00FE7782">
              <w:rPr>
                <w:rStyle w:val="17"/>
                <w:rFonts w:ascii="Times New Roman" w:hAnsi="Times New Roman" w:cs="Times New Roman"/>
                <w:sz w:val="24"/>
                <w:szCs w:val="24"/>
              </w:rPr>
              <w:lastRenderedPageBreak/>
              <w:t>спектак</w:t>
            </w:r>
            <w:r w:rsidRPr="00FE7782">
              <w:rPr>
                <w:rFonts w:ascii="Times New Roman" w:hAnsi="Times New Roman" w:cs="Times New Roman"/>
                <w:color w:val="000000"/>
                <w:sz w:val="24"/>
                <w:szCs w:val="24"/>
                <w:lang w:bidi="ru-RU"/>
              </w:rPr>
              <w:t>ля по сказке С. Козлова «Снеж</w:t>
            </w:r>
            <w:r w:rsidRPr="00FE7782">
              <w:rPr>
                <w:rFonts w:ascii="Times New Roman" w:hAnsi="Times New Roman" w:cs="Times New Roman"/>
                <w:color w:val="000000"/>
                <w:sz w:val="24"/>
                <w:szCs w:val="24"/>
                <w:lang w:bidi="ru-RU"/>
              </w:rPr>
              <w:softHyphen/>
              <w:t>ный цветок».</w:t>
            </w:r>
          </w:p>
        </w:tc>
        <w:tc>
          <w:tcPr>
            <w:tcW w:w="23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lastRenderedPageBreak/>
              <w:t>Завершить работу по из</w:t>
            </w:r>
            <w:r w:rsidRPr="00FE7782">
              <w:rPr>
                <w:rStyle w:val="17"/>
                <w:rFonts w:ascii="Times New Roman" w:hAnsi="Times New Roman" w:cs="Times New Roman"/>
                <w:sz w:val="24"/>
                <w:szCs w:val="24"/>
              </w:rPr>
              <w:softHyphen/>
              <w:t>готовлению коробки теат</w:t>
            </w:r>
            <w:r w:rsidRPr="00FE7782">
              <w:rPr>
                <w:rStyle w:val="17"/>
                <w:rFonts w:ascii="Times New Roman" w:hAnsi="Times New Roman" w:cs="Times New Roman"/>
                <w:sz w:val="24"/>
                <w:szCs w:val="24"/>
              </w:rPr>
              <w:softHyphen/>
              <w:t xml:space="preserve">ра-балагана, декораций и фигурок </w:t>
            </w:r>
            <w:r w:rsidRPr="00FE7782">
              <w:rPr>
                <w:rStyle w:val="17"/>
                <w:rFonts w:ascii="Times New Roman" w:hAnsi="Times New Roman" w:cs="Times New Roman"/>
                <w:sz w:val="24"/>
                <w:szCs w:val="24"/>
              </w:rPr>
              <w:lastRenderedPageBreak/>
              <w:t>персонажей</w:t>
            </w:r>
            <w:r w:rsidRPr="00FE7782">
              <w:rPr>
                <w:rFonts w:ascii="Times New Roman" w:hAnsi="Times New Roman" w:cs="Times New Roman"/>
                <w:color w:val="000000"/>
                <w:sz w:val="24"/>
                <w:szCs w:val="24"/>
                <w:lang w:bidi="ru-RU"/>
              </w:rPr>
              <w:t>. Подготовить те</w:t>
            </w:r>
            <w:proofErr w:type="gramStart"/>
            <w:r w:rsidRPr="00FE7782">
              <w:rPr>
                <w:rFonts w:ascii="Times New Roman" w:hAnsi="Times New Roman" w:cs="Times New Roman"/>
                <w:color w:val="000000"/>
                <w:sz w:val="24"/>
                <w:szCs w:val="24"/>
                <w:lang w:bidi="ru-RU"/>
              </w:rPr>
              <w:t>кст дл</w:t>
            </w:r>
            <w:proofErr w:type="gramEnd"/>
            <w:r w:rsidRPr="00FE7782">
              <w:rPr>
                <w:rFonts w:ascii="Times New Roman" w:hAnsi="Times New Roman" w:cs="Times New Roman"/>
                <w:color w:val="000000"/>
                <w:sz w:val="24"/>
                <w:szCs w:val="24"/>
                <w:lang w:bidi="ru-RU"/>
              </w:rPr>
              <w:t>я персонажей на основе пьесы-сказки С. Козлова «Снежный цветок».</w:t>
            </w:r>
          </w:p>
        </w:tc>
        <w:tc>
          <w:tcPr>
            <w:tcW w:w="372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22"/>
              <w:shd w:val="clear" w:color="auto" w:fill="auto"/>
              <w:spacing w:before="0" w:after="0" w:line="240" w:lineRule="auto"/>
              <w:jc w:val="both"/>
              <w:rPr>
                <w:rFonts w:ascii="Times New Roman" w:hAnsi="Times New Roman" w:cs="Times New Roman"/>
                <w:sz w:val="24"/>
                <w:szCs w:val="24"/>
              </w:rPr>
            </w:pPr>
            <w:r w:rsidRPr="00FE7782">
              <w:rPr>
                <w:rFonts w:ascii="Times New Roman" w:hAnsi="Times New Roman" w:cs="Times New Roman"/>
                <w:b/>
                <w:i/>
                <w:sz w:val="24"/>
                <w:szCs w:val="24"/>
              </w:rPr>
              <w:lastRenderedPageBreak/>
              <w:t>Познавательные:</w:t>
            </w:r>
            <w:r w:rsidRPr="00FE7782">
              <w:rPr>
                <w:rFonts w:ascii="Times New Roman" w:hAnsi="Times New Roman" w:cs="Times New Roman"/>
                <w:sz w:val="24"/>
                <w:szCs w:val="24"/>
              </w:rPr>
              <w:t xml:space="preserve"> добывают новые знания: находят ответы на вопросы, используя учебник, свой жизненный опыт и информацию, полученную на </w:t>
            </w:r>
            <w:r w:rsidRPr="00FE7782">
              <w:rPr>
                <w:rFonts w:ascii="Times New Roman" w:hAnsi="Times New Roman" w:cs="Times New Roman"/>
                <w:sz w:val="24"/>
                <w:szCs w:val="24"/>
              </w:rPr>
              <w:lastRenderedPageBreak/>
              <w:t>уроке.</w:t>
            </w:r>
          </w:p>
          <w:p w:rsidR="0069028E" w:rsidRPr="00FE7782" w:rsidRDefault="0069028E" w:rsidP="00082A62">
            <w:pPr>
              <w:pStyle w:val="22"/>
              <w:shd w:val="clear" w:color="auto" w:fill="auto"/>
              <w:spacing w:before="0" w:after="0" w:line="240" w:lineRule="auto"/>
              <w:jc w:val="both"/>
              <w:rPr>
                <w:rFonts w:ascii="Times New Roman" w:hAnsi="Times New Roman" w:cs="Times New Roman"/>
                <w:sz w:val="24"/>
                <w:szCs w:val="24"/>
              </w:rPr>
            </w:pPr>
            <w:r w:rsidRPr="00FE7782">
              <w:rPr>
                <w:rFonts w:ascii="Times New Roman" w:hAnsi="Times New Roman" w:cs="Times New Roman"/>
                <w:b/>
                <w:i/>
                <w:sz w:val="24"/>
                <w:szCs w:val="24"/>
              </w:rPr>
              <w:t>Регулятивные:</w:t>
            </w:r>
            <w:r w:rsidRPr="00FE7782">
              <w:rPr>
                <w:rFonts w:ascii="Times New Roman" w:hAnsi="Times New Roman" w:cs="Times New Roman"/>
                <w:sz w:val="24"/>
                <w:szCs w:val="24"/>
              </w:rPr>
              <w:t xml:space="preserve"> самостоятельно ставят цель предстоящей творческой работы; обдумывают замысел и последовательность выполнения рисунка.</w:t>
            </w:r>
          </w:p>
          <w:p w:rsidR="0069028E" w:rsidRPr="00FE7782" w:rsidRDefault="0069028E" w:rsidP="00082A62">
            <w:pPr>
              <w:pStyle w:val="22"/>
              <w:shd w:val="clear" w:color="auto" w:fill="auto"/>
              <w:spacing w:before="0" w:after="0" w:line="240" w:lineRule="auto"/>
              <w:jc w:val="both"/>
              <w:rPr>
                <w:rFonts w:ascii="Times New Roman" w:hAnsi="Times New Roman" w:cs="Times New Roman"/>
                <w:sz w:val="24"/>
                <w:szCs w:val="24"/>
              </w:rPr>
            </w:pPr>
            <w:r w:rsidRPr="00FE7782">
              <w:rPr>
                <w:rFonts w:ascii="Times New Roman" w:hAnsi="Times New Roman" w:cs="Times New Roman"/>
                <w:b/>
                <w:i/>
                <w:sz w:val="24"/>
                <w:szCs w:val="24"/>
              </w:rPr>
              <w:t>Коммуникативные:</w:t>
            </w:r>
            <w:r w:rsidRPr="00FE7782">
              <w:rPr>
                <w:rFonts w:ascii="Times New Roman" w:hAnsi="Times New Roman" w:cs="Times New Roman"/>
                <w:sz w:val="24"/>
                <w:szCs w:val="24"/>
              </w:rPr>
              <w:t xml:space="preserve"> совместно рассуждают и находят ответы на вопросы; анализируют творческие работы одноклассников.</w:t>
            </w:r>
          </w:p>
        </w:tc>
        <w:tc>
          <w:tcPr>
            <w:tcW w:w="19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lastRenderedPageBreak/>
              <w:t>Самостоятельно делать выбор, ка</w:t>
            </w:r>
            <w:r w:rsidRPr="00FE7782">
              <w:rPr>
                <w:rStyle w:val="17"/>
                <w:rFonts w:ascii="Times New Roman" w:hAnsi="Times New Roman" w:cs="Times New Roman"/>
                <w:sz w:val="24"/>
                <w:szCs w:val="24"/>
              </w:rPr>
              <w:softHyphen/>
              <w:t>кое мнение при</w:t>
            </w:r>
            <w:r w:rsidRPr="00FE7782">
              <w:rPr>
                <w:rStyle w:val="17"/>
                <w:rFonts w:ascii="Times New Roman" w:hAnsi="Times New Roman" w:cs="Times New Roman"/>
                <w:sz w:val="24"/>
                <w:szCs w:val="24"/>
              </w:rPr>
              <w:softHyphen/>
              <w:t>нять в предло</w:t>
            </w:r>
            <w:r w:rsidRPr="00FE7782">
              <w:rPr>
                <w:rFonts w:ascii="Times New Roman" w:hAnsi="Times New Roman" w:cs="Times New Roman"/>
                <w:color w:val="000000"/>
                <w:sz w:val="24"/>
                <w:szCs w:val="24"/>
                <w:lang w:bidi="ru-RU"/>
              </w:rPr>
              <w:t xml:space="preserve">женных </w:t>
            </w:r>
            <w:r w:rsidRPr="00FE7782">
              <w:rPr>
                <w:rFonts w:ascii="Times New Roman" w:hAnsi="Times New Roman" w:cs="Times New Roman"/>
                <w:color w:val="000000"/>
                <w:sz w:val="24"/>
                <w:szCs w:val="24"/>
                <w:lang w:bidi="ru-RU"/>
              </w:rPr>
              <w:lastRenderedPageBreak/>
              <w:t>ситуаци</w:t>
            </w:r>
            <w:r w:rsidRPr="00FE7782">
              <w:rPr>
                <w:rFonts w:ascii="Times New Roman" w:hAnsi="Times New Roman" w:cs="Times New Roman"/>
                <w:color w:val="000000"/>
                <w:sz w:val="24"/>
                <w:szCs w:val="24"/>
                <w:lang w:bidi="ru-RU"/>
              </w:rPr>
              <w:softHyphen/>
              <w:t>ях, опираясь на общие для всех простые правила поведения.</w:t>
            </w:r>
          </w:p>
        </w:tc>
        <w:tc>
          <w:tcPr>
            <w:tcW w:w="80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26" w:lineRule="exact"/>
              <w:jc w:val="both"/>
              <w:rPr>
                <w:rStyle w:val="17"/>
                <w:rFonts w:ascii="Times New Roman" w:hAnsi="Times New Roman" w:cs="Times New Roman"/>
                <w:sz w:val="24"/>
                <w:szCs w:val="24"/>
              </w:rPr>
            </w:pPr>
          </w:p>
        </w:tc>
        <w:tc>
          <w:tcPr>
            <w:tcW w:w="8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26" w:lineRule="exact"/>
              <w:jc w:val="both"/>
              <w:rPr>
                <w:rStyle w:val="17"/>
                <w:rFonts w:ascii="Times New Roman" w:hAnsi="Times New Roman" w:cs="Times New Roman"/>
                <w:sz w:val="24"/>
                <w:szCs w:val="24"/>
              </w:rPr>
            </w:pPr>
          </w:p>
        </w:tc>
      </w:tr>
      <w:tr w:rsidR="0069028E" w:rsidRPr="00FE7782" w:rsidTr="00120358">
        <w:tc>
          <w:tcPr>
            <w:tcW w:w="4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lastRenderedPageBreak/>
              <w:t>31</w:t>
            </w:r>
          </w:p>
        </w:tc>
        <w:tc>
          <w:tcPr>
            <w:tcW w:w="20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Кукольный спек</w:t>
            </w:r>
            <w:r w:rsidRPr="00FE7782">
              <w:rPr>
                <w:rStyle w:val="17"/>
                <w:rFonts w:ascii="Times New Roman" w:hAnsi="Times New Roman" w:cs="Times New Roman"/>
                <w:sz w:val="24"/>
                <w:szCs w:val="24"/>
              </w:rPr>
              <w:softHyphen/>
              <w:t>такль по сказке С. Козлова «Снежный цве</w:t>
            </w:r>
            <w:r w:rsidRPr="00FE7782">
              <w:rPr>
                <w:rStyle w:val="17"/>
                <w:rFonts w:ascii="Times New Roman" w:hAnsi="Times New Roman" w:cs="Times New Roman"/>
                <w:sz w:val="24"/>
                <w:szCs w:val="24"/>
              </w:rPr>
              <w:softHyphen/>
              <w:t>ток».</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Коллективный проект: подготовка к постановке ку</w:t>
            </w:r>
            <w:r w:rsidRPr="00FE7782">
              <w:rPr>
                <w:rStyle w:val="17"/>
                <w:rFonts w:ascii="Times New Roman" w:hAnsi="Times New Roman" w:cs="Times New Roman"/>
                <w:sz w:val="24"/>
                <w:szCs w:val="24"/>
              </w:rPr>
              <w:softHyphen/>
              <w:t>кольного спектак</w:t>
            </w:r>
            <w:r w:rsidRPr="00FE7782">
              <w:rPr>
                <w:rStyle w:val="17"/>
                <w:rFonts w:ascii="Times New Roman" w:hAnsi="Times New Roman" w:cs="Times New Roman"/>
                <w:sz w:val="24"/>
                <w:szCs w:val="24"/>
              </w:rPr>
              <w:softHyphen/>
              <w:t>ля по сказке С. Козлова «Снеж</w:t>
            </w:r>
            <w:r w:rsidRPr="00FE7782">
              <w:rPr>
                <w:rStyle w:val="17"/>
                <w:rFonts w:ascii="Times New Roman" w:hAnsi="Times New Roman" w:cs="Times New Roman"/>
                <w:sz w:val="24"/>
                <w:szCs w:val="24"/>
              </w:rPr>
              <w:softHyphen/>
              <w:t>ный цветок».</w:t>
            </w:r>
          </w:p>
        </w:tc>
        <w:tc>
          <w:tcPr>
            <w:tcW w:w="23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Реализовывать творче</w:t>
            </w:r>
            <w:r w:rsidRPr="00FE7782">
              <w:rPr>
                <w:rStyle w:val="17"/>
                <w:rFonts w:ascii="Times New Roman" w:hAnsi="Times New Roman" w:cs="Times New Roman"/>
                <w:sz w:val="24"/>
                <w:szCs w:val="24"/>
              </w:rPr>
              <w:softHyphen/>
              <w:t>ский замысел в коллек</w:t>
            </w:r>
            <w:r w:rsidRPr="00FE7782">
              <w:rPr>
                <w:rStyle w:val="17"/>
                <w:rFonts w:ascii="Times New Roman" w:hAnsi="Times New Roman" w:cs="Times New Roman"/>
                <w:sz w:val="24"/>
                <w:szCs w:val="24"/>
              </w:rPr>
              <w:softHyphen/>
              <w:t>тивном проекте.</w:t>
            </w:r>
          </w:p>
        </w:tc>
        <w:tc>
          <w:tcPr>
            <w:tcW w:w="372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22"/>
              <w:shd w:val="clear" w:color="auto" w:fill="auto"/>
              <w:spacing w:before="0" w:after="0" w:line="240" w:lineRule="auto"/>
              <w:jc w:val="both"/>
              <w:rPr>
                <w:rFonts w:ascii="Times New Roman" w:hAnsi="Times New Roman" w:cs="Times New Roman"/>
                <w:sz w:val="24"/>
                <w:szCs w:val="24"/>
              </w:rPr>
            </w:pPr>
            <w:r w:rsidRPr="00FE7782">
              <w:rPr>
                <w:rFonts w:ascii="Times New Roman" w:hAnsi="Times New Roman" w:cs="Times New Roman"/>
                <w:b/>
                <w:i/>
                <w:sz w:val="24"/>
                <w:szCs w:val="24"/>
              </w:rPr>
              <w:t>Познавательные:</w:t>
            </w:r>
            <w:r w:rsidRPr="00FE7782">
              <w:rPr>
                <w:rFonts w:ascii="Times New Roman" w:hAnsi="Times New Roman" w:cs="Times New Roman"/>
                <w:sz w:val="24"/>
                <w:szCs w:val="24"/>
              </w:rPr>
              <w:t xml:space="preserve"> осуществляют поиск необходимой информации о жанрах изобразительного искусства, колорите и цвете в живописи; перерабатывают полученную информацию: делают выводы.</w:t>
            </w:r>
          </w:p>
          <w:p w:rsidR="0069028E" w:rsidRPr="00FE7782" w:rsidRDefault="0069028E" w:rsidP="00082A62">
            <w:pPr>
              <w:pStyle w:val="22"/>
              <w:shd w:val="clear" w:color="auto" w:fill="auto"/>
              <w:spacing w:before="0" w:after="0" w:line="240" w:lineRule="auto"/>
              <w:jc w:val="both"/>
              <w:rPr>
                <w:rFonts w:ascii="Times New Roman" w:hAnsi="Times New Roman" w:cs="Times New Roman"/>
                <w:sz w:val="24"/>
                <w:szCs w:val="24"/>
              </w:rPr>
            </w:pPr>
            <w:proofErr w:type="gramStart"/>
            <w:r w:rsidRPr="00FE7782">
              <w:rPr>
                <w:rFonts w:ascii="Times New Roman" w:hAnsi="Times New Roman" w:cs="Times New Roman"/>
                <w:b/>
                <w:i/>
                <w:sz w:val="24"/>
                <w:szCs w:val="24"/>
              </w:rPr>
              <w:t>Регулятивные</w:t>
            </w:r>
            <w:proofErr w:type="gramEnd"/>
            <w:r w:rsidRPr="00FE7782">
              <w:rPr>
                <w:rFonts w:ascii="Times New Roman" w:hAnsi="Times New Roman" w:cs="Times New Roman"/>
                <w:b/>
                <w:i/>
                <w:sz w:val="24"/>
                <w:szCs w:val="24"/>
              </w:rPr>
              <w:t>:</w:t>
            </w:r>
            <w:r w:rsidRPr="00FE7782">
              <w:rPr>
                <w:rFonts w:ascii="Times New Roman" w:hAnsi="Times New Roman" w:cs="Times New Roman"/>
                <w:sz w:val="24"/>
                <w:szCs w:val="24"/>
              </w:rPr>
              <w:t xml:space="preserve"> определяют последовательность действий при работе с рисунком; работают самостоятельно и анализируют собственную деятельность на уроке.</w:t>
            </w:r>
          </w:p>
          <w:p w:rsidR="0069028E" w:rsidRPr="00FE7782" w:rsidRDefault="0069028E" w:rsidP="00082A62">
            <w:pPr>
              <w:pStyle w:val="22"/>
              <w:shd w:val="clear" w:color="auto" w:fill="auto"/>
              <w:spacing w:before="0" w:after="0" w:line="240" w:lineRule="auto"/>
              <w:jc w:val="both"/>
              <w:rPr>
                <w:rFonts w:ascii="Times New Roman" w:hAnsi="Times New Roman" w:cs="Times New Roman"/>
                <w:sz w:val="24"/>
                <w:szCs w:val="24"/>
              </w:rPr>
            </w:pPr>
            <w:r w:rsidRPr="00FE7782">
              <w:rPr>
                <w:rFonts w:ascii="Times New Roman" w:hAnsi="Times New Roman" w:cs="Times New Roman"/>
                <w:b/>
                <w:i/>
                <w:sz w:val="24"/>
                <w:szCs w:val="24"/>
              </w:rPr>
              <w:t>Коммуникативные:</w:t>
            </w:r>
            <w:r w:rsidRPr="00FE7782">
              <w:rPr>
                <w:rFonts w:ascii="Times New Roman" w:hAnsi="Times New Roman" w:cs="Times New Roman"/>
                <w:sz w:val="24"/>
                <w:szCs w:val="24"/>
              </w:rPr>
              <w:t xml:space="preserve"> высказывают свое мнение; выслушивают мнения своих товарищей.</w:t>
            </w:r>
          </w:p>
        </w:tc>
        <w:tc>
          <w:tcPr>
            <w:tcW w:w="19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Уважительно от</w:t>
            </w:r>
            <w:r w:rsidRPr="00FE7782">
              <w:rPr>
                <w:rStyle w:val="17"/>
                <w:rFonts w:ascii="Times New Roman" w:hAnsi="Times New Roman" w:cs="Times New Roman"/>
                <w:sz w:val="24"/>
                <w:szCs w:val="24"/>
              </w:rPr>
              <w:softHyphen/>
              <w:t>носиться к твор</w:t>
            </w:r>
            <w:r w:rsidRPr="00FE7782">
              <w:rPr>
                <w:rStyle w:val="17"/>
                <w:rFonts w:ascii="Times New Roman" w:hAnsi="Times New Roman" w:cs="Times New Roman"/>
                <w:sz w:val="24"/>
                <w:szCs w:val="24"/>
              </w:rPr>
              <w:softHyphen/>
              <w:t>честву, как сво</w:t>
            </w:r>
            <w:r w:rsidRPr="00FE7782">
              <w:rPr>
                <w:rStyle w:val="17"/>
                <w:rFonts w:ascii="Times New Roman" w:hAnsi="Times New Roman" w:cs="Times New Roman"/>
                <w:sz w:val="24"/>
                <w:szCs w:val="24"/>
              </w:rPr>
              <w:softHyphen/>
              <w:t>ему, так и других людей.</w:t>
            </w:r>
          </w:p>
        </w:tc>
        <w:tc>
          <w:tcPr>
            <w:tcW w:w="80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28" w:lineRule="exact"/>
              <w:jc w:val="both"/>
              <w:rPr>
                <w:rStyle w:val="17"/>
                <w:rFonts w:ascii="Times New Roman" w:hAnsi="Times New Roman" w:cs="Times New Roman"/>
                <w:sz w:val="24"/>
                <w:szCs w:val="24"/>
              </w:rPr>
            </w:pPr>
          </w:p>
        </w:tc>
        <w:tc>
          <w:tcPr>
            <w:tcW w:w="8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28" w:lineRule="exact"/>
              <w:jc w:val="both"/>
              <w:rPr>
                <w:rStyle w:val="17"/>
                <w:rFonts w:ascii="Times New Roman" w:hAnsi="Times New Roman" w:cs="Times New Roman"/>
                <w:sz w:val="24"/>
                <w:szCs w:val="24"/>
              </w:rPr>
            </w:pPr>
          </w:p>
        </w:tc>
      </w:tr>
      <w:tr w:rsidR="0069028E" w:rsidRPr="00FE7782" w:rsidTr="00120358">
        <w:tc>
          <w:tcPr>
            <w:tcW w:w="4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32</w:t>
            </w:r>
          </w:p>
        </w:tc>
        <w:tc>
          <w:tcPr>
            <w:tcW w:w="20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Учимся видеть: Эрмитаж.</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Знакомство с ис</w:t>
            </w:r>
            <w:r w:rsidRPr="00FE7782">
              <w:rPr>
                <w:rStyle w:val="17"/>
                <w:rFonts w:ascii="Times New Roman" w:hAnsi="Times New Roman" w:cs="Times New Roman"/>
                <w:sz w:val="24"/>
                <w:szCs w:val="24"/>
              </w:rPr>
              <w:softHyphen/>
              <w:t>торией создания Эрмитажа. Расширение зна</w:t>
            </w:r>
            <w:r w:rsidRPr="00FE7782">
              <w:rPr>
                <w:rStyle w:val="17"/>
                <w:rFonts w:ascii="Times New Roman" w:hAnsi="Times New Roman" w:cs="Times New Roman"/>
                <w:sz w:val="24"/>
                <w:szCs w:val="24"/>
              </w:rPr>
              <w:softHyphen/>
              <w:t>ний учащихся о жанрах изобрази</w:t>
            </w:r>
            <w:r w:rsidRPr="00FE7782">
              <w:rPr>
                <w:rStyle w:val="17"/>
                <w:rFonts w:ascii="Times New Roman" w:hAnsi="Times New Roman" w:cs="Times New Roman"/>
                <w:sz w:val="24"/>
                <w:szCs w:val="24"/>
              </w:rPr>
              <w:softHyphen/>
            </w:r>
            <w:r w:rsidRPr="00FE7782">
              <w:rPr>
                <w:rStyle w:val="17"/>
                <w:rFonts w:ascii="Times New Roman" w:hAnsi="Times New Roman" w:cs="Times New Roman"/>
                <w:sz w:val="24"/>
                <w:szCs w:val="24"/>
              </w:rPr>
              <w:lastRenderedPageBreak/>
              <w:t>тельного искусства.</w:t>
            </w:r>
          </w:p>
        </w:tc>
        <w:tc>
          <w:tcPr>
            <w:tcW w:w="23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lastRenderedPageBreak/>
              <w:t>Составлять рассказ об истории основания Эрми</w:t>
            </w:r>
            <w:r w:rsidRPr="00FE7782">
              <w:rPr>
                <w:rStyle w:val="17"/>
                <w:rFonts w:ascii="Times New Roman" w:hAnsi="Times New Roman" w:cs="Times New Roman"/>
                <w:sz w:val="24"/>
                <w:szCs w:val="24"/>
              </w:rPr>
              <w:softHyphen/>
              <w:t>тажа. Рассказывать о жи</w:t>
            </w:r>
            <w:r w:rsidRPr="00FE7782">
              <w:rPr>
                <w:rStyle w:val="17"/>
                <w:rFonts w:ascii="Times New Roman" w:hAnsi="Times New Roman" w:cs="Times New Roman"/>
                <w:sz w:val="24"/>
                <w:szCs w:val="24"/>
              </w:rPr>
              <w:softHyphen/>
              <w:t xml:space="preserve">вописных произведениях на </w:t>
            </w:r>
            <w:r w:rsidRPr="00FE7782">
              <w:rPr>
                <w:rStyle w:val="17"/>
                <w:rFonts w:ascii="Times New Roman" w:hAnsi="Times New Roman" w:cs="Times New Roman"/>
                <w:sz w:val="24"/>
                <w:szCs w:val="24"/>
              </w:rPr>
              <w:lastRenderedPageBreak/>
              <w:t>языке искусства; о зна</w:t>
            </w:r>
            <w:r w:rsidRPr="00FE7782">
              <w:rPr>
                <w:rStyle w:val="17"/>
                <w:rFonts w:ascii="Times New Roman" w:hAnsi="Times New Roman" w:cs="Times New Roman"/>
                <w:sz w:val="24"/>
                <w:szCs w:val="24"/>
              </w:rPr>
              <w:softHyphen/>
              <w:t>чении музеев для сохра</w:t>
            </w:r>
            <w:r w:rsidRPr="00FE7782">
              <w:rPr>
                <w:rStyle w:val="17"/>
                <w:rFonts w:ascii="Times New Roman" w:hAnsi="Times New Roman" w:cs="Times New Roman"/>
                <w:sz w:val="24"/>
                <w:szCs w:val="24"/>
              </w:rPr>
              <w:softHyphen/>
              <w:t>нения культурного насле</w:t>
            </w:r>
            <w:r w:rsidRPr="00FE7782">
              <w:rPr>
                <w:rStyle w:val="17"/>
                <w:rFonts w:ascii="Times New Roman" w:hAnsi="Times New Roman" w:cs="Times New Roman"/>
                <w:sz w:val="24"/>
                <w:szCs w:val="24"/>
              </w:rPr>
              <w:softHyphen/>
              <w:t>дия отечественных и за</w:t>
            </w:r>
            <w:r w:rsidRPr="00FE7782">
              <w:rPr>
                <w:rStyle w:val="17"/>
                <w:rFonts w:ascii="Times New Roman" w:hAnsi="Times New Roman" w:cs="Times New Roman"/>
                <w:sz w:val="24"/>
                <w:szCs w:val="24"/>
              </w:rPr>
              <w:softHyphen/>
              <w:t>рубежных мастеров изо</w:t>
            </w:r>
            <w:r w:rsidRPr="00FE7782">
              <w:rPr>
                <w:rStyle w:val="17"/>
                <w:rFonts w:ascii="Times New Roman" w:hAnsi="Times New Roman" w:cs="Times New Roman"/>
                <w:sz w:val="24"/>
                <w:szCs w:val="24"/>
              </w:rPr>
              <w:softHyphen/>
              <w:t>бразительного искусства.</w:t>
            </w:r>
          </w:p>
        </w:tc>
        <w:tc>
          <w:tcPr>
            <w:tcW w:w="372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22"/>
              <w:shd w:val="clear" w:color="auto" w:fill="auto"/>
              <w:spacing w:before="0" w:after="0" w:line="240" w:lineRule="auto"/>
              <w:jc w:val="both"/>
              <w:rPr>
                <w:rFonts w:ascii="Times New Roman" w:hAnsi="Times New Roman" w:cs="Times New Roman"/>
                <w:sz w:val="24"/>
                <w:szCs w:val="24"/>
              </w:rPr>
            </w:pPr>
            <w:r w:rsidRPr="00FE7782">
              <w:rPr>
                <w:rFonts w:ascii="Times New Roman" w:hAnsi="Times New Roman" w:cs="Times New Roman"/>
                <w:b/>
                <w:i/>
                <w:sz w:val="24"/>
                <w:szCs w:val="24"/>
              </w:rPr>
              <w:lastRenderedPageBreak/>
              <w:t>Познавательные:</w:t>
            </w:r>
            <w:r w:rsidRPr="00FE7782">
              <w:rPr>
                <w:rFonts w:ascii="Times New Roman" w:hAnsi="Times New Roman" w:cs="Times New Roman"/>
                <w:sz w:val="24"/>
                <w:szCs w:val="24"/>
              </w:rPr>
              <w:t xml:space="preserve"> осуществляют поиск необходимой информации о жанрах изобразительного искусства, колорите и цвете в живописи; перерабатывают полученную информацию: </w:t>
            </w:r>
            <w:r w:rsidRPr="00FE7782">
              <w:rPr>
                <w:rFonts w:ascii="Times New Roman" w:hAnsi="Times New Roman" w:cs="Times New Roman"/>
                <w:sz w:val="24"/>
                <w:szCs w:val="24"/>
              </w:rPr>
              <w:lastRenderedPageBreak/>
              <w:t>делают выводы.</w:t>
            </w:r>
          </w:p>
          <w:p w:rsidR="0069028E" w:rsidRPr="00FE7782" w:rsidRDefault="0069028E" w:rsidP="00082A62">
            <w:pPr>
              <w:pStyle w:val="22"/>
              <w:shd w:val="clear" w:color="auto" w:fill="auto"/>
              <w:spacing w:before="0" w:after="0" w:line="240" w:lineRule="auto"/>
              <w:jc w:val="both"/>
              <w:rPr>
                <w:rFonts w:ascii="Times New Roman" w:hAnsi="Times New Roman" w:cs="Times New Roman"/>
                <w:sz w:val="24"/>
                <w:szCs w:val="24"/>
              </w:rPr>
            </w:pPr>
            <w:proofErr w:type="gramStart"/>
            <w:r w:rsidRPr="00FE7782">
              <w:rPr>
                <w:rFonts w:ascii="Times New Roman" w:hAnsi="Times New Roman" w:cs="Times New Roman"/>
                <w:b/>
                <w:i/>
                <w:sz w:val="24"/>
                <w:szCs w:val="24"/>
              </w:rPr>
              <w:t>Регулятивные</w:t>
            </w:r>
            <w:proofErr w:type="gramEnd"/>
            <w:r w:rsidRPr="00FE7782">
              <w:rPr>
                <w:rFonts w:ascii="Times New Roman" w:hAnsi="Times New Roman" w:cs="Times New Roman"/>
                <w:b/>
                <w:i/>
                <w:sz w:val="24"/>
                <w:szCs w:val="24"/>
              </w:rPr>
              <w:t>:</w:t>
            </w:r>
            <w:r w:rsidRPr="00FE7782">
              <w:rPr>
                <w:rFonts w:ascii="Times New Roman" w:hAnsi="Times New Roman" w:cs="Times New Roman"/>
                <w:sz w:val="24"/>
                <w:szCs w:val="24"/>
              </w:rPr>
              <w:t xml:space="preserve"> определяют последовательность действий при работе с рисунком; работают самостоятельно и анализируют собственную деятельность на уроке.</w:t>
            </w:r>
          </w:p>
          <w:p w:rsidR="0069028E" w:rsidRPr="00FE7782" w:rsidRDefault="0069028E" w:rsidP="00082A62">
            <w:pPr>
              <w:pStyle w:val="22"/>
              <w:shd w:val="clear" w:color="auto" w:fill="auto"/>
              <w:spacing w:before="0" w:after="0" w:line="240" w:lineRule="auto"/>
              <w:jc w:val="both"/>
              <w:rPr>
                <w:rFonts w:ascii="Times New Roman" w:hAnsi="Times New Roman" w:cs="Times New Roman"/>
                <w:sz w:val="24"/>
                <w:szCs w:val="24"/>
              </w:rPr>
            </w:pPr>
            <w:r w:rsidRPr="00FE7782">
              <w:rPr>
                <w:rFonts w:ascii="Times New Roman" w:hAnsi="Times New Roman" w:cs="Times New Roman"/>
                <w:b/>
                <w:i/>
                <w:sz w:val="24"/>
                <w:szCs w:val="24"/>
              </w:rPr>
              <w:t>Коммуникативные:</w:t>
            </w:r>
            <w:r w:rsidRPr="00FE7782">
              <w:rPr>
                <w:rFonts w:ascii="Times New Roman" w:hAnsi="Times New Roman" w:cs="Times New Roman"/>
                <w:sz w:val="24"/>
                <w:szCs w:val="24"/>
              </w:rPr>
              <w:t xml:space="preserve"> высказывают свое мнение; выслушивают мнения своих товарищей.</w:t>
            </w:r>
          </w:p>
        </w:tc>
        <w:tc>
          <w:tcPr>
            <w:tcW w:w="19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lastRenderedPageBreak/>
              <w:t>Самостоятельно определять и опи</w:t>
            </w:r>
            <w:r w:rsidRPr="00FE7782">
              <w:rPr>
                <w:rStyle w:val="17"/>
                <w:rFonts w:ascii="Times New Roman" w:hAnsi="Times New Roman" w:cs="Times New Roman"/>
                <w:sz w:val="24"/>
                <w:szCs w:val="24"/>
              </w:rPr>
              <w:softHyphen/>
              <w:t>сывать собствен</w:t>
            </w:r>
            <w:r w:rsidRPr="00FE7782">
              <w:rPr>
                <w:rStyle w:val="17"/>
                <w:rFonts w:ascii="Times New Roman" w:hAnsi="Times New Roman" w:cs="Times New Roman"/>
                <w:sz w:val="24"/>
                <w:szCs w:val="24"/>
              </w:rPr>
              <w:softHyphen/>
              <w:t xml:space="preserve">ные чувства и ощущения, </w:t>
            </w:r>
            <w:r w:rsidRPr="00FE7782">
              <w:rPr>
                <w:rStyle w:val="17"/>
                <w:rFonts w:ascii="Times New Roman" w:hAnsi="Times New Roman" w:cs="Times New Roman"/>
                <w:sz w:val="24"/>
                <w:szCs w:val="24"/>
              </w:rPr>
              <w:lastRenderedPageBreak/>
              <w:t>возни</w:t>
            </w:r>
            <w:r w:rsidRPr="00FE7782">
              <w:rPr>
                <w:rStyle w:val="17"/>
                <w:rFonts w:ascii="Times New Roman" w:hAnsi="Times New Roman" w:cs="Times New Roman"/>
                <w:sz w:val="24"/>
                <w:szCs w:val="24"/>
              </w:rPr>
              <w:softHyphen/>
              <w:t>кающие в резуль</w:t>
            </w:r>
            <w:r w:rsidRPr="00FE7782">
              <w:rPr>
                <w:rStyle w:val="17"/>
                <w:rFonts w:ascii="Times New Roman" w:hAnsi="Times New Roman" w:cs="Times New Roman"/>
                <w:sz w:val="24"/>
                <w:szCs w:val="24"/>
              </w:rPr>
              <w:softHyphen/>
              <w:t>тате созерцания, обсуждения на</w:t>
            </w:r>
            <w:r w:rsidRPr="00FE7782">
              <w:rPr>
                <w:rStyle w:val="17"/>
                <w:rFonts w:ascii="Times New Roman" w:hAnsi="Times New Roman" w:cs="Times New Roman"/>
                <w:sz w:val="24"/>
                <w:szCs w:val="24"/>
              </w:rPr>
              <w:softHyphen/>
              <w:t>блюдаемых объ</w:t>
            </w:r>
            <w:r w:rsidRPr="00FE7782">
              <w:rPr>
                <w:rStyle w:val="17"/>
                <w:rFonts w:ascii="Times New Roman" w:hAnsi="Times New Roman" w:cs="Times New Roman"/>
                <w:sz w:val="24"/>
                <w:szCs w:val="24"/>
              </w:rPr>
              <w:softHyphen/>
              <w:t>ектов.</w:t>
            </w:r>
          </w:p>
        </w:tc>
        <w:tc>
          <w:tcPr>
            <w:tcW w:w="80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28" w:lineRule="exact"/>
              <w:jc w:val="both"/>
              <w:rPr>
                <w:rStyle w:val="17"/>
                <w:rFonts w:ascii="Times New Roman" w:hAnsi="Times New Roman" w:cs="Times New Roman"/>
                <w:sz w:val="24"/>
                <w:szCs w:val="24"/>
              </w:rPr>
            </w:pPr>
          </w:p>
        </w:tc>
        <w:tc>
          <w:tcPr>
            <w:tcW w:w="8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28" w:lineRule="exact"/>
              <w:jc w:val="both"/>
              <w:rPr>
                <w:rStyle w:val="17"/>
                <w:rFonts w:ascii="Times New Roman" w:hAnsi="Times New Roman" w:cs="Times New Roman"/>
                <w:sz w:val="24"/>
                <w:szCs w:val="24"/>
              </w:rPr>
            </w:pPr>
          </w:p>
        </w:tc>
      </w:tr>
      <w:tr w:rsidR="0069028E" w:rsidRPr="00FE7782" w:rsidTr="00120358">
        <w:tc>
          <w:tcPr>
            <w:tcW w:w="4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lastRenderedPageBreak/>
              <w:t>33</w:t>
            </w:r>
          </w:p>
        </w:tc>
        <w:tc>
          <w:tcPr>
            <w:tcW w:w="20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Учимся видеть: Эрмитаж.</w:t>
            </w:r>
          </w:p>
        </w:tc>
        <w:tc>
          <w:tcPr>
            <w:tcW w:w="212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Создание вирту</w:t>
            </w:r>
            <w:r w:rsidRPr="00FE7782">
              <w:rPr>
                <w:rStyle w:val="17"/>
                <w:rFonts w:ascii="Times New Roman" w:hAnsi="Times New Roman" w:cs="Times New Roman"/>
                <w:sz w:val="24"/>
                <w:szCs w:val="24"/>
              </w:rPr>
              <w:softHyphen/>
              <w:t>альной экскурсии.</w:t>
            </w:r>
          </w:p>
        </w:tc>
        <w:tc>
          <w:tcPr>
            <w:tcW w:w="231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Составлять рассказ об истории основания Эрми</w:t>
            </w:r>
            <w:r w:rsidRPr="00FE7782">
              <w:rPr>
                <w:rStyle w:val="17"/>
                <w:rFonts w:ascii="Times New Roman" w:hAnsi="Times New Roman" w:cs="Times New Roman"/>
                <w:sz w:val="24"/>
                <w:szCs w:val="24"/>
              </w:rPr>
              <w:softHyphen/>
              <w:t>тажа. Рассказывать о жи</w:t>
            </w:r>
            <w:r w:rsidRPr="00FE7782">
              <w:rPr>
                <w:rStyle w:val="17"/>
                <w:rFonts w:ascii="Times New Roman" w:hAnsi="Times New Roman" w:cs="Times New Roman"/>
                <w:sz w:val="24"/>
                <w:szCs w:val="24"/>
              </w:rPr>
              <w:softHyphen/>
              <w:t>вописных произведениях на языке искусства; о зна</w:t>
            </w:r>
            <w:r w:rsidRPr="00FE7782">
              <w:rPr>
                <w:rStyle w:val="17"/>
                <w:rFonts w:ascii="Times New Roman" w:hAnsi="Times New Roman" w:cs="Times New Roman"/>
                <w:sz w:val="24"/>
                <w:szCs w:val="24"/>
              </w:rPr>
              <w:softHyphen/>
              <w:t>чении музеев для сохра</w:t>
            </w:r>
            <w:r w:rsidRPr="00FE7782">
              <w:rPr>
                <w:rStyle w:val="17"/>
                <w:rFonts w:ascii="Times New Roman" w:hAnsi="Times New Roman" w:cs="Times New Roman"/>
                <w:sz w:val="24"/>
                <w:szCs w:val="24"/>
              </w:rPr>
              <w:softHyphen/>
              <w:t>нения культурного насле</w:t>
            </w:r>
            <w:r w:rsidRPr="00FE7782">
              <w:rPr>
                <w:rStyle w:val="17"/>
                <w:rFonts w:ascii="Times New Roman" w:hAnsi="Times New Roman" w:cs="Times New Roman"/>
                <w:sz w:val="24"/>
                <w:szCs w:val="24"/>
              </w:rPr>
              <w:softHyphen/>
              <w:t>дия мастеров изобрази</w:t>
            </w:r>
            <w:r w:rsidRPr="00FE7782">
              <w:rPr>
                <w:rStyle w:val="17"/>
                <w:rFonts w:ascii="Times New Roman" w:hAnsi="Times New Roman" w:cs="Times New Roman"/>
                <w:sz w:val="24"/>
                <w:szCs w:val="24"/>
              </w:rPr>
              <w:softHyphen/>
              <w:t>тельного искусства.</w:t>
            </w:r>
          </w:p>
        </w:tc>
        <w:tc>
          <w:tcPr>
            <w:tcW w:w="372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22"/>
              <w:shd w:val="clear" w:color="auto" w:fill="auto"/>
              <w:spacing w:before="0" w:after="0" w:line="240" w:lineRule="auto"/>
              <w:jc w:val="both"/>
              <w:rPr>
                <w:rFonts w:ascii="Times New Roman" w:hAnsi="Times New Roman" w:cs="Times New Roman"/>
                <w:sz w:val="24"/>
                <w:szCs w:val="24"/>
              </w:rPr>
            </w:pPr>
            <w:r w:rsidRPr="00FE7782">
              <w:rPr>
                <w:rFonts w:ascii="Times New Roman" w:hAnsi="Times New Roman" w:cs="Times New Roman"/>
                <w:b/>
                <w:i/>
                <w:sz w:val="24"/>
                <w:szCs w:val="24"/>
              </w:rPr>
              <w:t>Познавательные:</w:t>
            </w:r>
            <w:r w:rsidRPr="00FE7782">
              <w:rPr>
                <w:rFonts w:ascii="Times New Roman" w:hAnsi="Times New Roman" w:cs="Times New Roman"/>
                <w:sz w:val="24"/>
                <w:szCs w:val="24"/>
              </w:rPr>
              <w:t xml:space="preserve"> осуществляют поиск необходимой информации о жанрах изобразительного искусства, колорите и цвете в живописи; перерабатывают полученную информацию: делают выводы.</w:t>
            </w:r>
          </w:p>
          <w:p w:rsidR="0069028E" w:rsidRPr="00FE7782" w:rsidRDefault="0069028E" w:rsidP="00082A62">
            <w:pPr>
              <w:pStyle w:val="22"/>
              <w:shd w:val="clear" w:color="auto" w:fill="auto"/>
              <w:spacing w:before="0" w:after="0" w:line="240" w:lineRule="auto"/>
              <w:jc w:val="both"/>
              <w:rPr>
                <w:rFonts w:ascii="Times New Roman" w:hAnsi="Times New Roman" w:cs="Times New Roman"/>
                <w:sz w:val="24"/>
                <w:szCs w:val="24"/>
              </w:rPr>
            </w:pPr>
            <w:proofErr w:type="gramStart"/>
            <w:r w:rsidRPr="00FE7782">
              <w:rPr>
                <w:rFonts w:ascii="Times New Roman" w:hAnsi="Times New Roman" w:cs="Times New Roman"/>
                <w:b/>
                <w:i/>
                <w:sz w:val="24"/>
                <w:szCs w:val="24"/>
              </w:rPr>
              <w:t>Регулятивные</w:t>
            </w:r>
            <w:proofErr w:type="gramEnd"/>
            <w:r w:rsidRPr="00FE7782">
              <w:rPr>
                <w:rFonts w:ascii="Times New Roman" w:hAnsi="Times New Roman" w:cs="Times New Roman"/>
                <w:b/>
                <w:i/>
                <w:sz w:val="24"/>
                <w:szCs w:val="24"/>
              </w:rPr>
              <w:t>:</w:t>
            </w:r>
            <w:r w:rsidRPr="00FE7782">
              <w:rPr>
                <w:rFonts w:ascii="Times New Roman" w:hAnsi="Times New Roman" w:cs="Times New Roman"/>
                <w:sz w:val="24"/>
                <w:szCs w:val="24"/>
              </w:rPr>
              <w:t xml:space="preserve"> определяют последовательность действий при работе с рисунком; работают самостоятельно и анализируют собственную деятельность на уроке.</w:t>
            </w:r>
          </w:p>
          <w:p w:rsidR="0069028E" w:rsidRPr="00FE7782" w:rsidRDefault="0069028E" w:rsidP="00082A62">
            <w:pPr>
              <w:pStyle w:val="22"/>
              <w:shd w:val="clear" w:color="auto" w:fill="auto"/>
              <w:spacing w:before="0" w:after="0" w:line="240" w:lineRule="auto"/>
              <w:jc w:val="both"/>
              <w:rPr>
                <w:rFonts w:ascii="Times New Roman" w:hAnsi="Times New Roman" w:cs="Times New Roman"/>
                <w:sz w:val="24"/>
                <w:szCs w:val="24"/>
              </w:rPr>
            </w:pPr>
            <w:r w:rsidRPr="00FE7782">
              <w:rPr>
                <w:rFonts w:ascii="Times New Roman" w:hAnsi="Times New Roman" w:cs="Times New Roman"/>
                <w:b/>
                <w:i/>
                <w:sz w:val="24"/>
                <w:szCs w:val="24"/>
              </w:rPr>
              <w:t>Коммуникативные:</w:t>
            </w:r>
            <w:r w:rsidRPr="00FE7782">
              <w:rPr>
                <w:rFonts w:ascii="Times New Roman" w:hAnsi="Times New Roman" w:cs="Times New Roman"/>
                <w:sz w:val="24"/>
                <w:szCs w:val="24"/>
              </w:rPr>
              <w:t xml:space="preserve"> высказывают свое мнение; выслушивают мнения своих товарищей.</w:t>
            </w:r>
          </w:p>
        </w:tc>
        <w:tc>
          <w:tcPr>
            <w:tcW w:w="196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40" w:lineRule="auto"/>
              <w:jc w:val="both"/>
              <w:rPr>
                <w:rFonts w:ascii="Times New Roman" w:hAnsi="Times New Roman" w:cs="Times New Roman"/>
                <w:sz w:val="24"/>
                <w:szCs w:val="24"/>
              </w:rPr>
            </w:pPr>
            <w:r w:rsidRPr="00FE7782">
              <w:rPr>
                <w:rStyle w:val="17"/>
                <w:rFonts w:ascii="Times New Roman" w:hAnsi="Times New Roman" w:cs="Times New Roman"/>
                <w:sz w:val="24"/>
                <w:szCs w:val="24"/>
              </w:rPr>
              <w:t>Понимать особую роль культуры и искусства в жизни общества и каж</w:t>
            </w:r>
            <w:r w:rsidRPr="00FE7782">
              <w:rPr>
                <w:rStyle w:val="17"/>
                <w:rFonts w:ascii="Times New Roman" w:hAnsi="Times New Roman" w:cs="Times New Roman"/>
                <w:sz w:val="24"/>
                <w:szCs w:val="24"/>
              </w:rPr>
              <w:softHyphen/>
              <w:t>дого отдельного человека.</w:t>
            </w:r>
          </w:p>
        </w:tc>
        <w:tc>
          <w:tcPr>
            <w:tcW w:w="80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28" w:lineRule="exact"/>
              <w:jc w:val="both"/>
              <w:rPr>
                <w:rStyle w:val="17"/>
                <w:rFonts w:ascii="Times New Roman" w:hAnsi="Times New Roman" w:cs="Times New Roman"/>
                <w:sz w:val="24"/>
                <w:szCs w:val="24"/>
              </w:rPr>
            </w:pPr>
          </w:p>
        </w:tc>
        <w:tc>
          <w:tcPr>
            <w:tcW w:w="8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228" w:lineRule="exact"/>
              <w:jc w:val="both"/>
              <w:rPr>
                <w:rStyle w:val="17"/>
                <w:rFonts w:ascii="Times New Roman" w:hAnsi="Times New Roman" w:cs="Times New Roman"/>
                <w:sz w:val="24"/>
                <w:szCs w:val="24"/>
              </w:rPr>
            </w:pPr>
          </w:p>
        </w:tc>
      </w:tr>
      <w:tr w:rsidR="0069028E" w:rsidRPr="00FE7782" w:rsidTr="00120358">
        <w:tc>
          <w:tcPr>
            <w:tcW w:w="49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190" w:lineRule="exact"/>
              <w:jc w:val="both"/>
              <w:rPr>
                <w:rStyle w:val="17"/>
                <w:rFonts w:ascii="Times New Roman" w:hAnsi="Times New Roman" w:cs="Times New Roman"/>
                <w:sz w:val="24"/>
                <w:szCs w:val="24"/>
              </w:rPr>
            </w:pPr>
          </w:p>
          <w:p w:rsidR="0069028E" w:rsidRPr="00FE7782" w:rsidRDefault="0069028E" w:rsidP="00082A62">
            <w:pPr>
              <w:pStyle w:val="33"/>
              <w:shd w:val="clear" w:color="auto" w:fill="auto"/>
              <w:spacing w:line="190" w:lineRule="exact"/>
              <w:jc w:val="both"/>
              <w:rPr>
                <w:rFonts w:ascii="Times New Roman" w:hAnsi="Times New Roman" w:cs="Times New Roman"/>
                <w:sz w:val="24"/>
                <w:szCs w:val="24"/>
              </w:rPr>
            </w:pPr>
            <w:r w:rsidRPr="00FE7782">
              <w:rPr>
                <w:rStyle w:val="17"/>
                <w:rFonts w:ascii="Times New Roman" w:hAnsi="Times New Roman" w:cs="Times New Roman"/>
                <w:sz w:val="24"/>
                <w:szCs w:val="24"/>
              </w:rPr>
              <w:t>34</w:t>
            </w:r>
          </w:p>
        </w:tc>
        <w:tc>
          <w:tcPr>
            <w:tcW w:w="20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pStyle w:val="33"/>
              <w:shd w:val="clear" w:color="auto" w:fill="auto"/>
              <w:spacing w:line="190" w:lineRule="exact"/>
              <w:jc w:val="both"/>
              <w:rPr>
                <w:rStyle w:val="af5"/>
                <w:rFonts w:ascii="Times New Roman" w:hAnsi="Times New Roman" w:cs="Times New Roman"/>
                <w:sz w:val="24"/>
                <w:szCs w:val="24"/>
              </w:rPr>
            </w:pPr>
          </w:p>
          <w:p w:rsidR="0069028E" w:rsidRPr="00FE7782" w:rsidRDefault="0069028E" w:rsidP="00082A62">
            <w:pPr>
              <w:pStyle w:val="33"/>
              <w:shd w:val="clear" w:color="auto" w:fill="auto"/>
              <w:spacing w:line="190" w:lineRule="exact"/>
              <w:jc w:val="both"/>
              <w:rPr>
                <w:rFonts w:ascii="Times New Roman" w:hAnsi="Times New Roman" w:cs="Times New Roman"/>
                <w:b/>
                <w:sz w:val="24"/>
                <w:szCs w:val="24"/>
              </w:rPr>
            </w:pPr>
            <w:r w:rsidRPr="00FE7782">
              <w:rPr>
                <w:rStyle w:val="af5"/>
                <w:rFonts w:ascii="Times New Roman" w:hAnsi="Times New Roman" w:cs="Times New Roman"/>
                <w:sz w:val="24"/>
                <w:szCs w:val="24"/>
              </w:rPr>
              <w:t>Проекты.</w:t>
            </w:r>
          </w:p>
        </w:tc>
        <w:tc>
          <w:tcPr>
            <w:tcW w:w="2126"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jc w:val="both"/>
              <w:rPr>
                <w:rFonts w:cs="Times New Roman"/>
              </w:rPr>
            </w:pPr>
          </w:p>
        </w:tc>
        <w:tc>
          <w:tcPr>
            <w:tcW w:w="2318"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jc w:val="both"/>
              <w:rPr>
                <w:rFonts w:cs="Times New Roman"/>
              </w:rPr>
            </w:pPr>
          </w:p>
        </w:tc>
        <w:tc>
          <w:tcPr>
            <w:tcW w:w="3721"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jc w:val="both"/>
              <w:rPr>
                <w:rFonts w:cs="Times New Roman"/>
              </w:rPr>
            </w:pPr>
          </w:p>
        </w:tc>
        <w:tc>
          <w:tcPr>
            <w:tcW w:w="1962"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jc w:val="both"/>
              <w:rPr>
                <w:rFonts w:cs="Times New Roman"/>
              </w:rPr>
            </w:pPr>
          </w:p>
        </w:tc>
        <w:tc>
          <w:tcPr>
            <w:tcW w:w="80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jc w:val="both"/>
              <w:rPr>
                <w:rFonts w:cs="Times New Roman"/>
              </w:rPr>
            </w:pPr>
          </w:p>
        </w:tc>
        <w:tc>
          <w:tcPr>
            <w:tcW w:w="8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9028E" w:rsidRPr="00FE7782" w:rsidRDefault="0069028E" w:rsidP="00082A62">
            <w:pPr>
              <w:jc w:val="both"/>
              <w:rPr>
                <w:rFonts w:cs="Times New Roman"/>
              </w:rPr>
            </w:pPr>
          </w:p>
        </w:tc>
      </w:tr>
    </w:tbl>
    <w:p w:rsidR="0069028E" w:rsidRDefault="0069028E" w:rsidP="004044E7">
      <w:pPr>
        <w:rPr>
          <w:rFonts w:cs="Times New Roman"/>
          <w:b/>
        </w:rPr>
      </w:pPr>
    </w:p>
    <w:p w:rsidR="0069028E" w:rsidRDefault="0069028E" w:rsidP="003E1D0F">
      <w:pPr>
        <w:jc w:val="center"/>
        <w:rPr>
          <w:rFonts w:cs="Times New Roman"/>
          <w:b/>
        </w:rPr>
      </w:pPr>
    </w:p>
    <w:p w:rsidR="0069028E" w:rsidRDefault="0069028E" w:rsidP="003E1D0F">
      <w:pPr>
        <w:jc w:val="center"/>
        <w:rPr>
          <w:rFonts w:cs="Times New Roman"/>
          <w:b/>
        </w:rPr>
      </w:pPr>
    </w:p>
    <w:p w:rsidR="0069028E" w:rsidRDefault="0069028E" w:rsidP="003E1D0F">
      <w:pPr>
        <w:jc w:val="center"/>
        <w:rPr>
          <w:rFonts w:cs="Times New Roman"/>
          <w:b/>
        </w:rPr>
      </w:pPr>
    </w:p>
    <w:p w:rsidR="0069028E" w:rsidRDefault="0069028E" w:rsidP="003E1D0F">
      <w:pPr>
        <w:jc w:val="center"/>
        <w:rPr>
          <w:rFonts w:cs="Times New Roman"/>
          <w:b/>
        </w:rPr>
      </w:pPr>
    </w:p>
    <w:p w:rsidR="0069028E" w:rsidRDefault="0069028E" w:rsidP="003E1D0F">
      <w:pPr>
        <w:jc w:val="center"/>
        <w:rPr>
          <w:rFonts w:cs="Times New Roman"/>
          <w:b/>
        </w:rPr>
      </w:pPr>
    </w:p>
    <w:p w:rsidR="0069028E" w:rsidRDefault="0069028E" w:rsidP="003E1D0F">
      <w:pPr>
        <w:jc w:val="center"/>
        <w:rPr>
          <w:rFonts w:cs="Times New Roman"/>
          <w:b/>
        </w:rPr>
      </w:pPr>
    </w:p>
    <w:sectPr w:rsidR="0069028E" w:rsidSect="00C83C4B">
      <w:footerReference w:type="default" r:id="rId9"/>
      <w:pgSz w:w="16838" w:h="11906" w:orient="landscape"/>
      <w:pgMar w:top="1134" w:right="850" w:bottom="1134" w:left="1701"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F61" w:rsidRDefault="00BF2F61" w:rsidP="00586680">
      <w:r>
        <w:separator/>
      </w:r>
    </w:p>
  </w:endnote>
  <w:endnote w:type="continuationSeparator" w:id="0">
    <w:p w:rsidR="00BF2F61" w:rsidRDefault="00BF2F61" w:rsidP="00586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EAMFM L+ Newton C San Pin">
    <w:altName w:val="Newton CSan Pi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060" w:rsidRDefault="00BF2F61">
    <w:pPr>
      <w:pStyle w:val="af"/>
    </w:pPr>
    <w:r>
      <w:fldChar w:fldCharType="begin"/>
    </w:r>
    <w:r>
      <w:instrText xml:space="preserve"> PAGE   \* MERGEFORMAT </w:instrText>
    </w:r>
    <w:r>
      <w:fldChar w:fldCharType="separate"/>
    </w:r>
    <w:r w:rsidR="00A26272">
      <w:rPr>
        <w:noProof/>
      </w:rPr>
      <w:t>4</w:t>
    </w:r>
    <w:r>
      <w:rPr>
        <w:noProof/>
      </w:rPr>
      <w:fldChar w:fldCharType="end"/>
    </w:r>
  </w:p>
  <w:p w:rsidR="00885060" w:rsidRDefault="0088506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F61" w:rsidRDefault="00BF2F61" w:rsidP="00586680">
      <w:r>
        <w:separator/>
      </w:r>
    </w:p>
  </w:footnote>
  <w:footnote w:type="continuationSeparator" w:id="0">
    <w:p w:rsidR="00BF2F61" w:rsidRDefault="00BF2F61" w:rsidP="005866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163C2721"/>
    <w:multiLevelType w:val="multilevel"/>
    <w:tmpl w:val="932ECE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AC2FB1"/>
    <w:multiLevelType w:val="hybridMultilevel"/>
    <w:tmpl w:val="9F0E6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2F14AA"/>
    <w:multiLevelType w:val="multilevel"/>
    <w:tmpl w:val="CB9EE6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1360667"/>
    <w:multiLevelType w:val="multilevel"/>
    <w:tmpl w:val="8C1219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E3E2C38"/>
    <w:multiLevelType w:val="hybridMultilevel"/>
    <w:tmpl w:val="4C16652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17A4B"/>
    <w:rsid w:val="00040110"/>
    <w:rsid w:val="0005498A"/>
    <w:rsid w:val="00082A62"/>
    <w:rsid w:val="000873D6"/>
    <w:rsid w:val="00120358"/>
    <w:rsid w:val="00124286"/>
    <w:rsid w:val="001475BB"/>
    <w:rsid w:val="001A4A36"/>
    <w:rsid w:val="001B419E"/>
    <w:rsid w:val="001B7074"/>
    <w:rsid w:val="001F7518"/>
    <w:rsid w:val="00261352"/>
    <w:rsid w:val="00261DBC"/>
    <w:rsid w:val="002D4386"/>
    <w:rsid w:val="002F298F"/>
    <w:rsid w:val="00302425"/>
    <w:rsid w:val="00344B7A"/>
    <w:rsid w:val="0037798A"/>
    <w:rsid w:val="003901F0"/>
    <w:rsid w:val="003A217D"/>
    <w:rsid w:val="003A3232"/>
    <w:rsid w:val="003E1D0F"/>
    <w:rsid w:val="004044E7"/>
    <w:rsid w:val="00412555"/>
    <w:rsid w:val="00424091"/>
    <w:rsid w:val="0049302B"/>
    <w:rsid w:val="004B53CF"/>
    <w:rsid w:val="004C0A31"/>
    <w:rsid w:val="005552E0"/>
    <w:rsid w:val="005676D4"/>
    <w:rsid w:val="00573283"/>
    <w:rsid w:val="005842A4"/>
    <w:rsid w:val="00586680"/>
    <w:rsid w:val="005B045E"/>
    <w:rsid w:val="00603B13"/>
    <w:rsid w:val="00617A4B"/>
    <w:rsid w:val="00660508"/>
    <w:rsid w:val="0069028E"/>
    <w:rsid w:val="006C69B9"/>
    <w:rsid w:val="006D3EC9"/>
    <w:rsid w:val="00787ADF"/>
    <w:rsid w:val="007C54C7"/>
    <w:rsid w:val="007F5738"/>
    <w:rsid w:val="008109FF"/>
    <w:rsid w:val="00873745"/>
    <w:rsid w:val="00885060"/>
    <w:rsid w:val="008F3FFA"/>
    <w:rsid w:val="00911A91"/>
    <w:rsid w:val="009342D9"/>
    <w:rsid w:val="009C1F62"/>
    <w:rsid w:val="009F4A9B"/>
    <w:rsid w:val="00A2113B"/>
    <w:rsid w:val="00A23E12"/>
    <w:rsid w:val="00A26272"/>
    <w:rsid w:val="00A555F4"/>
    <w:rsid w:val="00B02652"/>
    <w:rsid w:val="00B17940"/>
    <w:rsid w:val="00B24395"/>
    <w:rsid w:val="00B25F8E"/>
    <w:rsid w:val="00B511FA"/>
    <w:rsid w:val="00B530FA"/>
    <w:rsid w:val="00B5566F"/>
    <w:rsid w:val="00BE1C9A"/>
    <w:rsid w:val="00BF2F61"/>
    <w:rsid w:val="00C06B36"/>
    <w:rsid w:val="00C205B9"/>
    <w:rsid w:val="00C6151A"/>
    <w:rsid w:val="00C706F3"/>
    <w:rsid w:val="00C83C4B"/>
    <w:rsid w:val="00C92D9F"/>
    <w:rsid w:val="00CD04FC"/>
    <w:rsid w:val="00CD4550"/>
    <w:rsid w:val="00D05603"/>
    <w:rsid w:val="00D72984"/>
    <w:rsid w:val="00DF1EB3"/>
    <w:rsid w:val="00E216B5"/>
    <w:rsid w:val="00E35728"/>
    <w:rsid w:val="00E524CE"/>
    <w:rsid w:val="00E96A45"/>
    <w:rsid w:val="00EA0513"/>
    <w:rsid w:val="00F740F3"/>
    <w:rsid w:val="00F94EB5"/>
    <w:rsid w:val="00FD3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A4B"/>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1">
    <w:name w:val="heading 1"/>
    <w:basedOn w:val="a"/>
    <w:next w:val="a"/>
    <w:link w:val="10"/>
    <w:uiPriority w:val="9"/>
    <w:qFormat/>
    <w:rsid w:val="00617A4B"/>
    <w:pPr>
      <w:keepNext/>
      <w:spacing w:before="240" w:after="60"/>
      <w:outlineLvl w:val="0"/>
    </w:pPr>
    <w:rPr>
      <w:rFonts w:ascii="Cambria" w:eastAsia="Times New Roman" w:hAnsi="Cambria"/>
      <w:b/>
      <w:bCs/>
      <w:kern w:val="32"/>
      <w:sz w:val="32"/>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7A4B"/>
    <w:rPr>
      <w:rFonts w:ascii="Cambria" w:eastAsia="Times New Roman" w:hAnsi="Cambria" w:cs="Mangal"/>
      <w:b/>
      <w:bCs/>
      <w:kern w:val="32"/>
      <w:sz w:val="32"/>
      <w:szCs w:val="29"/>
      <w:lang w:eastAsia="hi-IN" w:bidi="hi-IN"/>
    </w:rPr>
  </w:style>
  <w:style w:type="character" w:customStyle="1" w:styleId="WW8Num2z0">
    <w:name w:val="WW8Num2z0"/>
    <w:rsid w:val="00617A4B"/>
    <w:rPr>
      <w:rFonts w:ascii="Symbol" w:hAnsi="Symbol" w:cs="Symbol"/>
    </w:rPr>
  </w:style>
  <w:style w:type="character" w:customStyle="1" w:styleId="WW8Num2z1">
    <w:name w:val="WW8Num2z1"/>
    <w:rsid w:val="00617A4B"/>
    <w:rPr>
      <w:rFonts w:ascii="Courier New" w:hAnsi="Courier New" w:cs="Courier New"/>
    </w:rPr>
  </w:style>
  <w:style w:type="character" w:customStyle="1" w:styleId="WW8Num2z2">
    <w:name w:val="WW8Num2z2"/>
    <w:rsid w:val="00617A4B"/>
    <w:rPr>
      <w:rFonts w:ascii="Wingdings" w:hAnsi="Wingdings" w:cs="Wingdings"/>
    </w:rPr>
  </w:style>
  <w:style w:type="character" w:customStyle="1" w:styleId="WW8Num3z0">
    <w:name w:val="WW8Num3z0"/>
    <w:rsid w:val="00617A4B"/>
    <w:rPr>
      <w:rFonts w:ascii="Symbol" w:hAnsi="Symbol" w:cs="Times New Roman"/>
    </w:rPr>
  </w:style>
  <w:style w:type="character" w:customStyle="1" w:styleId="2">
    <w:name w:val="Основной шрифт абзаца2"/>
    <w:rsid w:val="00617A4B"/>
  </w:style>
  <w:style w:type="character" w:customStyle="1" w:styleId="11">
    <w:name w:val="Основной шрифт абзаца1"/>
    <w:rsid w:val="00617A4B"/>
  </w:style>
  <w:style w:type="character" w:customStyle="1" w:styleId="a3">
    <w:name w:val="Символ нумерации"/>
    <w:rsid w:val="00617A4B"/>
  </w:style>
  <w:style w:type="character" w:customStyle="1" w:styleId="WW8Num36z0">
    <w:name w:val="WW8Num36z0"/>
    <w:rsid w:val="00617A4B"/>
    <w:rPr>
      <w:rFonts w:ascii="Symbol" w:hAnsi="Symbol" w:cs="Symbol"/>
    </w:rPr>
  </w:style>
  <w:style w:type="character" w:customStyle="1" w:styleId="WW8Num36z1">
    <w:name w:val="WW8Num36z1"/>
    <w:rsid w:val="00617A4B"/>
    <w:rPr>
      <w:rFonts w:ascii="Courier New" w:hAnsi="Courier New" w:cs="Courier New"/>
    </w:rPr>
  </w:style>
  <w:style w:type="character" w:customStyle="1" w:styleId="WW8Num36z2">
    <w:name w:val="WW8Num36z2"/>
    <w:rsid w:val="00617A4B"/>
    <w:rPr>
      <w:rFonts w:ascii="Wingdings" w:hAnsi="Wingdings" w:cs="Wingdings"/>
    </w:rPr>
  </w:style>
  <w:style w:type="character" w:customStyle="1" w:styleId="WW8Num18z0">
    <w:name w:val="WW8Num18z0"/>
    <w:rsid w:val="00617A4B"/>
    <w:rPr>
      <w:rFonts w:cs="Times New Roman"/>
    </w:rPr>
  </w:style>
  <w:style w:type="character" w:customStyle="1" w:styleId="a4">
    <w:name w:val="Маркеры списка"/>
    <w:rsid w:val="00617A4B"/>
    <w:rPr>
      <w:rFonts w:ascii="OpenSymbol" w:eastAsia="OpenSymbol" w:hAnsi="OpenSymbol" w:cs="OpenSymbol"/>
    </w:rPr>
  </w:style>
  <w:style w:type="paragraph" w:customStyle="1" w:styleId="a5">
    <w:name w:val="Заголовок"/>
    <w:basedOn w:val="a"/>
    <w:next w:val="a6"/>
    <w:rsid w:val="00617A4B"/>
    <w:pPr>
      <w:keepNext/>
      <w:spacing w:before="240" w:after="120"/>
    </w:pPr>
    <w:rPr>
      <w:rFonts w:ascii="Arial" w:eastAsia="Microsoft YaHei" w:hAnsi="Arial"/>
      <w:sz w:val="28"/>
      <w:szCs w:val="28"/>
    </w:rPr>
  </w:style>
  <w:style w:type="paragraph" w:styleId="a6">
    <w:name w:val="Body Text"/>
    <w:basedOn w:val="a"/>
    <w:link w:val="a7"/>
    <w:rsid w:val="00617A4B"/>
    <w:pPr>
      <w:spacing w:after="120"/>
    </w:pPr>
  </w:style>
  <w:style w:type="character" w:customStyle="1" w:styleId="a7">
    <w:name w:val="Основной текст Знак"/>
    <w:basedOn w:val="a0"/>
    <w:link w:val="a6"/>
    <w:rsid w:val="00617A4B"/>
    <w:rPr>
      <w:rFonts w:ascii="Times New Roman" w:eastAsia="SimSun" w:hAnsi="Times New Roman" w:cs="Mangal"/>
      <w:kern w:val="1"/>
      <w:sz w:val="24"/>
      <w:szCs w:val="24"/>
      <w:lang w:eastAsia="hi-IN" w:bidi="hi-IN"/>
    </w:rPr>
  </w:style>
  <w:style w:type="paragraph" w:styleId="a8">
    <w:name w:val="List"/>
    <w:basedOn w:val="a6"/>
    <w:rsid w:val="00617A4B"/>
  </w:style>
  <w:style w:type="paragraph" w:customStyle="1" w:styleId="3">
    <w:name w:val="Название3"/>
    <w:basedOn w:val="a"/>
    <w:rsid w:val="00617A4B"/>
    <w:pPr>
      <w:suppressLineNumbers/>
      <w:spacing w:before="120" w:after="120"/>
    </w:pPr>
    <w:rPr>
      <w:i/>
      <w:iCs/>
    </w:rPr>
  </w:style>
  <w:style w:type="paragraph" w:customStyle="1" w:styleId="30">
    <w:name w:val="Указатель3"/>
    <w:basedOn w:val="a"/>
    <w:rsid w:val="00617A4B"/>
    <w:pPr>
      <w:suppressLineNumbers/>
    </w:pPr>
  </w:style>
  <w:style w:type="paragraph" w:customStyle="1" w:styleId="20">
    <w:name w:val="Название2"/>
    <w:basedOn w:val="a"/>
    <w:rsid w:val="00617A4B"/>
    <w:pPr>
      <w:suppressLineNumbers/>
      <w:spacing w:before="120" w:after="120"/>
    </w:pPr>
    <w:rPr>
      <w:i/>
      <w:iCs/>
    </w:rPr>
  </w:style>
  <w:style w:type="paragraph" w:customStyle="1" w:styleId="21">
    <w:name w:val="Указатель2"/>
    <w:basedOn w:val="a"/>
    <w:rsid w:val="00617A4B"/>
    <w:pPr>
      <w:suppressLineNumbers/>
    </w:pPr>
  </w:style>
  <w:style w:type="paragraph" w:customStyle="1" w:styleId="12">
    <w:name w:val="Название1"/>
    <w:basedOn w:val="a"/>
    <w:rsid w:val="00617A4B"/>
    <w:pPr>
      <w:suppressLineNumbers/>
      <w:spacing w:before="120" w:after="120"/>
    </w:pPr>
    <w:rPr>
      <w:i/>
      <w:iCs/>
    </w:rPr>
  </w:style>
  <w:style w:type="paragraph" w:customStyle="1" w:styleId="13">
    <w:name w:val="Указатель1"/>
    <w:basedOn w:val="a"/>
    <w:rsid w:val="00617A4B"/>
    <w:pPr>
      <w:suppressLineNumbers/>
    </w:pPr>
  </w:style>
  <w:style w:type="paragraph" w:customStyle="1" w:styleId="31">
    <w:name w:val="Çàãîëîâîê 3+"/>
    <w:basedOn w:val="a"/>
    <w:rsid w:val="00617A4B"/>
    <w:pPr>
      <w:spacing w:before="240"/>
      <w:jc w:val="center"/>
      <w:textAlignment w:val="baseline"/>
    </w:pPr>
    <w:rPr>
      <w:rFonts w:eastAsia="Times New Roman" w:cs="Times New Roman"/>
      <w:b/>
      <w:bCs/>
    </w:rPr>
  </w:style>
  <w:style w:type="paragraph" w:customStyle="1" w:styleId="32">
    <w:name w:val="Заголовок 3+"/>
    <w:basedOn w:val="a"/>
    <w:rsid w:val="00617A4B"/>
    <w:pPr>
      <w:spacing w:before="240" w:line="100" w:lineRule="atLeast"/>
      <w:jc w:val="center"/>
    </w:pPr>
    <w:rPr>
      <w:b/>
    </w:rPr>
  </w:style>
  <w:style w:type="paragraph" w:customStyle="1" w:styleId="14">
    <w:name w:val="Абзац списка1"/>
    <w:basedOn w:val="a"/>
    <w:rsid w:val="00617A4B"/>
    <w:pPr>
      <w:ind w:left="720" w:right="57"/>
    </w:pPr>
  </w:style>
  <w:style w:type="paragraph" w:styleId="a9">
    <w:name w:val="Body Text Indent"/>
    <w:basedOn w:val="a"/>
    <w:link w:val="aa"/>
    <w:rsid w:val="00617A4B"/>
    <w:pPr>
      <w:spacing w:before="280" w:after="280"/>
    </w:pPr>
  </w:style>
  <w:style w:type="character" w:customStyle="1" w:styleId="aa">
    <w:name w:val="Основной текст с отступом Знак"/>
    <w:basedOn w:val="a0"/>
    <w:link w:val="a9"/>
    <w:rsid w:val="00617A4B"/>
    <w:rPr>
      <w:rFonts w:ascii="Times New Roman" w:eastAsia="SimSun" w:hAnsi="Times New Roman" w:cs="Mangal"/>
      <w:kern w:val="1"/>
      <w:sz w:val="24"/>
      <w:szCs w:val="24"/>
      <w:lang w:eastAsia="hi-IN" w:bidi="hi-IN"/>
    </w:rPr>
  </w:style>
  <w:style w:type="character" w:customStyle="1" w:styleId="ab">
    <w:name w:val="Основной текст_"/>
    <w:basedOn w:val="a0"/>
    <w:link w:val="22"/>
    <w:qFormat/>
    <w:rsid w:val="00617A4B"/>
    <w:rPr>
      <w:rFonts w:ascii="Arial" w:eastAsia="Arial" w:hAnsi="Arial" w:cs="Arial"/>
      <w:sz w:val="17"/>
      <w:szCs w:val="17"/>
      <w:shd w:val="clear" w:color="auto" w:fill="FFFFFF"/>
    </w:rPr>
  </w:style>
  <w:style w:type="paragraph" w:customStyle="1" w:styleId="22">
    <w:name w:val="Основной текст2"/>
    <w:basedOn w:val="a"/>
    <w:link w:val="ab"/>
    <w:qFormat/>
    <w:rsid w:val="00617A4B"/>
    <w:pPr>
      <w:shd w:val="clear" w:color="auto" w:fill="FFFFFF"/>
      <w:suppressAutoHyphens w:val="0"/>
      <w:spacing w:before="600" w:after="360" w:line="0" w:lineRule="atLeast"/>
    </w:pPr>
    <w:rPr>
      <w:rFonts w:ascii="Arial" w:eastAsia="Arial" w:hAnsi="Arial" w:cs="Arial"/>
      <w:kern w:val="0"/>
      <w:sz w:val="17"/>
      <w:szCs w:val="17"/>
      <w:lang w:eastAsia="en-US" w:bidi="ar-SA"/>
    </w:rPr>
  </w:style>
  <w:style w:type="character" w:customStyle="1" w:styleId="10pt">
    <w:name w:val="Основной текст + 10 pt"/>
    <w:basedOn w:val="ab"/>
    <w:qFormat/>
    <w:rsid w:val="00617A4B"/>
    <w:rPr>
      <w:rFonts w:ascii="Arial" w:eastAsia="Arial" w:hAnsi="Arial" w:cs="Arial"/>
      <w:color w:val="000000"/>
      <w:spacing w:val="0"/>
      <w:w w:val="100"/>
      <w:position w:val="0"/>
      <w:sz w:val="20"/>
      <w:szCs w:val="20"/>
      <w:shd w:val="clear" w:color="auto" w:fill="FFFFFF"/>
      <w:lang w:val="ru-RU" w:eastAsia="ru-RU" w:bidi="ru-RU"/>
    </w:rPr>
  </w:style>
  <w:style w:type="character" w:customStyle="1" w:styleId="10pt0">
    <w:name w:val="Основной текст + 10 pt;Полужирный"/>
    <w:basedOn w:val="ab"/>
    <w:rsid w:val="00617A4B"/>
    <w:rPr>
      <w:rFonts w:ascii="Arial" w:eastAsia="Arial" w:hAnsi="Arial" w:cs="Arial"/>
      <w:b/>
      <w:bCs/>
      <w:color w:val="000000"/>
      <w:spacing w:val="0"/>
      <w:w w:val="100"/>
      <w:position w:val="0"/>
      <w:sz w:val="20"/>
      <w:szCs w:val="20"/>
      <w:shd w:val="clear" w:color="auto" w:fill="FFFFFF"/>
      <w:lang w:val="ru-RU" w:eastAsia="ru-RU" w:bidi="ru-RU"/>
    </w:rPr>
  </w:style>
  <w:style w:type="character" w:customStyle="1" w:styleId="ac">
    <w:name w:val="Верхний колонтитул Знак"/>
    <w:basedOn w:val="a0"/>
    <w:link w:val="ad"/>
    <w:uiPriority w:val="99"/>
    <w:rsid w:val="00617A4B"/>
    <w:rPr>
      <w:rFonts w:ascii="Calibri" w:eastAsia="Calibri" w:hAnsi="Calibri"/>
    </w:rPr>
  </w:style>
  <w:style w:type="paragraph" w:styleId="ad">
    <w:name w:val="header"/>
    <w:basedOn w:val="a"/>
    <w:link w:val="ac"/>
    <w:uiPriority w:val="99"/>
    <w:unhideWhenUsed/>
    <w:rsid w:val="00617A4B"/>
    <w:pPr>
      <w:widowControl/>
      <w:tabs>
        <w:tab w:val="center" w:pos="4677"/>
        <w:tab w:val="right" w:pos="9355"/>
      </w:tabs>
      <w:suppressAutoHyphens w:val="0"/>
    </w:pPr>
    <w:rPr>
      <w:rFonts w:ascii="Calibri" w:eastAsia="Calibri" w:hAnsi="Calibri" w:cstheme="minorBidi"/>
      <w:kern w:val="0"/>
      <w:sz w:val="22"/>
      <w:szCs w:val="22"/>
      <w:lang w:eastAsia="en-US" w:bidi="ar-SA"/>
    </w:rPr>
  </w:style>
  <w:style w:type="character" w:customStyle="1" w:styleId="15">
    <w:name w:val="Верхний колонтитул Знак1"/>
    <w:basedOn w:val="a0"/>
    <w:uiPriority w:val="99"/>
    <w:semiHidden/>
    <w:rsid w:val="00617A4B"/>
    <w:rPr>
      <w:rFonts w:ascii="Times New Roman" w:eastAsia="SimSun" w:hAnsi="Times New Roman" w:cs="Mangal"/>
      <w:kern w:val="1"/>
      <w:sz w:val="24"/>
      <w:szCs w:val="21"/>
      <w:lang w:eastAsia="hi-IN" w:bidi="hi-IN"/>
    </w:rPr>
  </w:style>
  <w:style w:type="character" w:customStyle="1" w:styleId="ae">
    <w:name w:val="Нижний колонтитул Знак"/>
    <w:basedOn w:val="a0"/>
    <w:link w:val="af"/>
    <w:uiPriority w:val="99"/>
    <w:rsid w:val="00617A4B"/>
    <w:rPr>
      <w:rFonts w:ascii="Calibri" w:eastAsia="Calibri" w:hAnsi="Calibri"/>
    </w:rPr>
  </w:style>
  <w:style w:type="paragraph" w:styleId="af">
    <w:name w:val="footer"/>
    <w:basedOn w:val="a"/>
    <w:link w:val="ae"/>
    <w:uiPriority w:val="99"/>
    <w:unhideWhenUsed/>
    <w:rsid w:val="00617A4B"/>
    <w:pPr>
      <w:widowControl/>
      <w:tabs>
        <w:tab w:val="center" w:pos="4677"/>
        <w:tab w:val="right" w:pos="9355"/>
      </w:tabs>
      <w:suppressAutoHyphens w:val="0"/>
    </w:pPr>
    <w:rPr>
      <w:rFonts w:ascii="Calibri" w:eastAsia="Calibri" w:hAnsi="Calibri" w:cstheme="minorBidi"/>
      <w:kern w:val="0"/>
      <w:sz w:val="22"/>
      <w:szCs w:val="22"/>
      <w:lang w:eastAsia="en-US" w:bidi="ar-SA"/>
    </w:rPr>
  </w:style>
  <w:style w:type="character" w:customStyle="1" w:styleId="16">
    <w:name w:val="Нижний колонтитул Знак1"/>
    <w:basedOn w:val="a0"/>
    <w:uiPriority w:val="99"/>
    <w:semiHidden/>
    <w:rsid w:val="00617A4B"/>
    <w:rPr>
      <w:rFonts w:ascii="Times New Roman" w:eastAsia="SimSun" w:hAnsi="Times New Roman" w:cs="Mangal"/>
      <w:kern w:val="1"/>
      <w:sz w:val="24"/>
      <w:szCs w:val="21"/>
      <w:lang w:eastAsia="hi-IN" w:bidi="hi-IN"/>
    </w:rPr>
  </w:style>
  <w:style w:type="paragraph" w:styleId="af0">
    <w:name w:val="No Spacing"/>
    <w:link w:val="af1"/>
    <w:uiPriority w:val="1"/>
    <w:qFormat/>
    <w:rsid w:val="00617A4B"/>
    <w:pPr>
      <w:spacing w:after="0" w:line="240" w:lineRule="auto"/>
    </w:pPr>
    <w:rPr>
      <w:rFonts w:ascii="Times New Roman" w:eastAsia="Times New Roman" w:hAnsi="Times New Roman" w:cs="Times New Roman"/>
      <w:sz w:val="24"/>
      <w:szCs w:val="24"/>
      <w:lang w:eastAsia="ru-RU"/>
    </w:rPr>
  </w:style>
  <w:style w:type="character" w:customStyle="1" w:styleId="af1">
    <w:name w:val="Без интервала Знак"/>
    <w:link w:val="af0"/>
    <w:uiPriority w:val="1"/>
    <w:locked/>
    <w:rsid w:val="00617A4B"/>
    <w:rPr>
      <w:rFonts w:ascii="Times New Roman" w:eastAsia="Times New Roman" w:hAnsi="Times New Roman" w:cs="Times New Roman"/>
      <w:sz w:val="24"/>
      <w:szCs w:val="24"/>
      <w:lang w:eastAsia="ru-RU"/>
    </w:rPr>
  </w:style>
  <w:style w:type="paragraph" w:styleId="af2">
    <w:name w:val="TOC Heading"/>
    <w:basedOn w:val="1"/>
    <w:next w:val="a"/>
    <w:uiPriority w:val="39"/>
    <w:unhideWhenUsed/>
    <w:qFormat/>
    <w:rsid w:val="00617A4B"/>
    <w:pPr>
      <w:keepLines/>
      <w:widowControl/>
      <w:suppressAutoHyphens w:val="0"/>
      <w:spacing w:after="0" w:line="259" w:lineRule="auto"/>
      <w:outlineLvl w:val="9"/>
    </w:pPr>
    <w:rPr>
      <w:rFonts w:cs="Times New Roman"/>
      <w:b w:val="0"/>
      <w:bCs w:val="0"/>
      <w:color w:val="365F91"/>
      <w:kern w:val="0"/>
      <w:szCs w:val="32"/>
      <w:lang w:eastAsia="ru-RU" w:bidi="ar-SA"/>
    </w:rPr>
  </w:style>
  <w:style w:type="paragraph" w:styleId="af3">
    <w:name w:val="List Paragraph"/>
    <w:basedOn w:val="a"/>
    <w:uiPriority w:val="34"/>
    <w:qFormat/>
    <w:rsid w:val="00617A4B"/>
    <w:pPr>
      <w:ind w:left="720"/>
      <w:contextualSpacing/>
    </w:pPr>
    <w:rPr>
      <w:szCs w:val="21"/>
    </w:rPr>
  </w:style>
  <w:style w:type="paragraph" w:customStyle="1" w:styleId="Default">
    <w:name w:val="Default"/>
    <w:rsid w:val="00DF1EB3"/>
    <w:pPr>
      <w:widowControl w:val="0"/>
      <w:autoSpaceDE w:val="0"/>
      <w:autoSpaceDN w:val="0"/>
      <w:adjustRightInd w:val="0"/>
      <w:spacing w:after="0" w:line="240" w:lineRule="auto"/>
    </w:pPr>
    <w:rPr>
      <w:rFonts w:ascii="EAMFM L+ Newton C San Pin" w:eastAsia="Times New Roman" w:hAnsi="EAMFM L+ Newton C San Pin" w:cs="EAMFM L+ Newton C San Pin"/>
      <w:color w:val="000000"/>
      <w:sz w:val="24"/>
      <w:szCs w:val="24"/>
      <w:lang w:eastAsia="ru-RU"/>
    </w:rPr>
  </w:style>
  <w:style w:type="character" w:styleId="af4">
    <w:name w:val="Emphasis"/>
    <w:qFormat/>
    <w:rsid w:val="0069028E"/>
    <w:rPr>
      <w:i/>
      <w:iCs/>
    </w:rPr>
  </w:style>
  <w:style w:type="character" w:customStyle="1" w:styleId="17">
    <w:name w:val="Основной текст1"/>
    <w:qFormat/>
    <w:rsid w:val="0069028E"/>
    <w:rPr>
      <w:rFonts w:ascii="Arial" w:eastAsia="Arial" w:hAnsi="Arial" w:cs="Arial"/>
      <w:i w:val="0"/>
      <w:iCs w:val="0"/>
      <w:caps w:val="0"/>
      <w:smallCaps w:val="0"/>
      <w:color w:val="000000"/>
      <w:spacing w:val="0"/>
      <w:w w:val="100"/>
      <w:sz w:val="19"/>
      <w:szCs w:val="19"/>
      <w:shd w:val="clear" w:color="auto" w:fill="FFFFFF"/>
      <w:lang w:val="ru-RU" w:eastAsia="ru-RU" w:bidi="ru-RU"/>
    </w:rPr>
  </w:style>
  <w:style w:type="character" w:customStyle="1" w:styleId="af5">
    <w:name w:val="Основной текст + Полужирный"/>
    <w:qFormat/>
    <w:rsid w:val="0069028E"/>
    <w:rPr>
      <w:rFonts w:ascii="Arial" w:eastAsia="Arial" w:hAnsi="Arial" w:cs="Arial"/>
      <w:i w:val="0"/>
      <w:iCs w:val="0"/>
      <w:caps w:val="0"/>
      <w:smallCaps w:val="0"/>
      <w:color w:val="000000"/>
      <w:spacing w:val="0"/>
      <w:w w:val="100"/>
      <w:sz w:val="19"/>
      <w:szCs w:val="19"/>
      <w:shd w:val="clear" w:color="auto" w:fill="FFFFFF"/>
      <w:lang w:val="ru-RU" w:eastAsia="ru-RU" w:bidi="ru-RU"/>
    </w:rPr>
  </w:style>
  <w:style w:type="paragraph" w:customStyle="1" w:styleId="33">
    <w:name w:val="Основной текст3"/>
    <w:basedOn w:val="a"/>
    <w:qFormat/>
    <w:rsid w:val="0069028E"/>
    <w:pPr>
      <w:shd w:val="clear" w:color="auto" w:fill="FFFFFF"/>
      <w:suppressAutoHyphens w:val="0"/>
      <w:spacing w:line="211" w:lineRule="exact"/>
    </w:pPr>
    <w:rPr>
      <w:rFonts w:ascii="Arial" w:eastAsia="Arial" w:hAnsi="Arial" w:cs="Arial"/>
      <w:kern w:val="0"/>
      <w:sz w:val="17"/>
      <w:szCs w:val="17"/>
      <w:lang w:eastAsia="ru-RU" w:bidi="ar-SA"/>
    </w:rPr>
  </w:style>
  <w:style w:type="character" w:customStyle="1" w:styleId="FontStyle23">
    <w:name w:val="Font Style23"/>
    <w:basedOn w:val="a0"/>
    <w:uiPriority w:val="99"/>
    <w:rsid w:val="00911A91"/>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AD7678-1ECA-4F85-89E7-C2EA2D835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53</Pages>
  <Words>16727</Words>
  <Characters>95350</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mvg-arm@outlook.com</dc:creator>
  <cp:keywords/>
  <dc:description/>
  <cp:lastModifiedBy>Надежда</cp:lastModifiedBy>
  <cp:revision>37</cp:revision>
  <cp:lastPrinted>2016-10-06T15:02:00Z</cp:lastPrinted>
  <dcterms:created xsi:type="dcterms:W3CDTF">2015-09-21T14:11:00Z</dcterms:created>
  <dcterms:modified xsi:type="dcterms:W3CDTF">2018-09-15T19:35:00Z</dcterms:modified>
</cp:coreProperties>
</file>