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4B" w:rsidRPr="00ED554B" w:rsidRDefault="00ED554B" w:rsidP="00ED554B">
      <w:pPr>
        <w:spacing w:after="0" w:line="240" w:lineRule="auto"/>
        <w:jc w:val="center"/>
        <w:rPr>
          <w:rFonts w:ascii="Times New Roman" w:hAnsi="Times New Roman" w:cs="Times New Roman"/>
          <w:sz w:val="24"/>
          <w:szCs w:val="24"/>
        </w:rPr>
      </w:pPr>
      <w:r w:rsidRPr="00ED554B">
        <w:rPr>
          <w:rFonts w:ascii="Times New Roman" w:hAnsi="Times New Roman" w:cs="Times New Roman"/>
          <w:sz w:val="24"/>
          <w:szCs w:val="24"/>
        </w:rPr>
        <w:t xml:space="preserve">Комитет образования администрация </w:t>
      </w:r>
      <w:proofErr w:type="spellStart"/>
      <w:r w:rsidRPr="00ED554B">
        <w:rPr>
          <w:rFonts w:ascii="Times New Roman" w:hAnsi="Times New Roman" w:cs="Times New Roman"/>
          <w:sz w:val="24"/>
          <w:szCs w:val="24"/>
        </w:rPr>
        <w:t>Заводоуковского</w:t>
      </w:r>
      <w:proofErr w:type="spellEnd"/>
      <w:r w:rsidRPr="00ED554B">
        <w:rPr>
          <w:rFonts w:ascii="Times New Roman" w:hAnsi="Times New Roman" w:cs="Times New Roman"/>
          <w:sz w:val="24"/>
          <w:szCs w:val="24"/>
        </w:rPr>
        <w:t xml:space="preserve"> городского округа </w:t>
      </w:r>
    </w:p>
    <w:p w:rsidR="00ED554B" w:rsidRPr="00ED554B" w:rsidRDefault="00ED554B" w:rsidP="00ED554B">
      <w:pPr>
        <w:spacing w:after="0" w:line="240" w:lineRule="auto"/>
        <w:jc w:val="center"/>
        <w:rPr>
          <w:rFonts w:ascii="Times New Roman" w:hAnsi="Times New Roman" w:cs="Times New Roman"/>
          <w:sz w:val="24"/>
          <w:szCs w:val="24"/>
        </w:rPr>
      </w:pPr>
      <w:proofErr w:type="spellStart"/>
      <w:r w:rsidRPr="00ED554B">
        <w:rPr>
          <w:rFonts w:ascii="Times New Roman" w:hAnsi="Times New Roman" w:cs="Times New Roman"/>
          <w:sz w:val="24"/>
          <w:szCs w:val="24"/>
        </w:rPr>
        <w:t>Падунская</w:t>
      </w:r>
      <w:proofErr w:type="spellEnd"/>
      <w:r w:rsidRPr="00ED554B">
        <w:rPr>
          <w:rFonts w:ascii="Times New Roman" w:hAnsi="Times New Roman" w:cs="Times New Roman"/>
          <w:sz w:val="24"/>
          <w:szCs w:val="24"/>
        </w:rPr>
        <w:t xml:space="preserve"> средняя общеобразовательная школа</w:t>
      </w:r>
    </w:p>
    <w:p w:rsidR="00ED554B" w:rsidRPr="00ED554B" w:rsidRDefault="00ED554B" w:rsidP="00ED554B">
      <w:pPr>
        <w:spacing w:after="0" w:line="240" w:lineRule="auto"/>
        <w:jc w:val="center"/>
        <w:rPr>
          <w:rFonts w:ascii="Times New Roman" w:hAnsi="Times New Roman" w:cs="Times New Roman"/>
          <w:sz w:val="24"/>
          <w:szCs w:val="24"/>
        </w:rPr>
      </w:pPr>
      <w:r w:rsidRPr="00ED554B">
        <w:rPr>
          <w:rFonts w:ascii="Times New Roman" w:hAnsi="Times New Roman" w:cs="Times New Roman"/>
          <w:sz w:val="24"/>
          <w:szCs w:val="24"/>
        </w:rPr>
        <w:t xml:space="preserve"> имени Заслуженного учителя школы РСФСР И.Е. </w:t>
      </w:r>
      <w:proofErr w:type="spellStart"/>
      <w:r w:rsidRPr="00ED554B">
        <w:rPr>
          <w:rFonts w:ascii="Times New Roman" w:hAnsi="Times New Roman" w:cs="Times New Roman"/>
          <w:sz w:val="24"/>
          <w:szCs w:val="24"/>
        </w:rPr>
        <w:t>Хребтова</w:t>
      </w:r>
      <w:proofErr w:type="spellEnd"/>
      <w:r w:rsidRPr="00ED554B">
        <w:rPr>
          <w:rFonts w:ascii="Times New Roman" w:hAnsi="Times New Roman" w:cs="Times New Roman"/>
          <w:sz w:val="24"/>
          <w:szCs w:val="24"/>
        </w:rPr>
        <w:t xml:space="preserve">, </w:t>
      </w:r>
    </w:p>
    <w:p w:rsidR="00ED554B" w:rsidRPr="00ED554B" w:rsidRDefault="00ED554B" w:rsidP="00ED554B">
      <w:pPr>
        <w:spacing w:after="0" w:line="240" w:lineRule="auto"/>
        <w:jc w:val="center"/>
        <w:rPr>
          <w:rFonts w:ascii="Times New Roman" w:hAnsi="Times New Roman" w:cs="Times New Roman"/>
          <w:sz w:val="24"/>
          <w:szCs w:val="24"/>
        </w:rPr>
      </w:pPr>
      <w:r w:rsidRPr="00ED554B">
        <w:rPr>
          <w:rFonts w:ascii="Times New Roman" w:hAnsi="Times New Roman" w:cs="Times New Roman"/>
          <w:sz w:val="24"/>
          <w:szCs w:val="24"/>
        </w:rPr>
        <w:t xml:space="preserve">филиал Муниципального автономного общеобразовательного учреждения </w:t>
      </w:r>
    </w:p>
    <w:p w:rsidR="00ED554B" w:rsidRPr="00ED554B" w:rsidRDefault="00ED554B" w:rsidP="00ED554B">
      <w:pPr>
        <w:spacing w:after="0" w:line="240" w:lineRule="auto"/>
        <w:jc w:val="center"/>
        <w:rPr>
          <w:rFonts w:ascii="Times New Roman" w:hAnsi="Times New Roman" w:cs="Times New Roman"/>
          <w:sz w:val="24"/>
          <w:szCs w:val="24"/>
        </w:rPr>
      </w:pPr>
      <w:proofErr w:type="spellStart"/>
      <w:r w:rsidRPr="00ED554B">
        <w:rPr>
          <w:rFonts w:ascii="Times New Roman" w:hAnsi="Times New Roman" w:cs="Times New Roman"/>
          <w:sz w:val="24"/>
          <w:szCs w:val="24"/>
        </w:rPr>
        <w:t>Заводоуковского</w:t>
      </w:r>
      <w:proofErr w:type="spellEnd"/>
      <w:r w:rsidRPr="00ED554B">
        <w:rPr>
          <w:rFonts w:ascii="Times New Roman" w:hAnsi="Times New Roman" w:cs="Times New Roman"/>
          <w:sz w:val="24"/>
          <w:szCs w:val="24"/>
        </w:rPr>
        <w:t xml:space="preserve"> городского округа </w:t>
      </w:r>
    </w:p>
    <w:p w:rsidR="00ED554B" w:rsidRPr="00ED554B" w:rsidRDefault="00ED554B" w:rsidP="00ED554B">
      <w:pPr>
        <w:spacing w:after="0" w:line="240" w:lineRule="auto"/>
        <w:jc w:val="center"/>
        <w:rPr>
          <w:rFonts w:ascii="Times New Roman" w:hAnsi="Times New Roman" w:cs="Times New Roman"/>
          <w:sz w:val="24"/>
          <w:szCs w:val="24"/>
        </w:rPr>
      </w:pPr>
      <w:r w:rsidRPr="00ED554B">
        <w:rPr>
          <w:rFonts w:ascii="Times New Roman" w:hAnsi="Times New Roman" w:cs="Times New Roman"/>
          <w:sz w:val="24"/>
          <w:szCs w:val="24"/>
        </w:rPr>
        <w:t>«</w:t>
      </w:r>
      <w:proofErr w:type="spellStart"/>
      <w:r w:rsidRPr="00ED554B">
        <w:rPr>
          <w:rFonts w:ascii="Times New Roman" w:hAnsi="Times New Roman" w:cs="Times New Roman"/>
          <w:sz w:val="24"/>
          <w:szCs w:val="24"/>
        </w:rPr>
        <w:t>Заводоуковская</w:t>
      </w:r>
      <w:proofErr w:type="spellEnd"/>
      <w:r w:rsidRPr="00ED554B">
        <w:rPr>
          <w:rFonts w:ascii="Times New Roman" w:hAnsi="Times New Roman" w:cs="Times New Roman"/>
          <w:sz w:val="24"/>
          <w:szCs w:val="24"/>
        </w:rPr>
        <w:t xml:space="preserve"> средняя общеобразовательная школа № 4 </w:t>
      </w:r>
    </w:p>
    <w:p w:rsidR="00ED554B" w:rsidRPr="00ED554B" w:rsidRDefault="00ED554B" w:rsidP="00ED554B">
      <w:pPr>
        <w:spacing w:after="0" w:line="240" w:lineRule="auto"/>
        <w:jc w:val="center"/>
        <w:rPr>
          <w:rFonts w:ascii="Times New Roman" w:hAnsi="Times New Roman" w:cs="Times New Roman"/>
          <w:sz w:val="24"/>
          <w:szCs w:val="24"/>
        </w:rPr>
      </w:pPr>
      <w:r w:rsidRPr="00ED554B">
        <w:rPr>
          <w:rFonts w:ascii="Times New Roman" w:hAnsi="Times New Roman" w:cs="Times New Roman"/>
          <w:sz w:val="24"/>
          <w:szCs w:val="24"/>
        </w:rPr>
        <w:t>имени Заслуженного учителя РСФСР, Почетного гражданина г. Заводоуковска</w:t>
      </w:r>
    </w:p>
    <w:p w:rsidR="00ED554B" w:rsidRPr="00ED554B" w:rsidRDefault="00ED554B" w:rsidP="00ED554B">
      <w:pPr>
        <w:spacing w:after="0" w:line="240" w:lineRule="auto"/>
        <w:jc w:val="center"/>
        <w:rPr>
          <w:rFonts w:ascii="Times New Roman" w:hAnsi="Times New Roman" w:cs="Times New Roman"/>
          <w:sz w:val="24"/>
          <w:szCs w:val="24"/>
        </w:rPr>
      </w:pPr>
      <w:r w:rsidRPr="00ED554B">
        <w:rPr>
          <w:rFonts w:ascii="Times New Roman" w:hAnsi="Times New Roman" w:cs="Times New Roman"/>
          <w:sz w:val="24"/>
          <w:szCs w:val="24"/>
        </w:rPr>
        <w:t>Агафонова Леонида Устиновича»</w:t>
      </w:r>
    </w:p>
    <w:p w:rsidR="00ED554B" w:rsidRPr="00ED554B" w:rsidRDefault="00ED554B" w:rsidP="00ED554B">
      <w:pPr>
        <w:spacing w:after="0" w:line="240" w:lineRule="auto"/>
        <w:jc w:val="center"/>
        <w:rPr>
          <w:rFonts w:ascii="Times New Roman" w:hAnsi="Times New Roman" w:cs="Times New Roman"/>
          <w:sz w:val="24"/>
          <w:szCs w:val="24"/>
        </w:rPr>
      </w:pPr>
      <w:r w:rsidRPr="00ED554B">
        <w:rPr>
          <w:rFonts w:ascii="Times New Roman" w:hAnsi="Times New Roman" w:cs="Times New Roman"/>
          <w:sz w:val="24"/>
          <w:szCs w:val="24"/>
        </w:rPr>
        <w:t xml:space="preserve"> (</w:t>
      </w:r>
      <w:proofErr w:type="spellStart"/>
      <w:r w:rsidRPr="00ED554B">
        <w:rPr>
          <w:rFonts w:ascii="Times New Roman" w:hAnsi="Times New Roman" w:cs="Times New Roman"/>
          <w:sz w:val="24"/>
          <w:szCs w:val="24"/>
        </w:rPr>
        <w:t>Падунская</w:t>
      </w:r>
      <w:proofErr w:type="spellEnd"/>
      <w:r w:rsidRPr="00ED554B">
        <w:rPr>
          <w:rFonts w:ascii="Times New Roman" w:hAnsi="Times New Roman" w:cs="Times New Roman"/>
          <w:sz w:val="24"/>
          <w:szCs w:val="24"/>
        </w:rPr>
        <w:t xml:space="preserve"> СОШ, филиал МАОУ «СОШ № 4»)</w:t>
      </w:r>
    </w:p>
    <w:p w:rsidR="00ED554B" w:rsidRPr="00ED554B" w:rsidRDefault="00ED554B" w:rsidP="00ED554B">
      <w:pPr>
        <w:pStyle w:val="af8"/>
        <w:jc w:val="center"/>
        <w:rPr>
          <w:rFonts w:ascii="Times New Roman" w:hAnsi="Times New Roman"/>
          <w:b/>
          <w:sz w:val="24"/>
          <w:szCs w:val="24"/>
        </w:rPr>
      </w:pPr>
    </w:p>
    <w:p w:rsidR="00ED554B" w:rsidRPr="00ED554B" w:rsidRDefault="00ED554B" w:rsidP="00ED554B">
      <w:pPr>
        <w:spacing w:after="0" w:line="240" w:lineRule="auto"/>
        <w:rPr>
          <w:rFonts w:ascii="Times New Roman" w:hAnsi="Times New Roman" w:cs="Times New Roman"/>
          <w:sz w:val="24"/>
          <w:szCs w:val="24"/>
        </w:rPr>
      </w:pPr>
    </w:p>
    <w:p w:rsidR="00ED554B" w:rsidRPr="00ED554B" w:rsidRDefault="00ED554B" w:rsidP="00ED554B">
      <w:pPr>
        <w:spacing w:after="0" w:line="240" w:lineRule="auto"/>
        <w:rPr>
          <w:rFonts w:ascii="Times New Roman" w:hAnsi="Times New Roman" w:cs="Times New Roman"/>
          <w:sz w:val="24"/>
          <w:szCs w:val="24"/>
        </w:rPr>
      </w:pPr>
      <w:proofErr w:type="gramStart"/>
      <w:r w:rsidRPr="00ED554B">
        <w:rPr>
          <w:rFonts w:ascii="Times New Roman" w:hAnsi="Times New Roman" w:cs="Times New Roman"/>
          <w:sz w:val="24"/>
          <w:szCs w:val="24"/>
        </w:rPr>
        <w:t>РАССМОТРЕНА</w:t>
      </w:r>
      <w:proofErr w:type="gramEnd"/>
      <w:r w:rsidRPr="00ED554B">
        <w:rPr>
          <w:rFonts w:ascii="Times New Roman" w:hAnsi="Times New Roman" w:cs="Times New Roman"/>
          <w:sz w:val="24"/>
          <w:szCs w:val="24"/>
        </w:rPr>
        <w:t xml:space="preserve">                                                            СОГЛАСОВАНА                                                  УТВЕРЖДЕНА                                </w:t>
      </w:r>
    </w:p>
    <w:p w:rsidR="00ED554B" w:rsidRPr="00ED554B" w:rsidRDefault="00ED554B" w:rsidP="00ED554B">
      <w:pPr>
        <w:spacing w:after="0" w:line="240" w:lineRule="auto"/>
        <w:rPr>
          <w:rFonts w:ascii="Times New Roman" w:hAnsi="Times New Roman" w:cs="Times New Roman"/>
          <w:sz w:val="24"/>
          <w:szCs w:val="24"/>
        </w:rPr>
      </w:pPr>
      <w:r w:rsidRPr="00ED554B">
        <w:rPr>
          <w:rFonts w:ascii="Times New Roman" w:hAnsi="Times New Roman" w:cs="Times New Roman"/>
          <w:sz w:val="24"/>
          <w:szCs w:val="24"/>
        </w:rPr>
        <w:t>на заседании   методического                                       заместитель   директора по УВР                          приказом  директора  школы</w:t>
      </w:r>
    </w:p>
    <w:p w:rsidR="00ED554B" w:rsidRPr="00ED554B" w:rsidRDefault="00ED554B" w:rsidP="00ED554B">
      <w:pPr>
        <w:spacing w:after="0" w:line="240" w:lineRule="auto"/>
        <w:rPr>
          <w:rFonts w:ascii="Times New Roman" w:hAnsi="Times New Roman" w:cs="Times New Roman"/>
          <w:sz w:val="24"/>
          <w:szCs w:val="24"/>
        </w:rPr>
      </w:pPr>
      <w:r w:rsidRPr="00ED554B">
        <w:rPr>
          <w:rFonts w:ascii="Times New Roman" w:hAnsi="Times New Roman" w:cs="Times New Roman"/>
          <w:sz w:val="24"/>
          <w:szCs w:val="24"/>
        </w:rPr>
        <w:t xml:space="preserve">совета,   протокол                                                           30.08.2018 г.                                                            от 31.08.2018 г. №186-О         </w:t>
      </w:r>
    </w:p>
    <w:p w:rsidR="00ED554B" w:rsidRPr="00ED554B" w:rsidRDefault="00ED554B" w:rsidP="00ED554B">
      <w:pPr>
        <w:spacing w:after="0" w:line="240" w:lineRule="auto"/>
        <w:rPr>
          <w:rFonts w:ascii="Times New Roman" w:hAnsi="Times New Roman" w:cs="Times New Roman"/>
          <w:sz w:val="24"/>
          <w:szCs w:val="24"/>
        </w:rPr>
      </w:pPr>
      <w:r w:rsidRPr="00ED554B">
        <w:rPr>
          <w:rFonts w:ascii="Times New Roman" w:hAnsi="Times New Roman" w:cs="Times New Roman"/>
          <w:sz w:val="24"/>
          <w:szCs w:val="24"/>
        </w:rPr>
        <w:t xml:space="preserve">от 29.08.2018  № 7                       .                               </w:t>
      </w:r>
    </w:p>
    <w:p w:rsidR="00ED554B" w:rsidRPr="00ED554B" w:rsidRDefault="00ED554B" w:rsidP="00ED554B">
      <w:pPr>
        <w:spacing w:after="0" w:line="240" w:lineRule="auto"/>
        <w:rPr>
          <w:rFonts w:ascii="Times New Roman" w:hAnsi="Times New Roman" w:cs="Times New Roman"/>
          <w:b/>
          <w:sz w:val="24"/>
          <w:szCs w:val="24"/>
        </w:rPr>
      </w:pPr>
    </w:p>
    <w:p w:rsidR="00ED554B" w:rsidRPr="00ED554B" w:rsidRDefault="00ED554B" w:rsidP="00ED554B">
      <w:pPr>
        <w:spacing w:after="0" w:line="240" w:lineRule="auto"/>
        <w:jc w:val="center"/>
        <w:rPr>
          <w:rFonts w:ascii="Times New Roman" w:hAnsi="Times New Roman" w:cs="Times New Roman"/>
          <w:b/>
          <w:sz w:val="24"/>
          <w:szCs w:val="24"/>
        </w:rPr>
      </w:pPr>
    </w:p>
    <w:p w:rsidR="00ED554B" w:rsidRPr="00ED554B" w:rsidRDefault="00ED554B" w:rsidP="00ED554B">
      <w:pPr>
        <w:spacing w:after="0" w:line="240" w:lineRule="auto"/>
        <w:jc w:val="center"/>
        <w:rPr>
          <w:rFonts w:ascii="Times New Roman" w:hAnsi="Times New Roman" w:cs="Times New Roman"/>
          <w:b/>
          <w:sz w:val="24"/>
          <w:szCs w:val="24"/>
        </w:rPr>
      </w:pPr>
    </w:p>
    <w:p w:rsidR="00ED554B" w:rsidRPr="00ED554B" w:rsidRDefault="00ED554B" w:rsidP="00ED554B">
      <w:pPr>
        <w:spacing w:after="0" w:line="240" w:lineRule="auto"/>
        <w:jc w:val="center"/>
        <w:rPr>
          <w:rFonts w:ascii="Times New Roman" w:hAnsi="Times New Roman" w:cs="Times New Roman"/>
          <w:b/>
          <w:sz w:val="24"/>
          <w:szCs w:val="24"/>
        </w:rPr>
      </w:pPr>
    </w:p>
    <w:p w:rsidR="00ED554B" w:rsidRPr="00ED554B" w:rsidRDefault="00ED554B" w:rsidP="00ED554B">
      <w:pPr>
        <w:spacing w:after="0" w:line="240" w:lineRule="auto"/>
        <w:rPr>
          <w:rFonts w:ascii="Times New Roman" w:hAnsi="Times New Roman" w:cs="Times New Roman"/>
          <w:b/>
          <w:sz w:val="24"/>
          <w:szCs w:val="24"/>
        </w:rPr>
      </w:pPr>
    </w:p>
    <w:p w:rsidR="00ED554B" w:rsidRPr="00ED554B" w:rsidRDefault="00ED554B" w:rsidP="00ED554B">
      <w:pPr>
        <w:spacing w:after="0" w:line="240" w:lineRule="auto"/>
        <w:jc w:val="center"/>
        <w:rPr>
          <w:rFonts w:ascii="Times New Roman" w:hAnsi="Times New Roman" w:cs="Times New Roman"/>
          <w:b/>
          <w:sz w:val="24"/>
          <w:szCs w:val="24"/>
        </w:rPr>
      </w:pPr>
      <w:r w:rsidRPr="00ED554B">
        <w:rPr>
          <w:rFonts w:ascii="Times New Roman" w:hAnsi="Times New Roman" w:cs="Times New Roman"/>
          <w:b/>
          <w:sz w:val="24"/>
          <w:szCs w:val="24"/>
        </w:rPr>
        <w:t xml:space="preserve">Рабочая программа по предмету </w:t>
      </w:r>
    </w:p>
    <w:p w:rsidR="00ED554B" w:rsidRPr="00ED554B" w:rsidRDefault="00ED554B" w:rsidP="00ED554B">
      <w:pPr>
        <w:spacing w:after="0" w:line="240" w:lineRule="auto"/>
        <w:jc w:val="center"/>
        <w:rPr>
          <w:rFonts w:ascii="Times New Roman" w:hAnsi="Times New Roman" w:cs="Times New Roman"/>
          <w:b/>
          <w:sz w:val="24"/>
          <w:szCs w:val="24"/>
        </w:rPr>
      </w:pPr>
      <w:r w:rsidRPr="00ED554B">
        <w:rPr>
          <w:rFonts w:ascii="Times New Roman" w:hAnsi="Times New Roman" w:cs="Times New Roman"/>
          <w:b/>
          <w:sz w:val="24"/>
          <w:szCs w:val="24"/>
        </w:rPr>
        <w:t>«</w:t>
      </w:r>
      <w:r w:rsidR="005D51AB">
        <w:rPr>
          <w:rFonts w:ascii="Times New Roman" w:hAnsi="Times New Roman" w:cs="Times New Roman"/>
          <w:b/>
          <w:sz w:val="24"/>
          <w:szCs w:val="24"/>
        </w:rPr>
        <w:t>Литература</w:t>
      </w:r>
      <w:r w:rsidRPr="00ED554B">
        <w:rPr>
          <w:rFonts w:ascii="Times New Roman" w:hAnsi="Times New Roman" w:cs="Times New Roman"/>
          <w:b/>
          <w:sz w:val="24"/>
          <w:szCs w:val="24"/>
        </w:rPr>
        <w:t>»</w:t>
      </w:r>
    </w:p>
    <w:p w:rsidR="00ED554B" w:rsidRPr="00ED554B" w:rsidRDefault="005D51AB" w:rsidP="00ED55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bookmarkStart w:id="0" w:name="_GoBack"/>
      <w:bookmarkEnd w:id="0"/>
      <w:r w:rsidR="00ED554B" w:rsidRPr="00ED554B">
        <w:rPr>
          <w:rFonts w:ascii="Times New Roman" w:hAnsi="Times New Roman" w:cs="Times New Roman"/>
          <w:b/>
          <w:sz w:val="24"/>
          <w:szCs w:val="24"/>
        </w:rPr>
        <w:t xml:space="preserve"> класс  </w:t>
      </w:r>
    </w:p>
    <w:p w:rsidR="00ED554B" w:rsidRPr="00ED554B" w:rsidRDefault="00ED554B" w:rsidP="00ED554B">
      <w:pPr>
        <w:spacing w:after="0" w:line="240" w:lineRule="auto"/>
        <w:jc w:val="center"/>
        <w:rPr>
          <w:rFonts w:ascii="Times New Roman" w:hAnsi="Times New Roman" w:cs="Times New Roman"/>
          <w:b/>
          <w:sz w:val="24"/>
          <w:szCs w:val="24"/>
        </w:rPr>
      </w:pPr>
      <w:r w:rsidRPr="00ED554B">
        <w:rPr>
          <w:rFonts w:ascii="Times New Roman" w:hAnsi="Times New Roman" w:cs="Times New Roman"/>
          <w:b/>
          <w:sz w:val="24"/>
          <w:szCs w:val="24"/>
        </w:rPr>
        <w:t xml:space="preserve">2018 – 2019 учебный год </w:t>
      </w:r>
    </w:p>
    <w:p w:rsidR="00ED554B" w:rsidRPr="00ED554B" w:rsidRDefault="00ED554B" w:rsidP="00ED554B">
      <w:pPr>
        <w:spacing w:after="0" w:line="240" w:lineRule="auto"/>
        <w:jc w:val="center"/>
        <w:rPr>
          <w:rFonts w:ascii="Times New Roman" w:hAnsi="Times New Roman" w:cs="Times New Roman"/>
          <w:b/>
          <w:sz w:val="24"/>
          <w:szCs w:val="24"/>
        </w:rPr>
      </w:pPr>
    </w:p>
    <w:p w:rsidR="00ED554B" w:rsidRPr="00ED554B" w:rsidRDefault="00ED554B" w:rsidP="00ED554B">
      <w:pPr>
        <w:spacing w:after="0" w:line="240" w:lineRule="auto"/>
        <w:rPr>
          <w:rFonts w:ascii="Times New Roman" w:hAnsi="Times New Roman" w:cs="Times New Roman"/>
          <w:b/>
          <w:sz w:val="24"/>
          <w:szCs w:val="24"/>
        </w:rPr>
      </w:pPr>
    </w:p>
    <w:p w:rsidR="00ED554B" w:rsidRPr="00ED554B" w:rsidRDefault="00ED554B" w:rsidP="00ED554B">
      <w:pPr>
        <w:spacing w:after="0" w:line="240" w:lineRule="auto"/>
        <w:rPr>
          <w:rFonts w:ascii="Times New Roman" w:hAnsi="Times New Roman" w:cs="Times New Roman"/>
          <w:b/>
          <w:sz w:val="24"/>
          <w:szCs w:val="24"/>
        </w:rPr>
      </w:pPr>
    </w:p>
    <w:p w:rsidR="00ED554B" w:rsidRPr="00ED554B" w:rsidRDefault="00ED554B" w:rsidP="00ED554B">
      <w:pPr>
        <w:spacing w:after="0" w:line="240" w:lineRule="auto"/>
        <w:rPr>
          <w:rFonts w:ascii="Times New Roman" w:hAnsi="Times New Roman" w:cs="Times New Roman"/>
          <w:b/>
          <w:sz w:val="24"/>
          <w:szCs w:val="24"/>
        </w:rPr>
      </w:pPr>
    </w:p>
    <w:p w:rsidR="00ED554B" w:rsidRPr="00ED554B" w:rsidRDefault="00ED554B" w:rsidP="00ED554B">
      <w:pPr>
        <w:spacing w:after="0" w:line="240" w:lineRule="auto"/>
        <w:rPr>
          <w:rFonts w:ascii="Times New Roman" w:hAnsi="Times New Roman" w:cs="Times New Roman"/>
          <w:b/>
          <w:sz w:val="24"/>
          <w:szCs w:val="24"/>
        </w:rPr>
      </w:pPr>
    </w:p>
    <w:p w:rsidR="00ED554B" w:rsidRPr="00ED554B" w:rsidRDefault="00ED554B" w:rsidP="00ED554B">
      <w:pPr>
        <w:spacing w:after="0" w:line="240" w:lineRule="auto"/>
        <w:rPr>
          <w:rFonts w:ascii="Times New Roman" w:hAnsi="Times New Roman" w:cs="Times New Roman"/>
          <w:b/>
          <w:sz w:val="24"/>
          <w:szCs w:val="24"/>
        </w:rPr>
      </w:pPr>
    </w:p>
    <w:p w:rsidR="00ED554B" w:rsidRPr="00ED554B" w:rsidRDefault="00ED554B" w:rsidP="00ED554B">
      <w:pPr>
        <w:spacing w:after="0" w:line="240" w:lineRule="auto"/>
        <w:rPr>
          <w:rFonts w:ascii="Times New Roman" w:hAnsi="Times New Roman" w:cs="Times New Roman"/>
          <w:b/>
          <w:sz w:val="24"/>
          <w:szCs w:val="24"/>
        </w:rPr>
      </w:pPr>
    </w:p>
    <w:p w:rsidR="00770973" w:rsidRDefault="00ED554B" w:rsidP="00ED55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ED554B" w:rsidRPr="00ED554B" w:rsidRDefault="00ED554B" w:rsidP="00ED554B">
      <w:pPr>
        <w:spacing w:after="0" w:line="240" w:lineRule="auto"/>
        <w:rPr>
          <w:rFonts w:ascii="Times New Roman" w:hAnsi="Times New Roman" w:cs="Times New Roman"/>
          <w:b/>
          <w:sz w:val="24"/>
          <w:szCs w:val="24"/>
        </w:rPr>
      </w:pPr>
    </w:p>
    <w:p w:rsidR="00770973" w:rsidRPr="00770973" w:rsidRDefault="00770973" w:rsidP="00770973">
      <w:pPr>
        <w:keepNext/>
        <w:keepLines/>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Оглавление</w:t>
      </w:r>
    </w:p>
    <w:p w:rsidR="00770973" w:rsidRPr="00770973" w:rsidRDefault="00770973" w:rsidP="00770973">
      <w:pPr>
        <w:spacing w:after="0" w:line="240" w:lineRule="auto"/>
        <w:rPr>
          <w:rFonts w:ascii="Calibri" w:eastAsia="Times New Roman" w:hAnsi="Calibri" w:cs="Times New Roman"/>
          <w:lang w:eastAsia="ru-RU"/>
        </w:rPr>
      </w:pPr>
    </w:p>
    <w:p w:rsidR="00C20CE6" w:rsidRPr="00C20CE6" w:rsidRDefault="00C20CE6" w:rsidP="00C20CE6">
      <w:pPr>
        <w:keepNext/>
        <w:spacing w:after="0" w:line="240" w:lineRule="auto"/>
        <w:outlineLvl w:val="0"/>
        <w:rPr>
          <w:rFonts w:ascii="Times New Roman" w:eastAsia="Times New Roman" w:hAnsi="Times New Roman" w:cs="Times New Roman"/>
          <w:bCs/>
          <w:sz w:val="24"/>
          <w:szCs w:val="24"/>
          <w:lang w:eastAsia="ru-RU"/>
        </w:rPr>
      </w:pPr>
      <w:r w:rsidRPr="00C20CE6">
        <w:rPr>
          <w:rFonts w:ascii="Times New Roman" w:eastAsia="Times New Roman" w:hAnsi="Times New Roman" w:cs="Times New Roman"/>
          <w:bCs/>
          <w:sz w:val="24"/>
          <w:szCs w:val="24"/>
          <w:lang w:eastAsia="ru-RU"/>
        </w:rPr>
        <w:t xml:space="preserve">Раздел </w:t>
      </w:r>
      <w:r w:rsidRPr="00C20CE6">
        <w:rPr>
          <w:rFonts w:ascii="Times New Roman" w:eastAsia="Times New Roman" w:hAnsi="Times New Roman" w:cs="Times New Roman"/>
          <w:bCs/>
          <w:sz w:val="24"/>
          <w:szCs w:val="24"/>
          <w:lang w:val="en-US" w:eastAsia="ru-RU"/>
        </w:rPr>
        <w:t>I</w:t>
      </w:r>
      <w:r w:rsidRPr="00C20CE6">
        <w:rPr>
          <w:rFonts w:ascii="Times New Roman" w:eastAsia="Times New Roman" w:hAnsi="Times New Roman" w:cs="Times New Roman"/>
          <w:bCs/>
          <w:sz w:val="24"/>
          <w:szCs w:val="24"/>
          <w:lang w:eastAsia="ru-RU"/>
        </w:rPr>
        <w:t>. Пояснительная  записка,  с общими целями основного общего образования с учётом специфики учебного предмета …………….. . .3</w:t>
      </w:r>
    </w:p>
    <w:p w:rsidR="00C20CE6" w:rsidRPr="00C20CE6" w:rsidRDefault="00C20CE6" w:rsidP="00C20CE6">
      <w:pPr>
        <w:keepNext/>
        <w:spacing w:after="0" w:line="240" w:lineRule="auto"/>
        <w:outlineLvl w:val="0"/>
        <w:rPr>
          <w:rFonts w:ascii="Times New Roman" w:eastAsia="Times New Roman" w:hAnsi="Times New Roman" w:cs="Times New Roman"/>
          <w:bCs/>
          <w:sz w:val="24"/>
          <w:szCs w:val="20"/>
          <w:lang w:eastAsia="ru-RU"/>
        </w:rPr>
      </w:pPr>
    </w:p>
    <w:p w:rsidR="00C20CE6" w:rsidRPr="00C20CE6" w:rsidRDefault="00C20CE6" w:rsidP="00C20CE6">
      <w:pPr>
        <w:keepNext/>
        <w:tabs>
          <w:tab w:val="left" w:pos="1544"/>
        </w:tabs>
        <w:spacing w:after="0" w:line="240" w:lineRule="auto"/>
        <w:outlineLvl w:val="0"/>
        <w:rPr>
          <w:rFonts w:ascii="Times New Roman" w:eastAsia="Times New Roman" w:hAnsi="Times New Roman" w:cs="Times New Roman"/>
          <w:bCs/>
          <w:sz w:val="24"/>
          <w:szCs w:val="20"/>
          <w:lang w:eastAsia="ru-RU"/>
        </w:rPr>
      </w:pPr>
      <w:r w:rsidRPr="00C20CE6">
        <w:rPr>
          <w:rFonts w:ascii="Times New Roman" w:eastAsia="Times New Roman" w:hAnsi="Times New Roman" w:cs="Times New Roman"/>
          <w:bCs/>
          <w:sz w:val="24"/>
          <w:szCs w:val="24"/>
          <w:lang w:eastAsia="ru-RU"/>
        </w:rPr>
        <w:t xml:space="preserve">Раздел </w:t>
      </w:r>
      <w:r w:rsidRPr="00C20CE6">
        <w:rPr>
          <w:rFonts w:ascii="Times New Roman" w:eastAsia="Times New Roman" w:hAnsi="Times New Roman" w:cs="Times New Roman"/>
          <w:bCs/>
          <w:sz w:val="24"/>
          <w:szCs w:val="24"/>
          <w:lang w:val="en-US" w:eastAsia="ru-RU"/>
        </w:rPr>
        <w:t>II</w:t>
      </w:r>
      <w:r w:rsidRPr="00C20CE6">
        <w:rPr>
          <w:rFonts w:ascii="Times New Roman" w:eastAsia="Times New Roman" w:hAnsi="Times New Roman" w:cs="Times New Roman"/>
          <w:bCs/>
          <w:sz w:val="24"/>
          <w:szCs w:val="24"/>
          <w:lang w:eastAsia="ru-RU"/>
        </w:rPr>
        <w:t xml:space="preserve">. </w:t>
      </w:r>
      <w:proofErr w:type="gramStart"/>
      <w:r w:rsidRPr="00C20CE6">
        <w:rPr>
          <w:rFonts w:ascii="Times New Roman" w:eastAsia="Times New Roman" w:hAnsi="Times New Roman" w:cs="Times New Roman"/>
          <w:bCs/>
          <w:sz w:val="24"/>
          <w:szCs w:val="24"/>
          <w:lang w:eastAsia="ru-RU"/>
        </w:rPr>
        <w:t>Общая</w:t>
      </w:r>
      <w:proofErr w:type="gramEnd"/>
      <w:r w:rsidRPr="00C20CE6">
        <w:rPr>
          <w:rFonts w:ascii="Times New Roman" w:eastAsia="Times New Roman" w:hAnsi="Times New Roman" w:cs="Times New Roman"/>
          <w:bCs/>
          <w:sz w:val="24"/>
          <w:szCs w:val="24"/>
          <w:lang w:eastAsia="ru-RU"/>
        </w:rPr>
        <w:t xml:space="preserve"> характеристику учебного предмета, курса ……………………………………………………………………………………….... .4</w:t>
      </w:r>
    </w:p>
    <w:p w:rsidR="00C20CE6" w:rsidRPr="00C20CE6" w:rsidRDefault="00C20CE6" w:rsidP="00C20CE6">
      <w:pPr>
        <w:keepNext/>
        <w:spacing w:after="0" w:line="240" w:lineRule="auto"/>
        <w:outlineLvl w:val="0"/>
        <w:rPr>
          <w:rFonts w:ascii="Times New Roman" w:eastAsia="Times New Roman" w:hAnsi="Times New Roman" w:cs="Times New Roman"/>
          <w:bCs/>
          <w:sz w:val="24"/>
          <w:szCs w:val="20"/>
          <w:lang w:eastAsia="ru-RU"/>
        </w:rPr>
      </w:pPr>
    </w:p>
    <w:p w:rsidR="00C20CE6" w:rsidRPr="00C20CE6" w:rsidRDefault="00C20CE6" w:rsidP="00C20CE6">
      <w:pPr>
        <w:keepNext/>
        <w:spacing w:after="0" w:line="240" w:lineRule="auto"/>
        <w:outlineLvl w:val="0"/>
        <w:rPr>
          <w:rFonts w:ascii="Times New Roman" w:eastAsia="Times New Roman" w:hAnsi="Times New Roman" w:cs="Times New Roman"/>
          <w:bCs/>
          <w:sz w:val="24"/>
          <w:szCs w:val="24"/>
          <w:lang w:eastAsia="ru-RU"/>
        </w:rPr>
      </w:pPr>
      <w:r w:rsidRPr="00C20CE6">
        <w:rPr>
          <w:rFonts w:ascii="Times New Roman" w:eastAsia="Times New Roman" w:hAnsi="Times New Roman" w:cs="Times New Roman"/>
          <w:bCs/>
          <w:sz w:val="24"/>
          <w:szCs w:val="24"/>
          <w:lang w:eastAsia="ru-RU"/>
        </w:rPr>
        <w:t xml:space="preserve">Раздел </w:t>
      </w:r>
      <w:r w:rsidRPr="00C20CE6">
        <w:rPr>
          <w:rFonts w:ascii="Times New Roman" w:eastAsia="Times New Roman" w:hAnsi="Times New Roman" w:cs="Times New Roman"/>
          <w:bCs/>
          <w:sz w:val="24"/>
          <w:szCs w:val="24"/>
          <w:lang w:val="en-US" w:eastAsia="ru-RU"/>
        </w:rPr>
        <w:t>III</w:t>
      </w:r>
      <w:r w:rsidRPr="00C20CE6">
        <w:rPr>
          <w:rFonts w:ascii="Times New Roman" w:eastAsia="Times New Roman" w:hAnsi="Times New Roman" w:cs="Times New Roman"/>
          <w:bCs/>
          <w:sz w:val="24"/>
          <w:szCs w:val="24"/>
          <w:lang w:eastAsia="ru-RU"/>
        </w:rPr>
        <w:t>. Описание места учебного предмета, курса в учебном плане…………………………………………………………………………….. .6</w:t>
      </w:r>
    </w:p>
    <w:p w:rsidR="00C20CE6" w:rsidRPr="00C20CE6" w:rsidRDefault="00C20CE6" w:rsidP="00C20CE6">
      <w:pPr>
        <w:keepNext/>
        <w:spacing w:after="0" w:line="240" w:lineRule="auto"/>
        <w:outlineLvl w:val="0"/>
        <w:rPr>
          <w:rFonts w:ascii="Times New Roman" w:eastAsia="Times New Roman" w:hAnsi="Times New Roman" w:cs="Times New Roman"/>
          <w:bCs/>
          <w:sz w:val="24"/>
          <w:szCs w:val="24"/>
          <w:lang w:eastAsia="ru-RU"/>
        </w:rPr>
      </w:pPr>
    </w:p>
    <w:p w:rsidR="00C20CE6" w:rsidRPr="00C20CE6" w:rsidRDefault="00C20CE6" w:rsidP="00C20CE6">
      <w:pPr>
        <w:keepNext/>
        <w:spacing w:after="0" w:line="240" w:lineRule="auto"/>
        <w:outlineLvl w:val="0"/>
        <w:rPr>
          <w:rFonts w:ascii="Times New Roman" w:eastAsia="Times New Roman" w:hAnsi="Times New Roman" w:cs="Times New Roman"/>
          <w:b/>
          <w:bCs/>
          <w:color w:val="4F81BD"/>
          <w:sz w:val="24"/>
          <w:szCs w:val="24"/>
          <w:lang w:eastAsia="ru-RU"/>
        </w:rPr>
      </w:pPr>
      <w:r w:rsidRPr="00C20CE6">
        <w:rPr>
          <w:rFonts w:ascii="Times New Roman" w:eastAsia="Times New Roman" w:hAnsi="Times New Roman" w:cs="Times New Roman"/>
          <w:bCs/>
          <w:sz w:val="24"/>
          <w:szCs w:val="24"/>
          <w:lang w:eastAsia="ru-RU"/>
        </w:rPr>
        <w:t xml:space="preserve">Раздел </w:t>
      </w:r>
      <w:r w:rsidRPr="00C20CE6">
        <w:rPr>
          <w:rFonts w:ascii="Times New Roman" w:eastAsia="Times New Roman" w:hAnsi="Times New Roman" w:cs="Times New Roman"/>
          <w:bCs/>
          <w:sz w:val="24"/>
          <w:szCs w:val="24"/>
          <w:lang w:val="en-US" w:eastAsia="ru-RU"/>
        </w:rPr>
        <w:t>IV</w:t>
      </w:r>
      <w:r w:rsidRPr="00C20CE6">
        <w:rPr>
          <w:rFonts w:ascii="Times New Roman" w:eastAsia="Times New Roman" w:hAnsi="Times New Roman" w:cs="Times New Roman"/>
          <w:bCs/>
          <w:sz w:val="24"/>
          <w:szCs w:val="24"/>
          <w:lang w:eastAsia="ru-RU"/>
        </w:rPr>
        <w:t xml:space="preserve">. Личностные, </w:t>
      </w:r>
      <w:proofErr w:type="spellStart"/>
      <w:r w:rsidRPr="00C20CE6">
        <w:rPr>
          <w:rFonts w:ascii="Times New Roman" w:eastAsia="Times New Roman" w:hAnsi="Times New Roman" w:cs="Times New Roman"/>
          <w:bCs/>
          <w:sz w:val="24"/>
          <w:szCs w:val="24"/>
          <w:lang w:eastAsia="ru-RU"/>
        </w:rPr>
        <w:t>метапредметные</w:t>
      </w:r>
      <w:proofErr w:type="spellEnd"/>
      <w:r w:rsidRPr="00C20CE6">
        <w:rPr>
          <w:rFonts w:ascii="Times New Roman" w:eastAsia="Times New Roman" w:hAnsi="Times New Roman" w:cs="Times New Roman"/>
          <w:bCs/>
          <w:sz w:val="24"/>
          <w:szCs w:val="24"/>
          <w:lang w:eastAsia="ru-RU"/>
        </w:rPr>
        <w:t xml:space="preserve"> и предметные результаты освоение учебного предмета………………………………………………...6</w:t>
      </w:r>
    </w:p>
    <w:p w:rsidR="00C20CE6" w:rsidRPr="00C20CE6" w:rsidRDefault="00C20CE6" w:rsidP="00C20CE6">
      <w:pPr>
        <w:spacing w:after="0" w:line="240" w:lineRule="auto"/>
        <w:outlineLvl w:val="0"/>
        <w:rPr>
          <w:rFonts w:ascii="Times New Roman" w:eastAsia="Calibri" w:hAnsi="Times New Roman" w:cs="Times New Roman"/>
          <w:sz w:val="24"/>
          <w:szCs w:val="24"/>
        </w:rPr>
      </w:pPr>
    </w:p>
    <w:p w:rsidR="00C20CE6" w:rsidRPr="00C20CE6" w:rsidRDefault="00C20CE6" w:rsidP="00C20CE6">
      <w:pPr>
        <w:keepNext/>
        <w:spacing w:after="0" w:line="240" w:lineRule="auto"/>
        <w:outlineLvl w:val="0"/>
        <w:rPr>
          <w:rFonts w:ascii="Times New Roman" w:eastAsia="Times New Roman" w:hAnsi="Times New Roman" w:cs="Times New Roman"/>
          <w:bCs/>
          <w:sz w:val="24"/>
          <w:szCs w:val="24"/>
          <w:lang w:eastAsia="ru-RU"/>
        </w:rPr>
      </w:pPr>
      <w:r w:rsidRPr="00C20CE6">
        <w:rPr>
          <w:rFonts w:ascii="Times New Roman" w:eastAsia="Times New Roman" w:hAnsi="Times New Roman" w:cs="Times New Roman"/>
          <w:bCs/>
          <w:sz w:val="24"/>
          <w:szCs w:val="24"/>
          <w:lang w:eastAsia="ru-RU"/>
        </w:rPr>
        <w:t>Раздел</w:t>
      </w:r>
      <w:proofErr w:type="gramStart"/>
      <w:r w:rsidRPr="00C20CE6">
        <w:rPr>
          <w:rFonts w:ascii="Times New Roman" w:eastAsia="Times New Roman" w:hAnsi="Times New Roman" w:cs="Times New Roman"/>
          <w:bCs/>
          <w:sz w:val="24"/>
          <w:szCs w:val="24"/>
          <w:lang w:val="en-US" w:eastAsia="ru-RU"/>
        </w:rPr>
        <w:t>V</w:t>
      </w:r>
      <w:proofErr w:type="gramEnd"/>
      <w:r w:rsidRPr="00C20CE6">
        <w:rPr>
          <w:rFonts w:ascii="Times New Roman" w:eastAsia="Times New Roman" w:hAnsi="Times New Roman" w:cs="Times New Roman"/>
          <w:bCs/>
          <w:sz w:val="24"/>
          <w:szCs w:val="24"/>
          <w:lang w:eastAsia="ru-RU"/>
        </w:rPr>
        <w:t>. Содержание учебного предмета………………………………………………………………………………………………………… .. .....8</w:t>
      </w:r>
    </w:p>
    <w:p w:rsidR="00C20CE6" w:rsidRPr="00C20CE6" w:rsidRDefault="00C20CE6" w:rsidP="00C20CE6">
      <w:pPr>
        <w:keepNext/>
        <w:spacing w:after="0" w:line="240" w:lineRule="auto"/>
        <w:outlineLvl w:val="0"/>
        <w:rPr>
          <w:rFonts w:ascii="Times New Roman" w:eastAsia="Times New Roman" w:hAnsi="Times New Roman" w:cs="Times New Roman"/>
          <w:bCs/>
          <w:sz w:val="24"/>
          <w:szCs w:val="24"/>
          <w:lang w:eastAsia="ru-RU"/>
        </w:rPr>
      </w:pPr>
    </w:p>
    <w:p w:rsidR="00C20CE6" w:rsidRPr="00C20CE6" w:rsidRDefault="00C20CE6" w:rsidP="00C20CE6">
      <w:pPr>
        <w:spacing w:after="0" w:line="240" w:lineRule="auto"/>
        <w:rPr>
          <w:rFonts w:ascii="Times New Roman" w:eastAsia="Times New Roman" w:hAnsi="Times New Roman" w:cs="Times New Roman"/>
          <w:sz w:val="24"/>
          <w:szCs w:val="24"/>
        </w:rPr>
      </w:pPr>
      <w:r w:rsidRPr="00C20CE6">
        <w:rPr>
          <w:rFonts w:ascii="Times New Roman" w:eastAsia="Times New Roman" w:hAnsi="Times New Roman" w:cs="Times New Roman"/>
          <w:sz w:val="24"/>
          <w:szCs w:val="24"/>
        </w:rPr>
        <w:t xml:space="preserve">Раздел </w:t>
      </w:r>
      <w:r w:rsidRPr="00C20CE6">
        <w:rPr>
          <w:rFonts w:ascii="Times New Roman" w:eastAsia="Times New Roman" w:hAnsi="Times New Roman" w:cs="Times New Roman"/>
          <w:sz w:val="24"/>
          <w:szCs w:val="24"/>
          <w:lang w:val="en-US"/>
        </w:rPr>
        <w:t>VI</w:t>
      </w:r>
      <w:r w:rsidRPr="00C20CE6">
        <w:rPr>
          <w:rFonts w:ascii="Times New Roman" w:eastAsia="Times New Roman" w:hAnsi="Times New Roman" w:cs="Times New Roman"/>
          <w:sz w:val="24"/>
          <w:szCs w:val="24"/>
        </w:rPr>
        <w:t>.Тематическое планирование с определением основных видов учебной деят</w:t>
      </w:r>
      <w:r w:rsidR="000B0CFA">
        <w:rPr>
          <w:rFonts w:ascii="Times New Roman" w:eastAsia="Times New Roman" w:hAnsi="Times New Roman" w:cs="Times New Roman"/>
          <w:sz w:val="24"/>
          <w:szCs w:val="24"/>
        </w:rPr>
        <w:t>ельности ………………………………………………...23</w:t>
      </w:r>
    </w:p>
    <w:p w:rsidR="00C20CE6" w:rsidRPr="00C20CE6" w:rsidRDefault="00C20CE6" w:rsidP="00C20CE6">
      <w:pPr>
        <w:keepNext/>
        <w:spacing w:after="0" w:line="240" w:lineRule="auto"/>
        <w:outlineLvl w:val="0"/>
        <w:rPr>
          <w:rFonts w:ascii="Times New Roman" w:eastAsia="Times New Roman" w:hAnsi="Times New Roman" w:cs="Times New Roman"/>
          <w:bCs/>
          <w:sz w:val="24"/>
          <w:szCs w:val="24"/>
          <w:lang w:eastAsia="ru-RU"/>
        </w:rPr>
      </w:pPr>
    </w:p>
    <w:p w:rsidR="00C20CE6" w:rsidRPr="00C20CE6" w:rsidRDefault="00C20CE6" w:rsidP="00C20CE6">
      <w:pPr>
        <w:keepNext/>
        <w:spacing w:after="0" w:line="240" w:lineRule="auto"/>
        <w:outlineLvl w:val="0"/>
        <w:rPr>
          <w:rFonts w:ascii="Times New Roman" w:eastAsia="Times New Roman" w:hAnsi="Times New Roman" w:cs="Times New Roman"/>
          <w:bCs/>
          <w:sz w:val="24"/>
          <w:szCs w:val="24"/>
          <w:lang w:eastAsia="ru-RU"/>
        </w:rPr>
      </w:pPr>
      <w:r w:rsidRPr="00C20CE6">
        <w:rPr>
          <w:rFonts w:ascii="Times New Roman" w:eastAsia="Times New Roman" w:hAnsi="Times New Roman" w:cs="Times New Roman"/>
          <w:bCs/>
          <w:sz w:val="24"/>
          <w:szCs w:val="24"/>
          <w:lang w:eastAsia="ru-RU"/>
        </w:rPr>
        <w:t>Раздел</w:t>
      </w:r>
      <w:proofErr w:type="gramStart"/>
      <w:r w:rsidRPr="00C20CE6">
        <w:rPr>
          <w:rFonts w:ascii="Times New Roman" w:eastAsia="Times New Roman" w:hAnsi="Times New Roman" w:cs="Times New Roman"/>
          <w:bCs/>
          <w:sz w:val="24"/>
          <w:szCs w:val="24"/>
          <w:lang w:val="en-US" w:eastAsia="ru-RU"/>
        </w:rPr>
        <w:t>VII</w:t>
      </w:r>
      <w:proofErr w:type="gramEnd"/>
      <w:r w:rsidRPr="00C20CE6">
        <w:rPr>
          <w:rFonts w:ascii="Times New Roman" w:eastAsia="Times New Roman" w:hAnsi="Times New Roman" w:cs="Times New Roman"/>
          <w:bCs/>
          <w:sz w:val="24"/>
          <w:szCs w:val="24"/>
          <w:lang w:eastAsia="ru-RU"/>
        </w:rPr>
        <w:t>.  Описание материально-технического обеспечения образовательного пр</w:t>
      </w:r>
      <w:r w:rsidR="0098385B">
        <w:rPr>
          <w:rFonts w:ascii="Times New Roman" w:eastAsia="Times New Roman" w:hAnsi="Times New Roman" w:cs="Times New Roman"/>
          <w:bCs/>
          <w:sz w:val="24"/>
          <w:szCs w:val="24"/>
          <w:lang w:eastAsia="ru-RU"/>
        </w:rPr>
        <w:t>оцесса ………………………………………………… …..48</w:t>
      </w:r>
    </w:p>
    <w:p w:rsidR="00C20CE6" w:rsidRPr="00C20CE6" w:rsidRDefault="00C20CE6" w:rsidP="00C20CE6">
      <w:pPr>
        <w:keepNext/>
        <w:spacing w:after="0" w:line="240" w:lineRule="auto"/>
        <w:outlineLvl w:val="0"/>
        <w:rPr>
          <w:rFonts w:ascii="Times New Roman" w:eastAsia="Times New Roman" w:hAnsi="Times New Roman" w:cs="Times New Roman"/>
          <w:bCs/>
          <w:sz w:val="24"/>
          <w:szCs w:val="24"/>
          <w:lang w:eastAsia="ru-RU"/>
        </w:rPr>
      </w:pPr>
    </w:p>
    <w:p w:rsidR="00C20CE6" w:rsidRPr="00C20CE6" w:rsidRDefault="00C20CE6" w:rsidP="00C20CE6">
      <w:pPr>
        <w:spacing w:after="0" w:line="240" w:lineRule="auto"/>
        <w:rPr>
          <w:rFonts w:ascii="Times New Roman" w:eastAsia="Times New Roman" w:hAnsi="Times New Roman" w:cs="Times New Roman"/>
          <w:sz w:val="24"/>
          <w:szCs w:val="24"/>
        </w:rPr>
      </w:pPr>
      <w:r w:rsidRPr="00C20CE6">
        <w:rPr>
          <w:rFonts w:ascii="Times New Roman" w:eastAsia="Times New Roman" w:hAnsi="Times New Roman" w:cs="Times New Roman"/>
          <w:sz w:val="24"/>
          <w:szCs w:val="24"/>
        </w:rPr>
        <w:t>Раздел</w:t>
      </w:r>
      <w:proofErr w:type="gramStart"/>
      <w:r w:rsidRPr="00C20CE6">
        <w:rPr>
          <w:rFonts w:ascii="Times New Roman" w:eastAsia="Times New Roman" w:hAnsi="Times New Roman" w:cs="Times New Roman"/>
          <w:sz w:val="24"/>
          <w:szCs w:val="24"/>
          <w:lang w:val="en-US"/>
        </w:rPr>
        <w:t>VIII</w:t>
      </w:r>
      <w:proofErr w:type="gramEnd"/>
      <w:r w:rsidRPr="00C20CE6">
        <w:rPr>
          <w:rFonts w:ascii="Times New Roman" w:eastAsia="Times New Roman" w:hAnsi="Times New Roman" w:cs="Times New Roman"/>
          <w:sz w:val="24"/>
          <w:szCs w:val="24"/>
        </w:rPr>
        <w:t>. Планируемые результаты изучения учебного предмета, курса …………………………</w:t>
      </w:r>
      <w:r w:rsidR="0098385B">
        <w:rPr>
          <w:rFonts w:ascii="Times New Roman" w:eastAsia="Times New Roman" w:hAnsi="Times New Roman" w:cs="Times New Roman"/>
          <w:sz w:val="24"/>
          <w:szCs w:val="24"/>
        </w:rPr>
        <w:t>…………………………………………... ...49</w:t>
      </w:r>
    </w:p>
    <w:p w:rsidR="00C20CE6" w:rsidRPr="00C20CE6" w:rsidRDefault="00C20CE6" w:rsidP="00C20CE6">
      <w:pPr>
        <w:spacing w:after="0" w:line="240" w:lineRule="auto"/>
        <w:rPr>
          <w:rFonts w:ascii="Times New Roman" w:eastAsia="Times New Roman" w:hAnsi="Times New Roman" w:cs="Times New Roman"/>
          <w:sz w:val="24"/>
          <w:szCs w:val="24"/>
        </w:rPr>
      </w:pPr>
    </w:p>
    <w:p w:rsidR="00C20CE6" w:rsidRPr="00C20CE6" w:rsidRDefault="00C20CE6" w:rsidP="00C20CE6">
      <w:pPr>
        <w:spacing w:after="0" w:line="360" w:lineRule="auto"/>
        <w:rPr>
          <w:rFonts w:ascii="Times New Roman" w:eastAsia="Times New Roman" w:hAnsi="Times New Roman" w:cs="Times New Roman"/>
          <w:sz w:val="24"/>
          <w:szCs w:val="24"/>
        </w:rPr>
      </w:pPr>
      <w:r w:rsidRPr="00C20CE6">
        <w:rPr>
          <w:rFonts w:ascii="Times New Roman" w:eastAsia="Times New Roman" w:hAnsi="Times New Roman" w:cs="Times New Roman"/>
          <w:sz w:val="24"/>
          <w:szCs w:val="24"/>
        </w:rPr>
        <w:t>Приложение. Календарн</w:t>
      </w:r>
      <w:r>
        <w:rPr>
          <w:rFonts w:ascii="Times New Roman" w:eastAsia="Times New Roman" w:hAnsi="Times New Roman" w:cs="Times New Roman"/>
          <w:sz w:val="24"/>
          <w:szCs w:val="24"/>
        </w:rPr>
        <w:t>о  - тематическое планирование 10 класс</w:t>
      </w:r>
      <w:r w:rsidRPr="00C20CE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8385B">
        <w:rPr>
          <w:rFonts w:ascii="Times New Roman" w:eastAsia="Times New Roman" w:hAnsi="Times New Roman" w:cs="Times New Roman"/>
          <w:sz w:val="24"/>
          <w:szCs w:val="24"/>
        </w:rPr>
        <w:t>5</w:t>
      </w:r>
      <w:r w:rsidRPr="00C20CE6">
        <w:rPr>
          <w:rFonts w:ascii="Times New Roman" w:eastAsia="Times New Roman" w:hAnsi="Times New Roman" w:cs="Times New Roman"/>
          <w:sz w:val="24"/>
          <w:szCs w:val="24"/>
        </w:rPr>
        <w:t>1</w:t>
      </w:r>
    </w:p>
    <w:p w:rsidR="00770973" w:rsidRPr="00770973" w:rsidRDefault="00770973" w:rsidP="00770973">
      <w:pPr>
        <w:spacing w:line="360" w:lineRule="auto"/>
        <w:rPr>
          <w:rFonts w:ascii="Times New Roman" w:eastAsia="Times New Roman" w:hAnsi="Times New Roman" w:cs="Times New Roman"/>
          <w:sz w:val="24"/>
          <w:szCs w:val="24"/>
          <w:lang w:eastAsia="ru-RU"/>
        </w:rPr>
      </w:pPr>
    </w:p>
    <w:p w:rsidR="00770973" w:rsidRPr="00770973" w:rsidRDefault="00770973" w:rsidP="00770973">
      <w:pPr>
        <w:spacing w:line="360" w:lineRule="auto"/>
        <w:rPr>
          <w:rFonts w:ascii="Times New Roman" w:eastAsia="Times New Roman" w:hAnsi="Times New Roman" w:cs="Times New Roman"/>
          <w:sz w:val="24"/>
          <w:szCs w:val="24"/>
          <w:lang w:eastAsia="ru-RU"/>
        </w:rPr>
      </w:pPr>
    </w:p>
    <w:p w:rsidR="00770973" w:rsidRPr="00770973" w:rsidRDefault="00770973" w:rsidP="00770973">
      <w:pPr>
        <w:spacing w:line="360" w:lineRule="auto"/>
        <w:rPr>
          <w:rFonts w:ascii="Times New Roman" w:eastAsia="Times New Roman" w:hAnsi="Times New Roman" w:cs="Times New Roman"/>
          <w:sz w:val="24"/>
          <w:szCs w:val="24"/>
          <w:lang w:eastAsia="ru-RU"/>
        </w:rPr>
      </w:pPr>
    </w:p>
    <w:p w:rsidR="00770973" w:rsidRDefault="00770973" w:rsidP="00770973">
      <w:pPr>
        <w:spacing w:line="360" w:lineRule="auto"/>
        <w:rPr>
          <w:rFonts w:ascii="Times New Roman" w:eastAsia="Times New Roman" w:hAnsi="Times New Roman" w:cs="Times New Roman"/>
          <w:sz w:val="24"/>
          <w:szCs w:val="24"/>
          <w:lang w:eastAsia="ru-RU"/>
        </w:rPr>
      </w:pPr>
    </w:p>
    <w:p w:rsidR="00ED554B" w:rsidRPr="00770973" w:rsidRDefault="00ED554B" w:rsidP="00770973">
      <w:pPr>
        <w:spacing w:line="360" w:lineRule="auto"/>
        <w:rPr>
          <w:rFonts w:ascii="Times New Roman" w:eastAsia="Times New Roman" w:hAnsi="Times New Roman" w:cs="Times New Roman"/>
          <w:sz w:val="24"/>
          <w:szCs w:val="24"/>
          <w:lang w:eastAsia="ru-RU"/>
        </w:rPr>
      </w:pPr>
    </w:p>
    <w:p w:rsidR="00770973" w:rsidRPr="00770973" w:rsidRDefault="00770973" w:rsidP="00770973">
      <w:pPr>
        <w:spacing w:after="0" w:line="240" w:lineRule="auto"/>
        <w:jc w:val="center"/>
        <w:rPr>
          <w:rFonts w:ascii="Times New Roman" w:eastAsia="Times New Roman" w:hAnsi="Times New Roman" w:cs="Times New Roman"/>
          <w:sz w:val="28"/>
          <w:szCs w:val="28"/>
          <w:lang w:eastAsia="ru-RU"/>
        </w:rPr>
      </w:pPr>
      <w:r w:rsidRPr="00770973">
        <w:rPr>
          <w:rFonts w:ascii="Times New Roman" w:eastAsia="Times New Roman" w:hAnsi="Times New Roman" w:cs="Times New Roman"/>
          <w:b/>
          <w:sz w:val="24"/>
          <w:szCs w:val="24"/>
          <w:lang w:eastAsia="ru-RU"/>
        </w:rPr>
        <w:lastRenderedPageBreak/>
        <w:t xml:space="preserve">Раздел </w:t>
      </w:r>
      <w:r w:rsidRPr="00770973">
        <w:rPr>
          <w:rFonts w:ascii="Times New Roman" w:eastAsia="Times New Roman" w:hAnsi="Times New Roman" w:cs="Times New Roman"/>
          <w:b/>
          <w:sz w:val="24"/>
          <w:szCs w:val="24"/>
          <w:lang w:val="en-US" w:eastAsia="ru-RU"/>
        </w:rPr>
        <w:t>I</w:t>
      </w:r>
      <w:r w:rsidRPr="00770973">
        <w:rPr>
          <w:rFonts w:ascii="Times New Roman" w:eastAsia="Times New Roman" w:hAnsi="Times New Roman" w:cs="Times New Roman"/>
          <w:b/>
          <w:sz w:val="24"/>
          <w:szCs w:val="24"/>
          <w:lang w:eastAsia="ru-RU"/>
        </w:rPr>
        <w:t>. Пояснительная записка</w:t>
      </w:r>
    </w:p>
    <w:p w:rsidR="00770973" w:rsidRPr="00770973" w:rsidRDefault="00925675" w:rsidP="00925675">
      <w:pPr>
        <w:spacing w:after="0" w:line="240" w:lineRule="auto"/>
        <w:ind w:firstLine="567"/>
        <w:jc w:val="both"/>
        <w:rPr>
          <w:rFonts w:ascii="Times New Roman" w:eastAsia="Times New Roman" w:hAnsi="Times New Roman" w:cs="Times New Roman"/>
          <w:sz w:val="24"/>
          <w:szCs w:val="24"/>
          <w:lang w:eastAsia="ru-RU"/>
        </w:rPr>
      </w:pPr>
      <w:r w:rsidRPr="00925675">
        <w:rPr>
          <w:rFonts w:ascii="Times New Roman" w:eastAsia="Times New Roman" w:hAnsi="Times New Roman" w:cs="Times New Roman"/>
          <w:sz w:val="24"/>
          <w:szCs w:val="24"/>
          <w:lang w:eastAsia="ru-RU"/>
        </w:rPr>
        <w:t>Раб</w:t>
      </w:r>
      <w:r>
        <w:rPr>
          <w:rFonts w:ascii="Times New Roman" w:eastAsia="Times New Roman" w:hAnsi="Times New Roman" w:cs="Times New Roman"/>
          <w:sz w:val="24"/>
          <w:szCs w:val="24"/>
          <w:lang w:eastAsia="ru-RU"/>
        </w:rPr>
        <w:t>очая программа по литературе</w:t>
      </w:r>
      <w:r w:rsidRPr="00925675">
        <w:rPr>
          <w:rFonts w:ascii="Times New Roman" w:eastAsia="Times New Roman" w:hAnsi="Times New Roman" w:cs="Times New Roman"/>
          <w:sz w:val="24"/>
          <w:szCs w:val="24"/>
          <w:lang w:eastAsia="ru-RU"/>
        </w:rPr>
        <w:t xml:space="preserve"> для обучающихся 10-11 классов составлена в соответствии с требованиями Федерального государственного образовательного стандарта среднего полного образования// Министерство образования и науки РФ. - М., 2012. (Стандарты второго поколения); </w:t>
      </w:r>
      <w:r w:rsidR="00770973" w:rsidRPr="00770973">
        <w:rPr>
          <w:rFonts w:ascii="Times New Roman" w:eastAsia="Times New Roman" w:hAnsi="Times New Roman" w:cs="Times New Roman"/>
          <w:sz w:val="24"/>
          <w:szCs w:val="24"/>
          <w:lang w:eastAsia="ru-RU"/>
        </w:rPr>
        <w:t xml:space="preserve">примерной программы  среднего (полного) общего образования по литературе, авторской программы по литературе для 5-11 классов  под редакцией В.Я. Коровиной (7-е издание, М. Просвещение, 2006), в соответствии с учебным планом </w:t>
      </w:r>
      <w:proofErr w:type="spellStart"/>
      <w:r w:rsidR="00770973" w:rsidRPr="00770973">
        <w:rPr>
          <w:rFonts w:ascii="Times New Roman" w:eastAsia="Times New Roman" w:hAnsi="Times New Roman" w:cs="Times New Roman"/>
          <w:w w:val="113"/>
          <w:sz w:val="24"/>
          <w:szCs w:val="24"/>
          <w:lang w:eastAsia="ru-RU"/>
        </w:rPr>
        <w:t>Падунская</w:t>
      </w:r>
      <w:proofErr w:type="spellEnd"/>
      <w:r w:rsidR="00770973" w:rsidRPr="00770973">
        <w:rPr>
          <w:rFonts w:ascii="Times New Roman" w:eastAsia="Times New Roman" w:hAnsi="Times New Roman" w:cs="Times New Roman"/>
          <w:w w:val="113"/>
          <w:sz w:val="24"/>
          <w:szCs w:val="24"/>
          <w:lang w:eastAsia="ru-RU"/>
        </w:rPr>
        <w:t xml:space="preserve"> СОШ, филиала МАОУ </w:t>
      </w:r>
      <w:r w:rsidR="00770973" w:rsidRPr="00770973">
        <w:rPr>
          <w:rFonts w:ascii="Times New Roman" w:eastAsia="Times New Roman" w:hAnsi="Times New Roman" w:cs="Times New Roman"/>
          <w:sz w:val="24"/>
          <w:szCs w:val="24"/>
          <w:lang w:eastAsia="ru-RU"/>
        </w:rPr>
        <w:t>«</w:t>
      </w:r>
      <w:r w:rsidR="00770973" w:rsidRPr="00770973">
        <w:rPr>
          <w:rFonts w:ascii="Times New Roman" w:eastAsia="Times New Roman" w:hAnsi="Times New Roman" w:cs="Times New Roman"/>
          <w:w w:val="113"/>
          <w:sz w:val="24"/>
          <w:szCs w:val="24"/>
          <w:lang w:eastAsia="ru-RU"/>
        </w:rPr>
        <w:t>СОШ № 4»</w:t>
      </w:r>
      <w:r w:rsidR="00770973" w:rsidRPr="00770973">
        <w:rPr>
          <w:rFonts w:ascii="Times New Roman" w:eastAsia="Times New Roman" w:hAnsi="Times New Roman" w:cs="Times New Roman"/>
          <w:sz w:val="24"/>
          <w:szCs w:val="24"/>
          <w:lang w:eastAsia="ru-RU"/>
        </w:rPr>
        <w:t xml:space="preserve"> на 201</w:t>
      </w:r>
      <w:r w:rsidR="00ED554B">
        <w:rPr>
          <w:rFonts w:ascii="Times New Roman" w:eastAsia="Times New Roman" w:hAnsi="Times New Roman" w:cs="Times New Roman"/>
          <w:sz w:val="24"/>
          <w:szCs w:val="24"/>
          <w:lang w:eastAsia="ru-RU"/>
        </w:rPr>
        <w:t>8</w:t>
      </w:r>
      <w:r w:rsidR="00770973" w:rsidRPr="00770973">
        <w:rPr>
          <w:rFonts w:ascii="Times New Roman" w:eastAsia="Times New Roman" w:hAnsi="Times New Roman" w:cs="Times New Roman"/>
          <w:sz w:val="24"/>
          <w:szCs w:val="24"/>
          <w:lang w:eastAsia="ru-RU"/>
        </w:rPr>
        <w:t>-201</w:t>
      </w:r>
      <w:r w:rsidR="00ED554B">
        <w:rPr>
          <w:rFonts w:ascii="Times New Roman" w:eastAsia="Times New Roman" w:hAnsi="Times New Roman" w:cs="Times New Roman"/>
          <w:sz w:val="24"/>
          <w:szCs w:val="24"/>
          <w:lang w:eastAsia="ru-RU"/>
        </w:rPr>
        <w:t>9</w:t>
      </w:r>
      <w:r w:rsidR="00770973" w:rsidRPr="00770973">
        <w:rPr>
          <w:rFonts w:ascii="Times New Roman" w:eastAsia="Times New Roman" w:hAnsi="Times New Roman" w:cs="Times New Roman"/>
          <w:sz w:val="24"/>
          <w:szCs w:val="24"/>
          <w:lang w:eastAsia="ru-RU"/>
        </w:rPr>
        <w:t xml:space="preserve"> учебный год. </w:t>
      </w:r>
    </w:p>
    <w:p w:rsidR="004807F9" w:rsidRPr="004807F9" w:rsidRDefault="00770973" w:rsidP="004807F9">
      <w:pPr>
        <w:spacing w:after="0" w:line="240" w:lineRule="auto"/>
        <w:jc w:val="both"/>
        <w:rPr>
          <w:rFonts w:ascii="Arial" w:eastAsia="Times New Roman" w:hAnsi="Arial" w:cs="Arial"/>
          <w:color w:val="154483"/>
          <w:sz w:val="24"/>
          <w:szCs w:val="24"/>
          <w:bdr w:val="none" w:sz="0" w:space="0" w:color="auto" w:frame="1"/>
          <w:shd w:val="clear" w:color="auto" w:fill="FFFFFF"/>
          <w:lang w:eastAsia="ru-RU"/>
        </w:rPr>
      </w:pPr>
      <w:r w:rsidRPr="00770973">
        <w:rPr>
          <w:rFonts w:ascii="Times New Roman" w:eastAsia="Times New Roman" w:hAnsi="Times New Roman" w:cs="Times New Roman"/>
          <w:sz w:val="24"/>
          <w:szCs w:val="24"/>
          <w:lang w:eastAsia="ru-RU"/>
        </w:rPr>
        <w:t xml:space="preserve">         Рабочая программа в 10-11 классах составлена по учебникам:  </w:t>
      </w:r>
      <w:r w:rsidR="004807F9" w:rsidRPr="004807F9">
        <w:rPr>
          <w:rFonts w:ascii="Times New Roman" w:eastAsia="Times New Roman" w:hAnsi="Times New Roman" w:cs="Times New Roman"/>
          <w:bCs/>
          <w:sz w:val="24"/>
          <w:szCs w:val="24"/>
          <w:lang w:eastAsia="ru-RU"/>
        </w:rPr>
        <w:t>Лебедев Ю. В. Русский язык и литература. Литература. 10 класс. Учебник для общеобразовательных организаций. Базовый уровень. В 2 частях. Часть 1 / Ю. В. Лебедев. — 3-е изд. — М., 2016. — 367</w:t>
      </w:r>
      <w:r w:rsidR="004807F9" w:rsidRPr="004807F9">
        <w:rPr>
          <w:rFonts w:ascii="Times New Roman" w:eastAsia="Times New Roman" w:hAnsi="Times New Roman" w:cs="Times New Roman"/>
          <w:b/>
          <w:bCs/>
          <w:sz w:val="24"/>
          <w:szCs w:val="24"/>
          <w:lang w:eastAsia="ru-RU"/>
        </w:rPr>
        <w:t xml:space="preserve"> </w:t>
      </w:r>
      <w:r w:rsidR="004807F9" w:rsidRPr="004807F9">
        <w:rPr>
          <w:rFonts w:ascii="Times New Roman" w:eastAsia="Times New Roman" w:hAnsi="Times New Roman" w:cs="Times New Roman"/>
          <w:bCs/>
          <w:sz w:val="24"/>
          <w:szCs w:val="24"/>
          <w:lang w:eastAsia="ru-RU"/>
        </w:rPr>
        <w:t>с</w:t>
      </w:r>
      <w:r w:rsidR="004807F9" w:rsidRPr="004807F9">
        <w:rPr>
          <w:rFonts w:ascii="Times New Roman" w:eastAsia="Times New Roman" w:hAnsi="Times New Roman" w:cs="Times New Roman"/>
          <w:b/>
          <w:bCs/>
          <w:sz w:val="24"/>
          <w:szCs w:val="24"/>
          <w:lang w:eastAsia="ru-RU"/>
        </w:rPr>
        <w:t>.</w:t>
      </w:r>
      <w:r w:rsidR="004807F9">
        <w:rPr>
          <w:rFonts w:ascii="Times New Roman" w:eastAsia="Times New Roman" w:hAnsi="Times New Roman" w:cs="Times New Roman"/>
          <w:b/>
          <w:bCs/>
          <w:sz w:val="24"/>
          <w:szCs w:val="24"/>
          <w:lang w:eastAsia="ru-RU"/>
        </w:rPr>
        <w:t xml:space="preserve">, </w:t>
      </w:r>
      <w:r w:rsidR="004807F9" w:rsidRPr="004807F9">
        <w:rPr>
          <w:rFonts w:ascii="Times New Roman" w:eastAsia="Times New Roman" w:hAnsi="Times New Roman" w:cs="Times New Roman"/>
          <w:sz w:val="24"/>
          <w:szCs w:val="24"/>
          <w:lang w:eastAsia="ru-RU"/>
        </w:rPr>
        <w:fldChar w:fldCharType="begin"/>
      </w:r>
      <w:r w:rsidR="004807F9" w:rsidRPr="004807F9">
        <w:rPr>
          <w:rFonts w:ascii="Times New Roman" w:eastAsia="Times New Roman" w:hAnsi="Times New Roman" w:cs="Times New Roman"/>
          <w:sz w:val="24"/>
          <w:szCs w:val="24"/>
          <w:lang w:eastAsia="ru-RU"/>
        </w:rPr>
        <w:instrText xml:space="preserve"> HYPERLINK "http://catalog.prosv.ru/item/4311" </w:instrText>
      </w:r>
      <w:r w:rsidR="004807F9" w:rsidRPr="004807F9">
        <w:rPr>
          <w:rFonts w:ascii="Times New Roman" w:eastAsia="Times New Roman" w:hAnsi="Times New Roman" w:cs="Times New Roman"/>
          <w:sz w:val="24"/>
          <w:szCs w:val="24"/>
          <w:lang w:eastAsia="ru-RU"/>
        </w:rPr>
        <w:fldChar w:fldCharType="separate"/>
      </w:r>
    </w:p>
    <w:p w:rsidR="004807F9" w:rsidRPr="004807F9" w:rsidRDefault="004807F9" w:rsidP="004807F9">
      <w:pPr>
        <w:spacing w:after="0" w:line="240" w:lineRule="auto"/>
        <w:jc w:val="both"/>
        <w:rPr>
          <w:rFonts w:ascii="Times New Roman" w:eastAsia="Times New Roman" w:hAnsi="Times New Roman" w:cs="Times New Roman"/>
          <w:sz w:val="24"/>
          <w:szCs w:val="24"/>
          <w:lang w:eastAsia="ru-RU"/>
        </w:rPr>
      </w:pPr>
      <w:r w:rsidRPr="004807F9">
        <w:rPr>
          <w:rFonts w:ascii="Times New Roman" w:eastAsia="Times New Roman" w:hAnsi="Times New Roman" w:cs="Times New Roman"/>
          <w:sz w:val="24"/>
          <w:szCs w:val="24"/>
          <w:bdr w:val="none" w:sz="0" w:space="0" w:color="auto" w:frame="1"/>
          <w:shd w:val="clear" w:color="auto" w:fill="FFFFFF"/>
          <w:lang w:eastAsia="ru-RU"/>
        </w:rPr>
        <w:t xml:space="preserve">Михайлов О. Н., Шайтанов И. О., </w:t>
      </w:r>
      <w:proofErr w:type="spellStart"/>
      <w:r w:rsidRPr="004807F9">
        <w:rPr>
          <w:rFonts w:ascii="Times New Roman" w:eastAsia="Times New Roman" w:hAnsi="Times New Roman" w:cs="Times New Roman"/>
          <w:sz w:val="24"/>
          <w:szCs w:val="24"/>
          <w:bdr w:val="none" w:sz="0" w:space="0" w:color="auto" w:frame="1"/>
          <w:shd w:val="clear" w:color="auto" w:fill="FFFFFF"/>
          <w:lang w:eastAsia="ru-RU"/>
        </w:rPr>
        <w:t>Чалмаев</w:t>
      </w:r>
      <w:proofErr w:type="spellEnd"/>
      <w:r w:rsidRPr="004807F9">
        <w:rPr>
          <w:rFonts w:ascii="Times New Roman" w:eastAsia="Times New Roman" w:hAnsi="Times New Roman" w:cs="Times New Roman"/>
          <w:sz w:val="24"/>
          <w:szCs w:val="24"/>
          <w:bdr w:val="none" w:sz="0" w:space="0" w:color="auto" w:frame="1"/>
          <w:shd w:val="clear" w:color="auto" w:fill="FFFFFF"/>
          <w:lang w:eastAsia="ru-RU"/>
        </w:rPr>
        <w:t xml:space="preserve"> В. А. и др. / Под ред. Журавлева В. П.</w:t>
      </w:r>
      <w:r>
        <w:rPr>
          <w:rFonts w:ascii="Times New Roman" w:eastAsia="Times New Roman" w:hAnsi="Times New Roman" w:cs="Times New Roman"/>
          <w:sz w:val="24"/>
          <w:szCs w:val="24"/>
          <w:lang w:eastAsia="ru-RU"/>
        </w:rPr>
        <w:t xml:space="preserve"> </w:t>
      </w:r>
      <w:r w:rsidRPr="004807F9">
        <w:rPr>
          <w:rFonts w:ascii="Times New Roman" w:eastAsia="Times New Roman" w:hAnsi="Times New Roman" w:cs="Times New Roman"/>
          <w:sz w:val="24"/>
          <w:szCs w:val="24"/>
          <w:bdr w:val="none" w:sz="0" w:space="0" w:color="auto" w:frame="1"/>
          <w:shd w:val="clear" w:color="auto" w:fill="FFFFFF"/>
          <w:lang w:eastAsia="ru-RU"/>
        </w:rPr>
        <w:t xml:space="preserve">Русский язык и литература. Литература. 11 класс. 2-х </w:t>
      </w:r>
      <w:proofErr w:type="gramStart"/>
      <w:r w:rsidRPr="004807F9">
        <w:rPr>
          <w:rFonts w:ascii="Times New Roman" w:eastAsia="Times New Roman" w:hAnsi="Times New Roman" w:cs="Times New Roman"/>
          <w:sz w:val="24"/>
          <w:szCs w:val="24"/>
          <w:bdr w:val="none" w:sz="0" w:space="0" w:color="auto" w:frame="1"/>
          <w:shd w:val="clear" w:color="auto" w:fill="FFFFFF"/>
          <w:lang w:eastAsia="ru-RU"/>
        </w:rPr>
        <w:t>частях</w:t>
      </w:r>
      <w:proofErr w:type="gramEnd"/>
      <w:r w:rsidRPr="004807F9">
        <w:rPr>
          <w:rFonts w:ascii="Times New Roman" w:eastAsia="Times New Roman" w:hAnsi="Times New Roman" w:cs="Times New Roman"/>
          <w:sz w:val="24"/>
          <w:szCs w:val="24"/>
          <w:bdr w:val="none" w:sz="0" w:space="0" w:color="auto" w:frame="1"/>
          <w:shd w:val="clear" w:color="auto" w:fill="FFFFFF"/>
          <w:lang w:eastAsia="ru-RU"/>
        </w:rPr>
        <w:t xml:space="preserve">. </w:t>
      </w:r>
    </w:p>
    <w:p w:rsidR="00770973" w:rsidRPr="00770973" w:rsidRDefault="004807F9" w:rsidP="004807F9">
      <w:pPr>
        <w:spacing w:after="0" w:line="240" w:lineRule="auto"/>
        <w:jc w:val="both"/>
        <w:rPr>
          <w:rFonts w:ascii="Times New Roman" w:eastAsia="Times New Roman" w:hAnsi="Times New Roman" w:cs="Times New Roman"/>
          <w:sz w:val="24"/>
          <w:szCs w:val="24"/>
          <w:lang w:eastAsia="ru-RU"/>
        </w:rPr>
      </w:pPr>
      <w:r w:rsidRPr="004807F9">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Срок реализации программы: 2017-2019</w:t>
      </w:r>
      <w:r w:rsidR="00770973" w:rsidRPr="00770973">
        <w:rPr>
          <w:rFonts w:ascii="Times New Roman" w:eastAsia="Times New Roman" w:hAnsi="Times New Roman" w:cs="Times New Roman"/>
          <w:sz w:val="24"/>
          <w:szCs w:val="24"/>
          <w:lang w:eastAsia="ru-RU"/>
        </w:rPr>
        <w:t xml:space="preserve"> учебный год (10-11 классы).</w:t>
      </w:r>
    </w:p>
    <w:p w:rsidR="00770973" w:rsidRPr="00770973" w:rsidRDefault="00770973" w:rsidP="00770973">
      <w:pPr>
        <w:spacing w:after="0" w:line="240" w:lineRule="auto"/>
        <w:ind w:firstLine="567"/>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Рабочая  программа выполняет две основные функции:</w:t>
      </w:r>
    </w:p>
    <w:p w:rsidR="00770973" w:rsidRPr="00770973" w:rsidRDefault="00770973" w:rsidP="007A79F8">
      <w:pPr>
        <w:spacing w:after="0" w:line="240" w:lineRule="auto"/>
        <w:ind w:firstLine="567"/>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770973" w:rsidRPr="00770973" w:rsidRDefault="00770973" w:rsidP="007A79F8">
      <w:pPr>
        <w:spacing w:after="0" w:line="240" w:lineRule="auto"/>
        <w:ind w:firstLine="567"/>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770973" w:rsidRPr="00770973" w:rsidRDefault="00770973" w:rsidP="007A79F8">
      <w:pPr>
        <w:spacing w:after="0" w:line="240" w:lineRule="auto"/>
        <w:ind w:firstLine="567"/>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770973">
        <w:rPr>
          <w:rFonts w:ascii="Times New Roman" w:eastAsia="Times New Roman" w:hAnsi="Times New Roman" w:cs="Times New Roman"/>
          <w:sz w:val="24"/>
          <w:szCs w:val="24"/>
          <w:lang w:eastAsia="ru-RU"/>
        </w:rPr>
        <w:t>компетентностного</w:t>
      </w:r>
      <w:proofErr w:type="spellEnd"/>
      <w:r w:rsidRPr="00770973">
        <w:rPr>
          <w:rFonts w:ascii="Times New Roman" w:eastAsia="Times New Roman" w:hAnsi="Times New Roman" w:cs="Times New Roman"/>
          <w:sz w:val="24"/>
          <w:szCs w:val="24"/>
          <w:lang w:eastAsia="ru-RU"/>
        </w:rPr>
        <w:t xml:space="preserve"> опыта в сфере учения, познания, профессионально-трудового выбора, личностного развития, ценностных ориентаций и </w:t>
      </w:r>
      <w:proofErr w:type="spellStart"/>
      <w:r w:rsidRPr="00770973">
        <w:rPr>
          <w:rFonts w:ascii="Times New Roman" w:eastAsia="Times New Roman" w:hAnsi="Times New Roman" w:cs="Times New Roman"/>
          <w:sz w:val="24"/>
          <w:szCs w:val="24"/>
          <w:lang w:eastAsia="ru-RU"/>
        </w:rPr>
        <w:t>смыслотворчества</w:t>
      </w:r>
      <w:proofErr w:type="spellEnd"/>
      <w:r w:rsidRPr="00770973">
        <w:rPr>
          <w:rFonts w:ascii="Times New Roman" w:eastAsia="Times New Roman" w:hAnsi="Times New Roman" w:cs="Times New Roman"/>
          <w:sz w:val="24"/>
          <w:szCs w:val="24"/>
          <w:lang w:eastAsia="ru-RU"/>
        </w:rPr>
        <w:t>. Это 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770973" w:rsidRPr="00770973" w:rsidRDefault="00770973" w:rsidP="00770973">
      <w:p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b/>
          <w:sz w:val="24"/>
          <w:szCs w:val="24"/>
          <w:lang w:eastAsia="ru-RU"/>
        </w:rPr>
        <w:t xml:space="preserve">    Главной целью</w:t>
      </w:r>
      <w:r w:rsidRPr="00770973">
        <w:rPr>
          <w:rFonts w:ascii="Times New Roman" w:eastAsia="Times New Roman" w:hAnsi="Times New Roman" w:cs="Times New Roman"/>
          <w:sz w:val="24"/>
          <w:szCs w:val="24"/>
          <w:lang w:eastAsia="ru-RU"/>
        </w:rPr>
        <w:t xml:space="preserve">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личностное саморазвитие, ценностные ориентации, поиск смысла жизнедеятельности. </w:t>
      </w:r>
    </w:p>
    <w:p w:rsidR="00770973" w:rsidRPr="00770973" w:rsidRDefault="00770973" w:rsidP="007A79F8">
      <w:pPr>
        <w:spacing w:after="0" w:line="240" w:lineRule="auto"/>
        <w:ind w:firstLine="567"/>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770973" w:rsidRPr="00770973" w:rsidRDefault="00770973" w:rsidP="007A79F8">
      <w:pPr>
        <w:spacing w:after="0" w:line="240" w:lineRule="auto"/>
        <w:ind w:firstLine="567"/>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Это определило </w:t>
      </w:r>
      <w:r w:rsidRPr="00770973">
        <w:rPr>
          <w:rFonts w:ascii="Times New Roman" w:eastAsia="Times New Roman" w:hAnsi="Times New Roman" w:cs="Times New Roman"/>
          <w:b/>
          <w:sz w:val="24"/>
          <w:szCs w:val="24"/>
          <w:lang w:eastAsia="ru-RU"/>
        </w:rPr>
        <w:t>цели обучения литературе в старшей школе:</w:t>
      </w:r>
    </w:p>
    <w:p w:rsidR="00770973" w:rsidRPr="00770973" w:rsidRDefault="00770973" w:rsidP="00770973">
      <w:pPr>
        <w:spacing w:after="0" w:line="240" w:lineRule="auto"/>
        <w:ind w:firstLine="284"/>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70973" w:rsidRPr="00770973" w:rsidRDefault="00770973" w:rsidP="00770973">
      <w:pPr>
        <w:spacing w:after="0" w:line="240" w:lineRule="auto"/>
        <w:ind w:firstLine="284"/>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70973" w:rsidRPr="00770973" w:rsidRDefault="00770973" w:rsidP="00770973">
      <w:pPr>
        <w:spacing w:after="0" w:line="240" w:lineRule="auto"/>
        <w:ind w:firstLine="284"/>
        <w:rPr>
          <w:rFonts w:ascii="Times New Roman" w:eastAsia="Times New Roman" w:hAnsi="Times New Roman" w:cs="Times New Roman"/>
          <w:iCs/>
          <w:sz w:val="24"/>
          <w:szCs w:val="24"/>
          <w:lang w:eastAsia="ru-RU"/>
        </w:rPr>
      </w:pPr>
      <w:r w:rsidRPr="00770973">
        <w:rPr>
          <w:rFonts w:ascii="Times New Roman" w:eastAsia="Times New Roman" w:hAnsi="Times New Roman" w:cs="Times New Roman"/>
          <w:iCs/>
          <w:sz w:val="24"/>
          <w:szCs w:val="24"/>
          <w:lang w:eastAsia="ru-RU"/>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r w:rsidRPr="00770973">
        <w:rPr>
          <w:rFonts w:ascii="Times New Roman" w:eastAsia="Times New Roman" w:hAnsi="Times New Roman" w:cs="Times New Roman"/>
          <w:sz w:val="24"/>
          <w:szCs w:val="24"/>
          <w:lang w:eastAsia="ru-RU"/>
        </w:rPr>
        <w:t xml:space="preserve"> формирование общего представления об историко-литературном процессе;</w:t>
      </w:r>
    </w:p>
    <w:p w:rsidR="00770973" w:rsidRPr="00770973" w:rsidRDefault="00770973" w:rsidP="00770973">
      <w:pPr>
        <w:spacing w:after="0" w:line="240" w:lineRule="auto"/>
        <w:ind w:firstLine="284"/>
        <w:rPr>
          <w:rFonts w:ascii="Times New Roman" w:eastAsia="Times New Roman" w:hAnsi="Times New Roman" w:cs="Times New Roman"/>
          <w:iCs/>
          <w:sz w:val="24"/>
          <w:szCs w:val="24"/>
          <w:lang w:eastAsia="ru-RU"/>
        </w:rPr>
      </w:pPr>
      <w:r w:rsidRPr="00770973">
        <w:rPr>
          <w:rFonts w:ascii="Times New Roman" w:eastAsia="Times New Roman" w:hAnsi="Times New Roman" w:cs="Times New Roman"/>
          <w:iCs/>
          <w:sz w:val="24"/>
          <w:szCs w:val="24"/>
          <w:lang w:eastAsia="ru-RU"/>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770973" w:rsidRPr="00770973" w:rsidRDefault="00770973" w:rsidP="00770973">
      <w:pPr>
        <w:spacing w:after="0" w:line="240" w:lineRule="auto"/>
        <w:ind w:firstLine="284"/>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70973" w:rsidRPr="00770973" w:rsidRDefault="00770973" w:rsidP="00770973">
      <w:pPr>
        <w:widowControl w:val="0"/>
        <w:spacing w:after="0" w:line="240" w:lineRule="auto"/>
        <w:ind w:firstLine="709"/>
        <w:jc w:val="both"/>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В соответствии с целями преподавания литературы основные задачи курса литературы в старших классах по данной программе сводятся к следующему:</w:t>
      </w:r>
    </w:p>
    <w:p w:rsidR="00770973" w:rsidRPr="00770973" w:rsidRDefault="00770973" w:rsidP="00770973">
      <w:p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 </w:t>
      </w:r>
    </w:p>
    <w:p w:rsidR="00770973" w:rsidRPr="00770973" w:rsidRDefault="00770973" w:rsidP="00770973">
      <w:p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овладения способами правильного, беглого и выразительного чтения, в том числе и наизусть; </w:t>
      </w:r>
    </w:p>
    <w:p w:rsidR="00770973" w:rsidRPr="00770973" w:rsidRDefault="00770973" w:rsidP="00770973">
      <w:p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 владение  устным пересказом, свободным владение монологической и диалогической речью в объеме изучаемых произведений; </w:t>
      </w:r>
    </w:p>
    <w:p w:rsidR="00770973" w:rsidRPr="00770973" w:rsidRDefault="00770973" w:rsidP="00770973">
      <w:p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обучение развернутому ответу на вопрос, рассказу о литературном герое, характеристике героя; </w:t>
      </w:r>
    </w:p>
    <w:p w:rsidR="00770973" w:rsidRPr="00770973" w:rsidRDefault="00770973" w:rsidP="00770973">
      <w:p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написание отзыва на самостоятельно прочитанное произведение;</w:t>
      </w:r>
    </w:p>
    <w:p w:rsidR="00770973" w:rsidRPr="00770973" w:rsidRDefault="00770973" w:rsidP="00770973">
      <w:p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обучение способам свободного владения письменной речью;</w:t>
      </w:r>
    </w:p>
    <w:p w:rsidR="00770973" w:rsidRPr="00770973" w:rsidRDefault="00770973" w:rsidP="00770973">
      <w:p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освоение лингвистической, культурологической, коммуникативной компетенций.</w:t>
      </w:r>
    </w:p>
    <w:p w:rsidR="00770973" w:rsidRPr="00770973" w:rsidRDefault="00770973" w:rsidP="00770973">
      <w:pPr>
        <w:spacing w:after="0" w:line="240" w:lineRule="auto"/>
        <w:ind w:firstLine="284"/>
        <w:jc w:val="center"/>
        <w:rPr>
          <w:rFonts w:ascii="Times New Roman" w:eastAsia="Times New Roman" w:hAnsi="Times New Roman" w:cs="Times New Roman"/>
          <w:b/>
          <w:sz w:val="24"/>
          <w:szCs w:val="24"/>
          <w:lang w:eastAsia="ru-RU"/>
        </w:rPr>
      </w:pPr>
    </w:p>
    <w:p w:rsidR="00770973" w:rsidRPr="00770973" w:rsidRDefault="00770973" w:rsidP="00770973">
      <w:pPr>
        <w:spacing w:after="0" w:line="240" w:lineRule="auto"/>
        <w:ind w:firstLine="284"/>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 xml:space="preserve">Раздел </w:t>
      </w:r>
      <w:r w:rsidRPr="00770973">
        <w:rPr>
          <w:rFonts w:ascii="Times New Roman" w:eastAsia="Times New Roman" w:hAnsi="Times New Roman" w:cs="Times New Roman"/>
          <w:b/>
          <w:sz w:val="24"/>
          <w:szCs w:val="24"/>
          <w:lang w:val="en-US" w:eastAsia="ru-RU"/>
        </w:rPr>
        <w:t>II</w:t>
      </w:r>
      <w:r w:rsidRPr="00770973">
        <w:rPr>
          <w:rFonts w:ascii="Times New Roman" w:eastAsia="Times New Roman" w:hAnsi="Times New Roman" w:cs="Times New Roman"/>
          <w:b/>
          <w:sz w:val="24"/>
          <w:szCs w:val="24"/>
          <w:lang w:eastAsia="ru-RU"/>
        </w:rPr>
        <w:t>. Общая характеристика учебного предмета</w:t>
      </w:r>
    </w:p>
    <w:p w:rsidR="00770973" w:rsidRPr="00770973" w:rsidRDefault="00770973" w:rsidP="007A79F8">
      <w:pPr>
        <w:spacing w:after="0" w:line="240" w:lineRule="auto"/>
        <w:ind w:firstLine="426"/>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iCs/>
          <w:color w:val="000000"/>
          <w:sz w:val="24"/>
          <w:szCs w:val="24"/>
          <w:lang w:eastAsia="ru-RU"/>
        </w:rPr>
        <w:t xml:space="preserve">Литература </w:t>
      </w:r>
      <w:r w:rsidRPr="00770973">
        <w:rPr>
          <w:rFonts w:ascii="Times New Roman" w:eastAsia="Times New Roman" w:hAnsi="Times New Roman" w:cs="Times New Roman"/>
          <w:color w:val="000000"/>
          <w:sz w:val="24"/>
          <w:szCs w:val="24"/>
          <w:lang w:eastAsia="ru-RU"/>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w:t>
      </w:r>
      <w:r w:rsidRPr="00770973">
        <w:rPr>
          <w:rFonts w:ascii="Times New Roman" w:eastAsia="Times New Roman" w:hAnsi="Times New Roman" w:cs="Times New Roman"/>
          <w:color w:val="000000"/>
          <w:sz w:val="24"/>
          <w:szCs w:val="24"/>
          <w:lang w:eastAsia="ru-RU"/>
        </w:rPr>
        <w:softHyphen/>
        <w:t>ном и эстетическом развитии школьника, в формировании его миропонимания и национального са</w:t>
      </w:r>
      <w:r w:rsidRPr="00770973">
        <w:rPr>
          <w:rFonts w:ascii="Times New Roman" w:eastAsia="Times New Roman" w:hAnsi="Times New Roman" w:cs="Times New Roman"/>
          <w:color w:val="000000"/>
          <w:sz w:val="24"/>
          <w:szCs w:val="24"/>
          <w:lang w:eastAsia="ru-RU"/>
        </w:rPr>
        <w:softHyphen/>
        <w:t>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w:t>
      </w:r>
      <w:r w:rsidRPr="00770973">
        <w:rPr>
          <w:rFonts w:ascii="Times New Roman" w:eastAsia="Times New Roman" w:hAnsi="Times New Roman" w:cs="Times New Roman"/>
          <w:color w:val="000000"/>
          <w:sz w:val="24"/>
          <w:szCs w:val="24"/>
          <w:lang w:eastAsia="ru-RU"/>
        </w:rPr>
        <w:softHyphen/>
        <w:t>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770973" w:rsidRPr="00770973" w:rsidRDefault="00770973" w:rsidP="007A79F8">
      <w:pPr>
        <w:spacing w:after="0" w:line="240" w:lineRule="auto"/>
        <w:ind w:firstLine="426"/>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Изучение литературы на базовом уровне сохраняет </w:t>
      </w:r>
      <w:r w:rsidRPr="00770973">
        <w:rPr>
          <w:rFonts w:ascii="Times New Roman" w:eastAsia="Times New Roman" w:hAnsi="Times New Roman" w:cs="Times New Roman"/>
          <w:iCs/>
          <w:color w:val="000000"/>
          <w:sz w:val="24"/>
          <w:szCs w:val="24"/>
          <w:lang w:eastAsia="ru-RU"/>
        </w:rPr>
        <w:t>фундаментальную основу курса</w:t>
      </w:r>
      <w:r w:rsidRPr="00770973">
        <w:rPr>
          <w:rFonts w:ascii="Times New Roman" w:eastAsia="Times New Roman" w:hAnsi="Times New Roman" w:cs="Times New Roman"/>
          <w:color w:val="000000"/>
          <w:sz w:val="24"/>
          <w:szCs w:val="24"/>
          <w:lang w:eastAsia="ru-RU"/>
        </w:rPr>
        <w:t>, система</w:t>
      </w:r>
      <w:r w:rsidRPr="00770973">
        <w:rPr>
          <w:rFonts w:ascii="Times New Roman" w:eastAsia="Times New Roman" w:hAnsi="Times New Roman" w:cs="Times New Roman"/>
          <w:color w:val="000000"/>
          <w:sz w:val="24"/>
          <w:szCs w:val="24"/>
          <w:lang w:eastAsia="ru-RU"/>
        </w:rPr>
        <w:softHyphen/>
        <w:t>тизирует представления учащихся об историческом развитии литературы, позволяет учащимся глу</w:t>
      </w:r>
      <w:r w:rsidRPr="00770973">
        <w:rPr>
          <w:rFonts w:ascii="Times New Roman" w:eastAsia="Times New Roman" w:hAnsi="Times New Roman" w:cs="Times New Roman"/>
          <w:color w:val="000000"/>
          <w:sz w:val="24"/>
          <w:szCs w:val="24"/>
          <w:lang w:eastAsia="ru-RU"/>
        </w:rPr>
        <w:softHyphen/>
        <w:t xml:space="preserve">боко и разносторонне осознать диалог классической и современной литературы. </w:t>
      </w:r>
      <w:r w:rsidRPr="00770973">
        <w:rPr>
          <w:rFonts w:ascii="Times New Roman" w:eastAsia="Times New Roman" w:hAnsi="Times New Roman" w:cs="Times New Roman"/>
          <w:iCs/>
          <w:color w:val="000000"/>
          <w:sz w:val="24"/>
          <w:szCs w:val="24"/>
          <w:lang w:eastAsia="ru-RU"/>
        </w:rPr>
        <w:lastRenderedPageBreak/>
        <w:t>Ку</w:t>
      </w:r>
      <w:proofErr w:type="gramStart"/>
      <w:r w:rsidRPr="00770973">
        <w:rPr>
          <w:rFonts w:ascii="Times New Roman" w:eastAsia="Times New Roman" w:hAnsi="Times New Roman" w:cs="Times New Roman"/>
          <w:iCs/>
          <w:color w:val="000000"/>
          <w:sz w:val="24"/>
          <w:szCs w:val="24"/>
          <w:lang w:eastAsia="ru-RU"/>
        </w:rPr>
        <w:t>рс стр</w:t>
      </w:r>
      <w:proofErr w:type="gramEnd"/>
      <w:r w:rsidRPr="00770973">
        <w:rPr>
          <w:rFonts w:ascii="Times New Roman" w:eastAsia="Times New Roman" w:hAnsi="Times New Roman" w:cs="Times New Roman"/>
          <w:iCs/>
          <w:color w:val="000000"/>
          <w:sz w:val="24"/>
          <w:szCs w:val="24"/>
          <w:lang w:eastAsia="ru-RU"/>
        </w:rPr>
        <w:t>оится</w:t>
      </w:r>
      <w:r w:rsidRPr="00770973">
        <w:rPr>
          <w:rFonts w:ascii="Times New Roman" w:eastAsia="Times New Roman" w:hAnsi="Times New Roman" w:cs="Times New Roman"/>
          <w:color w:val="000000"/>
          <w:sz w:val="24"/>
          <w:szCs w:val="24"/>
          <w:lang w:eastAsia="ru-RU"/>
        </w:rPr>
        <w:t xml:space="preserve"> с опо</w:t>
      </w:r>
      <w:r w:rsidRPr="00770973">
        <w:rPr>
          <w:rFonts w:ascii="Times New Roman" w:eastAsia="Times New Roman" w:hAnsi="Times New Roman" w:cs="Times New Roman"/>
          <w:color w:val="000000"/>
          <w:sz w:val="24"/>
          <w:szCs w:val="24"/>
          <w:lang w:eastAsia="ru-RU"/>
        </w:rPr>
        <w:softHyphen/>
        <w:t xml:space="preserve">рой на </w:t>
      </w:r>
      <w:r w:rsidRPr="00770973">
        <w:rPr>
          <w:rFonts w:ascii="Times New Roman" w:eastAsia="Times New Roman" w:hAnsi="Times New Roman" w:cs="Times New Roman"/>
          <w:iCs/>
          <w:color w:val="000000"/>
          <w:sz w:val="24"/>
          <w:szCs w:val="24"/>
          <w:lang w:eastAsia="ru-RU"/>
        </w:rPr>
        <w:t>текстуальное</w:t>
      </w:r>
      <w:r w:rsidRPr="00770973">
        <w:rPr>
          <w:rFonts w:ascii="Times New Roman" w:eastAsia="Times New Roman" w:hAnsi="Times New Roman" w:cs="Times New Roman"/>
          <w:color w:val="000000"/>
          <w:sz w:val="24"/>
          <w:szCs w:val="24"/>
          <w:lang w:eastAsia="ru-RU"/>
        </w:rPr>
        <w:t xml:space="preserve"> изучение художественных произведений, решает задачи </w:t>
      </w:r>
      <w:r w:rsidRPr="00770973">
        <w:rPr>
          <w:rFonts w:ascii="Times New Roman" w:eastAsia="Times New Roman" w:hAnsi="Times New Roman" w:cs="Times New Roman"/>
          <w:iCs/>
          <w:color w:val="000000"/>
          <w:sz w:val="24"/>
          <w:szCs w:val="24"/>
          <w:lang w:eastAsia="ru-RU"/>
        </w:rPr>
        <w:t>формирования чита</w:t>
      </w:r>
      <w:r w:rsidRPr="00770973">
        <w:rPr>
          <w:rFonts w:ascii="Times New Roman" w:eastAsia="Times New Roman" w:hAnsi="Times New Roman" w:cs="Times New Roman"/>
          <w:iCs/>
          <w:color w:val="000000"/>
          <w:sz w:val="24"/>
          <w:szCs w:val="24"/>
          <w:lang w:eastAsia="ru-RU"/>
        </w:rPr>
        <w:softHyphen/>
        <w:t>тельских умений</w:t>
      </w:r>
      <w:r w:rsidRPr="00770973">
        <w:rPr>
          <w:rFonts w:ascii="Times New Roman" w:eastAsia="Times New Roman" w:hAnsi="Times New Roman" w:cs="Times New Roman"/>
          <w:color w:val="000000"/>
          <w:sz w:val="24"/>
          <w:szCs w:val="24"/>
          <w:lang w:eastAsia="ru-RU"/>
        </w:rPr>
        <w:t>, развития культуры устной и письменной речи.</w:t>
      </w:r>
    </w:p>
    <w:p w:rsidR="00770973" w:rsidRPr="00770973" w:rsidRDefault="00770973" w:rsidP="007A79F8">
      <w:pPr>
        <w:spacing w:after="0" w:line="240" w:lineRule="auto"/>
        <w:ind w:firstLine="426"/>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Примерная программа среднего (полного) общего образования сохраняет </w:t>
      </w:r>
      <w:r w:rsidRPr="00770973">
        <w:rPr>
          <w:rFonts w:ascii="Times New Roman" w:eastAsia="Times New Roman" w:hAnsi="Times New Roman" w:cs="Times New Roman"/>
          <w:iCs/>
          <w:color w:val="000000"/>
          <w:sz w:val="24"/>
          <w:szCs w:val="24"/>
          <w:lang w:eastAsia="ru-RU"/>
        </w:rPr>
        <w:t>преемственность</w:t>
      </w:r>
      <w:r w:rsidRPr="00770973">
        <w:rPr>
          <w:rFonts w:ascii="Times New Roman" w:eastAsia="Times New Roman" w:hAnsi="Times New Roman" w:cs="Times New Roman"/>
          <w:color w:val="000000"/>
          <w:sz w:val="24"/>
          <w:szCs w:val="24"/>
          <w:lang w:eastAsia="ru-RU"/>
        </w:rPr>
        <w:t xml:space="preserve">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w:t>
      </w:r>
      <w:r w:rsidRPr="00770973">
        <w:rPr>
          <w:rFonts w:ascii="Times New Roman" w:eastAsia="Times New Roman" w:hAnsi="Times New Roman" w:cs="Times New Roman"/>
          <w:color w:val="000000"/>
          <w:sz w:val="24"/>
          <w:szCs w:val="24"/>
          <w:lang w:eastAsia="ru-RU"/>
        </w:rPr>
        <w:softHyphen/>
        <w:t>ного и интеллектуального развития личности школьника. Приобщение старшеклассников к богатст</w:t>
      </w:r>
      <w:r w:rsidRPr="00770973">
        <w:rPr>
          <w:rFonts w:ascii="Times New Roman" w:eastAsia="Times New Roman" w:hAnsi="Times New Roman" w:cs="Times New Roman"/>
          <w:color w:val="000000"/>
          <w:sz w:val="24"/>
          <w:szCs w:val="24"/>
          <w:lang w:eastAsia="ru-RU"/>
        </w:rPr>
        <w:softHyphen/>
        <w:t xml:space="preserve">вам отечественной и мировой художественной литературы позволяет </w:t>
      </w:r>
      <w:r w:rsidRPr="00770973">
        <w:rPr>
          <w:rFonts w:ascii="Times New Roman" w:eastAsia="Times New Roman" w:hAnsi="Times New Roman" w:cs="Times New Roman"/>
          <w:iCs/>
          <w:color w:val="000000"/>
          <w:sz w:val="24"/>
          <w:szCs w:val="24"/>
          <w:lang w:eastAsia="ru-RU"/>
        </w:rPr>
        <w:t>формировать духовный облик</w:t>
      </w:r>
      <w:r w:rsidRPr="00770973">
        <w:rPr>
          <w:rFonts w:ascii="Times New Roman" w:eastAsia="Times New Roman" w:hAnsi="Times New Roman" w:cs="Times New Roman"/>
          <w:color w:val="000000"/>
          <w:sz w:val="24"/>
          <w:szCs w:val="24"/>
          <w:lang w:eastAsia="ru-RU"/>
        </w:rPr>
        <w:t xml:space="preserve"> и </w:t>
      </w:r>
      <w:r w:rsidRPr="00770973">
        <w:rPr>
          <w:rFonts w:ascii="Times New Roman" w:eastAsia="Times New Roman" w:hAnsi="Times New Roman" w:cs="Times New Roman"/>
          <w:iCs/>
          <w:color w:val="000000"/>
          <w:sz w:val="24"/>
          <w:szCs w:val="24"/>
          <w:lang w:eastAsia="ru-RU"/>
        </w:rPr>
        <w:t>нравственные ориентиры</w:t>
      </w:r>
      <w:r w:rsidRPr="00770973">
        <w:rPr>
          <w:rFonts w:ascii="Times New Roman" w:eastAsia="Times New Roman" w:hAnsi="Times New Roman" w:cs="Times New Roman"/>
          <w:color w:val="000000"/>
          <w:sz w:val="24"/>
          <w:szCs w:val="24"/>
          <w:lang w:eastAsia="ru-RU"/>
        </w:rPr>
        <w:t xml:space="preserve"> молодого поколения, развивать эстетический вкус и литературные способ</w:t>
      </w:r>
      <w:r w:rsidRPr="00770973">
        <w:rPr>
          <w:rFonts w:ascii="Times New Roman" w:eastAsia="Times New Roman" w:hAnsi="Times New Roman" w:cs="Times New Roman"/>
          <w:color w:val="000000"/>
          <w:sz w:val="24"/>
          <w:szCs w:val="24"/>
          <w:lang w:eastAsia="ru-RU"/>
        </w:rPr>
        <w:softHyphen/>
        <w:t>ности учащихся, воспитывать любовь и привычку к чтению.</w:t>
      </w:r>
    </w:p>
    <w:p w:rsidR="00770973" w:rsidRPr="00770973" w:rsidRDefault="00770973" w:rsidP="007A79F8">
      <w:pPr>
        <w:spacing w:after="0" w:line="240" w:lineRule="auto"/>
        <w:ind w:firstLine="426"/>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Основными </w:t>
      </w:r>
      <w:r w:rsidRPr="00770973">
        <w:rPr>
          <w:rFonts w:ascii="Times New Roman" w:eastAsia="Times New Roman" w:hAnsi="Times New Roman" w:cs="Times New Roman"/>
          <w:iCs/>
          <w:color w:val="000000"/>
          <w:sz w:val="24"/>
          <w:szCs w:val="24"/>
          <w:lang w:eastAsia="ru-RU"/>
        </w:rPr>
        <w:t>критериями отбора художественных произведений</w:t>
      </w:r>
      <w:r w:rsidRPr="00770973">
        <w:rPr>
          <w:rFonts w:ascii="Times New Roman" w:eastAsia="Times New Roman" w:hAnsi="Times New Roman" w:cs="Times New Roman"/>
          <w:color w:val="000000"/>
          <w:sz w:val="24"/>
          <w:szCs w:val="24"/>
          <w:lang w:eastAsia="ru-RU"/>
        </w:rPr>
        <w:t xml:space="preserve"> для изучения в школе являют</w:t>
      </w:r>
      <w:r w:rsidRPr="00770973">
        <w:rPr>
          <w:rFonts w:ascii="Times New Roman" w:eastAsia="Times New Roman" w:hAnsi="Times New Roman" w:cs="Times New Roman"/>
          <w:color w:val="000000"/>
          <w:sz w:val="24"/>
          <w:szCs w:val="24"/>
          <w:lang w:eastAsia="ru-RU"/>
        </w:rPr>
        <w:softHyphen/>
        <w:t>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w:t>
      </w:r>
      <w:r w:rsidRPr="00770973">
        <w:rPr>
          <w:rFonts w:ascii="Times New Roman" w:eastAsia="Times New Roman" w:hAnsi="Times New Roman" w:cs="Times New Roman"/>
          <w:color w:val="000000"/>
          <w:sz w:val="24"/>
          <w:szCs w:val="24"/>
          <w:lang w:eastAsia="ru-RU"/>
        </w:rPr>
        <w:softHyphen/>
        <w:t>но-исторические традиции и богатый опыт отечественного образования.</w:t>
      </w:r>
    </w:p>
    <w:p w:rsidR="00770973" w:rsidRPr="00770973" w:rsidRDefault="00770973" w:rsidP="007A79F8">
      <w:pPr>
        <w:spacing w:after="0" w:line="240" w:lineRule="auto"/>
        <w:ind w:firstLine="426"/>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Курс литературы опирается на следующие </w:t>
      </w:r>
      <w:r w:rsidRPr="00770973">
        <w:rPr>
          <w:rFonts w:ascii="Times New Roman" w:eastAsia="Times New Roman" w:hAnsi="Times New Roman" w:cs="Times New Roman"/>
          <w:b/>
          <w:color w:val="000000"/>
          <w:sz w:val="24"/>
          <w:szCs w:val="24"/>
          <w:lang w:eastAsia="ru-RU"/>
        </w:rPr>
        <w:t>виды деятельности</w:t>
      </w:r>
      <w:r w:rsidRPr="00770973">
        <w:rPr>
          <w:rFonts w:ascii="Times New Roman" w:eastAsia="Times New Roman" w:hAnsi="Times New Roman" w:cs="Times New Roman"/>
          <w:color w:val="000000"/>
          <w:sz w:val="24"/>
          <w:szCs w:val="24"/>
          <w:lang w:eastAsia="ru-RU"/>
        </w:rPr>
        <w:t xml:space="preserve"> по освоению содержания художественных произведений и теоретико-литературных понятий:</w:t>
      </w:r>
    </w:p>
    <w:p w:rsidR="00770973" w:rsidRPr="00770973" w:rsidRDefault="00770973" w:rsidP="007A79F8">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Осознанное, творческое чтение художественных произведений разных жанров.</w:t>
      </w:r>
    </w:p>
    <w:p w:rsidR="00770973" w:rsidRPr="00770973" w:rsidRDefault="00770973" w:rsidP="007A79F8">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Выразительное чтение.</w:t>
      </w:r>
    </w:p>
    <w:p w:rsidR="00770973" w:rsidRPr="00770973" w:rsidRDefault="00770973" w:rsidP="007A79F8">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Различные виды пересказа.</w:t>
      </w:r>
    </w:p>
    <w:p w:rsidR="00770973" w:rsidRPr="00770973" w:rsidRDefault="00770973" w:rsidP="007A79F8">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Заучивание наизусть стихотворных текстов.</w:t>
      </w:r>
    </w:p>
    <w:p w:rsidR="00770973" w:rsidRPr="00770973" w:rsidRDefault="00770973" w:rsidP="007A79F8">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Определение принадлежности литературного (фольклорного) текста к тому или иному роду, жанру.</w:t>
      </w:r>
    </w:p>
    <w:p w:rsidR="00770973" w:rsidRPr="00770973" w:rsidRDefault="00770973" w:rsidP="007A79F8">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770973" w:rsidRPr="00770973" w:rsidRDefault="00770973" w:rsidP="007A79F8">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Выявление языковых средств художественной образности и определение их роли </w:t>
      </w:r>
      <w:proofErr w:type="gramStart"/>
      <w:r w:rsidRPr="00770973">
        <w:rPr>
          <w:rFonts w:ascii="Times New Roman" w:eastAsia="Times New Roman" w:hAnsi="Times New Roman" w:cs="Times New Roman"/>
          <w:color w:val="000000"/>
          <w:sz w:val="24"/>
          <w:szCs w:val="24"/>
          <w:lang w:eastAsia="ru-RU"/>
        </w:rPr>
        <w:t>в</w:t>
      </w:r>
      <w:proofErr w:type="gramEnd"/>
      <w:r w:rsidRPr="00770973">
        <w:rPr>
          <w:rFonts w:ascii="Times New Roman" w:eastAsia="Times New Roman" w:hAnsi="Times New Roman" w:cs="Times New Roman"/>
          <w:color w:val="000000"/>
          <w:sz w:val="24"/>
          <w:szCs w:val="24"/>
          <w:lang w:eastAsia="ru-RU"/>
        </w:rPr>
        <w:t xml:space="preserve"> раскры</w:t>
      </w:r>
      <w:r w:rsidRPr="00770973">
        <w:rPr>
          <w:rFonts w:ascii="Times New Roman" w:eastAsia="Times New Roman" w:hAnsi="Times New Roman" w:cs="Times New Roman"/>
          <w:color w:val="000000"/>
          <w:sz w:val="24"/>
          <w:szCs w:val="24"/>
          <w:lang w:eastAsia="ru-RU"/>
        </w:rPr>
        <w:softHyphen/>
        <w:t xml:space="preserve">ли </w:t>
      </w:r>
      <w:proofErr w:type="gramStart"/>
      <w:r w:rsidRPr="00770973">
        <w:rPr>
          <w:rFonts w:ascii="Times New Roman" w:eastAsia="Times New Roman" w:hAnsi="Times New Roman" w:cs="Times New Roman"/>
          <w:color w:val="000000"/>
          <w:sz w:val="24"/>
          <w:szCs w:val="24"/>
          <w:lang w:eastAsia="ru-RU"/>
        </w:rPr>
        <w:t>идейно-тематического</w:t>
      </w:r>
      <w:proofErr w:type="gramEnd"/>
      <w:r w:rsidRPr="00770973">
        <w:rPr>
          <w:rFonts w:ascii="Times New Roman" w:eastAsia="Times New Roman" w:hAnsi="Times New Roman" w:cs="Times New Roman"/>
          <w:color w:val="000000"/>
          <w:sz w:val="24"/>
          <w:szCs w:val="24"/>
          <w:lang w:eastAsia="ru-RU"/>
        </w:rPr>
        <w:t xml:space="preserve"> содержания произведения.</w:t>
      </w:r>
    </w:p>
    <w:p w:rsidR="00770973" w:rsidRPr="00770973" w:rsidRDefault="00770973" w:rsidP="007A79F8">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Участие в дискуссии, утверждение и доказательство своей точки зрения с учетом мнения оппонента.</w:t>
      </w:r>
    </w:p>
    <w:p w:rsidR="00770973" w:rsidRPr="00770973" w:rsidRDefault="00770973" w:rsidP="007A79F8">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Подготовка рефератов, докладов; написание сочинений на основе и по мотивам литератур</w:t>
      </w:r>
      <w:r w:rsidRPr="00770973">
        <w:rPr>
          <w:rFonts w:ascii="Times New Roman" w:eastAsia="Times New Roman" w:hAnsi="Times New Roman" w:cs="Times New Roman"/>
          <w:color w:val="000000"/>
          <w:sz w:val="24"/>
          <w:szCs w:val="24"/>
          <w:lang w:eastAsia="ru-RU"/>
        </w:rPr>
        <w:softHyphen/>
        <w:t>ных произведений.</w:t>
      </w:r>
    </w:p>
    <w:p w:rsidR="00770973" w:rsidRPr="00770973" w:rsidRDefault="00770973" w:rsidP="007A79F8">
      <w:pPr>
        <w:spacing w:after="0" w:line="240" w:lineRule="auto"/>
        <w:ind w:firstLine="426"/>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Формы организации учащихся:</w:t>
      </w:r>
    </w:p>
    <w:p w:rsidR="00770973" w:rsidRPr="00770973" w:rsidRDefault="00770973" w:rsidP="00334C4A">
      <w:pPr>
        <w:numPr>
          <w:ilvl w:val="0"/>
          <w:numId w:val="1"/>
        </w:num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индивидуальная;</w:t>
      </w:r>
    </w:p>
    <w:p w:rsidR="00770973" w:rsidRPr="00770973" w:rsidRDefault="00770973" w:rsidP="00334C4A">
      <w:pPr>
        <w:numPr>
          <w:ilvl w:val="0"/>
          <w:numId w:val="1"/>
        </w:num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коллективная;</w:t>
      </w:r>
    </w:p>
    <w:p w:rsidR="00770973" w:rsidRPr="00770973" w:rsidRDefault="00770973" w:rsidP="00334C4A">
      <w:pPr>
        <w:numPr>
          <w:ilvl w:val="0"/>
          <w:numId w:val="1"/>
        </w:num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фронтальная;</w:t>
      </w:r>
    </w:p>
    <w:p w:rsidR="00770973" w:rsidRPr="00770973" w:rsidRDefault="00770973" w:rsidP="00334C4A">
      <w:pPr>
        <w:numPr>
          <w:ilvl w:val="0"/>
          <w:numId w:val="1"/>
        </w:numPr>
        <w:spacing w:after="0" w:line="240" w:lineRule="auto"/>
        <w:ind w:firstLine="284"/>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парная.</w:t>
      </w:r>
    </w:p>
    <w:p w:rsidR="00770973" w:rsidRPr="00212B20" w:rsidRDefault="00212B20" w:rsidP="00212B20">
      <w:pPr>
        <w:spacing w:after="0" w:line="240" w:lineRule="auto"/>
        <w:ind w:firstLine="567"/>
        <w:jc w:val="both"/>
        <w:rPr>
          <w:rFonts w:ascii="Times New Roman" w:eastAsia="Times New Roman" w:hAnsi="Times New Roman" w:cs="Times New Roman"/>
          <w:sz w:val="24"/>
          <w:szCs w:val="24"/>
          <w:lang w:eastAsia="ru-RU"/>
        </w:rPr>
      </w:pPr>
      <w:r w:rsidRPr="00212B20">
        <w:rPr>
          <w:rFonts w:ascii="Times New Roman" w:eastAsia="Times New Roman" w:hAnsi="Times New Roman" w:cs="Times New Roman"/>
          <w:sz w:val="24"/>
          <w:szCs w:val="24"/>
          <w:lang w:eastAsia="ru-RU"/>
        </w:rPr>
        <w:t xml:space="preserve">В рабочую программу  учебного курса предмета «Литература» включено изучение учащимися региональных особенностей. Региональные особенности (Р.К.) изучаются интегрировано в объеме 10% учебного времени: </w:t>
      </w:r>
      <w:r>
        <w:rPr>
          <w:rFonts w:ascii="Times New Roman" w:eastAsia="Times New Roman" w:hAnsi="Times New Roman" w:cs="Times New Roman"/>
          <w:sz w:val="24"/>
          <w:szCs w:val="24"/>
          <w:lang w:eastAsia="ru-RU"/>
        </w:rPr>
        <w:t>10</w:t>
      </w:r>
      <w:r w:rsidRPr="00212B20">
        <w:rPr>
          <w:rFonts w:ascii="Times New Roman" w:eastAsia="Times New Roman" w:hAnsi="Times New Roman" w:cs="Times New Roman"/>
          <w:sz w:val="24"/>
          <w:szCs w:val="24"/>
          <w:lang w:eastAsia="ru-RU"/>
        </w:rPr>
        <w:t xml:space="preserve"> </w:t>
      </w:r>
      <w:proofErr w:type="spellStart"/>
      <w:r w:rsidRPr="00212B20">
        <w:rPr>
          <w:rFonts w:ascii="Times New Roman" w:eastAsia="Times New Roman" w:hAnsi="Times New Roman" w:cs="Times New Roman"/>
          <w:sz w:val="24"/>
          <w:szCs w:val="24"/>
          <w:lang w:eastAsia="ru-RU"/>
        </w:rPr>
        <w:t>кл</w:t>
      </w:r>
      <w:proofErr w:type="spellEnd"/>
      <w:r w:rsidRPr="00212B20">
        <w:rPr>
          <w:rFonts w:ascii="Times New Roman" w:eastAsia="Times New Roman" w:hAnsi="Times New Roman" w:cs="Times New Roman"/>
          <w:sz w:val="24"/>
          <w:szCs w:val="24"/>
          <w:lang w:eastAsia="ru-RU"/>
        </w:rPr>
        <w:t xml:space="preserve"> – 10 часов</w:t>
      </w:r>
      <w:r>
        <w:rPr>
          <w:rFonts w:ascii="Times New Roman" w:eastAsia="Times New Roman" w:hAnsi="Times New Roman" w:cs="Times New Roman"/>
          <w:sz w:val="24"/>
          <w:szCs w:val="24"/>
          <w:lang w:eastAsia="ru-RU"/>
        </w:rPr>
        <w:t xml:space="preserve">, 11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 10 часов</w:t>
      </w:r>
      <w:r w:rsidRPr="00212B20">
        <w:rPr>
          <w:rFonts w:ascii="Times New Roman" w:eastAsia="Times New Roman" w:hAnsi="Times New Roman" w:cs="Times New Roman"/>
          <w:sz w:val="24"/>
          <w:szCs w:val="24"/>
          <w:lang w:eastAsia="ru-RU"/>
        </w:rPr>
        <w:t xml:space="preserve">. В рабочую программу также включены интегрированные уроки. Интеграция возможна с такими дисциплинами, как </w:t>
      </w:r>
      <w:r w:rsidR="00CB10F9">
        <w:rPr>
          <w:rFonts w:ascii="Times New Roman" w:eastAsia="Times New Roman" w:hAnsi="Times New Roman" w:cs="Times New Roman"/>
          <w:sz w:val="24"/>
          <w:szCs w:val="24"/>
          <w:lang w:eastAsia="ru-RU"/>
        </w:rPr>
        <w:t>история, английский язык, биология.</w:t>
      </w:r>
    </w:p>
    <w:p w:rsidR="00770973" w:rsidRPr="00770973" w:rsidRDefault="00770973" w:rsidP="00770973">
      <w:pPr>
        <w:spacing w:after="0" w:line="240" w:lineRule="auto"/>
        <w:ind w:firstLine="284"/>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lastRenderedPageBreak/>
        <w:t xml:space="preserve">Раздел </w:t>
      </w:r>
      <w:r w:rsidRPr="00770973">
        <w:rPr>
          <w:rFonts w:ascii="Times New Roman" w:eastAsia="Times New Roman" w:hAnsi="Times New Roman" w:cs="Times New Roman"/>
          <w:b/>
          <w:sz w:val="24"/>
          <w:szCs w:val="24"/>
          <w:lang w:val="en-US" w:eastAsia="ru-RU"/>
        </w:rPr>
        <w:t>III</w:t>
      </w:r>
      <w:r w:rsidRPr="00770973">
        <w:rPr>
          <w:rFonts w:ascii="Times New Roman" w:eastAsia="Times New Roman" w:hAnsi="Times New Roman" w:cs="Times New Roman"/>
          <w:b/>
          <w:sz w:val="24"/>
          <w:szCs w:val="24"/>
          <w:lang w:eastAsia="ru-RU"/>
        </w:rPr>
        <w:t>. Описание места учебного предмета в учебном плане</w:t>
      </w:r>
    </w:p>
    <w:p w:rsidR="00770973" w:rsidRPr="00770973" w:rsidRDefault="00770973" w:rsidP="00770973">
      <w:pPr>
        <w:spacing w:after="0"/>
        <w:ind w:left="142" w:firstLine="425"/>
        <w:jc w:val="both"/>
        <w:rPr>
          <w:rFonts w:ascii="Times New Roman" w:eastAsia="Times New Roman" w:hAnsi="Times New Roman" w:cs="Times New Roman"/>
          <w:sz w:val="24"/>
          <w:szCs w:val="24"/>
          <w:lang w:eastAsia="ru-RU"/>
        </w:rPr>
      </w:pPr>
      <w:proofErr w:type="gramStart"/>
      <w:r w:rsidRPr="00770973">
        <w:rPr>
          <w:rFonts w:ascii="Times New Roman" w:eastAsia="Times New Roman" w:hAnsi="Times New Roman" w:cs="Times New Roman"/>
          <w:sz w:val="24"/>
          <w:szCs w:val="24"/>
          <w:lang w:eastAsia="ru-RU"/>
        </w:rPr>
        <w:t>Согласно учебному плану</w:t>
      </w:r>
      <w:r w:rsidR="007A79F8">
        <w:rPr>
          <w:rFonts w:ascii="Times New Roman" w:eastAsia="Times New Roman" w:hAnsi="Times New Roman" w:cs="Times New Roman"/>
          <w:sz w:val="24"/>
          <w:szCs w:val="24"/>
          <w:lang w:eastAsia="ru-RU"/>
        </w:rPr>
        <w:t xml:space="preserve"> </w:t>
      </w:r>
      <w:proofErr w:type="spellStart"/>
      <w:r w:rsidRPr="00770973">
        <w:rPr>
          <w:rFonts w:ascii="Times New Roman" w:eastAsia="Times New Roman" w:hAnsi="Times New Roman" w:cs="Times New Roman"/>
          <w:w w:val="113"/>
          <w:sz w:val="24"/>
          <w:szCs w:val="24"/>
          <w:lang w:eastAsia="ru-RU"/>
        </w:rPr>
        <w:t>Падунская</w:t>
      </w:r>
      <w:proofErr w:type="spellEnd"/>
      <w:r w:rsidRPr="00770973">
        <w:rPr>
          <w:rFonts w:ascii="Times New Roman" w:eastAsia="Times New Roman" w:hAnsi="Times New Roman" w:cs="Times New Roman"/>
          <w:w w:val="113"/>
          <w:sz w:val="24"/>
          <w:szCs w:val="24"/>
          <w:lang w:eastAsia="ru-RU"/>
        </w:rPr>
        <w:t xml:space="preserve"> СОШ, филиала МАОУ </w:t>
      </w:r>
      <w:r w:rsidRPr="00770973">
        <w:rPr>
          <w:rFonts w:ascii="Times New Roman" w:eastAsia="Times New Roman" w:hAnsi="Times New Roman" w:cs="Times New Roman"/>
          <w:sz w:val="24"/>
          <w:szCs w:val="24"/>
          <w:lang w:eastAsia="ru-RU"/>
        </w:rPr>
        <w:t>«</w:t>
      </w:r>
      <w:r w:rsidRPr="00770973">
        <w:rPr>
          <w:rFonts w:ascii="Times New Roman" w:eastAsia="Times New Roman" w:hAnsi="Times New Roman" w:cs="Times New Roman"/>
          <w:w w:val="113"/>
          <w:sz w:val="24"/>
          <w:szCs w:val="24"/>
          <w:lang w:eastAsia="ru-RU"/>
        </w:rPr>
        <w:t>СОШ № 4»</w:t>
      </w:r>
      <w:r w:rsidRPr="00770973">
        <w:rPr>
          <w:rFonts w:ascii="Times New Roman" w:eastAsia="Times New Roman" w:hAnsi="Times New Roman" w:cs="Times New Roman"/>
          <w:sz w:val="24"/>
          <w:szCs w:val="24"/>
          <w:lang w:eastAsia="ru-RU"/>
        </w:rPr>
        <w:t xml:space="preserve"> рабочая программа по литературе  в 10-11 классах рассчитана на  204  учебных часа  (по 102 часа в год, т. е. 3 учебных часа в неделю).</w:t>
      </w:r>
      <w:proofErr w:type="gramEnd"/>
    </w:p>
    <w:p w:rsidR="00770973" w:rsidRDefault="007A79F8" w:rsidP="007A79F8">
      <w:pPr>
        <w:spacing w:after="0" w:line="240" w:lineRule="auto"/>
        <w:jc w:val="center"/>
        <w:rPr>
          <w:rFonts w:ascii="Times New Roman" w:eastAsia="Times New Roman" w:hAnsi="Times New Roman" w:cs="Times New Roman"/>
          <w:b/>
          <w:bCs/>
          <w:sz w:val="24"/>
          <w:szCs w:val="24"/>
          <w:lang w:eastAsia="ru-RU"/>
        </w:rPr>
      </w:pPr>
      <w:r w:rsidRPr="007A79F8">
        <w:rPr>
          <w:rFonts w:ascii="Times New Roman" w:eastAsia="Times New Roman" w:hAnsi="Times New Roman" w:cs="Times New Roman"/>
          <w:b/>
          <w:bCs/>
          <w:sz w:val="24"/>
          <w:szCs w:val="24"/>
          <w:lang w:eastAsia="ru-RU"/>
        </w:rPr>
        <w:t xml:space="preserve">Раздел </w:t>
      </w:r>
      <w:r w:rsidRPr="007A79F8">
        <w:rPr>
          <w:rFonts w:ascii="Times New Roman" w:eastAsia="Times New Roman" w:hAnsi="Times New Roman" w:cs="Times New Roman"/>
          <w:b/>
          <w:bCs/>
          <w:sz w:val="24"/>
          <w:szCs w:val="24"/>
          <w:lang w:val="en-US" w:eastAsia="ru-RU"/>
        </w:rPr>
        <w:t>IV</w:t>
      </w:r>
      <w:r w:rsidRPr="007A79F8">
        <w:rPr>
          <w:rFonts w:ascii="Times New Roman" w:eastAsia="Times New Roman" w:hAnsi="Times New Roman" w:cs="Times New Roman"/>
          <w:b/>
          <w:bCs/>
          <w:sz w:val="24"/>
          <w:szCs w:val="24"/>
          <w:lang w:eastAsia="ru-RU"/>
        </w:rPr>
        <w:t xml:space="preserve">. Личностные, </w:t>
      </w:r>
      <w:proofErr w:type="spellStart"/>
      <w:r w:rsidRPr="007A79F8">
        <w:rPr>
          <w:rFonts w:ascii="Times New Roman" w:eastAsia="Times New Roman" w:hAnsi="Times New Roman" w:cs="Times New Roman"/>
          <w:b/>
          <w:bCs/>
          <w:sz w:val="24"/>
          <w:szCs w:val="24"/>
          <w:lang w:eastAsia="ru-RU"/>
        </w:rPr>
        <w:t>метапредметные</w:t>
      </w:r>
      <w:proofErr w:type="spellEnd"/>
      <w:r w:rsidRPr="007A79F8">
        <w:rPr>
          <w:rFonts w:ascii="Times New Roman" w:eastAsia="Times New Roman" w:hAnsi="Times New Roman" w:cs="Times New Roman"/>
          <w:b/>
          <w:bCs/>
          <w:sz w:val="24"/>
          <w:szCs w:val="24"/>
          <w:lang w:eastAsia="ru-RU"/>
        </w:rPr>
        <w:t xml:space="preserve"> и предметные результаты освоение учебного предмета</w:t>
      </w:r>
    </w:p>
    <w:p w:rsidR="002F01BA" w:rsidRPr="002F01BA" w:rsidRDefault="002F01BA" w:rsidP="002F01BA">
      <w:pPr>
        <w:spacing w:after="0" w:line="240" w:lineRule="auto"/>
        <w:jc w:val="both"/>
        <w:rPr>
          <w:rFonts w:ascii="Times New Roman" w:eastAsia="Times New Roman" w:hAnsi="Times New Roman" w:cs="Times New Roman"/>
          <w:b/>
          <w:bCs/>
          <w:sz w:val="24"/>
          <w:szCs w:val="24"/>
          <w:lang w:eastAsia="ru-RU"/>
        </w:rPr>
      </w:pPr>
      <w:r w:rsidRPr="002F01BA">
        <w:rPr>
          <w:rFonts w:ascii="Times New Roman" w:eastAsia="Times New Roman" w:hAnsi="Times New Roman" w:cs="Times New Roman"/>
          <w:b/>
          <w:bCs/>
          <w:sz w:val="24"/>
          <w:szCs w:val="24"/>
          <w:lang w:eastAsia="ru-RU"/>
        </w:rPr>
        <w:t>Личностные результаты обучения:</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российская гражданская идентичность, патриотизм, уважение к своему народу, чувства ответственности перед Родиной;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 </w:t>
      </w:r>
      <w:proofErr w:type="spellStart"/>
      <w:r w:rsidRPr="002F01BA">
        <w:rPr>
          <w:rFonts w:ascii="Times New Roman" w:eastAsia="Times New Roman" w:hAnsi="Times New Roman" w:cs="Times New Roman"/>
          <w:color w:val="000000"/>
          <w:sz w:val="24"/>
          <w:szCs w:val="24"/>
          <w:lang w:eastAsia="ru-RU"/>
        </w:rPr>
        <w:t>сформированность</w:t>
      </w:r>
      <w:proofErr w:type="spellEnd"/>
      <w:r w:rsidRPr="002F01BA">
        <w:rPr>
          <w:rFonts w:ascii="Times New Roman" w:eastAsia="Times New Roman" w:hAnsi="Times New Roman" w:cs="Times New Roman"/>
          <w:color w:val="000000"/>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 </w:t>
      </w:r>
      <w:proofErr w:type="spellStart"/>
      <w:r w:rsidRPr="002F01BA">
        <w:rPr>
          <w:rFonts w:ascii="Times New Roman" w:eastAsia="Times New Roman" w:hAnsi="Times New Roman" w:cs="Times New Roman"/>
          <w:color w:val="000000"/>
          <w:sz w:val="24"/>
          <w:szCs w:val="24"/>
          <w:lang w:eastAsia="ru-RU"/>
        </w:rPr>
        <w:t>сформированность</w:t>
      </w:r>
      <w:proofErr w:type="spellEnd"/>
      <w:r w:rsidRPr="002F01BA">
        <w:rPr>
          <w:rFonts w:ascii="Times New Roman" w:eastAsia="Times New Roman" w:hAnsi="Times New Roman" w:cs="Times New Roman"/>
          <w:color w:val="000000"/>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sidRPr="002F01BA">
        <w:rPr>
          <w:rFonts w:ascii="Times New Roman" w:eastAsia="Times New Roman" w:hAnsi="Times New Roman" w:cs="Times New Roman"/>
          <w:color w:val="000000"/>
          <w:sz w:val="24"/>
          <w:szCs w:val="24"/>
          <w:lang w:eastAsia="ru-RU"/>
        </w:rPr>
        <w:t>нѐ</w:t>
      </w:r>
      <w:proofErr w:type="gramStart"/>
      <w:r w:rsidRPr="002F01BA">
        <w:rPr>
          <w:rFonts w:ascii="Times New Roman" w:eastAsia="Times New Roman" w:hAnsi="Times New Roman" w:cs="Times New Roman"/>
          <w:color w:val="000000"/>
          <w:sz w:val="24"/>
          <w:szCs w:val="24"/>
          <w:lang w:eastAsia="ru-RU"/>
        </w:rPr>
        <w:t>м</w:t>
      </w:r>
      <w:proofErr w:type="spellEnd"/>
      <w:proofErr w:type="gramEnd"/>
      <w:r w:rsidRPr="002F01BA">
        <w:rPr>
          <w:rFonts w:ascii="Times New Roman" w:eastAsia="Times New Roman" w:hAnsi="Times New Roman" w:cs="Times New Roman"/>
          <w:color w:val="000000"/>
          <w:sz w:val="24"/>
          <w:szCs w:val="24"/>
          <w:lang w:eastAsia="ru-RU"/>
        </w:rPr>
        <w:t xml:space="preserve"> взаимопонимания, находить общие цели и сотрудничать для их достижения;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навыки сотрудничества со сверстниками, взрослыми в образовательной, учебно-исследовательской и других видах деятельности;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нравственное сознание и поведение на основе усвоения общечеловеческих ценностей;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 готовность и способность к образованию, в том числе самообразованию;</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 эстетическое отношение к миру;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 принятие и реализация ценностей здорового и безопасного образа жизни;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осознанный выбор будущей профессии и возможностей реализации собственных жизненных планов.</w:t>
      </w:r>
    </w:p>
    <w:p w:rsidR="002F01BA" w:rsidRPr="002F01BA" w:rsidRDefault="002F01BA" w:rsidP="002F01BA">
      <w:pPr>
        <w:widowControl w:val="0"/>
        <w:spacing w:after="0" w:line="240" w:lineRule="auto"/>
        <w:jc w:val="both"/>
        <w:rPr>
          <w:rFonts w:ascii="Times New Roman" w:eastAsia="Times New Roman" w:hAnsi="Times New Roman" w:cs="Times New Roman"/>
          <w:b/>
          <w:bCs/>
          <w:snapToGrid w:val="0"/>
          <w:sz w:val="24"/>
          <w:szCs w:val="24"/>
          <w:lang w:eastAsia="ru-RU"/>
        </w:rPr>
      </w:pPr>
      <w:proofErr w:type="spellStart"/>
      <w:r w:rsidRPr="002F01BA">
        <w:rPr>
          <w:rFonts w:ascii="Times New Roman" w:eastAsia="Times New Roman" w:hAnsi="Times New Roman" w:cs="Times New Roman"/>
          <w:b/>
          <w:bCs/>
          <w:snapToGrid w:val="0"/>
          <w:sz w:val="24"/>
          <w:szCs w:val="24"/>
          <w:lang w:eastAsia="ru-RU"/>
        </w:rPr>
        <w:t>Метапредметные</w:t>
      </w:r>
      <w:proofErr w:type="spellEnd"/>
      <w:r w:rsidRPr="002F01BA">
        <w:rPr>
          <w:rFonts w:ascii="Times New Roman" w:eastAsia="Times New Roman" w:hAnsi="Times New Roman" w:cs="Times New Roman"/>
          <w:b/>
          <w:bCs/>
          <w:snapToGrid w:val="0"/>
          <w:sz w:val="24"/>
          <w:szCs w:val="24"/>
          <w:lang w:eastAsia="ru-RU"/>
        </w:rPr>
        <w:t xml:space="preserve"> результаты обучения:</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lastRenderedPageBreak/>
        <w:t xml:space="preserve">умение самостоятельно оценивать и принимать решения, определяющие стратегию поведения, с </w:t>
      </w:r>
      <w:proofErr w:type="spellStart"/>
      <w:r w:rsidRPr="002F01BA">
        <w:rPr>
          <w:rFonts w:ascii="Times New Roman" w:eastAsia="Times New Roman" w:hAnsi="Times New Roman" w:cs="Times New Roman"/>
          <w:color w:val="000000"/>
          <w:sz w:val="24"/>
          <w:szCs w:val="24"/>
          <w:lang w:eastAsia="ru-RU"/>
        </w:rPr>
        <w:t>учѐтом</w:t>
      </w:r>
      <w:proofErr w:type="spellEnd"/>
      <w:r w:rsidRPr="002F01BA">
        <w:rPr>
          <w:rFonts w:ascii="Times New Roman" w:eastAsia="Times New Roman" w:hAnsi="Times New Roman" w:cs="Times New Roman"/>
          <w:color w:val="000000"/>
          <w:sz w:val="24"/>
          <w:szCs w:val="24"/>
          <w:lang w:eastAsia="ru-RU"/>
        </w:rPr>
        <w:t xml:space="preserve"> гражданских и нравственных ценностей;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2F01BA" w:rsidRPr="002F01BA" w:rsidRDefault="002F01BA" w:rsidP="00334C4A">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1BA">
        <w:rPr>
          <w:rFonts w:ascii="Times New Roman" w:eastAsia="Times New Roman" w:hAnsi="Times New Roman" w:cs="Times New Roman"/>
          <w:color w:val="000000"/>
          <w:sz w:val="24"/>
          <w:szCs w:val="24"/>
          <w:lang w:eastAsia="ru-RU"/>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F01BA" w:rsidRPr="002F01BA" w:rsidRDefault="002F01BA" w:rsidP="002F01BA">
      <w:pPr>
        <w:widowControl w:val="0"/>
        <w:spacing w:after="0" w:line="240" w:lineRule="auto"/>
        <w:ind w:left="284"/>
        <w:jc w:val="both"/>
        <w:rPr>
          <w:rFonts w:ascii="Times New Roman" w:eastAsia="Times New Roman" w:hAnsi="Times New Roman" w:cs="Times New Roman"/>
          <w:b/>
          <w:bCs/>
          <w:snapToGrid w:val="0"/>
          <w:sz w:val="24"/>
          <w:szCs w:val="24"/>
          <w:lang w:eastAsia="ru-RU"/>
        </w:rPr>
      </w:pPr>
      <w:r w:rsidRPr="002F01BA">
        <w:rPr>
          <w:rFonts w:ascii="Times New Roman" w:eastAsia="Times New Roman" w:hAnsi="Times New Roman" w:cs="Times New Roman"/>
          <w:b/>
          <w:bCs/>
          <w:snapToGrid w:val="0"/>
          <w:sz w:val="24"/>
          <w:szCs w:val="24"/>
          <w:lang w:eastAsia="ru-RU"/>
        </w:rPr>
        <w:t>Предметные результаты обучения</w:t>
      </w:r>
    </w:p>
    <w:p w:rsidR="002F01BA" w:rsidRPr="002F01BA" w:rsidRDefault="002F01BA" w:rsidP="002F01BA">
      <w:pPr>
        <w:widowControl w:val="0"/>
        <w:spacing w:after="0" w:line="240" w:lineRule="auto"/>
        <w:ind w:left="644"/>
        <w:contextualSpacing/>
        <w:jc w:val="both"/>
        <w:rPr>
          <w:rFonts w:ascii="Times New Roman" w:eastAsia="Calibri" w:hAnsi="Times New Roman" w:cs="Times New Roman"/>
          <w:bCs/>
          <w:i/>
          <w:snapToGrid w:val="0"/>
          <w:sz w:val="24"/>
          <w:szCs w:val="24"/>
        </w:rPr>
      </w:pPr>
      <w:r w:rsidRPr="002F01BA">
        <w:rPr>
          <w:rFonts w:ascii="Times New Roman" w:eastAsia="Calibri" w:hAnsi="Times New Roman" w:cs="Times New Roman"/>
          <w:bCs/>
          <w:i/>
          <w:snapToGrid w:val="0"/>
          <w:sz w:val="24"/>
          <w:szCs w:val="24"/>
        </w:rPr>
        <w:t>Учащиеся должны знать/понимать:</w:t>
      </w:r>
    </w:p>
    <w:p w:rsidR="002F01BA" w:rsidRPr="002F01BA" w:rsidRDefault="002F01BA" w:rsidP="00334C4A">
      <w:pPr>
        <w:numPr>
          <w:ilvl w:val="0"/>
          <w:numId w:val="3"/>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образную природу словесного искусства;</w:t>
      </w:r>
    </w:p>
    <w:p w:rsidR="002F01BA" w:rsidRPr="002F01BA" w:rsidRDefault="002F01BA" w:rsidP="00334C4A">
      <w:pPr>
        <w:numPr>
          <w:ilvl w:val="0"/>
          <w:numId w:val="3"/>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содержание изученных литературных произведений;</w:t>
      </w:r>
    </w:p>
    <w:p w:rsidR="002F01BA" w:rsidRPr="002F01BA" w:rsidRDefault="002F01BA" w:rsidP="00334C4A">
      <w:pPr>
        <w:numPr>
          <w:ilvl w:val="0"/>
          <w:numId w:val="3"/>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 xml:space="preserve">основные факты жизни и творчества писателей-классиков </w:t>
      </w:r>
      <w:r w:rsidRPr="002F01BA">
        <w:rPr>
          <w:rFonts w:ascii="Times New Roman" w:eastAsia="Times New Roman" w:hAnsi="Times New Roman" w:cs="Times New Roman"/>
          <w:sz w:val="24"/>
          <w:szCs w:val="24"/>
          <w:lang w:val="en-US" w:eastAsia="ru-RU"/>
        </w:rPr>
        <w:t>XIX</w:t>
      </w:r>
      <w:r w:rsidRPr="002F01BA">
        <w:rPr>
          <w:rFonts w:ascii="Times New Roman" w:eastAsia="Times New Roman" w:hAnsi="Times New Roman" w:cs="Times New Roman"/>
          <w:sz w:val="24"/>
          <w:szCs w:val="24"/>
          <w:lang w:eastAsia="ru-RU"/>
        </w:rPr>
        <w:t xml:space="preserve"> века;</w:t>
      </w:r>
    </w:p>
    <w:p w:rsidR="002F01BA" w:rsidRPr="002F01BA" w:rsidRDefault="002F01BA" w:rsidP="00334C4A">
      <w:pPr>
        <w:numPr>
          <w:ilvl w:val="0"/>
          <w:numId w:val="3"/>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основные закономерности историко-литературного процесса и черты литературных направлений;</w:t>
      </w:r>
    </w:p>
    <w:p w:rsidR="002F01BA" w:rsidRPr="002F01BA" w:rsidRDefault="002F01BA" w:rsidP="00334C4A">
      <w:pPr>
        <w:numPr>
          <w:ilvl w:val="0"/>
          <w:numId w:val="3"/>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основные теоретико-литературные понятия курса литературы 10 класса.</w:t>
      </w:r>
    </w:p>
    <w:p w:rsidR="002F01BA" w:rsidRPr="002F01BA" w:rsidRDefault="002F01BA" w:rsidP="002F01BA">
      <w:pPr>
        <w:widowControl w:val="0"/>
        <w:spacing w:after="0" w:line="240" w:lineRule="auto"/>
        <w:ind w:left="284"/>
        <w:jc w:val="both"/>
        <w:rPr>
          <w:rFonts w:ascii="Times New Roman" w:eastAsia="Times New Roman" w:hAnsi="Times New Roman" w:cs="Times New Roman"/>
          <w:snapToGrid w:val="0"/>
          <w:sz w:val="24"/>
          <w:szCs w:val="24"/>
          <w:lang w:eastAsia="ru-RU"/>
        </w:rPr>
      </w:pPr>
      <w:r w:rsidRPr="002F01BA">
        <w:rPr>
          <w:rFonts w:ascii="Times New Roman" w:eastAsia="Times New Roman" w:hAnsi="Times New Roman" w:cs="Times New Roman"/>
          <w:i/>
          <w:iCs/>
          <w:snapToGrid w:val="0"/>
          <w:sz w:val="24"/>
          <w:szCs w:val="24"/>
          <w:lang w:eastAsia="ru-RU"/>
        </w:rPr>
        <w:t>Учащиеся должны уметь</w:t>
      </w:r>
      <w:r w:rsidRPr="002F01BA">
        <w:rPr>
          <w:rFonts w:ascii="Times New Roman" w:eastAsia="Times New Roman" w:hAnsi="Times New Roman" w:cs="Times New Roman"/>
          <w:snapToGrid w:val="0"/>
          <w:sz w:val="24"/>
          <w:szCs w:val="24"/>
          <w:lang w:eastAsia="ru-RU"/>
        </w:rPr>
        <w:t xml:space="preserve">: </w:t>
      </w:r>
    </w:p>
    <w:p w:rsidR="002F01BA" w:rsidRPr="002F01BA" w:rsidRDefault="002F01BA" w:rsidP="00334C4A">
      <w:pPr>
        <w:numPr>
          <w:ilvl w:val="0"/>
          <w:numId w:val="4"/>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воспроизводить содержание литературного произведения;</w:t>
      </w:r>
    </w:p>
    <w:p w:rsidR="002F01BA" w:rsidRPr="002F01BA" w:rsidRDefault="002F01BA" w:rsidP="00334C4A">
      <w:pPr>
        <w:numPr>
          <w:ilvl w:val="0"/>
          <w:numId w:val="4"/>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F01BA" w:rsidRPr="002F01BA" w:rsidRDefault="002F01BA" w:rsidP="00334C4A">
      <w:pPr>
        <w:numPr>
          <w:ilvl w:val="0"/>
          <w:numId w:val="4"/>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F01BA" w:rsidRPr="002F01BA" w:rsidRDefault="002F01BA" w:rsidP="00334C4A">
      <w:pPr>
        <w:numPr>
          <w:ilvl w:val="0"/>
          <w:numId w:val="4"/>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определять род и жанр произведения;</w:t>
      </w:r>
    </w:p>
    <w:p w:rsidR="002F01BA" w:rsidRPr="002F01BA" w:rsidRDefault="002F01BA" w:rsidP="00334C4A">
      <w:pPr>
        <w:numPr>
          <w:ilvl w:val="0"/>
          <w:numId w:val="4"/>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выявлять авторскую позицию;</w:t>
      </w:r>
    </w:p>
    <w:p w:rsidR="002F01BA" w:rsidRPr="002F01BA" w:rsidRDefault="002F01BA" w:rsidP="00334C4A">
      <w:pPr>
        <w:numPr>
          <w:ilvl w:val="0"/>
          <w:numId w:val="4"/>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выразительно читать изученные произведения (или их фрагменты), соблюдая нормы литературного произношения;</w:t>
      </w:r>
    </w:p>
    <w:p w:rsidR="002F01BA" w:rsidRPr="002F01BA" w:rsidRDefault="002F01BA" w:rsidP="00334C4A">
      <w:pPr>
        <w:numPr>
          <w:ilvl w:val="0"/>
          <w:numId w:val="4"/>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аргументировано формулировать своё отношение к прочитанному произведению;</w:t>
      </w:r>
    </w:p>
    <w:p w:rsidR="002F01BA" w:rsidRPr="002F01BA" w:rsidRDefault="002F01BA" w:rsidP="00334C4A">
      <w:pPr>
        <w:numPr>
          <w:ilvl w:val="0"/>
          <w:numId w:val="4"/>
        </w:numPr>
        <w:spacing w:after="0" w:line="240" w:lineRule="auto"/>
        <w:jc w:val="both"/>
        <w:rPr>
          <w:rFonts w:ascii="Times New Roman" w:eastAsia="Times New Roman" w:hAnsi="Times New Roman" w:cs="Times New Roman"/>
          <w:sz w:val="24"/>
          <w:szCs w:val="24"/>
          <w:lang w:eastAsia="ru-RU"/>
        </w:rPr>
      </w:pPr>
      <w:r w:rsidRPr="002F01BA">
        <w:rPr>
          <w:rFonts w:ascii="Times New Roman" w:eastAsia="Times New Roman" w:hAnsi="Times New Roman" w:cs="Times New Roman"/>
          <w:sz w:val="24"/>
          <w:szCs w:val="24"/>
          <w:lang w:eastAsia="ru-RU"/>
        </w:rPr>
        <w:t>писать эссе на прочитанные произведения и сочинения разных жанров на литературные темы.</w:t>
      </w:r>
    </w:p>
    <w:p w:rsidR="002F01BA" w:rsidRPr="002F01BA" w:rsidRDefault="002F01BA" w:rsidP="002F01BA">
      <w:pPr>
        <w:spacing w:after="0"/>
        <w:ind w:left="720"/>
        <w:jc w:val="both"/>
        <w:rPr>
          <w:rFonts w:ascii="Times New Roman" w:eastAsia="Times New Roman" w:hAnsi="Times New Roman" w:cs="Times New Roman"/>
          <w:sz w:val="24"/>
          <w:szCs w:val="24"/>
          <w:lang w:eastAsia="ru-RU"/>
        </w:rPr>
      </w:pPr>
    </w:p>
    <w:p w:rsidR="007A79F8" w:rsidRPr="00770973" w:rsidRDefault="007A79F8" w:rsidP="002F01BA">
      <w:pPr>
        <w:spacing w:after="0" w:line="240" w:lineRule="auto"/>
        <w:jc w:val="both"/>
        <w:rPr>
          <w:rFonts w:ascii="Times New Roman" w:eastAsia="Times New Roman" w:hAnsi="Times New Roman" w:cs="Times New Roman"/>
          <w:sz w:val="24"/>
          <w:szCs w:val="24"/>
          <w:lang w:eastAsia="ru-RU"/>
        </w:rPr>
      </w:pPr>
    </w:p>
    <w:p w:rsidR="000B0CFA" w:rsidRDefault="000B0CFA" w:rsidP="00770973">
      <w:pPr>
        <w:spacing w:after="0" w:line="240" w:lineRule="auto"/>
        <w:jc w:val="center"/>
        <w:rPr>
          <w:rFonts w:ascii="Times New Roman" w:eastAsia="Times New Roman" w:hAnsi="Times New Roman" w:cs="Times New Roman"/>
          <w:b/>
          <w:sz w:val="24"/>
          <w:szCs w:val="24"/>
          <w:lang w:eastAsia="ru-RU"/>
        </w:rPr>
      </w:pPr>
    </w:p>
    <w:p w:rsidR="000B0CFA" w:rsidRDefault="000B0CFA" w:rsidP="00770973">
      <w:pPr>
        <w:spacing w:after="0" w:line="240" w:lineRule="auto"/>
        <w:jc w:val="center"/>
        <w:rPr>
          <w:rFonts w:ascii="Times New Roman" w:eastAsia="Times New Roman" w:hAnsi="Times New Roman" w:cs="Times New Roman"/>
          <w:b/>
          <w:sz w:val="24"/>
          <w:szCs w:val="24"/>
          <w:lang w:eastAsia="ru-RU"/>
        </w:rPr>
      </w:pPr>
    </w:p>
    <w:p w:rsidR="000B0CFA" w:rsidRDefault="000B0CFA" w:rsidP="00770973">
      <w:pPr>
        <w:spacing w:after="0" w:line="240" w:lineRule="auto"/>
        <w:jc w:val="center"/>
        <w:rPr>
          <w:rFonts w:ascii="Times New Roman" w:eastAsia="Times New Roman" w:hAnsi="Times New Roman" w:cs="Times New Roman"/>
          <w:b/>
          <w:sz w:val="24"/>
          <w:szCs w:val="24"/>
          <w:lang w:eastAsia="ru-RU"/>
        </w:rPr>
      </w:pPr>
    </w:p>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lastRenderedPageBreak/>
        <w:t xml:space="preserve">Раздел </w:t>
      </w:r>
      <w:r w:rsidRPr="00770973">
        <w:rPr>
          <w:rFonts w:ascii="Times New Roman" w:eastAsia="Times New Roman" w:hAnsi="Times New Roman" w:cs="Times New Roman"/>
          <w:b/>
          <w:sz w:val="24"/>
          <w:szCs w:val="24"/>
          <w:lang w:val="en-US" w:eastAsia="ru-RU"/>
        </w:rPr>
        <w:t>V</w:t>
      </w:r>
      <w:r w:rsidRPr="00770973">
        <w:rPr>
          <w:rFonts w:ascii="Times New Roman" w:eastAsia="Times New Roman" w:hAnsi="Times New Roman" w:cs="Times New Roman"/>
          <w:b/>
          <w:sz w:val="24"/>
          <w:szCs w:val="24"/>
          <w:lang w:eastAsia="ru-RU"/>
        </w:rPr>
        <w:t>. Содержание учебного предмета в 10 классе (102 часа).</w:t>
      </w:r>
    </w:p>
    <w:p w:rsid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СТАНОВЛЕНИЕ И Р</w:t>
      </w:r>
      <w:r w:rsidR="00305631">
        <w:rPr>
          <w:rFonts w:ascii="Times New Roman" w:eastAsia="Times New Roman" w:hAnsi="Times New Roman" w:cs="Times New Roman"/>
          <w:b/>
          <w:bCs/>
          <w:sz w:val="24"/>
          <w:szCs w:val="24"/>
          <w:lang w:eastAsia="ru-RU"/>
        </w:rPr>
        <w:t>АЗВИТИЕ РЕАЛИЗМА В РЛ 19 ВЕКА.(1</w:t>
      </w:r>
      <w:r w:rsidRPr="00666E23">
        <w:rPr>
          <w:rFonts w:ascii="Times New Roman" w:eastAsia="Times New Roman" w:hAnsi="Times New Roman" w:cs="Times New Roman"/>
          <w:b/>
          <w:bCs/>
          <w:sz w:val="24"/>
          <w:szCs w:val="24"/>
          <w:lang w:eastAsia="ru-RU"/>
        </w:rPr>
        <w:t>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Теория. Реализм как литературное направление. Русский реализм. Художественная форма.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Индивидуальное сообщение «Реализм как </w:t>
      </w:r>
      <w:proofErr w:type="spellStart"/>
      <w:r w:rsidRPr="00666E23">
        <w:rPr>
          <w:rFonts w:ascii="Times New Roman" w:eastAsia="Times New Roman" w:hAnsi="Times New Roman" w:cs="Times New Roman"/>
          <w:sz w:val="24"/>
          <w:szCs w:val="24"/>
          <w:lang w:eastAsia="ru-RU"/>
        </w:rPr>
        <w:t>худ</w:t>
      </w:r>
      <w:proofErr w:type="gramStart"/>
      <w:r w:rsidRPr="00666E23">
        <w:rPr>
          <w:rFonts w:ascii="Times New Roman" w:eastAsia="Times New Roman" w:hAnsi="Times New Roman" w:cs="Times New Roman"/>
          <w:sz w:val="24"/>
          <w:szCs w:val="24"/>
          <w:lang w:eastAsia="ru-RU"/>
        </w:rPr>
        <w:t>.н</w:t>
      </w:r>
      <w:proofErr w:type="gramEnd"/>
      <w:r w:rsidRPr="00666E23">
        <w:rPr>
          <w:rFonts w:ascii="Times New Roman" w:eastAsia="Times New Roman" w:hAnsi="Times New Roman" w:cs="Times New Roman"/>
          <w:sz w:val="24"/>
          <w:szCs w:val="24"/>
          <w:lang w:eastAsia="ru-RU"/>
        </w:rPr>
        <w:t>аправление</w:t>
      </w:r>
      <w:proofErr w:type="spellEnd"/>
      <w:r w:rsidRPr="00666E23">
        <w:rPr>
          <w:rFonts w:ascii="Times New Roman" w:eastAsia="Times New Roman" w:hAnsi="Times New Roman" w:cs="Times New Roman"/>
          <w:sz w:val="24"/>
          <w:szCs w:val="24"/>
          <w:lang w:eastAsia="ru-RU"/>
        </w:rPr>
        <w:t>.»</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666E23">
        <w:rPr>
          <w:rFonts w:ascii="Times New Roman" w:eastAsia="Times New Roman" w:hAnsi="Times New Roman" w:cs="Times New Roman"/>
          <w:b/>
          <w:sz w:val="24"/>
          <w:szCs w:val="24"/>
          <w:lang w:eastAsia="ru-RU"/>
        </w:rPr>
        <w:t>РУССКАЯ ЛИТЕРАТУРНАЯ КРИ</w:t>
      </w:r>
      <w:r w:rsidR="00305631">
        <w:rPr>
          <w:rFonts w:ascii="Times New Roman" w:eastAsia="Times New Roman" w:hAnsi="Times New Roman" w:cs="Times New Roman"/>
          <w:b/>
          <w:sz w:val="24"/>
          <w:szCs w:val="24"/>
          <w:lang w:eastAsia="ru-RU"/>
        </w:rPr>
        <w:t>ТИКА ВТОРОЙ ПОЛОВИНЫ 19 ВЕКА. (2</w:t>
      </w:r>
      <w:r w:rsidRPr="00666E23">
        <w:rPr>
          <w:rFonts w:ascii="Times New Roman" w:eastAsia="Times New Roman" w:hAnsi="Times New Roman" w:cs="Times New Roman"/>
          <w:b/>
          <w:sz w:val="24"/>
          <w:szCs w:val="24"/>
          <w:lang w:eastAsia="ru-RU"/>
        </w:rPr>
        <w:t xml:space="preserve">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Расстановка общественных сил в 1860 годы.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Теория. Направления в русской критике второй половине 19 века. Лит</w:t>
      </w:r>
      <w:proofErr w:type="gramStart"/>
      <w:r w:rsidRPr="00666E23">
        <w:rPr>
          <w:rFonts w:ascii="Times New Roman" w:eastAsia="Times New Roman" w:hAnsi="Times New Roman" w:cs="Times New Roman"/>
          <w:i/>
          <w:sz w:val="24"/>
          <w:szCs w:val="24"/>
          <w:lang w:eastAsia="ru-RU"/>
        </w:rPr>
        <w:t>.-</w:t>
      </w:r>
      <w:proofErr w:type="gramEnd"/>
      <w:r w:rsidRPr="00666E23">
        <w:rPr>
          <w:rFonts w:ascii="Times New Roman" w:eastAsia="Times New Roman" w:hAnsi="Times New Roman" w:cs="Times New Roman"/>
          <w:i/>
          <w:sz w:val="24"/>
          <w:szCs w:val="24"/>
          <w:lang w:eastAsia="ru-RU"/>
        </w:rPr>
        <w:t xml:space="preserve">критическая статья. Мемуары, </w:t>
      </w:r>
      <w:proofErr w:type="gramStart"/>
      <w:r w:rsidRPr="00666E23">
        <w:rPr>
          <w:rFonts w:ascii="Times New Roman" w:eastAsia="Times New Roman" w:hAnsi="Times New Roman" w:cs="Times New Roman"/>
          <w:i/>
          <w:sz w:val="24"/>
          <w:szCs w:val="24"/>
          <w:lang w:eastAsia="ru-RU"/>
        </w:rPr>
        <w:t>лит</w:t>
      </w:r>
      <w:proofErr w:type="gramEnd"/>
      <w:r w:rsidRPr="00666E23">
        <w:rPr>
          <w:rFonts w:ascii="Times New Roman" w:eastAsia="Times New Roman" w:hAnsi="Times New Roman" w:cs="Times New Roman"/>
          <w:i/>
          <w:sz w:val="24"/>
          <w:szCs w:val="24"/>
          <w:lang w:eastAsia="ru-RU"/>
        </w:rPr>
        <w:t xml:space="preserve">. Мемуары, </w:t>
      </w:r>
      <w:proofErr w:type="spellStart"/>
      <w:r w:rsidRPr="00666E23">
        <w:rPr>
          <w:rFonts w:ascii="Times New Roman" w:eastAsia="Times New Roman" w:hAnsi="Times New Roman" w:cs="Times New Roman"/>
          <w:i/>
          <w:sz w:val="24"/>
          <w:szCs w:val="24"/>
          <w:lang w:eastAsia="ru-RU"/>
        </w:rPr>
        <w:t>мемуаристика</w:t>
      </w:r>
      <w:proofErr w:type="spellEnd"/>
      <w:r w:rsidRPr="00666E23">
        <w:rPr>
          <w:rFonts w:ascii="Times New Roman" w:eastAsia="Times New Roman" w:hAnsi="Times New Roman" w:cs="Times New Roman"/>
          <w:i/>
          <w:sz w:val="24"/>
          <w:szCs w:val="24"/>
          <w:lang w:eastAsia="ru-RU"/>
        </w:rPr>
        <w:t xml:space="preserve">.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gramStart"/>
      <w:r w:rsidRPr="00666E23">
        <w:rPr>
          <w:rFonts w:ascii="Times New Roman" w:eastAsia="Times New Roman" w:hAnsi="Times New Roman" w:cs="Times New Roman"/>
          <w:sz w:val="24"/>
          <w:szCs w:val="24"/>
          <w:lang w:eastAsia="ru-RU"/>
        </w:rPr>
        <w:t>.О</w:t>
      </w:r>
      <w:proofErr w:type="gramEnd"/>
      <w:r w:rsidRPr="00666E23">
        <w:rPr>
          <w:rFonts w:ascii="Times New Roman" w:eastAsia="Times New Roman" w:hAnsi="Times New Roman" w:cs="Times New Roman"/>
          <w:sz w:val="24"/>
          <w:szCs w:val="24"/>
          <w:lang w:eastAsia="ru-RU"/>
        </w:rPr>
        <w:t>бъяснение</w:t>
      </w:r>
      <w:proofErr w:type="spellEnd"/>
      <w:r w:rsidRPr="00666E23">
        <w:rPr>
          <w:rFonts w:ascii="Times New Roman" w:eastAsia="Times New Roman" w:hAnsi="Times New Roman" w:cs="Times New Roman"/>
          <w:sz w:val="24"/>
          <w:szCs w:val="24"/>
          <w:lang w:eastAsia="ru-RU"/>
        </w:rPr>
        <w:t xml:space="preserve"> признаков мемуарного стиля. Определение стиля текста. Указание стилевых признаков.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xml:space="preserve">. Дискуссия в форме свободного обсуждения или дебатов. </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666E23">
        <w:rPr>
          <w:rFonts w:ascii="Times New Roman" w:eastAsia="Times New Roman" w:hAnsi="Times New Roman" w:cs="Times New Roman"/>
          <w:b/>
          <w:bCs/>
          <w:sz w:val="24"/>
          <w:szCs w:val="24"/>
          <w:lang w:eastAsia="ru-RU"/>
        </w:rPr>
        <w:t>Иван Сергеевич Тургенев  (9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666E23">
        <w:rPr>
          <w:rFonts w:ascii="Times New Roman" w:eastAsia="Times New Roman" w:hAnsi="Times New Roman" w:cs="Times New Roman"/>
          <w:sz w:val="24"/>
          <w:szCs w:val="24"/>
          <w:lang w:eastAsia="ru-RU"/>
        </w:rPr>
        <w:t>Преходящее</w:t>
      </w:r>
      <w:proofErr w:type="gramEnd"/>
      <w:r w:rsidRPr="00666E23">
        <w:rPr>
          <w:rFonts w:ascii="Times New Roman" w:eastAsia="Times New Roman" w:hAnsi="Times New Roman" w:cs="Times New Roman"/>
          <w:sz w:val="24"/>
          <w:szCs w:val="24"/>
          <w:lang w:eastAsia="ru-RU"/>
        </w:rPr>
        <w:t xml:space="preserve"> и вечное  в художественном мире </w:t>
      </w:r>
      <w:proofErr w:type="spellStart"/>
      <w:r w:rsidRPr="00666E23">
        <w:rPr>
          <w:rFonts w:ascii="Times New Roman" w:eastAsia="Times New Roman" w:hAnsi="Times New Roman" w:cs="Times New Roman"/>
          <w:sz w:val="24"/>
          <w:szCs w:val="24"/>
          <w:lang w:eastAsia="ru-RU"/>
        </w:rPr>
        <w:t>И.С.Тургенева</w:t>
      </w:r>
      <w:proofErr w:type="spellEnd"/>
      <w:r w:rsidRPr="00666E23">
        <w:rPr>
          <w:rFonts w:ascii="Times New Roman" w:eastAsia="Times New Roman" w:hAnsi="Times New Roman" w:cs="Times New Roman"/>
          <w:sz w:val="24"/>
          <w:szCs w:val="24"/>
          <w:lang w:eastAsia="ru-RU"/>
        </w:rPr>
        <w:t>.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Роман «Дым». Общественный подъем 1870 годов. Роман «Новь». Последние годы жизни Тургенева.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 xml:space="preserve">Теория. Прототип литературного героя. Нигилизм и образ нигилиста. Конфликт в романе. Психологизм. Эпилог романа.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Литературоведческий практикум. Анализ эпизодов романа.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Составление тезисного плана критической статьи. Написание сочинения на предложенные темы. Написание сообщения и реферата.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xml:space="preserve">. Историко-культурный комментарий к сценам споров Базарова с Павлом Петровичем (дискуссия). </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Николай Гаврилович Чернышевский.  4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 xml:space="preserve">Теория. Жанр утопии. </w:t>
      </w:r>
      <w:proofErr w:type="spellStart"/>
      <w:r w:rsidRPr="00666E23">
        <w:rPr>
          <w:rFonts w:ascii="Times New Roman" w:eastAsia="Times New Roman" w:hAnsi="Times New Roman" w:cs="Times New Roman"/>
          <w:i/>
          <w:sz w:val="24"/>
          <w:szCs w:val="24"/>
          <w:lang w:eastAsia="ru-RU"/>
        </w:rPr>
        <w:t>Антиэстетизм</w:t>
      </w:r>
      <w:proofErr w:type="spellEnd"/>
      <w:r w:rsidRPr="00666E23">
        <w:rPr>
          <w:rFonts w:ascii="Times New Roman" w:eastAsia="Times New Roman" w:hAnsi="Times New Roman" w:cs="Times New Roman"/>
          <w:i/>
          <w:sz w:val="24"/>
          <w:szCs w:val="24"/>
          <w:lang w:eastAsia="ru-RU"/>
        </w:rPr>
        <w:t xml:space="preserve"> романа. Прием иносказания и аллегории. Внутренний монолог героя. Фабула романа.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Литературный практикум. Анализ эпизодов романа.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lastRenderedPageBreak/>
        <w:t>Рр</w:t>
      </w:r>
      <w:proofErr w:type="spellEnd"/>
      <w:r w:rsidRPr="00666E23">
        <w:rPr>
          <w:rFonts w:ascii="Times New Roman" w:eastAsia="Times New Roman" w:hAnsi="Times New Roman" w:cs="Times New Roman"/>
          <w:sz w:val="24"/>
          <w:szCs w:val="24"/>
          <w:lang w:eastAsia="ru-RU"/>
        </w:rPr>
        <w:t>. Выборочный пересказ на тему «История Веры Павловны</w:t>
      </w:r>
      <w:proofErr w:type="gramStart"/>
      <w:r w:rsidRPr="00666E23">
        <w:rPr>
          <w:rFonts w:ascii="Times New Roman" w:eastAsia="Times New Roman" w:hAnsi="Times New Roman" w:cs="Times New Roman"/>
          <w:sz w:val="24"/>
          <w:szCs w:val="24"/>
          <w:lang w:eastAsia="ru-RU"/>
        </w:rPr>
        <w:t xml:space="preserve">.» </w:t>
      </w:r>
      <w:proofErr w:type="gramEnd"/>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Презентация основных этапов жизни и творчества Чернышевского. Интерпретация четырех снов Веры</w:t>
      </w:r>
      <w:proofErr w:type="gramStart"/>
      <w:r w:rsidRPr="00666E23">
        <w:rPr>
          <w:rFonts w:ascii="Times New Roman" w:eastAsia="Times New Roman" w:hAnsi="Times New Roman" w:cs="Times New Roman"/>
          <w:sz w:val="24"/>
          <w:szCs w:val="24"/>
          <w:lang w:eastAsia="ru-RU"/>
        </w:rPr>
        <w:t>.</w:t>
      </w:r>
      <w:proofErr w:type="gramEnd"/>
      <w:r w:rsidRPr="00666E23">
        <w:rPr>
          <w:rFonts w:ascii="Times New Roman" w:eastAsia="Times New Roman" w:hAnsi="Times New Roman" w:cs="Times New Roman"/>
          <w:sz w:val="24"/>
          <w:szCs w:val="24"/>
          <w:lang w:eastAsia="ru-RU"/>
        </w:rPr>
        <w:t xml:space="preserve"> (</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испут)</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Иван Александрович Гончаров.  9ч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Своеобразие художественного таланта Гончарова. Основные этапы жизни и творчества. Роман «Обыкновенная история». Цикл очерков «Фрегат «</w:t>
      </w:r>
      <w:proofErr w:type="spellStart"/>
      <w:r w:rsidRPr="00666E23">
        <w:rPr>
          <w:rFonts w:ascii="Times New Roman" w:eastAsia="Times New Roman" w:hAnsi="Times New Roman" w:cs="Times New Roman"/>
          <w:sz w:val="24"/>
          <w:szCs w:val="24"/>
          <w:lang w:eastAsia="ru-RU"/>
        </w:rPr>
        <w:t>Паллада»</w:t>
      </w:r>
      <w:proofErr w:type="gramStart"/>
      <w:r w:rsidRPr="00666E23">
        <w:rPr>
          <w:rFonts w:ascii="Times New Roman" w:eastAsia="Times New Roman" w:hAnsi="Times New Roman" w:cs="Times New Roman"/>
          <w:sz w:val="24"/>
          <w:szCs w:val="24"/>
          <w:lang w:eastAsia="ru-RU"/>
        </w:rPr>
        <w:t>.Р</w:t>
      </w:r>
      <w:proofErr w:type="gramEnd"/>
      <w:r w:rsidRPr="00666E23">
        <w:rPr>
          <w:rFonts w:ascii="Times New Roman" w:eastAsia="Times New Roman" w:hAnsi="Times New Roman" w:cs="Times New Roman"/>
          <w:sz w:val="24"/>
          <w:szCs w:val="24"/>
          <w:lang w:eastAsia="ru-RU"/>
        </w:rPr>
        <w:t>оман</w:t>
      </w:r>
      <w:proofErr w:type="spellEnd"/>
      <w:r w:rsidRPr="00666E23">
        <w:rPr>
          <w:rFonts w:ascii="Times New Roman" w:eastAsia="Times New Roman" w:hAnsi="Times New Roman" w:cs="Times New Roman"/>
          <w:sz w:val="24"/>
          <w:szCs w:val="24"/>
          <w:lang w:eastAsia="ru-RU"/>
        </w:rPr>
        <w:t xml:space="preserve">  «Обломов». История создания. Особенности композиции романа. Прием антитезы в романе. Образ главного героя в романе «Обломов». Понятие «</w:t>
      </w:r>
      <w:proofErr w:type="gramStart"/>
      <w:r w:rsidRPr="00666E23">
        <w:rPr>
          <w:rFonts w:ascii="Times New Roman" w:eastAsia="Times New Roman" w:hAnsi="Times New Roman" w:cs="Times New Roman"/>
          <w:sz w:val="24"/>
          <w:szCs w:val="24"/>
          <w:lang w:eastAsia="ru-RU"/>
        </w:rPr>
        <w:t>обломовщина</w:t>
      </w:r>
      <w:proofErr w:type="gramEnd"/>
      <w:r w:rsidRPr="00666E23">
        <w:rPr>
          <w:rFonts w:ascii="Times New Roman" w:eastAsia="Times New Roman" w:hAnsi="Times New Roman" w:cs="Times New Roman"/>
          <w:sz w:val="24"/>
          <w:szCs w:val="24"/>
          <w:lang w:eastAsia="ru-RU"/>
        </w:rPr>
        <w:t xml:space="preserve">». Роль главы «Сон Обломова» в произведении. Роль второстепенных персонажей. Обломов и Захар. Обломов и </w:t>
      </w:r>
      <w:proofErr w:type="spellStart"/>
      <w:r w:rsidRPr="00666E23">
        <w:rPr>
          <w:rFonts w:ascii="Times New Roman" w:eastAsia="Times New Roman" w:hAnsi="Times New Roman" w:cs="Times New Roman"/>
          <w:sz w:val="24"/>
          <w:szCs w:val="24"/>
          <w:lang w:eastAsia="ru-RU"/>
        </w:rPr>
        <w:t>Штольц</w:t>
      </w:r>
      <w:proofErr w:type="spellEnd"/>
      <w:r w:rsidRPr="00666E23">
        <w:rPr>
          <w:rFonts w:ascii="Times New Roman" w:eastAsia="Times New Roman" w:hAnsi="Times New Roman" w:cs="Times New Roman"/>
          <w:sz w:val="24"/>
          <w:szCs w:val="24"/>
          <w:lang w:eastAsia="ru-RU"/>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Роман «Обрыв»  в оценке русской критики.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 xml:space="preserve">Теория. Очерк. </w:t>
      </w:r>
      <w:proofErr w:type="spellStart"/>
      <w:r w:rsidRPr="00666E23">
        <w:rPr>
          <w:rFonts w:ascii="Times New Roman" w:eastAsia="Times New Roman" w:hAnsi="Times New Roman" w:cs="Times New Roman"/>
          <w:i/>
          <w:sz w:val="24"/>
          <w:szCs w:val="24"/>
          <w:lang w:eastAsia="ru-RU"/>
        </w:rPr>
        <w:t>Портрет</w:t>
      </w:r>
      <w:proofErr w:type="gramStart"/>
      <w:r w:rsidRPr="00666E23">
        <w:rPr>
          <w:rFonts w:ascii="Times New Roman" w:eastAsia="Times New Roman" w:hAnsi="Times New Roman" w:cs="Times New Roman"/>
          <w:i/>
          <w:sz w:val="24"/>
          <w:szCs w:val="24"/>
          <w:lang w:eastAsia="ru-RU"/>
        </w:rPr>
        <w:t>,р</w:t>
      </w:r>
      <w:proofErr w:type="gramEnd"/>
      <w:r w:rsidRPr="00666E23">
        <w:rPr>
          <w:rFonts w:ascii="Times New Roman" w:eastAsia="Times New Roman" w:hAnsi="Times New Roman" w:cs="Times New Roman"/>
          <w:i/>
          <w:sz w:val="24"/>
          <w:szCs w:val="24"/>
          <w:lang w:eastAsia="ru-RU"/>
        </w:rPr>
        <w:t>ечь</w:t>
      </w:r>
      <w:proofErr w:type="spellEnd"/>
      <w:r w:rsidRPr="00666E23">
        <w:rPr>
          <w:rFonts w:ascii="Times New Roman" w:eastAsia="Times New Roman" w:hAnsi="Times New Roman" w:cs="Times New Roman"/>
          <w:i/>
          <w:sz w:val="24"/>
          <w:szCs w:val="24"/>
          <w:lang w:eastAsia="ru-RU"/>
        </w:rPr>
        <w:t>, предыстория героя романа. Интерьер. Художественные детали. Антитеза романа. Антипод героя. «</w:t>
      </w:r>
      <w:proofErr w:type="gramStart"/>
      <w:r w:rsidRPr="00666E23">
        <w:rPr>
          <w:rFonts w:ascii="Times New Roman" w:eastAsia="Times New Roman" w:hAnsi="Times New Roman" w:cs="Times New Roman"/>
          <w:i/>
          <w:sz w:val="24"/>
          <w:szCs w:val="24"/>
          <w:lang w:eastAsia="ru-RU"/>
        </w:rPr>
        <w:t>Обломовщина</w:t>
      </w:r>
      <w:proofErr w:type="gramEnd"/>
      <w:r w:rsidRPr="00666E23">
        <w:rPr>
          <w:rFonts w:ascii="Times New Roman" w:eastAsia="Times New Roman" w:hAnsi="Times New Roman" w:cs="Times New Roman"/>
          <w:i/>
          <w:sz w:val="24"/>
          <w:szCs w:val="24"/>
          <w:lang w:eastAsia="ru-RU"/>
        </w:rPr>
        <w:t>».</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Литературный практикум. Анализ эпизодов романа.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Составление тезисного плана критической статьи. Стилистический анализ фрагмента. Написание сочинения. Написание реферата.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Презентация биографии Гончарова. Фрагменты очерков «Фрегат «Паллада</w:t>
      </w:r>
      <w:proofErr w:type="gramStart"/>
      <w:r w:rsidRPr="00666E23">
        <w:rPr>
          <w:rFonts w:ascii="Times New Roman" w:eastAsia="Times New Roman" w:hAnsi="Times New Roman" w:cs="Times New Roman"/>
          <w:sz w:val="24"/>
          <w:szCs w:val="24"/>
          <w:lang w:eastAsia="ru-RU"/>
        </w:rPr>
        <w:t>»»</w:t>
      </w:r>
      <w:proofErr w:type="gramEnd"/>
      <w:r w:rsidRPr="00666E23">
        <w:rPr>
          <w:rFonts w:ascii="Times New Roman" w:eastAsia="Times New Roman" w:hAnsi="Times New Roman" w:cs="Times New Roman"/>
          <w:sz w:val="24"/>
          <w:szCs w:val="24"/>
          <w:lang w:eastAsia="ru-RU"/>
        </w:rPr>
        <w:t>(</w:t>
      </w:r>
      <w:proofErr w:type="spellStart"/>
      <w:r w:rsidRPr="00666E23">
        <w:rPr>
          <w:rFonts w:ascii="Times New Roman" w:eastAsia="Times New Roman" w:hAnsi="Times New Roman" w:cs="Times New Roman"/>
          <w:sz w:val="24"/>
          <w:szCs w:val="24"/>
          <w:lang w:eastAsia="ru-RU"/>
        </w:rPr>
        <w:t>выразит.чтение</w:t>
      </w:r>
      <w:proofErr w:type="spellEnd"/>
      <w:r w:rsidRPr="00666E23">
        <w:rPr>
          <w:rFonts w:ascii="Times New Roman" w:eastAsia="Times New Roman" w:hAnsi="Times New Roman" w:cs="Times New Roman"/>
          <w:sz w:val="24"/>
          <w:szCs w:val="24"/>
          <w:lang w:eastAsia="ru-RU"/>
        </w:rPr>
        <w:t xml:space="preserve"> с комментариями). Просмотр эпизодов фильма </w:t>
      </w:r>
      <w:proofErr w:type="spellStart"/>
      <w:r w:rsidRPr="00666E23">
        <w:rPr>
          <w:rFonts w:ascii="Times New Roman" w:eastAsia="Times New Roman" w:hAnsi="Times New Roman" w:cs="Times New Roman"/>
          <w:sz w:val="24"/>
          <w:szCs w:val="24"/>
          <w:lang w:eastAsia="ru-RU"/>
        </w:rPr>
        <w:t>Н.С.Михалкова</w:t>
      </w:r>
      <w:proofErr w:type="spellEnd"/>
      <w:r w:rsidRPr="00666E23">
        <w:rPr>
          <w:rFonts w:ascii="Times New Roman" w:eastAsia="Times New Roman" w:hAnsi="Times New Roman" w:cs="Times New Roman"/>
          <w:sz w:val="24"/>
          <w:szCs w:val="24"/>
          <w:lang w:eastAsia="ru-RU"/>
        </w:rPr>
        <w:t xml:space="preserve"> «Несколько дней из жизни </w:t>
      </w:r>
      <w:proofErr w:type="spellStart"/>
      <w:r w:rsidRPr="00666E23">
        <w:rPr>
          <w:rFonts w:ascii="Times New Roman" w:eastAsia="Times New Roman" w:hAnsi="Times New Roman" w:cs="Times New Roman"/>
          <w:sz w:val="24"/>
          <w:szCs w:val="24"/>
          <w:lang w:eastAsia="ru-RU"/>
        </w:rPr>
        <w:t>И.И.Обломова»</w:t>
      </w:r>
      <w:proofErr w:type="gramStart"/>
      <w:r w:rsidRPr="00666E23">
        <w:rPr>
          <w:rFonts w:ascii="Times New Roman" w:eastAsia="Times New Roman" w:hAnsi="Times New Roman" w:cs="Times New Roman"/>
          <w:sz w:val="24"/>
          <w:szCs w:val="24"/>
          <w:lang w:eastAsia="ru-RU"/>
        </w:rPr>
        <w:t>,о</w:t>
      </w:r>
      <w:proofErr w:type="gramEnd"/>
      <w:r w:rsidRPr="00666E23">
        <w:rPr>
          <w:rFonts w:ascii="Times New Roman" w:eastAsia="Times New Roman" w:hAnsi="Times New Roman" w:cs="Times New Roman"/>
          <w:sz w:val="24"/>
          <w:szCs w:val="24"/>
          <w:lang w:eastAsia="ru-RU"/>
        </w:rPr>
        <w:t>бсуждение</w:t>
      </w:r>
      <w:proofErr w:type="spellEnd"/>
      <w:r w:rsidRPr="00666E23">
        <w:rPr>
          <w:rFonts w:ascii="Times New Roman" w:eastAsia="Times New Roman" w:hAnsi="Times New Roman" w:cs="Times New Roman"/>
          <w:sz w:val="24"/>
          <w:szCs w:val="24"/>
          <w:lang w:eastAsia="ru-RU"/>
        </w:rPr>
        <w:t xml:space="preserve">. </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Александр Николаевич Островский 9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666E23">
        <w:rPr>
          <w:rFonts w:ascii="Times New Roman" w:eastAsia="Times New Roman" w:hAnsi="Times New Roman" w:cs="Times New Roman"/>
          <w:sz w:val="24"/>
          <w:szCs w:val="24"/>
          <w:lang w:eastAsia="ru-RU"/>
        </w:rPr>
        <w:t>кт в др</w:t>
      </w:r>
      <w:proofErr w:type="gramEnd"/>
      <w:r w:rsidRPr="00666E23">
        <w:rPr>
          <w:rFonts w:ascii="Times New Roman" w:eastAsia="Times New Roman" w:hAnsi="Times New Roman" w:cs="Times New Roman"/>
          <w:sz w:val="24"/>
          <w:szCs w:val="24"/>
          <w:lang w:eastAsia="ru-RU"/>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w:t>
      </w:r>
      <w:proofErr w:type="spellStart"/>
      <w:r w:rsidRPr="00666E23">
        <w:rPr>
          <w:rFonts w:ascii="Times New Roman" w:eastAsia="Times New Roman" w:hAnsi="Times New Roman" w:cs="Times New Roman"/>
          <w:sz w:val="24"/>
          <w:szCs w:val="24"/>
          <w:lang w:eastAsia="ru-RU"/>
        </w:rPr>
        <w:t>Бесприданница»</w:t>
      </w:r>
      <w:proofErr w:type="gramStart"/>
      <w:r w:rsidRPr="00666E23">
        <w:rPr>
          <w:rFonts w:ascii="Times New Roman" w:eastAsia="Times New Roman" w:hAnsi="Times New Roman" w:cs="Times New Roman"/>
          <w:sz w:val="24"/>
          <w:szCs w:val="24"/>
          <w:lang w:eastAsia="ru-RU"/>
        </w:rPr>
        <w:t>.Л</w:t>
      </w:r>
      <w:proofErr w:type="gramEnd"/>
      <w:r w:rsidRPr="00666E23">
        <w:rPr>
          <w:rFonts w:ascii="Times New Roman" w:eastAsia="Times New Roman" w:hAnsi="Times New Roman" w:cs="Times New Roman"/>
          <w:sz w:val="24"/>
          <w:szCs w:val="24"/>
          <w:lang w:eastAsia="ru-RU"/>
        </w:rPr>
        <w:t>ариса</w:t>
      </w:r>
      <w:proofErr w:type="spellEnd"/>
      <w:r w:rsidRPr="00666E23">
        <w:rPr>
          <w:rFonts w:ascii="Times New Roman" w:eastAsia="Times New Roman" w:hAnsi="Times New Roman" w:cs="Times New Roman"/>
          <w:sz w:val="24"/>
          <w:szCs w:val="24"/>
          <w:lang w:eastAsia="ru-RU"/>
        </w:rPr>
        <w:t xml:space="preserve">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Литературный практикум. Сопоставление героев пьесы «Гроза».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rsidRPr="00666E23">
        <w:rPr>
          <w:rFonts w:ascii="Times New Roman" w:eastAsia="Times New Roman" w:hAnsi="Times New Roman" w:cs="Times New Roman"/>
          <w:sz w:val="24"/>
          <w:szCs w:val="24"/>
          <w:lang w:eastAsia="ru-RU"/>
        </w:rPr>
        <w:t>критич</w:t>
      </w:r>
      <w:proofErr w:type="gramStart"/>
      <w:r w:rsidRPr="00666E23">
        <w:rPr>
          <w:rFonts w:ascii="Times New Roman" w:eastAsia="Times New Roman" w:hAnsi="Times New Roman" w:cs="Times New Roman"/>
          <w:sz w:val="24"/>
          <w:szCs w:val="24"/>
          <w:lang w:eastAsia="ru-RU"/>
        </w:rPr>
        <w:t>.с</w:t>
      </w:r>
      <w:proofErr w:type="gramEnd"/>
      <w:r w:rsidRPr="00666E23">
        <w:rPr>
          <w:rFonts w:ascii="Times New Roman" w:eastAsia="Times New Roman" w:hAnsi="Times New Roman" w:cs="Times New Roman"/>
          <w:sz w:val="24"/>
          <w:szCs w:val="24"/>
          <w:lang w:eastAsia="ru-RU"/>
        </w:rPr>
        <w:t>татьи</w:t>
      </w:r>
      <w:proofErr w:type="spellEnd"/>
      <w:r w:rsidRPr="00666E23">
        <w:rPr>
          <w:rFonts w:ascii="Times New Roman" w:eastAsia="Times New Roman" w:hAnsi="Times New Roman" w:cs="Times New Roman"/>
          <w:sz w:val="24"/>
          <w:szCs w:val="24"/>
          <w:lang w:eastAsia="ru-RU"/>
        </w:rPr>
        <w:t xml:space="preserve">. Подготовка сообщения о порядках города Калинова. Выразительное чтение отрывков пьесы наизусть. Написание реферата. Написание сочинения. </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Федор Иванович Тютчев.  4ч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lastRenderedPageBreak/>
        <w:t>Малая родина Тютчева. Тютчев и поколение «любомудров». Ф.И. Тютчев. «</w:t>
      </w:r>
      <w:proofErr w:type="spellStart"/>
      <w:r w:rsidRPr="00666E23">
        <w:rPr>
          <w:rFonts w:ascii="Times New Roman" w:eastAsia="Times New Roman" w:hAnsi="Times New Roman" w:cs="Times New Roman"/>
          <w:sz w:val="24"/>
          <w:szCs w:val="24"/>
          <w:lang w:eastAsia="ru-RU"/>
        </w:rPr>
        <w:t>Silentium</w:t>
      </w:r>
      <w:proofErr w:type="spellEnd"/>
      <w:r w:rsidRPr="00666E23">
        <w:rPr>
          <w:rFonts w:ascii="Times New Roman" w:eastAsia="Times New Roman" w:hAnsi="Times New Roman" w:cs="Times New Roman"/>
          <w:sz w:val="24"/>
          <w:szCs w:val="24"/>
          <w:lang w:eastAsia="ru-RU"/>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Подготовка сообщения о </w:t>
      </w:r>
      <w:proofErr w:type="spellStart"/>
      <w:r w:rsidRPr="00666E23">
        <w:rPr>
          <w:rFonts w:ascii="Times New Roman" w:eastAsia="Times New Roman" w:hAnsi="Times New Roman" w:cs="Times New Roman"/>
          <w:sz w:val="24"/>
          <w:szCs w:val="24"/>
          <w:lang w:eastAsia="ru-RU"/>
        </w:rPr>
        <w:t>литер</w:t>
      </w:r>
      <w:proofErr w:type="gramStart"/>
      <w:r w:rsidRPr="00666E23">
        <w:rPr>
          <w:rFonts w:ascii="Times New Roman" w:eastAsia="Times New Roman" w:hAnsi="Times New Roman" w:cs="Times New Roman"/>
          <w:sz w:val="24"/>
          <w:szCs w:val="24"/>
          <w:lang w:eastAsia="ru-RU"/>
        </w:rPr>
        <w:t>.с</w:t>
      </w:r>
      <w:proofErr w:type="gramEnd"/>
      <w:r w:rsidRPr="00666E23">
        <w:rPr>
          <w:rFonts w:ascii="Times New Roman" w:eastAsia="Times New Roman" w:hAnsi="Times New Roman" w:cs="Times New Roman"/>
          <w:sz w:val="24"/>
          <w:szCs w:val="24"/>
          <w:lang w:eastAsia="ru-RU"/>
        </w:rPr>
        <w:t>удьбе</w:t>
      </w:r>
      <w:proofErr w:type="spellEnd"/>
      <w:r w:rsidRPr="00666E23">
        <w:rPr>
          <w:rFonts w:ascii="Times New Roman" w:eastAsia="Times New Roman" w:hAnsi="Times New Roman" w:cs="Times New Roman"/>
          <w:sz w:val="24"/>
          <w:szCs w:val="24"/>
          <w:lang w:eastAsia="ru-RU"/>
        </w:rPr>
        <w:t xml:space="preserve"> Тютчева. Выразительное чтение наизусть стих-й Тютчева. Лексико-фразеологический анализ стихотворения «Фонтан». Написание сочинения. Реферат.</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Презентация о малой родине Тютчева. Коллективный проект.</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Николай Алексеевич Некрасов.  6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О народных истоках мироощущения Некрасова. Детство и отрочество Некрасова. «Петербургские мытарства». Встреча с </w:t>
      </w:r>
      <w:proofErr w:type="spellStart"/>
      <w:r w:rsidRPr="00666E23">
        <w:rPr>
          <w:rFonts w:ascii="Times New Roman" w:eastAsia="Times New Roman" w:hAnsi="Times New Roman" w:cs="Times New Roman"/>
          <w:sz w:val="24"/>
          <w:szCs w:val="24"/>
          <w:lang w:eastAsia="ru-RU"/>
        </w:rPr>
        <w:t>В.Г.Белинским</w:t>
      </w:r>
      <w:proofErr w:type="spellEnd"/>
      <w:r w:rsidRPr="00666E23">
        <w:rPr>
          <w:rFonts w:ascii="Times New Roman" w:eastAsia="Times New Roman" w:hAnsi="Times New Roman" w:cs="Times New Roman"/>
          <w:sz w:val="24"/>
          <w:szCs w:val="24"/>
          <w:lang w:eastAsia="ru-RU"/>
        </w:rPr>
        <w:t xml:space="preserve">. Основные темы и идеи в творчестве Н.А. Некрасова. </w:t>
      </w:r>
      <w:proofErr w:type="gramStart"/>
      <w:r w:rsidRPr="00666E23">
        <w:rPr>
          <w:rFonts w:ascii="Times New Roman" w:eastAsia="Times New Roman" w:hAnsi="Times New Roman" w:cs="Times New Roman"/>
          <w:sz w:val="24"/>
          <w:szCs w:val="24"/>
          <w:lang w:eastAsia="ru-RU"/>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666E23">
        <w:rPr>
          <w:rFonts w:ascii="Times New Roman" w:eastAsia="Times New Roman" w:hAnsi="Times New Roman" w:cs="Times New Roman"/>
          <w:sz w:val="24"/>
          <w:szCs w:val="24"/>
          <w:lang w:eastAsia="ru-RU"/>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666E23">
        <w:rPr>
          <w:rFonts w:ascii="Times New Roman" w:eastAsia="Times New Roman" w:hAnsi="Times New Roman" w:cs="Times New Roman"/>
          <w:sz w:val="24"/>
          <w:szCs w:val="24"/>
          <w:lang w:eastAsia="ru-RU"/>
        </w:rPr>
        <w:t>Добросклонов</w:t>
      </w:r>
      <w:proofErr w:type="spellEnd"/>
      <w:r w:rsidRPr="00666E23">
        <w:rPr>
          <w:rFonts w:ascii="Times New Roman" w:eastAsia="Times New Roman" w:hAnsi="Times New Roman" w:cs="Times New Roman"/>
          <w:sz w:val="24"/>
          <w:szCs w:val="24"/>
          <w:lang w:eastAsia="ru-RU"/>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 xml:space="preserve">Теория. Поэтическая декларация. Литературная преемственность и новаторство. Комплексный анализ стихотворения. Сатира и пародия.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i/>
          <w:sz w:val="24"/>
          <w:szCs w:val="24"/>
          <w:lang w:eastAsia="ru-RU"/>
        </w:rPr>
        <w:t>Рр</w:t>
      </w:r>
      <w:proofErr w:type="spellEnd"/>
      <w:r w:rsidRPr="00666E23">
        <w:rPr>
          <w:rFonts w:ascii="Times New Roman" w:eastAsia="Times New Roman" w:hAnsi="Times New Roman" w:cs="Times New Roman"/>
          <w:i/>
          <w:sz w:val="24"/>
          <w:szCs w:val="24"/>
          <w:lang w:eastAsia="ru-RU"/>
        </w:rPr>
        <w:t xml:space="preserve">. </w:t>
      </w:r>
      <w:r w:rsidRPr="00666E23">
        <w:rPr>
          <w:rFonts w:ascii="Times New Roman" w:eastAsia="Times New Roman" w:hAnsi="Times New Roman" w:cs="Times New Roman"/>
          <w:sz w:val="24"/>
          <w:szCs w:val="24"/>
          <w:lang w:eastAsia="ru-RU"/>
        </w:rPr>
        <w:t>Подготовка сообщения на тему «Некрасов и Достоевский». Чтение наизусть стих-й Некрасова. Сообщения на предложенные темы. Написание сочинений.</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Литерат</w:t>
      </w:r>
      <w:proofErr w:type="gramStart"/>
      <w:r w:rsidRPr="00666E23">
        <w:rPr>
          <w:rFonts w:ascii="Times New Roman" w:eastAsia="Times New Roman" w:hAnsi="Times New Roman" w:cs="Times New Roman"/>
          <w:sz w:val="24"/>
          <w:szCs w:val="24"/>
          <w:lang w:eastAsia="ru-RU"/>
        </w:rPr>
        <w:t>.п</w:t>
      </w:r>
      <w:proofErr w:type="gramEnd"/>
      <w:r w:rsidRPr="00666E23">
        <w:rPr>
          <w:rFonts w:ascii="Times New Roman" w:eastAsia="Times New Roman" w:hAnsi="Times New Roman" w:cs="Times New Roman"/>
          <w:sz w:val="24"/>
          <w:szCs w:val="24"/>
          <w:lang w:eastAsia="ru-RU"/>
        </w:rPr>
        <w:t>рактикум</w:t>
      </w:r>
      <w:proofErr w:type="spellEnd"/>
      <w:r w:rsidRPr="00666E23">
        <w:rPr>
          <w:rFonts w:ascii="Times New Roman" w:eastAsia="Times New Roman" w:hAnsi="Times New Roman" w:cs="Times New Roman"/>
          <w:sz w:val="24"/>
          <w:szCs w:val="24"/>
          <w:lang w:eastAsia="ru-RU"/>
        </w:rPr>
        <w:t>. Сопоставление стихотворений Некрасова и стих-</w:t>
      </w:r>
      <w:proofErr w:type="spellStart"/>
      <w:r w:rsidRPr="00666E23">
        <w:rPr>
          <w:rFonts w:ascii="Times New Roman" w:eastAsia="Times New Roman" w:hAnsi="Times New Roman" w:cs="Times New Roman"/>
          <w:sz w:val="24"/>
          <w:szCs w:val="24"/>
          <w:lang w:eastAsia="ru-RU"/>
        </w:rPr>
        <w:t>ями</w:t>
      </w:r>
      <w:proofErr w:type="spellEnd"/>
      <w:r w:rsidRPr="00666E23">
        <w:rPr>
          <w:rFonts w:ascii="Times New Roman" w:eastAsia="Times New Roman" w:hAnsi="Times New Roman" w:cs="Times New Roman"/>
          <w:sz w:val="24"/>
          <w:szCs w:val="24"/>
          <w:lang w:eastAsia="ru-RU"/>
        </w:rPr>
        <w:t xml:space="preserve"> других поэтов. Характеристика эпизодов поэмы.</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Пр.д.ть</w:t>
      </w:r>
      <w:proofErr w:type="spellEnd"/>
      <w:r w:rsidRPr="00666E23">
        <w:rPr>
          <w:rFonts w:ascii="Times New Roman" w:eastAsia="Times New Roman" w:hAnsi="Times New Roman" w:cs="Times New Roman"/>
          <w:sz w:val="24"/>
          <w:szCs w:val="24"/>
          <w:lang w:eastAsia="ru-RU"/>
        </w:rPr>
        <w:t>. Презентация  о творчестве поэта. Коллективный проект.</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Афанасий Афанасьевич Фет.  4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Русский дворянин </w:t>
      </w:r>
      <w:proofErr w:type="spellStart"/>
      <w:r w:rsidRPr="00666E23">
        <w:rPr>
          <w:rFonts w:ascii="Times New Roman" w:eastAsia="Times New Roman" w:hAnsi="Times New Roman" w:cs="Times New Roman"/>
          <w:sz w:val="24"/>
          <w:szCs w:val="24"/>
          <w:lang w:eastAsia="ru-RU"/>
        </w:rPr>
        <w:t>А.Шеншин</w:t>
      </w:r>
      <w:proofErr w:type="spellEnd"/>
      <w:r w:rsidRPr="00666E23">
        <w:rPr>
          <w:rFonts w:ascii="Times New Roman" w:eastAsia="Times New Roman" w:hAnsi="Times New Roman" w:cs="Times New Roman"/>
          <w:sz w:val="24"/>
          <w:szCs w:val="24"/>
          <w:lang w:eastAsia="ru-RU"/>
        </w:rPr>
        <w:t xml:space="preserve">. А.А. Фет. </w:t>
      </w:r>
      <w:proofErr w:type="gramStart"/>
      <w:r w:rsidRPr="00666E23">
        <w:rPr>
          <w:rFonts w:ascii="Times New Roman" w:eastAsia="Times New Roman" w:hAnsi="Times New Roman" w:cs="Times New Roman"/>
          <w:sz w:val="24"/>
          <w:szCs w:val="24"/>
          <w:lang w:eastAsia="ru-RU"/>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666E23">
        <w:rPr>
          <w:rFonts w:ascii="Times New Roman" w:eastAsia="Times New Roman" w:hAnsi="Times New Roman" w:cs="Times New Roman"/>
          <w:sz w:val="24"/>
          <w:szCs w:val="24"/>
          <w:lang w:eastAsia="ru-RU"/>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w:t>
      </w:r>
      <w:proofErr w:type="spellStart"/>
      <w:r w:rsidRPr="00666E23">
        <w:rPr>
          <w:rFonts w:ascii="Times New Roman" w:eastAsia="Times New Roman" w:hAnsi="Times New Roman" w:cs="Times New Roman"/>
          <w:sz w:val="24"/>
          <w:szCs w:val="24"/>
          <w:lang w:eastAsia="ru-RU"/>
        </w:rPr>
        <w:t>мелодий</w:t>
      </w:r>
      <w:proofErr w:type="gramStart"/>
      <w:r w:rsidRPr="00666E23">
        <w:rPr>
          <w:rFonts w:ascii="Times New Roman" w:eastAsia="Times New Roman" w:hAnsi="Times New Roman" w:cs="Times New Roman"/>
          <w:sz w:val="24"/>
          <w:szCs w:val="24"/>
          <w:lang w:eastAsia="ru-RU"/>
        </w:rPr>
        <w:t>.М</w:t>
      </w:r>
      <w:proofErr w:type="gramEnd"/>
      <w:r w:rsidRPr="00666E23">
        <w:rPr>
          <w:rFonts w:ascii="Times New Roman" w:eastAsia="Times New Roman" w:hAnsi="Times New Roman" w:cs="Times New Roman"/>
          <w:sz w:val="24"/>
          <w:szCs w:val="24"/>
          <w:lang w:eastAsia="ru-RU"/>
        </w:rPr>
        <w:t>етафоричность</w:t>
      </w:r>
      <w:proofErr w:type="spellEnd"/>
      <w:r w:rsidRPr="00666E23">
        <w:rPr>
          <w:rFonts w:ascii="Times New Roman" w:eastAsia="Times New Roman" w:hAnsi="Times New Roman" w:cs="Times New Roman"/>
          <w:sz w:val="24"/>
          <w:szCs w:val="24"/>
          <w:lang w:eastAsia="ru-RU"/>
        </w:rPr>
        <w:t xml:space="preserve"> лирики Фета.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lastRenderedPageBreak/>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Подготовка сообщений о творческой истории сборника «Вечерние огни». Конспектирование </w:t>
      </w:r>
      <w:proofErr w:type="spellStart"/>
      <w:r w:rsidRPr="00666E23">
        <w:rPr>
          <w:rFonts w:ascii="Times New Roman" w:eastAsia="Times New Roman" w:hAnsi="Times New Roman" w:cs="Times New Roman"/>
          <w:sz w:val="24"/>
          <w:szCs w:val="24"/>
          <w:lang w:eastAsia="ru-RU"/>
        </w:rPr>
        <w:t>критич</w:t>
      </w:r>
      <w:proofErr w:type="gramStart"/>
      <w:r w:rsidRPr="00666E23">
        <w:rPr>
          <w:rFonts w:ascii="Times New Roman" w:eastAsia="Times New Roman" w:hAnsi="Times New Roman" w:cs="Times New Roman"/>
          <w:sz w:val="24"/>
          <w:szCs w:val="24"/>
          <w:lang w:eastAsia="ru-RU"/>
        </w:rPr>
        <w:t>.с</w:t>
      </w:r>
      <w:proofErr w:type="gramEnd"/>
      <w:r w:rsidRPr="00666E23">
        <w:rPr>
          <w:rFonts w:ascii="Times New Roman" w:eastAsia="Times New Roman" w:hAnsi="Times New Roman" w:cs="Times New Roman"/>
          <w:sz w:val="24"/>
          <w:szCs w:val="24"/>
          <w:lang w:eastAsia="ru-RU"/>
        </w:rPr>
        <w:t>татьи</w:t>
      </w:r>
      <w:proofErr w:type="spellEnd"/>
      <w:r w:rsidRPr="00666E23">
        <w:rPr>
          <w:rFonts w:ascii="Times New Roman" w:eastAsia="Times New Roman" w:hAnsi="Times New Roman" w:cs="Times New Roman"/>
          <w:sz w:val="24"/>
          <w:szCs w:val="24"/>
          <w:lang w:eastAsia="ru-RU"/>
        </w:rPr>
        <w:t>. Написание сочинения. Реферат.</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Лит</w:t>
      </w:r>
      <w:proofErr w:type="gramStart"/>
      <w:r w:rsidRPr="00666E23">
        <w:rPr>
          <w:rFonts w:ascii="Times New Roman" w:eastAsia="Times New Roman" w:hAnsi="Times New Roman" w:cs="Times New Roman"/>
          <w:sz w:val="24"/>
          <w:szCs w:val="24"/>
          <w:lang w:eastAsia="ru-RU"/>
        </w:rPr>
        <w:t>.п</w:t>
      </w:r>
      <w:proofErr w:type="gramEnd"/>
      <w:r w:rsidRPr="00666E23">
        <w:rPr>
          <w:rFonts w:ascii="Times New Roman" w:eastAsia="Times New Roman" w:hAnsi="Times New Roman" w:cs="Times New Roman"/>
          <w:sz w:val="24"/>
          <w:szCs w:val="24"/>
          <w:lang w:eastAsia="ru-RU"/>
        </w:rPr>
        <w:t>рактикум</w:t>
      </w:r>
      <w:proofErr w:type="spellEnd"/>
      <w:r w:rsidRPr="00666E23">
        <w:rPr>
          <w:rFonts w:ascii="Times New Roman" w:eastAsia="Times New Roman" w:hAnsi="Times New Roman" w:cs="Times New Roman"/>
          <w:sz w:val="24"/>
          <w:szCs w:val="24"/>
          <w:lang w:eastAsia="ru-RU"/>
        </w:rPr>
        <w:t xml:space="preserve">. Анализ стихотворений.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Презентация о жизни и творчестве Фета. Урок-концерт.</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Алексей Константинович Толстой.  4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Сообщение о литературной маске. Написание сочинения и реферата.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Лит</w:t>
      </w:r>
      <w:proofErr w:type="gramStart"/>
      <w:r w:rsidRPr="00666E23">
        <w:rPr>
          <w:rFonts w:ascii="Times New Roman" w:eastAsia="Times New Roman" w:hAnsi="Times New Roman" w:cs="Times New Roman"/>
          <w:sz w:val="24"/>
          <w:szCs w:val="24"/>
          <w:lang w:eastAsia="ru-RU"/>
        </w:rPr>
        <w:t>.п</w:t>
      </w:r>
      <w:proofErr w:type="gramEnd"/>
      <w:r w:rsidRPr="00666E23">
        <w:rPr>
          <w:rFonts w:ascii="Times New Roman" w:eastAsia="Times New Roman" w:hAnsi="Times New Roman" w:cs="Times New Roman"/>
          <w:sz w:val="24"/>
          <w:szCs w:val="24"/>
          <w:lang w:eastAsia="ru-RU"/>
        </w:rPr>
        <w:t>рактикум</w:t>
      </w:r>
      <w:proofErr w:type="spellEnd"/>
      <w:r w:rsidRPr="00666E23">
        <w:rPr>
          <w:rFonts w:ascii="Times New Roman" w:eastAsia="Times New Roman" w:hAnsi="Times New Roman" w:cs="Times New Roman"/>
          <w:sz w:val="24"/>
          <w:szCs w:val="24"/>
          <w:lang w:eastAsia="ru-RU"/>
        </w:rPr>
        <w:t xml:space="preserve">. Анализ стих-й.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xml:space="preserve">. Презентация о творческом пути </w:t>
      </w:r>
      <w:proofErr w:type="spellStart"/>
      <w:r w:rsidRPr="00666E23">
        <w:rPr>
          <w:rFonts w:ascii="Times New Roman" w:eastAsia="Times New Roman" w:hAnsi="Times New Roman" w:cs="Times New Roman"/>
          <w:sz w:val="24"/>
          <w:szCs w:val="24"/>
          <w:lang w:eastAsia="ru-RU"/>
        </w:rPr>
        <w:t>А.К.Толстого</w:t>
      </w:r>
      <w:proofErr w:type="spellEnd"/>
      <w:r w:rsidRPr="00666E23">
        <w:rPr>
          <w:rFonts w:ascii="Times New Roman" w:eastAsia="Times New Roman" w:hAnsi="Times New Roman" w:cs="Times New Roman"/>
          <w:sz w:val="24"/>
          <w:szCs w:val="24"/>
          <w:lang w:eastAsia="ru-RU"/>
        </w:rPr>
        <w:t>. Коллективный проект «Универсальный талант».</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 xml:space="preserve">Михаил </w:t>
      </w:r>
      <w:proofErr w:type="spellStart"/>
      <w:r w:rsidRPr="00666E23">
        <w:rPr>
          <w:rFonts w:ascii="Times New Roman" w:eastAsia="Times New Roman" w:hAnsi="Times New Roman" w:cs="Times New Roman"/>
          <w:b/>
          <w:bCs/>
          <w:sz w:val="24"/>
          <w:szCs w:val="24"/>
          <w:lang w:eastAsia="ru-RU"/>
        </w:rPr>
        <w:t>Евграфович</w:t>
      </w:r>
      <w:proofErr w:type="spellEnd"/>
      <w:r w:rsidRPr="00666E23">
        <w:rPr>
          <w:rFonts w:ascii="Times New Roman" w:eastAsia="Times New Roman" w:hAnsi="Times New Roman" w:cs="Times New Roman"/>
          <w:b/>
          <w:bCs/>
          <w:sz w:val="24"/>
          <w:szCs w:val="24"/>
          <w:lang w:eastAsia="ru-RU"/>
        </w:rPr>
        <w:t xml:space="preserve"> Салтыков-Щедрин.  4ч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Мастер сатиры. Этапы биографии и творчества М.Е. Салтыкова-Щедрина. «Вятский </w:t>
      </w:r>
      <w:proofErr w:type="spellStart"/>
      <w:r w:rsidRPr="00666E23">
        <w:rPr>
          <w:rFonts w:ascii="Times New Roman" w:eastAsia="Times New Roman" w:hAnsi="Times New Roman" w:cs="Times New Roman"/>
          <w:sz w:val="24"/>
          <w:szCs w:val="24"/>
          <w:lang w:eastAsia="ru-RU"/>
        </w:rPr>
        <w:t>плен</w:t>
      </w:r>
      <w:proofErr w:type="gramStart"/>
      <w:r w:rsidRPr="00666E23">
        <w:rPr>
          <w:rFonts w:ascii="Times New Roman" w:eastAsia="Times New Roman" w:hAnsi="Times New Roman" w:cs="Times New Roman"/>
          <w:sz w:val="24"/>
          <w:szCs w:val="24"/>
          <w:lang w:eastAsia="ru-RU"/>
        </w:rPr>
        <w:t>.»</w:t>
      </w:r>
      <w:proofErr w:type="gramEnd"/>
      <w:r w:rsidRPr="00666E23">
        <w:rPr>
          <w:rFonts w:ascii="Times New Roman" w:eastAsia="Times New Roman" w:hAnsi="Times New Roman" w:cs="Times New Roman"/>
          <w:sz w:val="24"/>
          <w:szCs w:val="24"/>
          <w:lang w:eastAsia="ru-RU"/>
        </w:rPr>
        <w:t>Жизненная</w:t>
      </w:r>
      <w:proofErr w:type="spellEnd"/>
      <w:r w:rsidRPr="00666E23">
        <w:rPr>
          <w:rFonts w:ascii="Times New Roman" w:eastAsia="Times New Roman" w:hAnsi="Times New Roman" w:cs="Times New Roman"/>
          <w:sz w:val="24"/>
          <w:szCs w:val="24"/>
          <w:lang w:eastAsia="ru-RU"/>
        </w:rPr>
        <w:t xml:space="preserve">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666E23">
        <w:rPr>
          <w:rFonts w:ascii="Times New Roman" w:eastAsia="Times New Roman" w:hAnsi="Times New Roman" w:cs="Times New Roman"/>
          <w:sz w:val="24"/>
          <w:szCs w:val="24"/>
          <w:lang w:eastAsia="ru-RU"/>
        </w:rPr>
        <w:t>глуповцев</w:t>
      </w:r>
      <w:proofErr w:type="spellEnd"/>
      <w:r w:rsidRPr="00666E23">
        <w:rPr>
          <w:rFonts w:ascii="Times New Roman" w:eastAsia="Times New Roman" w:hAnsi="Times New Roman" w:cs="Times New Roman"/>
          <w:sz w:val="24"/>
          <w:szCs w:val="24"/>
          <w:lang w:eastAsia="ru-RU"/>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roofErr w:type="gramStart"/>
      <w:r w:rsidRPr="00666E23">
        <w:rPr>
          <w:rFonts w:ascii="Times New Roman" w:eastAsia="Times New Roman" w:hAnsi="Times New Roman" w:cs="Times New Roman"/>
          <w:sz w:val="24"/>
          <w:szCs w:val="24"/>
          <w:lang w:eastAsia="ru-RU"/>
        </w:rPr>
        <w:t>.»</w:t>
      </w:r>
      <w:proofErr w:type="gramEnd"/>
      <w:r w:rsidRPr="00666E23">
        <w:rPr>
          <w:rFonts w:ascii="Times New Roman" w:eastAsia="Times New Roman" w:hAnsi="Times New Roman" w:cs="Times New Roman"/>
          <w:sz w:val="24"/>
          <w:szCs w:val="24"/>
          <w:lang w:eastAsia="ru-RU"/>
        </w:rPr>
        <w:t xml:space="preserve">Общественный » роман «Господа Головлевы».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 xml:space="preserve">Теория. Сатира и юмор. Сатира и антиутопия. </w:t>
      </w:r>
      <w:proofErr w:type="spellStart"/>
      <w:r w:rsidRPr="00666E23">
        <w:rPr>
          <w:rFonts w:ascii="Times New Roman" w:eastAsia="Times New Roman" w:hAnsi="Times New Roman" w:cs="Times New Roman"/>
          <w:i/>
          <w:sz w:val="24"/>
          <w:szCs w:val="24"/>
          <w:lang w:eastAsia="ru-RU"/>
        </w:rPr>
        <w:t>Анархаизмы</w:t>
      </w:r>
      <w:proofErr w:type="spellEnd"/>
      <w:r w:rsidRPr="00666E23">
        <w:rPr>
          <w:rFonts w:ascii="Times New Roman" w:eastAsia="Times New Roman" w:hAnsi="Times New Roman" w:cs="Times New Roman"/>
          <w:i/>
          <w:sz w:val="24"/>
          <w:szCs w:val="24"/>
          <w:lang w:eastAsia="ru-RU"/>
        </w:rPr>
        <w:t xml:space="preserve">. Пародия. Гротеск. Фантастика.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Лит</w:t>
      </w:r>
      <w:proofErr w:type="gramStart"/>
      <w:r w:rsidRPr="00666E23">
        <w:rPr>
          <w:rFonts w:ascii="Times New Roman" w:eastAsia="Times New Roman" w:hAnsi="Times New Roman" w:cs="Times New Roman"/>
          <w:sz w:val="24"/>
          <w:szCs w:val="24"/>
          <w:lang w:eastAsia="ru-RU"/>
        </w:rPr>
        <w:t>.п</w:t>
      </w:r>
      <w:proofErr w:type="gramEnd"/>
      <w:r w:rsidRPr="00666E23">
        <w:rPr>
          <w:rFonts w:ascii="Times New Roman" w:eastAsia="Times New Roman" w:hAnsi="Times New Roman" w:cs="Times New Roman"/>
          <w:sz w:val="24"/>
          <w:szCs w:val="24"/>
          <w:lang w:eastAsia="ru-RU"/>
        </w:rPr>
        <w:t>рактикум</w:t>
      </w:r>
      <w:proofErr w:type="spellEnd"/>
      <w:r w:rsidRPr="00666E23">
        <w:rPr>
          <w:rFonts w:ascii="Times New Roman" w:eastAsia="Times New Roman" w:hAnsi="Times New Roman" w:cs="Times New Roman"/>
          <w:sz w:val="24"/>
          <w:szCs w:val="24"/>
          <w:lang w:eastAsia="ru-RU"/>
        </w:rPr>
        <w:t xml:space="preserve">. Характеристика героев.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xml:space="preserve">. Презентация о жизни и творчестве писателя. Дискуссия. </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Страницы истории западноевропейского романа 19 века.  6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Фредерик Стендаль «Красное и белое». Оноре де Бальзак «Человеческая комедия». Роман «Евгения </w:t>
      </w:r>
      <w:proofErr w:type="gramStart"/>
      <w:r w:rsidRPr="00666E23">
        <w:rPr>
          <w:rFonts w:ascii="Times New Roman" w:eastAsia="Times New Roman" w:hAnsi="Times New Roman" w:cs="Times New Roman"/>
          <w:sz w:val="24"/>
          <w:szCs w:val="24"/>
          <w:lang w:eastAsia="ru-RU"/>
        </w:rPr>
        <w:t>Гранде</w:t>
      </w:r>
      <w:proofErr w:type="gramEnd"/>
      <w:r w:rsidRPr="00666E23">
        <w:rPr>
          <w:rFonts w:ascii="Times New Roman" w:eastAsia="Times New Roman" w:hAnsi="Times New Roman" w:cs="Times New Roman"/>
          <w:sz w:val="24"/>
          <w:szCs w:val="24"/>
          <w:lang w:eastAsia="ru-RU"/>
        </w:rPr>
        <w:t>». Роман « Отец Горио». Чарльз Диккенс. Рождественские повести. Роман «</w:t>
      </w:r>
      <w:proofErr w:type="spellStart"/>
      <w:r w:rsidRPr="00666E23">
        <w:rPr>
          <w:rFonts w:ascii="Times New Roman" w:eastAsia="Times New Roman" w:hAnsi="Times New Roman" w:cs="Times New Roman"/>
          <w:sz w:val="24"/>
          <w:szCs w:val="24"/>
          <w:lang w:eastAsia="ru-RU"/>
        </w:rPr>
        <w:t>Домби</w:t>
      </w:r>
      <w:proofErr w:type="spellEnd"/>
      <w:r w:rsidRPr="00666E23">
        <w:rPr>
          <w:rFonts w:ascii="Times New Roman" w:eastAsia="Times New Roman" w:hAnsi="Times New Roman" w:cs="Times New Roman"/>
          <w:sz w:val="24"/>
          <w:szCs w:val="24"/>
          <w:lang w:eastAsia="ru-RU"/>
        </w:rPr>
        <w:t xml:space="preserve"> и сын».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Теория. Новелла. Роман. Система образов. Соц</w:t>
      </w:r>
      <w:proofErr w:type="gramStart"/>
      <w:r w:rsidRPr="00666E23">
        <w:rPr>
          <w:rFonts w:ascii="Times New Roman" w:eastAsia="Times New Roman" w:hAnsi="Times New Roman" w:cs="Times New Roman"/>
          <w:sz w:val="24"/>
          <w:szCs w:val="24"/>
          <w:lang w:eastAsia="ru-RU"/>
        </w:rPr>
        <w:t>.-</w:t>
      </w:r>
      <w:proofErr w:type="gramEnd"/>
      <w:r w:rsidRPr="00666E23">
        <w:rPr>
          <w:rFonts w:ascii="Times New Roman" w:eastAsia="Times New Roman" w:hAnsi="Times New Roman" w:cs="Times New Roman"/>
          <w:sz w:val="24"/>
          <w:szCs w:val="24"/>
          <w:lang w:eastAsia="ru-RU"/>
        </w:rPr>
        <w:t>психологический тип героя. Повесть. Святочный рассказ.</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Сообщение о жанре святочного рассказа. Сообщение-обзор об английской литературе 19 века. Сообщение о соц</w:t>
      </w:r>
      <w:proofErr w:type="gramStart"/>
      <w:r w:rsidRPr="00666E23">
        <w:rPr>
          <w:rFonts w:ascii="Times New Roman" w:eastAsia="Times New Roman" w:hAnsi="Times New Roman" w:cs="Times New Roman"/>
          <w:sz w:val="24"/>
          <w:szCs w:val="24"/>
          <w:lang w:eastAsia="ru-RU"/>
        </w:rPr>
        <w:t>.-</w:t>
      </w:r>
      <w:proofErr w:type="gramEnd"/>
      <w:r w:rsidRPr="00666E23">
        <w:rPr>
          <w:rFonts w:ascii="Times New Roman" w:eastAsia="Times New Roman" w:hAnsi="Times New Roman" w:cs="Times New Roman"/>
          <w:sz w:val="24"/>
          <w:szCs w:val="24"/>
          <w:lang w:eastAsia="ru-RU"/>
        </w:rPr>
        <w:t xml:space="preserve">сатирических произведениях </w:t>
      </w:r>
      <w:proofErr w:type="spellStart"/>
      <w:r w:rsidRPr="00666E23">
        <w:rPr>
          <w:rFonts w:ascii="Times New Roman" w:eastAsia="Times New Roman" w:hAnsi="Times New Roman" w:cs="Times New Roman"/>
          <w:sz w:val="24"/>
          <w:szCs w:val="24"/>
          <w:lang w:eastAsia="ru-RU"/>
        </w:rPr>
        <w:t>У.Теккерея</w:t>
      </w:r>
      <w:proofErr w:type="spellEnd"/>
      <w:r w:rsidRPr="00666E23">
        <w:rPr>
          <w:rFonts w:ascii="Times New Roman" w:eastAsia="Times New Roman" w:hAnsi="Times New Roman" w:cs="Times New Roman"/>
          <w:sz w:val="24"/>
          <w:szCs w:val="24"/>
          <w:lang w:eastAsia="ru-RU"/>
        </w:rPr>
        <w:t xml:space="preserve">.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Лит</w:t>
      </w:r>
      <w:proofErr w:type="gramStart"/>
      <w:r w:rsidRPr="00666E23">
        <w:rPr>
          <w:rFonts w:ascii="Times New Roman" w:eastAsia="Times New Roman" w:hAnsi="Times New Roman" w:cs="Times New Roman"/>
          <w:sz w:val="24"/>
          <w:szCs w:val="24"/>
          <w:lang w:eastAsia="ru-RU"/>
        </w:rPr>
        <w:t>.</w:t>
      </w:r>
      <w:proofErr w:type="gramEnd"/>
      <w:r w:rsidRPr="00666E23">
        <w:rPr>
          <w:rFonts w:ascii="Times New Roman" w:eastAsia="Times New Roman" w:hAnsi="Times New Roman" w:cs="Times New Roman"/>
          <w:sz w:val="24"/>
          <w:szCs w:val="24"/>
          <w:lang w:eastAsia="ru-RU"/>
        </w:rPr>
        <w:t xml:space="preserve"> </w:t>
      </w:r>
      <w:proofErr w:type="gramStart"/>
      <w:r w:rsidRPr="00666E23">
        <w:rPr>
          <w:rFonts w:ascii="Times New Roman" w:eastAsia="Times New Roman" w:hAnsi="Times New Roman" w:cs="Times New Roman"/>
          <w:sz w:val="24"/>
          <w:szCs w:val="24"/>
          <w:lang w:eastAsia="ru-RU"/>
        </w:rPr>
        <w:t>п</w:t>
      </w:r>
      <w:proofErr w:type="gramEnd"/>
      <w:r w:rsidRPr="00666E23">
        <w:rPr>
          <w:rFonts w:ascii="Times New Roman" w:eastAsia="Times New Roman" w:hAnsi="Times New Roman" w:cs="Times New Roman"/>
          <w:sz w:val="24"/>
          <w:szCs w:val="24"/>
          <w:lang w:eastAsia="ru-RU"/>
        </w:rPr>
        <w:t>рактикум. Анализ произведений.</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lastRenderedPageBreak/>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xml:space="preserve">. Презентация о судьбе книг Стендаля в России 19 века. Презентация о жизни и творчестве Бальзака. </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Федор Михайлович Достоевский.  9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w:t>
      </w:r>
      <w:proofErr w:type="gramStart"/>
      <w:r w:rsidRPr="00666E23">
        <w:rPr>
          <w:rFonts w:ascii="Times New Roman" w:eastAsia="Times New Roman" w:hAnsi="Times New Roman" w:cs="Times New Roman"/>
          <w:sz w:val="24"/>
          <w:szCs w:val="24"/>
          <w:lang w:eastAsia="ru-RU"/>
        </w:rPr>
        <w:t>среди</w:t>
      </w:r>
      <w:proofErr w:type="gramEnd"/>
      <w:r w:rsidRPr="00666E23">
        <w:rPr>
          <w:rFonts w:ascii="Times New Roman" w:eastAsia="Times New Roman" w:hAnsi="Times New Roman" w:cs="Times New Roman"/>
          <w:sz w:val="24"/>
          <w:szCs w:val="24"/>
          <w:lang w:eastAsia="ru-RU"/>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666E23">
        <w:rPr>
          <w:rFonts w:ascii="Times New Roman" w:eastAsia="Times New Roman" w:hAnsi="Times New Roman" w:cs="Times New Roman"/>
          <w:sz w:val="24"/>
          <w:szCs w:val="24"/>
          <w:lang w:eastAsia="ru-RU"/>
        </w:rPr>
        <w:t>сильные</w:t>
      </w:r>
      <w:proofErr w:type="gramEnd"/>
      <w:r w:rsidRPr="00666E23">
        <w:rPr>
          <w:rFonts w:ascii="Times New Roman" w:eastAsia="Times New Roman" w:hAnsi="Times New Roman" w:cs="Times New Roman"/>
          <w:sz w:val="24"/>
          <w:szCs w:val="24"/>
          <w:lang w:eastAsia="ru-RU"/>
        </w:rPr>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Роман «Подросток». Роман «Братья Карамазовы».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Лит</w:t>
      </w:r>
      <w:proofErr w:type="gramStart"/>
      <w:r w:rsidRPr="00666E23">
        <w:rPr>
          <w:rFonts w:ascii="Times New Roman" w:eastAsia="Times New Roman" w:hAnsi="Times New Roman" w:cs="Times New Roman"/>
          <w:sz w:val="24"/>
          <w:szCs w:val="24"/>
          <w:lang w:eastAsia="ru-RU"/>
        </w:rPr>
        <w:t>.</w:t>
      </w:r>
      <w:proofErr w:type="gramEnd"/>
      <w:r w:rsidRPr="00666E23">
        <w:rPr>
          <w:rFonts w:ascii="Times New Roman" w:eastAsia="Times New Roman" w:hAnsi="Times New Roman" w:cs="Times New Roman"/>
          <w:sz w:val="24"/>
          <w:szCs w:val="24"/>
          <w:lang w:eastAsia="ru-RU"/>
        </w:rPr>
        <w:t xml:space="preserve"> </w:t>
      </w:r>
      <w:proofErr w:type="gramStart"/>
      <w:r w:rsidRPr="00666E23">
        <w:rPr>
          <w:rFonts w:ascii="Times New Roman" w:eastAsia="Times New Roman" w:hAnsi="Times New Roman" w:cs="Times New Roman"/>
          <w:sz w:val="24"/>
          <w:szCs w:val="24"/>
          <w:lang w:eastAsia="ru-RU"/>
        </w:rPr>
        <w:t>п</w:t>
      </w:r>
      <w:proofErr w:type="gramEnd"/>
      <w:r w:rsidRPr="00666E23">
        <w:rPr>
          <w:rFonts w:ascii="Times New Roman" w:eastAsia="Times New Roman" w:hAnsi="Times New Roman" w:cs="Times New Roman"/>
          <w:sz w:val="24"/>
          <w:szCs w:val="24"/>
          <w:lang w:eastAsia="ru-RU"/>
        </w:rPr>
        <w:t xml:space="preserve">рактикум. Анализ эпизодов. Анализ героев романа.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xml:space="preserve">. Презентация о жизни и творчестве писателя. Коллективный проект. </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Лев Николаевич Толстой  12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666E23">
        <w:rPr>
          <w:rFonts w:ascii="Times New Roman" w:eastAsia="Times New Roman" w:hAnsi="Times New Roman" w:cs="Times New Roman"/>
          <w:sz w:val="24"/>
          <w:szCs w:val="24"/>
          <w:lang w:eastAsia="ru-RU"/>
        </w:rPr>
        <w:t>Шерер</w:t>
      </w:r>
      <w:proofErr w:type="spellEnd"/>
      <w:r w:rsidRPr="00666E23">
        <w:rPr>
          <w:rFonts w:ascii="Times New Roman" w:eastAsia="Times New Roman" w:hAnsi="Times New Roman" w:cs="Times New Roman"/>
          <w:sz w:val="24"/>
          <w:szCs w:val="24"/>
          <w:lang w:eastAsia="ru-RU"/>
        </w:rPr>
        <w:t xml:space="preserve">. Петербург. Июль 1805 г.» Именины у Ростовых. Лысые горы. Изображение войны 1805-1807 </w:t>
      </w:r>
      <w:proofErr w:type="spellStart"/>
      <w:r w:rsidRPr="00666E23">
        <w:rPr>
          <w:rFonts w:ascii="Times New Roman" w:eastAsia="Times New Roman" w:hAnsi="Times New Roman" w:cs="Times New Roman"/>
          <w:sz w:val="24"/>
          <w:szCs w:val="24"/>
          <w:lang w:eastAsia="ru-RU"/>
        </w:rPr>
        <w:t>г.г</w:t>
      </w:r>
      <w:proofErr w:type="spellEnd"/>
      <w:r w:rsidRPr="00666E23">
        <w:rPr>
          <w:rFonts w:ascii="Times New Roman" w:eastAsia="Times New Roman" w:hAnsi="Times New Roman" w:cs="Times New Roman"/>
          <w:sz w:val="24"/>
          <w:szCs w:val="24"/>
          <w:lang w:eastAsia="ru-RU"/>
        </w:rPr>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lastRenderedPageBreak/>
        <w:t xml:space="preserve">«Анна </w:t>
      </w:r>
      <w:proofErr w:type="spellStart"/>
      <w:r w:rsidRPr="00666E23">
        <w:rPr>
          <w:rFonts w:ascii="Times New Roman" w:eastAsia="Times New Roman" w:hAnsi="Times New Roman" w:cs="Times New Roman"/>
          <w:sz w:val="24"/>
          <w:szCs w:val="24"/>
          <w:lang w:eastAsia="ru-RU"/>
        </w:rPr>
        <w:t>Каренина»</w:t>
      </w:r>
      <w:proofErr w:type="gramStart"/>
      <w:r w:rsidRPr="00666E23">
        <w:rPr>
          <w:rFonts w:ascii="Times New Roman" w:eastAsia="Times New Roman" w:hAnsi="Times New Roman" w:cs="Times New Roman"/>
          <w:sz w:val="24"/>
          <w:szCs w:val="24"/>
          <w:lang w:eastAsia="ru-RU"/>
        </w:rPr>
        <w:t>.Р</w:t>
      </w:r>
      <w:proofErr w:type="gramEnd"/>
      <w:r w:rsidRPr="00666E23">
        <w:rPr>
          <w:rFonts w:ascii="Times New Roman" w:eastAsia="Times New Roman" w:hAnsi="Times New Roman" w:cs="Times New Roman"/>
          <w:sz w:val="24"/>
          <w:szCs w:val="24"/>
          <w:lang w:eastAsia="ru-RU"/>
        </w:rPr>
        <w:t>елигиозно</w:t>
      </w:r>
      <w:proofErr w:type="spellEnd"/>
      <w:r w:rsidRPr="00666E23">
        <w:rPr>
          <w:rFonts w:ascii="Times New Roman" w:eastAsia="Times New Roman" w:hAnsi="Times New Roman" w:cs="Times New Roman"/>
          <w:sz w:val="24"/>
          <w:szCs w:val="24"/>
          <w:lang w:eastAsia="ru-RU"/>
        </w:rPr>
        <w:t xml:space="preserve">-эстетические взгляды Толстого. «Воскресение». Уход и смерть.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Теория. Эпос. Роман-эпопея. Путь искания героя. Герой и толпа. «Диалектика души»</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 xml:space="preserve">«Мысль народная» в романе </w:t>
      </w:r>
      <w:proofErr w:type="gramStart"/>
      <w:r w:rsidRPr="00666E23">
        <w:rPr>
          <w:rFonts w:ascii="Times New Roman" w:eastAsia="Times New Roman" w:hAnsi="Times New Roman" w:cs="Times New Roman"/>
          <w:i/>
          <w:sz w:val="24"/>
          <w:szCs w:val="24"/>
          <w:lang w:eastAsia="ru-RU"/>
        </w:rPr>
        <w:t>–э</w:t>
      </w:r>
      <w:proofErr w:type="gramEnd"/>
      <w:r w:rsidRPr="00666E23">
        <w:rPr>
          <w:rFonts w:ascii="Times New Roman" w:eastAsia="Times New Roman" w:hAnsi="Times New Roman" w:cs="Times New Roman"/>
          <w:i/>
          <w:sz w:val="24"/>
          <w:szCs w:val="24"/>
          <w:lang w:eastAsia="ru-RU"/>
        </w:rPr>
        <w:t>попее.</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Сообщение о трилогии Толстого.  Сообщение об участии Толстого в войне. Конспектирование </w:t>
      </w:r>
      <w:proofErr w:type="spellStart"/>
      <w:r w:rsidRPr="00666E23">
        <w:rPr>
          <w:rFonts w:ascii="Times New Roman" w:eastAsia="Times New Roman" w:hAnsi="Times New Roman" w:cs="Times New Roman"/>
          <w:sz w:val="24"/>
          <w:szCs w:val="24"/>
          <w:lang w:eastAsia="ru-RU"/>
        </w:rPr>
        <w:t>крит</w:t>
      </w:r>
      <w:proofErr w:type="gramStart"/>
      <w:r w:rsidRPr="00666E23">
        <w:rPr>
          <w:rFonts w:ascii="Times New Roman" w:eastAsia="Times New Roman" w:hAnsi="Times New Roman" w:cs="Times New Roman"/>
          <w:sz w:val="24"/>
          <w:szCs w:val="24"/>
          <w:lang w:eastAsia="ru-RU"/>
        </w:rPr>
        <w:t>.с</w:t>
      </w:r>
      <w:proofErr w:type="gramEnd"/>
      <w:r w:rsidRPr="00666E23">
        <w:rPr>
          <w:rFonts w:ascii="Times New Roman" w:eastAsia="Times New Roman" w:hAnsi="Times New Roman" w:cs="Times New Roman"/>
          <w:sz w:val="24"/>
          <w:szCs w:val="24"/>
          <w:lang w:eastAsia="ru-RU"/>
        </w:rPr>
        <w:t>татей</w:t>
      </w:r>
      <w:proofErr w:type="spellEnd"/>
      <w:r w:rsidRPr="00666E23">
        <w:rPr>
          <w:rFonts w:ascii="Times New Roman" w:eastAsia="Times New Roman" w:hAnsi="Times New Roman" w:cs="Times New Roman"/>
          <w:sz w:val="24"/>
          <w:szCs w:val="24"/>
          <w:lang w:eastAsia="ru-RU"/>
        </w:rPr>
        <w:t xml:space="preserve">. Написание сочинения.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Лит</w:t>
      </w:r>
      <w:proofErr w:type="gramStart"/>
      <w:r w:rsidRPr="00666E23">
        <w:rPr>
          <w:rFonts w:ascii="Times New Roman" w:eastAsia="Times New Roman" w:hAnsi="Times New Roman" w:cs="Times New Roman"/>
          <w:sz w:val="24"/>
          <w:szCs w:val="24"/>
          <w:lang w:eastAsia="ru-RU"/>
        </w:rPr>
        <w:t>.п</w:t>
      </w:r>
      <w:proofErr w:type="gramEnd"/>
      <w:r w:rsidRPr="00666E23">
        <w:rPr>
          <w:rFonts w:ascii="Times New Roman" w:eastAsia="Times New Roman" w:hAnsi="Times New Roman" w:cs="Times New Roman"/>
          <w:sz w:val="24"/>
          <w:szCs w:val="24"/>
          <w:lang w:eastAsia="ru-RU"/>
        </w:rPr>
        <w:t>рактикум</w:t>
      </w:r>
      <w:proofErr w:type="spellEnd"/>
      <w:r w:rsidRPr="00666E23">
        <w:rPr>
          <w:rFonts w:ascii="Times New Roman" w:eastAsia="Times New Roman" w:hAnsi="Times New Roman" w:cs="Times New Roman"/>
          <w:sz w:val="24"/>
          <w:szCs w:val="24"/>
          <w:lang w:eastAsia="ru-RU"/>
        </w:rPr>
        <w:t xml:space="preserve">. Комментированное чтение  фрагмента трилогии. Анализ эпизодов романа.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Презентация о жизни и творчестве Толстого. Историк</w:t>
      </w:r>
      <w:proofErr w:type="gramStart"/>
      <w:r w:rsidRPr="00666E23">
        <w:rPr>
          <w:rFonts w:ascii="Times New Roman" w:eastAsia="Times New Roman" w:hAnsi="Times New Roman" w:cs="Times New Roman"/>
          <w:sz w:val="24"/>
          <w:szCs w:val="24"/>
          <w:lang w:eastAsia="ru-RU"/>
        </w:rPr>
        <w:t>о-</w:t>
      </w:r>
      <w:proofErr w:type="gramEnd"/>
      <w:r w:rsidRPr="00666E23">
        <w:rPr>
          <w:rFonts w:ascii="Times New Roman" w:eastAsia="Times New Roman" w:hAnsi="Times New Roman" w:cs="Times New Roman"/>
          <w:sz w:val="24"/>
          <w:szCs w:val="24"/>
          <w:lang w:eastAsia="ru-RU"/>
        </w:rPr>
        <w:t xml:space="preserve"> литературная справка о событиях войны .</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Николай Семенович Лесков  4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w:t>
      </w:r>
      <w:proofErr w:type="spellStart"/>
      <w:r w:rsidRPr="00666E23">
        <w:rPr>
          <w:rFonts w:ascii="Times New Roman" w:eastAsia="Times New Roman" w:hAnsi="Times New Roman" w:cs="Times New Roman"/>
          <w:sz w:val="24"/>
          <w:szCs w:val="24"/>
          <w:lang w:eastAsia="ru-RU"/>
        </w:rPr>
        <w:t>Мценского</w:t>
      </w:r>
      <w:proofErr w:type="spellEnd"/>
      <w:r w:rsidRPr="00666E23">
        <w:rPr>
          <w:rFonts w:ascii="Times New Roman" w:eastAsia="Times New Roman" w:hAnsi="Times New Roman" w:cs="Times New Roman"/>
          <w:sz w:val="24"/>
          <w:szCs w:val="24"/>
          <w:lang w:eastAsia="ru-RU"/>
        </w:rPr>
        <w:t xml:space="preserve"> уезда». «Соборяне». «Очарованный странник». Особенности сюжета повести. Изображение этапов духовного пути личности</w:t>
      </w:r>
      <w:proofErr w:type="gramStart"/>
      <w:r w:rsidRPr="00666E23">
        <w:rPr>
          <w:rFonts w:ascii="Times New Roman" w:eastAsia="Times New Roman" w:hAnsi="Times New Roman" w:cs="Times New Roman"/>
          <w:sz w:val="24"/>
          <w:szCs w:val="24"/>
          <w:lang w:eastAsia="ru-RU"/>
        </w:rPr>
        <w:t>.</w:t>
      </w:r>
      <w:proofErr w:type="gramEnd"/>
      <w:r w:rsidRPr="00666E23">
        <w:rPr>
          <w:rFonts w:ascii="Times New Roman" w:eastAsia="Times New Roman" w:hAnsi="Times New Roman" w:cs="Times New Roman"/>
          <w:sz w:val="24"/>
          <w:szCs w:val="24"/>
          <w:lang w:eastAsia="ru-RU"/>
        </w:rPr>
        <w:t xml:space="preserve"> (</w:t>
      </w:r>
      <w:proofErr w:type="gramStart"/>
      <w:r w:rsidRPr="00666E23">
        <w:rPr>
          <w:rFonts w:ascii="Times New Roman" w:eastAsia="Times New Roman" w:hAnsi="Times New Roman" w:cs="Times New Roman"/>
          <w:sz w:val="24"/>
          <w:szCs w:val="24"/>
          <w:lang w:eastAsia="ru-RU"/>
        </w:rPr>
        <w:t>с</w:t>
      </w:r>
      <w:proofErr w:type="gramEnd"/>
      <w:r w:rsidRPr="00666E23">
        <w:rPr>
          <w:rFonts w:ascii="Times New Roman" w:eastAsia="Times New Roman" w:hAnsi="Times New Roman" w:cs="Times New Roman"/>
          <w:sz w:val="24"/>
          <w:szCs w:val="24"/>
          <w:lang w:eastAsia="ru-RU"/>
        </w:rPr>
        <w:t xml:space="preserve">мысл странствий героя повести). Иван </w:t>
      </w:r>
      <w:proofErr w:type="spellStart"/>
      <w:r w:rsidRPr="00666E23">
        <w:rPr>
          <w:rFonts w:ascii="Times New Roman" w:eastAsia="Times New Roman" w:hAnsi="Times New Roman" w:cs="Times New Roman"/>
          <w:sz w:val="24"/>
          <w:szCs w:val="24"/>
          <w:lang w:eastAsia="ru-RU"/>
        </w:rPr>
        <w:t>Флягин</w:t>
      </w:r>
      <w:proofErr w:type="spellEnd"/>
      <w:r w:rsidRPr="00666E23">
        <w:rPr>
          <w:rFonts w:ascii="Times New Roman" w:eastAsia="Times New Roman" w:hAnsi="Times New Roman" w:cs="Times New Roman"/>
          <w:sz w:val="24"/>
          <w:szCs w:val="24"/>
          <w:lang w:eastAsia="ru-RU"/>
        </w:rPr>
        <w:t xml:space="preserve"> – один из герое</w:t>
      </w:r>
      <w:proofErr w:type="gramStart"/>
      <w:r w:rsidRPr="00666E23">
        <w:rPr>
          <w:rFonts w:ascii="Times New Roman" w:eastAsia="Times New Roman" w:hAnsi="Times New Roman" w:cs="Times New Roman"/>
          <w:sz w:val="24"/>
          <w:szCs w:val="24"/>
          <w:lang w:eastAsia="ru-RU"/>
        </w:rPr>
        <w:t>в-</w:t>
      </w:r>
      <w:proofErr w:type="gramEnd"/>
      <w:r w:rsidRPr="00666E23">
        <w:rPr>
          <w:rFonts w:ascii="Times New Roman" w:eastAsia="Times New Roman" w:hAnsi="Times New Roman" w:cs="Times New Roman"/>
          <w:sz w:val="24"/>
          <w:szCs w:val="24"/>
          <w:lang w:eastAsia="ru-RU"/>
        </w:rPr>
        <w:t xml:space="preserve"> правдоискателей. Былинные мотивы повести. Особенности </w:t>
      </w:r>
      <w:proofErr w:type="spellStart"/>
      <w:r w:rsidRPr="00666E23">
        <w:rPr>
          <w:rFonts w:ascii="Times New Roman" w:eastAsia="Times New Roman" w:hAnsi="Times New Roman" w:cs="Times New Roman"/>
          <w:sz w:val="24"/>
          <w:szCs w:val="24"/>
          <w:lang w:eastAsia="ru-RU"/>
        </w:rPr>
        <w:t>лесковской</w:t>
      </w:r>
      <w:proofErr w:type="spellEnd"/>
      <w:r w:rsidRPr="00666E23">
        <w:rPr>
          <w:rFonts w:ascii="Times New Roman" w:eastAsia="Times New Roman" w:hAnsi="Times New Roman" w:cs="Times New Roman"/>
          <w:sz w:val="24"/>
          <w:szCs w:val="24"/>
          <w:lang w:eastAsia="ru-RU"/>
        </w:rPr>
        <w:t xml:space="preserve"> повествовательной манеры сказа.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 xml:space="preserve">Теория. Сказ. Сказовое повествование. Повесть-хроника. Композиция хроники. Герой хроники.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Сообщения о сказе Лескова «Левша». Составление сложного плана. Подготовка сообщения. Написание сочинения. Реферат.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Лит</w:t>
      </w:r>
      <w:proofErr w:type="gramStart"/>
      <w:r w:rsidRPr="00666E23">
        <w:rPr>
          <w:rFonts w:ascii="Times New Roman" w:eastAsia="Times New Roman" w:hAnsi="Times New Roman" w:cs="Times New Roman"/>
          <w:sz w:val="24"/>
          <w:szCs w:val="24"/>
          <w:lang w:eastAsia="ru-RU"/>
        </w:rPr>
        <w:t>.</w:t>
      </w:r>
      <w:proofErr w:type="gramEnd"/>
      <w:r w:rsidRPr="00666E23">
        <w:rPr>
          <w:rFonts w:ascii="Times New Roman" w:eastAsia="Times New Roman" w:hAnsi="Times New Roman" w:cs="Times New Roman"/>
          <w:sz w:val="24"/>
          <w:szCs w:val="24"/>
          <w:lang w:eastAsia="ru-RU"/>
        </w:rPr>
        <w:t xml:space="preserve"> </w:t>
      </w:r>
      <w:proofErr w:type="gramStart"/>
      <w:r w:rsidRPr="00666E23">
        <w:rPr>
          <w:rFonts w:ascii="Times New Roman" w:eastAsia="Times New Roman" w:hAnsi="Times New Roman" w:cs="Times New Roman"/>
          <w:sz w:val="24"/>
          <w:szCs w:val="24"/>
          <w:lang w:eastAsia="ru-RU"/>
        </w:rPr>
        <w:t>п</w:t>
      </w:r>
      <w:proofErr w:type="gramEnd"/>
      <w:r w:rsidRPr="00666E23">
        <w:rPr>
          <w:rFonts w:ascii="Times New Roman" w:eastAsia="Times New Roman" w:hAnsi="Times New Roman" w:cs="Times New Roman"/>
          <w:sz w:val="24"/>
          <w:szCs w:val="24"/>
          <w:lang w:eastAsia="ru-RU"/>
        </w:rPr>
        <w:t xml:space="preserve">рактикум. Анализ эпизодов жизни главного героя.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xml:space="preserve">. Презентация о жизни и творчестве Лескова. </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 xml:space="preserve">Страницы зарубежной литературы конец 19 – начало 20 </w:t>
      </w:r>
      <w:r w:rsidR="00C30DF7">
        <w:rPr>
          <w:rFonts w:ascii="Times New Roman" w:eastAsia="Times New Roman" w:hAnsi="Times New Roman" w:cs="Times New Roman"/>
          <w:b/>
          <w:bCs/>
          <w:sz w:val="24"/>
          <w:szCs w:val="24"/>
          <w:lang w:eastAsia="ru-RU"/>
        </w:rPr>
        <w:t>вв. 3</w:t>
      </w:r>
      <w:r w:rsidRPr="00666E23">
        <w:rPr>
          <w:rFonts w:ascii="Times New Roman" w:eastAsia="Times New Roman" w:hAnsi="Times New Roman" w:cs="Times New Roman"/>
          <w:b/>
          <w:bCs/>
          <w:sz w:val="24"/>
          <w:szCs w:val="24"/>
          <w:lang w:eastAsia="ru-RU"/>
        </w:rPr>
        <w:t xml:space="preserve">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Обзорная лекция по творчеству Генрик Ибсена, </w:t>
      </w:r>
      <w:proofErr w:type="gramStart"/>
      <w:r w:rsidRPr="00666E23">
        <w:rPr>
          <w:rFonts w:ascii="Times New Roman" w:eastAsia="Times New Roman" w:hAnsi="Times New Roman" w:cs="Times New Roman"/>
          <w:sz w:val="24"/>
          <w:szCs w:val="24"/>
          <w:lang w:eastAsia="ru-RU"/>
        </w:rPr>
        <w:t>Ги де</w:t>
      </w:r>
      <w:proofErr w:type="gramEnd"/>
      <w:r w:rsidRPr="00666E23">
        <w:rPr>
          <w:rFonts w:ascii="Times New Roman" w:eastAsia="Times New Roman" w:hAnsi="Times New Roman" w:cs="Times New Roman"/>
          <w:sz w:val="24"/>
          <w:szCs w:val="24"/>
          <w:lang w:eastAsia="ru-RU"/>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w:t>
      </w:r>
      <w:proofErr w:type="spellStart"/>
      <w:r w:rsidRPr="00666E23">
        <w:rPr>
          <w:rFonts w:ascii="Times New Roman" w:eastAsia="Times New Roman" w:hAnsi="Times New Roman" w:cs="Times New Roman"/>
          <w:sz w:val="24"/>
          <w:szCs w:val="24"/>
          <w:lang w:eastAsia="ru-RU"/>
        </w:rPr>
        <w:t>Пигмалион</w:t>
      </w:r>
      <w:proofErr w:type="spellEnd"/>
      <w:r w:rsidRPr="00666E23">
        <w:rPr>
          <w:rFonts w:ascii="Times New Roman" w:eastAsia="Times New Roman" w:hAnsi="Times New Roman" w:cs="Times New Roman"/>
          <w:sz w:val="24"/>
          <w:szCs w:val="24"/>
          <w:lang w:eastAsia="ru-RU"/>
        </w:rPr>
        <w:t xml:space="preserve">».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Теория. Пьеса. Конфликт. Сюжет. Новелла. «Драма идей».</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xml:space="preserve">. Сообщение о </w:t>
      </w:r>
      <w:proofErr w:type="gramStart"/>
      <w:r w:rsidRPr="00666E23">
        <w:rPr>
          <w:rFonts w:ascii="Times New Roman" w:eastAsia="Times New Roman" w:hAnsi="Times New Roman" w:cs="Times New Roman"/>
          <w:sz w:val="24"/>
          <w:szCs w:val="24"/>
          <w:lang w:eastAsia="ru-RU"/>
        </w:rPr>
        <w:t>полит</w:t>
      </w:r>
      <w:proofErr w:type="gramEnd"/>
      <w:r w:rsidRPr="00666E23">
        <w:rPr>
          <w:rFonts w:ascii="Times New Roman" w:eastAsia="Times New Roman" w:hAnsi="Times New Roman" w:cs="Times New Roman"/>
          <w:sz w:val="24"/>
          <w:szCs w:val="24"/>
          <w:lang w:eastAsia="ru-RU"/>
        </w:rPr>
        <w:t xml:space="preserve">. И театральной деятельности Ибсена. Выразительное чтение фрагментов. Сообщение о театрализации пьес </w:t>
      </w:r>
      <w:proofErr w:type="spellStart"/>
      <w:r w:rsidRPr="00666E23">
        <w:rPr>
          <w:rFonts w:ascii="Times New Roman" w:eastAsia="Times New Roman" w:hAnsi="Times New Roman" w:cs="Times New Roman"/>
          <w:sz w:val="24"/>
          <w:szCs w:val="24"/>
          <w:lang w:eastAsia="ru-RU"/>
        </w:rPr>
        <w:t>Б.Шоу</w:t>
      </w:r>
      <w:proofErr w:type="spellEnd"/>
      <w:r w:rsidRPr="00666E23">
        <w:rPr>
          <w:rFonts w:ascii="Times New Roman" w:eastAsia="Times New Roman" w:hAnsi="Times New Roman" w:cs="Times New Roman"/>
          <w:sz w:val="24"/>
          <w:szCs w:val="24"/>
          <w:lang w:eastAsia="ru-RU"/>
        </w:rPr>
        <w:t>. Реферат.</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Лит</w:t>
      </w:r>
      <w:proofErr w:type="gramStart"/>
      <w:r w:rsidRPr="00666E23">
        <w:rPr>
          <w:rFonts w:ascii="Times New Roman" w:eastAsia="Times New Roman" w:hAnsi="Times New Roman" w:cs="Times New Roman"/>
          <w:sz w:val="24"/>
          <w:szCs w:val="24"/>
          <w:lang w:eastAsia="ru-RU"/>
        </w:rPr>
        <w:t>.п</w:t>
      </w:r>
      <w:proofErr w:type="gramEnd"/>
      <w:r w:rsidRPr="00666E23">
        <w:rPr>
          <w:rFonts w:ascii="Times New Roman" w:eastAsia="Times New Roman" w:hAnsi="Times New Roman" w:cs="Times New Roman"/>
          <w:sz w:val="24"/>
          <w:szCs w:val="24"/>
          <w:lang w:eastAsia="ru-RU"/>
        </w:rPr>
        <w:t>рактикум</w:t>
      </w:r>
      <w:proofErr w:type="spellEnd"/>
      <w:r w:rsidRPr="00666E23">
        <w:rPr>
          <w:rFonts w:ascii="Times New Roman" w:eastAsia="Times New Roman" w:hAnsi="Times New Roman" w:cs="Times New Roman"/>
          <w:sz w:val="24"/>
          <w:szCs w:val="24"/>
          <w:lang w:eastAsia="ru-RU"/>
        </w:rPr>
        <w:t xml:space="preserve">. Анализ героев пьесы. Анализ новелл.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xml:space="preserve">. Презентации о биографиях писателей. </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Антон Павлович Чехов.  10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А.П. Чехов. Этапы биографии и творчества. Повесть «Степь». Тема гибели души в рассказе «</w:t>
      </w:r>
      <w:proofErr w:type="spellStart"/>
      <w:r w:rsidRPr="00666E23">
        <w:rPr>
          <w:rFonts w:ascii="Times New Roman" w:eastAsia="Times New Roman" w:hAnsi="Times New Roman" w:cs="Times New Roman"/>
          <w:sz w:val="24"/>
          <w:szCs w:val="24"/>
          <w:lang w:eastAsia="ru-RU"/>
        </w:rPr>
        <w:t>Ионыч</w:t>
      </w:r>
      <w:proofErr w:type="spellEnd"/>
      <w:r w:rsidRPr="00666E23">
        <w:rPr>
          <w:rFonts w:ascii="Times New Roman" w:eastAsia="Times New Roman" w:hAnsi="Times New Roman" w:cs="Times New Roman"/>
          <w:sz w:val="24"/>
          <w:szCs w:val="24"/>
          <w:lang w:eastAsia="ru-RU"/>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w:t>
      </w:r>
      <w:r w:rsidRPr="00666E23">
        <w:rPr>
          <w:rFonts w:ascii="Times New Roman" w:eastAsia="Times New Roman" w:hAnsi="Times New Roman" w:cs="Times New Roman"/>
          <w:sz w:val="24"/>
          <w:szCs w:val="24"/>
          <w:lang w:eastAsia="ru-RU"/>
        </w:rPr>
        <w:lastRenderedPageBreak/>
        <w:t xml:space="preserve">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666E23">
        <w:rPr>
          <w:rFonts w:ascii="Times New Roman" w:eastAsia="Times New Roman" w:hAnsi="Times New Roman" w:cs="Times New Roman"/>
          <w:sz w:val="24"/>
          <w:szCs w:val="24"/>
          <w:lang w:eastAsia="ru-RU"/>
        </w:rPr>
        <w:t>Внесценические</w:t>
      </w:r>
      <w:proofErr w:type="spellEnd"/>
      <w:r w:rsidRPr="00666E23">
        <w:rPr>
          <w:rFonts w:ascii="Times New Roman" w:eastAsia="Times New Roman" w:hAnsi="Times New Roman" w:cs="Times New Roman"/>
          <w:sz w:val="24"/>
          <w:szCs w:val="24"/>
          <w:lang w:eastAsia="ru-RU"/>
        </w:rPr>
        <w:t xml:space="preserve"> персонажи. Новаторство Чехова-драматурга. Значение творческого наследия Чехова для мировой литературы и театра.</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6E23">
        <w:rPr>
          <w:rFonts w:ascii="Times New Roman" w:eastAsia="Times New Roman" w:hAnsi="Times New Roman" w:cs="Times New Roman"/>
          <w:i/>
          <w:sz w:val="24"/>
          <w:szCs w:val="24"/>
          <w:lang w:eastAsia="ru-RU"/>
        </w:rPr>
        <w:t xml:space="preserve">Теория. Комедия. Система персонажей. Символический смысл образа. Подтекст.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Сообщения о жизни и творчестве Чехова. Критический отзыв о пьесе. Написание сочинения. Реферат.</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Лит</w:t>
      </w:r>
      <w:proofErr w:type="gramStart"/>
      <w:r w:rsidRPr="00666E23">
        <w:rPr>
          <w:rFonts w:ascii="Times New Roman" w:eastAsia="Times New Roman" w:hAnsi="Times New Roman" w:cs="Times New Roman"/>
          <w:sz w:val="24"/>
          <w:szCs w:val="24"/>
          <w:lang w:eastAsia="ru-RU"/>
        </w:rPr>
        <w:t>.</w:t>
      </w:r>
      <w:proofErr w:type="gramEnd"/>
      <w:r w:rsidRPr="00666E23">
        <w:rPr>
          <w:rFonts w:ascii="Times New Roman" w:eastAsia="Times New Roman" w:hAnsi="Times New Roman" w:cs="Times New Roman"/>
          <w:sz w:val="24"/>
          <w:szCs w:val="24"/>
          <w:lang w:eastAsia="ru-RU"/>
        </w:rPr>
        <w:t xml:space="preserve"> </w:t>
      </w:r>
      <w:proofErr w:type="gramStart"/>
      <w:r w:rsidRPr="00666E23">
        <w:rPr>
          <w:rFonts w:ascii="Times New Roman" w:eastAsia="Times New Roman" w:hAnsi="Times New Roman" w:cs="Times New Roman"/>
          <w:sz w:val="24"/>
          <w:szCs w:val="24"/>
          <w:lang w:eastAsia="ru-RU"/>
        </w:rPr>
        <w:t>п</w:t>
      </w:r>
      <w:proofErr w:type="gramEnd"/>
      <w:r w:rsidRPr="00666E23">
        <w:rPr>
          <w:rFonts w:ascii="Times New Roman" w:eastAsia="Times New Roman" w:hAnsi="Times New Roman" w:cs="Times New Roman"/>
          <w:sz w:val="24"/>
          <w:szCs w:val="24"/>
          <w:lang w:eastAsia="ru-RU"/>
        </w:rPr>
        <w:t>рактикум. Анализ произведений.</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xml:space="preserve">. Презентация о семье Чехова. </w:t>
      </w:r>
    </w:p>
    <w:p w:rsidR="00666E23" w:rsidRPr="00666E23" w:rsidRDefault="00666E23" w:rsidP="00666E23">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66E23">
        <w:rPr>
          <w:rFonts w:ascii="Times New Roman" w:eastAsia="Times New Roman" w:hAnsi="Times New Roman" w:cs="Times New Roman"/>
          <w:b/>
          <w:bCs/>
          <w:sz w:val="24"/>
          <w:szCs w:val="24"/>
          <w:lang w:eastAsia="ru-RU"/>
        </w:rPr>
        <w:t xml:space="preserve">О мировом значении русской литературы.  </w:t>
      </w:r>
      <w:r w:rsidR="00C30DF7">
        <w:rPr>
          <w:rFonts w:ascii="Times New Roman" w:eastAsia="Times New Roman" w:hAnsi="Times New Roman" w:cs="Times New Roman"/>
          <w:b/>
          <w:bCs/>
          <w:sz w:val="24"/>
          <w:szCs w:val="24"/>
          <w:lang w:eastAsia="ru-RU"/>
        </w:rPr>
        <w:t>2</w:t>
      </w:r>
      <w:r w:rsidRPr="00666E23">
        <w:rPr>
          <w:rFonts w:ascii="Times New Roman" w:eastAsia="Times New Roman" w:hAnsi="Times New Roman" w:cs="Times New Roman"/>
          <w:b/>
          <w:bCs/>
          <w:sz w:val="24"/>
          <w:szCs w:val="24"/>
          <w:lang w:eastAsia="ru-RU"/>
        </w:rPr>
        <w:t xml:space="preserve">  ч</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6E23">
        <w:rPr>
          <w:rFonts w:ascii="Times New Roman" w:eastAsia="Times New Roman" w:hAnsi="Times New Roman" w:cs="Times New Roman"/>
          <w:sz w:val="24"/>
          <w:szCs w:val="24"/>
          <w:lang w:eastAsia="ru-RU"/>
        </w:rPr>
        <w:t xml:space="preserve">Теория. Русская классическая литература. </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Рр</w:t>
      </w:r>
      <w:proofErr w:type="spellEnd"/>
      <w:r w:rsidRPr="00666E23">
        <w:rPr>
          <w:rFonts w:ascii="Times New Roman" w:eastAsia="Times New Roman" w:hAnsi="Times New Roman" w:cs="Times New Roman"/>
          <w:sz w:val="24"/>
          <w:szCs w:val="24"/>
          <w:lang w:eastAsia="ru-RU"/>
        </w:rPr>
        <w:t>. Подготовка научных сообщений.</w:t>
      </w:r>
    </w:p>
    <w:p w:rsidR="00666E23" w:rsidRPr="00666E2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Лит</w:t>
      </w:r>
      <w:proofErr w:type="gramStart"/>
      <w:r w:rsidRPr="00666E23">
        <w:rPr>
          <w:rFonts w:ascii="Times New Roman" w:eastAsia="Times New Roman" w:hAnsi="Times New Roman" w:cs="Times New Roman"/>
          <w:sz w:val="24"/>
          <w:szCs w:val="24"/>
          <w:lang w:eastAsia="ru-RU"/>
        </w:rPr>
        <w:t>.п</w:t>
      </w:r>
      <w:proofErr w:type="gramEnd"/>
      <w:r w:rsidRPr="00666E23">
        <w:rPr>
          <w:rFonts w:ascii="Times New Roman" w:eastAsia="Times New Roman" w:hAnsi="Times New Roman" w:cs="Times New Roman"/>
          <w:sz w:val="24"/>
          <w:szCs w:val="24"/>
          <w:lang w:eastAsia="ru-RU"/>
        </w:rPr>
        <w:t>рактикум</w:t>
      </w:r>
      <w:proofErr w:type="spellEnd"/>
      <w:r w:rsidRPr="00666E23">
        <w:rPr>
          <w:rFonts w:ascii="Times New Roman" w:eastAsia="Times New Roman" w:hAnsi="Times New Roman" w:cs="Times New Roman"/>
          <w:sz w:val="24"/>
          <w:szCs w:val="24"/>
          <w:lang w:eastAsia="ru-RU"/>
        </w:rPr>
        <w:t>. Анализ статьи учебника.</w:t>
      </w:r>
    </w:p>
    <w:p w:rsidR="00770973" w:rsidRDefault="00666E23" w:rsidP="00666E2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666E23">
        <w:rPr>
          <w:rFonts w:ascii="Times New Roman" w:eastAsia="Times New Roman" w:hAnsi="Times New Roman" w:cs="Times New Roman"/>
          <w:sz w:val="24"/>
          <w:szCs w:val="24"/>
          <w:lang w:eastAsia="ru-RU"/>
        </w:rPr>
        <w:t>Пр</w:t>
      </w:r>
      <w:proofErr w:type="gramStart"/>
      <w:r w:rsidRPr="00666E23">
        <w:rPr>
          <w:rFonts w:ascii="Times New Roman" w:eastAsia="Times New Roman" w:hAnsi="Times New Roman" w:cs="Times New Roman"/>
          <w:sz w:val="24"/>
          <w:szCs w:val="24"/>
          <w:lang w:eastAsia="ru-RU"/>
        </w:rPr>
        <w:t>.д</w:t>
      </w:r>
      <w:proofErr w:type="gramEnd"/>
      <w:r w:rsidRPr="00666E23">
        <w:rPr>
          <w:rFonts w:ascii="Times New Roman" w:eastAsia="Times New Roman" w:hAnsi="Times New Roman" w:cs="Times New Roman"/>
          <w:sz w:val="24"/>
          <w:szCs w:val="24"/>
          <w:lang w:eastAsia="ru-RU"/>
        </w:rPr>
        <w:t>-ть</w:t>
      </w:r>
      <w:proofErr w:type="spellEnd"/>
      <w:r w:rsidRPr="00666E23">
        <w:rPr>
          <w:rFonts w:ascii="Times New Roman" w:eastAsia="Times New Roman" w:hAnsi="Times New Roman" w:cs="Times New Roman"/>
          <w:sz w:val="24"/>
          <w:szCs w:val="24"/>
          <w:lang w:eastAsia="ru-RU"/>
        </w:rPr>
        <w:t xml:space="preserve">. Коллективный проект. </w:t>
      </w:r>
    </w:p>
    <w:p w:rsidR="00990B16" w:rsidRDefault="00990B16" w:rsidP="00990B16">
      <w:pPr>
        <w:shd w:val="clear" w:color="auto" w:fill="FFFFFF"/>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Региональный компонент</w:t>
      </w:r>
      <w:r w:rsidR="00D315E3">
        <w:rPr>
          <w:rFonts w:ascii="Times New Roman" w:eastAsia="Times New Roman" w:hAnsi="Times New Roman" w:cs="Times New Roman"/>
          <w:b/>
          <w:sz w:val="24"/>
          <w:szCs w:val="24"/>
          <w:lang w:eastAsia="ru-RU"/>
        </w:rPr>
        <w:t xml:space="preserve"> (Р.К.) </w:t>
      </w:r>
      <w:r>
        <w:rPr>
          <w:rFonts w:ascii="Times New Roman" w:eastAsia="Times New Roman" w:hAnsi="Times New Roman" w:cs="Times New Roman"/>
          <w:b/>
          <w:sz w:val="24"/>
          <w:szCs w:val="24"/>
          <w:lang w:eastAsia="ru-RU"/>
        </w:rPr>
        <w:t xml:space="preserve"> (10 часов)</w:t>
      </w:r>
    </w:p>
    <w:p w:rsidR="00990B16" w:rsidRPr="00990B16" w:rsidRDefault="00990B16" w:rsidP="00990B16">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90B16">
        <w:rPr>
          <w:rFonts w:ascii="Times New Roman" w:eastAsia="Times New Roman" w:hAnsi="Times New Roman" w:cs="Times New Roman"/>
          <w:sz w:val="24"/>
          <w:szCs w:val="24"/>
          <w:lang w:eastAsia="ru-RU"/>
        </w:rPr>
        <w:t>Основные мотивы лирики Тюменских поэтов.</w:t>
      </w:r>
      <w:r w:rsidRPr="00990B16">
        <w:rPr>
          <w:color w:val="000000"/>
          <w:sz w:val="21"/>
          <w:szCs w:val="21"/>
          <w:shd w:val="clear" w:color="auto" w:fill="F7F7F6"/>
        </w:rPr>
        <w:t xml:space="preserve"> </w:t>
      </w:r>
      <w:r w:rsidRPr="00990B16">
        <w:rPr>
          <w:rFonts w:ascii="Times New Roman" w:eastAsia="Times New Roman" w:hAnsi="Times New Roman" w:cs="Times New Roman"/>
          <w:sz w:val="24"/>
          <w:szCs w:val="24"/>
          <w:lang w:eastAsia="ru-RU"/>
        </w:rPr>
        <w:t xml:space="preserve">Поэтические зарисовки Тюменского края. Природа в творчестве </w:t>
      </w:r>
      <w:proofErr w:type="spellStart"/>
      <w:r w:rsidRPr="00990B16">
        <w:rPr>
          <w:rFonts w:ascii="Times New Roman" w:eastAsia="Times New Roman" w:hAnsi="Times New Roman" w:cs="Times New Roman"/>
          <w:sz w:val="24"/>
          <w:szCs w:val="24"/>
          <w:lang w:eastAsia="ru-RU"/>
        </w:rPr>
        <w:t>Л.Кориковой</w:t>
      </w:r>
      <w:proofErr w:type="spellEnd"/>
      <w:r w:rsidRPr="00990B16">
        <w:rPr>
          <w:rFonts w:ascii="Times New Roman" w:eastAsia="Times New Roman" w:hAnsi="Times New Roman" w:cs="Times New Roman"/>
          <w:sz w:val="24"/>
          <w:szCs w:val="24"/>
          <w:lang w:eastAsia="ru-RU"/>
        </w:rPr>
        <w:t>, М. Кожевникова.</w:t>
      </w:r>
      <w:r w:rsidRPr="00990B16">
        <w:rPr>
          <w:color w:val="000000"/>
          <w:sz w:val="27"/>
          <w:szCs w:val="27"/>
          <w:shd w:val="clear" w:color="auto" w:fill="F7F7F6"/>
        </w:rPr>
        <w:t xml:space="preserve"> </w:t>
      </w:r>
      <w:r w:rsidRPr="00990B16">
        <w:rPr>
          <w:rFonts w:ascii="Times New Roman" w:hAnsi="Times New Roman" w:cs="Times New Roman"/>
          <w:color w:val="000000"/>
          <w:sz w:val="24"/>
          <w:szCs w:val="24"/>
          <w:shd w:val="clear" w:color="auto" w:fill="F7F7F6"/>
        </w:rPr>
        <w:t>Народническая проза (</w:t>
      </w:r>
      <w:proofErr w:type="spellStart"/>
      <w:r w:rsidRPr="00990B16">
        <w:rPr>
          <w:rFonts w:ascii="Times New Roman" w:hAnsi="Times New Roman" w:cs="Times New Roman"/>
          <w:color w:val="000000"/>
          <w:sz w:val="24"/>
          <w:szCs w:val="24"/>
          <w:shd w:val="clear" w:color="auto" w:fill="F7F7F6"/>
        </w:rPr>
        <w:t>Н.Наумов</w:t>
      </w:r>
      <w:proofErr w:type="spellEnd"/>
      <w:r w:rsidRPr="00990B16">
        <w:rPr>
          <w:rFonts w:ascii="Times New Roman" w:hAnsi="Times New Roman" w:cs="Times New Roman"/>
          <w:color w:val="000000"/>
          <w:sz w:val="24"/>
          <w:szCs w:val="24"/>
          <w:shd w:val="clear" w:color="auto" w:fill="F7F7F6"/>
        </w:rPr>
        <w:t xml:space="preserve"> «</w:t>
      </w:r>
      <w:proofErr w:type="spellStart"/>
      <w:r w:rsidRPr="00990B16">
        <w:rPr>
          <w:rFonts w:ascii="Times New Roman" w:hAnsi="Times New Roman" w:cs="Times New Roman"/>
          <w:color w:val="000000"/>
          <w:sz w:val="24"/>
          <w:szCs w:val="24"/>
          <w:shd w:val="clear" w:color="auto" w:fill="F7F7F6"/>
        </w:rPr>
        <w:t>Юровая</w:t>
      </w:r>
      <w:proofErr w:type="spellEnd"/>
      <w:r w:rsidRPr="00990B16">
        <w:rPr>
          <w:rFonts w:ascii="Times New Roman" w:hAnsi="Times New Roman" w:cs="Times New Roman"/>
          <w:color w:val="000000"/>
          <w:sz w:val="24"/>
          <w:szCs w:val="24"/>
          <w:shd w:val="clear" w:color="auto" w:fill="F7F7F6"/>
        </w:rPr>
        <w:t xml:space="preserve">», </w:t>
      </w:r>
      <w:proofErr w:type="spellStart"/>
      <w:r w:rsidRPr="00990B16">
        <w:rPr>
          <w:rFonts w:ascii="Times New Roman" w:hAnsi="Times New Roman" w:cs="Times New Roman"/>
          <w:color w:val="000000"/>
          <w:sz w:val="24"/>
          <w:szCs w:val="24"/>
          <w:shd w:val="clear" w:color="auto" w:fill="F7F7F6"/>
        </w:rPr>
        <w:t>Г.Мачтет</w:t>
      </w:r>
      <w:proofErr w:type="spellEnd"/>
      <w:r w:rsidRPr="00990B16">
        <w:rPr>
          <w:rFonts w:ascii="Times New Roman" w:hAnsi="Times New Roman" w:cs="Times New Roman"/>
          <w:color w:val="000000"/>
          <w:sz w:val="24"/>
          <w:szCs w:val="24"/>
          <w:shd w:val="clear" w:color="auto" w:fill="F7F7F6"/>
        </w:rPr>
        <w:t xml:space="preserve"> «</w:t>
      </w:r>
      <w:proofErr w:type="gramStart"/>
      <w:r w:rsidRPr="00990B16">
        <w:rPr>
          <w:rFonts w:ascii="Times New Roman" w:hAnsi="Times New Roman" w:cs="Times New Roman"/>
          <w:color w:val="000000"/>
          <w:sz w:val="24"/>
          <w:szCs w:val="24"/>
          <w:shd w:val="clear" w:color="auto" w:fill="F7F7F6"/>
        </w:rPr>
        <w:t>Вторая</w:t>
      </w:r>
      <w:proofErr w:type="gramEnd"/>
      <w:r w:rsidRPr="00990B16">
        <w:rPr>
          <w:rFonts w:ascii="Times New Roman" w:hAnsi="Times New Roman" w:cs="Times New Roman"/>
          <w:color w:val="000000"/>
          <w:sz w:val="24"/>
          <w:szCs w:val="24"/>
          <w:shd w:val="clear" w:color="auto" w:fill="F7F7F6"/>
        </w:rPr>
        <w:t xml:space="preserve"> правда», «Мирское дело»).</w:t>
      </w:r>
      <w:r w:rsidRPr="00990B16">
        <w:rPr>
          <w:color w:val="000000"/>
          <w:sz w:val="27"/>
          <w:szCs w:val="27"/>
          <w:shd w:val="clear" w:color="auto" w:fill="F7F7F6"/>
        </w:rPr>
        <w:t xml:space="preserve"> </w:t>
      </w:r>
      <w:r w:rsidRPr="00990B16">
        <w:rPr>
          <w:rFonts w:ascii="Times New Roman" w:hAnsi="Times New Roman" w:cs="Times New Roman"/>
          <w:color w:val="000000"/>
          <w:sz w:val="24"/>
          <w:szCs w:val="24"/>
          <w:shd w:val="clear" w:color="auto" w:fill="F7F7F6"/>
        </w:rPr>
        <w:t>Ф.М. Достоевский и Омский острог</w:t>
      </w:r>
      <w:r>
        <w:rPr>
          <w:rFonts w:ascii="Times New Roman" w:hAnsi="Times New Roman" w:cs="Times New Roman"/>
          <w:color w:val="000000"/>
          <w:sz w:val="24"/>
          <w:szCs w:val="24"/>
          <w:shd w:val="clear" w:color="auto" w:fill="F7F7F6"/>
        </w:rPr>
        <w:t xml:space="preserve">. </w:t>
      </w:r>
      <w:r w:rsidRPr="00990B16">
        <w:rPr>
          <w:rFonts w:ascii="Times New Roman" w:hAnsi="Times New Roman" w:cs="Times New Roman"/>
          <w:color w:val="000000"/>
          <w:sz w:val="24"/>
          <w:szCs w:val="24"/>
          <w:shd w:val="clear" w:color="auto" w:fill="F7F7F6"/>
        </w:rPr>
        <w:t xml:space="preserve">Достоевский в нашем крае (Из «Дневника писателя».1873.», «Н.Д. Фонвизиной», Воспоминания М.Д. </w:t>
      </w:r>
      <w:proofErr w:type="spellStart"/>
      <w:r w:rsidRPr="00990B16">
        <w:rPr>
          <w:rFonts w:ascii="Times New Roman" w:hAnsi="Times New Roman" w:cs="Times New Roman"/>
          <w:color w:val="000000"/>
          <w:sz w:val="24"/>
          <w:szCs w:val="24"/>
          <w:shd w:val="clear" w:color="auto" w:fill="F7F7F6"/>
        </w:rPr>
        <w:t>Францевой</w:t>
      </w:r>
      <w:proofErr w:type="spellEnd"/>
      <w:r w:rsidRPr="00990B16">
        <w:rPr>
          <w:rFonts w:ascii="Times New Roman" w:hAnsi="Times New Roman" w:cs="Times New Roman"/>
          <w:color w:val="000000"/>
          <w:sz w:val="24"/>
          <w:szCs w:val="24"/>
          <w:shd w:val="clear" w:color="auto" w:fill="F7F7F6"/>
        </w:rPr>
        <w:t xml:space="preserve">, Н.Д. Фонвизиной). Творчество К. </w:t>
      </w:r>
      <w:proofErr w:type="spellStart"/>
      <w:r w:rsidRPr="00990B16">
        <w:rPr>
          <w:rFonts w:ascii="Times New Roman" w:hAnsi="Times New Roman" w:cs="Times New Roman"/>
          <w:color w:val="000000"/>
          <w:sz w:val="24"/>
          <w:szCs w:val="24"/>
          <w:shd w:val="clear" w:color="auto" w:fill="F7F7F6"/>
        </w:rPr>
        <w:t>Лагунова</w:t>
      </w:r>
      <w:proofErr w:type="spellEnd"/>
      <w:r w:rsidRPr="00990B16">
        <w:rPr>
          <w:rFonts w:ascii="Times New Roman" w:hAnsi="Times New Roman" w:cs="Times New Roman"/>
          <w:color w:val="000000"/>
          <w:sz w:val="24"/>
          <w:szCs w:val="24"/>
          <w:shd w:val="clear" w:color="auto" w:fill="F7F7F6"/>
        </w:rPr>
        <w:t>. Роман «Больно берег крут».</w:t>
      </w:r>
      <w:r w:rsidRPr="00990B16">
        <w:rPr>
          <w:color w:val="000000"/>
          <w:sz w:val="21"/>
          <w:szCs w:val="21"/>
          <w:shd w:val="clear" w:color="auto" w:fill="F7F7F6"/>
        </w:rPr>
        <w:t xml:space="preserve"> </w:t>
      </w:r>
      <w:r w:rsidRPr="00990B16">
        <w:rPr>
          <w:rFonts w:ascii="Times New Roman" w:hAnsi="Times New Roman" w:cs="Times New Roman"/>
          <w:color w:val="000000"/>
          <w:sz w:val="24"/>
          <w:szCs w:val="24"/>
          <w:shd w:val="clear" w:color="auto" w:fill="F7F7F6"/>
        </w:rPr>
        <w:t xml:space="preserve">Исторические события Тюменской области в произведениях </w:t>
      </w:r>
      <w:proofErr w:type="spellStart"/>
      <w:r w:rsidRPr="00990B16">
        <w:rPr>
          <w:rFonts w:ascii="Times New Roman" w:hAnsi="Times New Roman" w:cs="Times New Roman"/>
          <w:color w:val="000000"/>
          <w:sz w:val="24"/>
          <w:szCs w:val="24"/>
          <w:shd w:val="clear" w:color="auto" w:fill="F7F7F6"/>
        </w:rPr>
        <w:t>Б.Галязимова</w:t>
      </w:r>
      <w:proofErr w:type="spellEnd"/>
      <w:r w:rsidRPr="00990B16">
        <w:rPr>
          <w:rFonts w:ascii="Times New Roman" w:hAnsi="Times New Roman" w:cs="Times New Roman"/>
          <w:color w:val="000000"/>
          <w:sz w:val="24"/>
          <w:szCs w:val="24"/>
          <w:shd w:val="clear" w:color="auto" w:fill="F7F7F6"/>
        </w:rPr>
        <w:t>. «Смерть Ермака», «Легенды седого Иртыша»</w:t>
      </w:r>
      <w:r>
        <w:rPr>
          <w:rFonts w:ascii="Times New Roman" w:hAnsi="Times New Roman" w:cs="Times New Roman"/>
          <w:color w:val="000000"/>
          <w:sz w:val="24"/>
          <w:szCs w:val="24"/>
          <w:shd w:val="clear" w:color="auto" w:fill="F7F7F6"/>
        </w:rPr>
        <w:t xml:space="preserve">. </w:t>
      </w:r>
      <w:r w:rsidRPr="00990B16">
        <w:rPr>
          <w:rFonts w:ascii="Times New Roman" w:hAnsi="Times New Roman" w:cs="Times New Roman"/>
          <w:color w:val="000000"/>
          <w:sz w:val="24"/>
          <w:szCs w:val="24"/>
          <w:shd w:val="clear" w:color="auto" w:fill="F7F7F6"/>
        </w:rPr>
        <w:t>А.П. Чехов и Тюмень: интересные факты</w:t>
      </w:r>
      <w:r>
        <w:rPr>
          <w:rFonts w:ascii="Times New Roman" w:hAnsi="Times New Roman" w:cs="Times New Roman"/>
          <w:color w:val="000000"/>
          <w:sz w:val="24"/>
          <w:szCs w:val="24"/>
          <w:shd w:val="clear" w:color="auto" w:fill="F7F7F6"/>
        </w:rPr>
        <w:t xml:space="preserve">. </w:t>
      </w:r>
      <w:r w:rsidRPr="00990B16">
        <w:rPr>
          <w:rFonts w:ascii="Times New Roman" w:hAnsi="Times New Roman" w:cs="Times New Roman"/>
          <w:color w:val="000000"/>
          <w:sz w:val="24"/>
          <w:szCs w:val="24"/>
          <w:shd w:val="clear" w:color="auto" w:fill="F7F7F6"/>
        </w:rPr>
        <w:t>А.П. Чехов. Письма из Сибири</w:t>
      </w:r>
      <w:r>
        <w:rPr>
          <w:rFonts w:ascii="Times New Roman" w:hAnsi="Times New Roman" w:cs="Times New Roman"/>
          <w:color w:val="000000"/>
          <w:sz w:val="24"/>
          <w:szCs w:val="24"/>
          <w:shd w:val="clear" w:color="auto" w:fill="F7F7F6"/>
        </w:rPr>
        <w:t xml:space="preserve">. </w:t>
      </w:r>
      <w:r w:rsidRPr="00990B16">
        <w:rPr>
          <w:rFonts w:ascii="Times New Roman" w:hAnsi="Times New Roman" w:cs="Times New Roman"/>
          <w:color w:val="000000"/>
          <w:sz w:val="24"/>
          <w:szCs w:val="24"/>
          <w:shd w:val="clear" w:color="auto" w:fill="F7F7F6"/>
        </w:rPr>
        <w:t xml:space="preserve">Драматургия </w:t>
      </w:r>
      <w:proofErr w:type="spellStart"/>
      <w:r w:rsidRPr="00990B16">
        <w:rPr>
          <w:rFonts w:ascii="Times New Roman" w:hAnsi="Times New Roman" w:cs="Times New Roman"/>
          <w:color w:val="000000"/>
          <w:sz w:val="24"/>
          <w:szCs w:val="24"/>
          <w:shd w:val="clear" w:color="auto" w:fill="F7F7F6"/>
        </w:rPr>
        <w:t>Зота</w:t>
      </w:r>
      <w:proofErr w:type="spellEnd"/>
      <w:r w:rsidRPr="00990B16">
        <w:rPr>
          <w:rFonts w:ascii="Times New Roman" w:hAnsi="Times New Roman" w:cs="Times New Roman"/>
          <w:color w:val="000000"/>
          <w:sz w:val="24"/>
          <w:szCs w:val="24"/>
          <w:shd w:val="clear" w:color="auto" w:fill="F7F7F6"/>
        </w:rPr>
        <w:t xml:space="preserve"> </w:t>
      </w:r>
      <w:proofErr w:type="spellStart"/>
      <w:r w:rsidRPr="00990B16">
        <w:rPr>
          <w:rFonts w:ascii="Times New Roman" w:hAnsi="Times New Roman" w:cs="Times New Roman"/>
          <w:color w:val="000000"/>
          <w:sz w:val="24"/>
          <w:szCs w:val="24"/>
          <w:shd w:val="clear" w:color="auto" w:fill="F7F7F6"/>
        </w:rPr>
        <w:t>Тоболкина</w:t>
      </w:r>
      <w:proofErr w:type="spellEnd"/>
      <w:r w:rsidRPr="00990B16">
        <w:rPr>
          <w:rFonts w:ascii="Times New Roman" w:hAnsi="Times New Roman" w:cs="Times New Roman"/>
          <w:color w:val="000000"/>
          <w:sz w:val="24"/>
          <w:szCs w:val="24"/>
          <w:shd w:val="clear" w:color="auto" w:fill="F7F7F6"/>
        </w:rPr>
        <w:t xml:space="preserve"> (на материале пьесы «Верую!»).</w:t>
      </w:r>
    </w:p>
    <w:p w:rsidR="00D315E3" w:rsidRDefault="00D315E3" w:rsidP="00770973">
      <w:pPr>
        <w:spacing w:after="0" w:line="240" w:lineRule="auto"/>
        <w:jc w:val="center"/>
        <w:rPr>
          <w:rFonts w:ascii="Times New Roman" w:eastAsia="Times New Roman" w:hAnsi="Times New Roman" w:cs="Times New Roman"/>
          <w:b/>
          <w:sz w:val="24"/>
          <w:szCs w:val="24"/>
          <w:lang w:eastAsia="ru-RU"/>
        </w:rPr>
      </w:pPr>
    </w:p>
    <w:p w:rsid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Содержание учебного предмета в 11 классе (102 часа).</w:t>
      </w:r>
    </w:p>
    <w:p w:rsidR="00967A7A" w:rsidRDefault="00967A7A" w:rsidP="00967A7A">
      <w:pPr>
        <w:spacing w:after="0" w:line="240" w:lineRule="auto"/>
        <w:ind w:firstLine="567"/>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Литература XX века (90 часов)</w:t>
      </w: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b/>
          <w:color w:val="000000"/>
          <w:sz w:val="24"/>
          <w:szCs w:val="24"/>
          <w:lang w:eastAsia="ru-RU"/>
        </w:rPr>
        <w:t>Введение (1 ч)</w:t>
      </w:r>
    </w:p>
    <w:p w:rsidR="00967A7A" w:rsidRPr="00967A7A" w:rsidRDefault="00967A7A" w:rsidP="00967A7A">
      <w:pPr>
        <w:spacing w:after="0" w:line="240" w:lineRule="auto"/>
        <w:ind w:firstLine="567"/>
        <w:jc w:val="both"/>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          </w:t>
      </w:r>
      <w:r w:rsidRPr="00967A7A">
        <w:rPr>
          <w:rFonts w:ascii="Times New Roman" w:eastAsia="Times New Roman" w:hAnsi="Times New Roman" w:cs="Times New Roman"/>
          <w:color w:val="000000"/>
          <w:sz w:val="24"/>
          <w:szCs w:val="24"/>
          <w:lang w:eastAsia="ru-RU"/>
        </w:rPr>
        <w:t xml:space="preserve">Русская литература ХХ </w:t>
      </w:r>
      <w:proofErr w:type="gramStart"/>
      <w:r w:rsidRPr="00967A7A">
        <w:rPr>
          <w:rFonts w:ascii="Times New Roman" w:eastAsia="Times New Roman" w:hAnsi="Times New Roman" w:cs="Times New Roman"/>
          <w:color w:val="000000"/>
          <w:sz w:val="24"/>
          <w:szCs w:val="24"/>
          <w:lang w:eastAsia="ru-RU"/>
        </w:rPr>
        <w:t>в</w:t>
      </w:r>
      <w:proofErr w:type="gramEnd"/>
      <w:r w:rsidRPr="00967A7A">
        <w:rPr>
          <w:rFonts w:ascii="Times New Roman" w:eastAsia="Times New Roman" w:hAnsi="Times New Roman" w:cs="Times New Roman"/>
          <w:color w:val="000000"/>
          <w:sz w:val="24"/>
          <w:szCs w:val="24"/>
          <w:lang w:eastAsia="ru-RU"/>
        </w:rPr>
        <w:t xml:space="preserve">. </w:t>
      </w:r>
      <w:proofErr w:type="gramStart"/>
      <w:r w:rsidRPr="00967A7A">
        <w:rPr>
          <w:rFonts w:ascii="Times New Roman" w:eastAsia="Times New Roman" w:hAnsi="Times New Roman" w:cs="Times New Roman"/>
          <w:color w:val="000000"/>
          <w:sz w:val="24"/>
          <w:szCs w:val="24"/>
          <w:lang w:eastAsia="ru-RU"/>
        </w:rPr>
        <w:t>в</w:t>
      </w:r>
      <w:proofErr w:type="gramEnd"/>
      <w:r w:rsidRPr="00967A7A">
        <w:rPr>
          <w:rFonts w:ascii="Times New Roman" w:eastAsia="Times New Roman" w:hAnsi="Times New Roman" w:cs="Times New Roman"/>
          <w:color w:val="000000"/>
          <w:sz w:val="24"/>
          <w:szCs w:val="24"/>
          <w:lang w:eastAsia="ru-RU"/>
        </w:rPr>
        <w:t xml:space="preserve">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b/>
          <w:color w:val="000000"/>
          <w:sz w:val="24"/>
          <w:szCs w:val="24"/>
          <w:lang w:eastAsia="ru-RU"/>
        </w:rPr>
        <w:t>Литература первой половины XX века (70 часов)</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lastRenderedPageBreak/>
        <w:t>Обзор русской литературы первой половины XX века (1 ч)</w:t>
      </w:r>
    </w:p>
    <w:p w:rsidR="00967A7A" w:rsidRPr="00967A7A" w:rsidRDefault="00967A7A" w:rsidP="00967A7A">
      <w:pPr>
        <w:spacing w:after="0" w:line="240" w:lineRule="auto"/>
        <w:ind w:firstLine="567"/>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          </w:t>
      </w:r>
      <w:r w:rsidRPr="00967A7A">
        <w:rPr>
          <w:rFonts w:ascii="Times New Roman" w:eastAsia="Times New Roman" w:hAnsi="Times New Roman" w:cs="Times New Roman"/>
          <w:color w:val="000000"/>
          <w:sz w:val="24"/>
          <w:szCs w:val="24"/>
          <w:lang w:eastAsia="ru-RU"/>
        </w:rPr>
        <w:t>Традиции и новаторство в литературе рубежа XIX</w:t>
      </w:r>
      <w:r w:rsidRPr="00967A7A">
        <w:rPr>
          <w:rFonts w:ascii="Times New Roman" w:eastAsia="Times New Roman" w:hAnsi="Times New Roman" w:cs="Times New Roman"/>
          <w:color w:val="000000"/>
          <w:sz w:val="24"/>
          <w:szCs w:val="24"/>
          <w:lang w:eastAsia="ru-RU"/>
        </w:rPr>
        <w:t> - 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 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b/>
          <w:color w:val="000000"/>
          <w:sz w:val="24"/>
          <w:szCs w:val="24"/>
          <w:lang w:eastAsia="ru-RU"/>
        </w:rPr>
        <w:t>И. А. Бунин (</w:t>
      </w:r>
      <w:r w:rsidRPr="00967A7A">
        <w:rPr>
          <w:rFonts w:ascii="Times New Roman" w:eastAsia="Times New Roman" w:hAnsi="Times New Roman" w:cs="Times New Roman"/>
          <w:b/>
          <w:bCs/>
          <w:color w:val="000000"/>
          <w:sz w:val="24"/>
          <w:szCs w:val="24"/>
          <w:lang w:eastAsia="ru-RU"/>
        </w:rPr>
        <w:t>4 ч</w:t>
      </w:r>
      <w:r w:rsidRPr="00967A7A">
        <w:rPr>
          <w:rFonts w:ascii="Times New Roman" w:eastAsia="Times New Roman" w:hAnsi="Times New Roman" w:cs="Times New Roman"/>
          <w:b/>
          <w:bCs/>
          <w:sz w:val="24"/>
          <w:szCs w:val="24"/>
          <w:lang w:eastAsia="ru-RU"/>
        </w:rPr>
        <w:t>)</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«Вечер», «Не устану воспевать вас, звезды!..», «Последний шмель» (возможен выбор трех других стихотворений). 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Рассказы: «Господин из Сан-Франциско», «Чистый понедельник» (указанные рассказы являются обязательными для изучения)</w:t>
      </w:r>
      <w:proofErr w:type="gramStart"/>
      <w:r w:rsidRPr="00967A7A">
        <w:rPr>
          <w:rFonts w:ascii="Times New Roman" w:eastAsia="Times New Roman" w:hAnsi="Times New Roman" w:cs="Times New Roman"/>
          <w:color w:val="000000"/>
          <w:sz w:val="24"/>
          <w:szCs w:val="24"/>
          <w:lang w:eastAsia="ru-RU"/>
        </w:rPr>
        <w:t>.Р</w:t>
      </w:r>
      <w:proofErr w:type="gramEnd"/>
      <w:r w:rsidRPr="00967A7A">
        <w:rPr>
          <w:rFonts w:ascii="Times New Roman" w:eastAsia="Times New Roman" w:hAnsi="Times New Roman" w:cs="Times New Roman"/>
          <w:color w:val="000000"/>
          <w:sz w:val="24"/>
          <w:szCs w:val="24"/>
          <w:lang w:eastAsia="ru-RU"/>
        </w:rPr>
        <w:t>ассказы: «Антоновские яблоки», «Темные аллеи» (возможен выбор двух других рассказов)</w:t>
      </w:r>
      <w:proofErr w:type="gramStart"/>
      <w:r w:rsidRPr="00967A7A">
        <w:rPr>
          <w:rFonts w:ascii="Times New Roman" w:eastAsia="Times New Roman" w:hAnsi="Times New Roman" w:cs="Times New Roman"/>
          <w:color w:val="000000"/>
          <w:sz w:val="24"/>
          <w:szCs w:val="24"/>
          <w:lang w:eastAsia="ru-RU"/>
        </w:rPr>
        <w:t>.Р</w:t>
      </w:r>
      <w:proofErr w:type="gramEnd"/>
      <w:r w:rsidRPr="00967A7A">
        <w:rPr>
          <w:rFonts w:ascii="Times New Roman" w:eastAsia="Times New Roman" w:hAnsi="Times New Roman" w:cs="Times New Roman"/>
          <w:color w:val="000000"/>
          <w:sz w:val="24"/>
          <w:szCs w:val="24"/>
          <w:lang w:eastAsia="ru-RU"/>
        </w:rPr>
        <w:t>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Сочинение по творчеству И. А. Бунина.</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b/>
          <w:color w:val="000000"/>
          <w:sz w:val="24"/>
          <w:szCs w:val="24"/>
          <w:lang w:eastAsia="ru-RU"/>
        </w:rPr>
        <w:t>А. И. Куприн (2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 xml:space="preserve">            Жизнь и творчество (обзор). Повесть «Гранатовый браслет» (возможен выбор другого произведения). 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w:t>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b/>
          <w:color w:val="000000"/>
          <w:sz w:val="24"/>
          <w:szCs w:val="24"/>
          <w:lang w:eastAsia="ru-RU"/>
        </w:rPr>
        <w:t>М. Горький (5 ч</w:t>
      </w:r>
      <w:r w:rsidRPr="00967A7A">
        <w:rPr>
          <w:rFonts w:ascii="Times New Roman" w:eastAsia="Times New Roman" w:hAnsi="Times New Roman" w:cs="Times New Roman"/>
          <w:b/>
          <w:bCs/>
          <w:sz w:val="24"/>
          <w:szCs w:val="24"/>
          <w:lang w:eastAsia="ru-RU"/>
        </w:rPr>
        <w:t>)</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.Р</w:t>
      </w:r>
      <w:proofErr w:type="gramEnd"/>
      <w:r w:rsidRPr="00967A7A">
        <w:rPr>
          <w:rFonts w:ascii="Times New Roman" w:eastAsia="Times New Roman" w:hAnsi="Times New Roman" w:cs="Times New Roman"/>
          <w:color w:val="000000"/>
          <w:sz w:val="24"/>
          <w:szCs w:val="24"/>
          <w:lang w:eastAsia="ru-RU"/>
        </w:rPr>
        <w:t xml:space="preserve">ассказ «Старуха </w:t>
      </w:r>
      <w:proofErr w:type="spellStart"/>
      <w:r w:rsidRPr="00967A7A">
        <w:rPr>
          <w:rFonts w:ascii="Times New Roman" w:eastAsia="Times New Roman" w:hAnsi="Times New Roman" w:cs="Times New Roman"/>
          <w:color w:val="000000"/>
          <w:sz w:val="24"/>
          <w:szCs w:val="24"/>
          <w:lang w:eastAsia="ru-RU"/>
        </w:rPr>
        <w:t>Изергиль</w:t>
      </w:r>
      <w:proofErr w:type="spellEnd"/>
      <w:r w:rsidRPr="00967A7A">
        <w:rPr>
          <w:rFonts w:ascii="Times New Roman" w:eastAsia="Times New Roman" w:hAnsi="Times New Roman" w:cs="Times New Roman"/>
          <w:color w:val="000000"/>
          <w:sz w:val="24"/>
          <w:szCs w:val="24"/>
          <w:lang w:eastAsia="ru-RU"/>
        </w:rPr>
        <w:t xml:space="preserve">» (возможен выбор другого произведения).Романтизм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Пьеса «На </w:t>
      </w:r>
      <w:proofErr w:type="spellStart"/>
      <w:r w:rsidRPr="00967A7A">
        <w:rPr>
          <w:rFonts w:ascii="Times New Roman" w:eastAsia="Times New Roman" w:hAnsi="Times New Roman" w:cs="Times New Roman"/>
          <w:color w:val="000000"/>
          <w:sz w:val="24"/>
          <w:szCs w:val="24"/>
          <w:lang w:eastAsia="ru-RU"/>
        </w:rPr>
        <w:t>дне»</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отрудничество</w:t>
      </w:r>
      <w:proofErr w:type="spellEnd"/>
      <w:r w:rsidRPr="00967A7A">
        <w:rPr>
          <w:rFonts w:ascii="Times New Roman" w:eastAsia="Times New Roman" w:hAnsi="Times New Roman" w:cs="Times New Roman"/>
          <w:color w:val="000000"/>
          <w:sz w:val="24"/>
          <w:szCs w:val="24"/>
          <w:lang w:eastAsia="ru-RU"/>
        </w:rPr>
        <w:t xml:space="preserve">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w:t>
      </w:r>
      <w:proofErr w:type="gramStart"/>
      <w:r w:rsidRPr="00967A7A">
        <w:rPr>
          <w:rFonts w:ascii="Times New Roman" w:eastAsia="Times New Roman" w:hAnsi="Times New Roman" w:cs="Times New Roman"/>
          <w:color w:val="000000"/>
          <w:sz w:val="24"/>
          <w:szCs w:val="24"/>
          <w:lang w:eastAsia="ru-RU"/>
        </w:rPr>
        <w:t>правда</w:t>
      </w:r>
      <w:proofErr w:type="gramEnd"/>
      <w:r w:rsidRPr="00967A7A">
        <w:rPr>
          <w:rFonts w:ascii="Times New Roman" w:eastAsia="Times New Roman" w:hAnsi="Times New Roman" w:cs="Times New Roman"/>
          <w:color w:val="000000"/>
          <w:sz w:val="24"/>
          <w:szCs w:val="24"/>
          <w:lang w:eastAsia="ru-RU"/>
        </w:rPr>
        <w:t xml:space="preserve">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w:t>
      </w:r>
      <w:proofErr w:type="spellStart"/>
      <w:r w:rsidRPr="00967A7A">
        <w:rPr>
          <w:rFonts w:ascii="Times New Roman" w:eastAsia="Times New Roman" w:hAnsi="Times New Roman" w:cs="Times New Roman"/>
          <w:color w:val="000000"/>
          <w:sz w:val="24"/>
          <w:szCs w:val="24"/>
          <w:lang w:eastAsia="ru-RU"/>
        </w:rPr>
        <w:t>языка</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очинение</w:t>
      </w:r>
      <w:proofErr w:type="spellEnd"/>
      <w:r w:rsidRPr="00967A7A">
        <w:rPr>
          <w:rFonts w:ascii="Times New Roman" w:eastAsia="Times New Roman" w:hAnsi="Times New Roman" w:cs="Times New Roman"/>
          <w:color w:val="000000"/>
          <w:sz w:val="24"/>
          <w:szCs w:val="24"/>
          <w:lang w:eastAsia="ru-RU"/>
        </w:rPr>
        <w:t xml:space="preserve"> по творчеству М. Горького.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sz w:val="24"/>
          <w:szCs w:val="24"/>
          <w:lang w:eastAsia="ru-RU"/>
        </w:rPr>
        <w:lastRenderedPageBreak/>
        <w:br/>
      </w:r>
      <w:r w:rsidRPr="00967A7A">
        <w:rPr>
          <w:rFonts w:ascii="Times New Roman" w:eastAsia="Times New Roman" w:hAnsi="Times New Roman" w:cs="Times New Roman"/>
          <w:b/>
          <w:color w:val="000000"/>
          <w:sz w:val="24"/>
          <w:szCs w:val="24"/>
          <w:lang w:eastAsia="ru-RU"/>
        </w:rPr>
        <w:t>Обзор зарубежной литературы первой половины XX века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Гуманистическая направленность произведений зарубежной литературы XX в. Проблемы самопознания, нравственного выбора. Основные направления в литературе первой половины ХХ в. Реализм и модернизм. </w:t>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b/>
          <w:color w:val="000000"/>
          <w:sz w:val="24"/>
          <w:szCs w:val="24"/>
          <w:lang w:eastAsia="ru-RU"/>
        </w:rPr>
        <w:t>Б. Шоу (2ч)</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color w:val="000000"/>
          <w:sz w:val="24"/>
          <w:szCs w:val="24"/>
          <w:lang w:eastAsia="ru-RU"/>
        </w:rPr>
        <w:t>(возможен выбор другого зарубежного прозаика)</w:t>
      </w:r>
    </w:p>
    <w:p w:rsidR="00967A7A" w:rsidRPr="00967A7A" w:rsidRDefault="00967A7A" w:rsidP="00967A7A">
      <w:pPr>
        <w:spacing w:after="0" w:line="240" w:lineRule="auto"/>
        <w:jc w:val="both"/>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.П</w:t>
      </w:r>
      <w:proofErr w:type="gramEnd"/>
      <w:r w:rsidRPr="00967A7A">
        <w:rPr>
          <w:rFonts w:ascii="Times New Roman" w:eastAsia="Times New Roman" w:hAnsi="Times New Roman" w:cs="Times New Roman"/>
          <w:color w:val="000000"/>
          <w:sz w:val="24"/>
          <w:szCs w:val="24"/>
          <w:lang w:eastAsia="ru-RU"/>
        </w:rPr>
        <w:t>ьеса «</w:t>
      </w:r>
      <w:proofErr w:type="spellStart"/>
      <w:r w:rsidRPr="00967A7A">
        <w:rPr>
          <w:rFonts w:ascii="Times New Roman" w:eastAsia="Times New Roman" w:hAnsi="Times New Roman" w:cs="Times New Roman"/>
          <w:color w:val="000000"/>
          <w:sz w:val="24"/>
          <w:szCs w:val="24"/>
          <w:lang w:eastAsia="ru-RU"/>
        </w:rPr>
        <w:t>Пигмалион</w:t>
      </w:r>
      <w:proofErr w:type="spellEnd"/>
      <w:r w:rsidRPr="00967A7A">
        <w:rPr>
          <w:rFonts w:ascii="Times New Roman" w:eastAsia="Times New Roman" w:hAnsi="Times New Roman" w:cs="Times New Roman"/>
          <w:color w:val="000000"/>
          <w:sz w:val="24"/>
          <w:szCs w:val="24"/>
          <w:lang w:eastAsia="ru-RU"/>
        </w:rPr>
        <w:t>» (возможен выбор другого произведения). 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Г. Аполлинер (1 ч)</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color w:val="000000"/>
          <w:sz w:val="24"/>
          <w:szCs w:val="24"/>
          <w:lang w:eastAsia="ru-RU"/>
        </w:rPr>
        <w:t>(возможен выбор другого зарубежного поэта)</w:t>
      </w:r>
    </w:p>
    <w:p w:rsidR="00967A7A" w:rsidRPr="00967A7A" w:rsidRDefault="00967A7A" w:rsidP="00967A7A">
      <w:pPr>
        <w:spacing w:after="0" w:line="240" w:lineRule="auto"/>
        <w:jc w:val="both"/>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 xml:space="preserve">тихотворение «Мост </w:t>
      </w:r>
      <w:proofErr w:type="spellStart"/>
      <w:r w:rsidRPr="00967A7A">
        <w:rPr>
          <w:rFonts w:ascii="Times New Roman" w:eastAsia="Times New Roman" w:hAnsi="Times New Roman" w:cs="Times New Roman"/>
          <w:color w:val="000000"/>
          <w:sz w:val="24"/>
          <w:szCs w:val="24"/>
          <w:lang w:eastAsia="ru-RU"/>
        </w:rPr>
        <w:t>Мирабо</w:t>
      </w:r>
      <w:proofErr w:type="spellEnd"/>
      <w:r w:rsidRPr="00967A7A">
        <w:rPr>
          <w:rFonts w:ascii="Times New Roman" w:eastAsia="Times New Roman" w:hAnsi="Times New Roman" w:cs="Times New Roman"/>
          <w:color w:val="000000"/>
          <w:sz w:val="24"/>
          <w:szCs w:val="24"/>
          <w:lang w:eastAsia="ru-RU"/>
        </w:rPr>
        <w:t xml:space="preserve">» (возможен выбор другого произведения). 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967A7A">
        <w:rPr>
          <w:rFonts w:ascii="Times New Roman" w:eastAsia="Times New Roman" w:hAnsi="Times New Roman" w:cs="Times New Roman"/>
          <w:color w:val="000000"/>
          <w:sz w:val="24"/>
          <w:szCs w:val="24"/>
          <w:lang w:eastAsia="ru-RU"/>
        </w:rPr>
        <w:t>аполлинеровской</w:t>
      </w:r>
      <w:proofErr w:type="spellEnd"/>
      <w:r w:rsidRPr="00967A7A">
        <w:rPr>
          <w:rFonts w:ascii="Times New Roman" w:eastAsia="Times New Roman" w:hAnsi="Times New Roman" w:cs="Times New Roman"/>
          <w:color w:val="000000"/>
          <w:sz w:val="24"/>
          <w:szCs w:val="24"/>
          <w:lang w:eastAsia="ru-RU"/>
        </w:rPr>
        <w:t xml:space="preserve"> поэзии.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Обзор русской поэзии конца XIX – начала XX в. (8 ч</w:t>
      </w:r>
      <w:r w:rsidRPr="00967A7A">
        <w:rPr>
          <w:rFonts w:ascii="Times New Roman" w:eastAsia="Times New Roman" w:hAnsi="Times New Roman" w:cs="Times New Roman"/>
          <w:b/>
          <w:bCs/>
          <w:color w:val="000000"/>
          <w:sz w:val="24"/>
          <w:szCs w:val="24"/>
          <w:lang w:eastAsia="ru-RU"/>
        </w:rPr>
        <w:t>)</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Ф. Анненский, К. Д. Бальмонт, А. Белый, В. Я. Брюсов, М. А. Волошин, Н. С. Гумилев, Н. А. Клюев, И. Северянин, Ф. К. Сологуб, В. В. Хлебников, В. Ф. Ходасевич (стихотворения не менее трех авторов по выбору).</w:t>
      </w:r>
    </w:p>
    <w:p w:rsidR="00967A7A" w:rsidRPr="00967A7A" w:rsidRDefault="00967A7A" w:rsidP="00967A7A">
      <w:pPr>
        <w:spacing w:after="0" w:line="240" w:lineRule="auto"/>
        <w:jc w:val="center"/>
        <w:rPr>
          <w:rFonts w:ascii="Times New Roman" w:eastAsia="Times New Roman" w:hAnsi="Times New Roman" w:cs="Times New Roman"/>
          <w:sz w:val="24"/>
          <w:szCs w:val="24"/>
          <w:lang w:eastAsia="ru-RU"/>
        </w:rPr>
      </w:pPr>
      <w:r w:rsidRPr="00967A7A">
        <w:rPr>
          <w:rFonts w:ascii="Times New Roman" w:eastAsia="Times New Roman" w:hAnsi="Times New Roman" w:cs="Times New Roman"/>
          <w:b/>
          <w:color w:val="000000"/>
          <w:sz w:val="24"/>
          <w:szCs w:val="24"/>
          <w:lang w:eastAsia="ru-RU"/>
        </w:rPr>
        <w:t>Обзор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967A7A" w:rsidRPr="00967A7A" w:rsidRDefault="00967A7A" w:rsidP="00967A7A">
      <w:pPr>
        <w:spacing w:after="0" w:line="240" w:lineRule="auto"/>
        <w:jc w:val="both"/>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sz w:val="24"/>
          <w:szCs w:val="24"/>
          <w:lang w:eastAsia="ru-RU"/>
        </w:rPr>
        <w:br/>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Символизм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967A7A">
        <w:rPr>
          <w:rFonts w:ascii="Times New Roman" w:eastAsia="Times New Roman" w:hAnsi="Times New Roman" w:cs="Times New Roman"/>
          <w:color w:val="000000"/>
          <w:sz w:val="24"/>
          <w:szCs w:val="24"/>
          <w:lang w:eastAsia="ru-RU"/>
        </w:rPr>
        <w:t>младосимволисты</w:t>
      </w:r>
      <w:proofErr w:type="spellEnd"/>
      <w:r w:rsidRPr="00967A7A">
        <w:rPr>
          <w:rFonts w:ascii="Times New Roman" w:eastAsia="Times New Roman" w:hAnsi="Times New Roman" w:cs="Times New Roman"/>
          <w:color w:val="000000"/>
          <w:sz w:val="24"/>
          <w:szCs w:val="24"/>
          <w:lang w:eastAsia="ru-RU"/>
        </w:rPr>
        <w:t>» (А. Белый, А. А. Блок).</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В. Я. Брюсов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i/>
          <w:color w:val="000000"/>
          <w:sz w:val="24"/>
          <w:szCs w:val="24"/>
          <w:lang w:eastAsia="ru-RU"/>
        </w:rPr>
        <w:t>Жизнь и творчество (обзор)</w:t>
      </w:r>
      <w:proofErr w:type="gramStart"/>
      <w:r w:rsidRPr="00967A7A">
        <w:rPr>
          <w:rFonts w:ascii="Times New Roman" w:eastAsia="Times New Roman" w:hAnsi="Times New Roman" w:cs="Times New Roman"/>
          <w:i/>
          <w:color w:val="000000"/>
          <w:sz w:val="24"/>
          <w:szCs w:val="24"/>
          <w:lang w:eastAsia="ru-RU"/>
        </w:rPr>
        <w:t>.</w:t>
      </w:r>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«Сонет к форме», «Юному поэту», «Грядущие гунны» (возможен выбор трех других стихотворений)</w:t>
      </w:r>
      <w:proofErr w:type="gramStart"/>
      <w:r w:rsidRPr="00967A7A">
        <w:rPr>
          <w:rFonts w:ascii="Times New Roman" w:eastAsia="Times New Roman" w:hAnsi="Times New Roman" w:cs="Times New Roman"/>
          <w:color w:val="000000"/>
          <w:sz w:val="24"/>
          <w:szCs w:val="24"/>
          <w:lang w:eastAsia="ru-RU"/>
        </w:rPr>
        <w:t>.О</w:t>
      </w:r>
      <w:proofErr w:type="gramEnd"/>
      <w:r w:rsidRPr="00967A7A">
        <w:rPr>
          <w:rFonts w:ascii="Times New Roman" w:eastAsia="Times New Roman" w:hAnsi="Times New Roman" w:cs="Times New Roman"/>
          <w:color w:val="000000"/>
          <w:sz w:val="24"/>
          <w:szCs w:val="24"/>
          <w:lang w:eastAsia="ru-RU"/>
        </w:rPr>
        <w:t>сновные темы и мотивы поэзии Брюсова. Своеобразие решения темы поэта и поэзии. Культ формы в лирике Брюсова.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К. Д. Бальмонт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lastRenderedPageBreak/>
        <w:t>Жизнь и творчество (обзор)</w:t>
      </w:r>
      <w:proofErr w:type="gramStart"/>
      <w:r w:rsidRPr="00967A7A">
        <w:rPr>
          <w:rFonts w:ascii="Times New Roman" w:eastAsia="Times New Roman" w:hAnsi="Times New Roman" w:cs="Times New Roman"/>
          <w:color w:val="000000"/>
          <w:sz w:val="24"/>
          <w:szCs w:val="24"/>
          <w:lang w:eastAsia="ru-RU"/>
        </w:rPr>
        <w:t>.</w:t>
      </w:r>
      <w:r w:rsidRPr="00967A7A">
        <w:rPr>
          <w:rFonts w:ascii="Times New Roman" w:eastAsia="Times New Roman" w:hAnsi="Times New Roman" w:cs="Times New Roman"/>
          <w:b/>
          <w:color w:val="000000"/>
          <w:sz w:val="24"/>
          <w:szCs w:val="24"/>
          <w:lang w:eastAsia="ru-RU"/>
        </w:rPr>
        <w:t>С</w:t>
      </w:r>
      <w:proofErr w:type="gramEnd"/>
      <w:r w:rsidRPr="00967A7A">
        <w:rPr>
          <w:rFonts w:ascii="Times New Roman" w:eastAsia="Times New Roman" w:hAnsi="Times New Roman" w:cs="Times New Roman"/>
          <w:b/>
          <w:color w:val="000000"/>
          <w:sz w:val="24"/>
          <w:szCs w:val="24"/>
          <w:lang w:eastAsia="ru-RU"/>
        </w:rPr>
        <w:t>тихотворения: «Я мечтою ловил уходящие тени…», «</w:t>
      </w:r>
      <w:proofErr w:type="spellStart"/>
      <w:r w:rsidRPr="00967A7A">
        <w:rPr>
          <w:rFonts w:ascii="Times New Roman" w:eastAsia="Times New Roman" w:hAnsi="Times New Roman" w:cs="Times New Roman"/>
          <w:b/>
          <w:color w:val="000000"/>
          <w:sz w:val="24"/>
          <w:szCs w:val="24"/>
          <w:lang w:eastAsia="ru-RU"/>
        </w:rPr>
        <w:t>Безглагольность</w:t>
      </w:r>
      <w:proofErr w:type="spellEnd"/>
      <w:r w:rsidRPr="00967A7A">
        <w:rPr>
          <w:rFonts w:ascii="Times New Roman" w:eastAsia="Times New Roman" w:hAnsi="Times New Roman" w:cs="Times New Roman"/>
          <w:b/>
          <w:color w:val="000000"/>
          <w:sz w:val="24"/>
          <w:szCs w:val="24"/>
          <w:lang w:eastAsia="ru-RU"/>
        </w:rPr>
        <w:t>», «Я в этот мир пришел, чтоб видеть солнце…» </w:t>
      </w:r>
      <w:r w:rsidRPr="00967A7A">
        <w:rPr>
          <w:rFonts w:ascii="Times New Roman" w:eastAsia="Times New Roman" w:hAnsi="Times New Roman" w:cs="Times New Roman"/>
          <w:color w:val="000000"/>
          <w:sz w:val="24"/>
          <w:szCs w:val="24"/>
          <w:lang w:eastAsia="ru-RU"/>
        </w:rPr>
        <w:t>(возможен выбор трех других стихотворений)</w:t>
      </w:r>
      <w:proofErr w:type="gramStart"/>
      <w:r w:rsidRPr="00967A7A">
        <w:rPr>
          <w:rFonts w:ascii="Times New Roman" w:eastAsia="Times New Roman" w:hAnsi="Times New Roman" w:cs="Times New Roman"/>
          <w:color w:val="000000"/>
          <w:sz w:val="24"/>
          <w:szCs w:val="24"/>
          <w:lang w:eastAsia="ru-RU"/>
        </w:rPr>
        <w:t>.О</w:t>
      </w:r>
      <w:proofErr w:type="gramEnd"/>
      <w:r w:rsidRPr="00967A7A">
        <w:rPr>
          <w:rFonts w:ascii="Times New Roman" w:eastAsia="Times New Roman" w:hAnsi="Times New Roman" w:cs="Times New Roman"/>
          <w:color w:val="000000"/>
          <w:sz w:val="24"/>
          <w:szCs w:val="24"/>
          <w:lang w:eastAsia="ru-RU"/>
        </w:rPr>
        <w:t>сновные темы и мотивы поэзии Бальмонта. Музыкальность стиха, изящество образов. Стремление к утонченным способам выражения чувств и мыслей.</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А. Белый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w:t>
      </w:r>
      <w:r w:rsidRPr="00967A7A">
        <w:rPr>
          <w:rFonts w:ascii="Times New Roman" w:eastAsia="Times New Roman" w:hAnsi="Times New Roman" w:cs="Times New Roman"/>
          <w:b/>
          <w:color w:val="000000"/>
          <w:sz w:val="24"/>
          <w:szCs w:val="24"/>
          <w:lang w:eastAsia="ru-RU"/>
        </w:rPr>
        <w:t>С</w:t>
      </w:r>
      <w:proofErr w:type="gramEnd"/>
      <w:r w:rsidRPr="00967A7A">
        <w:rPr>
          <w:rFonts w:ascii="Times New Roman" w:eastAsia="Times New Roman" w:hAnsi="Times New Roman" w:cs="Times New Roman"/>
          <w:b/>
          <w:color w:val="000000"/>
          <w:sz w:val="24"/>
          <w:szCs w:val="24"/>
          <w:lang w:eastAsia="ru-RU"/>
        </w:rPr>
        <w:t>тихотворения: «Раздумье», «Русь», «Родине» </w:t>
      </w:r>
      <w:r w:rsidRPr="00967A7A">
        <w:rPr>
          <w:rFonts w:ascii="Times New Roman" w:eastAsia="Times New Roman" w:hAnsi="Times New Roman" w:cs="Times New Roman"/>
          <w:color w:val="000000"/>
          <w:sz w:val="24"/>
          <w:szCs w:val="24"/>
          <w:lang w:eastAsia="ru-RU"/>
        </w:rPr>
        <w:t>(возможен выбор трех других стихотворений).</w:t>
      </w: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color w:val="000000"/>
          <w:sz w:val="24"/>
          <w:szCs w:val="24"/>
          <w:lang w:eastAsia="ru-RU"/>
        </w:rPr>
        <w:t>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Акмеизм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Н. С. Гумилев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w:t>
      </w:r>
      <w:r w:rsidRPr="00967A7A">
        <w:rPr>
          <w:rFonts w:ascii="Times New Roman" w:eastAsia="Times New Roman" w:hAnsi="Times New Roman" w:cs="Times New Roman"/>
          <w:b/>
          <w:color w:val="000000"/>
          <w:sz w:val="24"/>
          <w:szCs w:val="24"/>
          <w:lang w:eastAsia="ru-RU"/>
        </w:rPr>
        <w:t>С</w:t>
      </w:r>
      <w:proofErr w:type="gramEnd"/>
      <w:r w:rsidRPr="00967A7A">
        <w:rPr>
          <w:rFonts w:ascii="Times New Roman" w:eastAsia="Times New Roman" w:hAnsi="Times New Roman" w:cs="Times New Roman"/>
          <w:b/>
          <w:color w:val="000000"/>
          <w:sz w:val="24"/>
          <w:szCs w:val="24"/>
          <w:lang w:eastAsia="ru-RU"/>
        </w:rPr>
        <w:t>тихотворения: «Жираф», «Волшебная скрипка», «Заблудившийся трамвай» </w:t>
      </w:r>
      <w:r w:rsidRPr="00967A7A">
        <w:rPr>
          <w:rFonts w:ascii="Times New Roman" w:eastAsia="Times New Roman" w:hAnsi="Times New Roman" w:cs="Times New Roman"/>
          <w:color w:val="000000"/>
          <w:sz w:val="24"/>
          <w:szCs w:val="24"/>
          <w:lang w:eastAsia="ru-RU"/>
        </w:rPr>
        <w:t>(возможен выбор трех других стихотворений)</w:t>
      </w:r>
      <w:proofErr w:type="gramStart"/>
      <w:r w:rsidRPr="00967A7A">
        <w:rPr>
          <w:rFonts w:ascii="Times New Roman" w:eastAsia="Times New Roman" w:hAnsi="Times New Roman" w:cs="Times New Roman"/>
          <w:color w:val="000000"/>
          <w:sz w:val="24"/>
          <w:szCs w:val="24"/>
          <w:lang w:eastAsia="ru-RU"/>
        </w:rPr>
        <w:t>.Г</w:t>
      </w:r>
      <w:proofErr w:type="gramEnd"/>
      <w:r w:rsidRPr="00967A7A">
        <w:rPr>
          <w:rFonts w:ascii="Times New Roman" w:eastAsia="Times New Roman" w:hAnsi="Times New Roman" w:cs="Times New Roman"/>
          <w:color w:val="000000"/>
          <w:sz w:val="24"/>
          <w:szCs w:val="24"/>
          <w:lang w:eastAsia="ru-RU"/>
        </w:rPr>
        <w:t xml:space="preserve">ероизация действительности в поэзии Гумилева, романтическая традиция в его лирике. Своеобразие лирических сюжетов. </w:t>
      </w:r>
      <w:proofErr w:type="gramStart"/>
      <w:r w:rsidRPr="00967A7A">
        <w:rPr>
          <w:rFonts w:ascii="Times New Roman" w:eastAsia="Times New Roman" w:hAnsi="Times New Roman" w:cs="Times New Roman"/>
          <w:color w:val="000000"/>
          <w:sz w:val="24"/>
          <w:szCs w:val="24"/>
          <w:lang w:eastAsia="ru-RU"/>
        </w:rPr>
        <w:t>Экзотическое</w:t>
      </w:r>
      <w:proofErr w:type="gramEnd"/>
      <w:r w:rsidRPr="00967A7A">
        <w:rPr>
          <w:rFonts w:ascii="Times New Roman" w:eastAsia="Times New Roman" w:hAnsi="Times New Roman" w:cs="Times New Roman"/>
          <w:color w:val="000000"/>
          <w:sz w:val="24"/>
          <w:szCs w:val="24"/>
          <w:lang w:eastAsia="ru-RU"/>
        </w:rPr>
        <w:t>, фантастическое и прозаическое в поэзии Гумилева.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Футуризм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967A7A">
        <w:rPr>
          <w:rFonts w:ascii="Times New Roman" w:eastAsia="Times New Roman" w:hAnsi="Times New Roman" w:cs="Times New Roman"/>
          <w:color w:val="000000"/>
          <w:sz w:val="24"/>
          <w:szCs w:val="24"/>
          <w:lang w:eastAsia="ru-RU"/>
        </w:rPr>
        <w:t>самовитого</w:t>
      </w:r>
      <w:proofErr w:type="spellEnd"/>
      <w:r w:rsidRPr="00967A7A">
        <w:rPr>
          <w:rFonts w:ascii="Times New Roman" w:eastAsia="Times New Roman" w:hAnsi="Times New Roman" w:cs="Times New Roman"/>
          <w:color w:val="000000"/>
          <w:sz w:val="24"/>
          <w:szCs w:val="24"/>
          <w:lang w:eastAsia="ru-RU"/>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967A7A">
        <w:rPr>
          <w:rFonts w:ascii="Times New Roman" w:eastAsia="Times New Roman" w:hAnsi="Times New Roman" w:cs="Times New Roman"/>
          <w:color w:val="000000"/>
          <w:sz w:val="24"/>
          <w:szCs w:val="24"/>
          <w:lang w:eastAsia="ru-RU"/>
        </w:rPr>
        <w:t>кубофутуристы</w:t>
      </w:r>
      <w:proofErr w:type="spellEnd"/>
      <w:r w:rsidRPr="00967A7A">
        <w:rPr>
          <w:rFonts w:ascii="Times New Roman" w:eastAsia="Times New Roman" w:hAnsi="Times New Roman" w:cs="Times New Roman"/>
          <w:color w:val="000000"/>
          <w:sz w:val="24"/>
          <w:szCs w:val="24"/>
          <w:lang w:eastAsia="ru-RU"/>
        </w:rPr>
        <w:t xml:space="preserve"> (В. В. Маяковский, В. Хлебников), «Центрифуга» (Б. Л. Пастернак).</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И. Северянин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w:t>
      </w:r>
      <w:r w:rsidRPr="00967A7A">
        <w:rPr>
          <w:rFonts w:ascii="Times New Roman" w:eastAsia="Times New Roman" w:hAnsi="Times New Roman" w:cs="Times New Roman"/>
          <w:b/>
          <w:color w:val="000000"/>
          <w:sz w:val="24"/>
          <w:szCs w:val="24"/>
          <w:lang w:eastAsia="ru-RU"/>
        </w:rPr>
        <w:t>С</w:t>
      </w:r>
      <w:proofErr w:type="gramEnd"/>
      <w:r w:rsidRPr="00967A7A">
        <w:rPr>
          <w:rFonts w:ascii="Times New Roman" w:eastAsia="Times New Roman" w:hAnsi="Times New Roman" w:cs="Times New Roman"/>
          <w:b/>
          <w:color w:val="000000"/>
          <w:sz w:val="24"/>
          <w:szCs w:val="24"/>
          <w:lang w:eastAsia="ru-RU"/>
        </w:rPr>
        <w:t>тихотворения: «Интродукция», «Эпилог» («Я, гений Игорь-Северянин…»), «Двусмысленная слава» </w:t>
      </w:r>
      <w:r w:rsidRPr="00967A7A">
        <w:rPr>
          <w:rFonts w:ascii="Times New Roman" w:eastAsia="Times New Roman" w:hAnsi="Times New Roman" w:cs="Times New Roman"/>
          <w:color w:val="000000"/>
          <w:sz w:val="24"/>
          <w:szCs w:val="24"/>
          <w:lang w:eastAsia="ru-RU"/>
        </w:rPr>
        <w:t>(возможен выбор трех других стихотворений)</w:t>
      </w:r>
      <w:proofErr w:type="gramStart"/>
      <w:r w:rsidRPr="00967A7A">
        <w:rPr>
          <w:rFonts w:ascii="Times New Roman" w:eastAsia="Times New Roman" w:hAnsi="Times New Roman" w:cs="Times New Roman"/>
          <w:color w:val="000000"/>
          <w:sz w:val="24"/>
          <w:szCs w:val="24"/>
          <w:lang w:eastAsia="ru-RU"/>
        </w:rPr>
        <w:t>.Э</w:t>
      </w:r>
      <w:proofErr w:type="gramEnd"/>
      <w:r w:rsidRPr="00967A7A">
        <w:rPr>
          <w:rFonts w:ascii="Times New Roman" w:eastAsia="Times New Roman" w:hAnsi="Times New Roman" w:cs="Times New Roman"/>
          <w:color w:val="000000"/>
          <w:sz w:val="24"/>
          <w:szCs w:val="24"/>
          <w:lang w:eastAsia="ru-RU"/>
        </w:rPr>
        <w:t>моциональная взволнованность и ироничность поэзии Северянина, оригинальность его словотворчества.</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В. В. Хлебников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w:t>
      </w:r>
      <w:r w:rsidRPr="00967A7A">
        <w:rPr>
          <w:rFonts w:ascii="Times New Roman" w:eastAsia="Times New Roman" w:hAnsi="Times New Roman" w:cs="Times New Roman"/>
          <w:b/>
          <w:color w:val="000000"/>
          <w:sz w:val="24"/>
          <w:szCs w:val="24"/>
          <w:lang w:eastAsia="ru-RU"/>
        </w:rPr>
        <w:t>С</w:t>
      </w:r>
      <w:proofErr w:type="gramEnd"/>
      <w:r w:rsidRPr="00967A7A">
        <w:rPr>
          <w:rFonts w:ascii="Times New Roman" w:eastAsia="Times New Roman" w:hAnsi="Times New Roman" w:cs="Times New Roman"/>
          <w:b/>
          <w:color w:val="000000"/>
          <w:sz w:val="24"/>
          <w:szCs w:val="24"/>
          <w:lang w:eastAsia="ru-RU"/>
        </w:rPr>
        <w:t>тихотворения: «Заклятие смехом», «</w:t>
      </w:r>
      <w:proofErr w:type="spellStart"/>
      <w:r w:rsidRPr="00967A7A">
        <w:rPr>
          <w:rFonts w:ascii="Times New Roman" w:eastAsia="Times New Roman" w:hAnsi="Times New Roman" w:cs="Times New Roman"/>
          <w:b/>
          <w:color w:val="000000"/>
          <w:sz w:val="24"/>
          <w:szCs w:val="24"/>
          <w:lang w:eastAsia="ru-RU"/>
        </w:rPr>
        <w:t>Бобэоби</w:t>
      </w:r>
      <w:proofErr w:type="spellEnd"/>
      <w:r w:rsidRPr="00967A7A">
        <w:rPr>
          <w:rFonts w:ascii="Times New Roman" w:eastAsia="Times New Roman" w:hAnsi="Times New Roman" w:cs="Times New Roman"/>
          <w:b/>
          <w:color w:val="000000"/>
          <w:sz w:val="24"/>
          <w:szCs w:val="24"/>
          <w:lang w:eastAsia="ru-RU"/>
        </w:rPr>
        <w:t xml:space="preserve"> пелись губы…», «Еще раз, еще раз…» </w:t>
      </w:r>
      <w:r w:rsidRPr="00967A7A">
        <w:rPr>
          <w:rFonts w:ascii="Times New Roman" w:eastAsia="Times New Roman" w:hAnsi="Times New Roman" w:cs="Times New Roman"/>
          <w:color w:val="000000"/>
          <w:sz w:val="24"/>
          <w:szCs w:val="24"/>
          <w:lang w:eastAsia="ru-RU"/>
        </w:rPr>
        <w:t>(возможен выбор трех других стихотворений)</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лово в художественном мире поэзии Хлебникова. Поэтические эксперименты. Хлебников как поэт-философ.</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Крестьянская поэзия (1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 xml:space="preserve">Продолжение традиций русской реалистической крестьянской поэзии XIX в. в творчестве Н. А. Клюева, С. А. </w:t>
      </w:r>
      <w:proofErr w:type="spellStart"/>
      <w:r w:rsidRPr="00967A7A">
        <w:rPr>
          <w:rFonts w:ascii="Times New Roman" w:eastAsia="Times New Roman" w:hAnsi="Times New Roman" w:cs="Times New Roman"/>
          <w:color w:val="000000"/>
          <w:sz w:val="24"/>
          <w:szCs w:val="24"/>
          <w:lang w:eastAsia="ru-RU"/>
        </w:rPr>
        <w:t>Есенина</w:t>
      </w:r>
      <w:proofErr w:type="gramStart"/>
      <w:r w:rsidRPr="00967A7A">
        <w:rPr>
          <w:rFonts w:ascii="Times New Roman" w:eastAsia="Times New Roman" w:hAnsi="Times New Roman" w:cs="Times New Roman"/>
          <w:color w:val="000000"/>
          <w:sz w:val="24"/>
          <w:szCs w:val="24"/>
          <w:lang w:eastAsia="ru-RU"/>
        </w:rPr>
        <w:t>.Н</w:t>
      </w:r>
      <w:proofErr w:type="spellEnd"/>
      <w:proofErr w:type="gramEnd"/>
      <w:r w:rsidRPr="00967A7A">
        <w:rPr>
          <w:rFonts w:ascii="Times New Roman" w:eastAsia="Times New Roman" w:hAnsi="Times New Roman" w:cs="Times New Roman"/>
          <w:color w:val="000000"/>
          <w:sz w:val="24"/>
          <w:szCs w:val="24"/>
          <w:lang w:eastAsia="ru-RU"/>
        </w:rPr>
        <w:t>. А. Клюев. </w:t>
      </w:r>
      <w:r w:rsidRPr="00967A7A">
        <w:rPr>
          <w:rFonts w:ascii="Times New Roman" w:eastAsia="Times New Roman" w:hAnsi="Times New Roman" w:cs="Times New Roman"/>
          <w:b/>
          <w:color w:val="000000"/>
          <w:sz w:val="24"/>
          <w:szCs w:val="24"/>
          <w:lang w:eastAsia="ru-RU"/>
        </w:rPr>
        <w:t>Жизнь и творчество (обзор)</w:t>
      </w:r>
      <w:proofErr w:type="gramStart"/>
      <w:r w:rsidRPr="00967A7A">
        <w:rPr>
          <w:rFonts w:ascii="Times New Roman" w:eastAsia="Times New Roman" w:hAnsi="Times New Roman" w:cs="Times New Roman"/>
          <w:b/>
          <w:color w:val="000000"/>
          <w:sz w:val="24"/>
          <w:szCs w:val="24"/>
          <w:lang w:eastAsia="ru-RU"/>
        </w:rPr>
        <w:t>.</w:t>
      </w:r>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w:t>
      </w:r>
      <w:proofErr w:type="spellStart"/>
      <w:r w:rsidRPr="00967A7A">
        <w:rPr>
          <w:rFonts w:ascii="Times New Roman" w:eastAsia="Times New Roman" w:hAnsi="Times New Roman" w:cs="Times New Roman"/>
          <w:color w:val="000000"/>
          <w:sz w:val="24"/>
          <w:szCs w:val="24"/>
          <w:lang w:eastAsia="ru-RU"/>
        </w:rPr>
        <w:t>Осинушка</w:t>
      </w:r>
      <w:proofErr w:type="spellEnd"/>
      <w:r w:rsidRPr="00967A7A">
        <w:rPr>
          <w:rFonts w:ascii="Times New Roman" w:eastAsia="Times New Roman" w:hAnsi="Times New Roman" w:cs="Times New Roman"/>
          <w:color w:val="000000"/>
          <w:sz w:val="24"/>
          <w:szCs w:val="24"/>
          <w:lang w:eastAsia="ru-RU"/>
        </w:rPr>
        <w:t>», «Я люблю цыганские кочевья...», «Из подвалов, из темных углов...» </w:t>
      </w:r>
      <w:r w:rsidRPr="00967A7A">
        <w:rPr>
          <w:rFonts w:ascii="Times New Roman" w:eastAsia="Times New Roman" w:hAnsi="Times New Roman" w:cs="Times New Roman"/>
          <w:b/>
          <w:color w:val="000000"/>
          <w:sz w:val="24"/>
          <w:szCs w:val="24"/>
          <w:lang w:eastAsia="ru-RU"/>
        </w:rPr>
        <w:t>(возможен выбор трех других стихотворений)</w:t>
      </w:r>
      <w:proofErr w:type="gramStart"/>
      <w:r w:rsidRPr="00967A7A">
        <w:rPr>
          <w:rFonts w:ascii="Times New Roman" w:eastAsia="Times New Roman" w:hAnsi="Times New Roman" w:cs="Times New Roman"/>
          <w:b/>
          <w:color w:val="000000"/>
          <w:sz w:val="24"/>
          <w:szCs w:val="24"/>
          <w:lang w:eastAsia="ru-RU"/>
        </w:rPr>
        <w:t>.</w:t>
      </w:r>
      <w:r w:rsidRPr="00967A7A">
        <w:rPr>
          <w:rFonts w:ascii="Times New Roman" w:eastAsia="Times New Roman" w:hAnsi="Times New Roman" w:cs="Times New Roman"/>
          <w:color w:val="000000"/>
          <w:sz w:val="24"/>
          <w:szCs w:val="24"/>
          <w:lang w:eastAsia="ru-RU"/>
        </w:rPr>
        <w:t>О</w:t>
      </w:r>
      <w:proofErr w:type="gramEnd"/>
      <w:r w:rsidRPr="00967A7A">
        <w:rPr>
          <w:rFonts w:ascii="Times New Roman" w:eastAsia="Times New Roman" w:hAnsi="Times New Roman" w:cs="Times New Roman"/>
          <w:color w:val="000000"/>
          <w:sz w:val="24"/>
          <w:szCs w:val="24"/>
          <w:lang w:eastAsia="ru-RU"/>
        </w:rPr>
        <w:t xml:space="preserve">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Сочинение по творчеству поэтов конца XIX – начала ХХ </w:t>
      </w:r>
      <w:proofErr w:type="gramStart"/>
      <w:r w:rsidRPr="00967A7A">
        <w:rPr>
          <w:rFonts w:ascii="Times New Roman" w:eastAsia="Times New Roman" w:hAnsi="Times New Roman" w:cs="Times New Roman"/>
          <w:color w:val="000000"/>
          <w:sz w:val="24"/>
          <w:szCs w:val="24"/>
          <w:lang w:eastAsia="ru-RU"/>
        </w:rPr>
        <w:t>в</w:t>
      </w:r>
      <w:proofErr w:type="gramEnd"/>
      <w:r w:rsidRPr="00967A7A">
        <w:rPr>
          <w:rFonts w:ascii="Times New Roman" w:eastAsia="Times New Roman" w:hAnsi="Times New Roman" w:cs="Times New Roman"/>
          <w:color w:val="000000"/>
          <w:sz w:val="24"/>
          <w:szCs w:val="24"/>
          <w:lang w:eastAsia="ru-RU"/>
        </w:rPr>
        <w:t>. </w:t>
      </w:r>
    </w:p>
    <w:p w:rsidR="00967A7A" w:rsidRPr="00967A7A" w:rsidRDefault="00967A7A" w:rsidP="00967A7A">
      <w:pPr>
        <w:spacing w:after="0" w:line="240" w:lineRule="auto"/>
        <w:jc w:val="both"/>
        <w:rPr>
          <w:rFonts w:ascii="Times New Roman" w:eastAsia="Times New Roman" w:hAnsi="Times New Roman" w:cs="Times New Roman"/>
          <w:sz w:val="24"/>
          <w:szCs w:val="24"/>
          <w:lang w:eastAsia="ru-RU"/>
        </w:rPr>
      </w:pP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b/>
          <w:color w:val="000000"/>
          <w:sz w:val="24"/>
          <w:szCs w:val="24"/>
          <w:lang w:eastAsia="ru-RU"/>
        </w:rPr>
        <w:t>А. А. Блок (</w:t>
      </w:r>
      <w:r w:rsidRPr="00967A7A">
        <w:rPr>
          <w:rFonts w:ascii="Times New Roman" w:eastAsia="Times New Roman" w:hAnsi="Times New Roman" w:cs="Times New Roman"/>
          <w:b/>
          <w:bCs/>
          <w:color w:val="000000"/>
          <w:sz w:val="24"/>
          <w:szCs w:val="24"/>
          <w:lang w:eastAsia="ru-RU"/>
        </w:rPr>
        <w:t>7 ч</w:t>
      </w:r>
      <w:r w:rsidRPr="00967A7A">
        <w:rPr>
          <w:rFonts w:ascii="Times New Roman" w:eastAsia="Times New Roman" w:hAnsi="Times New Roman" w:cs="Times New Roman"/>
          <w:b/>
          <w:bCs/>
          <w:sz w:val="24"/>
          <w:szCs w:val="24"/>
          <w:lang w:eastAsia="ru-RU"/>
        </w:rPr>
        <w:t>)</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 xml:space="preserve">Жизнь и </w:t>
      </w:r>
      <w:proofErr w:type="spellStart"/>
      <w:r w:rsidRPr="00967A7A">
        <w:rPr>
          <w:rFonts w:ascii="Times New Roman" w:eastAsia="Times New Roman" w:hAnsi="Times New Roman" w:cs="Times New Roman"/>
          <w:color w:val="000000"/>
          <w:sz w:val="24"/>
          <w:szCs w:val="24"/>
          <w:lang w:eastAsia="ru-RU"/>
        </w:rPr>
        <w:t>творчество</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w:t>
      </w:r>
      <w:proofErr w:type="spellEnd"/>
      <w:r w:rsidRPr="00967A7A">
        <w:rPr>
          <w:rFonts w:ascii="Times New Roman" w:eastAsia="Times New Roman" w:hAnsi="Times New Roman" w:cs="Times New Roman"/>
          <w:color w:val="000000"/>
          <w:sz w:val="24"/>
          <w:szCs w:val="24"/>
          <w:lang w:eastAsia="ru-RU"/>
        </w:rPr>
        <w:t>: «Незнакомка», «Россия», «Ночь, улица, фонарь, аптека…», «В ресторане», «Река раскинулась. Течет, грустит лениво…» (из цикла «На поле Куликовом»), «На железной дороге</w:t>
      </w:r>
      <w:r w:rsidRPr="00967A7A">
        <w:rPr>
          <w:rFonts w:ascii="Times New Roman" w:eastAsia="Times New Roman" w:hAnsi="Times New Roman" w:cs="Times New Roman"/>
          <w:i/>
          <w:color w:val="000000"/>
          <w:sz w:val="24"/>
          <w:szCs w:val="24"/>
          <w:lang w:eastAsia="ru-RU"/>
        </w:rPr>
        <w:t>» (указанные стихотворения являются обязательными для изучения)</w:t>
      </w:r>
      <w:proofErr w:type="gramStart"/>
      <w:r w:rsidRPr="00967A7A">
        <w:rPr>
          <w:rFonts w:ascii="Times New Roman" w:eastAsia="Times New Roman" w:hAnsi="Times New Roman" w:cs="Times New Roman"/>
          <w:i/>
          <w:color w:val="000000"/>
          <w:sz w:val="24"/>
          <w:szCs w:val="24"/>
          <w:lang w:eastAsia="ru-RU"/>
        </w:rPr>
        <w:t>.</w:t>
      </w:r>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«Вхожу я в темные храмы…», «О, я хочу безумно жить…», «Скифы» </w:t>
      </w:r>
      <w:r w:rsidRPr="00967A7A">
        <w:rPr>
          <w:rFonts w:ascii="Times New Roman" w:eastAsia="Times New Roman" w:hAnsi="Times New Roman" w:cs="Times New Roman"/>
          <w:b/>
          <w:color w:val="000000"/>
          <w:sz w:val="24"/>
          <w:szCs w:val="24"/>
          <w:lang w:eastAsia="ru-RU"/>
        </w:rPr>
        <w:t>(возможен выбор трех других стихотворений)</w:t>
      </w:r>
      <w:proofErr w:type="gramStart"/>
      <w:r w:rsidRPr="00967A7A">
        <w:rPr>
          <w:rFonts w:ascii="Times New Roman" w:eastAsia="Times New Roman" w:hAnsi="Times New Roman" w:cs="Times New Roman"/>
          <w:color w:val="000000"/>
          <w:sz w:val="24"/>
          <w:szCs w:val="24"/>
          <w:lang w:eastAsia="ru-RU"/>
        </w:rPr>
        <w:t>.М</w:t>
      </w:r>
      <w:proofErr w:type="gramEnd"/>
      <w:r w:rsidRPr="00967A7A">
        <w:rPr>
          <w:rFonts w:ascii="Times New Roman" w:eastAsia="Times New Roman" w:hAnsi="Times New Roman" w:cs="Times New Roman"/>
          <w:color w:val="000000"/>
          <w:sz w:val="24"/>
          <w:szCs w:val="24"/>
          <w:lang w:eastAsia="ru-RU"/>
        </w:rPr>
        <w:t xml:space="preserve">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Поэма «Двенадцать». 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w:t>
      </w:r>
      <w:proofErr w:type="spellStart"/>
      <w:r w:rsidRPr="00967A7A">
        <w:rPr>
          <w:rFonts w:ascii="Times New Roman" w:eastAsia="Times New Roman" w:hAnsi="Times New Roman" w:cs="Times New Roman"/>
          <w:color w:val="000000"/>
          <w:sz w:val="24"/>
          <w:szCs w:val="24"/>
          <w:lang w:eastAsia="ru-RU"/>
        </w:rPr>
        <w:t>поэме</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очинение</w:t>
      </w:r>
      <w:proofErr w:type="spellEnd"/>
      <w:r w:rsidRPr="00967A7A">
        <w:rPr>
          <w:rFonts w:ascii="Times New Roman" w:eastAsia="Times New Roman" w:hAnsi="Times New Roman" w:cs="Times New Roman"/>
          <w:color w:val="000000"/>
          <w:sz w:val="24"/>
          <w:szCs w:val="24"/>
          <w:lang w:eastAsia="ru-RU"/>
        </w:rPr>
        <w:t xml:space="preserve"> по творчеству А. А. Блока. </w:t>
      </w:r>
    </w:p>
    <w:p w:rsidR="00967A7A" w:rsidRPr="00967A7A" w:rsidRDefault="00967A7A" w:rsidP="00967A7A">
      <w:pPr>
        <w:spacing w:after="0" w:line="240" w:lineRule="auto"/>
        <w:jc w:val="both"/>
        <w:rPr>
          <w:rFonts w:ascii="Times New Roman" w:eastAsia="Times New Roman" w:hAnsi="Times New Roman" w:cs="Times New Roman"/>
          <w:b/>
          <w:color w:val="000000"/>
          <w:sz w:val="24"/>
          <w:szCs w:val="24"/>
          <w:lang w:eastAsia="ru-RU"/>
        </w:rPr>
      </w:pP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В</w:t>
      </w:r>
      <w:bookmarkStart w:id="1" w:name="10685781"/>
      <w:bookmarkEnd w:id="1"/>
      <w:r w:rsidRPr="00967A7A">
        <w:rPr>
          <w:rFonts w:ascii="Times New Roman" w:eastAsia="Times New Roman" w:hAnsi="Times New Roman" w:cs="Times New Roman"/>
          <w:b/>
          <w:color w:val="000000"/>
          <w:sz w:val="24"/>
          <w:szCs w:val="24"/>
          <w:lang w:eastAsia="ru-RU"/>
        </w:rPr>
        <w:t>. В. Маяковский (5ч)</w:t>
      </w:r>
    </w:p>
    <w:p w:rsidR="00967A7A" w:rsidRPr="00967A7A" w:rsidRDefault="00967A7A" w:rsidP="00967A7A">
      <w:pPr>
        <w:spacing w:after="0" w:line="240" w:lineRule="auto"/>
        <w:jc w:val="both"/>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color w:val="000000"/>
          <w:sz w:val="24"/>
          <w:szCs w:val="24"/>
          <w:lang w:eastAsia="ru-RU"/>
        </w:rPr>
        <w:t xml:space="preserve">Жизнь и </w:t>
      </w:r>
      <w:proofErr w:type="spellStart"/>
      <w:r w:rsidRPr="00967A7A">
        <w:rPr>
          <w:rFonts w:ascii="Times New Roman" w:eastAsia="Times New Roman" w:hAnsi="Times New Roman" w:cs="Times New Roman"/>
          <w:color w:val="000000"/>
          <w:sz w:val="24"/>
          <w:szCs w:val="24"/>
          <w:lang w:eastAsia="ru-RU"/>
        </w:rPr>
        <w:t>творчество</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w:t>
      </w:r>
      <w:proofErr w:type="spellEnd"/>
      <w:r w:rsidRPr="00967A7A">
        <w:rPr>
          <w:rFonts w:ascii="Times New Roman" w:eastAsia="Times New Roman" w:hAnsi="Times New Roman" w:cs="Times New Roman"/>
          <w:color w:val="000000"/>
          <w:sz w:val="24"/>
          <w:szCs w:val="24"/>
          <w:lang w:eastAsia="ru-RU"/>
        </w:rPr>
        <w:t>: «А вы могли бы?», «Послушайте!», «Скрипка и немножко нервно», «</w:t>
      </w:r>
      <w:proofErr w:type="spellStart"/>
      <w:r w:rsidRPr="00967A7A">
        <w:rPr>
          <w:rFonts w:ascii="Times New Roman" w:eastAsia="Times New Roman" w:hAnsi="Times New Roman" w:cs="Times New Roman"/>
          <w:color w:val="000000"/>
          <w:sz w:val="24"/>
          <w:szCs w:val="24"/>
          <w:lang w:eastAsia="ru-RU"/>
        </w:rPr>
        <w:t>Лиличка</w:t>
      </w:r>
      <w:proofErr w:type="spellEnd"/>
      <w:r w:rsidRPr="00967A7A">
        <w:rPr>
          <w:rFonts w:ascii="Times New Roman" w:eastAsia="Times New Roman" w:hAnsi="Times New Roman" w:cs="Times New Roman"/>
          <w:color w:val="000000"/>
          <w:sz w:val="24"/>
          <w:szCs w:val="24"/>
          <w:lang w:eastAsia="ru-RU"/>
        </w:rPr>
        <w:t>!», «Юбилейное», «Прозаседавшиеся» </w:t>
      </w:r>
      <w:r w:rsidRPr="00967A7A">
        <w:rPr>
          <w:rFonts w:ascii="Times New Roman" w:eastAsia="Times New Roman" w:hAnsi="Times New Roman" w:cs="Times New Roman"/>
          <w:b/>
          <w:color w:val="000000"/>
          <w:sz w:val="24"/>
          <w:szCs w:val="24"/>
          <w:lang w:eastAsia="ru-RU"/>
        </w:rPr>
        <w:t>(указанные стихотворения являются обязательными для изучения</w:t>
      </w:r>
      <w:r w:rsidRPr="00967A7A">
        <w:rPr>
          <w:rFonts w:ascii="Times New Roman" w:eastAsia="Times New Roman" w:hAnsi="Times New Roman" w:cs="Times New Roman"/>
          <w:b/>
          <w:i/>
          <w:color w:val="000000"/>
          <w:sz w:val="24"/>
          <w:szCs w:val="24"/>
          <w:lang w:eastAsia="ru-RU"/>
        </w:rPr>
        <w:t>)</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«Нате!», «Разговор с фининспектором о поэзии», «Письмо Татьяне Яковлевой» </w:t>
      </w:r>
      <w:r w:rsidRPr="00967A7A">
        <w:rPr>
          <w:rFonts w:ascii="Times New Roman" w:eastAsia="Times New Roman" w:hAnsi="Times New Roman" w:cs="Times New Roman"/>
          <w:b/>
          <w:color w:val="000000"/>
          <w:sz w:val="24"/>
          <w:szCs w:val="24"/>
          <w:lang w:eastAsia="ru-RU"/>
        </w:rPr>
        <w:t>(возможен выбор трех других стихотворений)</w:t>
      </w:r>
      <w:proofErr w:type="gramStart"/>
      <w:r w:rsidRPr="00967A7A">
        <w:rPr>
          <w:rFonts w:ascii="Times New Roman" w:eastAsia="Times New Roman" w:hAnsi="Times New Roman" w:cs="Times New Roman"/>
          <w:color w:val="000000"/>
          <w:sz w:val="24"/>
          <w:szCs w:val="24"/>
          <w:lang w:eastAsia="ru-RU"/>
        </w:rPr>
        <w:t>.М</w:t>
      </w:r>
      <w:proofErr w:type="gramEnd"/>
      <w:r w:rsidRPr="00967A7A">
        <w:rPr>
          <w:rFonts w:ascii="Times New Roman" w:eastAsia="Times New Roman" w:hAnsi="Times New Roman" w:cs="Times New Roman"/>
          <w:color w:val="000000"/>
          <w:sz w:val="24"/>
          <w:szCs w:val="24"/>
          <w:lang w:eastAsia="ru-RU"/>
        </w:rPr>
        <w:t xml:space="preserve">аяковский и футуризм. Дух бунтарства в ранней лирике. Поэт и революция, пафос революционного переустройства мира. </w:t>
      </w:r>
      <w:proofErr w:type="gramStart"/>
      <w:r w:rsidRPr="00967A7A">
        <w:rPr>
          <w:rFonts w:ascii="Times New Roman" w:eastAsia="Times New Roman" w:hAnsi="Times New Roman" w:cs="Times New Roman"/>
          <w:color w:val="000000"/>
          <w:sz w:val="24"/>
          <w:szCs w:val="24"/>
          <w:lang w:eastAsia="ru-RU"/>
        </w:rPr>
        <w:t>Новаторство Маяковского (ритмика, рифма, неологизмы, гиперболичность, пластика образов, неожиданные метафоры, необычность строфики и графики стиха).</w:t>
      </w:r>
      <w:proofErr w:type="gramEnd"/>
      <w:r w:rsidRPr="00967A7A">
        <w:rPr>
          <w:rFonts w:ascii="Times New Roman" w:eastAsia="Times New Roman" w:hAnsi="Times New Roman" w:cs="Times New Roman"/>
          <w:color w:val="000000"/>
          <w:sz w:val="24"/>
          <w:szCs w:val="24"/>
          <w:lang w:eastAsia="ru-RU"/>
        </w:rPr>
        <w:t xml:space="preserve"> Особенности любовной лирики. Тема поэта и поэзии, осмысление проблемы художника и времени. Сатирические образы в творчестве Маяковского. </w:t>
      </w: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sz w:val="24"/>
          <w:szCs w:val="24"/>
          <w:lang w:eastAsia="ru-RU"/>
        </w:rPr>
        <w:br/>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b/>
          <w:color w:val="000000"/>
          <w:sz w:val="24"/>
          <w:szCs w:val="24"/>
          <w:lang w:eastAsia="ru-RU"/>
        </w:rPr>
        <w:t xml:space="preserve">С. А. Есенин </w:t>
      </w:r>
      <w:r w:rsidRPr="00967A7A">
        <w:rPr>
          <w:rFonts w:ascii="Times New Roman" w:eastAsia="Times New Roman" w:hAnsi="Times New Roman" w:cs="Times New Roman"/>
          <w:b/>
          <w:bCs/>
          <w:color w:val="000000"/>
          <w:sz w:val="24"/>
          <w:szCs w:val="24"/>
          <w:lang w:eastAsia="ru-RU"/>
        </w:rPr>
        <w:t>(5ч</w:t>
      </w:r>
      <w:r w:rsidRPr="00967A7A">
        <w:rPr>
          <w:rFonts w:ascii="Times New Roman" w:eastAsia="Times New Roman" w:hAnsi="Times New Roman" w:cs="Times New Roman"/>
          <w:sz w:val="24"/>
          <w:szCs w:val="24"/>
          <w:lang w:eastAsia="ru-RU"/>
        </w:rPr>
        <w:t>)</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 xml:space="preserve">Жизнь и </w:t>
      </w:r>
      <w:proofErr w:type="spellStart"/>
      <w:r w:rsidRPr="00967A7A">
        <w:rPr>
          <w:rFonts w:ascii="Times New Roman" w:eastAsia="Times New Roman" w:hAnsi="Times New Roman" w:cs="Times New Roman"/>
          <w:color w:val="000000"/>
          <w:sz w:val="24"/>
          <w:szCs w:val="24"/>
          <w:lang w:eastAsia="ru-RU"/>
        </w:rPr>
        <w:t>творчество</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w:t>
      </w:r>
      <w:proofErr w:type="spellEnd"/>
      <w:r w:rsidRPr="00967A7A">
        <w:rPr>
          <w:rFonts w:ascii="Times New Roman" w:eastAsia="Times New Roman" w:hAnsi="Times New Roman" w:cs="Times New Roman"/>
          <w:color w:val="000000"/>
          <w:sz w:val="24"/>
          <w:szCs w:val="24"/>
          <w:lang w:eastAsia="ru-RU"/>
        </w:rPr>
        <w:t>: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w:t>
      </w:r>
      <w:r w:rsidRPr="00967A7A">
        <w:rPr>
          <w:rFonts w:ascii="Times New Roman" w:eastAsia="Times New Roman" w:hAnsi="Times New Roman" w:cs="Times New Roman"/>
          <w:b/>
          <w:color w:val="000000"/>
          <w:sz w:val="24"/>
          <w:szCs w:val="24"/>
          <w:lang w:eastAsia="ru-RU"/>
        </w:rPr>
        <w:t>(указанные стихотворения являются обязательными для изучения)</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 xml:space="preserve">тихотворения: «Письмо к женщине», «Собаке Качалова», «Я покинул родимый дом…», «Неуютная жидкая </w:t>
      </w:r>
      <w:proofErr w:type="spellStart"/>
      <w:r w:rsidRPr="00967A7A">
        <w:rPr>
          <w:rFonts w:ascii="Times New Roman" w:eastAsia="Times New Roman" w:hAnsi="Times New Roman" w:cs="Times New Roman"/>
          <w:color w:val="000000"/>
          <w:sz w:val="24"/>
          <w:szCs w:val="24"/>
          <w:lang w:eastAsia="ru-RU"/>
        </w:rPr>
        <w:t>лунность</w:t>
      </w:r>
      <w:proofErr w:type="spellEnd"/>
      <w:r w:rsidRPr="00967A7A">
        <w:rPr>
          <w:rFonts w:ascii="Times New Roman" w:eastAsia="Times New Roman" w:hAnsi="Times New Roman" w:cs="Times New Roman"/>
          <w:color w:val="000000"/>
          <w:sz w:val="24"/>
          <w:szCs w:val="24"/>
          <w:lang w:eastAsia="ru-RU"/>
        </w:rPr>
        <w:t>…» </w:t>
      </w:r>
      <w:r w:rsidRPr="00967A7A">
        <w:rPr>
          <w:rFonts w:ascii="Times New Roman" w:eastAsia="Times New Roman" w:hAnsi="Times New Roman" w:cs="Times New Roman"/>
          <w:b/>
          <w:color w:val="000000"/>
          <w:sz w:val="24"/>
          <w:szCs w:val="24"/>
          <w:lang w:eastAsia="ru-RU"/>
        </w:rPr>
        <w:t>(возможен выбор трех других стихотворений)</w:t>
      </w:r>
      <w:proofErr w:type="gramStart"/>
      <w:r w:rsidRPr="00967A7A">
        <w:rPr>
          <w:rFonts w:ascii="Times New Roman" w:eastAsia="Times New Roman" w:hAnsi="Times New Roman" w:cs="Times New Roman"/>
          <w:color w:val="000000"/>
          <w:sz w:val="24"/>
          <w:szCs w:val="24"/>
          <w:lang w:eastAsia="ru-RU"/>
        </w:rPr>
        <w:t>.Т</w:t>
      </w:r>
      <w:proofErr w:type="gramEnd"/>
      <w:r w:rsidRPr="00967A7A">
        <w:rPr>
          <w:rFonts w:ascii="Times New Roman" w:eastAsia="Times New Roman" w:hAnsi="Times New Roman" w:cs="Times New Roman"/>
          <w:color w:val="000000"/>
          <w:sz w:val="24"/>
          <w:szCs w:val="24"/>
          <w:lang w:eastAsia="ru-RU"/>
        </w:rPr>
        <w:t xml:space="preserve">радиции А. С. Пушкина и А.В. Кольцова в есенинской лирике. Тема родины в поэзии Есенина. Отражение в лирике особой связи природы и человека. </w:t>
      </w:r>
      <w:proofErr w:type="spellStart"/>
      <w:r w:rsidRPr="00967A7A">
        <w:rPr>
          <w:rFonts w:ascii="Times New Roman" w:eastAsia="Times New Roman" w:hAnsi="Times New Roman" w:cs="Times New Roman"/>
          <w:color w:val="000000"/>
          <w:sz w:val="24"/>
          <w:szCs w:val="24"/>
          <w:lang w:eastAsia="ru-RU"/>
        </w:rPr>
        <w:t>Цветопись</w:t>
      </w:r>
      <w:proofErr w:type="spellEnd"/>
      <w:r w:rsidRPr="00967A7A">
        <w:rPr>
          <w:rFonts w:ascii="Times New Roman" w:eastAsia="Times New Roman" w:hAnsi="Times New Roman" w:cs="Times New Roman"/>
          <w:color w:val="000000"/>
          <w:sz w:val="24"/>
          <w:szCs w:val="24"/>
          <w:lang w:eastAsia="ru-RU"/>
        </w:rPr>
        <w:t xml:space="preserve">, сквозные образы лирики Есенина. </w:t>
      </w:r>
      <w:proofErr w:type="gramStart"/>
      <w:r w:rsidRPr="00967A7A">
        <w:rPr>
          <w:rFonts w:ascii="Times New Roman" w:eastAsia="Times New Roman" w:hAnsi="Times New Roman" w:cs="Times New Roman"/>
          <w:color w:val="000000"/>
          <w:sz w:val="24"/>
          <w:szCs w:val="24"/>
          <w:lang w:eastAsia="ru-RU"/>
        </w:rPr>
        <w:t>Светлое</w:t>
      </w:r>
      <w:proofErr w:type="gramEnd"/>
      <w:r w:rsidRPr="00967A7A">
        <w:rPr>
          <w:rFonts w:ascii="Times New Roman" w:eastAsia="Times New Roman" w:hAnsi="Times New Roman" w:cs="Times New Roman"/>
          <w:color w:val="000000"/>
          <w:sz w:val="24"/>
          <w:szCs w:val="24"/>
          <w:lang w:eastAsia="ru-RU"/>
        </w:rPr>
        <w:t xml:space="preserve"> и трагическое в поэзии Есенина. Тема быстротечности человеческого бытия в поздней лирике поэта. Народно-песенная основа, музыкальность лирики Есенина. Сочинение по творчеству В. В. Маяковского и С. А. Есенина.</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lastRenderedPageBreak/>
        <w:t>М. И. Цветаева (3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«Моим стихам, написанным так рано…», «Стихи к Блоку» («Имя твое – птица в руке…»), «Кто создан из камня, кто создан из глины…», «Тоска по родине! Давно…» </w:t>
      </w:r>
      <w:r w:rsidRPr="00967A7A">
        <w:rPr>
          <w:rFonts w:ascii="Times New Roman" w:eastAsia="Times New Roman" w:hAnsi="Times New Roman" w:cs="Times New Roman"/>
          <w:b/>
          <w:color w:val="000000"/>
          <w:sz w:val="24"/>
          <w:szCs w:val="24"/>
          <w:lang w:eastAsia="ru-RU"/>
        </w:rPr>
        <w:t>(указанные стихотворения являются обязательными для изучения)</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«Идешь, на меня похожий…», «Куст» </w:t>
      </w:r>
      <w:r w:rsidRPr="00967A7A">
        <w:rPr>
          <w:rFonts w:ascii="Times New Roman" w:eastAsia="Times New Roman" w:hAnsi="Times New Roman" w:cs="Times New Roman"/>
          <w:b/>
          <w:color w:val="000000"/>
          <w:sz w:val="24"/>
          <w:szCs w:val="24"/>
          <w:lang w:eastAsia="ru-RU"/>
        </w:rPr>
        <w:t>(возможен выбор двух других стихотворений)</w:t>
      </w:r>
      <w:proofErr w:type="gramStart"/>
      <w:r w:rsidRPr="00967A7A">
        <w:rPr>
          <w:rFonts w:ascii="Times New Roman" w:eastAsia="Times New Roman" w:hAnsi="Times New Roman" w:cs="Times New Roman"/>
          <w:color w:val="000000"/>
          <w:sz w:val="24"/>
          <w:szCs w:val="24"/>
          <w:lang w:eastAsia="ru-RU"/>
        </w:rPr>
        <w:t>.О</w:t>
      </w:r>
      <w:proofErr w:type="gramEnd"/>
      <w:r w:rsidRPr="00967A7A">
        <w:rPr>
          <w:rFonts w:ascii="Times New Roman" w:eastAsia="Times New Roman" w:hAnsi="Times New Roman" w:cs="Times New Roman"/>
          <w:color w:val="000000"/>
          <w:sz w:val="24"/>
          <w:szCs w:val="24"/>
          <w:lang w:eastAsia="ru-RU"/>
        </w:rPr>
        <w:t>сновные темы творчес</w:t>
      </w:r>
      <w:bookmarkStart w:id="2" w:name="10685791"/>
      <w:bookmarkEnd w:id="2"/>
      <w:r w:rsidRPr="00967A7A">
        <w:rPr>
          <w:rFonts w:ascii="Times New Roman" w:eastAsia="Times New Roman" w:hAnsi="Times New Roman" w:cs="Times New Roman"/>
          <w:color w:val="000000"/>
          <w:sz w:val="24"/>
          <w:szCs w:val="24"/>
          <w:lang w:eastAsia="ru-RU"/>
        </w:rPr>
        <w:t>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b/>
          <w:color w:val="000000"/>
          <w:sz w:val="24"/>
          <w:szCs w:val="24"/>
          <w:lang w:eastAsia="ru-RU"/>
        </w:rPr>
        <w:t>О. Э. Мандельштам (3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w:t>
      </w:r>
      <w:proofErr w:type="spellStart"/>
      <w:r w:rsidRPr="00967A7A">
        <w:rPr>
          <w:rFonts w:ascii="Times New Roman" w:eastAsia="Times New Roman" w:hAnsi="Times New Roman" w:cs="Times New Roman"/>
          <w:color w:val="000000"/>
          <w:sz w:val="24"/>
          <w:szCs w:val="24"/>
          <w:lang w:eastAsia="ru-RU"/>
        </w:rPr>
        <w:t>NotreDame</w:t>
      </w:r>
      <w:proofErr w:type="spellEnd"/>
      <w:r w:rsidRPr="00967A7A">
        <w:rPr>
          <w:rFonts w:ascii="Times New Roman" w:eastAsia="Times New Roman" w:hAnsi="Times New Roman" w:cs="Times New Roman"/>
          <w:color w:val="000000"/>
          <w:sz w:val="24"/>
          <w:szCs w:val="24"/>
          <w:lang w:eastAsia="ru-RU"/>
        </w:rPr>
        <w:t>», «Бессонница. Гомер. Тугие паруса…», «За гремучую доблесть грядущих веков…», «Я вернулся в мой город, знакомый до слез…» </w:t>
      </w:r>
      <w:r w:rsidRPr="00967A7A">
        <w:rPr>
          <w:rFonts w:ascii="Times New Roman" w:eastAsia="Times New Roman" w:hAnsi="Times New Roman" w:cs="Times New Roman"/>
          <w:b/>
          <w:color w:val="000000"/>
          <w:sz w:val="24"/>
          <w:szCs w:val="24"/>
          <w:lang w:eastAsia="ru-RU"/>
        </w:rPr>
        <w:t>(указанные стихотворения являются обязательными для изучения)</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«Невыразимая печаль», «</w:t>
      </w:r>
      <w:proofErr w:type="spellStart"/>
      <w:r w:rsidRPr="00967A7A">
        <w:rPr>
          <w:rFonts w:ascii="Times New Roman" w:eastAsia="Times New Roman" w:hAnsi="Times New Roman" w:cs="Times New Roman"/>
          <w:color w:val="000000"/>
          <w:sz w:val="24"/>
          <w:szCs w:val="24"/>
          <w:lang w:eastAsia="ru-RU"/>
        </w:rPr>
        <w:t>Tristia</w:t>
      </w:r>
      <w:proofErr w:type="spellEnd"/>
      <w:r w:rsidRPr="00967A7A">
        <w:rPr>
          <w:rFonts w:ascii="Times New Roman" w:eastAsia="Times New Roman" w:hAnsi="Times New Roman" w:cs="Times New Roman"/>
          <w:color w:val="000000"/>
          <w:sz w:val="24"/>
          <w:szCs w:val="24"/>
          <w:lang w:eastAsia="ru-RU"/>
        </w:rPr>
        <w:t>» </w:t>
      </w:r>
      <w:r w:rsidRPr="00967A7A">
        <w:rPr>
          <w:rFonts w:ascii="Times New Roman" w:eastAsia="Times New Roman" w:hAnsi="Times New Roman" w:cs="Times New Roman"/>
          <w:b/>
          <w:color w:val="000000"/>
          <w:sz w:val="24"/>
          <w:szCs w:val="24"/>
          <w:lang w:eastAsia="ru-RU"/>
        </w:rPr>
        <w:t>(возможен выбор двух других стихотворений)</w:t>
      </w:r>
      <w:proofErr w:type="gramStart"/>
      <w:r w:rsidRPr="00967A7A">
        <w:rPr>
          <w:rFonts w:ascii="Times New Roman" w:eastAsia="Times New Roman" w:hAnsi="Times New Roman" w:cs="Times New Roman"/>
          <w:color w:val="000000"/>
          <w:sz w:val="24"/>
          <w:szCs w:val="24"/>
          <w:lang w:eastAsia="ru-RU"/>
        </w:rPr>
        <w:t>.И</w:t>
      </w:r>
      <w:proofErr w:type="gramEnd"/>
      <w:r w:rsidRPr="00967A7A">
        <w:rPr>
          <w:rFonts w:ascii="Times New Roman" w:eastAsia="Times New Roman" w:hAnsi="Times New Roman" w:cs="Times New Roman"/>
          <w:color w:val="000000"/>
          <w:sz w:val="24"/>
          <w:szCs w:val="24"/>
          <w:lang w:eastAsia="ru-RU"/>
        </w:rPr>
        <w:t>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А. А. Ахматова (5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 xml:space="preserve">Жизнь и </w:t>
      </w:r>
      <w:proofErr w:type="spellStart"/>
      <w:r w:rsidRPr="00967A7A">
        <w:rPr>
          <w:rFonts w:ascii="Times New Roman" w:eastAsia="Times New Roman" w:hAnsi="Times New Roman" w:cs="Times New Roman"/>
          <w:color w:val="000000"/>
          <w:sz w:val="24"/>
          <w:szCs w:val="24"/>
          <w:lang w:eastAsia="ru-RU"/>
        </w:rPr>
        <w:t>творчество</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w:t>
      </w:r>
      <w:proofErr w:type="spellEnd"/>
      <w:r w:rsidRPr="00967A7A">
        <w:rPr>
          <w:rFonts w:ascii="Times New Roman" w:eastAsia="Times New Roman" w:hAnsi="Times New Roman" w:cs="Times New Roman"/>
          <w:color w:val="000000"/>
          <w:sz w:val="24"/>
          <w:szCs w:val="24"/>
          <w:lang w:eastAsia="ru-RU"/>
        </w:rPr>
        <w:t xml:space="preserve">: «Песня последней встречи», «Сжала руки под темной вуалью…», «Мне ни к чему одические рати…», «Мне голос был. Он звал </w:t>
      </w:r>
      <w:proofErr w:type="spellStart"/>
      <w:r w:rsidRPr="00967A7A">
        <w:rPr>
          <w:rFonts w:ascii="Times New Roman" w:eastAsia="Times New Roman" w:hAnsi="Times New Roman" w:cs="Times New Roman"/>
          <w:color w:val="000000"/>
          <w:sz w:val="24"/>
          <w:szCs w:val="24"/>
          <w:lang w:eastAsia="ru-RU"/>
        </w:rPr>
        <w:t>утешно</w:t>
      </w:r>
      <w:proofErr w:type="spellEnd"/>
      <w:r w:rsidRPr="00967A7A">
        <w:rPr>
          <w:rFonts w:ascii="Times New Roman" w:eastAsia="Times New Roman" w:hAnsi="Times New Roman" w:cs="Times New Roman"/>
          <w:color w:val="000000"/>
          <w:sz w:val="24"/>
          <w:szCs w:val="24"/>
          <w:lang w:eastAsia="ru-RU"/>
        </w:rPr>
        <w:t>…», «Родная земля» </w:t>
      </w:r>
      <w:r w:rsidRPr="00967A7A">
        <w:rPr>
          <w:rFonts w:ascii="Times New Roman" w:eastAsia="Times New Roman" w:hAnsi="Times New Roman" w:cs="Times New Roman"/>
          <w:b/>
          <w:color w:val="000000"/>
          <w:sz w:val="24"/>
          <w:szCs w:val="24"/>
          <w:lang w:eastAsia="ru-RU"/>
        </w:rPr>
        <w:t>(указанные стихотворения являются обязательными для изучения)</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«Я научилась просто, мудро жить…», «Бывает так: какая-то истома…» </w:t>
      </w:r>
      <w:r w:rsidRPr="00967A7A">
        <w:rPr>
          <w:rFonts w:ascii="Times New Roman" w:eastAsia="Times New Roman" w:hAnsi="Times New Roman" w:cs="Times New Roman"/>
          <w:b/>
          <w:color w:val="000000"/>
          <w:sz w:val="24"/>
          <w:szCs w:val="24"/>
          <w:lang w:eastAsia="ru-RU"/>
        </w:rPr>
        <w:t>(возможен выбор двух других стихотворений)</w:t>
      </w:r>
      <w:proofErr w:type="gramStart"/>
      <w:r w:rsidRPr="00967A7A">
        <w:rPr>
          <w:rFonts w:ascii="Times New Roman" w:eastAsia="Times New Roman" w:hAnsi="Times New Roman" w:cs="Times New Roman"/>
          <w:color w:val="000000"/>
          <w:sz w:val="24"/>
          <w:szCs w:val="24"/>
          <w:lang w:eastAsia="ru-RU"/>
        </w:rPr>
        <w:t>.О</w:t>
      </w:r>
      <w:proofErr w:type="gramEnd"/>
      <w:r w:rsidRPr="00967A7A">
        <w:rPr>
          <w:rFonts w:ascii="Times New Roman" w:eastAsia="Times New Roman" w:hAnsi="Times New Roman" w:cs="Times New Roman"/>
          <w:color w:val="000000"/>
          <w:sz w:val="24"/>
          <w:szCs w:val="24"/>
          <w:lang w:eastAsia="ru-RU"/>
        </w:rPr>
        <w:t xml:space="preserve">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Поэма </w:t>
      </w:r>
      <w:r w:rsidRPr="00967A7A">
        <w:rPr>
          <w:rFonts w:ascii="Times New Roman" w:eastAsia="Times New Roman" w:hAnsi="Times New Roman" w:cs="Times New Roman"/>
          <w:b/>
          <w:color w:val="000000"/>
          <w:sz w:val="24"/>
          <w:szCs w:val="24"/>
          <w:lang w:eastAsia="ru-RU"/>
        </w:rPr>
        <w:t>«Реквием».</w:t>
      </w:r>
      <w:r w:rsidRPr="00967A7A">
        <w:rPr>
          <w:rFonts w:ascii="Times New Roman" w:eastAsia="Times New Roman" w:hAnsi="Times New Roman" w:cs="Times New Roman"/>
          <w:color w:val="000000"/>
          <w:sz w:val="24"/>
          <w:szCs w:val="24"/>
          <w:lang w:eastAsia="ru-RU"/>
        </w:rPr>
        <w:t>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Б. Л. Пастернак (4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«Февраль. Достать чернил и плакать!..», «Определение поэзии», «Во всем мне хочется дойти…», «Гамлет», «Зимняя ночь</w:t>
      </w:r>
      <w:proofErr w:type="gramStart"/>
      <w:r w:rsidRPr="00967A7A">
        <w:rPr>
          <w:rFonts w:ascii="Times New Roman" w:eastAsia="Times New Roman" w:hAnsi="Times New Roman" w:cs="Times New Roman"/>
          <w:color w:val="000000"/>
          <w:sz w:val="24"/>
          <w:szCs w:val="24"/>
          <w:lang w:eastAsia="ru-RU"/>
        </w:rPr>
        <w:t>»</w:t>
      </w:r>
      <w:r w:rsidRPr="00967A7A">
        <w:rPr>
          <w:rFonts w:ascii="Times New Roman" w:eastAsia="Times New Roman" w:hAnsi="Times New Roman" w:cs="Times New Roman"/>
          <w:b/>
          <w:color w:val="000000"/>
          <w:sz w:val="24"/>
          <w:szCs w:val="24"/>
          <w:lang w:eastAsia="ru-RU"/>
        </w:rPr>
        <w:t>(</w:t>
      </w:r>
      <w:proofErr w:type="gramEnd"/>
      <w:r w:rsidRPr="00967A7A">
        <w:rPr>
          <w:rFonts w:ascii="Times New Roman" w:eastAsia="Times New Roman" w:hAnsi="Times New Roman" w:cs="Times New Roman"/>
          <w:b/>
          <w:color w:val="000000"/>
          <w:sz w:val="24"/>
          <w:szCs w:val="24"/>
          <w:lang w:eastAsia="ru-RU"/>
        </w:rPr>
        <w:t>указанные стихотворения являются обязательными для изучения)</w:t>
      </w:r>
      <w:r w:rsidRPr="00967A7A">
        <w:rPr>
          <w:rFonts w:ascii="Times New Roman" w:eastAsia="Times New Roman" w:hAnsi="Times New Roman" w:cs="Times New Roman"/>
          <w:color w:val="000000"/>
          <w:sz w:val="24"/>
          <w:szCs w:val="24"/>
          <w:lang w:eastAsia="ru-RU"/>
        </w:rPr>
        <w:t>.Стихотворение: «Снег идет», «Быть знаменитым некрасиво…» </w:t>
      </w:r>
      <w:r w:rsidRPr="00967A7A">
        <w:rPr>
          <w:rFonts w:ascii="Times New Roman" w:eastAsia="Times New Roman" w:hAnsi="Times New Roman" w:cs="Times New Roman"/>
          <w:b/>
          <w:color w:val="000000"/>
          <w:sz w:val="24"/>
          <w:szCs w:val="24"/>
          <w:lang w:eastAsia="ru-RU"/>
        </w:rPr>
        <w:t>(возможен выбор двух других стихотворений)</w:t>
      </w:r>
      <w:proofErr w:type="gramStart"/>
      <w:r w:rsidRPr="00967A7A">
        <w:rPr>
          <w:rFonts w:ascii="Times New Roman" w:eastAsia="Times New Roman" w:hAnsi="Times New Roman" w:cs="Times New Roman"/>
          <w:color w:val="000000"/>
          <w:sz w:val="24"/>
          <w:szCs w:val="24"/>
          <w:lang w:eastAsia="ru-RU"/>
        </w:rPr>
        <w:t>.П</w:t>
      </w:r>
      <w:proofErr w:type="gramEnd"/>
      <w:r w:rsidRPr="00967A7A">
        <w:rPr>
          <w:rFonts w:ascii="Times New Roman" w:eastAsia="Times New Roman" w:hAnsi="Times New Roman" w:cs="Times New Roman"/>
          <w:color w:val="000000"/>
          <w:sz w:val="24"/>
          <w:szCs w:val="24"/>
          <w:lang w:eastAsia="ru-RU"/>
        </w:rPr>
        <w:t xml:space="preserve">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w:t>
      </w:r>
      <w:proofErr w:type="spellStart"/>
      <w:r w:rsidRPr="00967A7A">
        <w:rPr>
          <w:rFonts w:ascii="Times New Roman" w:eastAsia="Times New Roman" w:hAnsi="Times New Roman" w:cs="Times New Roman"/>
          <w:color w:val="000000"/>
          <w:sz w:val="24"/>
          <w:szCs w:val="24"/>
          <w:lang w:eastAsia="ru-RU"/>
        </w:rPr>
        <w:t>языка</w:t>
      </w:r>
      <w:proofErr w:type="gramStart"/>
      <w:r w:rsidRPr="00967A7A">
        <w:rPr>
          <w:rFonts w:ascii="Times New Roman" w:eastAsia="Times New Roman" w:hAnsi="Times New Roman" w:cs="Times New Roman"/>
          <w:color w:val="000000"/>
          <w:sz w:val="24"/>
          <w:szCs w:val="24"/>
          <w:lang w:eastAsia="ru-RU"/>
        </w:rPr>
        <w:t>.Р</w:t>
      </w:r>
      <w:proofErr w:type="gramEnd"/>
      <w:r w:rsidRPr="00967A7A">
        <w:rPr>
          <w:rFonts w:ascii="Times New Roman" w:eastAsia="Times New Roman" w:hAnsi="Times New Roman" w:cs="Times New Roman"/>
          <w:color w:val="000000"/>
          <w:sz w:val="24"/>
          <w:szCs w:val="24"/>
          <w:lang w:eastAsia="ru-RU"/>
        </w:rPr>
        <w:t>оман</w:t>
      </w:r>
      <w:proofErr w:type="spellEnd"/>
      <w:r w:rsidRPr="00967A7A">
        <w:rPr>
          <w:rFonts w:ascii="Times New Roman" w:eastAsia="Times New Roman" w:hAnsi="Times New Roman" w:cs="Times New Roman"/>
          <w:color w:val="000000"/>
          <w:sz w:val="24"/>
          <w:szCs w:val="24"/>
          <w:lang w:eastAsia="ru-RU"/>
        </w:rPr>
        <w:t xml:space="preserve"> «Доктор Живаго» (обзор).История создания и публикации романа. Цикл «Стихотворения Юрия Живаго» и его связь с общей проблематикой романа.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p>
    <w:p w:rsidR="00967A7A" w:rsidRPr="00967A7A" w:rsidRDefault="00967A7A" w:rsidP="00967A7A">
      <w:pPr>
        <w:spacing w:after="0" w:line="240" w:lineRule="auto"/>
        <w:jc w:val="center"/>
        <w:rPr>
          <w:rFonts w:ascii="Times New Roman" w:eastAsia="Times New Roman" w:hAnsi="Times New Roman" w:cs="Times New Roman"/>
          <w:sz w:val="24"/>
          <w:szCs w:val="24"/>
          <w:lang w:eastAsia="ru-RU"/>
        </w:rPr>
      </w:pPr>
      <w:r w:rsidRPr="00967A7A">
        <w:rPr>
          <w:rFonts w:ascii="Times New Roman" w:eastAsia="Times New Roman" w:hAnsi="Times New Roman" w:cs="Times New Roman"/>
          <w:b/>
          <w:color w:val="000000"/>
          <w:sz w:val="24"/>
          <w:szCs w:val="24"/>
          <w:lang w:eastAsia="ru-RU"/>
        </w:rPr>
        <w:lastRenderedPageBreak/>
        <w:t>М. А. Булгаков (6ч.</w:t>
      </w:r>
      <w:r w:rsidRPr="00967A7A">
        <w:rPr>
          <w:rFonts w:ascii="Times New Roman" w:eastAsia="Times New Roman" w:hAnsi="Times New Roman" w:cs="Times New Roman"/>
          <w:sz w:val="24"/>
          <w:szCs w:val="24"/>
          <w:lang w:eastAsia="ru-RU"/>
        </w:rPr>
        <w:t>)</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 xml:space="preserve">Жизнь и </w:t>
      </w:r>
      <w:proofErr w:type="spellStart"/>
      <w:r w:rsidRPr="00967A7A">
        <w:rPr>
          <w:rFonts w:ascii="Times New Roman" w:eastAsia="Times New Roman" w:hAnsi="Times New Roman" w:cs="Times New Roman"/>
          <w:color w:val="000000"/>
          <w:sz w:val="24"/>
          <w:szCs w:val="24"/>
          <w:lang w:eastAsia="ru-RU"/>
        </w:rPr>
        <w:t>творчество</w:t>
      </w:r>
      <w:proofErr w:type="gramStart"/>
      <w:r w:rsidRPr="00967A7A">
        <w:rPr>
          <w:rFonts w:ascii="Times New Roman" w:eastAsia="Times New Roman" w:hAnsi="Times New Roman" w:cs="Times New Roman"/>
          <w:color w:val="000000"/>
          <w:sz w:val="24"/>
          <w:szCs w:val="24"/>
          <w:lang w:eastAsia="ru-RU"/>
        </w:rPr>
        <w:t>.Р</w:t>
      </w:r>
      <w:proofErr w:type="gramEnd"/>
      <w:r w:rsidRPr="00967A7A">
        <w:rPr>
          <w:rFonts w:ascii="Times New Roman" w:eastAsia="Times New Roman" w:hAnsi="Times New Roman" w:cs="Times New Roman"/>
          <w:color w:val="000000"/>
          <w:sz w:val="24"/>
          <w:szCs w:val="24"/>
          <w:lang w:eastAsia="ru-RU"/>
        </w:rPr>
        <w:t>оман</w:t>
      </w:r>
      <w:proofErr w:type="spellEnd"/>
      <w:r w:rsidRPr="00967A7A">
        <w:rPr>
          <w:rFonts w:ascii="Times New Roman" w:eastAsia="Times New Roman" w:hAnsi="Times New Roman" w:cs="Times New Roman"/>
          <w:color w:val="000000"/>
          <w:sz w:val="24"/>
          <w:szCs w:val="24"/>
          <w:lang w:eastAsia="ru-RU"/>
        </w:rPr>
        <w:t xml:space="preserve"> «Белая гвардия» </w:t>
      </w:r>
      <w:r w:rsidRPr="00967A7A">
        <w:rPr>
          <w:rFonts w:ascii="Times New Roman" w:eastAsia="Times New Roman" w:hAnsi="Times New Roman" w:cs="Times New Roman"/>
          <w:b/>
          <w:color w:val="000000"/>
          <w:sz w:val="24"/>
          <w:szCs w:val="24"/>
          <w:lang w:eastAsia="ru-RU"/>
        </w:rPr>
        <w:t>(для изучения предлагается один из романов – по выбору)</w:t>
      </w:r>
      <w:r w:rsidRPr="00967A7A">
        <w:rPr>
          <w:rFonts w:ascii="Times New Roman" w:eastAsia="Times New Roman" w:hAnsi="Times New Roman" w:cs="Times New Roman"/>
          <w:color w:val="000000"/>
          <w:sz w:val="24"/>
          <w:szCs w:val="24"/>
          <w:lang w:eastAsia="ru-RU"/>
        </w:rPr>
        <w:t>.История создания романа. Своеобразие жанра и композиции. Развитие традиций русской 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 Роман «Мастер и Маргарита» </w:t>
      </w:r>
      <w:r w:rsidRPr="00967A7A">
        <w:rPr>
          <w:rFonts w:ascii="Times New Roman" w:eastAsia="Times New Roman" w:hAnsi="Times New Roman" w:cs="Times New Roman"/>
          <w:b/>
          <w:color w:val="000000"/>
          <w:sz w:val="24"/>
          <w:szCs w:val="24"/>
          <w:lang w:eastAsia="ru-RU"/>
        </w:rPr>
        <w:t>(для изучения предлагается один из романов – по выбору)</w:t>
      </w:r>
      <w:proofErr w:type="gramStart"/>
      <w:r w:rsidRPr="00967A7A">
        <w:rPr>
          <w:rFonts w:ascii="Times New Roman" w:eastAsia="Times New Roman" w:hAnsi="Times New Roman" w:cs="Times New Roman"/>
          <w:color w:val="000000"/>
          <w:sz w:val="24"/>
          <w:szCs w:val="24"/>
          <w:lang w:eastAsia="ru-RU"/>
        </w:rPr>
        <w:t>.И</w:t>
      </w:r>
      <w:proofErr w:type="gramEnd"/>
      <w:r w:rsidRPr="00967A7A">
        <w:rPr>
          <w:rFonts w:ascii="Times New Roman" w:eastAsia="Times New Roman" w:hAnsi="Times New Roman" w:cs="Times New Roman"/>
          <w:color w:val="000000"/>
          <w:sz w:val="24"/>
          <w:szCs w:val="24"/>
          <w:lang w:eastAsia="ru-RU"/>
        </w:rPr>
        <w:t xml:space="preserve">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967A7A">
        <w:rPr>
          <w:rFonts w:ascii="Times New Roman" w:eastAsia="Times New Roman" w:hAnsi="Times New Roman" w:cs="Times New Roman"/>
          <w:color w:val="000000"/>
          <w:sz w:val="24"/>
          <w:szCs w:val="24"/>
          <w:lang w:eastAsia="ru-RU"/>
        </w:rPr>
        <w:t>Ершалаим</w:t>
      </w:r>
      <w:proofErr w:type="spellEnd"/>
      <w:r w:rsidRPr="00967A7A">
        <w:rPr>
          <w:rFonts w:ascii="Times New Roman" w:eastAsia="Times New Roman" w:hAnsi="Times New Roman" w:cs="Times New Roman"/>
          <w:color w:val="000000"/>
          <w:sz w:val="24"/>
          <w:szCs w:val="24"/>
          <w:lang w:eastAsia="ru-RU"/>
        </w:rPr>
        <w:t xml:space="preserve">. Образы </w:t>
      </w:r>
      <w:proofErr w:type="spellStart"/>
      <w:r w:rsidRPr="00967A7A">
        <w:rPr>
          <w:rFonts w:ascii="Times New Roman" w:eastAsia="Times New Roman" w:hAnsi="Times New Roman" w:cs="Times New Roman"/>
          <w:color w:val="000000"/>
          <w:sz w:val="24"/>
          <w:szCs w:val="24"/>
          <w:lang w:eastAsia="ru-RU"/>
        </w:rPr>
        <w:t>Воланда</w:t>
      </w:r>
      <w:proofErr w:type="spellEnd"/>
      <w:r w:rsidRPr="00967A7A">
        <w:rPr>
          <w:rFonts w:ascii="Times New Roman" w:eastAsia="Times New Roman" w:hAnsi="Times New Roman" w:cs="Times New Roman"/>
          <w:color w:val="000000"/>
          <w:sz w:val="24"/>
          <w:szCs w:val="24"/>
          <w:lang w:eastAsia="ru-RU"/>
        </w:rPr>
        <w:t xml:space="preserve"> и его свиты. Библейские мотивы и образы в романе. </w:t>
      </w:r>
      <w:proofErr w:type="gramStart"/>
      <w:r w:rsidRPr="00967A7A">
        <w:rPr>
          <w:rFonts w:ascii="Times New Roman" w:eastAsia="Times New Roman" w:hAnsi="Times New Roman" w:cs="Times New Roman"/>
          <w:color w:val="000000"/>
          <w:sz w:val="24"/>
          <w:szCs w:val="24"/>
          <w:lang w:eastAsia="ru-RU"/>
        </w:rPr>
        <w:t>Человеческое</w:t>
      </w:r>
      <w:proofErr w:type="gramEnd"/>
      <w:r w:rsidRPr="00967A7A">
        <w:rPr>
          <w:rFonts w:ascii="Times New Roman" w:eastAsia="Times New Roman" w:hAnsi="Times New Roman" w:cs="Times New Roman"/>
          <w:color w:val="000000"/>
          <w:sz w:val="24"/>
          <w:szCs w:val="24"/>
          <w:lang w:eastAsia="ru-RU"/>
        </w:rPr>
        <w:t xml:space="preserve"> и божественное в облике </w:t>
      </w:r>
      <w:proofErr w:type="spellStart"/>
      <w:r w:rsidRPr="00967A7A">
        <w:rPr>
          <w:rFonts w:ascii="Times New Roman" w:eastAsia="Times New Roman" w:hAnsi="Times New Roman" w:cs="Times New Roman"/>
          <w:color w:val="000000"/>
          <w:sz w:val="24"/>
          <w:szCs w:val="24"/>
          <w:lang w:eastAsia="ru-RU"/>
        </w:rPr>
        <w:t>Иешуа</w:t>
      </w:r>
      <w:proofErr w:type="spellEnd"/>
      <w:r w:rsidRPr="00967A7A">
        <w:rPr>
          <w:rFonts w:ascii="Times New Roman" w:eastAsia="Times New Roman" w:hAnsi="Times New Roman" w:cs="Times New Roman"/>
          <w:color w:val="000000"/>
          <w:sz w:val="24"/>
          <w:szCs w:val="24"/>
          <w:lang w:eastAsia="ru-RU"/>
        </w:rPr>
        <w:t>.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Сочинение по творчеству М. А. Булгакова.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b/>
          <w:color w:val="000000"/>
          <w:sz w:val="24"/>
          <w:szCs w:val="24"/>
          <w:lang w:eastAsia="ru-RU"/>
        </w:rPr>
        <w:t>А. П. Платонов (2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 xml:space="preserve">Жизнь и </w:t>
      </w:r>
      <w:proofErr w:type="spellStart"/>
      <w:r w:rsidRPr="00967A7A">
        <w:rPr>
          <w:rFonts w:ascii="Times New Roman" w:eastAsia="Times New Roman" w:hAnsi="Times New Roman" w:cs="Times New Roman"/>
          <w:color w:val="000000"/>
          <w:sz w:val="24"/>
          <w:szCs w:val="24"/>
          <w:lang w:eastAsia="ru-RU"/>
        </w:rPr>
        <w:t>творчество</w:t>
      </w:r>
      <w:proofErr w:type="gramStart"/>
      <w:r w:rsidRPr="00967A7A">
        <w:rPr>
          <w:rFonts w:ascii="Times New Roman" w:eastAsia="Times New Roman" w:hAnsi="Times New Roman" w:cs="Times New Roman"/>
          <w:color w:val="000000"/>
          <w:sz w:val="24"/>
          <w:szCs w:val="24"/>
          <w:lang w:eastAsia="ru-RU"/>
        </w:rPr>
        <w:t>.</w:t>
      </w:r>
      <w:r w:rsidRPr="00967A7A">
        <w:rPr>
          <w:rFonts w:ascii="Times New Roman" w:eastAsia="Times New Roman" w:hAnsi="Times New Roman" w:cs="Times New Roman"/>
          <w:b/>
          <w:color w:val="000000"/>
          <w:sz w:val="24"/>
          <w:szCs w:val="24"/>
          <w:lang w:eastAsia="ru-RU"/>
        </w:rPr>
        <w:t>П</w:t>
      </w:r>
      <w:proofErr w:type="gramEnd"/>
      <w:r w:rsidRPr="00967A7A">
        <w:rPr>
          <w:rFonts w:ascii="Times New Roman" w:eastAsia="Times New Roman" w:hAnsi="Times New Roman" w:cs="Times New Roman"/>
          <w:b/>
          <w:color w:val="000000"/>
          <w:sz w:val="24"/>
          <w:szCs w:val="24"/>
          <w:lang w:eastAsia="ru-RU"/>
        </w:rPr>
        <w:t>овесть</w:t>
      </w:r>
      <w:proofErr w:type="spellEnd"/>
      <w:r w:rsidRPr="00967A7A">
        <w:rPr>
          <w:rFonts w:ascii="Times New Roman" w:eastAsia="Times New Roman" w:hAnsi="Times New Roman" w:cs="Times New Roman"/>
          <w:b/>
          <w:color w:val="000000"/>
          <w:sz w:val="24"/>
          <w:szCs w:val="24"/>
          <w:lang w:eastAsia="ru-RU"/>
        </w:rPr>
        <w:t xml:space="preserve"> «Котлован» </w:t>
      </w:r>
      <w:r w:rsidRPr="00967A7A">
        <w:rPr>
          <w:rFonts w:ascii="Times New Roman" w:eastAsia="Times New Roman" w:hAnsi="Times New Roman" w:cs="Times New Roman"/>
          <w:color w:val="000000"/>
          <w:sz w:val="24"/>
          <w:szCs w:val="24"/>
          <w:lang w:eastAsia="ru-RU"/>
        </w:rPr>
        <w:t>(возможен выбор другого произведения)</w:t>
      </w:r>
      <w:r w:rsidRPr="00967A7A">
        <w:rPr>
          <w:rFonts w:ascii="Times New Roman" w:eastAsia="Times New Roman" w:hAnsi="Times New Roman" w:cs="Times New Roman"/>
          <w:b/>
          <w:color w:val="000000"/>
          <w:sz w:val="24"/>
          <w:szCs w:val="24"/>
          <w:lang w:eastAsia="ru-RU"/>
        </w:rPr>
        <w:t>.</w:t>
      </w:r>
      <w:r w:rsidRPr="00967A7A">
        <w:rPr>
          <w:rFonts w:ascii="Times New Roman" w:eastAsia="Times New Roman" w:hAnsi="Times New Roman" w:cs="Times New Roman"/>
          <w:color w:val="000000"/>
          <w:sz w:val="24"/>
          <w:szCs w:val="24"/>
          <w:lang w:eastAsia="ru-RU"/>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967A7A" w:rsidRPr="00967A7A" w:rsidRDefault="00967A7A" w:rsidP="00967A7A">
      <w:pPr>
        <w:spacing w:after="0" w:line="240" w:lineRule="auto"/>
        <w:jc w:val="both"/>
        <w:rPr>
          <w:rFonts w:ascii="Times New Roman" w:eastAsia="Times New Roman" w:hAnsi="Times New Roman" w:cs="Times New Roman"/>
          <w:sz w:val="24"/>
          <w:szCs w:val="24"/>
          <w:lang w:eastAsia="ru-RU"/>
        </w:rPr>
      </w:pP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М. А. Шолохов (6ч)</w:t>
      </w:r>
    </w:p>
    <w:p w:rsidR="00967A7A" w:rsidRPr="00967A7A" w:rsidRDefault="00967A7A" w:rsidP="00967A7A">
      <w:pPr>
        <w:spacing w:after="0" w:line="240" w:lineRule="auto"/>
        <w:jc w:val="both"/>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color w:val="000000"/>
          <w:sz w:val="24"/>
          <w:szCs w:val="24"/>
          <w:lang w:eastAsia="ru-RU"/>
        </w:rPr>
        <w:t xml:space="preserve">Жизнь и </w:t>
      </w:r>
      <w:proofErr w:type="spellStart"/>
      <w:r w:rsidRPr="00967A7A">
        <w:rPr>
          <w:rFonts w:ascii="Times New Roman" w:eastAsia="Times New Roman" w:hAnsi="Times New Roman" w:cs="Times New Roman"/>
          <w:color w:val="000000"/>
          <w:sz w:val="24"/>
          <w:szCs w:val="24"/>
          <w:lang w:eastAsia="ru-RU"/>
        </w:rPr>
        <w:t>творчество</w:t>
      </w:r>
      <w:proofErr w:type="gramStart"/>
      <w:r w:rsidRPr="00967A7A">
        <w:rPr>
          <w:rFonts w:ascii="Times New Roman" w:eastAsia="Times New Roman" w:hAnsi="Times New Roman" w:cs="Times New Roman"/>
          <w:color w:val="000000"/>
          <w:sz w:val="24"/>
          <w:szCs w:val="24"/>
          <w:lang w:eastAsia="ru-RU"/>
        </w:rPr>
        <w:t>.Р</w:t>
      </w:r>
      <w:proofErr w:type="gramEnd"/>
      <w:r w:rsidRPr="00967A7A">
        <w:rPr>
          <w:rFonts w:ascii="Times New Roman" w:eastAsia="Times New Roman" w:hAnsi="Times New Roman" w:cs="Times New Roman"/>
          <w:color w:val="000000"/>
          <w:sz w:val="24"/>
          <w:szCs w:val="24"/>
          <w:lang w:eastAsia="ru-RU"/>
        </w:rPr>
        <w:t>оман</w:t>
      </w:r>
      <w:proofErr w:type="spellEnd"/>
      <w:r w:rsidRPr="00967A7A">
        <w:rPr>
          <w:rFonts w:ascii="Times New Roman" w:eastAsia="Times New Roman" w:hAnsi="Times New Roman" w:cs="Times New Roman"/>
          <w:color w:val="000000"/>
          <w:sz w:val="24"/>
          <w:szCs w:val="24"/>
          <w:lang w:eastAsia="ru-RU"/>
        </w:rPr>
        <w:t>-эпопея «Тихий Дон» (обзорное изучение).История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Сочинение по роману М. А. Шолохова «Тихий Дон»</w:t>
      </w:r>
      <w:r w:rsidRPr="00967A7A">
        <w:rPr>
          <w:rFonts w:ascii="Times New Roman" w:eastAsia="Times New Roman" w:hAnsi="Times New Roman" w:cs="Times New Roman"/>
          <w:b/>
          <w:color w:val="000000"/>
          <w:sz w:val="24"/>
          <w:szCs w:val="24"/>
          <w:lang w:eastAsia="ru-RU"/>
        </w:rPr>
        <w:t>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Литература второй половины XX века (19 часов)</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b/>
          <w:color w:val="000000"/>
          <w:sz w:val="24"/>
          <w:szCs w:val="24"/>
          <w:lang w:eastAsia="ru-RU"/>
        </w:rPr>
        <w:t>Э. Хемингуэй (2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.П</w:t>
      </w:r>
      <w:proofErr w:type="gramEnd"/>
      <w:r w:rsidRPr="00967A7A">
        <w:rPr>
          <w:rFonts w:ascii="Times New Roman" w:eastAsia="Times New Roman" w:hAnsi="Times New Roman" w:cs="Times New Roman"/>
          <w:color w:val="000000"/>
          <w:sz w:val="24"/>
          <w:szCs w:val="24"/>
          <w:lang w:eastAsia="ru-RU"/>
        </w:rPr>
        <w:t>овесть «Старик и море» (возможен выбор другого произведения). Проблематика повести. Раздумья писателя о человеке, его жизненном пути. Образ рыбака Сантьяго. Роль художественной дета</w:t>
      </w:r>
      <w:bookmarkStart w:id="3" w:name="10685801"/>
      <w:bookmarkEnd w:id="3"/>
      <w:r w:rsidRPr="00967A7A">
        <w:rPr>
          <w:rFonts w:ascii="Times New Roman" w:eastAsia="Times New Roman" w:hAnsi="Times New Roman" w:cs="Times New Roman"/>
          <w:color w:val="000000"/>
          <w:sz w:val="24"/>
          <w:szCs w:val="24"/>
          <w:lang w:eastAsia="ru-RU"/>
        </w:rPr>
        <w:t>ли и реалистической символики в повести. Своеобразие стиля Хемингуэя.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Обзор русской литературы второй половины XX века (2 часа)</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w:t>
      </w:r>
      <w:r w:rsidRPr="00967A7A">
        <w:rPr>
          <w:rFonts w:ascii="Times New Roman" w:eastAsia="Times New Roman" w:hAnsi="Times New Roman" w:cs="Times New Roman"/>
          <w:color w:val="000000"/>
          <w:sz w:val="24"/>
          <w:szCs w:val="24"/>
          <w:lang w:eastAsia="ru-RU"/>
        </w:rPr>
        <w:lastRenderedPageBreak/>
        <w:t>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w:t>
      </w:r>
      <w:bookmarkStart w:id="4" w:name="10685811"/>
      <w:bookmarkEnd w:id="4"/>
      <w:r w:rsidRPr="00967A7A">
        <w:rPr>
          <w:rFonts w:ascii="Times New Roman" w:eastAsia="Times New Roman" w:hAnsi="Times New Roman" w:cs="Times New Roman"/>
          <w:color w:val="000000"/>
          <w:sz w:val="24"/>
          <w:szCs w:val="24"/>
          <w:lang w:eastAsia="ru-RU"/>
        </w:rPr>
        <w:t xml:space="preserve">сках нравственного идеала в русской литературе и литературах других народов </w:t>
      </w:r>
      <w:proofErr w:type="spellStart"/>
      <w:r w:rsidRPr="00967A7A">
        <w:rPr>
          <w:rFonts w:ascii="Times New Roman" w:eastAsia="Times New Roman" w:hAnsi="Times New Roman" w:cs="Times New Roman"/>
          <w:color w:val="000000"/>
          <w:sz w:val="24"/>
          <w:szCs w:val="24"/>
          <w:lang w:eastAsia="ru-RU"/>
        </w:rPr>
        <w:t>России</w:t>
      </w:r>
      <w:proofErr w:type="gramStart"/>
      <w:r w:rsidRPr="00967A7A">
        <w:rPr>
          <w:rFonts w:ascii="Times New Roman" w:eastAsia="Times New Roman" w:hAnsi="Times New Roman" w:cs="Times New Roman"/>
          <w:color w:val="000000"/>
          <w:sz w:val="24"/>
          <w:szCs w:val="24"/>
          <w:lang w:eastAsia="ru-RU"/>
        </w:rPr>
        <w:t>.П</w:t>
      </w:r>
      <w:proofErr w:type="gramEnd"/>
      <w:r w:rsidRPr="00967A7A">
        <w:rPr>
          <w:rFonts w:ascii="Times New Roman" w:eastAsia="Times New Roman" w:hAnsi="Times New Roman" w:cs="Times New Roman"/>
          <w:color w:val="000000"/>
          <w:sz w:val="24"/>
          <w:szCs w:val="24"/>
          <w:lang w:eastAsia="ru-RU"/>
        </w:rPr>
        <w:t>оэтические</w:t>
      </w:r>
      <w:proofErr w:type="spellEnd"/>
      <w:r w:rsidRPr="00967A7A">
        <w:rPr>
          <w:rFonts w:ascii="Times New Roman" w:eastAsia="Times New Roman" w:hAnsi="Times New Roman" w:cs="Times New Roman"/>
          <w:color w:val="000000"/>
          <w:sz w:val="24"/>
          <w:szCs w:val="24"/>
          <w:lang w:eastAsia="ru-RU"/>
        </w:rPr>
        <w:t xml:space="preserve"> искания. Развитие традиционных тем русской лирики (темы любви, гражданского служения, единства человека и природы). </w:t>
      </w:r>
    </w:p>
    <w:p w:rsidR="00967A7A" w:rsidRPr="00967A7A" w:rsidRDefault="00967A7A" w:rsidP="00967A7A">
      <w:pPr>
        <w:spacing w:after="0" w:line="240" w:lineRule="auto"/>
        <w:jc w:val="both"/>
        <w:rPr>
          <w:rFonts w:ascii="Times New Roman" w:eastAsia="Times New Roman" w:hAnsi="Times New Roman" w:cs="Times New Roman"/>
          <w:b/>
          <w:color w:val="000000"/>
          <w:sz w:val="24"/>
          <w:szCs w:val="24"/>
          <w:lang w:eastAsia="ru-RU"/>
        </w:rPr>
      </w:pP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А. Т. Твардовский (2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тихотворения: «Дробится рваный цоколь монумента...», «О сущем» (возможен выбор двух других стихотворений)</w:t>
      </w:r>
      <w:proofErr w:type="gramStart"/>
      <w:r w:rsidRPr="00967A7A">
        <w:rPr>
          <w:rFonts w:ascii="Times New Roman" w:eastAsia="Times New Roman" w:hAnsi="Times New Roman" w:cs="Times New Roman"/>
          <w:color w:val="000000"/>
          <w:sz w:val="24"/>
          <w:szCs w:val="24"/>
          <w:lang w:eastAsia="ru-RU"/>
        </w:rPr>
        <w:t>.И</w:t>
      </w:r>
      <w:proofErr w:type="gramEnd"/>
      <w:r w:rsidRPr="00967A7A">
        <w:rPr>
          <w:rFonts w:ascii="Times New Roman" w:eastAsia="Times New Roman" w:hAnsi="Times New Roman" w:cs="Times New Roman"/>
          <w:color w:val="000000"/>
          <w:sz w:val="24"/>
          <w:szCs w:val="24"/>
          <w:lang w:eastAsia="ru-RU"/>
        </w:rPr>
        <w:t>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b/>
          <w:color w:val="000000"/>
          <w:sz w:val="24"/>
          <w:szCs w:val="24"/>
          <w:lang w:eastAsia="ru-RU"/>
        </w:rPr>
        <w:t>В. Т. Шаламов (2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 Рассказы: «Последний замер», «Шоковая терапия» (возможен выбор двух других рассказов)</w:t>
      </w:r>
      <w:proofErr w:type="gramStart"/>
      <w:r w:rsidRPr="00967A7A">
        <w:rPr>
          <w:rFonts w:ascii="Times New Roman" w:eastAsia="Times New Roman" w:hAnsi="Times New Roman" w:cs="Times New Roman"/>
          <w:color w:val="000000"/>
          <w:sz w:val="24"/>
          <w:szCs w:val="24"/>
          <w:lang w:eastAsia="ru-RU"/>
        </w:rPr>
        <w:t>.И</w:t>
      </w:r>
      <w:proofErr w:type="gramEnd"/>
      <w:r w:rsidRPr="00967A7A">
        <w:rPr>
          <w:rFonts w:ascii="Times New Roman" w:eastAsia="Times New Roman" w:hAnsi="Times New Roman" w:cs="Times New Roman"/>
          <w:color w:val="000000"/>
          <w:sz w:val="24"/>
          <w:szCs w:val="24"/>
          <w:lang w:eastAsia="ru-RU"/>
        </w:rPr>
        <w:t>стория создания книги «Колымских рассказов». Своеобразие раскрытия «лагерной» темы. Характер повествования.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b/>
          <w:color w:val="000000"/>
          <w:sz w:val="24"/>
          <w:szCs w:val="24"/>
          <w:lang w:eastAsia="ru-RU"/>
        </w:rPr>
        <w:t>А. И. Солженицын (2 ч)</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 xml:space="preserve">Жизнь и творчество (обзор). Повесть «Один день Ивана </w:t>
      </w:r>
      <w:proofErr w:type="spellStart"/>
      <w:r w:rsidRPr="00967A7A">
        <w:rPr>
          <w:rFonts w:ascii="Times New Roman" w:eastAsia="Times New Roman" w:hAnsi="Times New Roman" w:cs="Times New Roman"/>
          <w:color w:val="000000"/>
          <w:sz w:val="24"/>
          <w:szCs w:val="24"/>
          <w:lang w:eastAsia="ru-RU"/>
        </w:rPr>
        <w:t>Денисовича»</w:t>
      </w:r>
      <w:proofErr w:type="gramStart"/>
      <w:r w:rsidRPr="00967A7A">
        <w:rPr>
          <w:rFonts w:ascii="Times New Roman" w:eastAsia="Times New Roman" w:hAnsi="Times New Roman" w:cs="Times New Roman"/>
          <w:color w:val="000000"/>
          <w:sz w:val="24"/>
          <w:szCs w:val="24"/>
          <w:lang w:eastAsia="ru-RU"/>
        </w:rPr>
        <w:t>.</w:t>
      </w:r>
      <w:bookmarkStart w:id="5" w:name="10685821"/>
      <w:bookmarkEnd w:id="5"/>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воеобразие</w:t>
      </w:r>
      <w:proofErr w:type="spellEnd"/>
      <w:r w:rsidRPr="00967A7A">
        <w:rPr>
          <w:rFonts w:ascii="Times New Roman" w:eastAsia="Times New Roman" w:hAnsi="Times New Roman" w:cs="Times New Roman"/>
          <w:color w:val="000000"/>
          <w:sz w:val="24"/>
          <w:szCs w:val="24"/>
          <w:lang w:eastAsia="ru-RU"/>
        </w:rPr>
        <w:t xml:space="preserve"> раскрытия «лагерной» темы в повести</w:t>
      </w:r>
      <w:r w:rsidRPr="00967A7A">
        <w:rPr>
          <w:rFonts w:ascii="Times New Roman" w:eastAsia="Times New Roman" w:hAnsi="Times New Roman" w:cs="Times New Roman"/>
          <w:b/>
          <w:color w:val="000000"/>
          <w:sz w:val="24"/>
          <w:szCs w:val="24"/>
          <w:lang w:eastAsia="ru-RU"/>
        </w:rPr>
        <w:t>. </w:t>
      </w:r>
      <w:r w:rsidRPr="00967A7A">
        <w:rPr>
          <w:rFonts w:ascii="Times New Roman" w:eastAsia="Times New Roman" w:hAnsi="Times New Roman" w:cs="Times New Roman"/>
          <w:color w:val="000000"/>
          <w:sz w:val="24"/>
          <w:szCs w:val="24"/>
          <w:lang w:eastAsia="ru-RU"/>
        </w:rPr>
        <w:t xml:space="preserve">Проблема русского национального характера в контексте трагической </w:t>
      </w:r>
      <w:proofErr w:type="spellStart"/>
      <w:r w:rsidRPr="00967A7A">
        <w:rPr>
          <w:rFonts w:ascii="Times New Roman" w:eastAsia="Times New Roman" w:hAnsi="Times New Roman" w:cs="Times New Roman"/>
          <w:color w:val="000000"/>
          <w:sz w:val="24"/>
          <w:szCs w:val="24"/>
          <w:lang w:eastAsia="ru-RU"/>
        </w:rPr>
        <w:t>эпохи</w:t>
      </w:r>
      <w:proofErr w:type="gramStart"/>
      <w:r w:rsidRPr="00967A7A">
        <w:rPr>
          <w:rFonts w:ascii="Times New Roman" w:eastAsia="Times New Roman" w:hAnsi="Times New Roman" w:cs="Times New Roman"/>
          <w:color w:val="000000"/>
          <w:sz w:val="24"/>
          <w:szCs w:val="24"/>
          <w:lang w:eastAsia="ru-RU"/>
        </w:rPr>
        <w:t>.</w:t>
      </w:r>
      <w:r w:rsidRPr="00967A7A">
        <w:rPr>
          <w:rFonts w:ascii="Times New Roman" w:eastAsia="Times New Roman" w:hAnsi="Times New Roman" w:cs="Times New Roman"/>
          <w:b/>
          <w:color w:val="000000"/>
          <w:sz w:val="24"/>
          <w:szCs w:val="24"/>
          <w:lang w:eastAsia="ru-RU"/>
        </w:rPr>
        <w:t>Р</w:t>
      </w:r>
      <w:proofErr w:type="gramEnd"/>
      <w:r w:rsidRPr="00967A7A">
        <w:rPr>
          <w:rFonts w:ascii="Times New Roman" w:eastAsia="Times New Roman" w:hAnsi="Times New Roman" w:cs="Times New Roman"/>
          <w:b/>
          <w:color w:val="000000"/>
          <w:sz w:val="24"/>
          <w:szCs w:val="24"/>
          <w:lang w:eastAsia="ru-RU"/>
        </w:rPr>
        <w:t>оман</w:t>
      </w:r>
      <w:proofErr w:type="spellEnd"/>
      <w:r w:rsidRPr="00967A7A">
        <w:rPr>
          <w:rFonts w:ascii="Times New Roman" w:eastAsia="Times New Roman" w:hAnsi="Times New Roman" w:cs="Times New Roman"/>
          <w:b/>
          <w:color w:val="000000"/>
          <w:sz w:val="24"/>
          <w:szCs w:val="24"/>
          <w:lang w:eastAsia="ru-RU"/>
        </w:rPr>
        <w:t xml:space="preserve"> «Архипелаг ГУЛАГ».</w:t>
      </w:r>
      <w:r w:rsidRPr="00967A7A">
        <w:rPr>
          <w:rFonts w:ascii="Times New Roman" w:eastAsia="Times New Roman" w:hAnsi="Times New Roman" w:cs="Times New Roman"/>
          <w:color w:val="000000"/>
          <w:sz w:val="24"/>
          <w:szCs w:val="24"/>
          <w:lang w:eastAsia="ru-RU"/>
        </w:rPr>
        <w:t xml:space="preserve"> История создания романа.</w:t>
      </w:r>
    </w:p>
    <w:p w:rsidR="00967A7A" w:rsidRPr="00967A7A" w:rsidRDefault="00967A7A" w:rsidP="00967A7A">
      <w:pPr>
        <w:spacing w:after="0" w:line="240" w:lineRule="auto"/>
        <w:jc w:val="center"/>
        <w:rPr>
          <w:rFonts w:ascii="Times New Roman" w:eastAsia="Times New Roman" w:hAnsi="Times New Roman" w:cs="Times New Roman"/>
          <w:sz w:val="24"/>
          <w:szCs w:val="24"/>
          <w:lang w:eastAsia="ru-RU"/>
        </w:rPr>
      </w:pP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Шукшин (1 ч)</w:t>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(возможен выбор другого прозаика второй половины XX века)</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sz w:val="24"/>
          <w:szCs w:val="24"/>
          <w:lang w:eastAsia="ru-RU"/>
        </w:rPr>
        <w:br/>
      </w:r>
      <w:r w:rsidRPr="00967A7A">
        <w:rPr>
          <w:rFonts w:ascii="Times New Roman" w:eastAsia="Times New Roman" w:hAnsi="Times New Roman" w:cs="Times New Roman"/>
          <w:color w:val="000000"/>
          <w:sz w:val="24"/>
          <w:szCs w:val="24"/>
          <w:lang w:eastAsia="ru-RU"/>
        </w:rPr>
        <w:t xml:space="preserve">Рассказы: «Верую!», «Алеша </w:t>
      </w:r>
      <w:proofErr w:type="spellStart"/>
      <w:r w:rsidRPr="00967A7A">
        <w:rPr>
          <w:rFonts w:ascii="Times New Roman" w:eastAsia="Times New Roman" w:hAnsi="Times New Roman" w:cs="Times New Roman"/>
          <w:color w:val="000000"/>
          <w:sz w:val="24"/>
          <w:szCs w:val="24"/>
          <w:lang w:eastAsia="ru-RU"/>
        </w:rPr>
        <w:t>Бесконвойный</w:t>
      </w:r>
      <w:proofErr w:type="spellEnd"/>
      <w:r w:rsidRPr="00967A7A">
        <w:rPr>
          <w:rFonts w:ascii="Times New Roman" w:eastAsia="Times New Roman" w:hAnsi="Times New Roman" w:cs="Times New Roman"/>
          <w:color w:val="000000"/>
          <w:sz w:val="24"/>
          <w:szCs w:val="24"/>
          <w:lang w:eastAsia="ru-RU"/>
        </w:rPr>
        <w:t>» </w:t>
      </w:r>
      <w:r w:rsidRPr="00967A7A">
        <w:rPr>
          <w:rFonts w:ascii="Times New Roman" w:eastAsia="Times New Roman" w:hAnsi="Times New Roman" w:cs="Times New Roman"/>
          <w:b/>
          <w:color w:val="000000"/>
          <w:sz w:val="24"/>
          <w:szCs w:val="24"/>
          <w:lang w:eastAsia="ru-RU"/>
        </w:rPr>
        <w:t>(возможен выбор других произведений)</w:t>
      </w:r>
      <w:proofErr w:type="gramStart"/>
      <w:r w:rsidRPr="00967A7A">
        <w:rPr>
          <w:rFonts w:ascii="Times New Roman" w:eastAsia="Times New Roman" w:hAnsi="Times New Roman" w:cs="Times New Roman"/>
          <w:color w:val="000000"/>
          <w:sz w:val="24"/>
          <w:szCs w:val="24"/>
          <w:lang w:eastAsia="ru-RU"/>
        </w:rPr>
        <w:t>.И</w:t>
      </w:r>
      <w:proofErr w:type="gramEnd"/>
      <w:r w:rsidRPr="00967A7A">
        <w:rPr>
          <w:rFonts w:ascii="Times New Roman" w:eastAsia="Times New Roman" w:hAnsi="Times New Roman" w:cs="Times New Roman"/>
          <w:color w:val="000000"/>
          <w:sz w:val="24"/>
          <w:szCs w:val="24"/>
          <w:lang w:eastAsia="ru-RU"/>
        </w:rPr>
        <w:t xml:space="preserve">зображение народного характера и картин народной жизни в рассказах. Диалоги в </w:t>
      </w:r>
      <w:proofErr w:type="spellStart"/>
      <w:r w:rsidRPr="00967A7A">
        <w:rPr>
          <w:rFonts w:ascii="Times New Roman" w:eastAsia="Times New Roman" w:hAnsi="Times New Roman" w:cs="Times New Roman"/>
          <w:color w:val="000000"/>
          <w:sz w:val="24"/>
          <w:szCs w:val="24"/>
          <w:lang w:eastAsia="ru-RU"/>
        </w:rPr>
        <w:t>шукшинской</w:t>
      </w:r>
      <w:proofErr w:type="spellEnd"/>
      <w:r w:rsidRPr="00967A7A">
        <w:rPr>
          <w:rFonts w:ascii="Times New Roman" w:eastAsia="Times New Roman" w:hAnsi="Times New Roman" w:cs="Times New Roman"/>
          <w:color w:val="000000"/>
          <w:sz w:val="24"/>
          <w:szCs w:val="24"/>
          <w:lang w:eastAsia="ru-RU"/>
        </w:rPr>
        <w:t xml:space="preserve"> прозе. Особенности повествовательной манеры Шукшина.</w:t>
      </w:r>
    </w:p>
    <w:p w:rsidR="00967A7A" w:rsidRPr="00967A7A" w:rsidRDefault="00967A7A" w:rsidP="00967A7A">
      <w:pPr>
        <w:spacing w:after="0" w:line="240" w:lineRule="auto"/>
        <w:jc w:val="both"/>
        <w:rPr>
          <w:rFonts w:ascii="Times New Roman" w:eastAsia="Times New Roman" w:hAnsi="Times New Roman" w:cs="Times New Roman"/>
          <w:sz w:val="24"/>
          <w:szCs w:val="24"/>
          <w:lang w:eastAsia="ru-RU"/>
        </w:rPr>
      </w:pP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В. В. Быков (1 ч)</w:t>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(возможен выбор другого прозаика второй половины XX века)</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Повесть «Сотников» (возможен выбор другого произведения)</w:t>
      </w:r>
      <w:proofErr w:type="gramStart"/>
      <w:r w:rsidRPr="00967A7A">
        <w:rPr>
          <w:rFonts w:ascii="Times New Roman" w:eastAsia="Times New Roman" w:hAnsi="Times New Roman" w:cs="Times New Roman"/>
          <w:color w:val="000000"/>
          <w:sz w:val="24"/>
          <w:szCs w:val="24"/>
          <w:lang w:eastAsia="ru-RU"/>
        </w:rPr>
        <w:t>.Н</w:t>
      </w:r>
      <w:proofErr w:type="gramEnd"/>
      <w:r w:rsidRPr="00967A7A">
        <w:rPr>
          <w:rFonts w:ascii="Times New Roman" w:eastAsia="Times New Roman" w:hAnsi="Times New Roman" w:cs="Times New Roman"/>
          <w:color w:val="000000"/>
          <w:sz w:val="24"/>
          <w:szCs w:val="24"/>
          <w:lang w:eastAsia="ru-RU"/>
        </w:rPr>
        <w:t xml:space="preserve">равственная проблематика произведения. Образы Сотникова и Рыбака, две «точки зрения» в повести. Образы Петра, </w:t>
      </w:r>
      <w:proofErr w:type="spellStart"/>
      <w:r w:rsidRPr="00967A7A">
        <w:rPr>
          <w:rFonts w:ascii="Times New Roman" w:eastAsia="Times New Roman" w:hAnsi="Times New Roman" w:cs="Times New Roman"/>
          <w:color w:val="000000"/>
          <w:sz w:val="24"/>
          <w:szCs w:val="24"/>
          <w:lang w:eastAsia="ru-RU"/>
        </w:rPr>
        <w:t>Демчихи</w:t>
      </w:r>
      <w:proofErr w:type="spellEnd"/>
      <w:r w:rsidRPr="00967A7A">
        <w:rPr>
          <w:rFonts w:ascii="Times New Roman" w:eastAsia="Times New Roman" w:hAnsi="Times New Roman" w:cs="Times New Roman"/>
          <w:color w:val="000000"/>
          <w:sz w:val="24"/>
          <w:szCs w:val="24"/>
          <w:lang w:eastAsia="ru-RU"/>
        </w:rPr>
        <w:t xml:space="preserve"> и девочки</w:t>
      </w:r>
      <w:proofErr w:type="gramStart"/>
      <w:r w:rsidRPr="00967A7A">
        <w:rPr>
          <w:rFonts w:ascii="Times New Roman" w:eastAsia="Times New Roman" w:hAnsi="Times New Roman" w:cs="Times New Roman"/>
          <w:color w:val="000000"/>
          <w:sz w:val="24"/>
          <w:szCs w:val="24"/>
          <w:lang w:eastAsia="ru-RU"/>
        </w:rPr>
        <w:t xml:space="preserve"> Б</w:t>
      </w:r>
      <w:proofErr w:type="gramEnd"/>
      <w:r w:rsidRPr="00967A7A">
        <w:rPr>
          <w:rFonts w:ascii="Times New Roman" w:eastAsia="Times New Roman" w:hAnsi="Times New Roman" w:cs="Times New Roman"/>
          <w:color w:val="000000"/>
          <w:sz w:val="24"/>
          <w:szCs w:val="24"/>
          <w:lang w:eastAsia="ru-RU"/>
        </w:rPr>
        <w:t>аси. Авторская позиция и способы ее выражения в произведении. Мастерство психологического анализа.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В. Г. Распутин (1 ч)</w:t>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(возможен выбор другого прозаика второй половины XX века)</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lastRenderedPageBreak/>
        <w:t>Повесть «Прощание с Матерой» (возможен выбор другого про</w:t>
      </w:r>
      <w:bookmarkStart w:id="6" w:name="10685761"/>
      <w:bookmarkStart w:id="7" w:name="10685831"/>
      <w:bookmarkEnd w:id="6"/>
      <w:bookmarkEnd w:id="7"/>
      <w:r w:rsidRPr="00967A7A">
        <w:rPr>
          <w:rFonts w:ascii="Times New Roman" w:eastAsia="Times New Roman" w:hAnsi="Times New Roman" w:cs="Times New Roman"/>
          <w:color w:val="000000"/>
          <w:sz w:val="24"/>
          <w:szCs w:val="24"/>
          <w:lang w:eastAsia="ru-RU"/>
        </w:rPr>
        <w:t>изведения)</w:t>
      </w:r>
      <w:proofErr w:type="gramStart"/>
      <w:r w:rsidRPr="00967A7A">
        <w:rPr>
          <w:rFonts w:ascii="Times New Roman" w:eastAsia="Times New Roman" w:hAnsi="Times New Roman" w:cs="Times New Roman"/>
          <w:color w:val="000000"/>
          <w:sz w:val="24"/>
          <w:szCs w:val="24"/>
          <w:lang w:eastAsia="ru-RU"/>
        </w:rPr>
        <w:t>.П</w:t>
      </w:r>
      <w:proofErr w:type="gramEnd"/>
      <w:r w:rsidRPr="00967A7A">
        <w:rPr>
          <w:rFonts w:ascii="Times New Roman" w:eastAsia="Times New Roman" w:hAnsi="Times New Roman" w:cs="Times New Roman"/>
          <w:color w:val="000000"/>
          <w:sz w:val="24"/>
          <w:szCs w:val="24"/>
          <w:lang w:eastAsia="ru-RU"/>
        </w:rPr>
        <w:t>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Н. М. Рубцов (1 ч)</w:t>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(возможен выбор другого поэта второй половины XX века)</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Стихотворения: «Видения на холме», «Листья осенние» </w:t>
      </w:r>
      <w:r w:rsidRPr="00967A7A">
        <w:rPr>
          <w:rFonts w:ascii="Times New Roman" w:eastAsia="Times New Roman" w:hAnsi="Times New Roman" w:cs="Times New Roman"/>
          <w:b/>
          <w:color w:val="000000"/>
          <w:sz w:val="24"/>
          <w:szCs w:val="24"/>
          <w:lang w:eastAsia="ru-RU"/>
        </w:rPr>
        <w:t>(</w:t>
      </w:r>
      <w:r w:rsidRPr="00967A7A">
        <w:rPr>
          <w:rFonts w:ascii="Times New Roman" w:eastAsia="Times New Roman" w:hAnsi="Times New Roman" w:cs="Times New Roman"/>
          <w:color w:val="000000"/>
          <w:sz w:val="24"/>
          <w:szCs w:val="24"/>
          <w:lang w:eastAsia="ru-RU"/>
        </w:rPr>
        <w:t>возможен выбор других стихотворений)</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Р. Гамзатов (1 ч)</w:t>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(возможен выбор другого писателя, представляющего литературу народов России)</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Жизнь и творчество (обзор)</w:t>
      </w:r>
      <w:proofErr w:type="gramStart"/>
      <w:r w:rsidRPr="00967A7A">
        <w:rPr>
          <w:rFonts w:ascii="Times New Roman" w:eastAsia="Times New Roman" w:hAnsi="Times New Roman" w:cs="Times New Roman"/>
          <w:color w:val="000000"/>
          <w:sz w:val="24"/>
          <w:szCs w:val="24"/>
          <w:lang w:eastAsia="ru-RU"/>
        </w:rPr>
        <w:t>.</w:t>
      </w:r>
      <w:r w:rsidRPr="00967A7A">
        <w:rPr>
          <w:rFonts w:ascii="Times New Roman" w:eastAsia="Times New Roman" w:hAnsi="Times New Roman" w:cs="Times New Roman"/>
          <w:b/>
          <w:color w:val="000000"/>
          <w:sz w:val="24"/>
          <w:szCs w:val="24"/>
          <w:lang w:eastAsia="ru-RU"/>
        </w:rPr>
        <w:t>С</w:t>
      </w:r>
      <w:proofErr w:type="gramEnd"/>
      <w:r w:rsidRPr="00967A7A">
        <w:rPr>
          <w:rFonts w:ascii="Times New Roman" w:eastAsia="Times New Roman" w:hAnsi="Times New Roman" w:cs="Times New Roman"/>
          <w:b/>
          <w:color w:val="000000"/>
          <w:sz w:val="24"/>
          <w:szCs w:val="24"/>
          <w:lang w:eastAsia="ru-RU"/>
        </w:rPr>
        <w:t>тихотворения: «Журавли», «В горах джигиты ссорились, бывало...»</w:t>
      </w:r>
      <w:r w:rsidRPr="00967A7A">
        <w:rPr>
          <w:rFonts w:ascii="Times New Roman" w:eastAsia="Times New Roman" w:hAnsi="Times New Roman" w:cs="Times New Roman"/>
          <w:color w:val="000000"/>
          <w:sz w:val="24"/>
          <w:szCs w:val="24"/>
          <w:lang w:eastAsia="ru-RU"/>
        </w:rPr>
        <w:t> (возможен выбор других стихотворений)</w:t>
      </w:r>
      <w:proofErr w:type="gramStart"/>
      <w:r w:rsidRPr="00967A7A">
        <w:rPr>
          <w:rFonts w:ascii="Times New Roman" w:eastAsia="Times New Roman" w:hAnsi="Times New Roman" w:cs="Times New Roman"/>
          <w:color w:val="000000"/>
          <w:sz w:val="24"/>
          <w:szCs w:val="24"/>
          <w:lang w:eastAsia="ru-RU"/>
        </w:rPr>
        <w:t>.П</w:t>
      </w:r>
      <w:proofErr w:type="gramEnd"/>
      <w:r w:rsidRPr="00967A7A">
        <w:rPr>
          <w:rFonts w:ascii="Times New Roman" w:eastAsia="Times New Roman" w:hAnsi="Times New Roman" w:cs="Times New Roman"/>
          <w:color w:val="000000"/>
          <w:sz w:val="24"/>
          <w:szCs w:val="24"/>
          <w:lang w:eastAsia="ru-RU"/>
        </w:rPr>
        <w:t>роникновенное звучание темы родины в лирике Гамзатова. Прием параллелизма. Соотношение национального и общечеловеческого в творчестве Гамзатова.</w:t>
      </w:r>
    </w:p>
    <w:p w:rsidR="00967A7A" w:rsidRPr="00967A7A" w:rsidRDefault="00967A7A" w:rsidP="00967A7A">
      <w:pPr>
        <w:spacing w:after="0" w:line="240" w:lineRule="auto"/>
        <w:jc w:val="both"/>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И. А. Бродский (1 ч)</w:t>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(возможен выбор другого поэта второй половины XX века)</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Стихотворения: «Воротишься на родину. Ну что ж…», «Сонет» («Как жаль, что тем, чем стало для меня…») (возможен выбор других стихотворений)</w:t>
      </w:r>
      <w:proofErr w:type="gramStart"/>
      <w:r w:rsidRPr="00967A7A">
        <w:rPr>
          <w:rFonts w:ascii="Times New Roman" w:eastAsia="Times New Roman" w:hAnsi="Times New Roman" w:cs="Times New Roman"/>
          <w:color w:val="000000"/>
          <w:sz w:val="24"/>
          <w:szCs w:val="24"/>
          <w:lang w:eastAsia="ru-RU"/>
        </w:rPr>
        <w:t>.С</w:t>
      </w:r>
      <w:proofErr w:type="gramEnd"/>
      <w:r w:rsidRPr="00967A7A">
        <w:rPr>
          <w:rFonts w:ascii="Times New Roman" w:eastAsia="Times New Roman" w:hAnsi="Times New Roman" w:cs="Times New Roman"/>
          <w:color w:val="000000"/>
          <w:sz w:val="24"/>
          <w:szCs w:val="24"/>
          <w:lang w:eastAsia="ru-RU"/>
        </w:rPr>
        <w:t>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p>
    <w:p w:rsidR="00967A7A" w:rsidRPr="00967A7A" w:rsidRDefault="00967A7A" w:rsidP="00967A7A">
      <w:pPr>
        <w:spacing w:after="0" w:line="240" w:lineRule="auto"/>
        <w:jc w:val="both"/>
        <w:rPr>
          <w:rFonts w:ascii="Times New Roman" w:eastAsia="Times New Roman" w:hAnsi="Times New Roman" w:cs="Times New Roman"/>
          <w:b/>
          <w:color w:val="000000"/>
          <w:sz w:val="24"/>
          <w:szCs w:val="24"/>
          <w:lang w:eastAsia="ru-RU"/>
        </w:rPr>
      </w:pP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Б. Ш. Окуджава (1 ч)</w:t>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(возможен выбор другого поэта второй половины XX века)</w:t>
      </w:r>
    </w:p>
    <w:p w:rsidR="00967A7A" w:rsidRPr="00967A7A" w:rsidRDefault="00967A7A" w:rsidP="00967A7A">
      <w:pPr>
        <w:spacing w:after="0" w:line="240" w:lineRule="auto"/>
        <w:jc w:val="both"/>
        <w:rPr>
          <w:rFonts w:ascii="Times New Roman" w:eastAsia="Times New Roman" w:hAnsi="Times New Roman" w:cs="Times New Roman"/>
          <w:i/>
          <w:color w:val="000000"/>
          <w:sz w:val="24"/>
          <w:szCs w:val="24"/>
          <w:lang w:eastAsia="ru-RU"/>
        </w:rPr>
      </w:pPr>
      <w:r w:rsidRPr="00967A7A">
        <w:rPr>
          <w:rFonts w:ascii="Times New Roman" w:eastAsia="Times New Roman" w:hAnsi="Times New Roman" w:cs="Times New Roman"/>
          <w:color w:val="000000"/>
          <w:sz w:val="24"/>
          <w:szCs w:val="24"/>
          <w:lang w:eastAsia="ru-RU"/>
        </w:rPr>
        <w:t>Стихотворения: «Полночный троллейбус», «Живописцы» (возможен выбор других стихотворений)</w:t>
      </w:r>
      <w:proofErr w:type="gramStart"/>
      <w:r w:rsidRPr="00967A7A">
        <w:rPr>
          <w:rFonts w:ascii="Times New Roman" w:eastAsia="Times New Roman" w:hAnsi="Times New Roman" w:cs="Times New Roman"/>
          <w:color w:val="000000"/>
          <w:sz w:val="24"/>
          <w:szCs w:val="24"/>
          <w:lang w:eastAsia="ru-RU"/>
        </w:rPr>
        <w:t>.</w:t>
      </w:r>
      <w:r w:rsidRPr="00967A7A">
        <w:rPr>
          <w:rFonts w:ascii="Times New Roman" w:eastAsia="Times New Roman" w:hAnsi="Times New Roman" w:cs="Times New Roman"/>
          <w:i/>
          <w:color w:val="000000"/>
          <w:sz w:val="24"/>
          <w:szCs w:val="24"/>
          <w:lang w:eastAsia="ru-RU"/>
        </w:rPr>
        <w:t>О</w:t>
      </w:r>
      <w:proofErr w:type="gramEnd"/>
      <w:r w:rsidRPr="00967A7A">
        <w:rPr>
          <w:rFonts w:ascii="Times New Roman" w:eastAsia="Times New Roman" w:hAnsi="Times New Roman" w:cs="Times New Roman"/>
          <w:i/>
          <w:color w:val="000000"/>
          <w:sz w:val="24"/>
          <w:szCs w:val="24"/>
          <w:lang w:eastAsia="ru-RU"/>
        </w:rPr>
        <w:t>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А. В. Вампилов (1 ч)</w:t>
      </w:r>
    </w:p>
    <w:p w:rsidR="00967A7A" w:rsidRPr="00967A7A" w:rsidRDefault="00967A7A" w:rsidP="00967A7A">
      <w:pPr>
        <w:spacing w:after="0" w:line="240" w:lineRule="auto"/>
        <w:jc w:val="center"/>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(возможен выбор другого драматурга второй половины XX века)</w:t>
      </w:r>
    </w:p>
    <w:p w:rsidR="00967A7A" w:rsidRPr="00967A7A" w:rsidRDefault="00967A7A" w:rsidP="00967A7A">
      <w:pPr>
        <w:spacing w:after="0" w:line="240" w:lineRule="auto"/>
        <w:jc w:val="both"/>
        <w:rPr>
          <w:rFonts w:ascii="Times New Roman" w:eastAsia="Times New Roman" w:hAnsi="Times New Roman" w:cs="Times New Roman"/>
          <w:color w:val="000000"/>
          <w:sz w:val="24"/>
          <w:szCs w:val="24"/>
          <w:lang w:eastAsia="ru-RU"/>
        </w:rPr>
      </w:pPr>
      <w:r w:rsidRPr="00967A7A">
        <w:rPr>
          <w:rFonts w:ascii="Times New Roman" w:eastAsia="Times New Roman" w:hAnsi="Times New Roman" w:cs="Times New Roman"/>
          <w:color w:val="000000"/>
          <w:sz w:val="24"/>
          <w:szCs w:val="24"/>
          <w:lang w:eastAsia="ru-RU"/>
        </w:rPr>
        <w:t>Пьеса «Утиная охота» (возможен выбор другого драматического произведения)</w:t>
      </w:r>
      <w:proofErr w:type="gramStart"/>
      <w:r w:rsidRPr="00967A7A">
        <w:rPr>
          <w:rFonts w:ascii="Times New Roman" w:eastAsia="Times New Roman" w:hAnsi="Times New Roman" w:cs="Times New Roman"/>
          <w:color w:val="000000"/>
          <w:sz w:val="24"/>
          <w:szCs w:val="24"/>
          <w:lang w:eastAsia="ru-RU"/>
        </w:rPr>
        <w:t>.П</w:t>
      </w:r>
      <w:proofErr w:type="gramEnd"/>
      <w:r w:rsidRPr="00967A7A">
        <w:rPr>
          <w:rFonts w:ascii="Times New Roman" w:eastAsia="Times New Roman" w:hAnsi="Times New Roman" w:cs="Times New Roman"/>
          <w:color w:val="000000"/>
          <w:sz w:val="24"/>
          <w:szCs w:val="24"/>
          <w:lang w:eastAsia="ru-RU"/>
        </w:rPr>
        <w:t xml:space="preserve">роблематика, основной конфликт и система образов в пьесе. Своеобразие ее композиции. Образ </w:t>
      </w:r>
      <w:proofErr w:type="spellStart"/>
      <w:r w:rsidRPr="00967A7A">
        <w:rPr>
          <w:rFonts w:ascii="Times New Roman" w:eastAsia="Times New Roman" w:hAnsi="Times New Roman" w:cs="Times New Roman"/>
          <w:color w:val="000000"/>
          <w:sz w:val="24"/>
          <w:szCs w:val="24"/>
          <w:lang w:eastAsia="ru-RU"/>
        </w:rPr>
        <w:t>Зилова</w:t>
      </w:r>
      <w:proofErr w:type="spellEnd"/>
      <w:r w:rsidRPr="00967A7A">
        <w:rPr>
          <w:rFonts w:ascii="Times New Roman" w:eastAsia="Times New Roman" w:hAnsi="Times New Roman" w:cs="Times New Roman"/>
          <w:color w:val="000000"/>
          <w:sz w:val="24"/>
          <w:szCs w:val="24"/>
          <w:lang w:eastAsia="ru-RU"/>
        </w:rPr>
        <w:t xml:space="preserve"> как художественное открытие драматурга. Психологическая </w:t>
      </w:r>
      <w:proofErr w:type="gramStart"/>
      <w:r w:rsidRPr="00967A7A">
        <w:rPr>
          <w:rFonts w:ascii="Times New Roman" w:eastAsia="Times New Roman" w:hAnsi="Times New Roman" w:cs="Times New Roman"/>
          <w:color w:val="000000"/>
          <w:sz w:val="24"/>
          <w:szCs w:val="24"/>
          <w:lang w:eastAsia="ru-RU"/>
        </w:rPr>
        <w:t>раздвоенность в характере</w:t>
      </w:r>
      <w:proofErr w:type="gramEnd"/>
      <w:r w:rsidRPr="00967A7A">
        <w:rPr>
          <w:rFonts w:ascii="Times New Roman" w:eastAsia="Times New Roman" w:hAnsi="Times New Roman" w:cs="Times New Roman"/>
          <w:color w:val="000000"/>
          <w:sz w:val="24"/>
          <w:szCs w:val="24"/>
          <w:lang w:eastAsia="ru-RU"/>
        </w:rPr>
        <w:t xml:space="preserve"> героя. Смысл финала пьесы. </w:t>
      </w:r>
    </w:p>
    <w:p w:rsidR="00967A7A" w:rsidRPr="00967A7A" w:rsidRDefault="00967A7A" w:rsidP="00967A7A">
      <w:pPr>
        <w:spacing w:after="0" w:line="240" w:lineRule="auto"/>
        <w:jc w:val="center"/>
        <w:rPr>
          <w:rFonts w:ascii="Times New Roman" w:eastAsia="Times New Roman" w:hAnsi="Times New Roman" w:cs="Times New Roman"/>
          <w:b/>
          <w:color w:val="000000"/>
          <w:sz w:val="24"/>
          <w:szCs w:val="24"/>
          <w:lang w:eastAsia="ru-RU"/>
        </w:rPr>
      </w:pPr>
      <w:r w:rsidRPr="00967A7A">
        <w:rPr>
          <w:rFonts w:ascii="Times New Roman" w:eastAsia="Times New Roman" w:hAnsi="Times New Roman" w:cs="Times New Roman"/>
          <w:b/>
          <w:color w:val="000000"/>
          <w:sz w:val="24"/>
          <w:szCs w:val="24"/>
          <w:lang w:eastAsia="ru-RU"/>
        </w:rPr>
        <w:t>Обзор литературы последнего десятилетия (1 ч)</w:t>
      </w:r>
    </w:p>
    <w:p w:rsidR="00967A7A" w:rsidRPr="00967A7A" w:rsidRDefault="00967A7A" w:rsidP="00967A7A">
      <w:pPr>
        <w:spacing w:after="0" w:line="240" w:lineRule="auto"/>
        <w:jc w:val="both"/>
        <w:rPr>
          <w:rFonts w:ascii="Times New Roman" w:eastAsia="Times New Roman" w:hAnsi="Times New Roman" w:cs="Times New Roman"/>
          <w:sz w:val="24"/>
          <w:szCs w:val="24"/>
          <w:lang w:eastAsia="ru-RU"/>
        </w:rPr>
      </w:pPr>
      <w:r w:rsidRPr="00967A7A">
        <w:rPr>
          <w:rFonts w:ascii="Times New Roman" w:eastAsia="Times New Roman" w:hAnsi="Times New Roman" w:cs="Times New Roman"/>
          <w:color w:val="000000"/>
          <w:sz w:val="24"/>
          <w:szCs w:val="24"/>
          <w:lang w:eastAsia="ru-RU"/>
        </w:rPr>
        <w:lastRenderedPageBreak/>
        <w:t xml:space="preserve">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w:t>
      </w:r>
      <w:proofErr w:type="spellStart"/>
      <w:r w:rsidRPr="00967A7A">
        <w:rPr>
          <w:rFonts w:ascii="Times New Roman" w:eastAsia="Times New Roman" w:hAnsi="Times New Roman" w:cs="Times New Roman"/>
          <w:color w:val="000000"/>
          <w:sz w:val="24"/>
          <w:szCs w:val="24"/>
          <w:lang w:eastAsia="ru-RU"/>
        </w:rPr>
        <w:t>печати</w:t>
      </w:r>
      <w:proofErr w:type="gramStart"/>
      <w:r w:rsidRPr="00967A7A">
        <w:rPr>
          <w:rFonts w:ascii="Times New Roman" w:eastAsia="Times New Roman" w:hAnsi="Times New Roman" w:cs="Times New Roman"/>
          <w:color w:val="000000"/>
          <w:sz w:val="24"/>
          <w:szCs w:val="24"/>
          <w:lang w:eastAsia="ru-RU"/>
        </w:rPr>
        <w:t>.</w:t>
      </w:r>
      <w:r w:rsidRPr="00967A7A">
        <w:rPr>
          <w:rFonts w:ascii="Times New Roman" w:eastAsia="Times New Roman" w:hAnsi="Times New Roman" w:cs="Times New Roman"/>
          <w:sz w:val="24"/>
          <w:szCs w:val="24"/>
          <w:lang w:eastAsia="ru-RU"/>
        </w:rPr>
        <w:t>Т</w:t>
      </w:r>
      <w:proofErr w:type="gramEnd"/>
      <w:r w:rsidRPr="00967A7A">
        <w:rPr>
          <w:rFonts w:ascii="Times New Roman" w:eastAsia="Times New Roman" w:hAnsi="Times New Roman" w:cs="Times New Roman"/>
          <w:sz w:val="24"/>
          <w:szCs w:val="24"/>
          <w:lang w:eastAsia="ru-RU"/>
        </w:rPr>
        <w:t>.Толстая</w:t>
      </w:r>
      <w:proofErr w:type="spellEnd"/>
      <w:r w:rsidRPr="00967A7A">
        <w:rPr>
          <w:rFonts w:ascii="Times New Roman" w:eastAsia="Times New Roman" w:hAnsi="Times New Roman" w:cs="Times New Roman"/>
          <w:sz w:val="24"/>
          <w:szCs w:val="24"/>
          <w:lang w:eastAsia="ru-RU"/>
        </w:rPr>
        <w:t xml:space="preserve"> .Проза.</w:t>
      </w:r>
    </w:p>
    <w:p w:rsidR="00967A7A" w:rsidRPr="00967A7A" w:rsidRDefault="00967A7A" w:rsidP="00967A7A">
      <w:pPr>
        <w:spacing w:after="0" w:line="240" w:lineRule="auto"/>
        <w:jc w:val="both"/>
        <w:rPr>
          <w:rFonts w:ascii="Times New Roman" w:eastAsia="Times New Roman" w:hAnsi="Times New Roman" w:cs="Times New Roman"/>
          <w:sz w:val="24"/>
          <w:szCs w:val="24"/>
          <w:lang w:eastAsia="ru-RU"/>
        </w:rPr>
      </w:pPr>
      <w:r w:rsidRPr="00967A7A">
        <w:rPr>
          <w:rFonts w:ascii="Times New Roman" w:eastAsia="Times New Roman" w:hAnsi="Times New Roman" w:cs="Times New Roman"/>
          <w:b/>
          <w:sz w:val="24"/>
          <w:szCs w:val="24"/>
          <w:lang w:eastAsia="ru-RU"/>
        </w:rPr>
        <w:t xml:space="preserve">Региональный компонент: </w:t>
      </w:r>
      <w:r w:rsidRPr="00967A7A">
        <w:rPr>
          <w:rFonts w:ascii="Times New Roman" w:eastAsia="Times New Roman" w:hAnsi="Times New Roman" w:cs="Times New Roman"/>
          <w:sz w:val="24"/>
          <w:szCs w:val="24"/>
          <w:lang w:eastAsia="ru-RU"/>
        </w:rPr>
        <w:t>Н. И. Наумов «</w:t>
      </w:r>
      <w:proofErr w:type="spellStart"/>
      <w:r w:rsidRPr="00967A7A">
        <w:rPr>
          <w:rFonts w:ascii="Times New Roman" w:eastAsia="Times New Roman" w:hAnsi="Times New Roman" w:cs="Times New Roman"/>
          <w:sz w:val="24"/>
          <w:szCs w:val="24"/>
          <w:lang w:eastAsia="ru-RU"/>
        </w:rPr>
        <w:t>Яшник</w:t>
      </w:r>
      <w:proofErr w:type="spellEnd"/>
      <w:r w:rsidRPr="00967A7A">
        <w:rPr>
          <w:rFonts w:ascii="Times New Roman" w:eastAsia="Times New Roman" w:hAnsi="Times New Roman" w:cs="Times New Roman"/>
          <w:sz w:val="24"/>
          <w:szCs w:val="24"/>
          <w:lang w:eastAsia="ru-RU"/>
        </w:rPr>
        <w:t xml:space="preserve">», Н. А. </w:t>
      </w:r>
      <w:proofErr w:type="spellStart"/>
      <w:r w:rsidRPr="00967A7A">
        <w:rPr>
          <w:rFonts w:ascii="Times New Roman" w:eastAsia="Times New Roman" w:hAnsi="Times New Roman" w:cs="Times New Roman"/>
          <w:sz w:val="24"/>
          <w:szCs w:val="24"/>
          <w:lang w:eastAsia="ru-RU"/>
        </w:rPr>
        <w:t>Лухманова</w:t>
      </w:r>
      <w:proofErr w:type="spellEnd"/>
      <w:r w:rsidRPr="00967A7A">
        <w:rPr>
          <w:rFonts w:ascii="Times New Roman" w:eastAsia="Times New Roman" w:hAnsi="Times New Roman" w:cs="Times New Roman"/>
          <w:sz w:val="24"/>
          <w:szCs w:val="24"/>
          <w:lang w:eastAsia="ru-RU"/>
        </w:rPr>
        <w:t xml:space="preserve"> «Кержаки в тайге», Г.А. </w:t>
      </w:r>
      <w:proofErr w:type="spellStart"/>
      <w:r w:rsidRPr="00967A7A">
        <w:rPr>
          <w:rFonts w:ascii="Times New Roman" w:eastAsia="Times New Roman" w:hAnsi="Times New Roman" w:cs="Times New Roman"/>
          <w:sz w:val="24"/>
          <w:szCs w:val="24"/>
          <w:lang w:eastAsia="ru-RU"/>
        </w:rPr>
        <w:t>Мачтет</w:t>
      </w:r>
      <w:proofErr w:type="spellEnd"/>
      <w:r w:rsidRPr="00967A7A">
        <w:rPr>
          <w:rFonts w:ascii="Times New Roman" w:eastAsia="Times New Roman" w:hAnsi="Times New Roman" w:cs="Times New Roman"/>
          <w:sz w:val="24"/>
          <w:szCs w:val="24"/>
          <w:lang w:eastAsia="ru-RU"/>
        </w:rPr>
        <w:t xml:space="preserve"> «Вторая правда», К.Я. Лагунов «Красные петухи», сказ И. Ермакова «Аврорин табачок», А. </w:t>
      </w:r>
      <w:proofErr w:type="spellStart"/>
      <w:r w:rsidRPr="00967A7A">
        <w:rPr>
          <w:rFonts w:ascii="Times New Roman" w:eastAsia="Times New Roman" w:hAnsi="Times New Roman" w:cs="Times New Roman"/>
          <w:sz w:val="24"/>
          <w:szCs w:val="24"/>
          <w:lang w:eastAsia="ru-RU"/>
        </w:rPr>
        <w:t>Неркаги</w:t>
      </w:r>
      <w:proofErr w:type="spellEnd"/>
      <w:r w:rsidRPr="00967A7A">
        <w:rPr>
          <w:rFonts w:ascii="Times New Roman" w:eastAsia="Times New Roman" w:hAnsi="Times New Roman" w:cs="Times New Roman"/>
          <w:sz w:val="24"/>
          <w:szCs w:val="24"/>
          <w:lang w:eastAsia="ru-RU"/>
        </w:rPr>
        <w:t xml:space="preserve">  »</w:t>
      </w:r>
      <w:proofErr w:type="spellStart"/>
      <w:r w:rsidRPr="00967A7A">
        <w:rPr>
          <w:rFonts w:ascii="Times New Roman" w:eastAsia="Times New Roman" w:hAnsi="Times New Roman" w:cs="Times New Roman"/>
          <w:sz w:val="24"/>
          <w:szCs w:val="24"/>
          <w:lang w:eastAsia="ru-RU"/>
        </w:rPr>
        <w:t>Илир</w:t>
      </w:r>
      <w:proofErr w:type="spellEnd"/>
      <w:r w:rsidRPr="00967A7A">
        <w:rPr>
          <w:rFonts w:ascii="Times New Roman" w:eastAsia="Times New Roman" w:hAnsi="Times New Roman" w:cs="Times New Roman"/>
          <w:sz w:val="24"/>
          <w:szCs w:val="24"/>
          <w:lang w:eastAsia="ru-RU"/>
        </w:rPr>
        <w:t>»</w:t>
      </w:r>
      <w:proofErr w:type="gramStart"/>
      <w:r w:rsidRPr="00967A7A">
        <w:rPr>
          <w:rFonts w:ascii="Times New Roman" w:eastAsia="Times New Roman" w:hAnsi="Times New Roman" w:cs="Times New Roman"/>
          <w:sz w:val="24"/>
          <w:szCs w:val="24"/>
          <w:lang w:eastAsia="ru-RU"/>
        </w:rPr>
        <w:t xml:space="preserve"> ,</w:t>
      </w:r>
      <w:proofErr w:type="gramEnd"/>
      <w:r w:rsidRPr="00967A7A">
        <w:rPr>
          <w:rFonts w:ascii="Times New Roman" w:eastAsia="Times New Roman" w:hAnsi="Times New Roman" w:cs="Times New Roman"/>
          <w:sz w:val="24"/>
          <w:szCs w:val="24"/>
          <w:lang w:eastAsia="ru-RU"/>
        </w:rPr>
        <w:t xml:space="preserve"> И. Ермаков «Богиня шинели», З. </w:t>
      </w:r>
      <w:proofErr w:type="spellStart"/>
      <w:r w:rsidRPr="00967A7A">
        <w:rPr>
          <w:rFonts w:ascii="Times New Roman" w:eastAsia="Times New Roman" w:hAnsi="Times New Roman" w:cs="Times New Roman"/>
          <w:sz w:val="24"/>
          <w:szCs w:val="24"/>
          <w:lang w:eastAsia="ru-RU"/>
        </w:rPr>
        <w:t>Тоболкин</w:t>
      </w:r>
      <w:proofErr w:type="spellEnd"/>
      <w:r w:rsidRPr="00967A7A">
        <w:rPr>
          <w:rFonts w:ascii="Times New Roman" w:eastAsia="Times New Roman" w:hAnsi="Times New Roman" w:cs="Times New Roman"/>
          <w:sz w:val="24"/>
          <w:szCs w:val="24"/>
          <w:lang w:eastAsia="ru-RU"/>
        </w:rPr>
        <w:t xml:space="preserve"> «Сказание об Анне, К. Лагунов «Так было»</w:t>
      </w:r>
    </w:p>
    <w:p w:rsidR="00D315E3" w:rsidRDefault="00D315E3" w:rsidP="00D315E3">
      <w:pPr>
        <w:shd w:val="clear" w:color="auto" w:fill="FFFFFF"/>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Региональный компонент (Р.К.)  (10 часов)</w:t>
      </w:r>
    </w:p>
    <w:p w:rsidR="00967A7A" w:rsidRPr="00D315E3" w:rsidRDefault="00D315E3" w:rsidP="00D315E3">
      <w:pPr>
        <w:spacing w:after="0" w:line="240" w:lineRule="auto"/>
        <w:ind w:firstLine="567"/>
        <w:jc w:val="both"/>
        <w:rPr>
          <w:rFonts w:ascii="Times New Roman" w:eastAsia="Times New Roman" w:hAnsi="Times New Roman" w:cs="Times New Roman"/>
          <w:color w:val="000000"/>
          <w:sz w:val="24"/>
          <w:szCs w:val="24"/>
          <w:lang w:eastAsia="ru-RU"/>
        </w:rPr>
      </w:pPr>
      <w:r w:rsidRPr="00D315E3">
        <w:rPr>
          <w:rFonts w:ascii="Times New Roman" w:eastAsia="Times New Roman" w:hAnsi="Times New Roman" w:cs="Times New Roman"/>
          <w:color w:val="000000"/>
          <w:sz w:val="24"/>
          <w:szCs w:val="24"/>
          <w:lang w:eastAsia="ru-RU"/>
        </w:rPr>
        <w:t>Развитие бунинской традиции в осмыслении «мужицкой темы» в произведениях «</w:t>
      </w:r>
      <w:proofErr w:type="spellStart"/>
      <w:r w:rsidRPr="00D315E3">
        <w:rPr>
          <w:rFonts w:ascii="Times New Roman" w:eastAsia="Times New Roman" w:hAnsi="Times New Roman" w:cs="Times New Roman"/>
          <w:color w:val="000000"/>
          <w:sz w:val="24"/>
          <w:szCs w:val="24"/>
          <w:lang w:eastAsia="ru-RU"/>
        </w:rPr>
        <w:t>Яшник</w:t>
      </w:r>
      <w:proofErr w:type="spellEnd"/>
      <w:r w:rsidRPr="00D315E3">
        <w:rPr>
          <w:rFonts w:ascii="Times New Roman" w:eastAsia="Times New Roman" w:hAnsi="Times New Roman" w:cs="Times New Roman"/>
          <w:color w:val="000000"/>
          <w:sz w:val="24"/>
          <w:szCs w:val="24"/>
          <w:lang w:eastAsia="ru-RU"/>
        </w:rPr>
        <w:t xml:space="preserve">» Н.И. Наумова, «Кержаки в тайге» Н.А. </w:t>
      </w:r>
      <w:proofErr w:type="spellStart"/>
      <w:r w:rsidRPr="00D315E3">
        <w:rPr>
          <w:rFonts w:ascii="Times New Roman" w:eastAsia="Times New Roman" w:hAnsi="Times New Roman" w:cs="Times New Roman"/>
          <w:color w:val="000000"/>
          <w:sz w:val="24"/>
          <w:szCs w:val="24"/>
          <w:lang w:eastAsia="ru-RU"/>
        </w:rPr>
        <w:t>Лухмановой</w:t>
      </w:r>
      <w:proofErr w:type="spellEnd"/>
      <w:r w:rsidRPr="00D315E3">
        <w:rPr>
          <w:rFonts w:ascii="Times New Roman" w:eastAsia="Times New Roman" w:hAnsi="Times New Roman" w:cs="Times New Roman"/>
          <w:color w:val="000000"/>
          <w:sz w:val="24"/>
          <w:szCs w:val="24"/>
          <w:lang w:eastAsia="ru-RU"/>
        </w:rPr>
        <w:t>, «</w:t>
      </w:r>
      <w:proofErr w:type="gramStart"/>
      <w:r w:rsidRPr="00D315E3">
        <w:rPr>
          <w:rFonts w:ascii="Times New Roman" w:eastAsia="Times New Roman" w:hAnsi="Times New Roman" w:cs="Times New Roman"/>
          <w:color w:val="000000"/>
          <w:sz w:val="24"/>
          <w:szCs w:val="24"/>
          <w:lang w:eastAsia="ru-RU"/>
        </w:rPr>
        <w:t>Вторая</w:t>
      </w:r>
      <w:proofErr w:type="gramEnd"/>
      <w:r w:rsidRPr="00D315E3">
        <w:rPr>
          <w:rFonts w:ascii="Times New Roman" w:eastAsia="Times New Roman" w:hAnsi="Times New Roman" w:cs="Times New Roman"/>
          <w:color w:val="000000"/>
          <w:sz w:val="24"/>
          <w:szCs w:val="24"/>
          <w:lang w:eastAsia="ru-RU"/>
        </w:rPr>
        <w:t xml:space="preserve"> правда» Г.А. </w:t>
      </w:r>
      <w:proofErr w:type="spellStart"/>
      <w:r w:rsidRPr="00D315E3">
        <w:rPr>
          <w:rFonts w:ascii="Times New Roman" w:eastAsia="Times New Roman" w:hAnsi="Times New Roman" w:cs="Times New Roman"/>
          <w:color w:val="000000"/>
          <w:sz w:val="24"/>
          <w:szCs w:val="24"/>
          <w:lang w:eastAsia="ru-RU"/>
        </w:rPr>
        <w:t>Мачтета</w:t>
      </w:r>
      <w:proofErr w:type="spellEnd"/>
      <w:r w:rsidRPr="00D315E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315E3">
        <w:rPr>
          <w:rFonts w:ascii="Times New Roman" w:eastAsia="Times New Roman" w:hAnsi="Times New Roman" w:cs="Times New Roman"/>
          <w:color w:val="000000"/>
          <w:sz w:val="24"/>
          <w:szCs w:val="24"/>
          <w:lang w:eastAsia="ru-RU"/>
        </w:rPr>
        <w:t>Сибирь в поэзии серебряного века (по стихотворениям К.Д. Бальмонта «</w:t>
      </w:r>
      <w:r>
        <w:rPr>
          <w:rFonts w:ascii="Times New Roman" w:eastAsia="Times New Roman" w:hAnsi="Times New Roman" w:cs="Times New Roman"/>
          <w:color w:val="000000"/>
          <w:sz w:val="24"/>
          <w:szCs w:val="24"/>
          <w:lang w:eastAsia="ru-RU"/>
        </w:rPr>
        <w:t xml:space="preserve">Тайга», Н.С. Гумилева «Мужик»). </w:t>
      </w:r>
      <w:r w:rsidRPr="00D315E3">
        <w:rPr>
          <w:rFonts w:ascii="Times New Roman" w:eastAsia="Times New Roman" w:hAnsi="Times New Roman" w:cs="Times New Roman"/>
          <w:color w:val="000000"/>
          <w:sz w:val="24"/>
          <w:szCs w:val="24"/>
          <w:lang w:eastAsia="ru-RU"/>
        </w:rPr>
        <w:t xml:space="preserve">Тема Гражданской войны в Сибири: К.Я. Лагунов «Красные петухи» - главы из романа, Двадцать первый. Хроника Сибирского мятежа (очерк), сказ </w:t>
      </w:r>
      <w:proofErr w:type="spellStart"/>
      <w:r w:rsidRPr="00D315E3">
        <w:rPr>
          <w:rFonts w:ascii="Times New Roman" w:eastAsia="Times New Roman" w:hAnsi="Times New Roman" w:cs="Times New Roman"/>
          <w:color w:val="000000"/>
          <w:sz w:val="24"/>
          <w:szCs w:val="24"/>
          <w:lang w:eastAsia="ru-RU"/>
        </w:rPr>
        <w:t>И.Ермакова</w:t>
      </w:r>
      <w:proofErr w:type="spellEnd"/>
      <w:r w:rsidRPr="00D315E3">
        <w:rPr>
          <w:rFonts w:ascii="Times New Roman" w:eastAsia="Times New Roman" w:hAnsi="Times New Roman" w:cs="Times New Roman"/>
          <w:color w:val="000000"/>
          <w:sz w:val="24"/>
          <w:szCs w:val="24"/>
          <w:lang w:eastAsia="ru-RU"/>
        </w:rPr>
        <w:t xml:space="preserve"> «Аврорин табачок»; мифологич</w:t>
      </w:r>
      <w:r>
        <w:rPr>
          <w:rFonts w:ascii="Times New Roman" w:eastAsia="Times New Roman" w:hAnsi="Times New Roman" w:cs="Times New Roman"/>
          <w:color w:val="000000"/>
          <w:sz w:val="24"/>
          <w:szCs w:val="24"/>
          <w:lang w:eastAsia="ru-RU"/>
        </w:rPr>
        <w:t xml:space="preserve">еская повесть </w:t>
      </w:r>
      <w:proofErr w:type="spellStart"/>
      <w:r>
        <w:rPr>
          <w:rFonts w:ascii="Times New Roman" w:eastAsia="Times New Roman" w:hAnsi="Times New Roman" w:cs="Times New Roman"/>
          <w:color w:val="000000"/>
          <w:sz w:val="24"/>
          <w:szCs w:val="24"/>
          <w:lang w:eastAsia="ru-RU"/>
        </w:rPr>
        <w:t>А.Неркаги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Илир</w:t>
      </w:r>
      <w:proofErr w:type="spellEnd"/>
      <w:r>
        <w:rPr>
          <w:rFonts w:ascii="Times New Roman" w:eastAsia="Times New Roman" w:hAnsi="Times New Roman" w:cs="Times New Roman"/>
          <w:color w:val="000000"/>
          <w:sz w:val="24"/>
          <w:szCs w:val="24"/>
          <w:lang w:eastAsia="ru-RU"/>
        </w:rPr>
        <w:t xml:space="preserve">». </w:t>
      </w:r>
      <w:r w:rsidRPr="00D315E3">
        <w:rPr>
          <w:rFonts w:ascii="Times New Roman" w:eastAsia="Times New Roman" w:hAnsi="Times New Roman" w:cs="Times New Roman"/>
          <w:color w:val="000000"/>
          <w:sz w:val="24"/>
          <w:szCs w:val="24"/>
          <w:lang w:eastAsia="ru-RU"/>
        </w:rPr>
        <w:t xml:space="preserve">Художественное освоение темы Великой Отечественной войны в литературе Тюменского края («Богиня в шинели» </w:t>
      </w:r>
      <w:proofErr w:type="spellStart"/>
      <w:r w:rsidRPr="00D315E3">
        <w:rPr>
          <w:rFonts w:ascii="Times New Roman" w:eastAsia="Times New Roman" w:hAnsi="Times New Roman" w:cs="Times New Roman"/>
          <w:color w:val="000000"/>
          <w:sz w:val="24"/>
          <w:szCs w:val="24"/>
          <w:lang w:eastAsia="ru-RU"/>
        </w:rPr>
        <w:t>И.Ермакова</w:t>
      </w:r>
      <w:proofErr w:type="spellEnd"/>
      <w:r w:rsidRPr="00D315E3">
        <w:rPr>
          <w:rFonts w:ascii="Times New Roman" w:eastAsia="Times New Roman" w:hAnsi="Times New Roman" w:cs="Times New Roman"/>
          <w:color w:val="000000"/>
          <w:sz w:val="24"/>
          <w:szCs w:val="24"/>
          <w:lang w:eastAsia="ru-RU"/>
        </w:rPr>
        <w:t xml:space="preserve">,  «Сказание об Анне»  </w:t>
      </w:r>
      <w:proofErr w:type="spellStart"/>
      <w:r w:rsidRPr="00D315E3">
        <w:rPr>
          <w:rFonts w:ascii="Times New Roman" w:eastAsia="Times New Roman" w:hAnsi="Times New Roman" w:cs="Times New Roman"/>
          <w:color w:val="000000"/>
          <w:sz w:val="24"/>
          <w:szCs w:val="24"/>
          <w:lang w:eastAsia="ru-RU"/>
        </w:rPr>
        <w:t>З.Тоболкина</w:t>
      </w:r>
      <w:proofErr w:type="spellEnd"/>
      <w:r w:rsidRPr="00D315E3">
        <w:rPr>
          <w:rFonts w:ascii="Times New Roman" w:eastAsia="Times New Roman" w:hAnsi="Times New Roman" w:cs="Times New Roman"/>
          <w:color w:val="000000"/>
          <w:sz w:val="24"/>
          <w:szCs w:val="24"/>
          <w:lang w:eastAsia="ru-RU"/>
        </w:rPr>
        <w:t xml:space="preserve">, «Так было» </w:t>
      </w:r>
      <w:proofErr w:type="spellStart"/>
      <w:r w:rsidRPr="00D315E3">
        <w:rPr>
          <w:rFonts w:ascii="Times New Roman" w:eastAsia="Times New Roman" w:hAnsi="Times New Roman" w:cs="Times New Roman"/>
          <w:color w:val="000000"/>
          <w:sz w:val="24"/>
          <w:szCs w:val="24"/>
          <w:lang w:eastAsia="ru-RU"/>
        </w:rPr>
        <w:t>К.Лагунова</w:t>
      </w:r>
      <w:proofErr w:type="spellEnd"/>
      <w:r w:rsidRPr="00D315E3">
        <w:rPr>
          <w:rFonts w:ascii="Times New Roman" w:eastAsia="Times New Roman" w:hAnsi="Times New Roman" w:cs="Times New Roman"/>
          <w:color w:val="000000"/>
          <w:sz w:val="24"/>
          <w:szCs w:val="24"/>
          <w:lang w:eastAsia="ru-RU"/>
        </w:rPr>
        <w:t>).</w:t>
      </w:r>
    </w:p>
    <w:p w:rsidR="00967A7A" w:rsidRPr="00967A7A" w:rsidRDefault="00967A7A" w:rsidP="00967A7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ru-RU"/>
        </w:rPr>
      </w:pPr>
      <w:r w:rsidRPr="00967A7A">
        <w:rPr>
          <w:rFonts w:ascii="Times New Roman" w:eastAsia="Times New Roman" w:hAnsi="Times New Roman" w:cs="Times New Roman"/>
          <w:b/>
          <w:i/>
          <w:sz w:val="24"/>
          <w:szCs w:val="24"/>
          <w:lang w:eastAsia="ru-RU"/>
        </w:rPr>
        <w:t>Уроки развития речи (сочинение)  – 4 классных и 3 домашних (11 ч)</w:t>
      </w:r>
    </w:p>
    <w:p w:rsidR="00967A7A" w:rsidRPr="00967A7A" w:rsidRDefault="00967A7A" w:rsidP="00967A7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r w:rsidRPr="00967A7A">
        <w:rPr>
          <w:rFonts w:ascii="Times New Roman" w:eastAsia="Times New Roman" w:hAnsi="Times New Roman" w:cs="Times New Roman"/>
          <w:b/>
          <w:i/>
          <w:sz w:val="24"/>
          <w:szCs w:val="24"/>
          <w:lang w:eastAsia="ru-RU"/>
        </w:rPr>
        <w:t>Итоговое тестирование (1час)</w:t>
      </w:r>
    </w:p>
    <w:p w:rsidR="00967A7A" w:rsidRPr="00967A7A" w:rsidRDefault="00967A7A" w:rsidP="00967A7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967A7A">
        <w:rPr>
          <w:rFonts w:ascii="Times New Roman" w:eastAsia="Times New Roman" w:hAnsi="Times New Roman" w:cs="Times New Roman"/>
          <w:b/>
          <w:sz w:val="24"/>
          <w:szCs w:val="24"/>
          <w:lang w:eastAsia="ru-RU"/>
        </w:rPr>
        <w:t xml:space="preserve">Итого в 11 классе 102 </w:t>
      </w:r>
      <w:proofErr w:type="gramStart"/>
      <w:r w:rsidRPr="00967A7A">
        <w:rPr>
          <w:rFonts w:ascii="Times New Roman" w:eastAsia="Times New Roman" w:hAnsi="Times New Roman" w:cs="Times New Roman"/>
          <w:b/>
          <w:sz w:val="24"/>
          <w:szCs w:val="24"/>
          <w:lang w:eastAsia="ru-RU"/>
        </w:rPr>
        <w:t>учебных</w:t>
      </w:r>
      <w:proofErr w:type="gramEnd"/>
      <w:r w:rsidRPr="00967A7A">
        <w:rPr>
          <w:rFonts w:ascii="Times New Roman" w:eastAsia="Times New Roman" w:hAnsi="Times New Roman" w:cs="Times New Roman"/>
          <w:b/>
          <w:sz w:val="24"/>
          <w:szCs w:val="24"/>
          <w:lang w:eastAsia="ru-RU"/>
        </w:rPr>
        <w:t xml:space="preserve"> часа</w:t>
      </w:r>
    </w:p>
    <w:p w:rsidR="00967A7A" w:rsidRPr="00967A7A" w:rsidRDefault="00967A7A" w:rsidP="00967A7A">
      <w:pPr>
        <w:spacing w:after="0" w:line="240" w:lineRule="auto"/>
        <w:jc w:val="center"/>
        <w:rPr>
          <w:rFonts w:ascii="Times New Roman" w:eastAsia="Times New Roman" w:hAnsi="Times New Roman" w:cs="Times New Roman"/>
          <w:b/>
          <w:sz w:val="24"/>
          <w:szCs w:val="24"/>
          <w:lang w:eastAsia="ru-RU"/>
        </w:rPr>
      </w:pPr>
    </w:p>
    <w:p w:rsidR="00770973" w:rsidRPr="00770973" w:rsidRDefault="00770973" w:rsidP="00770973">
      <w:pPr>
        <w:jc w:val="center"/>
        <w:outlineLvl w:val="0"/>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 xml:space="preserve">Раздел </w:t>
      </w:r>
      <w:r w:rsidRPr="00770973">
        <w:rPr>
          <w:rFonts w:ascii="Times New Roman" w:eastAsia="Times New Roman" w:hAnsi="Times New Roman" w:cs="Times New Roman"/>
          <w:b/>
          <w:sz w:val="24"/>
          <w:szCs w:val="24"/>
          <w:lang w:val="en-US" w:eastAsia="ru-RU"/>
        </w:rPr>
        <w:t>V</w:t>
      </w:r>
      <w:r w:rsidR="003710D4">
        <w:rPr>
          <w:rFonts w:ascii="Times New Roman" w:eastAsia="Times New Roman" w:hAnsi="Times New Roman" w:cs="Times New Roman"/>
          <w:b/>
          <w:sz w:val="24"/>
          <w:szCs w:val="24"/>
          <w:lang w:val="en-US" w:eastAsia="ru-RU"/>
        </w:rPr>
        <w:t>I</w:t>
      </w:r>
      <w:r w:rsidRPr="00770973">
        <w:rPr>
          <w:rFonts w:ascii="Times New Roman" w:eastAsia="Times New Roman" w:hAnsi="Times New Roman" w:cs="Times New Roman"/>
          <w:b/>
          <w:sz w:val="24"/>
          <w:szCs w:val="24"/>
          <w:lang w:eastAsia="ru-RU"/>
        </w:rPr>
        <w:t>. Тематическое планирование с определением основных видов учебной деятельности по литературе в 10 классе</w:t>
      </w:r>
    </w:p>
    <w:tbl>
      <w:tblPr>
        <w:tblStyle w:val="a3"/>
        <w:tblW w:w="15594" w:type="dxa"/>
        <w:tblInd w:w="-318" w:type="dxa"/>
        <w:tblLayout w:type="fixed"/>
        <w:tblLook w:val="04A0" w:firstRow="1" w:lastRow="0" w:firstColumn="1" w:lastColumn="0" w:noHBand="0" w:noVBand="1"/>
      </w:tblPr>
      <w:tblGrid>
        <w:gridCol w:w="568"/>
        <w:gridCol w:w="142"/>
        <w:gridCol w:w="4536"/>
        <w:gridCol w:w="992"/>
        <w:gridCol w:w="9356"/>
      </w:tblGrid>
      <w:tr w:rsidR="00770973" w:rsidRPr="00770973" w:rsidTr="00666E23">
        <w:tc>
          <w:tcPr>
            <w:tcW w:w="568" w:type="dxa"/>
          </w:tcPr>
          <w:p w:rsidR="00770973" w:rsidRPr="00B070D7" w:rsidRDefault="00770973" w:rsidP="00770973">
            <w:pPr>
              <w:jc w:val="center"/>
              <w:outlineLvl w:val="0"/>
              <w:rPr>
                <w:sz w:val="24"/>
                <w:szCs w:val="24"/>
              </w:rPr>
            </w:pPr>
            <w:r w:rsidRPr="00B070D7">
              <w:rPr>
                <w:sz w:val="24"/>
                <w:szCs w:val="24"/>
              </w:rPr>
              <w:t xml:space="preserve">№ </w:t>
            </w:r>
            <w:proofErr w:type="gramStart"/>
            <w:r w:rsidRPr="00B070D7">
              <w:rPr>
                <w:sz w:val="24"/>
                <w:szCs w:val="24"/>
              </w:rPr>
              <w:t>п</w:t>
            </w:r>
            <w:proofErr w:type="gramEnd"/>
            <w:r w:rsidRPr="00B070D7">
              <w:rPr>
                <w:sz w:val="24"/>
                <w:szCs w:val="24"/>
              </w:rPr>
              <w:t>/п</w:t>
            </w:r>
          </w:p>
        </w:tc>
        <w:tc>
          <w:tcPr>
            <w:tcW w:w="4678" w:type="dxa"/>
            <w:gridSpan w:val="2"/>
          </w:tcPr>
          <w:p w:rsidR="00770973" w:rsidRPr="00B070D7" w:rsidRDefault="00770973" w:rsidP="00770973">
            <w:pPr>
              <w:jc w:val="center"/>
              <w:outlineLvl w:val="0"/>
              <w:rPr>
                <w:sz w:val="24"/>
                <w:szCs w:val="24"/>
              </w:rPr>
            </w:pPr>
            <w:r w:rsidRPr="00B070D7">
              <w:rPr>
                <w:sz w:val="24"/>
                <w:szCs w:val="24"/>
              </w:rPr>
              <w:t>Тема раздела, тема урока</w:t>
            </w:r>
          </w:p>
        </w:tc>
        <w:tc>
          <w:tcPr>
            <w:tcW w:w="992" w:type="dxa"/>
          </w:tcPr>
          <w:p w:rsidR="00770973" w:rsidRPr="00B070D7" w:rsidRDefault="00770973" w:rsidP="00770973">
            <w:pPr>
              <w:jc w:val="center"/>
              <w:outlineLvl w:val="0"/>
              <w:rPr>
                <w:sz w:val="24"/>
                <w:szCs w:val="24"/>
              </w:rPr>
            </w:pPr>
            <w:r w:rsidRPr="00B070D7">
              <w:rPr>
                <w:sz w:val="24"/>
                <w:szCs w:val="24"/>
              </w:rPr>
              <w:t>Кол-во часов</w:t>
            </w:r>
          </w:p>
        </w:tc>
        <w:tc>
          <w:tcPr>
            <w:tcW w:w="9356" w:type="dxa"/>
          </w:tcPr>
          <w:p w:rsidR="00770973" w:rsidRPr="00B070D7" w:rsidRDefault="00770973" w:rsidP="00770973">
            <w:pPr>
              <w:jc w:val="center"/>
              <w:outlineLvl w:val="0"/>
              <w:rPr>
                <w:sz w:val="24"/>
                <w:szCs w:val="24"/>
              </w:rPr>
            </w:pPr>
            <w:r w:rsidRPr="00B070D7">
              <w:rPr>
                <w:sz w:val="24"/>
                <w:szCs w:val="24"/>
              </w:rPr>
              <w:t>Основные виды учебной деятельности</w:t>
            </w:r>
          </w:p>
        </w:tc>
      </w:tr>
      <w:tr w:rsidR="00770973" w:rsidRPr="00770973" w:rsidTr="00666E23">
        <w:tc>
          <w:tcPr>
            <w:tcW w:w="5246" w:type="dxa"/>
            <w:gridSpan w:val="3"/>
          </w:tcPr>
          <w:p w:rsidR="00770973" w:rsidRPr="00135FC5" w:rsidRDefault="00135FC5" w:rsidP="00770973">
            <w:pPr>
              <w:jc w:val="center"/>
              <w:rPr>
                <w:rFonts w:ascii="Calibri" w:hAnsi="Calibri"/>
                <w:b/>
                <w:sz w:val="24"/>
                <w:szCs w:val="24"/>
                <w:u w:val="single"/>
              </w:rPr>
            </w:pPr>
            <w:r w:rsidRPr="00135FC5">
              <w:rPr>
                <w:b/>
                <w:bCs/>
                <w:sz w:val="24"/>
                <w:szCs w:val="24"/>
              </w:rPr>
              <w:t>СТАНОВЛЕНИЕ И РАЗВИТИЕ РЕАЛИЗМА В РЛ 19 ВЕКА.</w:t>
            </w:r>
          </w:p>
        </w:tc>
        <w:tc>
          <w:tcPr>
            <w:tcW w:w="992" w:type="dxa"/>
          </w:tcPr>
          <w:p w:rsidR="00770973" w:rsidRPr="00135FC5" w:rsidRDefault="00135FC5" w:rsidP="00770973">
            <w:pPr>
              <w:jc w:val="center"/>
              <w:outlineLvl w:val="0"/>
              <w:rPr>
                <w:rFonts w:ascii="Calibri" w:hAnsi="Calibri"/>
                <w:b/>
                <w:sz w:val="24"/>
                <w:szCs w:val="24"/>
                <w:lang w:val="en-US"/>
              </w:rPr>
            </w:pPr>
            <w:r>
              <w:rPr>
                <w:rFonts w:ascii="Calibri" w:hAnsi="Calibri"/>
                <w:b/>
                <w:sz w:val="24"/>
                <w:szCs w:val="24"/>
                <w:lang w:val="en-US"/>
              </w:rPr>
              <w:t>1</w:t>
            </w:r>
          </w:p>
        </w:tc>
        <w:tc>
          <w:tcPr>
            <w:tcW w:w="9356" w:type="dxa"/>
          </w:tcPr>
          <w:p w:rsidR="00770973" w:rsidRPr="00770973" w:rsidRDefault="00770973" w:rsidP="00770973">
            <w:pPr>
              <w:jc w:val="center"/>
              <w:outlineLvl w:val="0"/>
              <w:rPr>
                <w:rFonts w:ascii="Calibri" w:hAnsi="Calibri"/>
                <w:sz w:val="24"/>
                <w:szCs w:val="24"/>
              </w:rPr>
            </w:pPr>
          </w:p>
        </w:tc>
      </w:tr>
      <w:tr w:rsidR="00770973" w:rsidRPr="00770973" w:rsidTr="00C30DF7">
        <w:tc>
          <w:tcPr>
            <w:tcW w:w="710" w:type="dxa"/>
            <w:gridSpan w:val="2"/>
          </w:tcPr>
          <w:p w:rsidR="00770973" w:rsidRPr="00390524" w:rsidRDefault="00770973" w:rsidP="00770973">
            <w:pPr>
              <w:jc w:val="center"/>
              <w:rPr>
                <w:sz w:val="24"/>
                <w:szCs w:val="24"/>
              </w:rPr>
            </w:pPr>
            <w:r w:rsidRPr="00390524">
              <w:rPr>
                <w:sz w:val="24"/>
                <w:szCs w:val="24"/>
              </w:rPr>
              <w:t>1</w:t>
            </w:r>
          </w:p>
        </w:tc>
        <w:tc>
          <w:tcPr>
            <w:tcW w:w="4536" w:type="dxa"/>
          </w:tcPr>
          <w:p w:rsidR="00770973" w:rsidRPr="00390524" w:rsidRDefault="00770973" w:rsidP="00770973">
            <w:pPr>
              <w:jc w:val="both"/>
              <w:rPr>
                <w:b/>
                <w:i/>
                <w:sz w:val="24"/>
                <w:szCs w:val="24"/>
              </w:rPr>
            </w:pPr>
            <w:r w:rsidRPr="00390524">
              <w:rPr>
                <w:b/>
                <w:i/>
                <w:sz w:val="24"/>
                <w:szCs w:val="24"/>
              </w:rPr>
              <w:t xml:space="preserve">Введение </w:t>
            </w:r>
          </w:p>
          <w:p w:rsidR="00770973" w:rsidRPr="00390524" w:rsidRDefault="00135FC5" w:rsidP="00770973">
            <w:pPr>
              <w:jc w:val="both"/>
              <w:rPr>
                <w:b/>
                <w:sz w:val="24"/>
                <w:szCs w:val="24"/>
              </w:rPr>
            </w:pPr>
            <w:r w:rsidRPr="00390524">
              <w:rPr>
                <w:bCs/>
                <w:sz w:val="24"/>
                <w:szCs w:val="24"/>
              </w:rPr>
              <w:t>Исторические причины особого развития русской классической литературы. Национальное своеобразие русского реализма.</w:t>
            </w:r>
          </w:p>
        </w:tc>
        <w:tc>
          <w:tcPr>
            <w:tcW w:w="992" w:type="dxa"/>
          </w:tcPr>
          <w:p w:rsidR="00770973" w:rsidRPr="00390524" w:rsidRDefault="00770973" w:rsidP="00770973">
            <w:pPr>
              <w:jc w:val="center"/>
              <w:outlineLvl w:val="0"/>
              <w:rPr>
                <w:sz w:val="24"/>
                <w:szCs w:val="24"/>
              </w:rPr>
            </w:pPr>
            <w:r w:rsidRPr="00390524">
              <w:rPr>
                <w:sz w:val="24"/>
                <w:szCs w:val="24"/>
              </w:rPr>
              <w:t>1</w:t>
            </w:r>
          </w:p>
        </w:tc>
        <w:tc>
          <w:tcPr>
            <w:tcW w:w="9356" w:type="dxa"/>
          </w:tcPr>
          <w:p w:rsidR="00770973" w:rsidRPr="00390524" w:rsidRDefault="00770973" w:rsidP="00770973">
            <w:pPr>
              <w:rPr>
                <w:sz w:val="24"/>
                <w:szCs w:val="24"/>
              </w:rPr>
            </w:pPr>
            <w:r w:rsidRPr="00390524">
              <w:rPr>
                <w:sz w:val="24"/>
                <w:szCs w:val="24"/>
              </w:rPr>
              <w:t xml:space="preserve">-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 </w:t>
            </w:r>
          </w:p>
          <w:p w:rsidR="00770973" w:rsidRPr="00390524" w:rsidRDefault="00770973" w:rsidP="00770973">
            <w:pPr>
              <w:rPr>
                <w:sz w:val="24"/>
                <w:szCs w:val="24"/>
              </w:rPr>
            </w:pPr>
            <w:r w:rsidRPr="00390524">
              <w:rPr>
                <w:sz w:val="24"/>
                <w:szCs w:val="24"/>
              </w:rPr>
              <w:t xml:space="preserve">- Участие в дискуссии, утверждение и доказательство своей точки зрения с учетом мнения оппонента. </w:t>
            </w:r>
          </w:p>
        </w:tc>
      </w:tr>
      <w:tr w:rsidR="00770973" w:rsidRPr="00770973" w:rsidTr="00C30DF7">
        <w:trPr>
          <w:trHeight w:val="274"/>
        </w:trPr>
        <w:tc>
          <w:tcPr>
            <w:tcW w:w="710" w:type="dxa"/>
            <w:gridSpan w:val="2"/>
          </w:tcPr>
          <w:p w:rsidR="00770973" w:rsidRPr="00770973" w:rsidRDefault="00770973" w:rsidP="00770973">
            <w:pPr>
              <w:jc w:val="center"/>
              <w:rPr>
                <w:rFonts w:ascii="Calibri" w:hAnsi="Calibri"/>
                <w:sz w:val="24"/>
                <w:szCs w:val="24"/>
              </w:rPr>
            </w:pPr>
          </w:p>
        </w:tc>
        <w:tc>
          <w:tcPr>
            <w:tcW w:w="4536" w:type="dxa"/>
          </w:tcPr>
          <w:p w:rsidR="00770973" w:rsidRPr="00770973" w:rsidRDefault="00135FC5" w:rsidP="00770973">
            <w:pPr>
              <w:jc w:val="center"/>
              <w:rPr>
                <w:rFonts w:ascii="Calibri" w:hAnsi="Calibri"/>
                <w:b/>
                <w:sz w:val="24"/>
                <w:szCs w:val="24"/>
              </w:rPr>
            </w:pPr>
            <w:r w:rsidRPr="00135FC5">
              <w:rPr>
                <w:b/>
                <w:sz w:val="24"/>
                <w:szCs w:val="24"/>
              </w:rPr>
              <w:t>РУССКАЯ ЛИТЕРАТУРНАЯ КРИТИКА</w:t>
            </w:r>
            <w:r>
              <w:rPr>
                <w:b/>
                <w:sz w:val="24"/>
                <w:szCs w:val="24"/>
              </w:rPr>
              <w:t xml:space="preserve"> ВТОРОЙ ПОЛОВИНЫ 19 ВЕКА. </w:t>
            </w:r>
          </w:p>
        </w:tc>
        <w:tc>
          <w:tcPr>
            <w:tcW w:w="992" w:type="dxa"/>
          </w:tcPr>
          <w:p w:rsidR="00770973" w:rsidRPr="00770973" w:rsidRDefault="00135FC5" w:rsidP="00770973">
            <w:pPr>
              <w:jc w:val="center"/>
              <w:outlineLvl w:val="0"/>
              <w:rPr>
                <w:rFonts w:ascii="Calibri" w:hAnsi="Calibri"/>
                <w:b/>
                <w:sz w:val="24"/>
                <w:szCs w:val="24"/>
              </w:rPr>
            </w:pPr>
            <w:r>
              <w:rPr>
                <w:rFonts w:ascii="Calibri" w:hAnsi="Calibri"/>
                <w:b/>
                <w:sz w:val="24"/>
                <w:szCs w:val="24"/>
              </w:rPr>
              <w:t>2</w:t>
            </w:r>
          </w:p>
        </w:tc>
        <w:tc>
          <w:tcPr>
            <w:tcW w:w="9356" w:type="dxa"/>
          </w:tcPr>
          <w:p w:rsidR="00770973" w:rsidRPr="00083B1B" w:rsidRDefault="00770973" w:rsidP="00770973">
            <w:pPr>
              <w:jc w:val="center"/>
              <w:outlineLvl w:val="0"/>
              <w:rPr>
                <w:sz w:val="24"/>
                <w:szCs w:val="24"/>
              </w:rPr>
            </w:pPr>
          </w:p>
        </w:tc>
      </w:tr>
      <w:tr w:rsidR="00083B1B" w:rsidRPr="00770973" w:rsidTr="00C30DF7">
        <w:trPr>
          <w:trHeight w:val="243"/>
        </w:trPr>
        <w:tc>
          <w:tcPr>
            <w:tcW w:w="710" w:type="dxa"/>
            <w:gridSpan w:val="2"/>
          </w:tcPr>
          <w:p w:rsidR="00083B1B" w:rsidRPr="00390524" w:rsidRDefault="00083B1B" w:rsidP="00770973">
            <w:pPr>
              <w:jc w:val="center"/>
              <w:rPr>
                <w:sz w:val="24"/>
                <w:szCs w:val="24"/>
              </w:rPr>
            </w:pPr>
            <w:r w:rsidRPr="00390524">
              <w:rPr>
                <w:sz w:val="24"/>
                <w:szCs w:val="24"/>
              </w:rPr>
              <w:t>2</w:t>
            </w:r>
          </w:p>
        </w:tc>
        <w:tc>
          <w:tcPr>
            <w:tcW w:w="4536" w:type="dxa"/>
          </w:tcPr>
          <w:p w:rsidR="00083B1B" w:rsidRPr="00390524" w:rsidRDefault="00083B1B" w:rsidP="00392169">
            <w:pPr>
              <w:shd w:val="clear" w:color="auto" w:fill="FFFFFF"/>
              <w:spacing w:before="100" w:beforeAutospacing="1" w:after="100" w:afterAutospacing="1"/>
              <w:rPr>
                <w:sz w:val="24"/>
                <w:szCs w:val="24"/>
              </w:rPr>
            </w:pPr>
            <w:r w:rsidRPr="00390524">
              <w:rPr>
                <w:sz w:val="24"/>
                <w:szCs w:val="24"/>
              </w:rPr>
              <w:t>Расстановка общественных сил в 1860-е гг.</w:t>
            </w:r>
          </w:p>
        </w:tc>
        <w:tc>
          <w:tcPr>
            <w:tcW w:w="992" w:type="dxa"/>
          </w:tcPr>
          <w:p w:rsidR="00083B1B" w:rsidRPr="00390524" w:rsidRDefault="00083B1B" w:rsidP="00770973">
            <w:pPr>
              <w:jc w:val="center"/>
              <w:outlineLvl w:val="0"/>
              <w:rPr>
                <w:sz w:val="24"/>
                <w:szCs w:val="24"/>
              </w:rPr>
            </w:pPr>
            <w:r w:rsidRPr="00390524">
              <w:rPr>
                <w:sz w:val="24"/>
                <w:szCs w:val="24"/>
              </w:rPr>
              <w:t>1</w:t>
            </w:r>
          </w:p>
        </w:tc>
        <w:tc>
          <w:tcPr>
            <w:tcW w:w="9356" w:type="dxa"/>
            <w:vMerge w:val="restart"/>
          </w:tcPr>
          <w:p w:rsidR="00083B1B" w:rsidRPr="00135FC5" w:rsidRDefault="00083B1B" w:rsidP="00135FC5">
            <w:pPr>
              <w:rPr>
                <w:sz w:val="24"/>
                <w:szCs w:val="24"/>
              </w:rPr>
            </w:pPr>
            <w:r w:rsidRPr="00135FC5">
              <w:rPr>
                <w:sz w:val="24"/>
                <w:szCs w:val="24"/>
              </w:rPr>
              <w:t>- Осознанное, творческое чтение художественных произведений разных жанров.</w:t>
            </w:r>
          </w:p>
          <w:p w:rsidR="00083B1B" w:rsidRPr="00135FC5" w:rsidRDefault="00083B1B" w:rsidP="00135FC5">
            <w:pPr>
              <w:rPr>
                <w:sz w:val="24"/>
                <w:szCs w:val="24"/>
              </w:rPr>
            </w:pPr>
            <w:r w:rsidRPr="00135FC5">
              <w:rPr>
                <w:sz w:val="24"/>
                <w:szCs w:val="24"/>
              </w:rPr>
              <w:t>- Определение принадлежности литературного текста к тому или иному роду и жанру</w:t>
            </w:r>
          </w:p>
          <w:p w:rsidR="00083B1B" w:rsidRPr="00390524" w:rsidRDefault="00083B1B" w:rsidP="00135FC5">
            <w:pPr>
              <w:rPr>
                <w:sz w:val="24"/>
                <w:szCs w:val="24"/>
              </w:rPr>
            </w:pPr>
            <w:r w:rsidRPr="00390524">
              <w:rPr>
                <w:sz w:val="24"/>
                <w:szCs w:val="24"/>
              </w:rPr>
              <w:lastRenderedPageBreak/>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tc>
      </w:tr>
      <w:tr w:rsidR="00083B1B" w:rsidRPr="00770973" w:rsidTr="00C30DF7">
        <w:trPr>
          <w:trHeight w:val="899"/>
        </w:trPr>
        <w:tc>
          <w:tcPr>
            <w:tcW w:w="710" w:type="dxa"/>
            <w:gridSpan w:val="2"/>
          </w:tcPr>
          <w:p w:rsidR="00083B1B" w:rsidRPr="00390524" w:rsidRDefault="00083B1B" w:rsidP="00770973">
            <w:pPr>
              <w:jc w:val="center"/>
              <w:rPr>
                <w:sz w:val="24"/>
                <w:szCs w:val="24"/>
              </w:rPr>
            </w:pPr>
            <w:r w:rsidRPr="00390524">
              <w:rPr>
                <w:sz w:val="24"/>
                <w:szCs w:val="24"/>
              </w:rPr>
              <w:lastRenderedPageBreak/>
              <w:t>3</w:t>
            </w:r>
          </w:p>
        </w:tc>
        <w:tc>
          <w:tcPr>
            <w:tcW w:w="4536" w:type="dxa"/>
          </w:tcPr>
          <w:p w:rsidR="00083B1B" w:rsidRPr="00083B1B" w:rsidRDefault="00083B1B" w:rsidP="00392169">
            <w:pPr>
              <w:shd w:val="clear" w:color="auto" w:fill="FFFFFF"/>
              <w:spacing w:before="100" w:beforeAutospacing="1" w:after="100" w:afterAutospacing="1"/>
              <w:rPr>
                <w:sz w:val="24"/>
                <w:szCs w:val="24"/>
              </w:rPr>
            </w:pPr>
            <w:r w:rsidRPr="00083B1B">
              <w:rPr>
                <w:sz w:val="24"/>
                <w:szCs w:val="24"/>
              </w:rPr>
              <w:t xml:space="preserve">Направления в русской критике второй половины 19 века. </w:t>
            </w:r>
          </w:p>
        </w:tc>
        <w:tc>
          <w:tcPr>
            <w:tcW w:w="992" w:type="dxa"/>
          </w:tcPr>
          <w:p w:rsidR="00083B1B" w:rsidRPr="00770973" w:rsidRDefault="00083B1B" w:rsidP="00770973">
            <w:pPr>
              <w:jc w:val="center"/>
              <w:outlineLvl w:val="0"/>
              <w:rPr>
                <w:rFonts w:ascii="Calibri" w:hAnsi="Calibri"/>
                <w:sz w:val="24"/>
                <w:szCs w:val="24"/>
              </w:rPr>
            </w:pPr>
            <w:r w:rsidRPr="00770973">
              <w:rPr>
                <w:rFonts w:ascii="Calibri" w:hAnsi="Calibri"/>
                <w:sz w:val="24"/>
                <w:szCs w:val="24"/>
              </w:rPr>
              <w:t>1</w:t>
            </w:r>
          </w:p>
        </w:tc>
        <w:tc>
          <w:tcPr>
            <w:tcW w:w="9356" w:type="dxa"/>
            <w:vMerge/>
          </w:tcPr>
          <w:p w:rsidR="00083B1B" w:rsidRPr="00770973" w:rsidRDefault="00083B1B" w:rsidP="00770973">
            <w:pPr>
              <w:jc w:val="center"/>
              <w:outlineLvl w:val="0"/>
              <w:rPr>
                <w:rFonts w:ascii="Calibri" w:hAnsi="Calibri"/>
                <w:sz w:val="24"/>
                <w:szCs w:val="24"/>
              </w:rPr>
            </w:pPr>
          </w:p>
        </w:tc>
      </w:tr>
      <w:tr w:rsidR="00083B1B" w:rsidRPr="00770973" w:rsidTr="00C30DF7">
        <w:trPr>
          <w:trHeight w:val="262"/>
        </w:trPr>
        <w:tc>
          <w:tcPr>
            <w:tcW w:w="710" w:type="dxa"/>
            <w:gridSpan w:val="2"/>
          </w:tcPr>
          <w:p w:rsidR="00083B1B" w:rsidRPr="00770973" w:rsidRDefault="00083B1B" w:rsidP="00770973">
            <w:pPr>
              <w:jc w:val="center"/>
              <w:rPr>
                <w:rFonts w:ascii="Calibri" w:hAnsi="Calibri"/>
                <w:sz w:val="24"/>
                <w:szCs w:val="24"/>
              </w:rPr>
            </w:pPr>
          </w:p>
        </w:tc>
        <w:tc>
          <w:tcPr>
            <w:tcW w:w="4536" w:type="dxa"/>
          </w:tcPr>
          <w:p w:rsidR="00083B1B" w:rsidRPr="00770973" w:rsidRDefault="00083B1B" w:rsidP="00770973">
            <w:pPr>
              <w:jc w:val="center"/>
              <w:rPr>
                <w:rFonts w:ascii="Calibri" w:hAnsi="Calibri"/>
                <w:b/>
                <w:sz w:val="24"/>
                <w:szCs w:val="24"/>
              </w:rPr>
            </w:pPr>
            <w:r w:rsidRPr="00083B1B">
              <w:rPr>
                <w:b/>
                <w:bCs/>
                <w:sz w:val="24"/>
                <w:szCs w:val="24"/>
              </w:rPr>
              <w:t xml:space="preserve">Иван Сергеевич Тургенев </w:t>
            </w:r>
            <w:r>
              <w:rPr>
                <w:b/>
                <w:bCs/>
                <w:sz w:val="24"/>
                <w:szCs w:val="24"/>
              </w:rPr>
              <w:t xml:space="preserve"> </w:t>
            </w:r>
          </w:p>
        </w:tc>
        <w:tc>
          <w:tcPr>
            <w:tcW w:w="992" w:type="dxa"/>
          </w:tcPr>
          <w:p w:rsidR="00083B1B" w:rsidRPr="00770973" w:rsidRDefault="00083B1B" w:rsidP="00770973">
            <w:pPr>
              <w:jc w:val="center"/>
              <w:outlineLvl w:val="0"/>
              <w:rPr>
                <w:rFonts w:ascii="Calibri" w:hAnsi="Calibri"/>
                <w:b/>
                <w:sz w:val="24"/>
                <w:szCs w:val="24"/>
              </w:rPr>
            </w:pPr>
            <w:r>
              <w:rPr>
                <w:rFonts w:ascii="Calibri" w:hAnsi="Calibri"/>
                <w:b/>
                <w:sz w:val="24"/>
                <w:szCs w:val="24"/>
              </w:rPr>
              <w:t>9</w:t>
            </w:r>
          </w:p>
        </w:tc>
        <w:tc>
          <w:tcPr>
            <w:tcW w:w="9356" w:type="dxa"/>
          </w:tcPr>
          <w:p w:rsidR="00083B1B" w:rsidRPr="00770973" w:rsidRDefault="00083B1B" w:rsidP="00770973">
            <w:pPr>
              <w:jc w:val="center"/>
              <w:outlineLvl w:val="0"/>
              <w:rPr>
                <w:rFonts w:ascii="Calibri" w:hAnsi="Calibri"/>
                <w:sz w:val="24"/>
                <w:szCs w:val="24"/>
              </w:rPr>
            </w:pPr>
          </w:p>
        </w:tc>
      </w:tr>
      <w:tr w:rsidR="00083B1B" w:rsidRPr="00770973" w:rsidTr="00C30DF7">
        <w:tc>
          <w:tcPr>
            <w:tcW w:w="710" w:type="dxa"/>
            <w:gridSpan w:val="2"/>
          </w:tcPr>
          <w:p w:rsidR="00083B1B" w:rsidRPr="00390524" w:rsidRDefault="00390524" w:rsidP="00770973">
            <w:pPr>
              <w:jc w:val="center"/>
              <w:rPr>
                <w:sz w:val="24"/>
                <w:szCs w:val="24"/>
              </w:rPr>
            </w:pPr>
            <w:r w:rsidRPr="00390524">
              <w:rPr>
                <w:sz w:val="24"/>
                <w:szCs w:val="24"/>
              </w:rPr>
              <w:t>4</w:t>
            </w:r>
          </w:p>
        </w:tc>
        <w:tc>
          <w:tcPr>
            <w:tcW w:w="4536" w:type="dxa"/>
          </w:tcPr>
          <w:p w:rsidR="00083B1B" w:rsidRPr="00390524" w:rsidRDefault="00083B1B" w:rsidP="00392169">
            <w:pPr>
              <w:shd w:val="clear" w:color="auto" w:fill="FFFFFF"/>
              <w:spacing w:before="100" w:beforeAutospacing="1" w:after="100" w:afterAutospacing="1"/>
              <w:rPr>
                <w:b/>
                <w:bCs/>
                <w:sz w:val="24"/>
                <w:szCs w:val="24"/>
              </w:rPr>
            </w:pPr>
            <w:r w:rsidRPr="00390524">
              <w:rPr>
                <w:sz w:val="24"/>
                <w:szCs w:val="24"/>
              </w:rPr>
              <w:t>Этапы биографии и творчества И. С. Тургенева</w:t>
            </w:r>
          </w:p>
        </w:tc>
        <w:tc>
          <w:tcPr>
            <w:tcW w:w="992" w:type="dxa"/>
          </w:tcPr>
          <w:p w:rsidR="00083B1B" w:rsidRPr="00390524" w:rsidRDefault="00083B1B" w:rsidP="00392169">
            <w:pPr>
              <w:jc w:val="center"/>
              <w:rPr>
                <w:sz w:val="24"/>
                <w:szCs w:val="24"/>
              </w:rPr>
            </w:pPr>
            <w:r w:rsidRPr="00390524">
              <w:rPr>
                <w:bCs/>
                <w:sz w:val="24"/>
                <w:szCs w:val="24"/>
              </w:rPr>
              <w:t>1</w:t>
            </w:r>
          </w:p>
        </w:tc>
        <w:tc>
          <w:tcPr>
            <w:tcW w:w="9356" w:type="dxa"/>
            <w:vMerge w:val="restart"/>
          </w:tcPr>
          <w:p w:rsidR="000A0FED" w:rsidRPr="000A0FED" w:rsidRDefault="000A0FED" w:rsidP="000A0FED">
            <w:pPr>
              <w:jc w:val="both"/>
              <w:rPr>
                <w:sz w:val="24"/>
                <w:szCs w:val="24"/>
              </w:rPr>
            </w:pPr>
            <w:r w:rsidRPr="000A0FED">
              <w:rPr>
                <w:sz w:val="24"/>
                <w:szCs w:val="24"/>
              </w:rPr>
              <w:t>- Выразительное комментированное чтение.</w:t>
            </w:r>
          </w:p>
          <w:p w:rsidR="000A0FED" w:rsidRPr="000A0FED" w:rsidRDefault="000A0FED" w:rsidP="000A0FED">
            <w:pPr>
              <w:jc w:val="both"/>
              <w:rPr>
                <w:sz w:val="24"/>
                <w:szCs w:val="24"/>
              </w:rPr>
            </w:pPr>
            <w:r w:rsidRPr="000A0FED">
              <w:rPr>
                <w:sz w:val="24"/>
                <w:szCs w:val="24"/>
              </w:rPr>
              <w:t>- Подбор цитат для характеристики героев</w:t>
            </w:r>
          </w:p>
          <w:p w:rsidR="000A0FED" w:rsidRPr="000A0FED" w:rsidRDefault="000A0FED" w:rsidP="000A0FED">
            <w:pPr>
              <w:jc w:val="both"/>
              <w:rPr>
                <w:sz w:val="24"/>
                <w:szCs w:val="24"/>
              </w:rPr>
            </w:pPr>
            <w:r w:rsidRPr="000A0FED">
              <w:rPr>
                <w:sz w:val="24"/>
                <w:szCs w:val="24"/>
              </w:rPr>
              <w:t xml:space="preserve">-Передача впечатлений о </w:t>
            </w:r>
            <w:proofErr w:type="gramStart"/>
            <w:r w:rsidRPr="000A0FED">
              <w:rPr>
                <w:sz w:val="24"/>
                <w:szCs w:val="24"/>
              </w:rPr>
              <w:t>прочитанном</w:t>
            </w:r>
            <w:proofErr w:type="gramEnd"/>
            <w:r w:rsidRPr="000A0FED">
              <w:rPr>
                <w:sz w:val="24"/>
                <w:szCs w:val="24"/>
              </w:rPr>
              <w:t>, прослушанном.</w:t>
            </w:r>
          </w:p>
          <w:p w:rsidR="000A0FED" w:rsidRPr="000A0FED" w:rsidRDefault="000A0FED" w:rsidP="000A0FED">
            <w:pPr>
              <w:jc w:val="both"/>
              <w:rPr>
                <w:sz w:val="24"/>
                <w:szCs w:val="24"/>
              </w:rPr>
            </w:pPr>
            <w:r w:rsidRPr="000A0FED">
              <w:rPr>
                <w:sz w:val="24"/>
                <w:szCs w:val="24"/>
              </w:rPr>
              <w:t xml:space="preserve">- Беседа о </w:t>
            </w:r>
            <w:proofErr w:type="gramStart"/>
            <w:r w:rsidRPr="000A0FED">
              <w:rPr>
                <w:sz w:val="24"/>
                <w:szCs w:val="24"/>
              </w:rPr>
              <w:t>прочитанном</w:t>
            </w:r>
            <w:proofErr w:type="gramEnd"/>
            <w:r w:rsidRPr="000A0FED">
              <w:rPr>
                <w:sz w:val="24"/>
                <w:szCs w:val="24"/>
              </w:rPr>
              <w:t>, устные и письменные рассказы, ответы на проблемные вопросы, выполнение проблемных заданий</w:t>
            </w:r>
          </w:p>
          <w:p w:rsidR="000A0FED" w:rsidRPr="000A0FED" w:rsidRDefault="000A0FED" w:rsidP="000A0FED">
            <w:pPr>
              <w:jc w:val="both"/>
              <w:rPr>
                <w:sz w:val="24"/>
                <w:szCs w:val="24"/>
              </w:rPr>
            </w:pPr>
            <w:r w:rsidRPr="000A0FED">
              <w:rPr>
                <w:sz w:val="24"/>
                <w:szCs w:val="24"/>
              </w:rPr>
              <w:t xml:space="preserve">- Пересказ прочитанного (разной степени сжатости, включая составление плана), услышанного. </w:t>
            </w:r>
          </w:p>
          <w:p w:rsidR="000A0FED" w:rsidRPr="000A0FED" w:rsidRDefault="000A0FED" w:rsidP="000A0FED">
            <w:pPr>
              <w:jc w:val="both"/>
              <w:rPr>
                <w:sz w:val="24"/>
                <w:szCs w:val="24"/>
              </w:rPr>
            </w:pPr>
            <w:r w:rsidRPr="000A0FED">
              <w:rPr>
                <w:sz w:val="24"/>
                <w:szCs w:val="24"/>
              </w:rPr>
              <w:t>- Словесное рисование.</w:t>
            </w:r>
          </w:p>
          <w:p w:rsidR="000A0FED" w:rsidRPr="000A0FED" w:rsidRDefault="000A0FED" w:rsidP="000A0FED">
            <w:pPr>
              <w:jc w:val="both"/>
              <w:rPr>
                <w:sz w:val="24"/>
                <w:szCs w:val="24"/>
              </w:rPr>
            </w:pPr>
            <w:r w:rsidRPr="000A0FED">
              <w:rPr>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0A0FED" w:rsidRPr="000A0FED" w:rsidRDefault="000A0FED" w:rsidP="000A0FED">
            <w:pPr>
              <w:jc w:val="both"/>
              <w:rPr>
                <w:sz w:val="24"/>
                <w:szCs w:val="24"/>
              </w:rPr>
            </w:pPr>
            <w:r w:rsidRPr="000A0FED">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0A0FED" w:rsidRPr="000A0FED" w:rsidRDefault="000A0FED" w:rsidP="000A0FED">
            <w:pPr>
              <w:jc w:val="both"/>
              <w:rPr>
                <w:sz w:val="24"/>
                <w:szCs w:val="24"/>
              </w:rPr>
            </w:pPr>
            <w:r w:rsidRPr="000A0FED">
              <w:rPr>
                <w:sz w:val="24"/>
                <w:szCs w:val="24"/>
              </w:rPr>
              <w:t xml:space="preserve">- Выполнение тестовых работ. </w:t>
            </w:r>
          </w:p>
          <w:p w:rsidR="000A0FED" w:rsidRPr="000A0FED" w:rsidRDefault="000A0FED" w:rsidP="000A0FED">
            <w:pPr>
              <w:jc w:val="both"/>
              <w:rPr>
                <w:sz w:val="24"/>
                <w:szCs w:val="24"/>
              </w:rPr>
            </w:pPr>
            <w:r w:rsidRPr="000A0FED">
              <w:rPr>
                <w:sz w:val="24"/>
                <w:szCs w:val="24"/>
              </w:rPr>
              <w:t>- Участие в дискуссии, утверждение и доказательство своей точки зрения с учетом мнения оппонента.</w:t>
            </w:r>
          </w:p>
          <w:p w:rsidR="000A0FED" w:rsidRPr="000A0FED" w:rsidRDefault="000A0FED" w:rsidP="000A0FED">
            <w:pPr>
              <w:jc w:val="both"/>
              <w:rPr>
                <w:sz w:val="24"/>
                <w:szCs w:val="24"/>
              </w:rPr>
            </w:pPr>
            <w:r w:rsidRPr="000A0FED">
              <w:rPr>
                <w:sz w:val="24"/>
                <w:szCs w:val="24"/>
              </w:rPr>
              <w:t>- Взаимопроверка, оценка чтения, рассказа, пересказа одноклассника, прослушивание и анализ.</w:t>
            </w:r>
          </w:p>
          <w:p w:rsidR="000A0FED" w:rsidRPr="000A0FED" w:rsidRDefault="000A0FED" w:rsidP="000A0FED">
            <w:pPr>
              <w:jc w:val="both"/>
              <w:rPr>
                <w:sz w:val="24"/>
                <w:szCs w:val="24"/>
              </w:rPr>
            </w:pPr>
            <w:r w:rsidRPr="000A0FED">
              <w:rPr>
                <w:sz w:val="24"/>
                <w:szCs w:val="24"/>
              </w:rPr>
              <w:t>- Подготовка докладов</w:t>
            </w:r>
          </w:p>
          <w:p w:rsidR="00083B1B" w:rsidRDefault="000A0FED" w:rsidP="000A0FED">
            <w:pPr>
              <w:jc w:val="both"/>
              <w:rPr>
                <w:sz w:val="24"/>
                <w:szCs w:val="24"/>
              </w:rPr>
            </w:pPr>
            <w:r w:rsidRPr="000A0FED">
              <w:rPr>
                <w:sz w:val="24"/>
                <w:szCs w:val="24"/>
              </w:rPr>
              <w:t>-Сравнительная характеристика героев</w:t>
            </w:r>
          </w:p>
          <w:p w:rsidR="00A9364F" w:rsidRPr="00A9364F" w:rsidRDefault="00A9364F" w:rsidP="00A9364F">
            <w:pPr>
              <w:jc w:val="both"/>
              <w:rPr>
                <w:sz w:val="24"/>
                <w:szCs w:val="24"/>
              </w:rPr>
            </w:pPr>
            <w:r w:rsidRPr="00A9364F">
              <w:rPr>
                <w:sz w:val="24"/>
                <w:szCs w:val="24"/>
              </w:rPr>
              <w:t xml:space="preserve">- Создание творческих работ (сочинений). </w:t>
            </w:r>
          </w:p>
          <w:p w:rsidR="00A9364F" w:rsidRPr="00A9364F" w:rsidRDefault="00A9364F" w:rsidP="00A9364F">
            <w:pPr>
              <w:jc w:val="both"/>
              <w:rPr>
                <w:sz w:val="24"/>
                <w:szCs w:val="24"/>
              </w:rPr>
            </w:pPr>
            <w:r w:rsidRPr="00A9364F">
              <w:rPr>
                <w:sz w:val="24"/>
                <w:szCs w:val="24"/>
              </w:rPr>
              <w:t>- Написание сочинений на основе и по мотивам литературных произведений.</w:t>
            </w:r>
          </w:p>
          <w:p w:rsidR="00A9364F" w:rsidRPr="00A9364F" w:rsidRDefault="00A9364F" w:rsidP="00A9364F">
            <w:pPr>
              <w:jc w:val="both"/>
              <w:rPr>
                <w:sz w:val="24"/>
                <w:szCs w:val="24"/>
              </w:rPr>
            </w:pPr>
            <w:r w:rsidRPr="00A9364F">
              <w:rPr>
                <w:sz w:val="24"/>
                <w:szCs w:val="24"/>
              </w:rPr>
              <w:t>- Подбор цитат для характеристики героев</w:t>
            </w:r>
          </w:p>
          <w:p w:rsidR="00A9364F" w:rsidRPr="00A9364F" w:rsidRDefault="00A9364F" w:rsidP="00A9364F">
            <w:pPr>
              <w:jc w:val="both"/>
              <w:rPr>
                <w:sz w:val="24"/>
                <w:szCs w:val="24"/>
              </w:rPr>
            </w:pPr>
            <w:r w:rsidRPr="00A9364F">
              <w:rPr>
                <w:sz w:val="24"/>
                <w:szCs w:val="24"/>
              </w:rPr>
              <w:t xml:space="preserve">- Передача впечатлений о </w:t>
            </w:r>
            <w:proofErr w:type="gramStart"/>
            <w:r w:rsidRPr="00A9364F">
              <w:rPr>
                <w:sz w:val="24"/>
                <w:szCs w:val="24"/>
              </w:rPr>
              <w:t>прочитанном</w:t>
            </w:r>
            <w:proofErr w:type="gramEnd"/>
            <w:r w:rsidRPr="00A9364F">
              <w:rPr>
                <w:sz w:val="24"/>
                <w:szCs w:val="24"/>
              </w:rPr>
              <w:t>.</w:t>
            </w:r>
          </w:p>
          <w:p w:rsidR="00A9364F" w:rsidRPr="00A9364F" w:rsidRDefault="00A9364F" w:rsidP="00A9364F">
            <w:pPr>
              <w:jc w:val="both"/>
              <w:rPr>
                <w:sz w:val="24"/>
                <w:szCs w:val="24"/>
              </w:rPr>
            </w:pPr>
            <w:r w:rsidRPr="00A9364F">
              <w:rPr>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A9364F" w:rsidRPr="00390524" w:rsidRDefault="00A9364F" w:rsidP="00A9364F">
            <w:pPr>
              <w:jc w:val="both"/>
              <w:rPr>
                <w:sz w:val="24"/>
                <w:szCs w:val="24"/>
              </w:rPr>
            </w:pPr>
            <w:r w:rsidRPr="00A9364F">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tc>
      </w:tr>
      <w:tr w:rsidR="00083B1B" w:rsidRPr="00770973" w:rsidTr="00C30DF7">
        <w:trPr>
          <w:trHeight w:val="330"/>
        </w:trPr>
        <w:tc>
          <w:tcPr>
            <w:tcW w:w="710" w:type="dxa"/>
            <w:gridSpan w:val="2"/>
          </w:tcPr>
          <w:p w:rsidR="00083B1B" w:rsidRPr="00390524" w:rsidRDefault="00390524" w:rsidP="00770973">
            <w:pPr>
              <w:jc w:val="center"/>
              <w:rPr>
                <w:sz w:val="24"/>
                <w:szCs w:val="24"/>
              </w:rPr>
            </w:pPr>
            <w:r w:rsidRPr="00390524">
              <w:rPr>
                <w:sz w:val="24"/>
                <w:szCs w:val="24"/>
              </w:rPr>
              <w:t>5-6</w:t>
            </w:r>
          </w:p>
        </w:tc>
        <w:tc>
          <w:tcPr>
            <w:tcW w:w="4536" w:type="dxa"/>
          </w:tcPr>
          <w:p w:rsidR="00083B1B" w:rsidRPr="00390524" w:rsidRDefault="00083B1B" w:rsidP="00392169">
            <w:pPr>
              <w:shd w:val="clear" w:color="auto" w:fill="FFFFFF"/>
              <w:spacing w:before="100" w:beforeAutospacing="1" w:after="100" w:afterAutospacing="1"/>
              <w:rPr>
                <w:sz w:val="24"/>
                <w:szCs w:val="24"/>
              </w:rPr>
            </w:pPr>
            <w:r w:rsidRPr="00390524">
              <w:rPr>
                <w:sz w:val="24"/>
                <w:szCs w:val="24"/>
              </w:rPr>
              <w:t>Творческая история и своеобразие романа «Отцы и дети»</w:t>
            </w:r>
          </w:p>
        </w:tc>
        <w:tc>
          <w:tcPr>
            <w:tcW w:w="992" w:type="dxa"/>
          </w:tcPr>
          <w:p w:rsidR="00083B1B" w:rsidRPr="00390524" w:rsidRDefault="00083B1B" w:rsidP="00392169">
            <w:pPr>
              <w:jc w:val="center"/>
              <w:rPr>
                <w:sz w:val="24"/>
                <w:szCs w:val="24"/>
              </w:rPr>
            </w:pPr>
            <w:r w:rsidRPr="00390524">
              <w:rPr>
                <w:bCs/>
                <w:sz w:val="24"/>
                <w:szCs w:val="24"/>
              </w:rPr>
              <w:t>2</w:t>
            </w:r>
          </w:p>
        </w:tc>
        <w:tc>
          <w:tcPr>
            <w:tcW w:w="9356" w:type="dxa"/>
            <w:vMerge/>
          </w:tcPr>
          <w:p w:rsidR="00083B1B" w:rsidRPr="00390524" w:rsidRDefault="00083B1B" w:rsidP="00770973">
            <w:pPr>
              <w:jc w:val="center"/>
              <w:outlineLvl w:val="0"/>
              <w:rPr>
                <w:sz w:val="24"/>
                <w:szCs w:val="24"/>
              </w:rPr>
            </w:pPr>
          </w:p>
        </w:tc>
      </w:tr>
      <w:tr w:rsidR="00083B1B" w:rsidRPr="00770973" w:rsidTr="00C30DF7">
        <w:trPr>
          <w:trHeight w:val="330"/>
        </w:trPr>
        <w:tc>
          <w:tcPr>
            <w:tcW w:w="710" w:type="dxa"/>
            <w:gridSpan w:val="2"/>
          </w:tcPr>
          <w:p w:rsidR="00083B1B" w:rsidRPr="00390524" w:rsidRDefault="00390524" w:rsidP="00770973">
            <w:pPr>
              <w:jc w:val="center"/>
              <w:rPr>
                <w:sz w:val="24"/>
                <w:szCs w:val="24"/>
              </w:rPr>
            </w:pPr>
            <w:r w:rsidRPr="00390524">
              <w:rPr>
                <w:sz w:val="24"/>
                <w:szCs w:val="24"/>
              </w:rPr>
              <w:t>7</w:t>
            </w:r>
          </w:p>
        </w:tc>
        <w:tc>
          <w:tcPr>
            <w:tcW w:w="4536" w:type="dxa"/>
          </w:tcPr>
          <w:p w:rsidR="00083B1B" w:rsidRPr="00390524" w:rsidRDefault="00083B1B" w:rsidP="00392169">
            <w:pPr>
              <w:shd w:val="clear" w:color="auto" w:fill="FFFFFF"/>
              <w:spacing w:before="100" w:beforeAutospacing="1" w:after="100" w:afterAutospacing="1"/>
              <w:rPr>
                <w:sz w:val="24"/>
                <w:szCs w:val="24"/>
              </w:rPr>
            </w:pPr>
            <w:r w:rsidRPr="00390524">
              <w:rPr>
                <w:sz w:val="24"/>
                <w:szCs w:val="24"/>
              </w:rPr>
              <w:t xml:space="preserve">Трагический характер конфликта в романе. Споры Базарова с Павлом Петровичем. </w:t>
            </w:r>
          </w:p>
        </w:tc>
        <w:tc>
          <w:tcPr>
            <w:tcW w:w="992" w:type="dxa"/>
          </w:tcPr>
          <w:p w:rsidR="00083B1B" w:rsidRPr="00390524" w:rsidRDefault="00083B1B" w:rsidP="00392169">
            <w:pPr>
              <w:jc w:val="center"/>
              <w:rPr>
                <w:bCs/>
                <w:sz w:val="24"/>
                <w:szCs w:val="24"/>
              </w:rPr>
            </w:pPr>
            <w:r w:rsidRPr="00390524">
              <w:rPr>
                <w:bCs/>
                <w:sz w:val="24"/>
                <w:szCs w:val="24"/>
              </w:rPr>
              <w:t>1</w:t>
            </w:r>
          </w:p>
        </w:tc>
        <w:tc>
          <w:tcPr>
            <w:tcW w:w="9356" w:type="dxa"/>
            <w:vMerge/>
          </w:tcPr>
          <w:p w:rsidR="00083B1B" w:rsidRPr="00390524" w:rsidRDefault="00083B1B" w:rsidP="00770973">
            <w:pPr>
              <w:jc w:val="center"/>
              <w:outlineLvl w:val="0"/>
              <w:rPr>
                <w:sz w:val="24"/>
                <w:szCs w:val="24"/>
              </w:rPr>
            </w:pPr>
          </w:p>
        </w:tc>
      </w:tr>
      <w:tr w:rsidR="00083B1B" w:rsidRPr="00770973" w:rsidTr="00C30DF7">
        <w:trPr>
          <w:trHeight w:val="375"/>
        </w:trPr>
        <w:tc>
          <w:tcPr>
            <w:tcW w:w="710" w:type="dxa"/>
            <w:gridSpan w:val="2"/>
          </w:tcPr>
          <w:p w:rsidR="00083B1B" w:rsidRPr="00390524" w:rsidRDefault="00390524" w:rsidP="00770973">
            <w:pPr>
              <w:jc w:val="center"/>
              <w:rPr>
                <w:sz w:val="24"/>
                <w:szCs w:val="24"/>
              </w:rPr>
            </w:pPr>
            <w:r w:rsidRPr="00390524">
              <w:rPr>
                <w:sz w:val="24"/>
                <w:szCs w:val="24"/>
              </w:rPr>
              <w:t>8-9</w:t>
            </w:r>
          </w:p>
        </w:tc>
        <w:tc>
          <w:tcPr>
            <w:tcW w:w="4536" w:type="dxa"/>
          </w:tcPr>
          <w:p w:rsidR="00083B1B" w:rsidRPr="00390524" w:rsidRDefault="00083B1B" w:rsidP="00392169">
            <w:pPr>
              <w:shd w:val="clear" w:color="auto" w:fill="FFFFFF"/>
              <w:spacing w:before="100" w:beforeAutospacing="1" w:after="100" w:afterAutospacing="1"/>
              <w:rPr>
                <w:b/>
                <w:bCs/>
                <w:sz w:val="24"/>
                <w:szCs w:val="24"/>
              </w:rPr>
            </w:pPr>
            <w:r w:rsidRPr="00390524">
              <w:rPr>
                <w:sz w:val="24"/>
                <w:szCs w:val="24"/>
              </w:rPr>
              <w:t xml:space="preserve">Внутренний конфликт в душе Базарова. Испытание любовью. Болезнь и смерть Базарова. </w:t>
            </w:r>
          </w:p>
        </w:tc>
        <w:tc>
          <w:tcPr>
            <w:tcW w:w="992" w:type="dxa"/>
          </w:tcPr>
          <w:p w:rsidR="00083B1B" w:rsidRPr="00390524" w:rsidRDefault="00083B1B" w:rsidP="00392169">
            <w:pPr>
              <w:jc w:val="center"/>
              <w:rPr>
                <w:sz w:val="24"/>
                <w:szCs w:val="24"/>
              </w:rPr>
            </w:pPr>
            <w:r w:rsidRPr="00390524">
              <w:rPr>
                <w:bCs/>
                <w:sz w:val="24"/>
                <w:szCs w:val="24"/>
              </w:rPr>
              <w:t>2</w:t>
            </w:r>
          </w:p>
        </w:tc>
        <w:tc>
          <w:tcPr>
            <w:tcW w:w="9356" w:type="dxa"/>
            <w:vMerge/>
          </w:tcPr>
          <w:p w:rsidR="00083B1B" w:rsidRPr="00390524" w:rsidRDefault="00083B1B" w:rsidP="00770973">
            <w:pPr>
              <w:jc w:val="center"/>
              <w:outlineLvl w:val="0"/>
              <w:rPr>
                <w:sz w:val="24"/>
                <w:szCs w:val="24"/>
              </w:rPr>
            </w:pPr>
          </w:p>
        </w:tc>
      </w:tr>
      <w:tr w:rsidR="00083B1B" w:rsidRPr="00770973" w:rsidTr="00C30DF7">
        <w:trPr>
          <w:trHeight w:val="315"/>
        </w:trPr>
        <w:tc>
          <w:tcPr>
            <w:tcW w:w="710" w:type="dxa"/>
            <w:gridSpan w:val="2"/>
          </w:tcPr>
          <w:p w:rsidR="00083B1B" w:rsidRPr="00390524" w:rsidRDefault="00390524" w:rsidP="00770973">
            <w:pPr>
              <w:jc w:val="center"/>
              <w:rPr>
                <w:sz w:val="24"/>
                <w:szCs w:val="24"/>
              </w:rPr>
            </w:pPr>
            <w:r w:rsidRPr="00390524">
              <w:rPr>
                <w:sz w:val="24"/>
                <w:szCs w:val="24"/>
              </w:rPr>
              <w:t>10</w:t>
            </w:r>
          </w:p>
        </w:tc>
        <w:tc>
          <w:tcPr>
            <w:tcW w:w="4536" w:type="dxa"/>
          </w:tcPr>
          <w:p w:rsidR="00083B1B" w:rsidRPr="00390524" w:rsidRDefault="00083B1B" w:rsidP="00392169">
            <w:pPr>
              <w:shd w:val="clear" w:color="auto" w:fill="FFFFFF"/>
              <w:spacing w:before="100" w:beforeAutospacing="1" w:after="100" w:afterAutospacing="1"/>
              <w:rPr>
                <w:b/>
                <w:bCs/>
                <w:sz w:val="24"/>
                <w:szCs w:val="24"/>
              </w:rPr>
            </w:pPr>
            <w:r w:rsidRPr="00390524">
              <w:rPr>
                <w:sz w:val="24"/>
                <w:szCs w:val="24"/>
              </w:rPr>
              <w:t xml:space="preserve">«Отцы и </w:t>
            </w:r>
            <w:proofErr w:type="spellStart"/>
            <w:r w:rsidRPr="00390524">
              <w:rPr>
                <w:sz w:val="24"/>
                <w:szCs w:val="24"/>
              </w:rPr>
              <w:t>дети</w:t>
            </w:r>
            <w:proofErr w:type="gramStart"/>
            <w:r w:rsidRPr="00390524">
              <w:rPr>
                <w:sz w:val="24"/>
                <w:szCs w:val="24"/>
              </w:rPr>
              <w:t>»в</w:t>
            </w:r>
            <w:proofErr w:type="spellEnd"/>
            <w:proofErr w:type="gramEnd"/>
            <w:r w:rsidRPr="00390524">
              <w:rPr>
                <w:sz w:val="24"/>
                <w:szCs w:val="24"/>
              </w:rPr>
              <w:t xml:space="preserve"> русской критике. </w:t>
            </w:r>
            <w:r w:rsidRPr="00390524">
              <w:rPr>
                <w:b/>
                <w:sz w:val="24"/>
                <w:szCs w:val="24"/>
              </w:rPr>
              <w:t>Тест.</w:t>
            </w:r>
          </w:p>
        </w:tc>
        <w:tc>
          <w:tcPr>
            <w:tcW w:w="992" w:type="dxa"/>
          </w:tcPr>
          <w:p w:rsidR="00083B1B" w:rsidRPr="00390524" w:rsidRDefault="00083B1B" w:rsidP="00392169">
            <w:pPr>
              <w:jc w:val="center"/>
              <w:rPr>
                <w:sz w:val="24"/>
                <w:szCs w:val="24"/>
              </w:rPr>
            </w:pPr>
            <w:r w:rsidRPr="00390524">
              <w:rPr>
                <w:bCs/>
                <w:sz w:val="24"/>
                <w:szCs w:val="24"/>
              </w:rPr>
              <w:t>1</w:t>
            </w:r>
          </w:p>
        </w:tc>
        <w:tc>
          <w:tcPr>
            <w:tcW w:w="9356" w:type="dxa"/>
            <w:vMerge/>
          </w:tcPr>
          <w:p w:rsidR="00083B1B" w:rsidRPr="00390524" w:rsidRDefault="00083B1B" w:rsidP="00770973">
            <w:pPr>
              <w:jc w:val="center"/>
              <w:outlineLvl w:val="0"/>
              <w:rPr>
                <w:sz w:val="24"/>
                <w:szCs w:val="24"/>
              </w:rPr>
            </w:pPr>
          </w:p>
        </w:tc>
      </w:tr>
      <w:tr w:rsidR="00083B1B" w:rsidRPr="00770973" w:rsidTr="00C30DF7">
        <w:trPr>
          <w:trHeight w:val="360"/>
        </w:trPr>
        <w:tc>
          <w:tcPr>
            <w:tcW w:w="710" w:type="dxa"/>
            <w:gridSpan w:val="2"/>
          </w:tcPr>
          <w:p w:rsidR="00083B1B" w:rsidRPr="00390524" w:rsidRDefault="00390524" w:rsidP="00770973">
            <w:pPr>
              <w:jc w:val="center"/>
              <w:rPr>
                <w:sz w:val="24"/>
                <w:szCs w:val="24"/>
              </w:rPr>
            </w:pPr>
            <w:r w:rsidRPr="00390524">
              <w:rPr>
                <w:sz w:val="24"/>
                <w:szCs w:val="24"/>
              </w:rPr>
              <w:t>11-12</w:t>
            </w:r>
          </w:p>
        </w:tc>
        <w:tc>
          <w:tcPr>
            <w:tcW w:w="4536" w:type="dxa"/>
          </w:tcPr>
          <w:p w:rsidR="00083B1B" w:rsidRPr="00390524" w:rsidRDefault="00083B1B" w:rsidP="00392169">
            <w:pPr>
              <w:shd w:val="clear" w:color="auto" w:fill="FFFFFF"/>
              <w:spacing w:before="100" w:beforeAutospacing="1" w:after="100" w:afterAutospacing="1"/>
              <w:rPr>
                <w:b/>
                <w:i/>
                <w:sz w:val="24"/>
                <w:szCs w:val="24"/>
              </w:rPr>
            </w:pPr>
            <w:proofErr w:type="spellStart"/>
            <w:r w:rsidRPr="00390524">
              <w:rPr>
                <w:b/>
                <w:i/>
                <w:sz w:val="24"/>
                <w:szCs w:val="24"/>
              </w:rPr>
              <w:t>Р.р</w:t>
            </w:r>
            <w:proofErr w:type="spellEnd"/>
            <w:r w:rsidRPr="00390524">
              <w:rPr>
                <w:b/>
                <w:i/>
                <w:sz w:val="24"/>
                <w:szCs w:val="24"/>
              </w:rPr>
              <w:t>. Сочинение  по роману «Отцы и дети».</w:t>
            </w:r>
          </w:p>
        </w:tc>
        <w:tc>
          <w:tcPr>
            <w:tcW w:w="992" w:type="dxa"/>
          </w:tcPr>
          <w:p w:rsidR="00083B1B" w:rsidRPr="00390524" w:rsidRDefault="00083B1B" w:rsidP="00392169">
            <w:pPr>
              <w:jc w:val="center"/>
              <w:rPr>
                <w:sz w:val="24"/>
                <w:szCs w:val="24"/>
              </w:rPr>
            </w:pPr>
            <w:r w:rsidRPr="00390524">
              <w:rPr>
                <w:bCs/>
                <w:sz w:val="24"/>
                <w:szCs w:val="24"/>
              </w:rPr>
              <w:t>2</w:t>
            </w:r>
          </w:p>
        </w:tc>
        <w:tc>
          <w:tcPr>
            <w:tcW w:w="9356" w:type="dxa"/>
            <w:vMerge/>
          </w:tcPr>
          <w:p w:rsidR="00083B1B" w:rsidRPr="00390524" w:rsidRDefault="00083B1B" w:rsidP="00770973">
            <w:pPr>
              <w:jc w:val="center"/>
              <w:outlineLvl w:val="0"/>
              <w:rPr>
                <w:sz w:val="24"/>
                <w:szCs w:val="24"/>
              </w:rPr>
            </w:pPr>
          </w:p>
        </w:tc>
      </w:tr>
      <w:tr w:rsidR="00083B1B" w:rsidRPr="00770973" w:rsidTr="00C30DF7">
        <w:trPr>
          <w:trHeight w:val="224"/>
        </w:trPr>
        <w:tc>
          <w:tcPr>
            <w:tcW w:w="710" w:type="dxa"/>
            <w:gridSpan w:val="2"/>
          </w:tcPr>
          <w:p w:rsidR="00083B1B" w:rsidRPr="00390524" w:rsidRDefault="00083B1B" w:rsidP="00770973">
            <w:pPr>
              <w:jc w:val="center"/>
              <w:rPr>
                <w:sz w:val="24"/>
                <w:szCs w:val="24"/>
              </w:rPr>
            </w:pPr>
          </w:p>
        </w:tc>
        <w:tc>
          <w:tcPr>
            <w:tcW w:w="4536" w:type="dxa"/>
          </w:tcPr>
          <w:p w:rsidR="00083B1B" w:rsidRPr="00390524" w:rsidRDefault="000A0FED" w:rsidP="00770973">
            <w:pPr>
              <w:jc w:val="center"/>
              <w:rPr>
                <w:b/>
                <w:sz w:val="24"/>
                <w:szCs w:val="24"/>
              </w:rPr>
            </w:pPr>
            <w:r w:rsidRPr="000A0FED">
              <w:rPr>
                <w:b/>
                <w:bCs/>
                <w:sz w:val="24"/>
                <w:szCs w:val="24"/>
              </w:rPr>
              <w:t xml:space="preserve">Николай Гаврилович Чернышевский.  </w:t>
            </w:r>
          </w:p>
        </w:tc>
        <w:tc>
          <w:tcPr>
            <w:tcW w:w="992" w:type="dxa"/>
          </w:tcPr>
          <w:p w:rsidR="00083B1B" w:rsidRPr="00390524" w:rsidRDefault="000A0FED" w:rsidP="00770973">
            <w:pPr>
              <w:jc w:val="center"/>
              <w:outlineLvl w:val="0"/>
              <w:rPr>
                <w:b/>
                <w:sz w:val="24"/>
                <w:szCs w:val="24"/>
              </w:rPr>
            </w:pPr>
            <w:r>
              <w:rPr>
                <w:b/>
                <w:sz w:val="24"/>
                <w:szCs w:val="24"/>
              </w:rPr>
              <w:t>4</w:t>
            </w:r>
          </w:p>
        </w:tc>
        <w:tc>
          <w:tcPr>
            <w:tcW w:w="9356" w:type="dxa"/>
          </w:tcPr>
          <w:p w:rsidR="00083B1B" w:rsidRPr="00390524" w:rsidRDefault="00083B1B" w:rsidP="00770973">
            <w:pPr>
              <w:jc w:val="center"/>
              <w:outlineLvl w:val="0"/>
              <w:rPr>
                <w:sz w:val="24"/>
                <w:szCs w:val="24"/>
              </w:rPr>
            </w:pPr>
          </w:p>
        </w:tc>
      </w:tr>
      <w:tr w:rsidR="000A0FED" w:rsidRPr="00770973" w:rsidTr="00C30DF7">
        <w:tc>
          <w:tcPr>
            <w:tcW w:w="710" w:type="dxa"/>
            <w:gridSpan w:val="2"/>
          </w:tcPr>
          <w:p w:rsidR="000A0FED" w:rsidRPr="000A0FED" w:rsidRDefault="000A0FED" w:rsidP="00770973">
            <w:pPr>
              <w:jc w:val="center"/>
              <w:rPr>
                <w:sz w:val="24"/>
                <w:szCs w:val="24"/>
              </w:rPr>
            </w:pPr>
            <w:r w:rsidRPr="000A0FED">
              <w:rPr>
                <w:sz w:val="24"/>
                <w:szCs w:val="24"/>
              </w:rPr>
              <w:t>13</w:t>
            </w:r>
          </w:p>
        </w:tc>
        <w:tc>
          <w:tcPr>
            <w:tcW w:w="4536" w:type="dxa"/>
          </w:tcPr>
          <w:p w:rsidR="000A0FED" w:rsidRDefault="000A0FED" w:rsidP="00392169">
            <w:pPr>
              <w:shd w:val="clear" w:color="auto" w:fill="FFFFFF"/>
              <w:spacing w:before="100" w:beforeAutospacing="1" w:after="100" w:afterAutospacing="1"/>
              <w:rPr>
                <w:bCs/>
                <w:sz w:val="24"/>
                <w:szCs w:val="24"/>
              </w:rPr>
            </w:pPr>
            <w:r w:rsidRPr="000A0FED">
              <w:rPr>
                <w:bCs/>
                <w:sz w:val="24"/>
                <w:szCs w:val="24"/>
              </w:rPr>
              <w:t xml:space="preserve">Жизненный и творческий путь </w:t>
            </w:r>
            <w:proofErr w:type="spellStart"/>
            <w:r w:rsidRPr="000A0FED">
              <w:rPr>
                <w:bCs/>
                <w:sz w:val="24"/>
                <w:szCs w:val="24"/>
              </w:rPr>
              <w:t>Н.Г.Чернышевского</w:t>
            </w:r>
            <w:proofErr w:type="spellEnd"/>
            <w:r w:rsidRPr="000A0FED">
              <w:rPr>
                <w:bCs/>
                <w:sz w:val="24"/>
                <w:szCs w:val="24"/>
              </w:rPr>
              <w:t>.</w:t>
            </w:r>
          </w:p>
          <w:p w:rsidR="00FF23F8" w:rsidRPr="000A0FED" w:rsidRDefault="00FF23F8" w:rsidP="00392169">
            <w:pPr>
              <w:shd w:val="clear" w:color="auto" w:fill="FFFFFF"/>
              <w:spacing w:before="100" w:beforeAutospacing="1" w:after="100" w:afterAutospacing="1"/>
              <w:rPr>
                <w:bCs/>
                <w:sz w:val="24"/>
                <w:szCs w:val="24"/>
              </w:rPr>
            </w:pPr>
            <w:r>
              <w:rPr>
                <w:b/>
                <w:bCs/>
                <w:sz w:val="24"/>
                <w:szCs w:val="24"/>
              </w:rPr>
              <w:t xml:space="preserve">Р.К. </w:t>
            </w:r>
            <w:r w:rsidRPr="00FF23F8">
              <w:rPr>
                <w:bCs/>
                <w:sz w:val="24"/>
                <w:szCs w:val="24"/>
              </w:rPr>
              <w:t xml:space="preserve">Творчество К. </w:t>
            </w:r>
            <w:proofErr w:type="spellStart"/>
            <w:r w:rsidRPr="00FF23F8">
              <w:rPr>
                <w:bCs/>
                <w:sz w:val="24"/>
                <w:szCs w:val="24"/>
              </w:rPr>
              <w:t>Лагунова</w:t>
            </w:r>
            <w:proofErr w:type="spellEnd"/>
            <w:r w:rsidRPr="00FF23F8">
              <w:rPr>
                <w:bCs/>
                <w:sz w:val="24"/>
                <w:szCs w:val="24"/>
              </w:rPr>
              <w:t>. Роман «Больно берег крут».</w:t>
            </w:r>
          </w:p>
        </w:tc>
        <w:tc>
          <w:tcPr>
            <w:tcW w:w="992" w:type="dxa"/>
          </w:tcPr>
          <w:p w:rsidR="000A0FED" w:rsidRPr="000A0FED" w:rsidRDefault="000A0FED" w:rsidP="00392169">
            <w:pPr>
              <w:jc w:val="center"/>
              <w:rPr>
                <w:sz w:val="24"/>
                <w:szCs w:val="24"/>
              </w:rPr>
            </w:pPr>
            <w:r w:rsidRPr="000A0FED">
              <w:rPr>
                <w:bCs/>
                <w:sz w:val="24"/>
                <w:szCs w:val="24"/>
              </w:rPr>
              <w:t>1</w:t>
            </w:r>
          </w:p>
        </w:tc>
        <w:tc>
          <w:tcPr>
            <w:tcW w:w="9356" w:type="dxa"/>
            <w:vMerge w:val="restart"/>
          </w:tcPr>
          <w:p w:rsidR="000A0FED" w:rsidRPr="000A0FED" w:rsidRDefault="000A0FED" w:rsidP="00770973">
            <w:pPr>
              <w:jc w:val="both"/>
              <w:outlineLvl w:val="0"/>
              <w:rPr>
                <w:sz w:val="24"/>
                <w:szCs w:val="24"/>
              </w:rPr>
            </w:pPr>
            <w:r w:rsidRPr="000A0FED">
              <w:rPr>
                <w:sz w:val="24"/>
                <w:szCs w:val="24"/>
              </w:rPr>
              <w:t xml:space="preserve">- Передача впечатлений о </w:t>
            </w:r>
            <w:proofErr w:type="gramStart"/>
            <w:r w:rsidRPr="000A0FED">
              <w:rPr>
                <w:sz w:val="24"/>
                <w:szCs w:val="24"/>
              </w:rPr>
              <w:t>прочитанном</w:t>
            </w:r>
            <w:proofErr w:type="gramEnd"/>
            <w:r w:rsidRPr="000A0FED">
              <w:rPr>
                <w:sz w:val="24"/>
                <w:szCs w:val="24"/>
              </w:rPr>
              <w:t>, прослушанном.</w:t>
            </w:r>
          </w:p>
          <w:p w:rsidR="000A0FED" w:rsidRPr="000A0FED" w:rsidRDefault="000A0FED" w:rsidP="00770973">
            <w:pPr>
              <w:rPr>
                <w:sz w:val="24"/>
                <w:szCs w:val="24"/>
              </w:rPr>
            </w:pPr>
            <w:r w:rsidRPr="000A0FED">
              <w:rPr>
                <w:sz w:val="24"/>
                <w:szCs w:val="24"/>
              </w:rPr>
              <w:t xml:space="preserve">- Беседа о </w:t>
            </w:r>
            <w:proofErr w:type="gramStart"/>
            <w:r w:rsidRPr="000A0FED">
              <w:rPr>
                <w:sz w:val="24"/>
                <w:szCs w:val="24"/>
              </w:rPr>
              <w:t>прочитанном</w:t>
            </w:r>
            <w:proofErr w:type="gramEnd"/>
            <w:r w:rsidRPr="000A0FED">
              <w:rPr>
                <w:sz w:val="24"/>
                <w:szCs w:val="24"/>
              </w:rPr>
              <w:t>, устные и письменные рассказы, ответы на проблемные вопросы, выполнение проблемных заданий.</w:t>
            </w:r>
          </w:p>
          <w:p w:rsidR="000A0FED" w:rsidRPr="000A0FED" w:rsidRDefault="000A0FED" w:rsidP="00770973">
            <w:pPr>
              <w:rPr>
                <w:sz w:val="24"/>
                <w:szCs w:val="24"/>
              </w:rPr>
            </w:pPr>
            <w:r w:rsidRPr="000A0FED">
              <w:rPr>
                <w:sz w:val="24"/>
                <w:szCs w:val="24"/>
              </w:rPr>
              <w:t>- Выразительное чтение текстов, комментированное чтение</w:t>
            </w:r>
          </w:p>
          <w:p w:rsidR="000A0FED" w:rsidRPr="000A0FED" w:rsidRDefault="000A0FED" w:rsidP="00770973">
            <w:pPr>
              <w:rPr>
                <w:sz w:val="24"/>
                <w:szCs w:val="24"/>
              </w:rPr>
            </w:pPr>
            <w:r w:rsidRPr="000A0FED">
              <w:rPr>
                <w:sz w:val="24"/>
                <w:szCs w:val="24"/>
              </w:rPr>
              <w:t xml:space="preserve">- Пересказ прочитанного (разной степени сжатости, включая составление плана), услышанного. </w:t>
            </w:r>
          </w:p>
          <w:p w:rsidR="000A0FED" w:rsidRPr="000A0FED" w:rsidRDefault="000A0FED" w:rsidP="00770973">
            <w:pPr>
              <w:rPr>
                <w:sz w:val="24"/>
                <w:szCs w:val="24"/>
              </w:rPr>
            </w:pPr>
            <w:r w:rsidRPr="000A0FED">
              <w:rPr>
                <w:sz w:val="24"/>
                <w:szCs w:val="24"/>
              </w:rPr>
              <w:t>- Словесное рисование.</w:t>
            </w:r>
          </w:p>
          <w:p w:rsidR="000A0FED" w:rsidRPr="000A0FED" w:rsidRDefault="000A0FED" w:rsidP="00770973">
            <w:pPr>
              <w:rPr>
                <w:sz w:val="24"/>
                <w:szCs w:val="24"/>
              </w:rPr>
            </w:pPr>
            <w:r w:rsidRPr="000A0FED">
              <w:rPr>
                <w:sz w:val="24"/>
                <w:szCs w:val="24"/>
              </w:rPr>
              <w:t>- Работа с учебником</w:t>
            </w:r>
          </w:p>
          <w:p w:rsidR="000A0FED" w:rsidRPr="000A0FED" w:rsidRDefault="000A0FED" w:rsidP="00770973">
            <w:pPr>
              <w:rPr>
                <w:sz w:val="24"/>
                <w:szCs w:val="24"/>
              </w:rPr>
            </w:pPr>
            <w:r w:rsidRPr="000A0FED">
              <w:rPr>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0A0FED" w:rsidRPr="000A0FED" w:rsidRDefault="000A0FED" w:rsidP="00770973">
            <w:pPr>
              <w:rPr>
                <w:sz w:val="24"/>
                <w:szCs w:val="24"/>
              </w:rPr>
            </w:pPr>
            <w:r w:rsidRPr="000A0FED">
              <w:rPr>
                <w:sz w:val="24"/>
                <w:szCs w:val="24"/>
              </w:rPr>
              <w:t xml:space="preserve">- Выявление языковых средств художественной образности и определение их роли в раскрытии идейно-тематического содержания произведения. </w:t>
            </w:r>
          </w:p>
        </w:tc>
      </w:tr>
      <w:tr w:rsidR="000A0FED" w:rsidRPr="00770973" w:rsidTr="00C30DF7">
        <w:tc>
          <w:tcPr>
            <w:tcW w:w="710" w:type="dxa"/>
            <w:gridSpan w:val="2"/>
          </w:tcPr>
          <w:p w:rsidR="000A0FED" w:rsidRPr="000A0FED" w:rsidRDefault="000A0FED" w:rsidP="00770973">
            <w:pPr>
              <w:jc w:val="center"/>
              <w:rPr>
                <w:sz w:val="24"/>
                <w:szCs w:val="24"/>
              </w:rPr>
            </w:pPr>
            <w:r w:rsidRPr="000A0FED">
              <w:rPr>
                <w:sz w:val="24"/>
                <w:szCs w:val="24"/>
              </w:rPr>
              <w:t>14-15</w:t>
            </w:r>
          </w:p>
        </w:tc>
        <w:tc>
          <w:tcPr>
            <w:tcW w:w="4536" w:type="dxa"/>
          </w:tcPr>
          <w:p w:rsidR="000A0FED" w:rsidRPr="000A0FED" w:rsidRDefault="000A0FED" w:rsidP="00392169">
            <w:pPr>
              <w:shd w:val="clear" w:color="auto" w:fill="FFFFFF"/>
              <w:contextualSpacing/>
              <w:rPr>
                <w:sz w:val="24"/>
                <w:szCs w:val="24"/>
              </w:rPr>
            </w:pPr>
            <w:r w:rsidRPr="000A0FED">
              <w:rPr>
                <w:sz w:val="24"/>
                <w:szCs w:val="24"/>
              </w:rPr>
              <w:t xml:space="preserve">Творческая история романа «Что </w:t>
            </w:r>
            <w:proofErr w:type="spellStart"/>
            <w:r w:rsidRPr="000A0FED">
              <w:rPr>
                <w:sz w:val="24"/>
                <w:szCs w:val="24"/>
              </w:rPr>
              <w:t>делать?»</w:t>
            </w:r>
            <w:proofErr w:type="gramStart"/>
            <w:r w:rsidRPr="000A0FED">
              <w:rPr>
                <w:sz w:val="24"/>
                <w:szCs w:val="24"/>
              </w:rPr>
              <w:t>.З</w:t>
            </w:r>
            <w:proofErr w:type="spellEnd"/>
            <w:proofErr w:type="gramEnd"/>
            <w:r w:rsidR="00FF23F8">
              <w:rPr>
                <w:sz w:val="24"/>
                <w:szCs w:val="24"/>
              </w:rPr>
              <w:t xml:space="preserve"> </w:t>
            </w:r>
            <w:proofErr w:type="spellStart"/>
            <w:r w:rsidRPr="000A0FED">
              <w:rPr>
                <w:sz w:val="24"/>
                <w:szCs w:val="24"/>
              </w:rPr>
              <w:t>начение</w:t>
            </w:r>
            <w:proofErr w:type="spellEnd"/>
            <w:r w:rsidRPr="000A0FED">
              <w:rPr>
                <w:sz w:val="24"/>
                <w:szCs w:val="24"/>
              </w:rPr>
              <w:t xml:space="preserve"> романа в истории литературы и революции.</w:t>
            </w:r>
          </w:p>
        </w:tc>
        <w:tc>
          <w:tcPr>
            <w:tcW w:w="992" w:type="dxa"/>
          </w:tcPr>
          <w:p w:rsidR="000A0FED" w:rsidRPr="000A0FED" w:rsidRDefault="000A0FED" w:rsidP="00392169">
            <w:pPr>
              <w:jc w:val="center"/>
              <w:rPr>
                <w:sz w:val="24"/>
                <w:szCs w:val="24"/>
              </w:rPr>
            </w:pPr>
            <w:r w:rsidRPr="000A0FED">
              <w:rPr>
                <w:bCs/>
                <w:sz w:val="24"/>
                <w:szCs w:val="24"/>
              </w:rPr>
              <w:t>2</w:t>
            </w:r>
          </w:p>
        </w:tc>
        <w:tc>
          <w:tcPr>
            <w:tcW w:w="9356" w:type="dxa"/>
            <w:vMerge/>
          </w:tcPr>
          <w:p w:rsidR="000A0FED" w:rsidRPr="00770973" w:rsidRDefault="000A0FED" w:rsidP="00770973">
            <w:pPr>
              <w:jc w:val="center"/>
              <w:outlineLvl w:val="0"/>
              <w:rPr>
                <w:rFonts w:ascii="Calibri" w:hAnsi="Calibri"/>
                <w:sz w:val="24"/>
                <w:szCs w:val="24"/>
              </w:rPr>
            </w:pPr>
          </w:p>
        </w:tc>
      </w:tr>
      <w:tr w:rsidR="000A0FED" w:rsidRPr="00770973" w:rsidTr="00C30DF7">
        <w:tc>
          <w:tcPr>
            <w:tcW w:w="710" w:type="dxa"/>
            <w:gridSpan w:val="2"/>
          </w:tcPr>
          <w:p w:rsidR="000A0FED" w:rsidRPr="000A0FED" w:rsidRDefault="000A0FED" w:rsidP="00770973">
            <w:pPr>
              <w:jc w:val="center"/>
              <w:rPr>
                <w:sz w:val="24"/>
                <w:szCs w:val="24"/>
              </w:rPr>
            </w:pPr>
            <w:r w:rsidRPr="000A0FED">
              <w:rPr>
                <w:sz w:val="24"/>
                <w:szCs w:val="24"/>
              </w:rPr>
              <w:t>16</w:t>
            </w:r>
          </w:p>
        </w:tc>
        <w:tc>
          <w:tcPr>
            <w:tcW w:w="4536" w:type="dxa"/>
          </w:tcPr>
          <w:p w:rsidR="000A0FED" w:rsidRPr="000A0FED" w:rsidRDefault="000A0FED" w:rsidP="00392169">
            <w:pPr>
              <w:shd w:val="clear" w:color="auto" w:fill="FFFFFF"/>
              <w:contextualSpacing/>
              <w:rPr>
                <w:sz w:val="24"/>
                <w:szCs w:val="24"/>
              </w:rPr>
            </w:pPr>
            <w:r w:rsidRPr="000A0FED">
              <w:rPr>
                <w:sz w:val="24"/>
                <w:szCs w:val="24"/>
              </w:rPr>
              <w:t xml:space="preserve">Композиция романа «Что делать?». Система образов в романе. Старые и новые люди. «Особенный </w:t>
            </w:r>
            <w:proofErr w:type="spellStart"/>
            <w:r w:rsidRPr="000A0FED">
              <w:rPr>
                <w:sz w:val="24"/>
                <w:szCs w:val="24"/>
              </w:rPr>
              <w:t>человек</w:t>
            </w:r>
            <w:proofErr w:type="gramStart"/>
            <w:r w:rsidRPr="000A0FED">
              <w:rPr>
                <w:sz w:val="24"/>
                <w:szCs w:val="24"/>
              </w:rPr>
              <w:t>»Р</w:t>
            </w:r>
            <w:proofErr w:type="gramEnd"/>
            <w:r w:rsidRPr="000A0FED">
              <w:rPr>
                <w:sz w:val="24"/>
                <w:szCs w:val="24"/>
              </w:rPr>
              <w:t>ахметов</w:t>
            </w:r>
            <w:proofErr w:type="spellEnd"/>
            <w:r w:rsidRPr="000A0FED">
              <w:rPr>
                <w:sz w:val="24"/>
                <w:szCs w:val="24"/>
              </w:rPr>
              <w:t>. Четыре сна Веры Павловны.</w:t>
            </w:r>
          </w:p>
        </w:tc>
        <w:tc>
          <w:tcPr>
            <w:tcW w:w="992" w:type="dxa"/>
          </w:tcPr>
          <w:p w:rsidR="000A0FED" w:rsidRPr="000A0FED" w:rsidRDefault="000A0FED" w:rsidP="00392169">
            <w:pPr>
              <w:jc w:val="center"/>
              <w:rPr>
                <w:bCs/>
                <w:sz w:val="24"/>
                <w:szCs w:val="24"/>
              </w:rPr>
            </w:pPr>
            <w:r w:rsidRPr="000A0FED">
              <w:rPr>
                <w:bCs/>
                <w:sz w:val="24"/>
                <w:szCs w:val="24"/>
              </w:rPr>
              <w:t>1</w:t>
            </w:r>
          </w:p>
        </w:tc>
        <w:tc>
          <w:tcPr>
            <w:tcW w:w="9356" w:type="dxa"/>
            <w:vMerge/>
          </w:tcPr>
          <w:p w:rsidR="000A0FED" w:rsidRPr="00770973" w:rsidRDefault="000A0FED" w:rsidP="00770973">
            <w:pPr>
              <w:jc w:val="center"/>
              <w:outlineLvl w:val="0"/>
              <w:rPr>
                <w:rFonts w:ascii="Calibri" w:hAnsi="Calibri"/>
                <w:sz w:val="24"/>
                <w:szCs w:val="24"/>
              </w:rPr>
            </w:pPr>
          </w:p>
        </w:tc>
      </w:tr>
      <w:tr w:rsidR="000A0FED" w:rsidRPr="00770973" w:rsidTr="00C30DF7">
        <w:tc>
          <w:tcPr>
            <w:tcW w:w="710" w:type="dxa"/>
            <w:gridSpan w:val="2"/>
          </w:tcPr>
          <w:p w:rsidR="000A0FED" w:rsidRPr="00770973" w:rsidRDefault="000A0FED" w:rsidP="00770973">
            <w:pPr>
              <w:jc w:val="center"/>
              <w:rPr>
                <w:rFonts w:ascii="Calibri" w:hAnsi="Calibri"/>
                <w:b/>
                <w:sz w:val="24"/>
                <w:szCs w:val="24"/>
              </w:rPr>
            </w:pPr>
          </w:p>
        </w:tc>
        <w:tc>
          <w:tcPr>
            <w:tcW w:w="4536" w:type="dxa"/>
          </w:tcPr>
          <w:p w:rsidR="000A0FED" w:rsidRPr="00770973" w:rsidRDefault="000C4325" w:rsidP="00770973">
            <w:pPr>
              <w:jc w:val="center"/>
              <w:rPr>
                <w:rFonts w:ascii="Calibri" w:hAnsi="Calibri"/>
                <w:b/>
                <w:sz w:val="24"/>
                <w:szCs w:val="24"/>
              </w:rPr>
            </w:pPr>
            <w:r w:rsidRPr="000C4325">
              <w:rPr>
                <w:b/>
                <w:bCs/>
                <w:sz w:val="24"/>
                <w:szCs w:val="24"/>
              </w:rPr>
              <w:t xml:space="preserve">Иван Александрович Гончаров. </w:t>
            </w:r>
            <w:r>
              <w:rPr>
                <w:b/>
                <w:bCs/>
                <w:sz w:val="24"/>
                <w:szCs w:val="24"/>
              </w:rPr>
              <w:t xml:space="preserve"> </w:t>
            </w:r>
          </w:p>
        </w:tc>
        <w:tc>
          <w:tcPr>
            <w:tcW w:w="992" w:type="dxa"/>
          </w:tcPr>
          <w:p w:rsidR="000A0FED" w:rsidRPr="00770973" w:rsidRDefault="000C4325" w:rsidP="00770973">
            <w:pPr>
              <w:jc w:val="center"/>
              <w:outlineLvl w:val="0"/>
              <w:rPr>
                <w:rFonts w:ascii="Calibri" w:hAnsi="Calibri"/>
                <w:b/>
                <w:sz w:val="24"/>
                <w:szCs w:val="24"/>
              </w:rPr>
            </w:pPr>
            <w:r>
              <w:rPr>
                <w:rFonts w:ascii="Calibri" w:hAnsi="Calibri"/>
                <w:b/>
                <w:sz w:val="24"/>
                <w:szCs w:val="24"/>
              </w:rPr>
              <w:t>9</w:t>
            </w:r>
          </w:p>
        </w:tc>
        <w:tc>
          <w:tcPr>
            <w:tcW w:w="9356" w:type="dxa"/>
          </w:tcPr>
          <w:p w:rsidR="000A0FED" w:rsidRPr="00770973" w:rsidRDefault="000A0FED" w:rsidP="00770973">
            <w:pPr>
              <w:jc w:val="center"/>
              <w:outlineLvl w:val="0"/>
              <w:rPr>
                <w:rFonts w:ascii="Calibri" w:hAnsi="Calibri"/>
                <w:sz w:val="24"/>
                <w:szCs w:val="24"/>
              </w:rPr>
            </w:pPr>
          </w:p>
        </w:tc>
      </w:tr>
      <w:tr w:rsidR="000C4325" w:rsidRPr="00770973" w:rsidTr="00C30DF7">
        <w:trPr>
          <w:trHeight w:val="505"/>
        </w:trPr>
        <w:tc>
          <w:tcPr>
            <w:tcW w:w="710" w:type="dxa"/>
            <w:gridSpan w:val="2"/>
          </w:tcPr>
          <w:p w:rsidR="000C4325" w:rsidRPr="000C4325" w:rsidRDefault="000C4325" w:rsidP="00770973">
            <w:pPr>
              <w:rPr>
                <w:sz w:val="24"/>
                <w:szCs w:val="24"/>
              </w:rPr>
            </w:pPr>
            <w:r w:rsidRPr="000C4325">
              <w:rPr>
                <w:sz w:val="24"/>
                <w:szCs w:val="24"/>
              </w:rPr>
              <w:t>17</w:t>
            </w:r>
          </w:p>
        </w:tc>
        <w:tc>
          <w:tcPr>
            <w:tcW w:w="4536" w:type="dxa"/>
          </w:tcPr>
          <w:p w:rsidR="000C4325" w:rsidRPr="000C4325" w:rsidRDefault="000C4325" w:rsidP="00392169">
            <w:pPr>
              <w:shd w:val="clear" w:color="auto" w:fill="FFFFFF"/>
              <w:spacing w:before="100" w:beforeAutospacing="1" w:after="100" w:afterAutospacing="1"/>
              <w:rPr>
                <w:sz w:val="24"/>
                <w:szCs w:val="24"/>
              </w:rPr>
            </w:pPr>
            <w:r w:rsidRPr="000C4325">
              <w:rPr>
                <w:sz w:val="24"/>
                <w:szCs w:val="24"/>
              </w:rPr>
              <w:t xml:space="preserve">Основные этапы жизни и творчества И.А. Гончарова. </w:t>
            </w:r>
          </w:p>
        </w:tc>
        <w:tc>
          <w:tcPr>
            <w:tcW w:w="992" w:type="dxa"/>
          </w:tcPr>
          <w:p w:rsidR="000C4325" w:rsidRPr="000C4325" w:rsidRDefault="000C4325" w:rsidP="00392169">
            <w:pPr>
              <w:jc w:val="center"/>
              <w:rPr>
                <w:sz w:val="24"/>
                <w:szCs w:val="24"/>
              </w:rPr>
            </w:pPr>
            <w:r w:rsidRPr="000C4325">
              <w:rPr>
                <w:bCs/>
                <w:sz w:val="24"/>
                <w:szCs w:val="24"/>
              </w:rPr>
              <w:t>1</w:t>
            </w:r>
          </w:p>
        </w:tc>
        <w:tc>
          <w:tcPr>
            <w:tcW w:w="9356" w:type="dxa"/>
            <w:vMerge w:val="restart"/>
          </w:tcPr>
          <w:p w:rsidR="000C4325" w:rsidRPr="000C4325" w:rsidRDefault="000C4325" w:rsidP="000C4325">
            <w:pPr>
              <w:jc w:val="both"/>
              <w:outlineLvl w:val="0"/>
              <w:rPr>
                <w:sz w:val="24"/>
                <w:szCs w:val="24"/>
              </w:rPr>
            </w:pPr>
            <w:r w:rsidRPr="000C4325">
              <w:rPr>
                <w:sz w:val="24"/>
                <w:szCs w:val="24"/>
              </w:rPr>
              <w:t>- Выразительное комментированное чтение.</w:t>
            </w:r>
          </w:p>
          <w:p w:rsidR="000C4325" w:rsidRPr="000C4325" w:rsidRDefault="000C4325" w:rsidP="000C4325">
            <w:pPr>
              <w:jc w:val="both"/>
              <w:outlineLvl w:val="0"/>
              <w:rPr>
                <w:sz w:val="24"/>
                <w:szCs w:val="24"/>
              </w:rPr>
            </w:pPr>
            <w:r w:rsidRPr="000C4325">
              <w:rPr>
                <w:sz w:val="24"/>
                <w:szCs w:val="24"/>
              </w:rPr>
              <w:t>- Подбор цитат для характеристики героев</w:t>
            </w:r>
          </w:p>
          <w:p w:rsidR="000C4325" w:rsidRPr="000C4325" w:rsidRDefault="000C4325" w:rsidP="000C4325">
            <w:pPr>
              <w:jc w:val="both"/>
              <w:outlineLvl w:val="0"/>
              <w:rPr>
                <w:sz w:val="24"/>
                <w:szCs w:val="24"/>
              </w:rPr>
            </w:pPr>
            <w:r w:rsidRPr="000C4325">
              <w:rPr>
                <w:sz w:val="24"/>
                <w:szCs w:val="24"/>
              </w:rPr>
              <w:t xml:space="preserve">-Передача впечатлений о </w:t>
            </w:r>
            <w:proofErr w:type="gramStart"/>
            <w:r w:rsidRPr="000C4325">
              <w:rPr>
                <w:sz w:val="24"/>
                <w:szCs w:val="24"/>
              </w:rPr>
              <w:t>прочитанном</w:t>
            </w:r>
            <w:proofErr w:type="gramEnd"/>
            <w:r w:rsidRPr="000C4325">
              <w:rPr>
                <w:sz w:val="24"/>
                <w:szCs w:val="24"/>
              </w:rPr>
              <w:t>, прослушанном.</w:t>
            </w:r>
          </w:p>
          <w:p w:rsidR="000C4325" w:rsidRPr="000C4325" w:rsidRDefault="000C4325" w:rsidP="000C4325">
            <w:pPr>
              <w:jc w:val="both"/>
              <w:outlineLvl w:val="0"/>
              <w:rPr>
                <w:sz w:val="24"/>
                <w:szCs w:val="24"/>
              </w:rPr>
            </w:pPr>
            <w:r w:rsidRPr="000C4325">
              <w:rPr>
                <w:sz w:val="24"/>
                <w:szCs w:val="24"/>
              </w:rPr>
              <w:t xml:space="preserve">- Беседа о </w:t>
            </w:r>
            <w:proofErr w:type="gramStart"/>
            <w:r w:rsidRPr="000C4325">
              <w:rPr>
                <w:sz w:val="24"/>
                <w:szCs w:val="24"/>
              </w:rPr>
              <w:t>прочитанном</w:t>
            </w:r>
            <w:proofErr w:type="gramEnd"/>
            <w:r w:rsidRPr="000C4325">
              <w:rPr>
                <w:sz w:val="24"/>
                <w:szCs w:val="24"/>
              </w:rPr>
              <w:t>, устные и письменные рассказы, ответы на проблемные вопросы, выполнение проблемных заданий</w:t>
            </w:r>
          </w:p>
          <w:p w:rsidR="000C4325" w:rsidRPr="000C4325" w:rsidRDefault="000C4325" w:rsidP="000C4325">
            <w:pPr>
              <w:jc w:val="both"/>
              <w:outlineLvl w:val="0"/>
              <w:rPr>
                <w:sz w:val="24"/>
                <w:szCs w:val="24"/>
              </w:rPr>
            </w:pPr>
            <w:r w:rsidRPr="000C4325">
              <w:rPr>
                <w:sz w:val="24"/>
                <w:szCs w:val="24"/>
              </w:rPr>
              <w:t xml:space="preserve">- Пересказ прочитанного (разной степени сжатости, включая составление плана), услышанного. </w:t>
            </w:r>
          </w:p>
          <w:p w:rsidR="000C4325" w:rsidRPr="000C4325" w:rsidRDefault="000C4325" w:rsidP="000C4325">
            <w:pPr>
              <w:jc w:val="both"/>
              <w:outlineLvl w:val="0"/>
              <w:rPr>
                <w:sz w:val="24"/>
                <w:szCs w:val="24"/>
              </w:rPr>
            </w:pPr>
            <w:r w:rsidRPr="000C4325">
              <w:rPr>
                <w:sz w:val="24"/>
                <w:szCs w:val="24"/>
              </w:rPr>
              <w:t>- Словесное рисование.</w:t>
            </w:r>
          </w:p>
          <w:p w:rsidR="000C4325" w:rsidRPr="000C4325" w:rsidRDefault="000C4325" w:rsidP="000C4325">
            <w:pPr>
              <w:jc w:val="both"/>
              <w:outlineLvl w:val="0"/>
              <w:rPr>
                <w:sz w:val="24"/>
                <w:szCs w:val="24"/>
              </w:rPr>
            </w:pPr>
            <w:r w:rsidRPr="000C4325">
              <w:rPr>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0C4325" w:rsidRPr="000C4325" w:rsidRDefault="000C4325" w:rsidP="000C4325">
            <w:pPr>
              <w:jc w:val="both"/>
              <w:outlineLvl w:val="0"/>
              <w:rPr>
                <w:sz w:val="24"/>
                <w:szCs w:val="24"/>
              </w:rPr>
            </w:pPr>
            <w:r w:rsidRPr="000C4325">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0C4325" w:rsidRPr="000C4325" w:rsidRDefault="000C4325" w:rsidP="000C4325">
            <w:pPr>
              <w:jc w:val="both"/>
              <w:outlineLvl w:val="0"/>
              <w:rPr>
                <w:sz w:val="24"/>
                <w:szCs w:val="24"/>
              </w:rPr>
            </w:pPr>
            <w:r w:rsidRPr="000C4325">
              <w:rPr>
                <w:sz w:val="24"/>
                <w:szCs w:val="24"/>
              </w:rPr>
              <w:t xml:space="preserve">- Выполнение тестовых работ. </w:t>
            </w:r>
          </w:p>
          <w:p w:rsidR="000C4325" w:rsidRPr="000C4325" w:rsidRDefault="000C4325" w:rsidP="000C4325">
            <w:pPr>
              <w:jc w:val="both"/>
              <w:outlineLvl w:val="0"/>
              <w:rPr>
                <w:sz w:val="24"/>
                <w:szCs w:val="24"/>
              </w:rPr>
            </w:pPr>
            <w:r w:rsidRPr="000C4325">
              <w:rPr>
                <w:sz w:val="24"/>
                <w:szCs w:val="24"/>
              </w:rPr>
              <w:t>- Участие в дискуссии, утверждение и доказательство своей точки зрения с учетом мнения оппонента.</w:t>
            </w:r>
          </w:p>
          <w:p w:rsidR="000C4325" w:rsidRPr="000C4325" w:rsidRDefault="000C4325" w:rsidP="000C4325">
            <w:pPr>
              <w:jc w:val="both"/>
              <w:outlineLvl w:val="0"/>
              <w:rPr>
                <w:sz w:val="24"/>
                <w:szCs w:val="24"/>
              </w:rPr>
            </w:pPr>
            <w:r w:rsidRPr="000C4325">
              <w:rPr>
                <w:sz w:val="24"/>
                <w:szCs w:val="24"/>
              </w:rPr>
              <w:t>- Взаимопроверка, оценка чтения, рассказа, пересказа одноклассника, прослушивание и анализ.</w:t>
            </w:r>
          </w:p>
          <w:p w:rsidR="000C4325" w:rsidRPr="000C4325" w:rsidRDefault="000C4325" w:rsidP="000C4325">
            <w:pPr>
              <w:jc w:val="both"/>
              <w:outlineLvl w:val="0"/>
              <w:rPr>
                <w:sz w:val="24"/>
                <w:szCs w:val="24"/>
              </w:rPr>
            </w:pPr>
            <w:r w:rsidRPr="000C4325">
              <w:rPr>
                <w:sz w:val="24"/>
                <w:szCs w:val="24"/>
              </w:rPr>
              <w:lastRenderedPageBreak/>
              <w:t>- Подготовка докладов</w:t>
            </w:r>
          </w:p>
          <w:p w:rsidR="000C4325" w:rsidRPr="00770973" w:rsidRDefault="000C4325" w:rsidP="000C4325">
            <w:pPr>
              <w:jc w:val="both"/>
              <w:outlineLvl w:val="0"/>
              <w:rPr>
                <w:rFonts w:ascii="Calibri" w:hAnsi="Calibri"/>
                <w:sz w:val="24"/>
                <w:szCs w:val="24"/>
              </w:rPr>
            </w:pPr>
            <w:r w:rsidRPr="000C4325">
              <w:rPr>
                <w:sz w:val="24"/>
                <w:szCs w:val="24"/>
              </w:rPr>
              <w:t>-Сравнительная характеристика героев</w:t>
            </w:r>
          </w:p>
        </w:tc>
      </w:tr>
      <w:tr w:rsidR="000C4325" w:rsidRPr="00770973" w:rsidTr="00C30DF7">
        <w:tc>
          <w:tcPr>
            <w:tcW w:w="710" w:type="dxa"/>
            <w:gridSpan w:val="2"/>
          </w:tcPr>
          <w:p w:rsidR="000C4325" w:rsidRPr="000C4325" w:rsidRDefault="000C4325" w:rsidP="00770973">
            <w:pPr>
              <w:rPr>
                <w:sz w:val="24"/>
                <w:szCs w:val="24"/>
              </w:rPr>
            </w:pPr>
            <w:r w:rsidRPr="000C4325">
              <w:rPr>
                <w:sz w:val="24"/>
                <w:szCs w:val="24"/>
              </w:rPr>
              <w:t>18-19</w:t>
            </w:r>
          </w:p>
        </w:tc>
        <w:tc>
          <w:tcPr>
            <w:tcW w:w="4536" w:type="dxa"/>
          </w:tcPr>
          <w:p w:rsidR="000C4325" w:rsidRPr="000C4325" w:rsidRDefault="000C4325" w:rsidP="00392169">
            <w:pPr>
              <w:shd w:val="clear" w:color="auto" w:fill="FFFFFF"/>
              <w:spacing w:before="100" w:beforeAutospacing="1" w:after="100" w:afterAutospacing="1"/>
              <w:rPr>
                <w:sz w:val="24"/>
                <w:szCs w:val="24"/>
              </w:rPr>
            </w:pPr>
            <w:r w:rsidRPr="000C4325">
              <w:rPr>
                <w:sz w:val="24"/>
                <w:szCs w:val="24"/>
              </w:rPr>
              <w:t>Творческая история романа «Обломов»</w:t>
            </w:r>
          </w:p>
        </w:tc>
        <w:tc>
          <w:tcPr>
            <w:tcW w:w="992" w:type="dxa"/>
          </w:tcPr>
          <w:p w:rsidR="000C4325" w:rsidRPr="000C4325" w:rsidRDefault="000C4325" w:rsidP="00392169">
            <w:pPr>
              <w:jc w:val="center"/>
              <w:rPr>
                <w:sz w:val="24"/>
                <w:szCs w:val="24"/>
              </w:rPr>
            </w:pPr>
            <w:r w:rsidRPr="000C4325">
              <w:rPr>
                <w:bCs/>
                <w:sz w:val="24"/>
                <w:szCs w:val="24"/>
              </w:rPr>
              <w:t>2</w:t>
            </w:r>
          </w:p>
        </w:tc>
        <w:tc>
          <w:tcPr>
            <w:tcW w:w="9356" w:type="dxa"/>
            <w:vMerge/>
          </w:tcPr>
          <w:p w:rsidR="000C4325" w:rsidRPr="00770973" w:rsidRDefault="000C4325" w:rsidP="00770973">
            <w:pPr>
              <w:rPr>
                <w:rFonts w:ascii="Calibri" w:hAnsi="Calibri"/>
                <w:sz w:val="28"/>
                <w:szCs w:val="28"/>
              </w:rPr>
            </w:pPr>
          </w:p>
        </w:tc>
      </w:tr>
      <w:tr w:rsidR="000C4325" w:rsidRPr="00770973" w:rsidTr="00C30DF7">
        <w:tc>
          <w:tcPr>
            <w:tcW w:w="710" w:type="dxa"/>
            <w:gridSpan w:val="2"/>
          </w:tcPr>
          <w:p w:rsidR="000C4325" w:rsidRPr="000C4325" w:rsidRDefault="000C4325" w:rsidP="00770973">
            <w:pPr>
              <w:rPr>
                <w:sz w:val="24"/>
                <w:szCs w:val="24"/>
              </w:rPr>
            </w:pPr>
            <w:r w:rsidRPr="000C4325">
              <w:rPr>
                <w:sz w:val="24"/>
                <w:szCs w:val="24"/>
              </w:rPr>
              <w:t>20</w:t>
            </w:r>
          </w:p>
        </w:tc>
        <w:tc>
          <w:tcPr>
            <w:tcW w:w="4536" w:type="dxa"/>
          </w:tcPr>
          <w:p w:rsidR="000C4325" w:rsidRPr="000C4325" w:rsidRDefault="000C4325" w:rsidP="00392169">
            <w:pPr>
              <w:shd w:val="clear" w:color="auto" w:fill="FFFFFF"/>
              <w:spacing w:before="100" w:beforeAutospacing="1" w:after="100" w:afterAutospacing="1"/>
              <w:rPr>
                <w:sz w:val="24"/>
                <w:szCs w:val="24"/>
              </w:rPr>
            </w:pPr>
            <w:r w:rsidRPr="000C4325">
              <w:rPr>
                <w:sz w:val="24"/>
                <w:szCs w:val="24"/>
              </w:rPr>
              <w:t xml:space="preserve">Полнота и сложность характера Обломова. </w:t>
            </w:r>
            <w:proofErr w:type="spellStart"/>
            <w:r w:rsidRPr="000C4325">
              <w:rPr>
                <w:sz w:val="24"/>
                <w:szCs w:val="24"/>
              </w:rPr>
              <w:t>Штольц</w:t>
            </w:r>
            <w:proofErr w:type="spellEnd"/>
            <w:r w:rsidRPr="000C4325">
              <w:rPr>
                <w:sz w:val="24"/>
                <w:szCs w:val="24"/>
              </w:rPr>
              <w:t xml:space="preserve"> как антипод Обломова.</w:t>
            </w:r>
          </w:p>
        </w:tc>
        <w:tc>
          <w:tcPr>
            <w:tcW w:w="992" w:type="dxa"/>
          </w:tcPr>
          <w:p w:rsidR="000C4325" w:rsidRPr="000C4325" w:rsidRDefault="000C4325" w:rsidP="00392169">
            <w:pPr>
              <w:jc w:val="center"/>
              <w:rPr>
                <w:sz w:val="24"/>
                <w:szCs w:val="24"/>
              </w:rPr>
            </w:pPr>
            <w:r w:rsidRPr="000C4325">
              <w:rPr>
                <w:bCs/>
                <w:sz w:val="24"/>
                <w:szCs w:val="24"/>
              </w:rPr>
              <w:t>1</w:t>
            </w:r>
          </w:p>
        </w:tc>
        <w:tc>
          <w:tcPr>
            <w:tcW w:w="9356" w:type="dxa"/>
            <w:vMerge/>
          </w:tcPr>
          <w:p w:rsidR="000C4325" w:rsidRPr="00770973" w:rsidRDefault="000C4325" w:rsidP="00770973">
            <w:pPr>
              <w:jc w:val="center"/>
              <w:outlineLvl w:val="0"/>
              <w:rPr>
                <w:rFonts w:ascii="Calibri" w:hAnsi="Calibri"/>
                <w:sz w:val="24"/>
                <w:szCs w:val="24"/>
              </w:rPr>
            </w:pPr>
          </w:p>
        </w:tc>
      </w:tr>
      <w:tr w:rsidR="000C4325" w:rsidRPr="00770973" w:rsidTr="00C30DF7">
        <w:tc>
          <w:tcPr>
            <w:tcW w:w="710" w:type="dxa"/>
            <w:gridSpan w:val="2"/>
          </w:tcPr>
          <w:p w:rsidR="000C4325" w:rsidRPr="000C4325" w:rsidRDefault="000C4325" w:rsidP="00770973">
            <w:pPr>
              <w:rPr>
                <w:sz w:val="24"/>
                <w:szCs w:val="24"/>
              </w:rPr>
            </w:pPr>
            <w:r w:rsidRPr="000C4325">
              <w:rPr>
                <w:sz w:val="24"/>
                <w:szCs w:val="24"/>
              </w:rPr>
              <w:t>21-22</w:t>
            </w:r>
          </w:p>
        </w:tc>
        <w:tc>
          <w:tcPr>
            <w:tcW w:w="4536" w:type="dxa"/>
          </w:tcPr>
          <w:p w:rsidR="000C4325" w:rsidRPr="000C4325" w:rsidRDefault="000C4325" w:rsidP="00392169">
            <w:pPr>
              <w:shd w:val="clear" w:color="auto" w:fill="FFFFFF"/>
              <w:spacing w:before="100" w:beforeAutospacing="1" w:after="100" w:afterAutospacing="1"/>
              <w:rPr>
                <w:sz w:val="24"/>
                <w:szCs w:val="24"/>
              </w:rPr>
            </w:pPr>
            <w:r w:rsidRPr="000C4325">
              <w:rPr>
                <w:sz w:val="24"/>
                <w:szCs w:val="24"/>
              </w:rPr>
              <w:t xml:space="preserve">История любви Обломова и Ольги Ильинской. </w:t>
            </w:r>
            <w:proofErr w:type="spellStart"/>
            <w:r w:rsidRPr="000C4325">
              <w:rPr>
                <w:sz w:val="24"/>
                <w:szCs w:val="24"/>
              </w:rPr>
              <w:t>Историко</w:t>
            </w:r>
            <w:proofErr w:type="spellEnd"/>
            <w:r w:rsidRPr="000C4325">
              <w:rPr>
                <w:sz w:val="24"/>
                <w:szCs w:val="24"/>
              </w:rPr>
              <w:t xml:space="preserve"> </w:t>
            </w:r>
            <w:proofErr w:type="gramStart"/>
            <w:r w:rsidRPr="000C4325">
              <w:rPr>
                <w:sz w:val="24"/>
                <w:szCs w:val="24"/>
              </w:rPr>
              <w:t>–ф</w:t>
            </w:r>
            <w:proofErr w:type="gramEnd"/>
            <w:r w:rsidRPr="000C4325">
              <w:rPr>
                <w:sz w:val="24"/>
                <w:szCs w:val="24"/>
              </w:rPr>
              <w:t xml:space="preserve">илософский смысл романа. </w:t>
            </w:r>
          </w:p>
        </w:tc>
        <w:tc>
          <w:tcPr>
            <w:tcW w:w="992" w:type="dxa"/>
          </w:tcPr>
          <w:p w:rsidR="000C4325" w:rsidRPr="000C4325" w:rsidRDefault="000C4325" w:rsidP="00392169">
            <w:pPr>
              <w:jc w:val="center"/>
              <w:rPr>
                <w:sz w:val="24"/>
                <w:szCs w:val="24"/>
              </w:rPr>
            </w:pPr>
            <w:r w:rsidRPr="000C4325">
              <w:rPr>
                <w:bCs/>
                <w:sz w:val="24"/>
                <w:szCs w:val="24"/>
              </w:rPr>
              <w:t>2</w:t>
            </w:r>
          </w:p>
        </w:tc>
        <w:tc>
          <w:tcPr>
            <w:tcW w:w="9356" w:type="dxa"/>
            <w:vMerge/>
          </w:tcPr>
          <w:p w:rsidR="000C4325" w:rsidRPr="00770973" w:rsidRDefault="000C4325" w:rsidP="00770973">
            <w:pPr>
              <w:jc w:val="center"/>
              <w:outlineLvl w:val="0"/>
              <w:rPr>
                <w:rFonts w:ascii="Calibri" w:hAnsi="Calibri"/>
                <w:sz w:val="24"/>
                <w:szCs w:val="24"/>
              </w:rPr>
            </w:pPr>
          </w:p>
        </w:tc>
      </w:tr>
      <w:tr w:rsidR="000C4325" w:rsidRPr="00770973" w:rsidTr="00C30DF7">
        <w:tc>
          <w:tcPr>
            <w:tcW w:w="710" w:type="dxa"/>
            <w:gridSpan w:val="2"/>
          </w:tcPr>
          <w:p w:rsidR="000C4325" w:rsidRPr="000C4325" w:rsidRDefault="000C4325" w:rsidP="00770973">
            <w:pPr>
              <w:rPr>
                <w:sz w:val="24"/>
                <w:szCs w:val="24"/>
              </w:rPr>
            </w:pPr>
            <w:r w:rsidRPr="000C4325">
              <w:rPr>
                <w:sz w:val="24"/>
                <w:szCs w:val="24"/>
              </w:rPr>
              <w:t>23</w:t>
            </w:r>
          </w:p>
        </w:tc>
        <w:tc>
          <w:tcPr>
            <w:tcW w:w="4536" w:type="dxa"/>
          </w:tcPr>
          <w:p w:rsidR="000C4325" w:rsidRPr="000C4325" w:rsidRDefault="000C4325" w:rsidP="00392169">
            <w:pPr>
              <w:shd w:val="clear" w:color="auto" w:fill="FFFFFF"/>
              <w:spacing w:before="100" w:beforeAutospacing="1" w:after="100" w:afterAutospacing="1"/>
              <w:rPr>
                <w:bCs/>
                <w:sz w:val="24"/>
                <w:szCs w:val="24"/>
              </w:rPr>
            </w:pPr>
            <w:r w:rsidRPr="000C4325">
              <w:rPr>
                <w:sz w:val="24"/>
                <w:szCs w:val="24"/>
              </w:rPr>
              <w:t xml:space="preserve">Роман «Обломов» в русской критике. </w:t>
            </w:r>
            <w:r w:rsidRPr="000C4325">
              <w:rPr>
                <w:b/>
                <w:sz w:val="24"/>
                <w:szCs w:val="24"/>
              </w:rPr>
              <w:t>Тест.</w:t>
            </w:r>
          </w:p>
        </w:tc>
        <w:tc>
          <w:tcPr>
            <w:tcW w:w="992" w:type="dxa"/>
          </w:tcPr>
          <w:p w:rsidR="000C4325" w:rsidRPr="000C4325" w:rsidRDefault="000C4325" w:rsidP="00392169">
            <w:pPr>
              <w:jc w:val="center"/>
              <w:rPr>
                <w:sz w:val="24"/>
                <w:szCs w:val="24"/>
              </w:rPr>
            </w:pPr>
            <w:r w:rsidRPr="000C4325">
              <w:rPr>
                <w:bCs/>
                <w:sz w:val="24"/>
                <w:szCs w:val="24"/>
              </w:rPr>
              <w:t>1</w:t>
            </w:r>
          </w:p>
        </w:tc>
        <w:tc>
          <w:tcPr>
            <w:tcW w:w="9356" w:type="dxa"/>
            <w:vMerge/>
          </w:tcPr>
          <w:p w:rsidR="000C4325" w:rsidRPr="00770973" w:rsidRDefault="000C4325" w:rsidP="00770973">
            <w:pPr>
              <w:jc w:val="center"/>
              <w:outlineLvl w:val="0"/>
              <w:rPr>
                <w:rFonts w:ascii="Calibri" w:hAnsi="Calibri"/>
                <w:sz w:val="24"/>
                <w:szCs w:val="24"/>
              </w:rPr>
            </w:pPr>
          </w:p>
        </w:tc>
      </w:tr>
      <w:tr w:rsidR="00247F4E" w:rsidRPr="00770973" w:rsidTr="00387B41">
        <w:trPr>
          <w:trHeight w:val="313"/>
        </w:trPr>
        <w:tc>
          <w:tcPr>
            <w:tcW w:w="710" w:type="dxa"/>
            <w:gridSpan w:val="2"/>
            <w:vMerge w:val="restart"/>
            <w:tcBorders>
              <w:bottom w:val="single" w:sz="4" w:space="0" w:color="auto"/>
            </w:tcBorders>
          </w:tcPr>
          <w:p w:rsidR="00247F4E" w:rsidRPr="000C4325" w:rsidRDefault="00247F4E" w:rsidP="00770973">
            <w:pPr>
              <w:rPr>
                <w:sz w:val="24"/>
                <w:szCs w:val="24"/>
              </w:rPr>
            </w:pPr>
            <w:r w:rsidRPr="000C4325">
              <w:rPr>
                <w:sz w:val="24"/>
                <w:szCs w:val="24"/>
              </w:rPr>
              <w:t>24-25</w:t>
            </w:r>
          </w:p>
        </w:tc>
        <w:tc>
          <w:tcPr>
            <w:tcW w:w="4536" w:type="dxa"/>
            <w:vMerge w:val="restart"/>
            <w:tcBorders>
              <w:bottom w:val="single" w:sz="4" w:space="0" w:color="auto"/>
            </w:tcBorders>
          </w:tcPr>
          <w:p w:rsidR="00247F4E" w:rsidRPr="000C4325" w:rsidRDefault="00247F4E" w:rsidP="00392169">
            <w:pPr>
              <w:shd w:val="clear" w:color="auto" w:fill="FFFFFF"/>
              <w:spacing w:before="100" w:beforeAutospacing="1" w:after="100" w:afterAutospacing="1"/>
              <w:rPr>
                <w:b/>
                <w:i/>
                <w:sz w:val="24"/>
                <w:szCs w:val="24"/>
              </w:rPr>
            </w:pPr>
            <w:r w:rsidRPr="000C4325">
              <w:rPr>
                <w:b/>
                <w:i/>
                <w:sz w:val="24"/>
                <w:szCs w:val="24"/>
              </w:rPr>
              <w:t>РР Сочинение по роману И.А. Гончарова «Обломов»</w:t>
            </w:r>
          </w:p>
        </w:tc>
        <w:tc>
          <w:tcPr>
            <w:tcW w:w="992" w:type="dxa"/>
            <w:vMerge w:val="restart"/>
            <w:tcBorders>
              <w:bottom w:val="single" w:sz="4" w:space="0" w:color="auto"/>
            </w:tcBorders>
          </w:tcPr>
          <w:p w:rsidR="00247F4E" w:rsidRPr="000C4325" w:rsidRDefault="00247F4E" w:rsidP="00392169">
            <w:pPr>
              <w:jc w:val="center"/>
              <w:rPr>
                <w:sz w:val="24"/>
                <w:szCs w:val="24"/>
              </w:rPr>
            </w:pPr>
            <w:r w:rsidRPr="000C4325">
              <w:rPr>
                <w:bCs/>
                <w:sz w:val="24"/>
                <w:szCs w:val="24"/>
              </w:rPr>
              <w:t>2</w:t>
            </w:r>
          </w:p>
        </w:tc>
        <w:tc>
          <w:tcPr>
            <w:tcW w:w="9356" w:type="dxa"/>
            <w:vMerge/>
            <w:tcBorders>
              <w:bottom w:val="single" w:sz="4" w:space="0" w:color="auto"/>
            </w:tcBorders>
          </w:tcPr>
          <w:p w:rsidR="00247F4E" w:rsidRPr="00770973" w:rsidRDefault="00247F4E" w:rsidP="00770973">
            <w:pPr>
              <w:jc w:val="center"/>
              <w:outlineLvl w:val="0"/>
              <w:rPr>
                <w:rFonts w:ascii="Calibri" w:hAnsi="Calibri"/>
                <w:sz w:val="24"/>
                <w:szCs w:val="24"/>
              </w:rPr>
            </w:pPr>
          </w:p>
        </w:tc>
      </w:tr>
      <w:tr w:rsidR="00247F4E" w:rsidRPr="00770973" w:rsidTr="00C30DF7">
        <w:trPr>
          <w:trHeight w:val="2220"/>
        </w:trPr>
        <w:tc>
          <w:tcPr>
            <w:tcW w:w="710" w:type="dxa"/>
            <w:gridSpan w:val="2"/>
            <w:vMerge/>
          </w:tcPr>
          <w:p w:rsidR="00247F4E" w:rsidRPr="00770973" w:rsidRDefault="00247F4E" w:rsidP="00770973">
            <w:pPr>
              <w:rPr>
                <w:rFonts w:ascii="Calibri" w:hAnsi="Calibri"/>
                <w:sz w:val="24"/>
                <w:szCs w:val="24"/>
              </w:rPr>
            </w:pPr>
          </w:p>
        </w:tc>
        <w:tc>
          <w:tcPr>
            <w:tcW w:w="4536" w:type="dxa"/>
            <w:vMerge/>
          </w:tcPr>
          <w:p w:rsidR="00247F4E" w:rsidRPr="00770973" w:rsidRDefault="00247F4E" w:rsidP="00770973">
            <w:pPr>
              <w:rPr>
                <w:rFonts w:ascii="Calibri" w:hAnsi="Calibri"/>
                <w:sz w:val="24"/>
                <w:szCs w:val="24"/>
              </w:rPr>
            </w:pPr>
          </w:p>
        </w:tc>
        <w:tc>
          <w:tcPr>
            <w:tcW w:w="992" w:type="dxa"/>
            <w:vMerge/>
          </w:tcPr>
          <w:p w:rsidR="00247F4E" w:rsidRPr="00770973" w:rsidRDefault="00247F4E" w:rsidP="00770973">
            <w:pPr>
              <w:jc w:val="center"/>
              <w:outlineLvl w:val="0"/>
              <w:rPr>
                <w:rFonts w:ascii="Calibri" w:hAnsi="Calibri"/>
                <w:b/>
                <w:sz w:val="24"/>
                <w:szCs w:val="24"/>
              </w:rPr>
            </w:pPr>
          </w:p>
        </w:tc>
        <w:tc>
          <w:tcPr>
            <w:tcW w:w="9356" w:type="dxa"/>
          </w:tcPr>
          <w:p w:rsidR="00247F4E" w:rsidRPr="00F931E3" w:rsidRDefault="00247F4E" w:rsidP="00770973">
            <w:pPr>
              <w:rPr>
                <w:sz w:val="24"/>
                <w:szCs w:val="24"/>
              </w:rPr>
            </w:pPr>
            <w:r w:rsidRPr="00F931E3">
              <w:rPr>
                <w:sz w:val="24"/>
                <w:szCs w:val="24"/>
              </w:rPr>
              <w:t xml:space="preserve">- Создание творческих работ (сочинений). </w:t>
            </w:r>
          </w:p>
          <w:p w:rsidR="00247F4E" w:rsidRPr="00F931E3" w:rsidRDefault="00247F4E" w:rsidP="00770973">
            <w:pPr>
              <w:rPr>
                <w:sz w:val="24"/>
                <w:szCs w:val="24"/>
              </w:rPr>
            </w:pPr>
            <w:r w:rsidRPr="00F931E3">
              <w:rPr>
                <w:sz w:val="24"/>
                <w:szCs w:val="24"/>
              </w:rPr>
              <w:t>- Написание сочинений на основе и по мотивам литературных произведений.</w:t>
            </w:r>
          </w:p>
          <w:p w:rsidR="00247F4E" w:rsidRPr="00F931E3" w:rsidRDefault="00247F4E" w:rsidP="00770973">
            <w:pPr>
              <w:rPr>
                <w:sz w:val="24"/>
                <w:szCs w:val="24"/>
              </w:rPr>
            </w:pPr>
            <w:r w:rsidRPr="00F931E3">
              <w:rPr>
                <w:sz w:val="24"/>
                <w:szCs w:val="24"/>
              </w:rPr>
              <w:t>- Подбор цитат для характеристики героев</w:t>
            </w:r>
          </w:p>
          <w:p w:rsidR="00247F4E" w:rsidRPr="00F931E3" w:rsidRDefault="00247F4E" w:rsidP="00770973">
            <w:pPr>
              <w:jc w:val="both"/>
              <w:outlineLvl w:val="0"/>
              <w:rPr>
                <w:sz w:val="24"/>
                <w:szCs w:val="24"/>
              </w:rPr>
            </w:pPr>
            <w:r w:rsidRPr="00F931E3">
              <w:rPr>
                <w:sz w:val="24"/>
                <w:szCs w:val="24"/>
              </w:rPr>
              <w:t xml:space="preserve">- Передача впечатлений о </w:t>
            </w:r>
            <w:proofErr w:type="gramStart"/>
            <w:r w:rsidRPr="00F931E3">
              <w:rPr>
                <w:sz w:val="24"/>
                <w:szCs w:val="24"/>
              </w:rPr>
              <w:t>прочитанном</w:t>
            </w:r>
            <w:proofErr w:type="gramEnd"/>
            <w:r w:rsidRPr="00F931E3">
              <w:rPr>
                <w:sz w:val="24"/>
                <w:szCs w:val="24"/>
              </w:rPr>
              <w:t>.</w:t>
            </w:r>
          </w:p>
          <w:p w:rsidR="00247F4E" w:rsidRPr="00F931E3" w:rsidRDefault="00247F4E" w:rsidP="00770973">
            <w:pPr>
              <w:rPr>
                <w:sz w:val="24"/>
                <w:szCs w:val="24"/>
              </w:rPr>
            </w:pPr>
            <w:r w:rsidRPr="00F931E3">
              <w:rPr>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247F4E" w:rsidRPr="00770973" w:rsidRDefault="00247F4E" w:rsidP="00770973">
            <w:pPr>
              <w:rPr>
                <w:rFonts w:ascii="Calibri" w:hAnsi="Calibri"/>
                <w:sz w:val="24"/>
                <w:szCs w:val="24"/>
              </w:rPr>
            </w:pPr>
            <w:r w:rsidRPr="00F931E3">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tc>
      </w:tr>
      <w:tr w:rsidR="00C3596E" w:rsidRPr="00770973" w:rsidTr="00C30DF7">
        <w:trPr>
          <w:trHeight w:val="128"/>
        </w:trPr>
        <w:tc>
          <w:tcPr>
            <w:tcW w:w="710" w:type="dxa"/>
            <w:gridSpan w:val="2"/>
          </w:tcPr>
          <w:p w:rsidR="00C3596E" w:rsidRPr="00770973" w:rsidRDefault="00C3596E" w:rsidP="00770973">
            <w:pPr>
              <w:rPr>
                <w:rFonts w:ascii="Calibri" w:hAnsi="Calibri"/>
                <w:sz w:val="24"/>
                <w:szCs w:val="24"/>
              </w:rPr>
            </w:pPr>
          </w:p>
        </w:tc>
        <w:tc>
          <w:tcPr>
            <w:tcW w:w="4536" w:type="dxa"/>
          </w:tcPr>
          <w:p w:rsidR="00C3596E" w:rsidRPr="00770973" w:rsidRDefault="00C3596E" w:rsidP="00770973">
            <w:pPr>
              <w:rPr>
                <w:rFonts w:ascii="Calibri" w:hAnsi="Calibri"/>
                <w:sz w:val="24"/>
                <w:szCs w:val="24"/>
              </w:rPr>
            </w:pPr>
            <w:r w:rsidRPr="00C3596E">
              <w:rPr>
                <w:b/>
                <w:bCs/>
                <w:sz w:val="24"/>
                <w:szCs w:val="24"/>
              </w:rPr>
              <w:t xml:space="preserve">Александр Николаевич Островский </w:t>
            </w:r>
          </w:p>
        </w:tc>
        <w:tc>
          <w:tcPr>
            <w:tcW w:w="992" w:type="dxa"/>
          </w:tcPr>
          <w:p w:rsidR="00C3596E" w:rsidRPr="00770973" w:rsidRDefault="00C3596E" w:rsidP="00770973">
            <w:pPr>
              <w:jc w:val="center"/>
              <w:outlineLvl w:val="0"/>
              <w:rPr>
                <w:rFonts w:ascii="Calibri" w:hAnsi="Calibri"/>
                <w:b/>
                <w:sz w:val="24"/>
                <w:szCs w:val="24"/>
              </w:rPr>
            </w:pPr>
            <w:r>
              <w:rPr>
                <w:rFonts w:ascii="Calibri" w:hAnsi="Calibri"/>
                <w:b/>
                <w:sz w:val="24"/>
                <w:szCs w:val="24"/>
              </w:rPr>
              <w:t>9</w:t>
            </w:r>
          </w:p>
        </w:tc>
        <w:tc>
          <w:tcPr>
            <w:tcW w:w="9356" w:type="dxa"/>
          </w:tcPr>
          <w:p w:rsidR="00C3596E" w:rsidRPr="00770973" w:rsidRDefault="00C3596E" w:rsidP="00770973">
            <w:pPr>
              <w:rPr>
                <w:rFonts w:ascii="Calibri" w:hAnsi="Calibri"/>
                <w:sz w:val="24"/>
                <w:szCs w:val="24"/>
              </w:rPr>
            </w:pPr>
          </w:p>
        </w:tc>
      </w:tr>
      <w:tr w:rsidR="00C3596E" w:rsidRPr="00770973" w:rsidTr="00C30DF7">
        <w:trPr>
          <w:trHeight w:val="165"/>
        </w:trPr>
        <w:tc>
          <w:tcPr>
            <w:tcW w:w="710" w:type="dxa"/>
            <w:gridSpan w:val="2"/>
          </w:tcPr>
          <w:p w:rsidR="00C3596E" w:rsidRPr="00C3596E" w:rsidRDefault="00C3596E" w:rsidP="00770973">
            <w:pPr>
              <w:rPr>
                <w:rFonts w:ascii="Calibri" w:hAnsi="Calibri"/>
                <w:sz w:val="24"/>
                <w:szCs w:val="24"/>
              </w:rPr>
            </w:pPr>
            <w:r>
              <w:rPr>
                <w:rFonts w:ascii="Calibri" w:hAnsi="Calibri"/>
                <w:sz w:val="24"/>
                <w:szCs w:val="24"/>
              </w:rPr>
              <w:t>26</w:t>
            </w:r>
          </w:p>
        </w:tc>
        <w:tc>
          <w:tcPr>
            <w:tcW w:w="4536" w:type="dxa"/>
          </w:tcPr>
          <w:p w:rsidR="00C3596E" w:rsidRPr="00C3596E" w:rsidRDefault="00C3596E" w:rsidP="00392169">
            <w:pPr>
              <w:shd w:val="clear" w:color="auto" w:fill="FFFFFF"/>
              <w:spacing w:before="100" w:beforeAutospacing="1" w:after="100" w:afterAutospacing="1"/>
              <w:rPr>
                <w:sz w:val="24"/>
                <w:szCs w:val="24"/>
              </w:rPr>
            </w:pPr>
            <w:r w:rsidRPr="00C3596E">
              <w:rPr>
                <w:sz w:val="24"/>
                <w:szCs w:val="24"/>
              </w:rPr>
              <w:t xml:space="preserve">Основные этапы жизни и творчества </w:t>
            </w:r>
            <w:proofErr w:type="spellStart"/>
            <w:r w:rsidRPr="00C3596E">
              <w:rPr>
                <w:sz w:val="24"/>
                <w:szCs w:val="24"/>
              </w:rPr>
              <w:t>А.Н.Островского</w:t>
            </w:r>
            <w:proofErr w:type="spellEnd"/>
            <w:r w:rsidRPr="00C3596E">
              <w:rPr>
                <w:sz w:val="24"/>
                <w:szCs w:val="24"/>
              </w:rPr>
              <w:t xml:space="preserve">. </w:t>
            </w:r>
          </w:p>
        </w:tc>
        <w:tc>
          <w:tcPr>
            <w:tcW w:w="992" w:type="dxa"/>
          </w:tcPr>
          <w:p w:rsidR="00C3596E" w:rsidRPr="00C3596E" w:rsidRDefault="00C3596E" w:rsidP="00392169">
            <w:pPr>
              <w:jc w:val="center"/>
              <w:rPr>
                <w:sz w:val="24"/>
                <w:szCs w:val="24"/>
              </w:rPr>
            </w:pPr>
            <w:r w:rsidRPr="00C3596E">
              <w:rPr>
                <w:bCs/>
                <w:sz w:val="24"/>
                <w:szCs w:val="24"/>
              </w:rPr>
              <w:t>1</w:t>
            </w:r>
          </w:p>
        </w:tc>
        <w:tc>
          <w:tcPr>
            <w:tcW w:w="9356" w:type="dxa"/>
            <w:vMerge w:val="restart"/>
          </w:tcPr>
          <w:p w:rsidR="00C3596E" w:rsidRPr="00F931E3" w:rsidRDefault="00C3596E" w:rsidP="00C3596E">
            <w:pPr>
              <w:rPr>
                <w:sz w:val="24"/>
                <w:szCs w:val="24"/>
              </w:rPr>
            </w:pPr>
            <w:r w:rsidRPr="00F931E3">
              <w:rPr>
                <w:sz w:val="24"/>
                <w:szCs w:val="24"/>
              </w:rPr>
              <w:t>- Выразительное чтение текстов, комментированное чтение, чтение по ролям.</w:t>
            </w:r>
          </w:p>
          <w:p w:rsidR="00C3596E" w:rsidRPr="00F931E3" w:rsidRDefault="00C3596E" w:rsidP="00C3596E">
            <w:pPr>
              <w:rPr>
                <w:sz w:val="24"/>
                <w:szCs w:val="24"/>
              </w:rPr>
            </w:pPr>
            <w:r w:rsidRPr="00F931E3">
              <w:rPr>
                <w:sz w:val="24"/>
                <w:szCs w:val="24"/>
              </w:rPr>
              <w:t>- Подбор цитат для характеристики героев</w:t>
            </w:r>
          </w:p>
          <w:p w:rsidR="00C3596E" w:rsidRPr="00F931E3" w:rsidRDefault="00C3596E" w:rsidP="00C3596E">
            <w:pPr>
              <w:rPr>
                <w:sz w:val="24"/>
                <w:szCs w:val="24"/>
              </w:rPr>
            </w:pPr>
            <w:r w:rsidRPr="00F931E3">
              <w:rPr>
                <w:sz w:val="24"/>
                <w:szCs w:val="24"/>
              </w:rPr>
              <w:t xml:space="preserve">-Передача впечатлений о </w:t>
            </w:r>
            <w:proofErr w:type="gramStart"/>
            <w:r w:rsidRPr="00F931E3">
              <w:rPr>
                <w:sz w:val="24"/>
                <w:szCs w:val="24"/>
              </w:rPr>
              <w:t>прочитанном</w:t>
            </w:r>
            <w:proofErr w:type="gramEnd"/>
            <w:r w:rsidRPr="00F931E3">
              <w:rPr>
                <w:sz w:val="24"/>
                <w:szCs w:val="24"/>
              </w:rPr>
              <w:t>, прослушанном.</w:t>
            </w:r>
          </w:p>
          <w:p w:rsidR="00C3596E" w:rsidRPr="00F931E3" w:rsidRDefault="00C3596E" w:rsidP="00C3596E">
            <w:pPr>
              <w:rPr>
                <w:sz w:val="24"/>
                <w:szCs w:val="24"/>
              </w:rPr>
            </w:pPr>
            <w:r w:rsidRPr="00F931E3">
              <w:rPr>
                <w:sz w:val="24"/>
                <w:szCs w:val="24"/>
              </w:rPr>
              <w:t xml:space="preserve">- Беседа о </w:t>
            </w:r>
            <w:proofErr w:type="gramStart"/>
            <w:r w:rsidRPr="00F931E3">
              <w:rPr>
                <w:sz w:val="24"/>
                <w:szCs w:val="24"/>
              </w:rPr>
              <w:t>прочитанном</w:t>
            </w:r>
            <w:proofErr w:type="gramEnd"/>
            <w:r w:rsidRPr="00F931E3">
              <w:rPr>
                <w:sz w:val="24"/>
                <w:szCs w:val="24"/>
              </w:rPr>
              <w:t>, устные и письменные рассказы, ответы на проблемные вопросы, выполнение проблемных заданий</w:t>
            </w:r>
          </w:p>
          <w:p w:rsidR="00C3596E" w:rsidRPr="00F931E3" w:rsidRDefault="00C3596E" w:rsidP="00C3596E">
            <w:pPr>
              <w:rPr>
                <w:sz w:val="24"/>
                <w:szCs w:val="24"/>
              </w:rPr>
            </w:pPr>
            <w:r w:rsidRPr="00F931E3">
              <w:rPr>
                <w:sz w:val="24"/>
                <w:szCs w:val="24"/>
              </w:rPr>
              <w:t xml:space="preserve">- Пересказ прочитанного (разной степени сжатости, включая составление плана), услышанного. </w:t>
            </w:r>
          </w:p>
          <w:p w:rsidR="00C3596E" w:rsidRPr="00F931E3" w:rsidRDefault="00C3596E" w:rsidP="00C3596E">
            <w:pPr>
              <w:rPr>
                <w:sz w:val="24"/>
                <w:szCs w:val="24"/>
              </w:rPr>
            </w:pPr>
            <w:r w:rsidRPr="00F931E3">
              <w:rPr>
                <w:sz w:val="24"/>
                <w:szCs w:val="24"/>
              </w:rPr>
              <w:t>- Словесное рисование.</w:t>
            </w:r>
          </w:p>
          <w:p w:rsidR="00C3596E" w:rsidRPr="00F931E3" w:rsidRDefault="00C3596E" w:rsidP="00C3596E">
            <w:pPr>
              <w:rPr>
                <w:sz w:val="24"/>
                <w:szCs w:val="24"/>
              </w:rPr>
            </w:pPr>
            <w:r w:rsidRPr="00F931E3">
              <w:rPr>
                <w:sz w:val="24"/>
                <w:szCs w:val="24"/>
              </w:rPr>
              <w:t>- Работа с учебником</w:t>
            </w:r>
          </w:p>
          <w:p w:rsidR="00C3596E" w:rsidRPr="00F931E3" w:rsidRDefault="00C3596E" w:rsidP="00C3596E">
            <w:pPr>
              <w:rPr>
                <w:sz w:val="24"/>
                <w:szCs w:val="24"/>
              </w:rPr>
            </w:pPr>
            <w:r w:rsidRPr="00F931E3">
              <w:rPr>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C3596E" w:rsidRPr="00F931E3" w:rsidRDefault="00C3596E" w:rsidP="00C3596E">
            <w:pPr>
              <w:rPr>
                <w:sz w:val="24"/>
                <w:szCs w:val="24"/>
              </w:rPr>
            </w:pPr>
            <w:r w:rsidRPr="00F931E3">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C3596E" w:rsidRPr="00F931E3" w:rsidRDefault="00C3596E" w:rsidP="00C3596E">
            <w:pPr>
              <w:rPr>
                <w:sz w:val="24"/>
                <w:szCs w:val="24"/>
              </w:rPr>
            </w:pPr>
            <w:r w:rsidRPr="00F931E3">
              <w:rPr>
                <w:sz w:val="24"/>
                <w:szCs w:val="24"/>
              </w:rPr>
              <w:t xml:space="preserve">- Выполнение тестовых работ. </w:t>
            </w:r>
          </w:p>
          <w:p w:rsidR="00C3596E" w:rsidRPr="00770973" w:rsidRDefault="00C3596E" w:rsidP="00C3596E">
            <w:pPr>
              <w:rPr>
                <w:rFonts w:ascii="Calibri" w:hAnsi="Calibri"/>
                <w:sz w:val="24"/>
                <w:szCs w:val="24"/>
              </w:rPr>
            </w:pPr>
            <w:r w:rsidRPr="00F931E3">
              <w:rPr>
                <w:sz w:val="24"/>
                <w:szCs w:val="24"/>
              </w:rPr>
              <w:t>- Участие в дискуссии, утверждение и доказательство своей точки зрения с учетом мнения оппонента.</w:t>
            </w:r>
          </w:p>
        </w:tc>
      </w:tr>
      <w:tr w:rsidR="00C3596E" w:rsidRPr="00770973" w:rsidTr="00C30DF7">
        <w:trPr>
          <w:trHeight w:val="120"/>
        </w:trPr>
        <w:tc>
          <w:tcPr>
            <w:tcW w:w="710" w:type="dxa"/>
            <w:gridSpan w:val="2"/>
          </w:tcPr>
          <w:p w:rsidR="00C3596E" w:rsidRPr="00C3596E" w:rsidRDefault="00C3596E" w:rsidP="00770973">
            <w:pPr>
              <w:rPr>
                <w:rFonts w:ascii="Calibri" w:hAnsi="Calibri"/>
                <w:sz w:val="24"/>
                <w:szCs w:val="24"/>
              </w:rPr>
            </w:pPr>
            <w:r>
              <w:rPr>
                <w:rFonts w:ascii="Calibri" w:hAnsi="Calibri"/>
                <w:sz w:val="24"/>
                <w:szCs w:val="24"/>
              </w:rPr>
              <w:t>27-28</w:t>
            </w:r>
          </w:p>
        </w:tc>
        <w:tc>
          <w:tcPr>
            <w:tcW w:w="4536" w:type="dxa"/>
          </w:tcPr>
          <w:p w:rsidR="00C3596E" w:rsidRPr="00C3596E" w:rsidRDefault="00C3596E" w:rsidP="00392169">
            <w:pPr>
              <w:shd w:val="clear" w:color="auto" w:fill="FFFFFF"/>
              <w:spacing w:before="100" w:beforeAutospacing="1" w:after="100" w:afterAutospacing="1"/>
              <w:rPr>
                <w:bCs/>
                <w:sz w:val="24"/>
                <w:szCs w:val="24"/>
              </w:rPr>
            </w:pPr>
            <w:r w:rsidRPr="00C3596E">
              <w:rPr>
                <w:sz w:val="24"/>
                <w:szCs w:val="24"/>
              </w:rPr>
              <w:t xml:space="preserve">Творческая история драмы </w:t>
            </w:r>
            <w:proofErr w:type="spellStart"/>
            <w:r w:rsidRPr="00C3596E">
              <w:rPr>
                <w:sz w:val="24"/>
                <w:szCs w:val="24"/>
              </w:rPr>
              <w:t>А.Н.Островского</w:t>
            </w:r>
            <w:proofErr w:type="spellEnd"/>
            <w:r w:rsidRPr="00C3596E">
              <w:rPr>
                <w:sz w:val="24"/>
                <w:szCs w:val="24"/>
              </w:rPr>
              <w:t xml:space="preserve"> «Гроза». </w:t>
            </w:r>
          </w:p>
        </w:tc>
        <w:tc>
          <w:tcPr>
            <w:tcW w:w="992" w:type="dxa"/>
          </w:tcPr>
          <w:p w:rsidR="00C3596E" w:rsidRPr="00C3596E" w:rsidRDefault="00C3596E" w:rsidP="00392169">
            <w:pPr>
              <w:jc w:val="center"/>
              <w:rPr>
                <w:sz w:val="24"/>
                <w:szCs w:val="24"/>
              </w:rPr>
            </w:pPr>
            <w:r w:rsidRPr="00C3596E">
              <w:rPr>
                <w:bCs/>
                <w:sz w:val="24"/>
                <w:szCs w:val="24"/>
              </w:rPr>
              <w:t>2</w:t>
            </w:r>
          </w:p>
        </w:tc>
        <w:tc>
          <w:tcPr>
            <w:tcW w:w="9356" w:type="dxa"/>
            <w:vMerge/>
          </w:tcPr>
          <w:p w:rsidR="00C3596E" w:rsidRPr="00770973" w:rsidRDefault="00C3596E" w:rsidP="00770973">
            <w:pPr>
              <w:rPr>
                <w:rFonts w:ascii="Calibri" w:hAnsi="Calibri"/>
                <w:sz w:val="24"/>
                <w:szCs w:val="24"/>
              </w:rPr>
            </w:pPr>
          </w:p>
        </w:tc>
      </w:tr>
      <w:tr w:rsidR="00C3596E" w:rsidRPr="00770973" w:rsidTr="00C30DF7">
        <w:trPr>
          <w:trHeight w:val="150"/>
        </w:trPr>
        <w:tc>
          <w:tcPr>
            <w:tcW w:w="710" w:type="dxa"/>
            <w:gridSpan w:val="2"/>
          </w:tcPr>
          <w:p w:rsidR="00C3596E" w:rsidRPr="00C3596E" w:rsidRDefault="00C3596E" w:rsidP="00770973">
            <w:pPr>
              <w:rPr>
                <w:rFonts w:ascii="Calibri" w:hAnsi="Calibri"/>
                <w:sz w:val="24"/>
                <w:szCs w:val="24"/>
              </w:rPr>
            </w:pPr>
            <w:r>
              <w:rPr>
                <w:rFonts w:ascii="Calibri" w:hAnsi="Calibri"/>
                <w:sz w:val="24"/>
                <w:szCs w:val="24"/>
              </w:rPr>
              <w:t>29</w:t>
            </w:r>
          </w:p>
        </w:tc>
        <w:tc>
          <w:tcPr>
            <w:tcW w:w="4536" w:type="dxa"/>
          </w:tcPr>
          <w:p w:rsidR="00C3596E" w:rsidRPr="00C3596E" w:rsidRDefault="00C3596E" w:rsidP="00392169">
            <w:pPr>
              <w:shd w:val="clear" w:color="auto" w:fill="FFFFFF"/>
              <w:spacing w:before="100" w:beforeAutospacing="1" w:after="100" w:afterAutospacing="1"/>
              <w:rPr>
                <w:sz w:val="24"/>
                <w:szCs w:val="24"/>
              </w:rPr>
            </w:pPr>
            <w:r w:rsidRPr="00C3596E">
              <w:rPr>
                <w:sz w:val="24"/>
                <w:szCs w:val="24"/>
              </w:rPr>
              <w:t xml:space="preserve">Конфликт драмы. Композиция драмы. Система образов в драме «Гроза». </w:t>
            </w:r>
          </w:p>
        </w:tc>
        <w:tc>
          <w:tcPr>
            <w:tcW w:w="992" w:type="dxa"/>
          </w:tcPr>
          <w:p w:rsidR="00C3596E" w:rsidRPr="00C3596E" w:rsidRDefault="00C3596E" w:rsidP="00392169">
            <w:pPr>
              <w:jc w:val="center"/>
              <w:rPr>
                <w:sz w:val="24"/>
                <w:szCs w:val="24"/>
              </w:rPr>
            </w:pPr>
            <w:r w:rsidRPr="00C3596E">
              <w:rPr>
                <w:bCs/>
                <w:sz w:val="24"/>
                <w:szCs w:val="24"/>
              </w:rPr>
              <w:t>1</w:t>
            </w:r>
          </w:p>
        </w:tc>
        <w:tc>
          <w:tcPr>
            <w:tcW w:w="9356" w:type="dxa"/>
            <w:vMerge/>
          </w:tcPr>
          <w:p w:rsidR="00C3596E" w:rsidRPr="00770973" w:rsidRDefault="00C3596E" w:rsidP="00770973">
            <w:pPr>
              <w:rPr>
                <w:rFonts w:ascii="Calibri" w:hAnsi="Calibri"/>
                <w:sz w:val="24"/>
                <w:szCs w:val="24"/>
              </w:rPr>
            </w:pPr>
          </w:p>
        </w:tc>
      </w:tr>
      <w:tr w:rsidR="00C3596E" w:rsidRPr="00770973" w:rsidTr="00C30DF7">
        <w:trPr>
          <w:trHeight w:val="128"/>
        </w:trPr>
        <w:tc>
          <w:tcPr>
            <w:tcW w:w="710" w:type="dxa"/>
            <w:gridSpan w:val="2"/>
          </w:tcPr>
          <w:p w:rsidR="00C3596E" w:rsidRPr="00C3596E" w:rsidRDefault="00C3596E" w:rsidP="00770973">
            <w:pPr>
              <w:rPr>
                <w:rFonts w:ascii="Calibri" w:hAnsi="Calibri"/>
                <w:sz w:val="24"/>
                <w:szCs w:val="24"/>
              </w:rPr>
            </w:pPr>
            <w:r>
              <w:rPr>
                <w:rFonts w:ascii="Calibri" w:hAnsi="Calibri"/>
                <w:sz w:val="24"/>
                <w:szCs w:val="24"/>
              </w:rPr>
              <w:t>30-31</w:t>
            </w:r>
          </w:p>
        </w:tc>
        <w:tc>
          <w:tcPr>
            <w:tcW w:w="4536" w:type="dxa"/>
          </w:tcPr>
          <w:p w:rsidR="00C3596E" w:rsidRPr="00C3596E" w:rsidRDefault="00C3596E" w:rsidP="00392169">
            <w:pPr>
              <w:shd w:val="clear" w:color="auto" w:fill="FFFFFF"/>
              <w:spacing w:before="100" w:beforeAutospacing="1" w:after="100" w:afterAutospacing="1"/>
              <w:rPr>
                <w:sz w:val="24"/>
                <w:szCs w:val="24"/>
              </w:rPr>
            </w:pPr>
            <w:r w:rsidRPr="00C3596E">
              <w:rPr>
                <w:sz w:val="24"/>
                <w:szCs w:val="24"/>
              </w:rPr>
              <w:t xml:space="preserve">О народных истоках характера Катерины. Катерина как трагический характер. </w:t>
            </w:r>
            <w:r w:rsidRPr="00C3596E">
              <w:rPr>
                <w:b/>
                <w:sz w:val="24"/>
                <w:szCs w:val="24"/>
              </w:rPr>
              <w:t>Тест.</w:t>
            </w:r>
          </w:p>
        </w:tc>
        <w:tc>
          <w:tcPr>
            <w:tcW w:w="992" w:type="dxa"/>
          </w:tcPr>
          <w:p w:rsidR="00C3596E" w:rsidRPr="00C3596E" w:rsidRDefault="00C3596E" w:rsidP="00392169">
            <w:pPr>
              <w:jc w:val="center"/>
              <w:rPr>
                <w:sz w:val="24"/>
                <w:szCs w:val="24"/>
              </w:rPr>
            </w:pPr>
            <w:r w:rsidRPr="00C3596E">
              <w:rPr>
                <w:bCs/>
                <w:sz w:val="24"/>
                <w:szCs w:val="24"/>
              </w:rPr>
              <w:t>2</w:t>
            </w:r>
          </w:p>
        </w:tc>
        <w:tc>
          <w:tcPr>
            <w:tcW w:w="9356" w:type="dxa"/>
            <w:vMerge/>
          </w:tcPr>
          <w:p w:rsidR="00C3596E" w:rsidRPr="00770973" w:rsidRDefault="00C3596E" w:rsidP="00770973">
            <w:pPr>
              <w:rPr>
                <w:rFonts w:ascii="Calibri" w:hAnsi="Calibri"/>
                <w:sz w:val="24"/>
                <w:szCs w:val="24"/>
              </w:rPr>
            </w:pPr>
          </w:p>
        </w:tc>
      </w:tr>
      <w:tr w:rsidR="00C3596E" w:rsidRPr="00770973" w:rsidTr="00C30DF7">
        <w:trPr>
          <w:trHeight w:val="165"/>
        </w:trPr>
        <w:tc>
          <w:tcPr>
            <w:tcW w:w="710" w:type="dxa"/>
            <w:gridSpan w:val="2"/>
          </w:tcPr>
          <w:p w:rsidR="00C3596E" w:rsidRPr="00C3596E" w:rsidRDefault="00C3596E" w:rsidP="00770973">
            <w:pPr>
              <w:rPr>
                <w:rFonts w:ascii="Calibri" w:hAnsi="Calibri"/>
                <w:sz w:val="24"/>
                <w:szCs w:val="24"/>
              </w:rPr>
            </w:pPr>
            <w:r>
              <w:rPr>
                <w:rFonts w:ascii="Calibri" w:hAnsi="Calibri"/>
                <w:sz w:val="24"/>
                <w:szCs w:val="24"/>
              </w:rPr>
              <w:t>32</w:t>
            </w:r>
          </w:p>
        </w:tc>
        <w:tc>
          <w:tcPr>
            <w:tcW w:w="4536" w:type="dxa"/>
          </w:tcPr>
          <w:p w:rsidR="00C3596E" w:rsidRPr="00C3596E" w:rsidRDefault="00C3596E" w:rsidP="00392169">
            <w:pPr>
              <w:shd w:val="clear" w:color="auto" w:fill="FFFFFF"/>
              <w:spacing w:before="100" w:beforeAutospacing="1" w:after="100" w:afterAutospacing="1"/>
              <w:rPr>
                <w:sz w:val="24"/>
                <w:szCs w:val="24"/>
              </w:rPr>
            </w:pPr>
            <w:r w:rsidRPr="00C3596E">
              <w:rPr>
                <w:sz w:val="24"/>
                <w:szCs w:val="24"/>
              </w:rPr>
              <w:t>«Гроза» в русской критике. Урок-суд по пьесе «Гроза»</w:t>
            </w:r>
          </w:p>
        </w:tc>
        <w:tc>
          <w:tcPr>
            <w:tcW w:w="992" w:type="dxa"/>
          </w:tcPr>
          <w:p w:rsidR="00C3596E" w:rsidRPr="00C3596E" w:rsidRDefault="00C3596E" w:rsidP="00392169">
            <w:pPr>
              <w:jc w:val="center"/>
              <w:rPr>
                <w:sz w:val="24"/>
                <w:szCs w:val="24"/>
              </w:rPr>
            </w:pPr>
            <w:r w:rsidRPr="00C3596E">
              <w:rPr>
                <w:bCs/>
                <w:sz w:val="24"/>
                <w:szCs w:val="24"/>
              </w:rPr>
              <w:t>1</w:t>
            </w:r>
          </w:p>
        </w:tc>
        <w:tc>
          <w:tcPr>
            <w:tcW w:w="9356" w:type="dxa"/>
            <w:vMerge/>
          </w:tcPr>
          <w:p w:rsidR="00C3596E" w:rsidRPr="00770973" w:rsidRDefault="00C3596E" w:rsidP="00770973">
            <w:pPr>
              <w:rPr>
                <w:rFonts w:ascii="Calibri" w:hAnsi="Calibri"/>
                <w:sz w:val="24"/>
                <w:szCs w:val="24"/>
              </w:rPr>
            </w:pPr>
          </w:p>
        </w:tc>
      </w:tr>
      <w:tr w:rsidR="00C3596E" w:rsidRPr="00770973" w:rsidTr="00C30DF7">
        <w:trPr>
          <w:trHeight w:val="225"/>
        </w:trPr>
        <w:tc>
          <w:tcPr>
            <w:tcW w:w="710" w:type="dxa"/>
            <w:gridSpan w:val="2"/>
          </w:tcPr>
          <w:p w:rsidR="00C3596E" w:rsidRPr="00C3596E" w:rsidRDefault="00C3596E" w:rsidP="00770973">
            <w:pPr>
              <w:rPr>
                <w:rFonts w:ascii="Calibri" w:hAnsi="Calibri"/>
                <w:sz w:val="24"/>
                <w:szCs w:val="24"/>
              </w:rPr>
            </w:pPr>
            <w:r>
              <w:rPr>
                <w:rFonts w:ascii="Calibri" w:hAnsi="Calibri"/>
                <w:sz w:val="24"/>
                <w:szCs w:val="24"/>
              </w:rPr>
              <w:t>33-34</w:t>
            </w:r>
          </w:p>
        </w:tc>
        <w:tc>
          <w:tcPr>
            <w:tcW w:w="4536" w:type="dxa"/>
          </w:tcPr>
          <w:p w:rsidR="00C3596E" w:rsidRPr="00C3596E" w:rsidRDefault="00C3596E" w:rsidP="00392169">
            <w:pPr>
              <w:shd w:val="clear" w:color="auto" w:fill="FFFFFF"/>
              <w:spacing w:before="100" w:beforeAutospacing="1" w:after="100" w:afterAutospacing="1"/>
              <w:rPr>
                <w:b/>
                <w:i/>
                <w:sz w:val="24"/>
                <w:szCs w:val="24"/>
              </w:rPr>
            </w:pPr>
            <w:r w:rsidRPr="00C3596E">
              <w:rPr>
                <w:b/>
                <w:i/>
                <w:sz w:val="24"/>
                <w:szCs w:val="24"/>
              </w:rPr>
              <w:t>РР Сочинение  по пьесе «Гроза»</w:t>
            </w:r>
          </w:p>
        </w:tc>
        <w:tc>
          <w:tcPr>
            <w:tcW w:w="992" w:type="dxa"/>
          </w:tcPr>
          <w:p w:rsidR="00C3596E" w:rsidRPr="00C3596E" w:rsidRDefault="00C3596E" w:rsidP="00392169">
            <w:pPr>
              <w:jc w:val="center"/>
              <w:rPr>
                <w:sz w:val="24"/>
                <w:szCs w:val="24"/>
              </w:rPr>
            </w:pPr>
            <w:r w:rsidRPr="00C3596E">
              <w:rPr>
                <w:bCs/>
                <w:sz w:val="24"/>
                <w:szCs w:val="24"/>
              </w:rPr>
              <w:t>2</w:t>
            </w:r>
          </w:p>
        </w:tc>
        <w:tc>
          <w:tcPr>
            <w:tcW w:w="9356" w:type="dxa"/>
            <w:vMerge/>
          </w:tcPr>
          <w:p w:rsidR="00C3596E" w:rsidRPr="00770973" w:rsidRDefault="00C3596E" w:rsidP="00770973">
            <w:pPr>
              <w:rPr>
                <w:rFonts w:ascii="Calibri" w:hAnsi="Calibri"/>
                <w:sz w:val="24"/>
                <w:szCs w:val="24"/>
              </w:rPr>
            </w:pPr>
          </w:p>
        </w:tc>
      </w:tr>
      <w:tr w:rsidR="00C3596E" w:rsidRPr="00770973" w:rsidTr="00C30DF7">
        <w:trPr>
          <w:trHeight w:val="262"/>
        </w:trPr>
        <w:tc>
          <w:tcPr>
            <w:tcW w:w="710" w:type="dxa"/>
            <w:gridSpan w:val="2"/>
          </w:tcPr>
          <w:p w:rsidR="00C3596E" w:rsidRPr="00770973" w:rsidRDefault="00C3596E" w:rsidP="00770973">
            <w:pPr>
              <w:rPr>
                <w:rFonts w:ascii="Calibri" w:hAnsi="Calibri"/>
                <w:sz w:val="24"/>
                <w:szCs w:val="24"/>
              </w:rPr>
            </w:pPr>
          </w:p>
        </w:tc>
        <w:tc>
          <w:tcPr>
            <w:tcW w:w="4536" w:type="dxa"/>
          </w:tcPr>
          <w:p w:rsidR="00C3596E" w:rsidRPr="00F931E3" w:rsidRDefault="00C3596E" w:rsidP="00770973">
            <w:pPr>
              <w:jc w:val="center"/>
              <w:rPr>
                <w:b/>
                <w:sz w:val="24"/>
                <w:szCs w:val="24"/>
              </w:rPr>
            </w:pPr>
            <w:r w:rsidRPr="00F931E3">
              <w:rPr>
                <w:b/>
                <w:sz w:val="24"/>
                <w:szCs w:val="24"/>
              </w:rPr>
              <w:t>Ф.И. Тютчев</w:t>
            </w:r>
          </w:p>
        </w:tc>
        <w:tc>
          <w:tcPr>
            <w:tcW w:w="992" w:type="dxa"/>
          </w:tcPr>
          <w:p w:rsidR="00C3596E" w:rsidRPr="00770973" w:rsidRDefault="00C3596E" w:rsidP="00770973">
            <w:pPr>
              <w:jc w:val="center"/>
              <w:outlineLvl w:val="0"/>
              <w:rPr>
                <w:rFonts w:ascii="Calibri" w:hAnsi="Calibri"/>
                <w:b/>
                <w:sz w:val="24"/>
                <w:szCs w:val="24"/>
              </w:rPr>
            </w:pPr>
            <w:r>
              <w:rPr>
                <w:rFonts w:ascii="Calibri" w:hAnsi="Calibri"/>
                <w:b/>
                <w:sz w:val="24"/>
                <w:szCs w:val="24"/>
              </w:rPr>
              <w:t>4</w:t>
            </w:r>
          </w:p>
        </w:tc>
        <w:tc>
          <w:tcPr>
            <w:tcW w:w="9356" w:type="dxa"/>
          </w:tcPr>
          <w:p w:rsidR="00C3596E" w:rsidRPr="00770973" w:rsidRDefault="00C3596E" w:rsidP="00770973">
            <w:pPr>
              <w:jc w:val="center"/>
              <w:outlineLvl w:val="0"/>
              <w:rPr>
                <w:rFonts w:ascii="Calibri" w:hAnsi="Calibri"/>
                <w:sz w:val="24"/>
                <w:szCs w:val="24"/>
              </w:rPr>
            </w:pPr>
          </w:p>
        </w:tc>
      </w:tr>
      <w:tr w:rsidR="00C3596E" w:rsidRPr="00770973" w:rsidTr="00C30DF7">
        <w:tc>
          <w:tcPr>
            <w:tcW w:w="710" w:type="dxa"/>
            <w:gridSpan w:val="2"/>
          </w:tcPr>
          <w:p w:rsidR="00C3596E" w:rsidRPr="00C3596E" w:rsidRDefault="00C3596E" w:rsidP="00770973">
            <w:pPr>
              <w:rPr>
                <w:sz w:val="24"/>
                <w:szCs w:val="24"/>
              </w:rPr>
            </w:pPr>
            <w:r w:rsidRPr="00C3596E">
              <w:rPr>
                <w:sz w:val="24"/>
                <w:szCs w:val="24"/>
              </w:rPr>
              <w:t>35-36</w:t>
            </w:r>
          </w:p>
        </w:tc>
        <w:tc>
          <w:tcPr>
            <w:tcW w:w="4536" w:type="dxa"/>
          </w:tcPr>
          <w:p w:rsidR="00C3596E" w:rsidRPr="00C3596E" w:rsidRDefault="00C3596E" w:rsidP="00392169">
            <w:pPr>
              <w:shd w:val="clear" w:color="auto" w:fill="FFFFFF"/>
              <w:spacing w:before="100" w:beforeAutospacing="1" w:after="100" w:afterAutospacing="1"/>
              <w:rPr>
                <w:sz w:val="24"/>
                <w:szCs w:val="24"/>
              </w:rPr>
            </w:pPr>
            <w:r w:rsidRPr="00C3596E">
              <w:rPr>
                <w:sz w:val="24"/>
                <w:szCs w:val="24"/>
              </w:rPr>
              <w:t>Этапы биографии и творчества Ф.И. Тютчева. Основные темы и идеи лирики.</w:t>
            </w:r>
          </w:p>
        </w:tc>
        <w:tc>
          <w:tcPr>
            <w:tcW w:w="992" w:type="dxa"/>
          </w:tcPr>
          <w:p w:rsidR="00C3596E" w:rsidRPr="00C3596E" w:rsidRDefault="00C3596E" w:rsidP="00392169">
            <w:pPr>
              <w:jc w:val="center"/>
              <w:rPr>
                <w:sz w:val="24"/>
                <w:szCs w:val="24"/>
              </w:rPr>
            </w:pPr>
            <w:r w:rsidRPr="00C3596E">
              <w:rPr>
                <w:bCs/>
                <w:sz w:val="24"/>
                <w:szCs w:val="24"/>
              </w:rPr>
              <w:t>2</w:t>
            </w:r>
          </w:p>
        </w:tc>
        <w:tc>
          <w:tcPr>
            <w:tcW w:w="9356" w:type="dxa"/>
            <w:vMerge w:val="restart"/>
          </w:tcPr>
          <w:p w:rsidR="00C3596E" w:rsidRPr="00C3596E" w:rsidRDefault="00C3596E" w:rsidP="00770973">
            <w:pPr>
              <w:jc w:val="both"/>
              <w:rPr>
                <w:sz w:val="24"/>
                <w:szCs w:val="24"/>
              </w:rPr>
            </w:pPr>
            <w:r w:rsidRPr="00C3596E">
              <w:rPr>
                <w:sz w:val="24"/>
                <w:szCs w:val="24"/>
              </w:rPr>
              <w:t xml:space="preserve">- Передача впечатлений о </w:t>
            </w:r>
            <w:proofErr w:type="gramStart"/>
            <w:r w:rsidRPr="00C3596E">
              <w:rPr>
                <w:sz w:val="24"/>
                <w:szCs w:val="24"/>
              </w:rPr>
              <w:t>прочитанном</w:t>
            </w:r>
            <w:proofErr w:type="gramEnd"/>
            <w:r w:rsidRPr="00C3596E">
              <w:rPr>
                <w:sz w:val="24"/>
                <w:szCs w:val="24"/>
              </w:rPr>
              <w:t xml:space="preserve">, прослушанном. </w:t>
            </w:r>
          </w:p>
          <w:p w:rsidR="00C3596E" w:rsidRPr="00C3596E" w:rsidRDefault="00C3596E" w:rsidP="00770973">
            <w:pPr>
              <w:jc w:val="both"/>
              <w:rPr>
                <w:sz w:val="24"/>
                <w:szCs w:val="24"/>
              </w:rPr>
            </w:pPr>
            <w:r w:rsidRPr="00C3596E">
              <w:rPr>
                <w:sz w:val="24"/>
                <w:szCs w:val="24"/>
              </w:rPr>
              <w:t xml:space="preserve">- Развернутая характеристика поэтических текстов. </w:t>
            </w:r>
          </w:p>
          <w:p w:rsidR="00C3596E" w:rsidRPr="00C3596E" w:rsidRDefault="00C3596E" w:rsidP="00770973">
            <w:pPr>
              <w:jc w:val="both"/>
              <w:rPr>
                <w:sz w:val="24"/>
                <w:szCs w:val="24"/>
              </w:rPr>
            </w:pPr>
            <w:r w:rsidRPr="00C3596E">
              <w:rPr>
                <w:sz w:val="24"/>
                <w:szCs w:val="24"/>
              </w:rPr>
              <w:t xml:space="preserve">- Чтение наизусть. </w:t>
            </w:r>
          </w:p>
          <w:p w:rsidR="00C3596E" w:rsidRPr="00C3596E" w:rsidRDefault="00C3596E" w:rsidP="00770973">
            <w:pPr>
              <w:jc w:val="both"/>
              <w:outlineLvl w:val="0"/>
              <w:rPr>
                <w:sz w:val="24"/>
                <w:szCs w:val="24"/>
              </w:rPr>
            </w:pPr>
            <w:r w:rsidRPr="00C3596E">
              <w:rPr>
                <w:sz w:val="24"/>
                <w:szCs w:val="24"/>
              </w:rPr>
              <w:t>- Заучивание наизусть стихотворных текстов</w:t>
            </w:r>
          </w:p>
          <w:p w:rsidR="00C3596E" w:rsidRPr="00C3596E" w:rsidRDefault="00C3596E" w:rsidP="00770973">
            <w:pPr>
              <w:jc w:val="both"/>
              <w:outlineLvl w:val="0"/>
              <w:rPr>
                <w:sz w:val="24"/>
                <w:szCs w:val="24"/>
              </w:rPr>
            </w:pPr>
            <w:r w:rsidRPr="00C3596E">
              <w:rPr>
                <w:sz w:val="24"/>
                <w:szCs w:val="24"/>
              </w:rPr>
              <w:lastRenderedPageBreak/>
              <w:t>- Выразительное чтение текстов, комментированное чтение.</w:t>
            </w:r>
          </w:p>
          <w:p w:rsidR="00C3596E" w:rsidRPr="00C3596E" w:rsidRDefault="00C3596E" w:rsidP="00770973">
            <w:pPr>
              <w:jc w:val="both"/>
              <w:outlineLvl w:val="0"/>
              <w:rPr>
                <w:sz w:val="24"/>
                <w:szCs w:val="24"/>
              </w:rPr>
            </w:pPr>
            <w:r w:rsidRPr="00C3596E">
              <w:rPr>
                <w:sz w:val="24"/>
                <w:szCs w:val="24"/>
              </w:rPr>
              <w:t>- Работа со словарями</w:t>
            </w:r>
          </w:p>
          <w:p w:rsidR="00C3596E" w:rsidRPr="00C3596E" w:rsidRDefault="00C3596E" w:rsidP="00770973">
            <w:pPr>
              <w:jc w:val="both"/>
              <w:rPr>
                <w:sz w:val="24"/>
                <w:szCs w:val="24"/>
              </w:rPr>
            </w:pPr>
            <w:r w:rsidRPr="00C3596E">
              <w:rPr>
                <w:sz w:val="24"/>
                <w:szCs w:val="24"/>
              </w:rPr>
              <w:t>- Взаимопроверка, оценка чтения,  прослушивание и анализ.</w:t>
            </w:r>
          </w:p>
          <w:p w:rsidR="00A9364F" w:rsidRPr="00C3596E" w:rsidRDefault="00C3596E" w:rsidP="00770973">
            <w:pPr>
              <w:jc w:val="both"/>
              <w:outlineLvl w:val="0"/>
              <w:rPr>
                <w:sz w:val="24"/>
                <w:szCs w:val="24"/>
              </w:rPr>
            </w:pPr>
            <w:r w:rsidRPr="00C3596E">
              <w:rPr>
                <w:sz w:val="24"/>
                <w:szCs w:val="24"/>
              </w:rPr>
              <w:t>- Определение принадлежности литературного  текста к тому или иному роду и жанру</w:t>
            </w:r>
          </w:p>
        </w:tc>
      </w:tr>
      <w:tr w:rsidR="00C3596E" w:rsidRPr="00770973" w:rsidTr="00C30DF7">
        <w:tc>
          <w:tcPr>
            <w:tcW w:w="710" w:type="dxa"/>
            <w:gridSpan w:val="2"/>
          </w:tcPr>
          <w:p w:rsidR="00C3596E" w:rsidRPr="00C3596E" w:rsidRDefault="00C3596E" w:rsidP="00770973">
            <w:pPr>
              <w:rPr>
                <w:sz w:val="24"/>
                <w:szCs w:val="24"/>
              </w:rPr>
            </w:pPr>
            <w:r w:rsidRPr="00C3596E">
              <w:rPr>
                <w:sz w:val="24"/>
                <w:szCs w:val="24"/>
              </w:rPr>
              <w:t>37</w:t>
            </w:r>
          </w:p>
        </w:tc>
        <w:tc>
          <w:tcPr>
            <w:tcW w:w="4536" w:type="dxa"/>
          </w:tcPr>
          <w:p w:rsidR="00C3596E" w:rsidRDefault="00C3596E" w:rsidP="00247F4E">
            <w:pPr>
              <w:shd w:val="clear" w:color="auto" w:fill="FFFFFF"/>
              <w:rPr>
                <w:sz w:val="24"/>
                <w:szCs w:val="24"/>
              </w:rPr>
            </w:pPr>
            <w:r w:rsidRPr="00C3596E">
              <w:rPr>
                <w:sz w:val="24"/>
                <w:szCs w:val="24"/>
              </w:rPr>
              <w:t xml:space="preserve">Поэзия </w:t>
            </w:r>
            <w:proofErr w:type="spellStart"/>
            <w:r w:rsidRPr="00C3596E">
              <w:rPr>
                <w:sz w:val="24"/>
                <w:szCs w:val="24"/>
              </w:rPr>
              <w:t>Ф.И.Тютчева</w:t>
            </w:r>
            <w:proofErr w:type="spellEnd"/>
            <w:r w:rsidRPr="00C3596E">
              <w:rPr>
                <w:sz w:val="24"/>
                <w:szCs w:val="24"/>
              </w:rPr>
              <w:t xml:space="preserve"> в контексте русского литературного развития. </w:t>
            </w:r>
          </w:p>
          <w:p w:rsidR="00247F4E" w:rsidRPr="00247F4E" w:rsidRDefault="00247F4E" w:rsidP="00247F4E">
            <w:pPr>
              <w:shd w:val="clear" w:color="auto" w:fill="FFFFFF"/>
              <w:rPr>
                <w:b/>
                <w:sz w:val="24"/>
                <w:szCs w:val="24"/>
              </w:rPr>
            </w:pPr>
            <w:r>
              <w:rPr>
                <w:b/>
                <w:sz w:val="24"/>
                <w:szCs w:val="24"/>
              </w:rPr>
              <w:lastRenderedPageBreak/>
              <w:t xml:space="preserve">Р.К. </w:t>
            </w:r>
            <w:r w:rsidRPr="00990B16">
              <w:rPr>
                <w:sz w:val="24"/>
                <w:szCs w:val="24"/>
              </w:rPr>
              <w:t>Основные мотивы лирики Тюменских поэтов</w:t>
            </w:r>
            <w:r>
              <w:rPr>
                <w:sz w:val="24"/>
                <w:szCs w:val="24"/>
              </w:rPr>
              <w:t>.</w:t>
            </w:r>
          </w:p>
        </w:tc>
        <w:tc>
          <w:tcPr>
            <w:tcW w:w="992" w:type="dxa"/>
          </w:tcPr>
          <w:p w:rsidR="00C3596E" w:rsidRPr="00C3596E" w:rsidRDefault="00C3596E" w:rsidP="00392169">
            <w:pPr>
              <w:jc w:val="center"/>
              <w:rPr>
                <w:sz w:val="24"/>
                <w:szCs w:val="24"/>
              </w:rPr>
            </w:pPr>
            <w:r w:rsidRPr="00C3596E">
              <w:rPr>
                <w:bCs/>
                <w:sz w:val="24"/>
                <w:szCs w:val="24"/>
              </w:rPr>
              <w:lastRenderedPageBreak/>
              <w:t>1</w:t>
            </w:r>
          </w:p>
        </w:tc>
        <w:tc>
          <w:tcPr>
            <w:tcW w:w="9356" w:type="dxa"/>
            <w:vMerge/>
          </w:tcPr>
          <w:p w:rsidR="00C3596E" w:rsidRPr="00C3596E" w:rsidRDefault="00C3596E" w:rsidP="00770973">
            <w:pPr>
              <w:jc w:val="center"/>
              <w:outlineLvl w:val="0"/>
              <w:rPr>
                <w:sz w:val="24"/>
                <w:szCs w:val="24"/>
              </w:rPr>
            </w:pPr>
          </w:p>
        </w:tc>
      </w:tr>
      <w:tr w:rsidR="00C3596E" w:rsidRPr="00770973" w:rsidTr="00C30DF7">
        <w:trPr>
          <w:trHeight w:val="1095"/>
        </w:trPr>
        <w:tc>
          <w:tcPr>
            <w:tcW w:w="710" w:type="dxa"/>
            <w:gridSpan w:val="2"/>
          </w:tcPr>
          <w:p w:rsidR="00C3596E" w:rsidRPr="00C3596E" w:rsidRDefault="00C3596E" w:rsidP="00770973">
            <w:pPr>
              <w:rPr>
                <w:sz w:val="24"/>
                <w:szCs w:val="24"/>
              </w:rPr>
            </w:pPr>
            <w:r w:rsidRPr="00C3596E">
              <w:rPr>
                <w:sz w:val="24"/>
                <w:szCs w:val="24"/>
              </w:rPr>
              <w:lastRenderedPageBreak/>
              <w:t>38</w:t>
            </w:r>
          </w:p>
        </w:tc>
        <w:tc>
          <w:tcPr>
            <w:tcW w:w="4536" w:type="dxa"/>
          </w:tcPr>
          <w:p w:rsidR="00C3596E" w:rsidRPr="00C3596E" w:rsidRDefault="00C3596E" w:rsidP="00392169">
            <w:pPr>
              <w:shd w:val="clear" w:color="auto" w:fill="FFFFFF"/>
              <w:spacing w:before="100" w:beforeAutospacing="1" w:after="100" w:afterAutospacing="1"/>
              <w:rPr>
                <w:sz w:val="24"/>
                <w:szCs w:val="24"/>
              </w:rPr>
            </w:pPr>
            <w:proofErr w:type="spellStart"/>
            <w:r w:rsidRPr="00C3596E">
              <w:rPr>
                <w:sz w:val="24"/>
                <w:szCs w:val="24"/>
              </w:rPr>
              <w:t>Р.р</w:t>
            </w:r>
            <w:proofErr w:type="spellEnd"/>
            <w:r w:rsidRPr="00C3596E">
              <w:rPr>
                <w:sz w:val="24"/>
                <w:szCs w:val="24"/>
              </w:rPr>
              <w:t xml:space="preserve">. Письменный анализ стихотворения </w:t>
            </w:r>
            <w:proofErr w:type="spellStart"/>
            <w:r w:rsidRPr="00C3596E">
              <w:rPr>
                <w:sz w:val="24"/>
                <w:szCs w:val="24"/>
              </w:rPr>
              <w:t>Ф.И.Тютчева</w:t>
            </w:r>
            <w:proofErr w:type="spellEnd"/>
            <w:r w:rsidRPr="00C3596E">
              <w:rPr>
                <w:sz w:val="24"/>
                <w:szCs w:val="24"/>
              </w:rPr>
              <w:t xml:space="preserve">. </w:t>
            </w:r>
          </w:p>
        </w:tc>
        <w:tc>
          <w:tcPr>
            <w:tcW w:w="992" w:type="dxa"/>
          </w:tcPr>
          <w:p w:rsidR="00C3596E" w:rsidRPr="00C3596E" w:rsidRDefault="00C3596E" w:rsidP="00392169">
            <w:pPr>
              <w:jc w:val="center"/>
              <w:rPr>
                <w:bCs/>
                <w:sz w:val="24"/>
                <w:szCs w:val="24"/>
              </w:rPr>
            </w:pPr>
            <w:r w:rsidRPr="00C3596E">
              <w:rPr>
                <w:bCs/>
                <w:sz w:val="24"/>
                <w:szCs w:val="24"/>
              </w:rPr>
              <w:t>1</w:t>
            </w:r>
          </w:p>
        </w:tc>
        <w:tc>
          <w:tcPr>
            <w:tcW w:w="9356" w:type="dxa"/>
            <w:vMerge/>
          </w:tcPr>
          <w:p w:rsidR="00C3596E" w:rsidRPr="00C3596E" w:rsidRDefault="00C3596E" w:rsidP="00770973">
            <w:pPr>
              <w:jc w:val="center"/>
              <w:outlineLvl w:val="0"/>
              <w:rPr>
                <w:sz w:val="24"/>
                <w:szCs w:val="24"/>
              </w:rPr>
            </w:pPr>
          </w:p>
        </w:tc>
      </w:tr>
      <w:tr w:rsidR="00A9364F" w:rsidRPr="00770973" w:rsidTr="00C30DF7">
        <w:trPr>
          <w:trHeight w:val="126"/>
        </w:trPr>
        <w:tc>
          <w:tcPr>
            <w:tcW w:w="710" w:type="dxa"/>
            <w:gridSpan w:val="2"/>
          </w:tcPr>
          <w:p w:rsidR="00A9364F" w:rsidRPr="00C3596E" w:rsidRDefault="00A9364F" w:rsidP="00770973">
            <w:pPr>
              <w:rPr>
                <w:sz w:val="24"/>
                <w:szCs w:val="24"/>
              </w:rPr>
            </w:pPr>
          </w:p>
        </w:tc>
        <w:tc>
          <w:tcPr>
            <w:tcW w:w="4536" w:type="dxa"/>
          </w:tcPr>
          <w:p w:rsidR="00A9364F" w:rsidRPr="00C3596E" w:rsidRDefault="00A9364F" w:rsidP="00392169">
            <w:pPr>
              <w:shd w:val="clear" w:color="auto" w:fill="FFFFFF"/>
              <w:spacing w:before="100" w:beforeAutospacing="1" w:after="100" w:afterAutospacing="1"/>
              <w:rPr>
                <w:sz w:val="24"/>
                <w:szCs w:val="24"/>
              </w:rPr>
            </w:pPr>
            <w:r w:rsidRPr="00A9364F">
              <w:rPr>
                <w:b/>
                <w:bCs/>
                <w:sz w:val="24"/>
                <w:szCs w:val="24"/>
              </w:rPr>
              <w:t xml:space="preserve">Николай Алексеевич Некрасов.  </w:t>
            </w:r>
          </w:p>
        </w:tc>
        <w:tc>
          <w:tcPr>
            <w:tcW w:w="992" w:type="dxa"/>
          </w:tcPr>
          <w:p w:rsidR="00A9364F" w:rsidRPr="00A9364F" w:rsidRDefault="00A9364F" w:rsidP="00392169">
            <w:pPr>
              <w:jc w:val="center"/>
              <w:rPr>
                <w:b/>
                <w:bCs/>
                <w:sz w:val="24"/>
                <w:szCs w:val="24"/>
              </w:rPr>
            </w:pPr>
            <w:r w:rsidRPr="00A9364F">
              <w:rPr>
                <w:b/>
                <w:bCs/>
                <w:sz w:val="24"/>
                <w:szCs w:val="24"/>
              </w:rPr>
              <w:t>6</w:t>
            </w:r>
          </w:p>
        </w:tc>
        <w:tc>
          <w:tcPr>
            <w:tcW w:w="9356" w:type="dxa"/>
          </w:tcPr>
          <w:p w:rsidR="00A9364F" w:rsidRPr="00C3596E" w:rsidRDefault="00A9364F" w:rsidP="00770973">
            <w:pPr>
              <w:jc w:val="both"/>
              <w:outlineLvl w:val="0"/>
              <w:rPr>
                <w:sz w:val="24"/>
                <w:szCs w:val="24"/>
              </w:rPr>
            </w:pPr>
          </w:p>
        </w:tc>
      </w:tr>
      <w:tr w:rsidR="00A9364F" w:rsidRPr="00770973" w:rsidTr="00C30DF7">
        <w:trPr>
          <w:trHeight w:val="111"/>
        </w:trPr>
        <w:tc>
          <w:tcPr>
            <w:tcW w:w="710" w:type="dxa"/>
            <w:gridSpan w:val="2"/>
          </w:tcPr>
          <w:p w:rsidR="00A9364F" w:rsidRPr="00A9364F" w:rsidRDefault="00A9364F" w:rsidP="00770973">
            <w:pPr>
              <w:rPr>
                <w:sz w:val="24"/>
                <w:szCs w:val="24"/>
              </w:rPr>
            </w:pPr>
            <w:r>
              <w:rPr>
                <w:sz w:val="24"/>
                <w:szCs w:val="24"/>
              </w:rPr>
              <w:t>39</w:t>
            </w:r>
          </w:p>
        </w:tc>
        <w:tc>
          <w:tcPr>
            <w:tcW w:w="4536" w:type="dxa"/>
          </w:tcPr>
          <w:p w:rsidR="00A9364F" w:rsidRPr="00A9364F" w:rsidRDefault="00A9364F" w:rsidP="00392169">
            <w:pPr>
              <w:shd w:val="clear" w:color="auto" w:fill="FFFFFF"/>
              <w:spacing w:before="100" w:beforeAutospacing="1" w:after="100" w:afterAutospacing="1"/>
              <w:rPr>
                <w:bCs/>
                <w:sz w:val="24"/>
                <w:szCs w:val="24"/>
              </w:rPr>
            </w:pPr>
            <w:r w:rsidRPr="00A9364F">
              <w:rPr>
                <w:bCs/>
                <w:sz w:val="24"/>
                <w:szCs w:val="24"/>
              </w:rPr>
              <w:t>Основные этапы</w:t>
            </w:r>
            <w:r w:rsidRPr="00A9364F">
              <w:rPr>
                <w:b/>
                <w:bCs/>
                <w:sz w:val="24"/>
                <w:szCs w:val="24"/>
              </w:rPr>
              <w:t xml:space="preserve"> </w:t>
            </w:r>
            <w:r w:rsidRPr="00A9364F">
              <w:rPr>
                <w:sz w:val="24"/>
                <w:szCs w:val="24"/>
              </w:rPr>
              <w:t xml:space="preserve"> биографии и творчества Н.А. Некрасова. </w:t>
            </w:r>
          </w:p>
        </w:tc>
        <w:tc>
          <w:tcPr>
            <w:tcW w:w="992" w:type="dxa"/>
          </w:tcPr>
          <w:p w:rsidR="00A9364F" w:rsidRPr="00A9364F" w:rsidRDefault="00A9364F" w:rsidP="00392169">
            <w:pPr>
              <w:jc w:val="center"/>
              <w:rPr>
                <w:sz w:val="24"/>
                <w:szCs w:val="24"/>
              </w:rPr>
            </w:pPr>
            <w:r w:rsidRPr="00A9364F">
              <w:rPr>
                <w:bCs/>
                <w:sz w:val="24"/>
                <w:szCs w:val="24"/>
              </w:rPr>
              <w:t>1</w:t>
            </w:r>
          </w:p>
        </w:tc>
        <w:tc>
          <w:tcPr>
            <w:tcW w:w="9356" w:type="dxa"/>
            <w:vMerge w:val="restart"/>
          </w:tcPr>
          <w:p w:rsidR="00A9364F" w:rsidRPr="00A9364F" w:rsidRDefault="00A9364F" w:rsidP="00A9364F">
            <w:pPr>
              <w:jc w:val="both"/>
              <w:outlineLvl w:val="0"/>
              <w:rPr>
                <w:sz w:val="24"/>
                <w:szCs w:val="24"/>
              </w:rPr>
            </w:pPr>
            <w:r w:rsidRPr="00A9364F">
              <w:rPr>
                <w:sz w:val="24"/>
                <w:szCs w:val="24"/>
              </w:rPr>
              <w:t xml:space="preserve">- Передача впечатлений о </w:t>
            </w:r>
            <w:proofErr w:type="gramStart"/>
            <w:r w:rsidRPr="00A9364F">
              <w:rPr>
                <w:sz w:val="24"/>
                <w:szCs w:val="24"/>
              </w:rPr>
              <w:t>прочитанном</w:t>
            </w:r>
            <w:proofErr w:type="gramEnd"/>
            <w:r w:rsidRPr="00A9364F">
              <w:rPr>
                <w:sz w:val="24"/>
                <w:szCs w:val="24"/>
              </w:rPr>
              <w:t xml:space="preserve">, прослушанном. </w:t>
            </w:r>
          </w:p>
          <w:p w:rsidR="00A9364F" w:rsidRPr="00A9364F" w:rsidRDefault="00A9364F" w:rsidP="00A9364F">
            <w:pPr>
              <w:jc w:val="both"/>
              <w:outlineLvl w:val="0"/>
              <w:rPr>
                <w:sz w:val="24"/>
                <w:szCs w:val="24"/>
              </w:rPr>
            </w:pPr>
            <w:r w:rsidRPr="00A9364F">
              <w:rPr>
                <w:sz w:val="24"/>
                <w:szCs w:val="24"/>
              </w:rPr>
              <w:t xml:space="preserve">- Развернутая характеристика поэтических текстов. </w:t>
            </w:r>
          </w:p>
          <w:p w:rsidR="00A9364F" w:rsidRPr="00A9364F" w:rsidRDefault="00A9364F" w:rsidP="00A9364F">
            <w:pPr>
              <w:jc w:val="both"/>
              <w:outlineLvl w:val="0"/>
              <w:rPr>
                <w:sz w:val="24"/>
                <w:szCs w:val="24"/>
              </w:rPr>
            </w:pPr>
            <w:r w:rsidRPr="00A9364F">
              <w:rPr>
                <w:sz w:val="24"/>
                <w:szCs w:val="24"/>
              </w:rPr>
              <w:t>- Выразительное чтение текстов, комментированное чтение.</w:t>
            </w:r>
          </w:p>
          <w:p w:rsidR="00A9364F" w:rsidRPr="00A9364F" w:rsidRDefault="00A9364F" w:rsidP="00A9364F">
            <w:pPr>
              <w:jc w:val="both"/>
              <w:outlineLvl w:val="0"/>
              <w:rPr>
                <w:sz w:val="24"/>
                <w:szCs w:val="24"/>
              </w:rPr>
            </w:pPr>
            <w:r w:rsidRPr="00A9364F">
              <w:rPr>
                <w:sz w:val="24"/>
                <w:szCs w:val="24"/>
              </w:rPr>
              <w:t>- Взаимопроверка, оценка чтения,  прослушивание и анализ.</w:t>
            </w:r>
          </w:p>
          <w:p w:rsidR="00A9364F" w:rsidRPr="00A9364F" w:rsidRDefault="00A9364F" w:rsidP="00A9364F">
            <w:pPr>
              <w:jc w:val="both"/>
              <w:outlineLvl w:val="0"/>
              <w:rPr>
                <w:sz w:val="24"/>
                <w:szCs w:val="24"/>
              </w:rPr>
            </w:pPr>
            <w:r w:rsidRPr="00A9364F">
              <w:rPr>
                <w:sz w:val="24"/>
                <w:szCs w:val="24"/>
              </w:rPr>
              <w:t>-Определение принадлежности литературного  текста к тому или иному роду и жанру</w:t>
            </w:r>
          </w:p>
          <w:p w:rsidR="00A9364F" w:rsidRPr="00A9364F" w:rsidRDefault="00A9364F" w:rsidP="00A9364F">
            <w:pPr>
              <w:jc w:val="both"/>
              <w:outlineLvl w:val="0"/>
              <w:rPr>
                <w:sz w:val="24"/>
                <w:szCs w:val="24"/>
              </w:rPr>
            </w:pPr>
            <w:r w:rsidRPr="00A9364F">
              <w:rPr>
                <w:sz w:val="24"/>
                <w:szCs w:val="24"/>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A9364F" w:rsidRPr="00A9364F" w:rsidRDefault="00A9364F" w:rsidP="00A9364F">
            <w:pPr>
              <w:jc w:val="both"/>
              <w:outlineLvl w:val="0"/>
              <w:rPr>
                <w:sz w:val="24"/>
                <w:szCs w:val="24"/>
              </w:rPr>
            </w:pPr>
            <w:r w:rsidRPr="00A9364F">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9364F" w:rsidRPr="00A9364F" w:rsidRDefault="00A9364F" w:rsidP="00A9364F">
            <w:pPr>
              <w:jc w:val="both"/>
              <w:outlineLvl w:val="0"/>
              <w:rPr>
                <w:sz w:val="24"/>
                <w:szCs w:val="24"/>
              </w:rPr>
            </w:pPr>
            <w:r w:rsidRPr="00A9364F">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A9364F" w:rsidRDefault="00A9364F" w:rsidP="00A9364F">
            <w:pPr>
              <w:jc w:val="both"/>
              <w:outlineLvl w:val="0"/>
              <w:rPr>
                <w:sz w:val="24"/>
                <w:szCs w:val="24"/>
              </w:rPr>
            </w:pPr>
            <w:r w:rsidRPr="00A9364F">
              <w:rPr>
                <w:sz w:val="24"/>
                <w:szCs w:val="24"/>
              </w:rPr>
              <w:t>- Подготовка докладов</w:t>
            </w:r>
          </w:p>
          <w:p w:rsidR="00F931E3" w:rsidRPr="00F931E3" w:rsidRDefault="00F931E3" w:rsidP="00F931E3">
            <w:pPr>
              <w:jc w:val="both"/>
              <w:outlineLvl w:val="0"/>
              <w:rPr>
                <w:sz w:val="24"/>
                <w:szCs w:val="24"/>
              </w:rPr>
            </w:pPr>
            <w:r w:rsidRPr="00F931E3">
              <w:rPr>
                <w:sz w:val="24"/>
                <w:szCs w:val="24"/>
              </w:rPr>
              <w:t xml:space="preserve">- Создание творческих работ (сочинений). </w:t>
            </w:r>
          </w:p>
          <w:p w:rsidR="00F931E3" w:rsidRPr="00F931E3" w:rsidRDefault="00F931E3" w:rsidP="00F931E3">
            <w:pPr>
              <w:jc w:val="both"/>
              <w:outlineLvl w:val="0"/>
              <w:rPr>
                <w:sz w:val="24"/>
                <w:szCs w:val="24"/>
              </w:rPr>
            </w:pPr>
            <w:r w:rsidRPr="00F931E3">
              <w:rPr>
                <w:sz w:val="24"/>
                <w:szCs w:val="24"/>
              </w:rPr>
              <w:t>- Написание сочинений на основе и по мотивам литературных произведений.</w:t>
            </w:r>
          </w:p>
          <w:p w:rsidR="00F931E3" w:rsidRPr="00F931E3" w:rsidRDefault="00F931E3" w:rsidP="00F931E3">
            <w:pPr>
              <w:jc w:val="both"/>
              <w:outlineLvl w:val="0"/>
              <w:rPr>
                <w:sz w:val="24"/>
                <w:szCs w:val="24"/>
              </w:rPr>
            </w:pPr>
            <w:r w:rsidRPr="00F931E3">
              <w:rPr>
                <w:sz w:val="24"/>
                <w:szCs w:val="24"/>
              </w:rPr>
              <w:t>- Подбор цитат для характеристики героев</w:t>
            </w:r>
          </w:p>
          <w:p w:rsidR="00F931E3" w:rsidRPr="00F931E3" w:rsidRDefault="00F931E3" w:rsidP="00F931E3">
            <w:pPr>
              <w:jc w:val="both"/>
              <w:outlineLvl w:val="0"/>
              <w:rPr>
                <w:sz w:val="24"/>
                <w:szCs w:val="24"/>
              </w:rPr>
            </w:pPr>
            <w:r w:rsidRPr="00F931E3">
              <w:rPr>
                <w:sz w:val="24"/>
                <w:szCs w:val="24"/>
              </w:rPr>
              <w:t xml:space="preserve">- Передача впечатлений о </w:t>
            </w:r>
            <w:proofErr w:type="gramStart"/>
            <w:r w:rsidRPr="00F931E3">
              <w:rPr>
                <w:sz w:val="24"/>
                <w:szCs w:val="24"/>
              </w:rPr>
              <w:t>прочитанном</w:t>
            </w:r>
            <w:proofErr w:type="gramEnd"/>
            <w:r w:rsidRPr="00F931E3">
              <w:rPr>
                <w:sz w:val="24"/>
                <w:szCs w:val="24"/>
              </w:rPr>
              <w:t>.</w:t>
            </w:r>
          </w:p>
          <w:p w:rsidR="00F931E3" w:rsidRPr="00F931E3" w:rsidRDefault="00F931E3" w:rsidP="00F931E3">
            <w:pPr>
              <w:jc w:val="both"/>
              <w:outlineLvl w:val="0"/>
              <w:rPr>
                <w:sz w:val="24"/>
                <w:szCs w:val="24"/>
              </w:rPr>
            </w:pPr>
            <w:r w:rsidRPr="00F931E3">
              <w:rPr>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F931E3" w:rsidRPr="00A9364F" w:rsidRDefault="00F931E3" w:rsidP="00F931E3">
            <w:pPr>
              <w:jc w:val="both"/>
              <w:outlineLvl w:val="0"/>
              <w:rPr>
                <w:sz w:val="24"/>
                <w:szCs w:val="24"/>
              </w:rPr>
            </w:pPr>
            <w:r w:rsidRPr="00F931E3">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tc>
      </w:tr>
      <w:tr w:rsidR="00A9364F" w:rsidRPr="00770973" w:rsidTr="00C30DF7">
        <w:trPr>
          <w:trHeight w:val="150"/>
        </w:trPr>
        <w:tc>
          <w:tcPr>
            <w:tcW w:w="710" w:type="dxa"/>
            <w:gridSpan w:val="2"/>
          </w:tcPr>
          <w:p w:rsidR="00A9364F" w:rsidRPr="00A9364F" w:rsidRDefault="00A9364F" w:rsidP="00770973">
            <w:pPr>
              <w:rPr>
                <w:sz w:val="24"/>
                <w:szCs w:val="24"/>
              </w:rPr>
            </w:pPr>
            <w:r>
              <w:rPr>
                <w:sz w:val="24"/>
                <w:szCs w:val="24"/>
              </w:rPr>
              <w:t>40</w:t>
            </w:r>
          </w:p>
        </w:tc>
        <w:tc>
          <w:tcPr>
            <w:tcW w:w="4536" w:type="dxa"/>
          </w:tcPr>
          <w:p w:rsidR="00A9364F" w:rsidRPr="00A9364F" w:rsidRDefault="00A9364F" w:rsidP="00392169">
            <w:pPr>
              <w:shd w:val="clear" w:color="auto" w:fill="FFFFFF"/>
              <w:spacing w:before="100" w:beforeAutospacing="1" w:after="100" w:afterAutospacing="1"/>
              <w:rPr>
                <w:bCs/>
                <w:sz w:val="24"/>
                <w:szCs w:val="24"/>
              </w:rPr>
            </w:pPr>
            <w:r w:rsidRPr="00A9364F">
              <w:rPr>
                <w:bCs/>
                <w:sz w:val="24"/>
                <w:szCs w:val="24"/>
              </w:rPr>
              <w:t xml:space="preserve">Поэзия </w:t>
            </w:r>
            <w:proofErr w:type="spellStart"/>
            <w:r w:rsidRPr="00A9364F">
              <w:rPr>
                <w:bCs/>
                <w:sz w:val="24"/>
                <w:szCs w:val="24"/>
              </w:rPr>
              <w:t>Н.А.Некрасова</w:t>
            </w:r>
            <w:proofErr w:type="spellEnd"/>
            <w:r w:rsidRPr="00A9364F">
              <w:rPr>
                <w:bCs/>
                <w:sz w:val="24"/>
                <w:szCs w:val="24"/>
              </w:rPr>
              <w:t xml:space="preserve"> в контексте русского литературного развития.</w:t>
            </w:r>
          </w:p>
        </w:tc>
        <w:tc>
          <w:tcPr>
            <w:tcW w:w="992" w:type="dxa"/>
          </w:tcPr>
          <w:p w:rsidR="00A9364F" w:rsidRPr="00A9364F" w:rsidRDefault="00A9364F" w:rsidP="00392169">
            <w:pPr>
              <w:jc w:val="center"/>
              <w:rPr>
                <w:sz w:val="24"/>
                <w:szCs w:val="24"/>
              </w:rPr>
            </w:pPr>
            <w:r w:rsidRPr="00A9364F">
              <w:rPr>
                <w:bCs/>
                <w:sz w:val="24"/>
                <w:szCs w:val="24"/>
              </w:rPr>
              <w:t>1</w:t>
            </w:r>
          </w:p>
        </w:tc>
        <w:tc>
          <w:tcPr>
            <w:tcW w:w="9356" w:type="dxa"/>
            <w:vMerge/>
          </w:tcPr>
          <w:p w:rsidR="00A9364F" w:rsidRPr="00A9364F" w:rsidRDefault="00A9364F" w:rsidP="00770973">
            <w:pPr>
              <w:jc w:val="both"/>
              <w:outlineLvl w:val="0"/>
              <w:rPr>
                <w:sz w:val="24"/>
                <w:szCs w:val="24"/>
              </w:rPr>
            </w:pPr>
          </w:p>
        </w:tc>
      </w:tr>
      <w:tr w:rsidR="00A9364F" w:rsidRPr="00770973" w:rsidTr="00C30DF7">
        <w:trPr>
          <w:trHeight w:val="126"/>
        </w:trPr>
        <w:tc>
          <w:tcPr>
            <w:tcW w:w="710" w:type="dxa"/>
            <w:gridSpan w:val="2"/>
          </w:tcPr>
          <w:p w:rsidR="00A9364F" w:rsidRPr="00A9364F" w:rsidRDefault="00A9364F" w:rsidP="00770973">
            <w:pPr>
              <w:rPr>
                <w:sz w:val="24"/>
                <w:szCs w:val="24"/>
              </w:rPr>
            </w:pPr>
            <w:r>
              <w:rPr>
                <w:sz w:val="24"/>
                <w:szCs w:val="24"/>
              </w:rPr>
              <w:t>41-42</w:t>
            </w:r>
          </w:p>
        </w:tc>
        <w:tc>
          <w:tcPr>
            <w:tcW w:w="4536" w:type="dxa"/>
          </w:tcPr>
          <w:p w:rsidR="00A9364F" w:rsidRPr="00A9364F" w:rsidRDefault="00A9364F" w:rsidP="00392169">
            <w:pPr>
              <w:shd w:val="clear" w:color="auto" w:fill="FFFFFF"/>
              <w:spacing w:before="100" w:beforeAutospacing="1" w:after="100" w:afterAutospacing="1"/>
              <w:rPr>
                <w:bCs/>
                <w:sz w:val="24"/>
                <w:szCs w:val="24"/>
              </w:rPr>
            </w:pPr>
            <w:r w:rsidRPr="00A9364F">
              <w:rPr>
                <w:bCs/>
                <w:sz w:val="24"/>
                <w:szCs w:val="24"/>
              </w:rPr>
              <w:t xml:space="preserve">Поэма «Кому на Руси жить </w:t>
            </w:r>
            <w:proofErr w:type="spellStart"/>
            <w:r w:rsidRPr="00A9364F">
              <w:rPr>
                <w:bCs/>
                <w:sz w:val="24"/>
                <w:szCs w:val="24"/>
              </w:rPr>
              <w:t>хорошо</w:t>
            </w:r>
            <w:proofErr w:type="gramStart"/>
            <w:r w:rsidRPr="00A9364F">
              <w:rPr>
                <w:bCs/>
                <w:sz w:val="24"/>
                <w:szCs w:val="24"/>
              </w:rPr>
              <w:t>»в</w:t>
            </w:r>
            <w:proofErr w:type="spellEnd"/>
            <w:proofErr w:type="gramEnd"/>
            <w:r w:rsidRPr="00A9364F">
              <w:rPr>
                <w:bCs/>
                <w:sz w:val="24"/>
                <w:szCs w:val="24"/>
              </w:rPr>
              <w:t xml:space="preserve"> контексте творчества Некрасова.  </w:t>
            </w:r>
            <w:r w:rsidRPr="00A9364F">
              <w:rPr>
                <w:b/>
                <w:bCs/>
                <w:sz w:val="24"/>
                <w:szCs w:val="24"/>
              </w:rPr>
              <w:t>Тест.</w:t>
            </w:r>
          </w:p>
        </w:tc>
        <w:tc>
          <w:tcPr>
            <w:tcW w:w="992" w:type="dxa"/>
          </w:tcPr>
          <w:p w:rsidR="00A9364F" w:rsidRPr="00A9364F" w:rsidRDefault="00A9364F" w:rsidP="00392169">
            <w:pPr>
              <w:jc w:val="center"/>
              <w:rPr>
                <w:sz w:val="24"/>
                <w:szCs w:val="24"/>
              </w:rPr>
            </w:pPr>
            <w:r w:rsidRPr="00A9364F">
              <w:rPr>
                <w:bCs/>
                <w:sz w:val="24"/>
                <w:szCs w:val="24"/>
              </w:rPr>
              <w:t>2</w:t>
            </w:r>
          </w:p>
        </w:tc>
        <w:tc>
          <w:tcPr>
            <w:tcW w:w="9356" w:type="dxa"/>
            <w:vMerge/>
          </w:tcPr>
          <w:p w:rsidR="00A9364F" w:rsidRPr="00A9364F" w:rsidRDefault="00A9364F" w:rsidP="00770973">
            <w:pPr>
              <w:jc w:val="both"/>
              <w:outlineLvl w:val="0"/>
              <w:rPr>
                <w:sz w:val="24"/>
                <w:szCs w:val="24"/>
              </w:rPr>
            </w:pPr>
          </w:p>
        </w:tc>
      </w:tr>
      <w:tr w:rsidR="00A9364F" w:rsidRPr="00770973" w:rsidTr="00C30DF7">
        <w:trPr>
          <w:trHeight w:val="135"/>
        </w:trPr>
        <w:tc>
          <w:tcPr>
            <w:tcW w:w="710" w:type="dxa"/>
            <w:gridSpan w:val="2"/>
          </w:tcPr>
          <w:p w:rsidR="00A9364F" w:rsidRPr="00A9364F" w:rsidRDefault="00A9364F" w:rsidP="00770973">
            <w:pPr>
              <w:rPr>
                <w:sz w:val="24"/>
                <w:szCs w:val="24"/>
              </w:rPr>
            </w:pPr>
            <w:r>
              <w:rPr>
                <w:sz w:val="24"/>
                <w:szCs w:val="24"/>
              </w:rPr>
              <w:t>43-44</w:t>
            </w:r>
          </w:p>
        </w:tc>
        <w:tc>
          <w:tcPr>
            <w:tcW w:w="4536" w:type="dxa"/>
          </w:tcPr>
          <w:p w:rsidR="00A9364F" w:rsidRPr="00A9364F" w:rsidRDefault="00A9364F" w:rsidP="00392169">
            <w:pPr>
              <w:shd w:val="clear" w:color="auto" w:fill="FFFFFF"/>
              <w:spacing w:before="100" w:beforeAutospacing="1" w:after="100" w:afterAutospacing="1"/>
              <w:rPr>
                <w:b/>
                <w:i/>
                <w:sz w:val="24"/>
                <w:szCs w:val="24"/>
              </w:rPr>
            </w:pPr>
            <w:r w:rsidRPr="00A9364F">
              <w:rPr>
                <w:b/>
                <w:i/>
                <w:sz w:val="24"/>
                <w:szCs w:val="24"/>
              </w:rPr>
              <w:t>РР Сочинение по поэме «Кому на Руси жить хорошо?»</w:t>
            </w:r>
          </w:p>
        </w:tc>
        <w:tc>
          <w:tcPr>
            <w:tcW w:w="992" w:type="dxa"/>
          </w:tcPr>
          <w:p w:rsidR="00A9364F" w:rsidRPr="00A9364F" w:rsidRDefault="00A9364F" w:rsidP="00392169">
            <w:pPr>
              <w:jc w:val="center"/>
              <w:rPr>
                <w:sz w:val="24"/>
                <w:szCs w:val="24"/>
              </w:rPr>
            </w:pPr>
            <w:r w:rsidRPr="00A9364F">
              <w:rPr>
                <w:bCs/>
                <w:sz w:val="24"/>
                <w:szCs w:val="24"/>
              </w:rPr>
              <w:t>2</w:t>
            </w:r>
          </w:p>
        </w:tc>
        <w:tc>
          <w:tcPr>
            <w:tcW w:w="9356" w:type="dxa"/>
            <w:vMerge/>
          </w:tcPr>
          <w:p w:rsidR="00A9364F" w:rsidRPr="00A9364F" w:rsidRDefault="00A9364F" w:rsidP="00770973">
            <w:pPr>
              <w:jc w:val="both"/>
              <w:outlineLvl w:val="0"/>
              <w:rPr>
                <w:sz w:val="24"/>
                <w:szCs w:val="24"/>
              </w:rPr>
            </w:pPr>
          </w:p>
        </w:tc>
      </w:tr>
      <w:tr w:rsidR="00A9364F" w:rsidRPr="00770973" w:rsidTr="00C30DF7">
        <w:trPr>
          <w:trHeight w:val="337"/>
        </w:trPr>
        <w:tc>
          <w:tcPr>
            <w:tcW w:w="710" w:type="dxa"/>
            <w:gridSpan w:val="2"/>
          </w:tcPr>
          <w:p w:rsidR="00A9364F" w:rsidRPr="00770973" w:rsidRDefault="00A9364F" w:rsidP="00770973">
            <w:pPr>
              <w:rPr>
                <w:rFonts w:ascii="Calibri" w:hAnsi="Calibri"/>
                <w:sz w:val="24"/>
                <w:szCs w:val="24"/>
              </w:rPr>
            </w:pPr>
          </w:p>
        </w:tc>
        <w:tc>
          <w:tcPr>
            <w:tcW w:w="4536" w:type="dxa"/>
          </w:tcPr>
          <w:p w:rsidR="00A9364F" w:rsidRPr="00C3596E" w:rsidRDefault="00A9364F" w:rsidP="00770973">
            <w:pPr>
              <w:jc w:val="center"/>
              <w:rPr>
                <w:b/>
                <w:sz w:val="24"/>
                <w:szCs w:val="24"/>
              </w:rPr>
            </w:pPr>
            <w:r w:rsidRPr="00C3596E">
              <w:rPr>
                <w:b/>
                <w:sz w:val="24"/>
                <w:szCs w:val="24"/>
              </w:rPr>
              <w:t>А.А. Фет</w:t>
            </w:r>
          </w:p>
        </w:tc>
        <w:tc>
          <w:tcPr>
            <w:tcW w:w="992" w:type="dxa"/>
          </w:tcPr>
          <w:p w:rsidR="00A9364F" w:rsidRPr="00C3596E" w:rsidRDefault="00380465" w:rsidP="00770973">
            <w:pPr>
              <w:jc w:val="center"/>
              <w:outlineLvl w:val="0"/>
              <w:rPr>
                <w:b/>
                <w:sz w:val="24"/>
                <w:szCs w:val="24"/>
              </w:rPr>
            </w:pPr>
            <w:r>
              <w:rPr>
                <w:b/>
                <w:sz w:val="24"/>
                <w:szCs w:val="24"/>
              </w:rPr>
              <w:t>4</w:t>
            </w:r>
          </w:p>
        </w:tc>
        <w:tc>
          <w:tcPr>
            <w:tcW w:w="9356" w:type="dxa"/>
          </w:tcPr>
          <w:p w:rsidR="00A9364F" w:rsidRPr="00C3596E" w:rsidRDefault="00A9364F" w:rsidP="00770973">
            <w:pPr>
              <w:jc w:val="center"/>
              <w:outlineLvl w:val="0"/>
              <w:rPr>
                <w:sz w:val="24"/>
                <w:szCs w:val="24"/>
              </w:rPr>
            </w:pPr>
          </w:p>
        </w:tc>
      </w:tr>
      <w:tr w:rsidR="00380465" w:rsidRPr="00770973" w:rsidTr="00C30DF7">
        <w:tc>
          <w:tcPr>
            <w:tcW w:w="710" w:type="dxa"/>
            <w:gridSpan w:val="2"/>
          </w:tcPr>
          <w:p w:rsidR="00380465" w:rsidRPr="00380465" w:rsidRDefault="00380465" w:rsidP="00770973">
            <w:pPr>
              <w:rPr>
                <w:sz w:val="24"/>
                <w:szCs w:val="24"/>
              </w:rPr>
            </w:pPr>
            <w:r>
              <w:rPr>
                <w:sz w:val="24"/>
                <w:szCs w:val="24"/>
              </w:rPr>
              <w:t>45</w:t>
            </w:r>
          </w:p>
        </w:tc>
        <w:tc>
          <w:tcPr>
            <w:tcW w:w="4536" w:type="dxa"/>
          </w:tcPr>
          <w:p w:rsidR="00380465" w:rsidRPr="00380465" w:rsidRDefault="00380465" w:rsidP="00392169">
            <w:pPr>
              <w:shd w:val="clear" w:color="auto" w:fill="FFFFFF"/>
              <w:spacing w:before="100" w:beforeAutospacing="1" w:after="100" w:afterAutospacing="1"/>
              <w:rPr>
                <w:bCs/>
                <w:sz w:val="24"/>
                <w:szCs w:val="24"/>
              </w:rPr>
            </w:pPr>
            <w:r w:rsidRPr="00380465">
              <w:rPr>
                <w:bCs/>
                <w:sz w:val="24"/>
                <w:szCs w:val="24"/>
              </w:rPr>
              <w:t xml:space="preserve">Основные этапы жизни и творчества </w:t>
            </w:r>
            <w:proofErr w:type="spellStart"/>
            <w:r w:rsidRPr="00380465">
              <w:rPr>
                <w:bCs/>
                <w:sz w:val="24"/>
                <w:szCs w:val="24"/>
              </w:rPr>
              <w:t>А.А.Фета</w:t>
            </w:r>
            <w:proofErr w:type="spellEnd"/>
            <w:r w:rsidRPr="00380465">
              <w:rPr>
                <w:bCs/>
                <w:sz w:val="24"/>
                <w:szCs w:val="24"/>
              </w:rPr>
              <w:t xml:space="preserve">. </w:t>
            </w:r>
          </w:p>
        </w:tc>
        <w:tc>
          <w:tcPr>
            <w:tcW w:w="992" w:type="dxa"/>
          </w:tcPr>
          <w:p w:rsidR="00380465" w:rsidRPr="00380465" w:rsidRDefault="00380465" w:rsidP="00392169">
            <w:pPr>
              <w:jc w:val="center"/>
              <w:rPr>
                <w:sz w:val="24"/>
                <w:szCs w:val="24"/>
              </w:rPr>
            </w:pPr>
            <w:r w:rsidRPr="00380465">
              <w:rPr>
                <w:bCs/>
                <w:sz w:val="24"/>
                <w:szCs w:val="24"/>
              </w:rPr>
              <w:t>1</w:t>
            </w:r>
          </w:p>
        </w:tc>
        <w:tc>
          <w:tcPr>
            <w:tcW w:w="9356" w:type="dxa"/>
            <w:vMerge w:val="restart"/>
          </w:tcPr>
          <w:p w:rsidR="00380465" w:rsidRPr="00380465" w:rsidRDefault="00380465" w:rsidP="00770973">
            <w:pPr>
              <w:rPr>
                <w:sz w:val="24"/>
                <w:szCs w:val="24"/>
              </w:rPr>
            </w:pPr>
            <w:r w:rsidRPr="00380465">
              <w:rPr>
                <w:sz w:val="24"/>
                <w:szCs w:val="24"/>
              </w:rPr>
              <w:t xml:space="preserve">- Передача впечатлений о </w:t>
            </w:r>
            <w:proofErr w:type="gramStart"/>
            <w:r w:rsidRPr="00380465">
              <w:rPr>
                <w:sz w:val="24"/>
                <w:szCs w:val="24"/>
              </w:rPr>
              <w:t>прочитанном</w:t>
            </w:r>
            <w:proofErr w:type="gramEnd"/>
            <w:r w:rsidRPr="00380465">
              <w:rPr>
                <w:sz w:val="24"/>
                <w:szCs w:val="24"/>
              </w:rPr>
              <w:t xml:space="preserve">, прослушанном. </w:t>
            </w:r>
          </w:p>
          <w:p w:rsidR="00380465" w:rsidRPr="00380465" w:rsidRDefault="00380465" w:rsidP="00770973">
            <w:pPr>
              <w:rPr>
                <w:sz w:val="24"/>
                <w:szCs w:val="24"/>
              </w:rPr>
            </w:pPr>
            <w:r w:rsidRPr="00380465">
              <w:rPr>
                <w:sz w:val="24"/>
                <w:szCs w:val="24"/>
              </w:rPr>
              <w:t xml:space="preserve">- Развернутая характеристика поэтических текстов. </w:t>
            </w:r>
          </w:p>
          <w:p w:rsidR="00380465" w:rsidRPr="00380465" w:rsidRDefault="00380465" w:rsidP="00770973">
            <w:pPr>
              <w:rPr>
                <w:sz w:val="24"/>
                <w:szCs w:val="24"/>
              </w:rPr>
            </w:pPr>
            <w:r w:rsidRPr="00380465">
              <w:rPr>
                <w:sz w:val="24"/>
                <w:szCs w:val="24"/>
              </w:rPr>
              <w:lastRenderedPageBreak/>
              <w:t xml:space="preserve">- Чтение наизусть. </w:t>
            </w:r>
          </w:p>
          <w:p w:rsidR="00380465" w:rsidRPr="00380465" w:rsidRDefault="00380465" w:rsidP="00770973">
            <w:pPr>
              <w:jc w:val="both"/>
              <w:outlineLvl w:val="0"/>
              <w:rPr>
                <w:sz w:val="24"/>
                <w:szCs w:val="24"/>
              </w:rPr>
            </w:pPr>
            <w:r w:rsidRPr="00380465">
              <w:rPr>
                <w:sz w:val="24"/>
                <w:szCs w:val="24"/>
              </w:rPr>
              <w:t>- Заучивание наизусть стихотворных текстов</w:t>
            </w:r>
          </w:p>
          <w:p w:rsidR="00380465" w:rsidRPr="00380465" w:rsidRDefault="00380465" w:rsidP="00770973">
            <w:pPr>
              <w:jc w:val="both"/>
              <w:outlineLvl w:val="0"/>
              <w:rPr>
                <w:sz w:val="24"/>
                <w:szCs w:val="24"/>
              </w:rPr>
            </w:pPr>
            <w:r w:rsidRPr="00380465">
              <w:rPr>
                <w:sz w:val="24"/>
                <w:szCs w:val="24"/>
              </w:rPr>
              <w:t>- Выразительное чтение текстов, комментированное чтение.</w:t>
            </w:r>
          </w:p>
          <w:p w:rsidR="00380465" w:rsidRPr="00380465" w:rsidRDefault="00380465" w:rsidP="00770973">
            <w:pPr>
              <w:jc w:val="both"/>
              <w:outlineLvl w:val="0"/>
              <w:rPr>
                <w:sz w:val="24"/>
                <w:szCs w:val="24"/>
              </w:rPr>
            </w:pPr>
            <w:r w:rsidRPr="00380465">
              <w:rPr>
                <w:sz w:val="24"/>
                <w:szCs w:val="24"/>
              </w:rPr>
              <w:t>- Работа со словарями</w:t>
            </w:r>
          </w:p>
          <w:p w:rsidR="00380465" w:rsidRPr="00380465" w:rsidRDefault="00380465" w:rsidP="00770973">
            <w:pPr>
              <w:rPr>
                <w:sz w:val="24"/>
                <w:szCs w:val="24"/>
              </w:rPr>
            </w:pPr>
            <w:r w:rsidRPr="00380465">
              <w:rPr>
                <w:sz w:val="24"/>
                <w:szCs w:val="24"/>
              </w:rPr>
              <w:t>- Взаимопроверка, оценка чтения,  прослушивание и анализ.</w:t>
            </w:r>
          </w:p>
          <w:p w:rsidR="00380465" w:rsidRPr="00380465" w:rsidRDefault="00380465" w:rsidP="00770973">
            <w:pPr>
              <w:jc w:val="both"/>
              <w:outlineLvl w:val="0"/>
              <w:rPr>
                <w:sz w:val="24"/>
                <w:szCs w:val="24"/>
              </w:rPr>
            </w:pPr>
            <w:r w:rsidRPr="00380465">
              <w:rPr>
                <w:sz w:val="24"/>
                <w:szCs w:val="24"/>
              </w:rPr>
              <w:t>- Определение принадлежности литературного  текста к тому или иному роду и жанру</w:t>
            </w:r>
          </w:p>
        </w:tc>
      </w:tr>
      <w:tr w:rsidR="00380465" w:rsidRPr="00770973" w:rsidTr="00C30DF7">
        <w:tc>
          <w:tcPr>
            <w:tcW w:w="710" w:type="dxa"/>
            <w:gridSpan w:val="2"/>
          </w:tcPr>
          <w:p w:rsidR="00380465" w:rsidRPr="00380465" w:rsidRDefault="00380465" w:rsidP="00770973">
            <w:pPr>
              <w:rPr>
                <w:sz w:val="24"/>
                <w:szCs w:val="24"/>
              </w:rPr>
            </w:pPr>
            <w:r>
              <w:rPr>
                <w:sz w:val="24"/>
                <w:szCs w:val="24"/>
              </w:rPr>
              <w:lastRenderedPageBreak/>
              <w:t>46-47</w:t>
            </w:r>
          </w:p>
        </w:tc>
        <w:tc>
          <w:tcPr>
            <w:tcW w:w="4536" w:type="dxa"/>
          </w:tcPr>
          <w:p w:rsidR="00380465" w:rsidRDefault="00380465" w:rsidP="00392169">
            <w:pPr>
              <w:shd w:val="clear" w:color="auto" w:fill="FFFFFF"/>
              <w:spacing w:before="100" w:beforeAutospacing="1" w:after="100" w:afterAutospacing="1"/>
              <w:rPr>
                <w:bCs/>
                <w:sz w:val="24"/>
                <w:szCs w:val="24"/>
              </w:rPr>
            </w:pPr>
            <w:r w:rsidRPr="00380465">
              <w:rPr>
                <w:bCs/>
                <w:sz w:val="24"/>
                <w:szCs w:val="24"/>
              </w:rPr>
              <w:t>Проблематика и харак</w:t>
            </w:r>
            <w:r w:rsidR="00247F4E">
              <w:rPr>
                <w:bCs/>
                <w:sz w:val="24"/>
                <w:szCs w:val="24"/>
              </w:rPr>
              <w:t>терные особенности лирики Фета.</w:t>
            </w:r>
          </w:p>
          <w:p w:rsidR="00247F4E" w:rsidRPr="00247F4E" w:rsidRDefault="00247F4E" w:rsidP="00247F4E">
            <w:pPr>
              <w:shd w:val="clear" w:color="auto" w:fill="FFFFFF"/>
              <w:contextualSpacing/>
              <w:jc w:val="both"/>
              <w:rPr>
                <w:sz w:val="24"/>
                <w:szCs w:val="24"/>
              </w:rPr>
            </w:pPr>
            <w:r>
              <w:rPr>
                <w:b/>
                <w:bCs/>
                <w:sz w:val="24"/>
                <w:szCs w:val="24"/>
              </w:rPr>
              <w:t xml:space="preserve">Р.К. </w:t>
            </w:r>
            <w:r w:rsidRPr="00990B16">
              <w:rPr>
                <w:sz w:val="24"/>
                <w:szCs w:val="24"/>
              </w:rPr>
              <w:t>Поэтические зарисовки Тюменского края.</w:t>
            </w:r>
          </w:p>
        </w:tc>
        <w:tc>
          <w:tcPr>
            <w:tcW w:w="992" w:type="dxa"/>
          </w:tcPr>
          <w:p w:rsidR="00380465" w:rsidRPr="00380465" w:rsidRDefault="00380465" w:rsidP="00392169">
            <w:pPr>
              <w:jc w:val="center"/>
              <w:rPr>
                <w:sz w:val="24"/>
                <w:szCs w:val="24"/>
              </w:rPr>
            </w:pPr>
            <w:r w:rsidRPr="00380465">
              <w:rPr>
                <w:bCs/>
                <w:sz w:val="24"/>
                <w:szCs w:val="24"/>
              </w:rPr>
              <w:t>2</w:t>
            </w:r>
          </w:p>
        </w:tc>
        <w:tc>
          <w:tcPr>
            <w:tcW w:w="9356" w:type="dxa"/>
            <w:vMerge/>
          </w:tcPr>
          <w:p w:rsidR="00380465" w:rsidRPr="00380465" w:rsidRDefault="00380465" w:rsidP="00770973">
            <w:pPr>
              <w:jc w:val="center"/>
              <w:outlineLvl w:val="0"/>
              <w:rPr>
                <w:sz w:val="24"/>
                <w:szCs w:val="24"/>
              </w:rPr>
            </w:pPr>
          </w:p>
        </w:tc>
      </w:tr>
      <w:tr w:rsidR="00380465" w:rsidRPr="00770973" w:rsidTr="00C30DF7">
        <w:trPr>
          <w:trHeight w:val="280"/>
        </w:trPr>
        <w:tc>
          <w:tcPr>
            <w:tcW w:w="710" w:type="dxa"/>
            <w:gridSpan w:val="2"/>
          </w:tcPr>
          <w:p w:rsidR="00380465" w:rsidRPr="00380465" w:rsidRDefault="00380465" w:rsidP="00770973">
            <w:pPr>
              <w:rPr>
                <w:sz w:val="24"/>
                <w:szCs w:val="24"/>
              </w:rPr>
            </w:pPr>
            <w:r>
              <w:rPr>
                <w:sz w:val="24"/>
                <w:szCs w:val="24"/>
              </w:rPr>
              <w:lastRenderedPageBreak/>
              <w:t>48</w:t>
            </w:r>
          </w:p>
        </w:tc>
        <w:tc>
          <w:tcPr>
            <w:tcW w:w="4536" w:type="dxa"/>
          </w:tcPr>
          <w:p w:rsidR="00380465" w:rsidRPr="00380465" w:rsidRDefault="00380465" w:rsidP="00392169">
            <w:pPr>
              <w:shd w:val="clear" w:color="auto" w:fill="FFFFFF"/>
              <w:spacing w:before="100" w:beforeAutospacing="1" w:after="100" w:afterAutospacing="1"/>
              <w:rPr>
                <w:b/>
                <w:bCs/>
                <w:i/>
                <w:sz w:val="24"/>
                <w:szCs w:val="24"/>
              </w:rPr>
            </w:pPr>
            <w:r w:rsidRPr="00380465">
              <w:rPr>
                <w:b/>
                <w:bCs/>
                <w:i/>
                <w:sz w:val="24"/>
                <w:szCs w:val="24"/>
              </w:rPr>
              <w:t xml:space="preserve">РР Контрольный анализ стихотворения </w:t>
            </w:r>
            <w:proofErr w:type="spellStart"/>
            <w:r w:rsidRPr="00380465">
              <w:rPr>
                <w:b/>
                <w:bCs/>
                <w:i/>
                <w:sz w:val="24"/>
                <w:szCs w:val="24"/>
              </w:rPr>
              <w:t>А.А.Фета</w:t>
            </w:r>
            <w:proofErr w:type="spellEnd"/>
            <w:r w:rsidRPr="00380465">
              <w:rPr>
                <w:b/>
                <w:bCs/>
                <w:i/>
                <w:sz w:val="24"/>
                <w:szCs w:val="24"/>
              </w:rPr>
              <w:t>.</w:t>
            </w:r>
          </w:p>
        </w:tc>
        <w:tc>
          <w:tcPr>
            <w:tcW w:w="992" w:type="dxa"/>
          </w:tcPr>
          <w:p w:rsidR="00380465" w:rsidRPr="00380465" w:rsidRDefault="00380465" w:rsidP="00392169">
            <w:pPr>
              <w:jc w:val="center"/>
              <w:rPr>
                <w:sz w:val="24"/>
                <w:szCs w:val="24"/>
              </w:rPr>
            </w:pPr>
            <w:r w:rsidRPr="00380465">
              <w:rPr>
                <w:bCs/>
                <w:sz w:val="24"/>
                <w:szCs w:val="24"/>
              </w:rPr>
              <w:t>1</w:t>
            </w:r>
          </w:p>
        </w:tc>
        <w:tc>
          <w:tcPr>
            <w:tcW w:w="9356" w:type="dxa"/>
            <w:vMerge/>
          </w:tcPr>
          <w:p w:rsidR="00380465" w:rsidRPr="00380465" w:rsidRDefault="00380465" w:rsidP="00770973">
            <w:pPr>
              <w:jc w:val="center"/>
              <w:outlineLvl w:val="0"/>
              <w:rPr>
                <w:sz w:val="24"/>
                <w:szCs w:val="24"/>
              </w:rPr>
            </w:pPr>
          </w:p>
        </w:tc>
      </w:tr>
      <w:tr w:rsidR="00380465" w:rsidRPr="00770973" w:rsidTr="00C30DF7">
        <w:trPr>
          <w:trHeight w:val="262"/>
        </w:trPr>
        <w:tc>
          <w:tcPr>
            <w:tcW w:w="710" w:type="dxa"/>
            <w:gridSpan w:val="2"/>
          </w:tcPr>
          <w:p w:rsidR="00380465" w:rsidRPr="00380465" w:rsidRDefault="00380465" w:rsidP="00770973">
            <w:pPr>
              <w:rPr>
                <w:sz w:val="24"/>
                <w:szCs w:val="24"/>
              </w:rPr>
            </w:pPr>
          </w:p>
        </w:tc>
        <w:tc>
          <w:tcPr>
            <w:tcW w:w="4536" w:type="dxa"/>
          </w:tcPr>
          <w:p w:rsidR="00380465" w:rsidRPr="00380465" w:rsidRDefault="00380465" w:rsidP="00770973">
            <w:pPr>
              <w:jc w:val="center"/>
              <w:rPr>
                <w:b/>
                <w:sz w:val="24"/>
                <w:szCs w:val="24"/>
              </w:rPr>
            </w:pPr>
            <w:r w:rsidRPr="00380465">
              <w:rPr>
                <w:b/>
                <w:sz w:val="24"/>
                <w:szCs w:val="24"/>
              </w:rPr>
              <w:t>А.Н. Толстой</w:t>
            </w:r>
          </w:p>
        </w:tc>
        <w:tc>
          <w:tcPr>
            <w:tcW w:w="992" w:type="dxa"/>
          </w:tcPr>
          <w:p w:rsidR="00380465" w:rsidRPr="00380465" w:rsidRDefault="00380465" w:rsidP="00770973">
            <w:pPr>
              <w:jc w:val="center"/>
              <w:outlineLvl w:val="0"/>
              <w:rPr>
                <w:b/>
                <w:sz w:val="24"/>
                <w:szCs w:val="24"/>
              </w:rPr>
            </w:pPr>
            <w:r>
              <w:rPr>
                <w:b/>
                <w:sz w:val="24"/>
                <w:szCs w:val="24"/>
              </w:rPr>
              <w:t>4</w:t>
            </w:r>
          </w:p>
        </w:tc>
        <w:tc>
          <w:tcPr>
            <w:tcW w:w="9356" w:type="dxa"/>
          </w:tcPr>
          <w:p w:rsidR="00380465" w:rsidRPr="00380465" w:rsidRDefault="00380465" w:rsidP="00770973">
            <w:pPr>
              <w:jc w:val="center"/>
              <w:outlineLvl w:val="0"/>
              <w:rPr>
                <w:sz w:val="24"/>
                <w:szCs w:val="24"/>
              </w:rPr>
            </w:pPr>
          </w:p>
        </w:tc>
      </w:tr>
      <w:tr w:rsidR="00380465" w:rsidRPr="00770973" w:rsidTr="00C30DF7">
        <w:tc>
          <w:tcPr>
            <w:tcW w:w="710" w:type="dxa"/>
            <w:gridSpan w:val="2"/>
          </w:tcPr>
          <w:p w:rsidR="00380465" w:rsidRPr="00380465" w:rsidRDefault="00380465" w:rsidP="00770973">
            <w:pPr>
              <w:rPr>
                <w:sz w:val="24"/>
                <w:szCs w:val="24"/>
              </w:rPr>
            </w:pPr>
            <w:r>
              <w:rPr>
                <w:sz w:val="24"/>
                <w:szCs w:val="24"/>
              </w:rPr>
              <w:t>49</w:t>
            </w:r>
          </w:p>
        </w:tc>
        <w:tc>
          <w:tcPr>
            <w:tcW w:w="4536" w:type="dxa"/>
          </w:tcPr>
          <w:p w:rsidR="00380465" w:rsidRPr="00380465" w:rsidRDefault="00380465" w:rsidP="00392169">
            <w:pPr>
              <w:shd w:val="clear" w:color="auto" w:fill="FFFFFF"/>
              <w:spacing w:before="100" w:beforeAutospacing="1" w:after="100" w:afterAutospacing="1"/>
              <w:rPr>
                <w:bCs/>
                <w:sz w:val="24"/>
                <w:szCs w:val="24"/>
              </w:rPr>
            </w:pPr>
            <w:r w:rsidRPr="00380465">
              <w:rPr>
                <w:bCs/>
                <w:sz w:val="24"/>
                <w:szCs w:val="24"/>
              </w:rPr>
              <w:t xml:space="preserve">Жизненный путь А.К. Толстого. </w:t>
            </w:r>
            <w:r w:rsidRPr="00380465">
              <w:rPr>
                <w:sz w:val="24"/>
                <w:szCs w:val="24"/>
              </w:rPr>
              <w:t>Исторические взгляды поэта и его сатирические стихотворения</w:t>
            </w:r>
          </w:p>
        </w:tc>
        <w:tc>
          <w:tcPr>
            <w:tcW w:w="992" w:type="dxa"/>
          </w:tcPr>
          <w:p w:rsidR="00380465" w:rsidRPr="00380465" w:rsidRDefault="00380465" w:rsidP="00392169">
            <w:pPr>
              <w:jc w:val="center"/>
              <w:rPr>
                <w:sz w:val="24"/>
                <w:szCs w:val="24"/>
              </w:rPr>
            </w:pPr>
            <w:r w:rsidRPr="00380465">
              <w:rPr>
                <w:bCs/>
                <w:sz w:val="24"/>
                <w:szCs w:val="24"/>
              </w:rPr>
              <w:t>1</w:t>
            </w:r>
          </w:p>
        </w:tc>
        <w:tc>
          <w:tcPr>
            <w:tcW w:w="9356" w:type="dxa"/>
            <w:vMerge w:val="restart"/>
          </w:tcPr>
          <w:p w:rsidR="00380465" w:rsidRPr="00380465" w:rsidRDefault="00380465" w:rsidP="00770973">
            <w:pPr>
              <w:jc w:val="both"/>
              <w:rPr>
                <w:sz w:val="24"/>
                <w:szCs w:val="24"/>
              </w:rPr>
            </w:pPr>
            <w:r w:rsidRPr="00380465">
              <w:rPr>
                <w:sz w:val="24"/>
                <w:szCs w:val="24"/>
              </w:rPr>
              <w:t xml:space="preserve">- Передача впечатлений о </w:t>
            </w:r>
            <w:proofErr w:type="gramStart"/>
            <w:r w:rsidRPr="00380465">
              <w:rPr>
                <w:sz w:val="24"/>
                <w:szCs w:val="24"/>
              </w:rPr>
              <w:t>прочитанном</w:t>
            </w:r>
            <w:proofErr w:type="gramEnd"/>
            <w:r w:rsidRPr="00380465">
              <w:rPr>
                <w:sz w:val="24"/>
                <w:szCs w:val="24"/>
              </w:rPr>
              <w:t xml:space="preserve">, прослушанном. </w:t>
            </w:r>
          </w:p>
          <w:p w:rsidR="00380465" w:rsidRPr="00380465" w:rsidRDefault="00380465" w:rsidP="00770973">
            <w:pPr>
              <w:jc w:val="both"/>
              <w:rPr>
                <w:sz w:val="24"/>
                <w:szCs w:val="24"/>
              </w:rPr>
            </w:pPr>
            <w:r w:rsidRPr="00380465">
              <w:rPr>
                <w:sz w:val="24"/>
                <w:szCs w:val="24"/>
              </w:rPr>
              <w:t xml:space="preserve">- Развернутая характеристика поэтических текстов. </w:t>
            </w:r>
          </w:p>
          <w:p w:rsidR="00380465" w:rsidRPr="00380465" w:rsidRDefault="00380465" w:rsidP="00770973">
            <w:pPr>
              <w:jc w:val="both"/>
              <w:rPr>
                <w:sz w:val="24"/>
                <w:szCs w:val="24"/>
              </w:rPr>
            </w:pPr>
            <w:r w:rsidRPr="00380465">
              <w:rPr>
                <w:sz w:val="24"/>
                <w:szCs w:val="24"/>
              </w:rPr>
              <w:t xml:space="preserve">- Чтение наизусть. </w:t>
            </w:r>
          </w:p>
          <w:p w:rsidR="00380465" w:rsidRPr="00380465" w:rsidRDefault="00380465" w:rsidP="00770973">
            <w:pPr>
              <w:jc w:val="both"/>
              <w:outlineLvl w:val="0"/>
              <w:rPr>
                <w:sz w:val="24"/>
                <w:szCs w:val="24"/>
              </w:rPr>
            </w:pPr>
            <w:r w:rsidRPr="00380465">
              <w:rPr>
                <w:sz w:val="24"/>
                <w:szCs w:val="24"/>
              </w:rPr>
              <w:t>- Заучивание наизусть стихотворных текстов</w:t>
            </w:r>
          </w:p>
          <w:p w:rsidR="00380465" w:rsidRPr="00380465" w:rsidRDefault="00380465" w:rsidP="00770973">
            <w:pPr>
              <w:jc w:val="both"/>
              <w:outlineLvl w:val="0"/>
              <w:rPr>
                <w:sz w:val="24"/>
                <w:szCs w:val="24"/>
              </w:rPr>
            </w:pPr>
            <w:r w:rsidRPr="00380465">
              <w:rPr>
                <w:sz w:val="24"/>
                <w:szCs w:val="24"/>
              </w:rPr>
              <w:t>- Выразительное чтение текстов, комментированное чтение.</w:t>
            </w:r>
          </w:p>
          <w:p w:rsidR="00380465" w:rsidRPr="00380465" w:rsidRDefault="00380465" w:rsidP="00770973">
            <w:pPr>
              <w:jc w:val="both"/>
              <w:outlineLvl w:val="0"/>
              <w:rPr>
                <w:sz w:val="24"/>
                <w:szCs w:val="24"/>
              </w:rPr>
            </w:pPr>
            <w:r w:rsidRPr="00380465">
              <w:rPr>
                <w:sz w:val="24"/>
                <w:szCs w:val="24"/>
              </w:rPr>
              <w:t>- Работа со словарями</w:t>
            </w:r>
          </w:p>
          <w:p w:rsidR="00380465" w:rsidRPr="00380465" w:rsidRDefault="00380465" w:rsidP="00770973">
            <w:pPr>
              <w:jc w:val="both"/>
              <w:rPr>
                <w:sz w:val="24"/>
                <w:szCs w:val="24"/>
              </w:rPr>
            </w:pPr>
            <w:r w:rsidRPr="00380465">
              <w:rPr>
                <w:sz w:val="24"/>
                <w:szCs w:val="24"/>
              </w:rPr>
              <w:t>- Взаимопроверка, оценка чтения,  прослушивание и анализ.</w:t>
            </w:r>
          </w:p>
          <w:p w:rsidR="003E1D86" w:rsidRPr="00380465" w:rsidRDefault="00380465" w:rsidP="00770973">
            <w:pPr>
              <w:jc w:val="both"/>
              <w:outlineLvl w:val="0"/>
              <w:rPr>
                <w:sz w:val="24"/>
                <w:szCs w:val="24"/>
              </w:rPr>
            </w:pPr>
            <w:r w:rsidRPr="00380465">
              <w:rPr>
                <w:sz w:val="24"/>
                <w:szCs w:val="24"/>
              </w:rPr>
              <w:t>- Определение принадлежности литературного  текста к тому или иному роду и жанру</w:t>
            </w:r>
          </w:p>
        </w:tc>
      </w:tr>
      <w:tr w:rsidR="00380465" w:rsidRPr="00770973" w:rsidTr="00C30DF7">
        <w:trPr>
          <w:trHeight w:val="360"/>
        </w:trPr>
        <w:tc>
          <w:tcPr>
            <w:tcW w:w="710" w:type="dxa"/>
            <w:gridSpan w:val="2"/>
          </w:tcPr>
          <w:p w:rsidR="00380465" w:rsidRPr="00380465" w:rsidRDefault="00380465" w:rsidP="00770973">
            <w:pPr>
              <w:rPr>
                <w:sz w:val="24"/>
                <w:szCs w:val="24"/>
              </w:rPr>
            </w:pPr>
            <w:r>
              <w:rPr>
                <w:sz w:val="24"/>
                <w:szCs w:val="24"/>
              </w:rPr>
              <w:t>50-51</w:t>
            </w:r>
          </w:p>
        </w:tc>
        <w:tc>
          <w:tcPr>
            <w:tcW w:w="4536" w:type="dxa"/>
          </w:tcPr>
          <w:p w:rsidR="00247F4E" w:rsidRDefault="00380465" w:rsidP="00247F4E">
            <w:pPr>
              <w:shd w:val="clear" w:color="auto" w:fill="FFFFFF"/>
              <w:spacing w:before="100" w:beforeAutospacing="1" w:after="100" w:afterAutospacing="1"/>
              <w:rPr>
                <w:bCs/>
                <w:sz w:val="24"/>
                <w:szCs w:val="24"/>
              </w:rPr>
            </w:pPr>
            <w:r w:rsidRPr="00380465">
              <w:rPr>
                <w:bCs/>
                <w:sz w:val="24"/>
                <w:szCs w:val="24"/>
              </w:rPr>
              <w:t>Лирика А.К. Толстого. «Бесстрашный сказатель правды».</w:t>
            </w:r>
          </w:p>
          <w:p w:rsidR="00247F4E" w:rsidRPr="00247F4E" w:rsidRDefault="00247F4E" w:rsidP="00392169">
            <w:pPr>
              <w:shd w:val="clear" w:color="auto" w:fill="FFFFFF"/>
              <w:spacing w:before="100" w:beforeAutospacing="1" w:after="100" w:afterAutospacing="1"/>
              <w:rPr>
                <w:bCs/>
                <w:sz w:val="24"/>
                <w:szCs w:val="24"/>
              </w:rPr>
            </w:pPr>
            <w:r>
              <w:rPr>
                <w:b/>
                <w:bCs/>
                <w:sz w:val="24"/>
                <w:szCs w:val="24"/>
              </w:rPr>
              <w:t xml:space="preserve">Р.К. </w:t>
            </w:r>
            <w:r w:rsidRPr="00990B16">
              <w:rPr>
                <w:sz w:val="24"/>
                <w:szCs w:val="24"/>
              </w:rPr>
              <w:t xml:space="preserve">Природа в творчестве </w:t>
            </w:r>
            <w:proofErr w:type="spellStart"/>
            <w:r w:rsidRPr="00990B16">
              <w:rPr>
                <w:sz w:val="24"/>
                <w:szCs w:val="24"/>
              </w:rPr>
              <w:t>Л.Кориковой</w:t>
            </w:r>
            <w:proofErr w:type="spellEnd"/>
            <w:r w:rsidRPr="00990B16">
              <w:rPr>
                <w:sz w:val="24"/>
                <w:szCs w:val="24"/>
              </w:rPr>
              <w:t>, М. Кожевникова.</w:t>
            </w:r>
            <w:r w:rsidRPr="00990B16">
              <w:rPr>
                <w:color w:val="000000"/>
                <w:sz w:val="27"/>
                <w:szCs w:val="27"/>
                <w:shd w:val="clear" w:color="auto" w:fill="F7F7F6"/>
              </w:rPr>
              <w:t xml:space="preserve"> </w:t>
            </w:r>
          </w:p>
        </w:tc>
        <w:tc>
          <w:tcPr>
            <w:tcW w:w="992" w:type="dxa"/>
          </w:tcPr>
          <w:p w:rsidR="00380465" w:rsidRPr="00380465" w:rsidRDefault="00380465" w:rsidP="00392169">
            <w:pPr>
              <w:jc w:val="center"/>
              <w:rPr>
                <w:sz w:val="24"/>
                <w:szCs w:val="24"/>
              </w:rPr>
            </w:pPr>
            <w:r w:rsidRPr="00380465">
              <w:rPr>
                <w:bCs/>
                <w:sz w:val="24"/>
                <w:szCs w:val="24"/>
              </w:rPr>
              <w:t>2</w:t>
            </w:r>
          </w:p>
        </w:tc>
        <w:tc>
          <w:tcPr>
            <w:tcW w:w="9356" w:type="dxa"/>
            <w:vMerge/>
          </w:tcPr>
          <w:p w:rsidR="00380465" w:rsidRPr="00380465" w:rsidRDefault="00380465" w:rsidP="00770973">
            <w:pPr>
              <w:jc w:val="center"/>
              <w:outlineLvl w:val="0"/>
              <w:rPr>
                <w:sz w:val="24"/>
                <w:szCs w:val="24"/>
              </w:rPr>
            </w:pPr>
          </w:p>
        </w:tc>
      </w:tr>
      <w:tr w:rsidR="00380465" w:rsidRPr="00770973" w:rsidTr="00C30DF7">
        <w:trPr>
          <w:trHeight w:val="780"/>
        </w:trPr>
        <w:tc>
          <w:tcPr>
            <w:tcW w:w="710" w:type="dxa"/>
            <w:gridSpan w:val="2"/>
          </w:tcPr>
          <w:p w:rsidR="00380465" w:rsidRPr="00380465" w:rsidRDefault="00380465" w:rsidP="00770973">
            <w:pPr>
              <w:rPr>
                <w:sz w:val="24"/>
                <w:szCs w:val="24"/>
              </w:rPr>
            </w:pPr>
            <w:r>
              <w:rPr>
                <w:sz w:val="24"/>
                <w:szCs w:val="24"/>
              </w:rPr>
              <w:t>52</w:t>
            </w:r>
          </w:p>
        </w:tc>
        <w:tc>
          <w:tcPr>
            <w:tcW w:w="4536" w:type="dxa"/>
          </w:tcPr>
          <w:p w:rsidR="00380465" w:rsidRPr="00380465" w:rsidRDefault="00380465" w:rsidP="00392169">
            <w:pPr>
              <w:shd w:val="clear" w:color="auto" w:fill="FFFFFF"/>
              <w:spacing w:before="100" w:beforeAutospacing="1" w:after="100" w:afterAutospacing="1"/>
              <w:rPr>
                <w:bCs/>
                <w:sz w:val="24"/>
                <w:szCs w:val="24"/>
              </w:rPr>
            </w:pPr>
            <w:proofErr w:type="spellStart"/>
            <w:r w:rsidRPr="00380465">
              <w:rPr>
                <w:bCs/>
                <w:sz w:val="24"/>
                <w:szCs w:val="24"/>
              </w:rPr>
              <w:t>Р.р</w:t>
            </w:r>
            <w:proofErr w:type="spellEnd"/>
            <w:r w:rsidRPr="00380465">
              <w:rPr>
                <w:bCs/>
                <w:sz w:val="24"/>
                <w:szCs w:val="24"/>
              </w:rPr>
              <w:t xml:space="preserve">. Анализ стихотворения </w:t>
            </w:r>
            <w:proofErr w:type="spellStart"/>
            <w:r w:rsidRPr="00380465">
              <w:rPr>
                <w:bCs/>
                <w:sz w:val="24"/>
                <w:szCs w:val="24"/>
              </w:rPr>
              <w:t>А.К.Толстого</w:t>
            </w:r>
            <w:proofErr w:type="spellEnd"/>
            <w:r w:rsidRPr="00380465">
              <w:rPr>
                <w:bCs/>
                <w:sz w:val="24"/>
                <w:szCs w:val="24"/>
              </w:rPr>
              <w:t>.</w:t>
            </w:r>
          </w:p>
        </w:tc>
        <w:tc>
          <w:tcPr>
            <w:tcW w:w="992" w:type="dxa"/>
          </w:tcPr>
          <w:p w:rsidR="00380465" w:rsidRPr="00380465" w:rsidRDefault="00380465" w:rsidP="00392169">
            <w:pPr>
              <w:jc w:val="center"/>
              <w:rPr>
                <w:bCs/>
                <w:sz w:val="24"/>
                <w:szCs w:val="24"/>
              </w:rPr>
            </w:pPr>
            <w:r w:rsidRPr="00380465">
              <w:rPr>
                <w:bCs/>
                <w:sz w:val="24"/>
                <w:szCs w:val="24"/>
              </w:rPr>
              <w:t>1</w:t>
            </w:r>
          </w:p>
        </w:tc>
        <w:tc>
          <w:tcPr>
            <w:tcW w:w="9356" w:type="dxa"/>
            <w:vMerge/>
          </w:tcPr>
          <w:p w:rsidR="00380465" w:rsidRPr="00380465" w:rsidRDefault="00380465" w:rsidP="00770973">
            <w:pPr>
              <w:jc w:val="center"/>
              <w:outlineLvl w:val="0"/>
              <w:rPr>
                <w:sz w:val="24"/>
                <w:szCs w:val="24"/>
              </w:rPr>
            </w:pPr>
          </w:p>
        </w:tc>
      </w:tr>
      <w:tr w:rsidR="00C36A07" w:rsidRPr="00770973" w:rsidTr="00C30DF7">
        <w:trPr>
          <w:trHeight w:val="111"/>
        </w:trPr>
        <w:tc>
          <w:tcPr>
            <w:tcW w:w="710" w:type="dxa"/>
            <w:gridSpan w:val="2"/>
          </w:tcPr>
          <w:p w:rsidR="00C36A07" w:rsidRDefault="00C36A07" w:rsidP="00770973">
            <w:pPr>
              <w:rPr>
                <w:sz w:val="24"/>
                <w:szCs w:val="24"/>
              </w:rPr>
            </w:pPr>
          </w:p>
        </w:tc>
        <w:tc>
          <w:tcPr>
            <w:tcW w:w="4536" w:type="dxa"/>
          </w:tcPr>
          <w:p w:rsidR="00C36A07" w:rsidRPr="00380465" w:rsidRDefault="00C36A07" w:rsidP="00392169">
            <w:pPr>
              <w:shd w:val="clear" w:color="auto" w:fill="FFFFFF"/>
              <w:spacing w:before="100" w:beforeAutospacing="1" w:after="100" w:afterAutospacing="1"/>
              <w:rPr>
                <w:bCs/>
                <w:sz w:val="24"/>
                <w:szCs w:val="24"/>
              </w:rPr>
            </w:pPr>
            <w:r w:rsidRPr="00C36A07">
              <w:rPr>
                <w:b/>
                <w:bCs/>
                <w:sz w:val="24"/>
                <w:szCs w:val="24"/>
              </w:rPr>
              <w:t xml:space="preserve">Михаил </w:t>
            </w:r>
            <w:proofErr w:type="spellStart"/>
            <w:r w:rsidRPr="00C36A07">
              <w:rPr>
                <w:b/>
                <w:bCs/>
                <w:sz w:val="24"/>
                <w:szCs w:val="24"/>
              </w:rPr>
              <w:t>Евграфович</w:t>
            </w:r>
            <w:proofErr w:type="spellEnd"/>
            <w:r w:rsidRPr="00C36A07">
              <w:rPr>
                <w:b/>
                <w:bCs/>
                <w:sz w:val="24"/>
                <w:szCs w:val="24"/>
              </w:rPr>
              <w:t xml:space="preserve"> Салтыков-Щедрин. </w:t>
            </w:r>
            <w:r>
              <w:rPr>
                <w:b/>
                <w:bCs/>
                <w:sz w:val="24"/>
                <w:szCs w:val="24"/>
              </w:rPr>
              <w:t xml:space="preserve"> </w:t>
            </w:r>
          </w:p>
        </w:tc>
        <w:tc>
          <w:tcPr>
            <w:tcW w:w="992" w:type="dxa"/>
          </w:tcPr>
          <w:p w:rsidR="00C36A07" w:rsidRPr="00C36A07" w:rsidRDefault="00C36A07" w:rsidP="00392169">
            <w:pPr>
              <w:jc w:val="center"/>
              <w:rPr>
                <w:b/>
                <w:bCs/>
                <w:sz w:val="24"/>
                <w:szCs w:val="24"/>
              </w:rPr>
            </w:pPr>
            <w:r w:rsidRPr="00C36A07">
              <w:rPr>
                <w:b/>
                <w:bCs/>
                <w:sz w:val="24"/>
                <w:szCs w:val="24"/>
              </w:rPr>
              <w:t>4</w:t>
            </w:r>
          </w:p>
        </w:tc>
        <w:tc>
          <w:tcPr>
            <w:tcW w:w="9356" w:type="dxa"/>
            <w:vMerge w:val="restart"/>
          </w:tcPr>
          <w:p w:rsidR="00C36A07" w:rsidRPr="00C36A07" w:rsidRDefault="00C36A07" w:rsidP="00C36A07">
            <w:pPr>
              <w:jc w:val="both"/>
              <w:outlineLvl w:val="0"/>
              <w:rPr>
                <w:sz w:val="24"/>
                <w:szCs w:val="24"/>
              </w:rPr>
            </w:pPr>
            <w:r w:rsidRPr="00C36A07">
              <w:rPr>
                <w:sz w:val="24"/>
                <w:szCs w:val="24"/>
              </w:rPr>
              <w:t xml:space="preserve">- Передача впечатлений о </w:t>
            </w:r>
            <w:proofErr w:type="gramStart"/>
            <w:r w:rsidRPr="00C36A07">
              <w:rPr>
                <w:sz w:val="24"/>
                <w:szCs w:val="24"/>
              </w:rPr>
              <w:t>прочитанном</w:t>
            </w:r>
            <w:proofErr w:type="gramEnd"/>
            <w:r w:rsidRPr="00C36A07">
              <w:rPr>
                <w:sz w:val="24"/>
                <w:szCs w:val="24"/>
              </w:rPr>
              <w:t>, прослушанном.</w:t>
            </w:r>
          </w:p>
          <w:p w:rsidR="00C36A07" w:rsidRPr="00C36A07" w:rsidRDefault="00C36A07" w:rsidP="00C36A07">
            <w:pPr>
              <w:jc w:val="both"/>
              <w:outlineLvl w:val="0"/>
              <w:rPr>
                <w:sz w:val="24"/>
                <w:szCs w:val="24"/>
              </w:rPr>
            </w:pPr>
            <w:r w:rsidRPr="00C36A07">
              <w:rPr>
                <w:sz w:val="24"/>
                <w:szCs w:val="24"/>
              </w:rPr>
              <w:t xml:space="preserve">- Беседа о </w:t>
            </w:r>
            <w:proofErr w:type="gramStart"/>
            <w:r w:rsidRPr="00C36A07">
              <w:rPr>
                <w:sz w:val="24"/>
                <w:szCs w:val="24"/>
              </w:rPr>
              <w:t>прочитанном</w:t>
            </w:r>
            <w:proofErr w:type="gramEnd"/>
            <w:r w:rsidRPr="00C36A07">
              <w:rPr>
                <w:sz w:val="24"/>
                <w:szCs w:val="24"/>
              </w:rPr>
              <w:t>, устные и письменные рассказы, ответы на проблемные вопросы, выполнение проблемных заданий</w:t>
            </w:r>
          </w:p>
          <w:p w:rsidR="00C36A07" w:rsidRPr="00C36A07" w:rsidRDefault="00C36A07" w:rsidP="00C36A07">
            <w:pPr>
              <w:jc w:val="both"/>
              <w:outlineLvl w:val="0"/>
              <w:rPr>
                <w:sz w:val="24"/>
                <w:szCs w:val="24"/>
              </w:rPr>
            </w:pPr>
            <w:r w:rsidRPr="00C36A07">
              <w:rPr>
                <w:sz w:val="24"/>
                <w:szCs w:val="24"/>
              </w:rPr>
              <w:t xml:space="preserve">- Пересказ прочитанного (разной степени сжатости, включая составление плана), услышанного. </w:t>
            </w:r>
          </w:p>
          <w:p w:rsidR="00C36A07" w:rsidRPr="00C36A07" w:rsidRDefault="00C36A07" w:rsidP="00C36A07">
            <w:pPr>
              <w:jc w:val="both"/>
              <w:outlineLvl w:val="0"/>
              <w:rPr>
                <w:sz w:val="24"/>
                <w:szCs w:val="24"/>
              </w:rPr>
            </w:pPr>
            <w:r w:rsidRPr="00C36A07">
              <w:rPr>
                <w:sz w:val="24"/>
                <w:szCs w:val="24"/>
              </w:rPr>
              <w:t>- Словесное рисование.</w:t>
            </w:r>
          </w:p>
          <w:p w:rsidR="00C36A07" w:rsidRPr="00C36A07" w:rsidRDefault="00C36A07" w:rsidP="00C36A07">
            <w:pPr>
              <w:jc w:val="both"/>
              <w:outlineLvl w:val="0"/>
              <w:rPr>
                <w:sz w:val="24"/>
                <w:szCs w:val="24"/>
              </w:rPr>
            </w:pPr>
            <w:r w:rsidRPr="00C36A07">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C36A07" w:rsidRDefault="00C36A07" w:rsidP="00C36A07">
            <w:pPr>
              <w:jc w:val="both"/>
              <w:outlineLvl w:val="0"/>
              <w:rPr>
                <w:sz w:val="24"/>
                <w:szCs w:val="24"/>
              </w:rPr>
            </w:pPr>
            <w:r w:rsidRPr="00C36A07">
              <w:rPr>
                <w:sz w:val="24"/>
                <w:szCs w:val="24"/>
              </w:rPr>
              <w:t>- Подготовка докладов</w:t>
            </w:r>
          </w:p>
          <w:p w:rsidR="005E090C" w:rsidRPr="00380465" w:rsidRDefault="005E090C" w:rsidP="00C36A07">
            <w:pPr>
              <w:jc w:val="both"/>
              <w:outlineLvl w:val="0"/>
              <w:rPr>
                <w:sz w:val="24"/>
                <w:szCs w:val="24"/>
              </w:rPr>
            </w:pPr>
          </w:p>
        </w:tc>
      </w:tr>
      <w:tr w:rsidR="00C36A07" w:rsidRPr="00770973" w:rsidTr="00C30DF7">
        <w:trPr>
          <w:trHeight w:val="150"/>
        </w:trPr>
        <w:tc>
          <w:tcPr>
            <w:tcW w:w="710" w:type="dxa"/>
            <w:gridSpan w:val="2"/>
          </w:tcPr>
          <w:p w:rsidR="00C36A07" w:rsidRDefault="00C36A07" w:rsidP="00770973">
            <w:pPr>
              <w:rPr>
                <w:sz w:val="24"/>
                <w:szCs w:val="24"/>
              </w:rPr>
            </w:pPr>
            <w:r>
              <w:rPr>
                <w:sz w:val="24"/>
                <w:szCs w:val="24"/>
              </w:rPr>
              <w:t>53</w:t>
            </w:r>
          </w:p>
        </w:tc>
        <w:tc>
          <w:tcPr>
            <w:tcW w:w="4536" w:type="dxa"/>
          </w:tcPr>
          <w:p w:rsidR="00C36A07" w:rsidRPr="00C36A07" w:rsidRDefault="00C36A07" w:rsidP="00392169">
            <w:pPr>
              <w:shd w:val="clear" w:color="auto" w:fill="FFFFFF"/>
              <w:spacing w:before="100" w:beforeAutospacing="1" w:after="100" w:afterAutospacing="1"/>
              <w:rPr>
                <w:sz w:val="24"/>
                <w:szCs w:val="24"/>
              </w:rPr>
            </w:pPr>
            <w:r w:rsidRPr="00C36A07">
              <w:rPr>
                <w:sz w:val="24"/>
                <w:szCs w:val="24"/>
              </w:rPr>
              <w:t xml:space="preserve">Основные этапы биографии и творчества </w:t>
            </w:r>
            <w:r w:rsidRPr="00C36A07">
              <w:rPr>
                <w:bCs/>
                <w:sz w:val="24"/>
                <w:szCs w:val="24"/>
              </w:rPr>
              <w:t xml:space="preserve">М.Е. Салтыкова-Щедрина. </w:t>
            </w:r>
          </w:p>
        </w:tc>
        <w:tc>
          <w:tcPr>
            <w:tcW w:w="992" w:type="dxa"/>
          </w:tcPr>
          <w:p w:rsidR="00C36A07" w:rsidRPr="00C36A07" w:rsidRDefault="00C36A07" w:rsidP="00392169">
            <w:pPr>
              <w:jc w:val="center"/>
              <w:rPr>
                <w:sz w:val="24"/>
                <w:szCs w:val="24"/>
              </w:rPr>
            </w:pPr>
            <w:r w:rsidRPr="00C36A07">
              <w:rPr>
                <w:bCs/>
                <w:sz w:val="24"/>
                <w:szCs w:val="24"/>
              </w:rPr>
              <w:t>1</w:t>
            </w:r>
          </w:p>
        </w:tc>
        <w:tc>
          <w:tcPr>
            <w:tcW w:w="9356" w:type="dxa"/>
            <w:vMerge/>
          </w:tcPr>
          <w:p w:rsidR="00C36A07" w:rsidRPr="00C36A07" w:rsidRDefault="00C36A07" w:rsidP="00770973">
            <w:pPr>
              <w:jc w:val="both"/>
              <w:outlineLvl w:val="0"/>
              <w:rPr>
                <w:sz w:val="24"/>
                <w:szCs w:val="24"/>
              </w:rPr>
            </w:pPr>
          </w:p>
        </w:tc>
      </w:tr>
      <w:tr w:rsidR="00C36A07" w:rsidRPr="00770973" w:rsidTr="00C30DF7">
        <w:trPr>
          <w:trHeight w:val="165"/>
        </w:trPr>
        <w:tc>
          <w:tcPr>
            <w:tcW w:w="710" w:type="dxa"/>
            <w:gridSpan w:val="2"/>
          </w:tcPr>
          <w:p w:rsidR="00C36A07" w:rsidRDefault="00C36A07" w:rsidP="00770973">
            <w:pPr>
              <w:rPr>
                <w:sz w:val="24"/>
                <w:szCs w:val="24"/>
              </w:rPr>
            </w:pPr>
            <w:r>
              <w:rPr>
                <w:sz w:val="24"/>
                <w:szCs w:val="24"/>
              </w:rPr>
              <w:t>54</w:t>
            </w:r>
          </w:p>
        </w:tc>
        <w:tc>
          <w:tcPr>
            <w:tcW w:w="4536" w:type="dxa"/>
          </w:tcPr>
          <w:p w:rsidR="00C36A07" w:rsidRPr="00C36A07" w:rsidRDefault="00C36A07" w:rsidP="00392169">
            <w:pPr>
              <w:shd w:val="clear" w:color="auto" w:fill="FFFFFF"/>
              <w:spacing w:before="100" w:beforeAutospacing="1" w:after="100" w:afterAutospacing="1"/>
              <w:rPr>
                <w:bCs/>
                <w:sz w:val="24"/>
                <w:szCs w:val="24"/>
              </w:rPr>
            </w:pPr>
            <w:r w:rsidRPr="00C36A07">
              <w:rPr>
                <w:sz w:val="24"/>
                <w:szCs w:val="24"/>
              </w:rPr>
              <w:t>Проблематика и поэтика сатиры «История одного города».</w:t>
            </w:r>
          </w:p>
        </w:tc>
        <w:tc>
          <w:tcPr>
            <w:tcW w:w="992" w:type="dxa"/>
          </w:tcPr>
          <w:p w:rsidR="00C36A07" w:rsidRPr="00C36A07" w:rsidRDefault="00C36A07" w:rsidP="00392169">
            <w:pPr>
              <w:jc w:val="center"/>
              <w:rPr>
                <w:sz w:val="24"/>
                <w:szCs w:val="24"/>
              </w:rPr>
            </w:pPr>
            <w:r w:rsidRPr="00C36A07">
              <w:rPr>
                <w:bCs/>
                <w:sz w:val="24"/>
                <w:szCs w:val="24"/>
              </w:rPr>
              <w:t>1</w:t>
            </w:r>
          </w:p>
        </w:tc>
        <w:tc>
          <w:tcPr>
            <w:tcW w:w="9356" w:type="dxa"/>
            <w:vMerge/>
          </w:tcPr>
          <w:p w:rsidR="00C36A07" w:rsidRPr="00C36A07" w:rsidRDefault="00C36A07" w:rsidP="00770973">
            <w:pPr>
              <w:jc w:val="both"/>
              <w:outlineLvl w:val="0"/>
              <w:rPr>
                <w:sz w:val="24"/>
                <w:szCs w:val="24"/>
              </w:rPr>
            </w:pPr>
          </w:p>
        </w:tc>
      </w:tr>
      <w:tr w:rsidR="00C36A07" w:rsidRPr="00770973" w:rsidTr="00C30DF7">
        <w:trPr>
          <w:trHeight w:val="705"/>
        </w:trPr>
        <w:tc>
          <w:tcPr>
            <w:tcW w:w="710" w:type="dxa"/>
            <w:gridSpan w:val="2"/>
          </w:tcPr>
          <w:p w:rsidR="00C36A07" w:rsidRDefault="00C36A07" w:rsidP="00770973">
            <w:pPr>
              <w:rPr>
                <w:sz w:val="24"/>
                <w:szCs w:val="24"/>
              </w:rPr>
            </w:pPr>
            <w:r>
              <w:rPr>
                <w:sz w:val="24"/>
                <w:szCs w:val="24"/>
              </w:rPr>
              <w:t>55-56</w:t>
            </w:r>
          </w:p>
        </w:tc>
        <w:tc>
          <w:tcPr>
            <w:tcW w:w="4536" w:type="dxa"/>
          </w:tcPr>
          <w:p w:rsidR="00C36A07" w:rsidRPr="00C36A07" w:rsidRDefault="00C36A07" w:rsidP="00392169">
            <w:pPr>
              <w:shd w:val="clear" w:color="auto" w:fill="FFFFFF"/>
              <w:spacing w:before="100" w:beforeAutospacing="1" w:after="100" w:afterAutospacing="1"/>
              <w:rPr>
                <w:sz w:val="24"/>
                <w:szCs w:val="24"/>
              </w:rPr>
            </w:pPr>
            <w:proofErr w:type="spellStart"/>
            <w:r w:rsidRPr="00C36A07">
              <w:rPr>
                <w:sz w:val="24"/>
                <w:szCs w:val="24"/>
              </w:rPr>
              <w:t>Рр</w:t>
            </w:r>
            <w:proofErr w:type="spellEnd"/>
            <w:r w:rsidRPr="00C36A07">
              <w:rPr>
                <w:sz w:val="24"/>
                <w:szCs w:val="24"/>
              </w:rPr>
              <w:t xml:space="preserve">. Сочинение-отзыв для молодежной газеты. </w:t>
            </w:r>
          </w:p>
        </w:tc>
        <w:tc>
          <w:tcPr>
            <w:tcW w:w="992" w:type="dxa"/>
          </w:tcPr>
          <w:p w:rsidR="00C36A07" w:rsidRPr="00C36A07" w:rsidRDefault="00C36A07" w:rsidP="00392169">
            <w:pPr>
              <w:jc w:val="center"/>
              <w:rPr>
                <w:bCs/>
                <w:sz w:val="24"/>
                <w:szCs w:val="24"/>
              </w:rPr>
            </w:pPr>
            <w:r w:rsidRPr="00C36A07">
              <w:rPr>
                <w:bCs/>
                <w:sz w:val="24"/>
                <w:szCs w:val="24"/>
              </w:rPr>
              <w:t>2</w:t>
            </w:r>
          </w:p>
        </w:tc>
        <w:tc>
          <w:tcPr>
            <w:tcW w:w="9356" w:type="dxa"/>
            <w:vMerge/>
          </w:tcPr>
          <w:p w:rsidR="00C36A07" w:rsidRPr="00C36A07" w:rsidRDefault="00C36A07" w:rsidP="00770973">
            <w:pPr>
              <w:jc w:val="both"/>
              <w:outlineLvl w:val="0"/>
              <w:rPr>
                <w:sz w:val="24"/>
                <w:szCs w:val="24"/>
              </w:rPr>
            </w:pPr>
          </w:p>
        </w:tc>
      </w:tr>
      <w:tr w:rsidR="005E090C" w:rsidRPr="00770973" w:rsidTr="00C30DF7">
        <w:trPr>
          <w:trHeight w:val="135"/>
        </w:trPr>
        <w:tc>
          <w:tcPr>
            <w:tcW w:w="710" w:type="dxa"/>
            <w:gridSpan w:val="2"/>
          </w:tcPr>
          <w:p w:rsidR="005E090C" w:rsidRDefault="005E090C" w:rsidP="00770973">
            <w:pPr>
              <w:rPr>
                <w:sz w:val="24"/>
                <w:szCs w:val="24"/>
              </w:rPr>
            </w:pPr>
          </w:p>
        </w:tc>
        <w:tc>
          <w:tcPr>
            <w:tcW w:w="4536" w:type="dxa"/>
          </w:tcPr>
          <w:p w:rsidR="005E090C" w:rsidRPr="00C36A07" w:rsidRDefault="005E090C" w:rsidP="00392169">
            <w:pPr>
              <w:shd w:val="clear" w:color="auto" w:fill="FFFFFF"/>
              <w:spacing w:before="100" w:beforeAutospacing="1" w:after="100" w:afterAutospacing="1"/>
              <w:rPr>
                <w:sz w:val="24"/>
                <w:szCs w:val="24"/>
              </w:rPr>
            </w:pPr>
            <w:r w:rsidRPr="005E090C">
              <w:rPr>
                <w:b/>
                <w:bCs/>
                <w:sz w:val="24"/>
                <w:szCs w:val="24"/>
              </w:rPr>
              <w:t xml:space="preserve">Страницы истории западноевропейского романа 19 века.  </w:t>
            </w:r>
          </w:p>
        </w:tc>
        <w:tc>
          <w:tcPr>
            <w:tcW w:w="992" w:type="dxa"/>
          </w:tcPr>
          <w:p w:rsidR="005E090C" w:rsidRPr="005E090C" w:rsidRDefault="005E090C" w:rsidP="00392169">
            <w:pPr>
              <w:jc w:val="center"/>
              <w:rPr>
                <w:b/>
                <w:bCs/>
                <w:sz w:val="24"/>
                <w:szCs w:val="24"/>
              </w:rPr>
            </w:pPr>
            <w:r w:rsidRPr="005E090C">
              <w:rPr>
                <w:b/>
                <w:bCs/>
                <w:sz w:val="24"/>
                <w:szCs w:val="24"/>
              </w:rPr>
              <w:t>6</w:t>
            </w:r>
          </w:p>
        </w:tc>
        <w:tc>
          <w:tcPr>
            <w:tcW w:w="9356" w:type="dxa"/>
          </w:tcPr>
          <w:p w:rsidR="005E090C" w:rsidRPr="00C36A07" w:rsidRDefault="005E090C" w:rsidP="00770973">
            <w:pPr>
              <w:jc w:val="both"/>
              <w:outlineLvl w:val="0"/>
              <w:rPr>
                <w:sz w:val="24"/>
                <w:szCs w:val="24"/>
              </w:rPr>
            </w:pPr>
          </w:p>
        </w:tc>
      </w:tr>
      <w:tr w:rsidR="005E090C" w:rsidRPr="00770973" w:rsidTr="00C30DF7">
        <w:trPr>
          <w:trHeight w:val="126"/>
        </w:trPr>
        <w:tc>
          <w:tcPr>
            <w:tcW w:w="710" w:type="dxa"/>
            <w:gridSpan w:val="2"/>
          </w:tcPr>
          <w:p w:rsidR="005E090C" w:rsidRPr="005E090C" w:rsidRDefault="005E090C" w:rsidP="00770973">
            <w:pPr>
              <w:rPr>
                <w:sz w:val="24"/>
                <w:szCs w:val="24"/>
              </w:rPr>
            </w:pPr>
            <w:r>
              <w:rPr>
                <w:sz w:val="24"/>
                <w:szCs w:val="24"/>
              </w:rPr>
              <w:t>57-</w:t>
            </w:r>
            <w:r>
              <w:rPr>
                <w:sz w:val="24"/>
                <w:szCs w:val="24"/>
              </w:rPr>
              <w:lastRenderedPageBreak/>
              <w:t>58</w:t>
            </w:r>
          </w:p>
        </w:tc>
        <w:tc>
          <w:tcPr>
            <w:tcW w:w="4536" w:type="dxa"/>
          </w:tcPr>
          <w:p w:rsidR="005E090C" w:rsidRPr="005E090C" w:rsidRDefault="005E090C" w:rsidP="00392169">
            <w:pPr>
              <w:shd w:val="clear" w:color="auto" w:fill="FFFFFF"/>
              <w:spacing w:before="100" w:beforeAutospacing="1" w:after="100" w:afterAutospacing="1"/>
              <w:rPr>
                <w:bCs/>
                <w:sz w:val="24"/>
                <w:szCs w:val="24"/>
              </w:rPr>
            </w:pPr>
            <w:r w:rsidRPr="005E090C">
              <w:rPr>
                <w:bCs/>
                <w:sz w:val="24"/>
                <w:szCs w:val="24"/>
              </w:rPr>
              <w:lastRenderedPageBreak/>
              <w:t xml:space="preserve">Судьба книг </w:t>
            </w:r>
            <w:proofErr w:type="spellStart"/>
            <w:r w:rsidRPr="005E090C">
              <w:rPr>
                <w:bCs/>
                <w:sz w:val="24"/>
                <w:szCs w:val="24"/>
              </w:rPr>
              <w:t>Ф.Стендаля</w:t>
            </w:r>
            <w:proofErr w:type="spellEnd"/>
            <w:r w:rsidRPr="005E090C">
              <w:rPr>
                <w:bCs/>
                <w:sz w:val="24"/>
                <w:szCs w:val="24"/>
              </w:rPr>
              <w:t xml:space="preserve"> в России19 века. </w:t>
            </w:r>
            <w:r w:rsidRPr="005E090C">
              <w:rPr>
                <w:bCs/>
                <w:sz w:val="24"/>
                <w:szCs w:val="24"/>
              </w:rPr>
              <w:lastRenderedPageBreak/>
              <w:t>Роман «Красное и белое</w:t>
            </w:r>
            <w:proofErr w:type="gramStart"/>
            <w:r w:rsidRPr="005E090C">
              <w:rPr>
                <w:bCs/>
                <w:sz w:val="24"/>
                <w:szCs w:val="24"/>
              </w:rPr>
              <w:t>»(</w:t>
            </w:r>
            <w:proofErr w:type="gramEnd"/>
            <w:r w:rsidRPr="005E090C">
              <w:rPr>
                <w:bCs/>
                <w:sz w:val="24"/>
                <w:szCs w:val="24"/>
              </w:rPr>
              <w:t>семинар)</w:t>
            </w:r>
          </w:p>
        </w:tc>
        <w:tc>
          <w:tcPr>
            <w:tcW w:w="992" w:type="dxa"/>
          </w:tcPr>
          <w:p w:rsidR="005E090C" w:rsidRPr="005E090C" w:rsidRDefault="005E090C" w:rsidP="00392169">
            <w:pPr>
              <w:jc w:val="center"/>
              <w:rPr>
                <w:sz w:val="24"/>
                <w:szCs w:val="24"/>
              </w:rPr>
            </w:pPr>
            <w:r w:rsidRPr="005E090C">
              <w:rPr>
                <w:bCs/>
                <w:sz w:val="24"/>
                <w:szCs w:val="24"/>
              </w:rPr>
              <w:lastRenderedPageBreak/>
              <w:t>2</w:t>
            </w:r>
          </w:p>
        </w:tc>
        <w:tc>
          <w:tcPr>
            <w:tcW w:w="9356" w:type="dxa"/>
            <w:vMerge w:val="restart"/>
          </w:tcPr>
          <w:p w:rsidR="005E090C" w:rsidRPr="005E090C" w:rsidRDefault="005E090C" w:rsidP="005E090C">
            <w:pPr>
              <w:jc w:val="both"/>
              <w:outlineLvl w:val="0"/>
              <w:rPr>
                <w:sz w:val="24"/>
                <w:szCs w:val="24"/>
              </w:rPr>
            </w:pPr>
            <w:r w:rsidRPr="005E090C">
              <w:rPr>
                <w:sz w:val="24"/>
                <w:szCs w:val="24"/>
              </w:rPr>
              <w:t xml:space="preserve">- Передача впечатлений о </w:t>
            </w:r>
            <w:proofErr w:type="gramStart"/>
            <w:r w:rsidRPr="005E090C">
              <w:rPr>
                <w:sz w:val="24"/>
                <w:szCs w:val="24"/>
              </w:rPr>
              <w:t>прочитанном</w:t>
            </w:r>
            <w:proofErr w:type="gramEnd"/>
            <w:r w:rsidRPr="005E090C">
              <w:rPr>
                <w:sz w:val="24"/>
                <w:szCs w:val="24"/>
              </w:rPr>
              <w:t xml:space="preserve">, прослушанном. </w:t>
            </w:r>
          </w:p>
          <w:p w:rsidR="005E090C" w:rsidRPr="005E090C" w:rsidRDefault="005E090C" w:rsidP="005E090C">
            <w:pPr>
              <w:jc w:val="both"/>
              <w:outlineLvl w:val="0"/>
              <w:rPr>
                <w:sz w:val="24"/>
                <w:szCs w:val="24"/>
              </w:rPr>
            </w:pPr>
            <w:r w:rsidRPr="005E090C">
              <w:rPr>
                <w:sz w:val="24"/>
                <w:szCs w:val="24"/>
              </w:rPr>
              <w:lastRenderedPageBreak/>
              <w:t>- Развернутая характеристика поэтических текстов</w:t>
            </w:r>
          </w:p>
          <w:p w:rsidR="005E090C" w:rsidRPr="005E090C" w:rsidRDefault="005E090C" w:rsidP="005E090C">
            <w:pPr>
              <w:jc w:val="both"/>
              <w:outlineLvl w:val="0"/>
              <w:rPr>
                <w:sz w:val="24"/>
                <w:szCs w:val="24"/>
              </w:rPr>
            </w:pPr>
            <w:r w:rsidRPr="005E090C">
              <w:rPr>
                <w:sz w:val="24"/>
                <w:szCs w:val="24"/>
              </w:rPr>
              <w:t>- Выразительное чтение текстов, комментированное чтение.</w:t>
            </w:r>
          </w:p>
          <w:p w:rsidR="005E090C" w:rsidRPr="005E090C" w:rsidRDefault="005E090C" w:rsidP="005E090C">
            <w:pPr>
              <w:jc w:val="both"/>
              <w:outlineLvl w:val="0"/>
              <w:rPr>
                <w:sz w:val="24"/>
                <w:szCs w:val="24"/>
              </w:rPr>
            </w:pPr>
            <w:r w:rsidRPr="005E090C">
              <w:rPr>
                <w:sz w:val="24"/>
                <w:szCs w:val="24"/>
              </w:rPr>
              <w:t>- Взаимопроверка, оценка чтения,  прослушивание и анализ.</w:t>
            </w:r>
          </w:p>
          <w:p w:rsidR="005E090C" w:rsidRPr="005E090C" w:rsidRDefault="005E090C" w:rsidP="005E090C">
            <w:pPr>
              <w:jc w:val="both"/>
              <w:outlineLvl w:val="0"/>
              <w:rPr>
                <w:sz w:val="24"/>
                <w:szCs w:val="24"/>
              </w:rPr>
            </w:pPr>
            <w:r w:rsidRPr="005E090C">
              <w:rPr>
                <w:sz w:val="24"/>
                <w:szCs w:val="24"/>
              </w:rPr>
              <w:t>- Определение принадлежности литературного  текста к тому или иному роду и жанру</w:t>
            </w:r>
          </w:p>
        </w:tc>
      </w:tr>
      <w:tr w:rsidR="005E090C" w:rsidRPr="00770973" w:rsidTr="00C30DF7">
        <w:trPr>
          <w:trHeight w:val="135"/>
        </w:trPr>
        <w:tc>
          <w:tcPr>
            <w:tcW w:w="710" w:type="dxa"/>
            <w:gridSpan w:val="2"/>
          </w:tcPr>
          <w:p w:rsidR="005E090C" w:rsidRPr="005E090C" w:rsidRDefault="005E090C" w:rsidP="00770973">
            <w:pPr>
              <w:rPr>
                <w:sz w:val="24"/>
                <w:szCs w:val="24"/>
              </w:rPr>
            </w:pPr>
            <w:r>
              <w:rPr>
                <w:sz w:val="24"/>
                <w:szCs w:val="24"/>
              </w:rPr>
              <w:lastRenderedPageBreak/>
              <w:t>59-60</w:t>
            </w:r>
          </w:p>
        </w:tc>
        <w:tc>
          <w:tcPr>
            <w:tcW w:w="4536" w:type="dxa"/>
          </w:tcPr>
          <w:p w:rsidR="005E090C" w:rsidRPr="005E090C" w:rsidRDefault="005E090C" w:rsidP="00392169">
            <w:pPr>
              <w:shd w:val="clear" w:color="auto" w:fill="FFFFFF"/>
              <w:spacing w:before="100" w:beforeAutospacing="1" w:after="100" w:afterAutospacing="1"/>
              <w:rPr>
                <w:bCs/>
                <w:sz w:val="24"/>
                <w:szCs w:val="24"/>
              </w:rPr>
            </w:pPr>
            <w:r w:rsidRPr="005E090C">
              <w:rPr>
                <w:bCs/>
                <w:sz w:val="24"/>
                <w:szCs w:val="24"/>
              </w:rPr>
              <w:t xml:space="preserve">Основные этапы жизни и творчества </w:t>
            </w:r>
            <w:proofErr w:type="spellStart"/>
            <w:r w:rsidRPr="005E090C">
              <w:rPr>
                <w:bCs/>
                <w:sz w:val="24"/>
                <w:szCs w:val="24"/>
              </w:rPr>
              <w:t>О.де</w:t>
            </w:r>
            <w:proofErr w:type="spellEnd"/>
            <w:r w:rsidRPr="005E090C">
              <w:rPr>
                <w:bCs/>
                <w:sz w:val="24"/>
                <w:szCs w:val="24"/>
              </w:rPr>
              <w:t xml:space="preserve"> Бальзака</w:t>
            </w:r>
            <w:proofErr w:type="gramStart"/>
            <w:r w:rsidRPr="005E090C">
              <w:rPr>
                <w:bCs/>
                <w:sz w:val="24"/>
                <w:szCs w:val="24"/>
              </w:rPr>
              <w:t xml:space="preserve"> .</w:t>
            </w:r>
            <w:proofErr w:type="gramEnd"/>
            <w:r w:rsidRPr="005E090C">
              <w:rPr>
                <w:bCs/>
                <w:sz w:val="24"/>
                <w:szCs w:val="24"/>
              </w:rPr>
              <w:t xml:space="preserve"> Анализ новеллы «Гобсек».</w:t>
            </w:r>
          </w:p>
        </w:tc>
        <w:tc>
          <w:tcPr>
            <w:tcW w:w="992" w:type="dxa"/>
          </w:tcPr>
          <w:p w:rsidR="005E090C" w:rsidRPr="005E090C" w:rsidRDefault="005E090C" w:rsidP="00392169">
            <w:pPr>
              <w:jc w:val="center"/>
              <w:rPr>
                <w:bCs/>
                <w:sz w:val="24"/>
                <w:szCs w:val="24"/>
              </w:rPr>
            </w:pPr>
            <w:r w:rsidRPr="005E090C">
              <w:rPr>
                <w:bCs/>
                <w:sz w:val="24"/>
                <w:szCs w:val="24"/>
              </w:rPr>
              <w:t>2</w:t>
            </w:r>
          </w:p>
        </w:tc>
        <w:tc>
          <w:tcPr>
            <w:tcW w:w="9356" w:type="dxa"/>
            <w:vMerge/>
          </w:tcPr>
          <w:p w:rsidR="005E090C" w:rsidRPr="005E090C" w:rsidRDefault="005E090C" w:rsidP="00770973">
            <w:pPr>
              <w:jc w:val="both"/>
              <w:outlineLvl w:val="0"/>
              <w:rPr>
                <w:sz w:val="24"/>
                <w:szCs w:val="24"/>
              </w:rPr>
            </w:pPr>
          </w:p>
        </w:tc>
      </w:tr>
      <w:tr w:rsidR="005E090C" w:rsidRPr="00770973" w:rsidTr="00C30DF7">
        <w:trPr>
          <w:trHeight w:val="600"/>
        </w:trPr>
        <w:tc>
          <w:tcPr>
            <w:tcW w:w="710" w:type="dxa"/>
            <w:gridSpan w:val="2"/>
          </w:tcPr>
          <w:p w:rsidR="005E090C" w:rsidRPr="005E090C" w:rsidRDefault="005E090C" w:rsidP="00770973">
            <w:pPr>
              <w:rPr>
                <w:sz w:val="24"/>
                <w:szCs w:val="24"/>
              </w:rPr>
            </w:pPr>
            <w:r>
              <w:rPr>
                <w:sz w:val="24"/>
                <w:szCs w:val="24"/>
              </w:rPr>
              <w:t>61-62</w:t>
            </w:r>
          </w:p>
        </w:tc>
        <w:tc>
          <w:tcPr>
            <w:tcW w:w="4536" w:type="dxa"/>
          </w:tcPr>
          <w:p w:rsidR="005E090C" w:rsidRPr="005E090C" w:rsidRDefault="005E090C" w:rsidP="00392169">
            <w:pPr>
              <w:shd w:val="clear" w:color="auto" w:fill="FFFFFF"/>
              <w:spacing w:before="100" w:beforeAutospacing="1" w:after="100" w:afterAutospacing="1"/>
              <w:rPr>
                <w:bCs/>
                <w:sz w:val="24"/>
                <w:szCs w:val="24"/>
              </w:rPr>
            </w:pPr>
            <w:r w:rsidRPr="005E090C">
              <w:rPr>
                <w:bCs/>
                <w:sz w:val="24"/>
                <w:szCs w:val="24"/>
              </w:rPr>
              <w:t xml:space="preserve">Английская литература 19 века. Произведения </w:t>
            </w:r>
            <w:proofErr w:type="spellStart"/>
            <w:r w:rsidRPr="005E090C">
              <w:rPr>
                <w:bCs/>
                <w:sz w:val="24"/>
                <w:szCs w:val="24"/>
              </w:rPr>
              <w:t>Ч.Диккенса</w:t>
            </w:r>
            <w:proofErr w:type="spellEnd"/>
            <w:r w:rsidRPr="005E090C">
              <w:rPr>
                <w:bCs/>
                <w:sz w:val="24"/>
                <w:szCs w:val="24"/>
              </w:rPr>
              <w:t xml:space="preserve"> и У. Теккерея.</w:t>
            </w:r>
          </w:p>
        </w:tc>
        <w:tc>
          <w:tcPr>
            <w:tcW w:w="992" w:type="dxa"/>
          </w:tcPr>
          <w:p w:rsidR="005E090C" w:rsidRPr="005E090C" w:rsidRDefault="005E090C" w:rsidP="00392169">
            <w:pPr>
              <w:jc w:val="center"/>
              <w:rPr>
                <w:bCs/>
                <w:sz w:val="24"/>
                <w:szCs w:val="24"/>
              </w:rPr>
            </w:pPr>
            <w:r w:rsidRPr="005E090C">
              <w:rPr>
                <w:bCs/>
                <w:sz w:val="24"/>
                <w:szCs w:val="24"/>
              </w:rPr>
              <w:t>2</w:t>
            </w:r>
          </w:p>
        </w:tc>
        <w:tc>
          <w:tcPr>
            <w:tcW w:w="9356" w:type="dxa"/>
            <w:vMerge/>
          </w:tcPr>
          <w:p w:rsidR="005E090C" w:rsidRPr="005E090C" w:rsidRDefault="005E090C" w:rsidP="00770973">
            <w:pPr>
              <w:jc w:val="both"/>
              <w:outlineLvl w:val="0"/>
              <w:rPr>
                <w:sz w:val="24"/>
                <w:szCs w:val="24"/>
              </w:rPr>
            </w:pPr>
          </w:p>
        </w:tc>
      </w:tr>
      <w:tr w:rsidR="005E090C" w:rsidRPr="00770973" w:rsidTr="00C30DF7">
        <w:trPr>
          <w:trHeight w:val="135"/>
        </w:trPr>
        <w:tc>
          <w:tcPr>
            <w:tcW w:w="710" w:type="dxa"/>
            <w:gridSpan w:val="2"/>
          </w:tcPr>
          <w:p w:rsidR="005E090C" w:rsidRDefault="005E090C" w:rsidP="00770973">
            <w:pPr>
              <w:rPr>
                <w:sz w:val="24"/>
                <w:szCs w:val="24"/>
              </w:rPr>
            </w:pPr>
          </w:p>
        </w:tc>
        <w:tc>
          <w:tcPr>
            <w:tcW w:w="4536" w:type="dxa"/>
          </w:tcPr>
          <w:p w:rsidR="005E090C" w:rsidRPr="005E090C" w:rsidRDefault="005E090C" w:rsidP="00392169">
            <w:pPr>
              <w:shd w:val="clear" w:color="auto" w:fill="FFFFFF"/>
              <w:spacing w:before="100" w:beforeAutospacing="1" w:after="100" w:afterAutospacing="1"/>
              <w:rPr>
                <w:bCs/>
                <w:sz w:val="24"/>
                <w:szCs w:val="24"/>
              </w:rPr>
            </w:pPr>
            <w:r w:rsidRPr="005E090C">
              <w:rPr>
                <w:b/>
                <w:bCs/>
                <w:sz w:val="24"/>
                <w:szCs w:val="24"/>
              </w:rPr>
              <w:t xml:space="preserve">Федор Михайлович Достоевский.  </w:t>
            </w:r>
          </w:p>
        </w:tc>
        <w:tc>
          <w:tcPr>
            <w:tcW w:w="992" w:type="dxa"/>
          </w:tcPr>
          <w:p w:rsidR="005E090C" w:rsidRPr="005E090C" w:rsidRDefault="005E090C" w:rsidP="00392169">
            <w:pPr>
              <w:jc w:val="center"/>
              <w:rPr>
                <w:b/>
                <w:bCs/>
                <w:sz w:val="24"/>
                <w:szCs w:val="24"/>
              </w:rPr>
            </w:pPr>
            <w:r w:rsidRPr="005E090C">
              <w:rPr>
                <w:b/>
                <w:bCs/>
                <w:sz w:val="24"/>
                <w:szCs w:val="24"/>
              </w:rPr>
              <w:t>9</w:t>
            </w:r>
          </w:p>
        </w:tc>
        <w:tc>
          <w:tcPr>
            <w:tcW w:w="9356" w:type="dxa"/>
          </w:tcPr>
          <w:p w:rsidR="005E090C" w:rsidRPr="005E090C" w:rsidRDefault="005E090C" w:rsidP="00770973">
            <w:pPr>
              <w:jc w:val="both"/>
              <w:outlineLvl w:val="0"/>
              <w:rPr>
                <w:sz w:val="24"/>
                <w:szCs w:val="24"/>
              </w:rPr>
            </w:pPr>
          </w:p>
        </w:tc>
      </w:tr>
      <w:tr w:rsidR="005E090C" w:rsidRPr="00770973" w:rsidTr="00C30DF7">
        <w:trPr>
          <w:trHeight w:val="135"/>
        </w:trPr>
        <w:tc>
          <w:tcPr>
            <w:tcW w:w="710" w:type="dxa"/>
            <w:gridSpan w:val="2"/>
          </w:tcPr>
          <w:p w:rsidR="005E090C" w:rsidRPr="005E090C" w:rsidRDefault="005E090C" w:rsidP="00770973">
            <w:pPr>
              <w:rPr>
                <w:sz w:val="24"/>
                <w:szCs w:val="24"/>
              </w:rPr>
            </w:pPr>
            <w:r>
              <w:rPr>
                <w:sz w:val="24"/>
                <w:szCs w:val="24"/>
              </w:rPr>
              <w:t>63</w:t>
            </w:r>
          </w:p>
        </w:tc>
        <w:tc>
          <w:tcPr>
            <w:tcW w:w="4536" w:type="dxa"/>
          </w:tcPr>
          <w:p w:rsidR="005E090C" w:rsidRDefault="005E090C" w:rsidP="00392169">
            <w:pPr>
              <w:shd w:val="clear" w:color="auto" w:fill="FFFFFF"/>
              <w:spacing w:before="100" w:beforeAutospacing="1" w:after="100" w:afterAutospacing="1"/>
              <w:rPr>
                <w:sz w:val="24"/>
                <w:szCs w:val="24"/>
              </w:rPr>
            </w:pPr>
            <w:r w:rsidRPr="005E090C">
              <w:rPr>
                <w:sz w:val="24"/>
                <w:szCs w:val="24"/>
              </w:rPr>
              <w:t>Ф.М. Достоевский. Основные этапы биографии и творчества.</w:t>
            </w:r>
          </w:p>
          <w:p w:rsidR="00247F4E" w:rsidRPr="00247F4E" w:rsidRDefault="00247F4E" w:rsidP="00247F4E">
            <w:pPr>
              <w:shd w:val="clear" w:color="auto" w:fill="FFFFFF"/>
              <w:contextualSpacing/>
              <w:jc w:val="both"/>
              <w:rPr>
                <w:color w:val="000000"/>
                <w:sz w:val="24"/>
                <w:szCs w:val="24"/>
                <w:shd w:val="clear" w:color="auto" w:fill="F7F7F6"/>
              </w:rPr>
            </w:pPr>
            <w:r>
              <w:rPr>
                <w:b/>
                <w:sz w:val="24"/>
                <w:szCs w:val="24"/>
              </w:rPr>
              <w:t xml:space="preserve">Р.К. </w:t>
            </w:r>
            <w:r w:rsidRPr="00247F4E">
              <w:rPr>
                <w:rStyle w:val="20"/>
                <w:rFonts w:ascii="Times New Roman" w:hAnsi="Times New Roman" w:cs="Times New Roman"/>
                <w:b w:val="0"/>
                <w:i w:val="0"/>
                <w:sz w:val="24"/>
                <w:szCs w:val="24"/>
              </w:rPr>
              <w:t>Ф.М. Достоевский и Омский острог.</w:t>
            </w:r>
            <w:r>
              <w:rPr>
                <w:color w:val="000000"/>
                <w:sz w:val="24"/>
                <w:szCs w:val="24"/>
                <w:shd w:val="clear" w:color="auto" w:fill="F7F7F6"/>
              </w:rPr>
              <w:t xml:space="preserve"> </w:t>
            </w:r>
          </w:p>
        </w:tc>
        <w:tc>
          <w:tcPr>
            <w:tcW w:w="992" w:type="dxa"/>
          </w:tcPr>
          <w:p w:rsidR="005E090C" w:rsidRPr="005E090C" w:rsidRDefault="005E090C" w:rsidP="00392169">
            <w:pPr>
              <w:jc w:val="center"/>
              <w:rPr>
                <w:sz w:val="24"/>
                <w:szCs w:val="24"/>
              </w:rPr>
            </w:pPr>
            <w:r w:rsidRPr="005E090C">
              <w:rPr>
                <w:bCs/>
                <w:sz w:val="24"/>
                <w:szCs w:val="24"/>
              </w:rPr>
              <w:t>1</w:t>
            </w:r>
          </w:p>
        </w:tc>
        <w:tc>
          <w:tcPr>
            <w:tcW w:w="9356" w:type="dxa"/>
            <w:vMerge w:val="restart"/>
          </w:tcPr>
          <w:p w:rsidR="005E090C" w:rsidRPr="005E090C" w:rsidRDefault="005E090C" w:rsidP="00392169">
            <w:pPr>
              <w:jc w:val="both"/>
              <w:rPr>
                <w:sz w:val="24"/>
                <w:szCs w:val="24"/>
              </w:rPr>
            </w:pPr>
            <w:r w:rsidRPr="005E090C">
              <w:rPr>
                <w:sz w:val="24"/>
                <w:szCs w:val="24"/>
              </w:rPr>
              <w:t>- Выразительное комментированное чтение.</w:t>
            </w:r>
          </w:p>
          <w:p w:rsidR="005E090C" w:rsidRPr="005E090C" w:rsidRDefault="005E090C" w:rsidP="00392169">
            <w:pPr>
              <w:jc w:val="both"/>
              <w:rPr>
                <w:sz w:val="24"/>
                <w:szCs w:val="24"/>
              </w:rPr>
            </w:pPr>
            <w:r w:rsidRPr="005E090C">
              <w:rPr>
                <w:sz w:val="24"/>
                <w:szCs w:val="24"/>
              </w:rPr>
              <w:t>- Подбор цитат для характеристики героев</w:t>
            </w:r>
          </w:p>
          <w:p w:rsidR="005E090C" w:rsidRPr="005E090C" w:rsidRDefault="005E090C" w:rsidP="00392169">
            <w:pPr>
              <w:jc w:val="both"/>
              <w:outlineLvl w:val="0"/>
              <w:rPr>
                <w:sz w:val="24"/>
                <w:szCs w:val="24"/>
              </w:rPr>
            </w:pPr>
            <w:r w:rsidRPr="005E090C">
              <w:rPr>
                <w:sz w:val="24"/>
                <w:szCs w:val="24"/>
              </w:rPr>
              <w:t xml:space="preserve">-Передача впечатлений о </w:t>
            </w:r>
            <w:proofErr w:type="gramStart"/>
            <w:r w:rsidRPr="005E090C">
              <w:rPr>
                <w:sz w:val="24"/>
                <w:szCs w:val="24"/>
              </w:rPr>
              <w:t>прочитанном</w:t>
            </w:r>
            <w:proofErr w:type="gramEnd"/>
            <w:r w:rsidRPr="005E090C">
              <w:rPr>
                <w:sz w:val="24"/>
                <w:szCs w:val="24"/>
              </w:rPr>
              <w:t>, прослушанном.</w:t>
            </w:r>
          </w:p>
          <w:p w:rsidR="005E090C" w:rsidRPr="005E090C" w:rsidRDefault="005E090C" w:rsidP="00392169">
            <w:pPr>
              <w:jc w:val="both"/>
              <w:rPr>
                <w:sz w:val="24"/>
                <w:szCs w:val="24"/>
              </w:rPr>
            </w:pPr>
            <w:r w:rsidRPr="005E090C">
              <w:rPr>
                <w:sz w:val="24"/>
                <w:szCs w:val="24"/>
              </w:rPr>
              <w:t xml:space="preserve">- Беседа о </w:t>
            </w:r>
            <w:proofErr w:type="gramStart"/>
            <w:r w:rsidRPr="005E090C">
              <w:rPr>
                <w:sz w:val="24"/>
                <w:szCs w:val="24"/>
              </w:rPr>
              <w:t>прочитанном</w:t>
            </w:r>
            <w:proofErr w:type="gramEnd"/>
            <w:r w:rsidRPr="005E090C">
              <w:rPr>
                <w:sz w:val="24"/>
                <w:szCs w:val="24"/>
              </w:rPr>
              <w:t>, устные и письменные рассказы, ответы на проблемные вопросы, выполнение проблемных заданий</w:t>
            </w:r>
          </w:p>
          <w:p w:rsidR="005E090C" w:rsidRPr="005E090C" w:rsidRDefault="005E090C" w:rsidP="00392169">
            <w:pPr>
              <w:jc w:val="both"/>
              <w:rPr>
                <w:sz w:val="24"/>
                <w:szCs w:val="24"/>
              </w:rPr>
            </w:pPr>
            <w:r w:rsidRPr="005E090C">
              <w:rPr>
                <w:sz w:val="24"/>
                <w:szCs w:val="24"/>
              </w:rPr>
              <w:t xml:space="preserve">- Пересказ прочитанного (разной степени сжатости, включая составление плана), услышанного. </w:t>
            </w:r>
          </w:p>
          <w:p w:rsidR="005E090C" w:rsidRPr="005E090C" w:rsidRDefault="005E090C" w:rsidP="00392169">
            <w:pPr>
              <w:jc w:val="both"/>
              <w:rPr>
                <w:sz w:val="24"/>
                <w:szCs w:val="24"/>
              </w:rPr>
            </w:pPr>
            <w:r w:rsidRPr="005E090C">
              <w:rPr>
                <w:sz w:val="24"/>
                <w:szCs w:val="24"/>
              </w:rPr>
              <w:t>- Словесное рисование.</w:t>
            </w:r>
          </w:p>
          <w:p w:rsidR="005E090C" w:rsidRPr="005E090C" w:rsidRDefault="005E090C" w:rsidP="00392169">
            <w:pPr>
              <w:jc w:val="both"/>
              <w:rPr>
                <w:sz w:val="24"/>
                <w:szCs w:val="24"/>
              </w:rPr>
            </w:pPr>
            <w:r w:rsidRPr="005E090C">
              <w:rPr>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5E090C" w:rsidRPr="005E090C" w:rsidRDefault="005E090C" w:rsidP="00392169">
            <w:pPr>
              <w:jc w:val="both"/>
              <w:rPr>
                <w:sz w:val="24"/>
                <w:szCs w:val="24"/>
              </w:rPr>
            </w:pPr>
            <w:r w:rsidRPr="005E090C">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5E090C" w:rsidRPr="005E090C" w:rsidRDefault="005E090C" w:rsidP="00392169">
            <w:pPr>
              <w:jc w:val="both"/>
              <w:rPr>
                <w:sz w:val="24"/>
                <w:szCs w:val="24"/>
              </w:rPr>
            </w:pPr>
            <w:r w:rsidRPr="005E090C">
              <w:rPr>
                <w:sz w:val="24"/>
                <w:szCs w:val="24"/>
              </w:rPr>
              <w:t xml:space="preserve">- Выполнение тестовых работ. </w:t>
            </w:r>
          </w:p>
          <w:p w:rsidR="005E090C" w:rsidRPr="005E090C" w:rsidRDefault="005E090C" w:rsidP="00392169">
            <w:pPr>
              <w:jc w:val="both"/>
              <w:outlineLvl w:val="0"/>
              <w:rPr>
                <w:sz w:val="24"/>
                <w:szCs w:val="24"/>
              </w:rPr>
            </w:pPr>
            <w:r w:rsidRPr="005E090C">
              <w:rPr>
                <w:sz w:val="24"/>
                <w:szCs w:val="24"/>
              </w:rPr>
              <w:t>- Участие в дискуссии, утверждение и доказательство своей точки зрения с учетом мнения оппонента.</w:t>
            </w:r>
          </w:p>
          <w:p w:rsidR="005E090C" w:rsidRPr="005E090C" w:rsidRDefault="005E090C" w:rsidP="00392169">
            <w:pPr>
              <w:jc w:val="both"/>
              <w:rPr>
                <w:sz w:val="24"/>
                <w:szCs w:val="24"/>
              </w:rPr>
            </w:pPr>
            <w:r w:rsidRPr="005E090C">
              <w:rPr>
                <w:sz w:val="24"/>
                <w:szCs w:val="24"/>
              </w:rPr>
              <w:t>- Взаимопроверка, оценка чтения, рассказа, пересказа одноклассника, прослушивание и анализ.</w:t>
            </w:r>
          </w:p>
          <w:p w:rsidR="005E090C" w:rsidRPr="005E090C" w:rsidRDefault="005E090C" w:rsidP="00392169">
            <w:pPr>
              <w:jc w:val="both"/>
              <w:rPr>
                <w:sz w:val="24"/>
                <w:szCs w:val="24"/>
              </w:rPr>
            </w:pPr>
            <w:r w:rsidRPr="005E090C">
              <w:rPr>
                <w:sz w:val="24"/>
                <w:szCs w:val="24"/>
              </w:rPr>
              <w:t>- Подготовка докладов</w:t>
            </w:r>
          </w:p>
          <w:p w:rsidR="005E090C" w:rsidRPr="005E090C" w:rsidRDefault="005E090C" w:rsidP="00392169">
            <w:pPr>
              <w:jc w:val="both"/>
              <w:outlineLvl w:val="0"/>
              <w:rPr>
                <w:sz w:val="24"/>
                <w:szCs w:val="24"/>
              </w:rPr>
            </w:pPr>
            <w:r w:rsidRPr="005E090C">
              <w:rPr>
                <w:sz w:val="24"/>
                <w:szCs w:val="24"/>
              </w:rPr>
              <w:t>-Сравнительная характеристика героев</w:t>
            </w:r>
          </w:p>
          <w:p w:rsidR="005E090C" w:rsidRPr="005E090C" w:rsidRDefault="005E090C" w:rsidP="005E090C">
            <w:pPr>
              <w:jc w:val="both"/>
              <w:outlineLvl w:val="0"/>
              <w:rPr>
                <w:sz w:val="24"/>
                <w:szCs w:val="24"/>
              </w:rPr>
            </w:pPr>
            <w:r w:rsidRPr="005E090C">
              <w:rPr>
                <w:sz w:val="24"/>
                <w:szCs w:val="24"/>
              </w:rPr>
              <w:t xml:space="preserve">- Создание творческих работ (сочинений). </w:t>
            </w:r>
          </w:p>
          <w:p w:rsidR="005E090C" w:rsidRPr="005E090C" w:rsidRDefault="005E090C" w:rsidP="005E090C">
            <w:pPr>
              <w:jc w:val="both"/>
              <w:outlineLvl w:val="0"/>
              <w:rPr>
                <w:sz w:val="24"/>
                <w:szCs w:val="24"/>
              </w:rPr>
            </w:pPr>
            <w:r w:rsidRPr="005E090C">
              <w:rPr>
                <w:sz w:val="24"/>
                <w:szCs w:val="24"/>
              </w:rPr>
              <w:t>- Написание сочинений на основе и по мотивам литературных произведений.</w:t>
            </w:r>
          </w:p>
          <w:p w:rsidR="005E090C" w:rsidRPr="005E090C" w:rsidRDefault="005E090C" w:rsidP="005E090C">
            <w:pPr>
              <w:jc w:val="both"/>
              <w:outlineLvl w:val="0"/>
              <w:rPr>
                <w:sz w:val="24"/>
                <w:szCs w:val="24"/>
              </w:rPr>
            </w:pPr>
            <w:r w:rsidRPr="005E090C">
              <w:rPr>
                <w:sz w:val="24"/>
                <w:szCs w:val="24"/>
              </w:rPr>
              <w:t>- Подбор цитат для характеристики героев</w:t>
            </w:r>
          </w:p>
          <w:p w:rsidR="005E090C" w:rsidRPr="005E090C" w:rsidRDefault="005E090C" w:rsidP="005E090C">
            <w:pPr>
              <w:jc w:val="both"/>
              <w:outlineLvl w:val="0"/>
              <w:rPr>
                <w:sz w:val="24"/>
                <w:szCs w:val="24"/>
              </w:rPr>
            </w:pPr>
            <w:r w:rsidRPr="005E090C">
              <w:rPr>
                <w:sz w:val="24"/>
                <w:szCs w:val="24"/>
              </w:rPr>
              <w:t xml:space="preserve">- Передача впечатлений о </w:t>
            </w:r>
            <w:proofErr w:type="gramStart"/>
            <w:r w:rsidRPr="005E090C">
              <w:rPr>
                <w:sz w:val="24"/>
                <w:szCs w:val="24"/>
              </w:rPr>
              <w:t>прочитанном</w:t>
            </w:r>
            <w:proofErr w:type="gramEnd"/>
            <w:r w:rsidRPr="005E090C">
              <w:rPr>
                <w:sz w:val="24"/>
                <w:szCs w:val="24"/>
              </w:rPr>
              <w:t>.</w:t>
            </w:r>
          </w:p>
          <w:p w:rsidR="005E090C" w:rsidRPr="005E090C" w:rsidRDefault="005E090C" w:rsidP="005E090C">
            <w:pPr>
              <w:jc w:val="both"/>
              <w:outlineLvl w:val="0"/>
              <w:rPr>
                <w:sz w:val="24"/>
                <w:szCs w:val="24"/>
              </w:rPr>
            </w:pPr>
            <w:r w:rsidRPr="005E090C">
              <w:rPr>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A927FA" w:rsidRPr="00A927FA" w:rsidRDefault="005E090C" w:rsidP="005E090C">
            <w:pPr>
              <w:jc w:val="both"/>
              <w:outlineLvl w:val="0"/>
              <w:rPr>
                <w:sz w:val="24"/>
                <w:szCs w:val="24"/>
              </w:rPr>
            </w:pPr>
            <w:r w:rsidRPr="005E090C">
              <w:rPr>
                <w:sz w:val="24"/>
                <w:szCs w:val="24"/>
              </w:rPr>
              <w:t xml:space="preserve">- Выявление языковых средств художественной образности и определение их роли в </w:t>
            </w:r>
            <w:r w:rsidRPr="005E090C">
              <w:rPr>
                <w:sz w:val="24"/>
                <w:szCs w:val="24"/>
              </w:rPr>
              <w:lastRenderedPageBreak/>
              <w:t>раскрытии идейно-тематического содержания произведения.</w:t>
            </w:r>
          </w:p>
        </w:tc>
      </w:tr>
      <w:tr w:rsidR="005E090C" w:rsidRPr="00770973" w:rsidTr="00C30DF7">
        <w:trPr>
          <w:trHeight w:val="150"/>
        </w:trPr>
        <w:tc>
          <w:tcPr>
            <w:tcW w:w="710" w:type="dxa"/>
            <w:gridSpan w:val="2"/>
          </w:tcPr>
          <w:p w:rsidR="005E090C" w:rsidRPr="005E090C" w:rsidRDefault="005E090C" w:rsidP="00770973">
            <w:pPr>
              <w:rPr>
                <w:sz w:val="24"/>
                <w:szCs w:val="24"/>
              </w:rPr>
            </w:pPr>
            <w:r>
              <w:rPr>
                <w:sz w:val="24"/>
                <w:szCs w:val="24"/>
              </w:rPr>
              <w:t>64-65</w:t>
            </w:r>
          </w:p>
        </w:tc>
        <w:tc>
          <w:tcPr>
            <w:tcW w:w="4536" w:type="dxa"/>
          </w:tcPr>
          <w:p w:rsidR="005E090C" w:rsidRDefault="005E090C" w:rsidP="00392169">
            <w:pPr>
              <w:shd w:val="clear" w:color="auto" w:fill="FFFFFF"/>
              <w:spacing w:before="100" w:beforeAutospacing="1" w:after="100" w:afterAutospacing="1"/>
              <w:rPr>
                <w:sz w:val="24"/>
                <w:szCs w:val="24"/>
              </w:rPr>
            </w:pPr>
            <w:r w:rsidRPr="005E090C">
              <w:rPr>
                <w:sz w:val="24"/>
                <w:szCs w:val="24"/>
              </w:rPr>
              <w:t xml:space="preserve">Творческая история </w:t>
            </w:r>
            <w:proofErr w:type="spellStart"/>
            <w:r w:rsidRPr="005E090C">
              <w:rPr>
                <w:sz w:val="24"/>
                <w:szCs w:val="24"/>
              </w:rPr>
              <w:t>Ф.М.Достоевского</w:t>
            </w:r>
            <w:proofErr w:type="spellEnd"/>
            <w:r w:rsidRPr="005E090C">
              <w:rPr>
                <w:sz w:val="24"/>
                <w:szCs w:val="24"/>
              </w:rPr>
              <w:t xml:space="preserve"> «Преступление и наказание»</w:t>
            </w:r>
          </w:p>
          <w:p w:rsidR="00247F4E" w:rsidRPr="00247F4E" w:rsidRDefault="00247F4E" w:rsidP="00247F4E">
            <w:pPr>
              <w:shd w:val="clear" w:color="auto" w:fill="FFFFFF"/>
              <w:spacing w:before="100" w:beforeAutospacing="1" w:after="100" w:afterAutospacing="1"/>
              <w:jc w:val="both"/>
              <w:rPr>
                <w:b/>
                <w:sz w:val="24"/>
                <w:szCs w:val="24"/>
              </w:rPr>
            </w:pPr>
            <w:r>
              <w:rPr>
                <w:b/>
                <w:sz w:val="24"/>
                <w:szCs w:val="24"/>
              </w:rPr>
              <w:t xml:space="preserve">Р.К. </w:t>
            </w:r>
            <w:r w:rsidRPr="00247F4E">
              <w:rPr>
                <w:sz w:val="24"/>
                <w:szCs w:val="24"/>
              </w:rPr>
              <w:t xml:space="preserve">Достоевский в нашем крае (Из «Дневника писателя».1873.», «Н.Д. Фонвизиной», Воспоминания М.Д. </w:t>
            </w:r>
            <w:proofErr w:type="spellStart"/>
            <w:r w:rsidRPr="00247F4E">
              <w:rPr>
                <w:sz w:val="24"/>
                <w:szCs w:val="24"/>
              </w:rPr>
              <w:t>Францевой</w:t>
            </w:r>
            <w:proofErr w:type="spellEnd"/>
            <w:r w:rsidRPr="00247F4E">
              <w:rPr>
                <w:sz w:val="24"/>
                <w:szCs w:val="24"/>
              </w:rPr>
              <w:t>, Н.Д. Фонвизиной).</w:t>
            </w:r>
          </w:p>
        </w:tc>
        <w:tc>
          <w:tcPr>
            <w:tcW w:w="992" w:type="dxa"/>
          </w:tcPr>
          <w:p w:rsidR="005E090C" w:rsidRPr="005E090C" w:rsidRDefault="005E090C" w:rsidP="00392169">
            <w:pPr>
              <w:jc w:val="center"/>
              <w:rPr>
                <w:sz w:val="24"/>
                <w:szCs w:val="24"/>
              </w:rPr>
            </w:pPr>
            <w:r w:rsidRPr="005E090C">
              <w:rPr>
                <w:bCs/>
                <w:sz w:val="24"/>
                <w:szCs w:val="24"/>
              </w:rPr>
              <w:t>2</w:t>
            </w:r>
          </w:p>
        </w:tc>
        <w:tc>
          <w:tcPr>
            <w:tcW w:w="9356" w:type="dxa"/>
            <w:vMerge/>
          </w:tcPr>
          <w:p w:rsidR="005E090C" w:rsidRPr="005E090C" w:rsidRDefault="005E090C" w:rsidP="00770973">
            <w:pPr>
              <w:jc w:val="both"/>
              <w:outlineLvl w:val="0"/>
              <w:rPr>
                <w:sz w:val="24"/>
                <w:szCs w:val="24"/>
              </w:rPr>
            </w:pPr>
          </w:p>
        </w:tc>
      </w:tr>
      <w:tr w:rsidR="005E090C" w:rsidRPr="00770973" w:rsidTr="00C30DF7">
        <w:trPr>
          <w:trHeight w:val="111"/>
        </w:trPr>
        <w:tc>
          <w:tcPr>
            <w:tcW w:w="710" w:type="dxa"/>
            <w:gridSpan w:val="2"/>
          </w:tcPr>
          <w:p w:rsidR="005E090C" w:rsidRPr="005E090C" w:rsidRDefault="005E090C" w:rsidP="00770973">
            <w:pPr>
              <w:rPr>
                <w:sz w:val="24"/>
                <w:szCs w:val="24"/>
              </w:rPr>
            </w:pPr>
            <w:r>
              <w:rPr>
                <w:sz w:val="24"/>
                <w:szCs w:val="24"/>
              </w:rPr>
              <w:t>66</w:t>
            </w:r>
          </w:p>
        </w:tc>
        <w:tc>
          <w:tcPr>
            <w:tcW w:w="4536" w:type="dxa"/>
          </w:tcPr>
          <w:p w:rsidR="005E090C" w:rsidRPr="005E090C" w:rsidRDefault="005E090C" w:rsidP="00392169">
            <w:pPr>
              <w:shd w:val="clear" w:color="auto" w:fill="FFFFFF"/>
              <w:spacing w:before="100" w:beforeAutospacing="1" w:after="100" w:afterAutospacing="1"/>
              <w:rPr>
                <w:sz w:val="24"/>
                <w:szCs w:val="24"/>
              </w:rPr>
            </w:pPr>
            <w:r w:rsidRPr="005E090C">
              <w:rPr>
                <w:sz w:val="24"/>
                <w:szCs w:val="24"/>
              </w:rPr>
              <w:t xml:space="preserve">Мир Петербургских углов и его связь с теорией Раскольникова. </w:t>
            </w:r>
          </w:p>
        </w:tc>
        <w:tc>
          <w:tcPr>
            <w:tcW w:w="992" w:type="dxa"/>
          </w:tcPr>
          <w:p w:rsidR="005E090C" w:rsidRPr="005E090C" w:rsidRDefault="005E090C" w:rsidP="00392169">
            <w:pPr>
              <w:jc w:val="center"/>
              <w:rPr>
                <w:sz w:val="24"/>
                <w:szCs w:val="24"/>
              </w:rPr>
            </w:pPr>
            <w:r w:rsidRPr="005E090C">
              <w:rPr>
                <w:bCs/>
                <w:sz w:val="24"/>
                <w:szCs w:val="24"/>
              </w:rPr>
              <w:t>1</w:t>
            </w:r>
          </w:p>
        </w:tc>
        <w:tc>
          <w:tcPr>
            <w:tcW w:w="9356" w:type="dxa"/>
            <w:vMerge/>
          </w:tcPr>
          <w:p w:rsidR="005E090C" w:rsidRPr="005E090C" w:rsidRDefault="005E090C" w:rsidP="00770973">
            <w:pPr>
              <w:jc w:val="both"/>
              <w:outlineLvl w:val="0"/>
              <w:rPr>
                <w:sz w:val="24"/>
                <w:szCs w:val="24"/>
              </w:rPr>
            </w:pPr>
          </w:p>
        </w:tc>
      </w:tr>
      <w:tr w:rsidR="005E090C" w:rsidRPr="00770973" w:rsidTr="00C30DF7">
        <w:trPr>
          <w:trHeight w:val="126"/>
        </w:trPr>
        <w:tc>
          <w:tcPr>
            <w:tcW w:w="710" w:type="dxa"/>
            <w:gridSpan w:val="2"/>
          </w:tcPr>
          <w:p w:rsidR="005E090C" w:rsidRPr="005E090C" w:rsidRDefault="005E090C" w:rsidP="00770973">
            <w:pPr>
              <w:rPr>
                <w:sz w:val="24"/>
                <w:szCs w:val="24"/>
              </w:rPr>
            </w:pPr>
            <w:r>
              <w:rPr>
                <w:sz w:val="24"/>
                <w:szCs w:val="24"/>
              </w:rPr>
              <w:t>67</w:t>
            </w:r>
          </w:p>
        </w:tc>
        <w:tc>
          <w:tcPr>
            <w:tcW w:w="4536" w:type="dxa"/>
          </w:tcPr>
          <w:p w:rsidR="005E090C" w:rsidRPr="005E090C" w:rsidRDefault="005E090C" w:rsidP="00392169">
            <w:pPr>
              <w:shd w:val="clear" w:color="auto" w:fill="FFFFFF"/>
              <w:contextualSpacing/>
              <w:rPr>
                <w:sz w:val="24"/>
                <w:szCs w:val="24"/>
              </w:rPr>
            </w:pPr>
            <w:r w:rsidRPr="005E090C">
              <w:rPr>
                <w:sz w:val="24"/>
                <w:szCs w:val="24"/>
              </w:rPr>
              <w:t>Теория Раскольникова. Идея и натура Раскольникова.</w:t>
            </w:r>
            <w:r w:rsidR="00334C4A" w:rsidRPr="00334C4A">
              <w:rPr>
                <w:sz w:val="24"/>
                <w:szCs w:val="24"/>
              </w:rPr>
              <w:t xml:space="preserve"> </w:t>
            </w:r>
            <w:r w:rsidRPr="005E090C">
              <w:rPr>
                <w:sz w:val="24"/>
                <w:szCs w:val="24"/>
              </w:rPr>
              <w:t xml:space="preserve">Раскольников и Соня. </w:t>
            </w:r>
          </w:p>
        </w:tc>
        <w:tc>
          <w:tcPr>
            <w:tcW w:w="992" w:type="dxa"/>
          </w:tcPr>
          <w:p w:rsidR="005E090C" w:rsidRPr="005E090C" w:rsidRDefault="005E090C" w:rsidP="00392169">
            <w:pPr>
              <w:jc w:val="center"/>
              <w:rPr>
                <w:sz w:val="24"/>
                <w:szCs w:val="24"/>
              </w:rPr>
            </w:pPr>
            <w:r w:rsidRPr="005E090C">
              <w:rPr>
                <w:bCs/>
                <w:sz w:val="24"/>
                <w:szCs w:val="24"/>
              </w:rPr>
              <w:t>1</w:t>
            </w:r>
          </w:p>
        </w:tc>
        <w:tc>
          <w:tcPr>
            <w:tcW w:w="9356" w:type="dxa"/>
            <w:vMerge/>
          </w:tcPr>
          <w:p w:rsidR="005E090C" w:rsidRPr="005E090C" w:rsidRDefault="005E090C" w:rsidP="00770973">
            <w:pPr>
              <w:jc w:val="both"/>
              <w:outlineLvl w:val="0"/>
              <w:rPr>
                <w:sz w:val="24"/>
                <w:szCs w:val="24"/>
              </w:rPr>
            </w:pPr>
          </w:p>
        </w:tc>
      </w:tr>
      <w:tr w:rsidR="005E090C" w:rsidRPr="00770973" w:rsidTr="00C30DF7">
        <w:trPr>
          <w:trHeight w:val="135"/>
        </w:trPr>
        <w:tc>
          <w:tcPr>
            <w:tcW w:w="710" w:type="dxa"/>
            <w:gridSpan w:val="2"/>
          </w:tcPr>
          <w:p w:rsidR="005E090C" w:rsidRPr="005E090C" w:rsidRDefault="005E090C" w:rsidP="00770973">
            <w:pPr>
              <w:rPr>
                <w:sz w:val="24"/>
                <w:szCs w:val="24"/>
              </w:rPr>
            </w:pPr>
            <w:r>
              <w:rPr>
                <w:sz w:val="24"/>
                <w:szCs w:val="24"/>
              </w:rPr>
              <w:t>68</w:t>
            </w:r>
          </w:p>
        </w:tc>
        <w:tc>
          <w:tcPr>
            <w:tcW w:w="4536" w:type="dxa"/>
          </w:tcPr>
          <w:p w:rsidR="005E090C" w:rsidRPr="005E090C" w:rsidRDefault="005E090C" w:rsidP="00392169">
            <w:pPr>
              <w:shd w:val="clear" w:color="auto" w:fill="FFFFFF"/>
              <w:contextualSpacing/>
              <w:rPr>
                <w:sz w:val="24"/>
                <w:szCs w:val="24"/>
              </w:rPr>
            </w:pPr>
            <w:r w:rsidRPr="005E090C">
              <w:rPr>
                <w:sz w:val="24"/>
                <w:szCs w:val="24"/>
              </w:rPr>
              <w:t>Раскольников и Порфирий Петрович. Экранизация романа.</w:t>
            </w:r>
          </w:p>
        </w:tc>
        <w:tc>
          <w:tcPr>
            <w:tcW w:w="992" w:type="dxa"/>
          </w:tcPr>
          <w:p w:rsidR="005E090C" w:rsidRPr="005E090C" w:rsidRDefault="005E090C" w:rsidP="00392169">
            <w:pPr>
              <w:jc w:val="center"/>
              <w:rPr>
                <w:sz w:val="24"/>
                <w:szCs w:val="24"/>
              </w:rPr>
            </w:pPr>
            <w:r w:rsidRPr="005E090C">
              <w:rPr>
                <w:bCs/>
                <w:sz w:val="24"/>
                <w:szCs w:val="24"/>
              </w:rPr>
              <w:t>1</w:t>
            </w:r>
          </w:p>
        </w:tc>
        <w:tc>
          <w:tcPr>
            <w:tcW w:w="9356" w:type="dxa"/>
            <w:vMerge/>
          </w:tcPr>
          <w:p w:rsidR="005E090C" w:rsidRPr="005E090C" w:rsidRDefault="005E090C" w:rsidP="00770973">
            <w:pPr>
              <w:jc w:val="both"/>
              <w:outlineLvl w:val="0"/>
              <w:rPr>
                <w:sz w:val="24"/>
                <w:szCs w:val="24"/>
              </w:rPr>
            </w:pPr>
          </w:p>
        </w:tc>
      </w:tr>
      <w:tr w:rsidR="005E090C" w:rsidRPr="00770973" w:rsidTr="00C30DF7">
        <w:trPr>
          <w:trHeight w:val="81"/>
        </w:trPr>
        <w:tc>
          <w:tcPr>
            <w:tcW w:w="710" w:type="dxa"/>
            <w:gridSpan w:val="2"/>
          </w:tcPr>
          <w:p w:rsidR="005E090C" w:rsidRPr="005E090C" w:rsidRDefault="005E090C" w:rsidP="00770973">
            <w:pPr>
              <w:rPr>
                <w:sz w:val="24"/>
                <w:szCs w:val="24"/>
              </w:rPr>
            </w:pPr>
            <w:r>
              <w:rPr>
                <w:sz w:val="24"/>
                <w:szCs w:val="24"/>
              </w:rPr>
              <w:t>69</w:t>
            </w:r>
          </w:p>
        </w:tc>
        <w:tc>
          <w:tcPr>
            <w:tcW w:w="4536" w:type="dxa"/>
          </w:tcPr>
          <w:p w:rsidR="005E090C" w:rsidRPr="005E090C" w:rsidRDefault="005E090C" w:rsidP="00392169">
            <w:pPr>
              <w:shd w:val="clear" w:color="auto" w:fill="FFFFFF"/>
              <w:spacing w:before="100" w:beforeAutospacing="1" w:after="100" w:afterAutospacing="1"/>
              <w:rPr>
                <w:sz w:val="24"/>
                <w:szCs w:val="24"/>
              </w:rPr>
            </w:pPr>
            <w:r w:rsidRPr="005E090C">
              <w:rPr>
                <w:sz w:val="24"/>
                <w:szCs w:val="24"/>
              </w:rPr>
              <w:t>«Преступление и наказание»</w:t>
            </w:r>
            <w:r w:rsidR="00334C4A" w:rsidRPr="00334C4A">
              <w:rPr>
                <w:sz w:val="24"/>
                <w:szCs w:val="24"/>
              </w:rPr>
              <w:t xml:space="preserve"> </w:t>
            </w:r>
            <w:r w:rsidRPr="005E090C">
              <w:rPr>
                <w:sz w:val="24"/>
                <w:szCs w:val="24"/>
              </w:rPr>
              <w:t xml:space="preserve">в русской критике 1860-х годов. </w:t>
            </w:r>
            <w:r w:rsidRPr="005E090C">
              <w:rPr>
                <w:b/>
                <w:sz w:val="24"/>
                <w:szCs w:val="24"/>
              </w:rPr>
              <w:t>Тест.</w:t>
            </w:r>
          </w:p>
        </w:tc>
        <w:tc>
          <w:tcPr>
            <w:tcW w:w="992" w:type="dxa"/>
          </w:tcPr>
          <w:p w:rsidR="005E090C" w:rsidRPr="005E090C" w:rsidRDefault="005E090C" w:rsidP="00392169">
            <w:pPr>
              <w:jc w:val="center"/>
              <w:rPr>
                <w:sz w:val="24"/>
                <w:szCs w:val="24"/>
              </w:rPr>
            </w:pPr>
            <w:r w:rsidRPr="005E090C">
              <w:rPr>
                <w:bCs/>
                <w:sz w:val="24"/>
                <w:szCs w:val="24"/>
              </w:rPr>
              <w:t>1</w:t>
            </w:r>
          </w:p>
        </w:tc>
        <w:tc>
          <w:tcPr>
            <w:tcW w:w="9356" w:type="dxa"/>
            <w:vMerge/>
          </w:tcPr>
          <w:p w:rsidR="005E090C" w:rsidRPr="005E090C" w:rsidRDefault="005E090C" w:rsidP="00770973">
            <w:pPr>
              <w:jc w:val="both"/>
              <w:outlineLvl w:val="0"/>
              <w:rPr>
                <w:sz w:val="24"/>
                <w:szCs w:val="24"/>
              </w:rPr>
            </w:pPr>
          </w:p>
        </w:tc>
      </w:tr>
      <w:tr w:rsidR="005E090C" w:rsidRPr="00770973" w:rsidTr="00C30DF7">
        <w:trPr>
          <w:trHeight w:val="240"/>
        </w:trPr>
        <w:tc>
          <w:tcPr>
            <w:tcW w:w="710" w:type="dxa"/>
            <w:gridSpan w:val="2"/>
          </w:tcPr>
          <w:p w:rsidR="005E090C" w:rsidRPr="005E090C" w:rsidRDefault="005E090C" w:rsidP="00770973">
            <w:pPr>
              <w:rPr>
                <w:sz w:val="24"/>
                <w:szCs w:val="24"/>
              </w:rPr>
            </w:pPr>
            <w:r>
              <w:rPr>
                <w:sz w:val="24"/>
                <w:szCs w:val="24"/>
              </w:rPr>
              <w:t>70-71</w:t>
            </w:r>
          </w:p>
        </w:tc>
        <w:tc>
          <w:tcPr>
            <w:tcW w:w="4536" w:type="dxa"/>
          </w:tcPr>
          <w:p w:rsidR="005E090C" w:rsidRPr="005E090C" w:rsidRDefault="005E090C" w:rsidP="00392169">
            <w:pPr>
              <w:shd w:val="clear" w:color="auto" w:fill="FFFFFF"/>
              <w:spacing w:before="100" w:beforeAutospacing="1" w:after="100" w:afterAutospacing="1"/>
              <w:rPr>
                <w:b/>
                <w:i/>
                <w:sz w:val="24"/>
                <w:szCs w:val="24"/>
              </w:rPr>
            </w:pPr>
            <w:r w:rsidRPr="005E090C">
              <w:rPr>
                <w:b/>
                <w:i/>
                <w:sz w:val="24"/>
                <w:szCs w:val="24"/>
              </w:rPr>
              <w:t>РР Сочинение по роману Ф.М. Достоевского «Преступление и наказание»</w:t>
            </w:r>
          </w:p>
        </w:tc>
        <w:tc>
          <w:tcPr>
            <w:tcW w:w="992" w:type="dxa"/>
          </w:tcPr>
          <w:p w:rsidR="005E090C" w:rsidRPr="005E090C" w:rsidRDefault="005E090C" w:rsidP="00392169">
            <w:pPr>
              <w:jc w:val="center"/>
              <w:rPr>
                <w:sz w:val="24"/>
                <w:szCs w:val="24"/>
              </w:rPr>
            </w:pPr>
            <w:r w:rsidRPr="005E090C">
              <w:rPr>
                <w:bCs/>
                <w:sz w:val="24"/>
                <w:szCs w:val="24"/>
              </w:rPr>
              <w:t>2</w:t>
            </w:r>
          </w:p>
        </w:tc>
        <w:tc>
          <w:tcPr>
            <w:tcW w:w="9356" w:type="dxa"/>
            <w:vMerge/>
          </w:tcPr>
          <w:p w:rsidR="005E090C" w:rsidRPr="005E090C" w:rsidRDefault="005E090C" w:rsidP="00770973">
            <w:pPr>
              <w:jc w:val="both"/>
              <w:outlineLvl w:val="0"/>
              <w:rPr>
                <w:sz w:val="24"/>
                <w:szCs w:val="24"/>
              </w:rPr>
            </w:pPr>
          </w:p>
        </w:tc>
      </w:tr>
      <w:tr w:rsidR="005E090C" w:rsidRPr="00770973" w:rsidTr="00C30DF7">
        <w:trPr>
          <w:trHeight w:val="281"/>
        </w:trPr>
        <w:tc>
          <w:tcPr>
            <w:tcW w:w="710" w:type="dxa"/>
            <w:gridSpan w:val="2"/>
          </w:tcPr>
          <w:p w:rsidR="005E090C" w:rsidRPr="00380465" w:rsidRDefault="005E090C" w:rsidP="00770973">
            <w:pPr>
              <w:rPr>
                <w:sz w:val="24"/>
                <w:szCs w:val="24"/>
              </w:rPr>
            </w:pPr>
          </w:p>
        </w:tc>
        <w:tc>
          <w:tcPr>
            <w:tcW w:w="4536" w:type="dxa"/>
          </w:tcPr>
          <w:p w:rsidR="005E090C" w:rsidRPr="00380465" w:rsidRDefault="00A927FA" w:rsidP="00770973">
            <w:pPr>
              <w:jc w:val="center"/>
              <w:rPr>
                <w:b/>
                <w:sz w:val="24"/>
                <w:szCs w:val="24"/>
              </w:rPr>
            </w:pPr>
            <w:r w:rsidRPr="00A927FA">
              <w:rPr>
                <w:b/>
                <w:bCs/>
                <w:sz w:val="24"/>
                <w:szCs w:val="24"/>
              </w:rPr>
              <w:t xml:space="preserve">Лев Николаевич Толстой </w:t>
            </w:r>
            <w:r>
              <w:rPr>
                <w:b/>
                <w:bCs/>
                <w:sz w:val="24"/>
                <w:szCs w:val="24"/>
              </w:rPr>
              <w:t xml:space="preserve"> </w:t>
            </w:r>
          </w:p>
        </w:tc>
        <w:tc>
          <w:tcPr>
            <w:tcW w:w="992" w:type="dxa"/>
          </w:tcPr>
          <w:p w:rsidR="005E090C" w:rsidRPr="00380465" w:rsidRDefault="00A927FA" w:rsidP="00770973">
            <w:pPr>
              <w:jc w:val="center"/>
              <w:outlineLvl w:val="0"/>
              <w:rPr>
                <w:b/>
                <w:sz w:val="24"/>
                <w:szCs w:val="24"/>
              </w:rPr>
            </w:pPr>
            <w:r>
              <w:rPr>
                <w:b/>
                <w:sz w:val="24"/>
                <w:szCs w:val="24"/>
              </w:rPr>
              <w:t>12</w:t>
            </w:r>
          </w:p>
        </w:tc>
        <w:tc>
          <w:tcPr>
            <w:tcW w:w="9356" w:type="dxa"/>
          </w:tcPr>
          <w:p w:rsidR="005E090C" w:rsidRPr="00770973" w:rsidRDefault="005E090C" w:rsidP="00392169">
            <w:pPr>
              <w:jc w:val="center"/>
              <w:outlineLvl w:val="0"/>
              <w:rPr>
                <w:rFonts w:ascii="Calibri" w:hAnsi="Calibri"/>
                <w:sz w:val="24"/>
                <w:szCs w:val="24"/>
              </w:rPr>
            </w:pPr>
          </w:p>
        </w:tc>
      </w:tr>
      <w:tr w:rsidR="00A242D9" w:rsidRPr="00770973" w:rsidTr="00C30DF7">
        <w:tc>
          <w:tcPr>
            <w:tcW w:w="710" w:type="dxa"/>
            <w:gridSpan w:val="2"/>
          </w:tcPr>
          <w:p w:rsidR="00A242D9" w:rsidRPr="00A242D9" w:rsidRDefault="00A242D9" w:rsidP="00770973">
            <w:pPr>
              <w:rPr>
                <w:rFonts w:ascii="Calibri" w:hAnsi="Calibri"/>
                <w:sz w:val="24"/>
                <w:szCs w:val="24"/>
              </w:rPr>
            </w:pPr>
            <w:r>
              <w:rPr>
                <w:rFonts w:ascii="Calibri" w:hAnsi="Calibri"/>
                <w:sz w:val="24"/>
                <w:szCs w:val="24"/>
              </w:rPr>
              <w:t>72</w:t>
            </w:r>
          </w:p>
        </w:tc>
        <w:tc>
          <w:tcPr>
            <w:tcW w:w="4536" w:type="dxa"/>
          </w:tcPr>
          <w:p w:rsidR="00A242D9" w:rsidRPr="00A242D9" w:rsidRDefault="00A242D9" w:rsidP="00392169">
            <w:pPr>
              <w:shd w:val="clear" w:color="auto" w:fill="FFFFFF"/>
              <w:spacing w:before="100" w:beforeAutospacing="1" w:after="100" w:afterAutospacing="1"/>
              <w:rPr>
                <w:sz w:val="24"/>
                <w:szCs w:val="24"/>
              </w:rPr>
            </w:pPr>
            <w:r w:rsidRPr="00A242D9">
              <w:rPr>
                <w:sz w:val="24"/>
                <w:szCs w:val="24"/>
              </w:rPr>
              <w:t xml:space="preserve">По страницам великой жизни. </w:t>
            </w:r>
            <w:proofErr w:type="spellStart"/>
            <w:r w:rsidRPr="00A242D9">
              <w:rPr>
                <w:sz w:val="24"/>
                <w:szCs w:val="24"/>
              </w:rPr>
              <w:t>Л.Н.Толстой</w:t>
            </w:r>
            <w:proofErr w:type="spellEnd"/>
            <w:r w:rsidRPr="00A242D9">
              <w:rPr>
                <w:sz w:val="24"/>
                <w:szCs w:val="24"/>
              </w:rPr>
              <w:t xml:space="preserve"> – человек, мыслитель, писатель. Трилогия Толстого. </w:t>
            </w:r>
          </w:p>
        </w:tc>
        <w:tc>
          <w:tcPr>
            <w:tcW w:w="992" w:type="dxa"/>
          </w:tcPr>
          <w:p w:rsidR="00A242D9" w:rsidRPr="00A242D9" w:rsidRDefault="00A242D9" w:rsidP="00392169">
            <w:pPr>
              <w:jc w:val="center"/>
              <w:rPr>
                <w:sz w:val="24"/>
                <w:szCs w:val="24"/>
              </w:rPr>
            </w:pPr>
            <w:r w:rsidRPr="00A242D9">
              <w:rPr>
                <w:bCs/>
                <w:sz w:val="24"/>
                <w:szCs w:val="24"/>
              </w:rPr>
              <w:t>1</w:t>
            </w:r>
          </w:p>
        </w:tc>
        <w:tc>
          <w:tcPr>
            <w:tcW w:w="9356" w:type="dxa"/>
            <w:vMerge w:val="restart"/>
          </w:tcPr>
          <w:p w:rsidR="00A242D9" w:rsidRPr="00A242D9" w:rsidRDefault="00A242D9" w:rsidP="00A242D9">
            <w:pPr>
              <w:jc w:val="both"/>
              <w:outlineLvl w:val="0"/>
              <w:rPr>
                <w:sz w:val="24"/>
                <w:szCs w:val="24"/>
              </w:rPr>
            </w:pPr>
            <w:r w:rsidRPr="00A242D9">
              <w:rPr>
                <w:sz w:val="24"/>
                <w:szCs w:val="24"/>
              </w:rPr>
              <w:t>- Выразительное комментированное чтение.</w:t>
            </w:r>
          </w:p>
          <w:p w:rsidR="00A242D9" w:rsidRPr="00A242D9" w:rsidRDefault="00A242D9" w:rsidP="00A242D9">
            <w:pPr>
              <w:jc w:val="both"/>
              <w:outlineLvl w:val="0"/>
              <w:rPr>
                <w:sz w:val="24"/>
                <w:szCs w:val="24"/>
              </w:rPr>
            </w:pPr>
            <w:r w:rsidRPr="00A242D9">
              <w:rPr>
                <w:sz w:val="24"/>
                <w:szCs w:val="24"/>
              </w:rPr>
              <w:t>- Подбор цитат для характеристики героев</w:t>
            </w:r>
          </w:p>
          <w:p w:rsidR="00A242D9" w:rsidRPr="00A242D9" w:rsidRDefault="00A242D9" w:rsidP="00A242D9">
            <w:pPr>
              <w:jc w:val="both"/>
              <w:outlineLvl w:val="0"/>
              <w:rPr>
                <w:sz w:val="24"/>
                <w:szCs w:val="24"/>
              </w:rPr>
            </w:pPr>
            <w:r w:rsidRPr="00A242D9">
              <w:rPr>
                <w:sz w:val="24"/>
                <w:szCs w:val="24"/>
              </w:rPr>
              <w:t xml:space="preserve">-Передача впечатлений о </w:t>
            </w:r>
            <w:proofErr w:type="gramStart"/>
            <w:r w:rsidRPr="00A242D9">
              <w:rPr>
                <w:sz w:val="24"/>
                <w:szCs w:val="24"/>
              </w:rPr>
              <w:t>прочитанном</w:t>
            </w:r>
            <w:proofErr w:type="gramEnd"/>
            <w:r w:rsidRPr="00A242D9">
              <w:rPr>
                <w:sz w:val="24"/>
                <w:szCs w:val="24"/>
              </w:rPr>
              <w:t>, прослушанном.</w:t>
            </w:r>
          </w:p>
          <w:p w:rsidR="00A242D9" w:rsidRPr="00A242D9" w:rsidRDefault="00A242D9" w:rsidP="00A242D9">
            <w:pPr>
              <w:jc w:val="both"/>
              <w:outlineLvl w:val="0"/>
              <w:rPr>
                <w:sz w:val="24"/>
                <w:szCs w:val="24"/>
              </w:rPr>
            </w:pPr>
            <w:r w:rsidRPr="00A242D9">
              <w:rPr>
                <w:sz w:val="24"/>
                <w:szCs w:val="24"/>
              </w:rPr>
              <w:t xml:space="preserve">- Беседа о </w:t>
            </w:r>
            <w:proofErr w:type="gramStart"/>
            <w:r w:rsidRPr="00A242D9">
              <w:rPr>
                <w:sz w:val="24"/>
                <w:szCs w:val="24"/>
              </w:rPr>
              <w:t>прочитанном</w:t>
            </w:r>
            <w:proofErr w:type="gramEnd"/>
            <w:r w:rsidRPr="00A242D9">
              <w:rPr>
                <w:sz w:val="24"/>
                <w:szCs w:val="24"/>
              </w:rPr>
              <w:t>, устные и письменные рассказы, ответы на проблемные вопросы, выполнение проблемных заданий</w:t>
            </w:r>
          </w:p>
          <w:p w:rsidR="00A242D9" w:rsidRPr="00A242D9" w:rsidRDefault="00A242D9" w:rsidP="00A242D9">
            <w:pPr>
              <w:jc w:val="both"/>
              <w:outlineLvl w:val="0"/>
              <w:rPr>
                <w:sz w:val="24"/>
                <w:szCs w:val="24"/>
              </w:rPr>
            </w:pPr>
            <w:r w:rsidRPr="00A242D9">
              <w:rPr>
                <w:sz w:val="24"/>
                <w:szCs w:val="24"/>
              </w:rPr>
              <w:t xml:space="preserve">- Пересказ прочитанного (разной степени сжатости, включая составление плана), услышанного. </w:t>
            </w:r>
          </w:p>
          <w:p w:rsidR="00A242D9" w:rsidRPr="00A242D9" w:rsidRDefault="00A242D9" w:rsidP="00A242D9">
            <w:pPr>
              <w:jc w:val="both"/>
              <w:outlineLvl w:val="0"/>
              <w:rPr>
                <w:sz w:val="24"/>
                <w:szCs w:val="24"/>
              </w:rPr>
            </w:pPr>
            <w:r w:rsidRPr="00A242D9">
              <w:rPr>
                <w:sz w:val="24"/>
                <w:szCs w:val="24"/>
              </w:rPr>
              <w:t>- Словесное рисование.</w:t>
            </w:r>
          </w:p>
          <w:p w:rsidR="00A242D9" w:rsidRPr="00A242D9" w:rsidRDefault="00A242D9" w:rsidP="00A242D9">
            <w:pPr>
              <w:jc w:val="both"/>
              <w:outlineLvl w:val="0"/>
              <w:rPr>
                <w:sz w:val="24"/>
                <w:szCs w:val="24"/>
              </w:rPr>
            </w:pPr>
            <w:r w:rsidRPr="00A242D9">
              <w:rPr>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A242D9" w:rsidRPr="00A242D9" w:rsidRDefault="00A242D9" w:rsidP="00A242D9">
            <w:pPr>
              <w:jc w:val="both"/>
              <w:outlineLvl w:val="0"/>
              <w:rPr>
                <w:sz w:val="24"/>
                <w:szCs w:val="24"/>
              </w:rPr>
            </w:pPr>
            <w:r w:rsidRPr="00A242D9">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A242D9" w:rsidRPr="00A242D9" w:rsidRDefault="00A242D9" w:rsidP="00A242D9">
            <w:pPr>
              <w:jc w:val="both"/>
              <w:outlineLvl w:val="0"/>
              <w:rPr>
                <w:sz w:val="24"/>
                <w:szCs w:val="24"/>
              </w:rPr>
            </w:pPr>
            <w:r w:rsidRPr="00A242D9">
              <w:rPr>
                <w:sz w:val="24"/>
                <w:szCs w:val="24"/>
              </w:rPr>
              <w:t xml:space="preserve">- Выполнение тестовых работ. </w:t>
            </w:r>
          </w:p>
          <w:p w:rsidR="00A242D9" w:rsidRPr="00A242D9" w:rsidRDefault="00A242D9" w:rsidP="00A242D9">
            <w:pPr>
              <w:jc w:val="both"/>
              <w:outlineLvl w:val="0"/>
              <w:rPr>
                <w:sz w:val="24"/>
                <w:szCs w:val="24"/>
              </w:rPr>
            </w:pPr>
            <w:r w:rsidRPr="00A242D9">
              <w:rPr>
                <w:sz w:val="24"/>
                <w:szCs w:val="24"/>
              </w:rPr>
              <w:t>-Участие в дискуссии, утверждение и доказательство своей точки зрения с учетом мнения оппонента.</w:t>
            </w:r>
          </w:p>
          <w:p w:rsidR="00A242D9" w:rsidRPr="00A242D9" w:rsidRDefault="00A242D9" w:rsidP="00A242D9">
            <w:pPr>
              <w:jc w:val="both"/>
              <w:outlineLvl w:val="0"/>
              <w:rPr>
                <w:sz w:val="24"/>
                <w:szCs w:val="24"/>
              </w:rPr>
            </w:pPr>
            <w:r w:rsidRPr="00A242D9">
              <w:rPr>
                <w:sz w:val="24"/>
                <w:szCs w:val="24"/>
              </w:rPr>
              <w:t>-Взаимопроверка, оценка чтения, рассказа, пересказа одноклассника, прослушивание и анализ.</w:t>
            </w:r>
          </w:p>
          <w:p w:rsidR="00A242D9" w:rsidRPr="00A242D9" w:rsidRDefault="00A242D9" w:rsidP="00A242D9">
            <w:pPr>
              <w:jc w:val="both"/>
              <w:outlineLvl w:val="0"/>
              <w:rPr>
                <w:sz w:val="24"/>
                <w:szCs w:val="24"/>
              </w:rPr>
            </w:pPr>
            <w:r w:rsidRPr="00A242D9">
              <w:rPr>
                <w:sz w:val="24"/>
                <w:szCs w:val="24"/>
              </w:rPr>
              <w:t>- Подготовка докладов, рефератов.</w:t>
            </w:r>
          </w:p>
          <w:p w:rsidR="00A242D9" w:rsidRPr="00A242D9" w:rsidRDefault="00A242D9" w:rsidP="00A242D9">
            <w:pPr>
              <w:jc w:val="both"/>
              <w:outlineLvl w:val="0"/>
              <w:rPr>
                <w:sz w:val="24"/>
                <w:szCs w:val="24"/>
              </w:rPr>
            </w:pPr>
            <w:r w:rsidRPr="00A242D9">
              <w:rPr>
                <w:sz w:val="24"/>
                <w:szCs w:val="24"/>
              </w:rPr>
              <w:t>-Сравнительная характеристика героев.</w:t>
            </w:r>
          </w:p>
          <w:p w:rsidR="00A242D9" w:rsidRPr="00A242D9" w:rsidRDefault="00A242D9" w:rsidP="00A242D9">
            <w:pPr>
              <w:jc w:val="both"/>
              <w:outlineLvl w:val="0"/>
              <w:rPr>
                <w:sz w:val="24"/>
                <w:szCs w:val="24"/>
              </w:rPr>
            </w:pPr>
            <w:r w:rsidRPr="00A242D9">
              <w:rPr>
                <w:sz w:val="24"/>
                <w:szCs w:val="24"/>
              </w:rPr>
              <w:t>-Составление таблицы.</w:t>
            </w:r>
          </w:p>
          <w:p w:rsidR="00A242D9" w:rsidRPr="00A242D9" w:rsidRDefault="00A242D9" w:rsidP="00A242D9">
            <w:pPr>
              <w:jc w:val="both"/>
              <w:outlineLvl w:val="0"/>
              <w:rPr>
                <w:sz w:val="24"/>
                <w:szCs w:val="24"/>
              </w:rPr>
            </w:pPr>
            <w:r w:rsidRPr="00A242D9">
              <w:rPr>
                <w:sz w:val="24"/>
                <w:szCs w:val="24"/>
              </w:rPr>
              <w:t>-Создание презентаций.</w:t>
            </w:r>
          </w:p>
          <w:p w:rsidR="00A242D9" w:rsidRDefault="00A242D9" w:rsidP="00A242D9">
            <w:pPr>
              <w:jc w:val="both"/>
              <w:outlineLvl w:val="0"/>
              <w:rPr>
                <w:sz w:val="24"/>
                <w:szCs w:val="24"/>
              </w:rPr>
            </w:pPr>
            <w:r w:rsidRPr="00A242D9">
              <w:rPr>
                <w:sz w:val="24"/>
                <w:szCs w:val="24"/>
              </w:rPr>
              <w:t>-Работа с учебником.</w:t>
            </w:r>
          </w:p>
          <w:p w:rsidR="00A242D9" w:rsidRPr="00A242D9" w:rsidRDefault="00A242D9" w:rsidP="00A242D9">
            <w:pPr>
              <w:jc w:val="both"/>
              <w:outlineLvl w:val="0"/>
              <w:rPr>
                <w:rFonts w:ascii="Calibri" w:hAnsi="Calibri"/>
                <w:sz w:val="24"/>
                <w:szCs w:val="24"/>
              </w:rPr>
            </w:pPr>
            <w:r w:rsidRPr="00A242D9">
              <w:rPr>
                <w:rFonts w:ascii="Calibri" w:hAnsi="Calibri"/>
                <w:sz w:val="24"/>
                <w:szCs w:val="24"/>
              </w:rPr>
              <w:t xml:space="preserve">- Создание творческих работ (сочинений). </w:t>
            </w:r>
          </w:p>
          <w:p w:rsidR="00A242D9" w:rsidRPr="00A242D9" w:rsidRDefault="00A242D9" w:rsidP="00A242D9">
            <w:pPr>
              <w:jc w:val="both"/>
              <w:outlineLvl w:val="0"/>
              <w:rPr>
                <w:sz w:val="24"/>
                <w:szCs w:val="24"/>
              </w:rPr>
            </w:pPr>
            <w:r w:rsidRPr="00A242D9">
              <w:rPr>
                <w:sz w:val="24"/>
                <w:szCs w:val="24"/>
              </w:rPr>
              <w:t>- Написание сочинений на основе и по мотивам литературных произведений.</w:t>
            </w:r>
          </w:p>
          <w:p w:rsidR="00A242D9" w:rsidRPr="00A242D9" w:rsidRDefault="00A242D9" w:rsidP="00A242D9">
            <w:pPr>
              <w:jc w:val="both"/>
              <w:outlineLvl w:val="0"/>
              <w:rPr>
                <w:sz w:val="24"/>
                <w:szCs w:val="24"/>
              </w:rPr>
            </w:pPr>
            <w:r w:rsidRPr="00A242D9">
              <w:rPr>
                <w:sz w:val="24"/>
                <w:szCs w:val="24"/>
              </w:rPr>
              <w:t>- Подбор цитат для характеристики героев</w:t>
            </w:r>
          </w:p>
          <w:p w:rsidR="00A242D9" w:rsidRPr="00A242D9" w:rsidRDefault="00A242D9" w:rsidP="00A242D9">
            <w:pPr>
              <w:jc w:val="both"/>
              <w:outlineLvl w:val="0"/>
              <w:rPr>
                <w:sz w:val="24"/>
                <w:szCs w:val="24"/>
              </w:rPr>
            </w:pPr>
            <w:r w:rsidRPr="00A242D9">
              <w:rPr>
                <w:sz w:val="24"/>
                <w:szCs w:val="24"/>
              </w:rPr>
              <w:t xml:space="preserve">- Передача впечатлений о </w:t>
            </w:r>
            <w:proofErr w:type="gramStart"/>
            <w:r w:rsidRPr="00A242D9">
              <w:rPr>
                <w:sz w:val="24"/>
                <w:szCs w:val="24"/>
              </w:rPr>
              <w:t>прочитанном</w:t>
            </w:r>
            <w:proofErr w:type="gramEnd"/>
            <w:r w:rsidRPr="00A242D9">
              <w:rPr>
                <w:sz w:val="24"/>
                <w:szCs w:val="24"/>
              </w:rPr>
              <w:t>.</w:t>
            </w:r>
          </w:p>
          <w:p w:rsidR="00A242D9" w:rsidRPr="00A242D9" w:rsidRDefault="00A242D9" w:rsidP="00A242D9">
            <w:pPr>
              <w:jc w:val="both"/>
              <w:outlineLvl w:val="0"/>
              <w:rPr>
                <w:sz w:val="24"/>
                <w:szCs w:val="24"/>
              </w:rPr>
            </w:pPr>
            <w:r w:rsidRPr="00A242D9">
              <w:rPr>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A242D9" w:rsidRPr="00770973" w:rsidRDefault="00A242D9" w:rsidP="00A242D9">
            <w:pPr>
              <w:jc w:val="both"/>
              <w:outlineLvl w:val="0"/>
              <w:rPr>
                <w:rFonts w:ascii="Calibri" w:hAnsi="Calibri"/>
                <w:sz w:val="24"/>
                <w:szCs w:val="24"/>
              </w:rPr>
            </w:pPr>
            <w:r w:rsidRPr="00A242D9">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tc>
      </w:tr>
      <w:tr w:rsidR="00A242D9" w:rsidRPr="00770973" w:rsidTr="00C30DF7">
        <w:trPr>
          <w:trHeight w:val="182"/>
        </w:trPr>
        <w:tc>
          <w:tcPr>
            <w:tcW w:w="710" w:type="dxa"/>
            <w:gridSpan w:val="2"/>
          </w:tcPr>
          <w:p w:rsidR="00A242D9" w:rsidRPr="00A242D9" w:rsidRDefault="00A242D9" w:rsidP="00770973">
            <w:pPr>
              <w:rPr>
                <w:rFonts w:ascii="Calibri" w:hAnsi="Calibri"/>
                <w:sz w:val="24"/>
                <w:szCs w:val="24"/>
              </w:rPr>
            </w:pPr>
            <w:r>
              <w:rPr>
                <w:rFonts w:ascii="Calibri" w:hAnsi="Calibri"/>
                <w:sz w:val="24"/>
                <w:szCs w:val="24"/>
              </w:rPr>
              <w:t>73</w:t>
            </w:r>
          </w:p>
        </w:tc>
        <w:tc>
          <w:tcPr>
            <w:tcW w:w="4536" w:type="dxa"/>
          </w:tcPr>
          <w:p w:rsidR="00A242D9" w:rsidRDefault="00A242D9" w:rsidP="00392169">
            <w:pPr>
              <w:shd w:val="clear" w:color="auto" w:fill="FFFFFF"/>
              <w:spacing w:before="100" w:beforeAutospacing="1" w:after="100" w:afterAutospacing="1"/>
              <w:rPr>
                <w:sz w:val="24"/>
                <w:szCs w:val="24"/>
              </w:rPr>
            </w:pPr>
            <w:r w:rsidRPr="00A242D9">
              <w:rPr>
                <w:sz w:val="24"/>
                <w:szCs w:val="24"/>
              </w:rPr>
              <w:t>«Севастопольские рассказы» Л. Н. Толстого. Правдивое изображение войны.</w:t>
            </w:r>
          </w:p>
          <w:p w:rsidR="00FF23F8" w:rsidRPr="00A242D9" w:rsidRDefault="00FF23F8" w:rsidP="00392169">
            <w:pPr>
              <w:shd w:val="clear" w:color="auto" w:fill="FFFFFF"/>
              <w:spacing w:before="100" w:beforeAutospacing="1" w:after="100" w:afterAutospacing="1"/>
              <w:rPr>
                <w:sz w:val="24"/>
                <w:szCs w:val="24"/>
              </w:rPr>
            </w:pPr>
            <w:r>
              <w:rPr>
                <w:b/>
                <w:sz w:val="24"/>
                <w:szCs w:val="24"/>
              </w:rPr>
              <w:t xml:space="preserve">Р.К. </w:t>
            </w:r>
            <w:r w:rsidRPr="00FF23F8">
              <w:rPr>
                <w:sz w:val="24"/>
                <w:szCs w:val="24"/>
              </w:rPr>
              <w:t xml:space="preserve">Исторические события Тюменской области в произведениях </w:t>
            </w:r>
            <w:proofErr w:type="spellStart"/>
            <w:r w:rsidRPr="00FF23F8">
              <w:rPr>
                <w:sz w:val="24"/>
                <w:szCs w:val="24"/>
              </w:rPr>
              <w:t>Б.Галязимова</w:t>
            </w:r>
            <w:proofErr w:type="spellEnd"/>
            <w:r w:rsidRPr="00FF23F8">
              <w:rPr>
                <w:sz w:val="24"/>
                <w:szCs w:val="24"/>
              </w:rPr>
              <w:t>. «Смерть Ермака», «Легенды седого Иртыша».</w:t>
            </w:r>
          </w:p>
        </w:tc>
        <w:tc>
          <w:tcPr>
            <w:tcW w:w="992" w:type="dxa"/>
          </w:tcPr>
          <w:p w:rsidR="00A242D9" w:rsidRPr="00A242D9" w:rsidRDefault="00A242D9" w:rsidP="00392169">
            <w:pPr>
              <w:jc w:val="center"/>
              <w:rPr>
                <w:sz w:val="24"/>
                <w:szCs w:val="24"/>
              </w:rPr>
            </w:pPr>
            <w:r w:rsidRPr="00A242D9">
              <w:rPr>
                <w:bCs/>
                <w:sz w:val="24"/>
                <w:szCs w:val="24"/>
              </w:rPr>
              <w:t>1</w:t>
            </w:r>
          </w:p>
        </w:tc>
        <w:tc>
          <w:tcPr>
            <w:tcW w:w="9356" w:type="dxa"/>
            <w:vMerge/>
          </w:tcPr>
          <w:p w:rsidR="00A242D9" w:rsidRPr="00770973" w:rsidRDefault="00A242D9" w:rsidP="00770973">
            <w:pPr>
              <w:jc w:val="center"/>
              <w:outlineLvl w:val="0"/>
              <w:rPr>
                <w:rFonts w:ascii="Calibri" w:hAnsi="Calibri"/>
                <w:sz w:val="24"/>
                <w:szCs w:val="24"/>
              </w:rPr>
            </w:pPr>
          </w:p>
        </w:tc>
      </w:tr>
      <w:tr w:rsidR="00A242D9" w:rsidRPr="00770973" w:rsidTr="00C30DF7">
        <w:trPr>
          <w:trHeight w:val="135"/>
        </w:trPr>
        <w:tc>
          <w:tcPr>
            <w:tcW w:w="710" w:type="dxa"/>
            <w:gridSpan w:val="2"/>
          </w:tcPr>
          <w:p w:rsidR="00A242D9" w:rsidRPr="00A242D9" w:rsidRDefault="00A242D9" w:rsidP="00770973">
            <w:pPr>
              <w:rPr>
                <w:rFonts w:ascii="Calibri" w:hAnsi="Calibri"/>
                <w:sz w:val="24"/>
                <w:szCs w:val="24"/>
              </w:rPr>
            </w:pPr>
            <w:r>
              <w:rPr>
                <w:rFonts w:ascii="Calibri" w:hAnsi="Calibri"/>
                <w:sz w:val="24"/>
                <w:szCs w:val="24"/>
              </w:rPr>
              <w:t>74</w:t>
            </w:r>
          </w:p>
        </w:tc>
        <w:tc>
          <w:tcPr>
            <w:tcW w:w="4536" w:type="dxa"/>
          </w:tcPr>
          <w:p w:rsidR="00A242D9" w:rsidRPr="00A242D9" w:rsidRDefault="00A242D9" w:rsidP="00392169">
            <w:pPr>
              <w:shd w:val="clear" w:color="auto" w:fill="FFFFFF"/>
              <w:spacing w:before="100" w:beforeAutospacing="1" w:after="100" w:afterAutospacing="1"/>
              <w:rPr>
                <w:sz w:val="24"/>
                <w:szCs w:val="24"/>
              </w:rPr>
            </w:pPr>
            <w:r w:rsidRPr="00A242D9">
              <w:rPr>
                <w:sz w:val="24"/>
                <w:szCs w:val="24"/>
              </w:rPr>
              <w:t xml:space="preserve">Творческая история романа «Война и мир». «Война и </w:t>
            </w:r>
            <w:proofErr w:type="spellStart"/>
            <w:r w:rsidRPr="00A242D9">
              <w:rPr>
                <w:sz w:val="24"/>
                <w:szCs w:val="24"/>
              </w:rPr>
              <w:t>мир</w:t>
            </w:r>
            <w:proofErr w:type="gramStart"/>
            <w:r w:rsidRPr="00A242D9">
              <w:rPr>
                <w:sz w:val="24"/>
                <w:szCs w:val="24"/>
              </w:rPr>
              <w:t>»к</w:t>
            </w:r>
            <w:proofErr w:type="gramEnd"/>
            <w:r w:rsidRPr="00A242D9">
              <w:rPr>
                <w:sz w:val="24"/>
                <w:szCs w:val="24"/>
              </w:rPr>
              <w:t>ак</w:t>
            </w:r>
            <w:proofErr w:type="spellEnd"/>
            <w:r w:rsidRPr="00A242D9">
              <w:rPr>
                <w:sz w:val="24"/>
                <w:szCs w:val="24"/>
              </w:rPr>
              <w:t xml:space="preserve"> роман-эпопея. Композиция произведения.</w:t>
            </w:r>
          </w:p>
        </w:tc>
        <w:tc>
          <w:tcPr>
            <w:tcW w:w="992" w:type="dxa"/>
          </w:tcPr>
          <w:p w:rsidR="00A242D9" w:rsidRPr="00A242D9" w:rsidRDefault="00A242D9" w:rsidP="00392169">
            <w:pPr>
              <w:jc w:val="center"/>
              <w:rPr>
                <w:sz w:val="24"/>
                <w:szCs w:val="24"/>
              </w:rPr>
            </w:pPr>
            <w:r w:rsidRPr="00A242D9">
              <w:rPr>
                <w:bCs/>
                <w:sz w:val="24"/>
                <w:szCs w:val="24"/>
              </w:rPr>
              <w:t>1</w:t>
            </w:r>
          </w:p>
        </w:tc>
        <w:tc>
          <w:tcPr>
            <w:tcW w:w="9356" w:type="dxa"/>
            <w:vMerge/>
          </w:tcPr>
          <w:p w:rsidR="00A242D9" w:rsidRPr="00770973" w:rsidRDefault="00A242D9" w:rsidP="00770973">
            <w:pPr>
              <w:jc w:val="center"/>
              <w:outlineLvl w:val="0"/>
              <w:rPr>
                <w:rFonts w:ascii="Calibri" w:hAnsi="Calibri"/>
                <w:sz w:val="24"/>
                <w:szCs w:val="24"/>
              </w:rPr>
            </w:pPr>
          </w:p>
        </w:tc>
      </w:tr>
      <w:tr w:rsidR="00A242D9" w:rsidRPr="00770973" w:rsidTr="00C30DF7">
        <w:trPr>
          <w:trHeight w:val="135"/>
        </w:trPr>
        <w:tc>
          <w:tcPr>
            <w:tcW w:w="710" w:type="dxa"/>
            <w:gridSpan w:val="2"/>
          </w:tcPr>
          <w:p w:rsidR="00A242D9" w:rsidRPr="00A242D9" w:rsidRDefault="00A242D9" w:rsidP="00770973">
            <w:pPr>
              <w:rPr>
                <w:rFonts w:ascii="Calibri" w:hAnsi="Calibri"/>
                <w:sz w:val="24"/>
                <w:szCs w:val="24"/>
              </w:rPr>
            </w:pPr>
            <w:r>
              <w:rPr>
                <w:rFonts w:ascii="Calibri" w:hAnsi="Calibri"/>
                <w:sz w:val="24"/>
                <w:szCs w:val="24"/>
              </w:rPr>
              <w:t>75</w:t>
            </w:r>
          </w:p>
        </w:tc>
        <w:tc>
          <w:tcPr>
            <w:tcW w:w="4536" w:type="dxa"/>
          </w:tcPr>
          <w:p w:rsidR="00A242D9" w:rsidRPr="00A242D9" w:rsidRDefault="00A242D9" w:rsidP="00392169">
            <w:pPr>
              <w:shd w:val="clear" w:color="auto" w:fill="FFFFFF"/>
              <w:spacing w:before="100" w:beforeAutospacing="1" w:after="100" w:afterAutospacing="1"/>
              <w:rPr>
                <w:sz w:val="24"/>
                <w:szCs w:val="24"/>
              </w:rPr>
            </w:pPr>
            <w:r w:rsidRPr="00A242D9">
              <w:rPr>
                <w:sz w:val="24"/>
                <w:szCs w:val="24"/>
              </w:rPr>
              <w:t>«</w:t>
            </w:r>
            <w:proofErr w:type="spellStart"/>
            <w:r w:rsidRPr="00A242D9">
              <w:rPr>
                <w:sz w:val="24"/>
                <w:szCs w:val="24"/>
              </w:rPr>
              <w:t>Народ</w:t>
            </w:r>
            <w:proofErr w:type="gramStart"/>
            <w:r w:rsidRPr="00A242D9">
              <w:rPr>
                <w:sz w:val="24"/>
                <w:szCs w:val="24"/>
              </w:rPr>
              <w:t>»и</w:t>
            </w:r>
            <w:proofErr w:type="spellEnd"/>
            <w:proofErr w:type="gramEnd"/>
            <w:r w:rsidRPr="00A242D9">
              <w:rPr>
                <w:sz w:val="24"/>
                <w:szCs w:val="24"/>
              </w:rPr>
              <w:t xml:space="preserve"> «толпа». Наполеон и Кутузов.</w:t>
            </w:r>
          </w:p>
        </w:tc>
        <w:tc>
          <w:tcPr>
            <w:tcW w:w="992" w:type="dxa"/>
          </w:tcPr>
          <w:p w:rsidR="00A242D9" w:rsidRPr="00A242D9" w:rsidRDefault="00A242D9" w:rsidP="00392169">
            <w:pPr>
              <w:jc w:val="center"/>
              <w:rPr>
                <w:sz w:val="24"/>
                <w:szCs w:val="24"/>
              </w:rPr>
            </w:pPr>
            <w:r w:rsidRPr="00A242D9">
              <w:rPr>
                <w:bCs/>
                <w:sz w:val="24"/>
                <w:szCs w:val="24"/>
              </w:rPr>
              <w:t>1</w:t>
            </w:r>
          </w:p>
        </w:tc>
        <w:tc>
          <w:tcPr>
            <w:tcW w:w="9356" w:type="dxa"/>
            <w:vMerge/>
          </w:tcPr>
          <w:p w:rsidR="00A242D9" w:rsidRPr="00770973" w:rsidRDefault="00A242D9" w:rsidP="00770973">
            <w:pPr>
              <w:jc w:val="center"/>
              <w:outlineLvl w:val="0"/>
              <w:rPr>
                <w:rFonts w:ascii="Calibri" w:hAnsi="Calibri"/>
                <w:sz w:val="24"/>
                <w:szCs w:val="24"/>
              </w:rPr>
            </w:pPr>
          </w:p>
        </w:tc>
      </w:tr>
      <w:tr w:rsidR="00A242D9" w:rsidRPr="00770973" w:rsidTr="00C30DF7">
        <w:trPr>
          <w:trHeight w:val="150"/>
        </w:trPr>
        <w:tc>
          <w:tcPr>
            <w:tcW w:w="710" w:type="dxa"/>
            <w:gridSpan w:val="2"/>
          </w:tcPr>
          <w:p w:rsidR="00A242D9" w:rsidRPr="00A242D9" w:rsidRDefault="00A242D9" w:rsidP="00770973">
            <w:pPr>
              <w:rPr>
                <w:rFonts w:ascii="Calibri" w:hAnsi="Calibri"/>
                <w:sz w:val="24"/>
                <w:szCs w:val="24"/>
              </w:rPr>
            </w:pPr>
            <w:r>
              <w:rPr>
                <w:rFonts w:ascii="Calibri" w:hAnsi="Calibri"/>
                <w:sz w:val="24"/>
                <w:szCs w:val="24"/>
              </w:rPr>
              <w:t>76</w:t>
            </w:r>
          </w:p>
        </w:tc>
        <w:tc>
          <w:tcPr>
            <w:tcW w:w="4536" w:type="dxa"/>
          </w:tcPr>
          <w:p w:rsidR="00A242D9" w:rsidRPr="00A242D9" w:rsidRDefault="00A242D9" w:rsidP="00392169">
            <w:pPr>
              <w:shd w:val="clear" w:color="auto" w:fill="FFFFFF"/>
              <w:spacing w:before="100" w:beforeAutospacing="1" w:after="100" w:afterAutospacing="1"/>
              <w:rPr>
                <w:sz w:val="24"/>
                <w:szCs w:val="24"/>
              </w:rPr>
            </w:pPr>
            <w:r w:rsidRPr="00A242D9">
              <w:rPr>
                <w:sz w:val="24"/>
                <w:szCs w:val="24"/>
              </w:rPr>
              <w:t xml:space="preserve">Жизненные искания Андрея Болконского и Пьера Безухова. </w:t>
            </w:r>
          </w:p>
        </w:tc>
        <w:tc>
          <w:tcPr>
            <w:tcW w:w="992" w:type="dxa"/>
          </w:tcPr>
          <w:p w:rsidR="00A242D9" w:rsidRPr="00A242D9" w:rsidRDefault="00A242D9" w:rsidP="00392169">
            <w:pPr>
              <w:jc w:val="center"/>
              <w:rPr>
                <w:sz w:val="24"/>
                <w:szCs w:val="24"/>
              </w:rPr>
            </w:pPr>
            <w:r w:rsidRPr="00A242D9">
              <w:rPr>
                <w:bCs/>
                <w:sz w:val="24"/>
                <w:szCs w:val="24"/>
              </w:rPr>
              <w:t>1</w:t>
            </w:r>
          </w:p>
        </w:tc>
        <w:tc>
          <w:tcPr>
            <w:tcW w:w="9356" w:type="dxa"/>
            <w:vMerge/>
          </w:tcPr>
          <w:p w:rsidR="00A242D9" w:rsidRPr="00770973" w:rsidRDefault="00A242D9" w:rsidP="00770973">
            <w:pPr>
              <w:jc w:val="center"/>
              <w:outlineLvl w:val="0"/>
              <w:rPr>
                <w:rFonts w:ascii="Calibri" w:hAnsi="Calibri"/>
                <w:sz w:val="24"/>
                <w:szCs w:val="24"/>
              </w:rPr>
            </w:pPr>
          </w:p>
        </w:tc>
      </w:tr>
      <w:tr w:rsidR="00A242D9" w:rsidRPr="00770973" w:rsidTr="00C30DF7">
        <w:trPr>
          <w:trHeight w:val="150"/>
        </w:trPr>
        <w:tc>
          <w:tcPr>
            <w:tcW w:w="710" w:type="dxa"/>
            <w:gridSpan w:val="2"/>
          </w:tcPr>
          <w:p w:rsidR="00A242D9" w:rsidRPr="00A242D9" w:rsidRDefault="00A242D9" w:rsidP="00770973">
            <w:pPr>
              <w:rPr>
                <w:rFonts w:ascii="Calibri" w:hAnsi="Calibri"/>
                <w:sz w:val="24"/>
                <w:szCs w:val="24"/>
              </w:rPr>
            </w:pPr>
            <w:r>
              <w:rPr>
                <w:rFonts w:ascii="Calibri" w:hAnsi="Calibri"/>
                <w:sz w:val="24"/>
                <w:szCs w:val="24"/>
              </w:rPr>
              <w:t>77</w:t>
            </w:r>
          </w:p>
        </w:tc>
        <w:tc>
          <w:tcPr>
            <w:tcW w:w="4536" w:type="dxa"/>
          </w:tcPr>
          <w:p w:rsidR="00A242D9" w:rsidRPr="00A242D9" w:rsidRDefault="00A242D9" w:rsidP="00392169">
            <w:pPr>
              <w:shd w:val="clear" w:color="auto" w:fill="FFFFFF"/>
              <w:spacing w:before="100" w:beforeAutospacing="1" w:after="100" w:afterAutospacing="1"/>
              <w:rPr>
                <w:sz w:val="24"/>
                <w:szCs w:val="24"/>
              </w:rPr>
            </w:pPr>
            <w:r w:rsidRPr="00A242D9">
              <w:rPr>
                <w:sz w:val="24"/>
                <w:szCs w:val="24"/>
              </w:rPr>
              <w:t>Наташа Ростова. Эпилог «Войны и мира».</w:t>
            </w:r>
          </w:p>
        </w:tc>
        <w:tc>
          <w:tcPr>
            <w:tcW w:w="992" w:type="dxa"/>
          </w:tcPr>
          <w:p w:rsidR="00A242D9" w:rsidRPr="00A242D9" w:rsidRDefault="00A242D9" w:rsidP="00392169">
            <w:pPr>
              <w:jc w:val="center"/>
              <w:rPr>
                <w:sz w:val="24"/>
                <w:szCs w:val="24"/>
              </w:rPr>
            </w:pPr>
            <w:r w:rsidRPr="00A242D9">
              <w:rPr>
                <w:bCs/>
                <w:sz w:val="24"/>
                <w:szCs w:val="24"/>
              </w:rPr>
              <w:t>1</w:t>
            </w:r>
          </w:p>
        </w:tc>
        <w:tc>
          <w:tcPr>
            <w:tcW w:w="9356" w:type="dxa"/>
            <w:vMerge/>
          </w:tcPr>
          <w:p w:rsidR="00A242D9" w:rsidRPr="00770973" w:rsidRDefault="00A242D9" w:rsidP="00770973">
            <w:pPr>
              <w:jc w:val="center"/>
              <w:outlineLvl w:val="0"/>
              <w:rPr>
                <w:rFonts w:ascii="Calibri" w:hAnsi="Calibri"/>
                <w:sz w:val="24"/>
                <w:szCs w:val="24"/>
              </w:rPr>
            </w:pPr>
          </w:p>
        </w:tc>
      </w:tr>
      <w:tr w:rsidR="00A242D9" w:rsidRPr="00770973" w:rsidTr="00C30DF7">
        <w:trPr>
          <w:trHeight w:val="135"/>
        </w:trPr>
        <w:tc>
          <w:tcPr>
            <w:tcW w:w="710" w:type="dxa"/>
            <w:gridSpan w:val="2"/>
          </w:tcPr>
          <w:p w:rsidR="00A242D9" w:rsidRPr="00A242D9" w:rsidRDefault="00A242D9" w:rsidP="00770973">
            <w:pPr>
              <w:rPr>
                <w:rFonts w:ascii="Calibri" w:hAnsi="Calibri"/>
                <w:sz w:val="24"/>
                <w:szCs w:val="24"/>
              </w:rPr>
            </w:pPr>
            <w:r>
              <w:rPr>
                <w:rFonts w:ascii="Calibri" w:hAnsi="Calibri"/>
                <w:sz w:val="24"/>
                <w:szCs w:val="24"/>
              </w:rPr>
              <w:t>78</w:t>
            </w:r>
          </w:p>
        </w:tc>
        <w:tc>
          <w:tcPr>
            <w:tcW w:w="4536" w:type="dxa"/>
          </w:tcPr>
          <w:p w:rsidR="00A242D9" w:rsidRPr="00A242D9" w:rsidRDefault="00A242D9" w:rsidP="00392169">
            <w:pPr>
              <w:shd w:val="clear" w:color="auto" w:fill="FFFFFF"/>
              <w:spacing w:before="100" w:beforeAutospacing="1" w:after="100" w:afterAutospacing="1"/>
              <w:rPr>
                <w:sz w:val="24"/>
                <w:szCs w:val="24"/>
              </w:rPr>
            </w:pPr>
            <w:r w:rsidRPr="00A242D9">
              <w:rPr>
                <w:b/>
                <w:i/>
                <w:sz w:val="24"/>
                <w:szCs w:val="24"/>
              </w:rPr>
              <w:t xml:space="preserve">РР Анализ эпизода «Лунная ночь в </w:t>
            </w:r>
            <w:proofErr w:type="gramStart"/>
            <w:r w:rsidRPr="00A242D9">
              <w:rPr>
                <w:b/>
                <w:i/>
                <w:sz w:val="24"/>
                <w:szCs w:val="24"/>
              </w:rPr>
              <w:t>Отрадном</w:t>
            </w:r>
            <w:proofErr w:type="gramEnd"/>
            <w:r w:rsidRPr="00A242D9">
              <w:rPr>
                <w:b/>
                <w:i/>
                <w:sz w:val="24"/>
                <w:szCs w:val="24"/>
              </w:rPr>
              <w:t>»</w:t>
            </w:r>
          </w:p>
        </w:tc>
        <w:tc>
          <w:tcPr>
            <w:tcW w:w="992" w:type="dxa"/>
          </w:tcPr>
          <w:p w:rsidR="00A242D9" w:rsidRPr="00A242D9" w:rsidRDefault="00A242D9" w:rsidP="00392169">
            <w:pPr>
              <w:jc w:val="center"/>
              <w:rPr>
                <w:sz w:val="24"/>
                <w:szCs w:val="24"/>
              </w:rPr>
            </w:pPr>
            <w:r w:rsidRPr="00A242D9">
              <w:rPr>
                <w:bCs/>
                <w:sz w:val="24"/>
                <w:szCs w:val="24"/>
              </w:rPr>
              <w:t>1</w:t>
            </w:r>
          </w:p>
        </w:tc>
        <w:tc>
          <w:tcPr>
            <w:tcW w:w="9356" w:type="dxa"/>
            <w:vMerge/>
          </w:tcPr>
          <w:p w:rsidR="00A242D9" w:rsidRPr="00770973" w:rsidRDefault="00A242D9" w:rsidP="00770973">
            <w:pPr>
              <w:jc w:val="center"/>
              <w:outlineLvl w:val="0"/>
              <w:rPr>
                <w:rFonts w:ascii="Calibri" w:hAnsi="Calibri"/>
                <w:sz w:val="24"/>
                <w:szCs w:val="24"/>
              </w:rPr>
            </w:pPr>
          </w:p>
        </w:tc>
      </w:tr>
      <w:tr w:rsidR="00A242D9" w:rsidRPr="00770973" w:rsidTr="00C30DF7">
        <w:trPr>
          <w:trHeight w:val="113"/>
        </w:trPr>
        <w:tc>
          <w:tcPr>
            <w:tcW w:w="710" w:type="dxa"/>
            <w:gridSpan w:val="2"/>
          </w:tcPr>
          <w:p w:rsidR="00A242D9" w:rsidRPr="00A242D9" w:rsidRDefault="00A242D9" w:rsidP="00770973">
            <w:pPr>
              <w:rPr>
                <w:rFonts w:ascii="Calibri" w:hAnsi="Calibri"/>
                <w:sz w:val="24"/>
                <w:szCs w:val="24"/>
              </w:rPr>
            </w:pPr>
            <w:r>
              <w:rPr>
                <w:rFonts w:ascii="Calibri" w:hAnsi="Calibri"/>
                <w:sz w:val="24"/>
                <w:szCs w:val="24"/>
              </w:rPr>
              <w:t>79-80</w:t>
            </w:r>
          </w:p>
        </w:tc>
        <w:tc>
          <w:tcPr>
            <w:tcW w:w="4536" w:type="dxa"/>
          </w:tcPr>
          <w:p w:rsidR="00A242D9" w:rsidRPr="00A242D9" w:rsidRDefault="00A242D9" w:rsidP="00392169">
            <w:pPr>
              <w:shd w:val="clear" w:color="auto" w:fill="FFFFFF"/>
              <w:spacing w:before="100" w:beforeAutospacing="1" w:after="100" w:afterAutospacing="1"/>
              <w:rPr>
                <w:sz w:val="24"/>
                <w:szCs w:val="24"/>
              </w:rPr>
            </w:pPr>
            <w:r w:rsidRPr="00A242D9">
              <w:rPr>
                <w:sz w:val="24"/>
                <w:szCs w:val="24"/>
              </w:rPr>
              <w:t xml:space="preserve">«Война и мир» в русской критике и киноискусстве. </w:t>
            </w:r>
            <w:r w:rsidRPr="00A242D9">
              <w:rPr>
                <w:b/>
                <w:sz w:val="24"/>
                <w:szCs w:val="24"/>
              </w:rPr>
              <w:t>Тест.</w:t>
            </w:r>
          </w:p>
        </w:tc>
        <w:tc>
          <w:tcPr>
            <w:tcW w:w="992" w:type="dxa"/>
          </w:tcPr>
          <w:p w:rsidR="00A242D9" w:rsidRPr="00A242D9" w:rsidRDefault="00A242D9" w:rsidP="00392169">
            <w:pPr>
              <w:jc w:val="center"/>
              <w:rPr>
                <w:sz w:val="24"/>
                <w:szCs w:val="24"/>
              </w:rPr>
            </w:pPr>
            <w:r w:rsidRPr="00A242D9">
              <w:rPr>
                <w:bCs/>
                <w:sz w:val="24"/>
                <w:szCs w:val="24"/>
              </w:rPr>
              <w:t>2</w:t>
            </w:r>
          </w:p>
        </w:tc>
        <w:tc>
          <w:tcPr>
            <w:tcW w:w="9356" w:type="dxa"/>
            <w:vMerge/>
          </w:tcPr>
          <w:p w:rsidR="00A242D9" w:rsidRPr="00770973" w:rsidRDefault="00A242D9" w:rsidP="00770973">
            <w:pPr>
              <w:jc w:val="center"/>
              <w:outlineLvl w:val="0"/>
              <w:rPr>
                <w:rFonts w:ascii="Calibri" w:hAnsi="Calibri"/>
                <w:sz w:val="24"/>
                <w:szCs w:val="24"/>
              </w:rPr>
            </w:pPr>
          </w:p>
        </w:tc>
      </w:tr>
      <w:tr w:rsidR="00A242D9" w:rsidRPr="00770973" w:rsidTr="00C30DF7">
        <w:trPr>
          <w:trHeight w:val="165"/>
        </w:trPr>
        <w:tc>
          <w:tcPr>
            <w:tcW w:w="710" w:type="dxa"/>
            <w:gridSpan w:val="2"/>
          </w:tcPr>
          <w:p w:rsidR="00A242D9" w:rsidRPr="00A242D9" w:rsidRDefault="00A242D9" w:rsidP="00770973">
            <w:pPr>
              <w:rPr>
                <w:rFonts w:ascii="Calibri" w:hAnsi="Calibri"/>
                <w:sz w:val="24"/>
                <w:szCs w:val="24"/>
              </w:rPr>
            </w:pPr>
            <w:r>
              <w:rPr>
                <w:rFonts w:ascii="Calibri" w:hAnsi="Calibri"/>
                <w:sz w:val="24"/>
                <w:szCs w:val="24"/>
              </w:rPr>
              <w:t>81</w:t>
            </w:r>
          </w:p>
        </w:tc>
        <w:tc>
          <w:tcPr>
            <w:tcW w:w="4536" w:type="dxa"/>
          </w:tcPr>
          <w:p w:rsidR="00A242D9" w:rsidRPr="00A242D9" w:rsidRDefault="00A242D9" w:rsidP="00392169">
            <w:pPr>
              <w:shd w:val="clear" w:color="auto" w:fill="FFFFFF"/>
              <w:spacing w:before="100" w:beforeAutospacing="1" w:after="100" w:afterAutospacing="1"/>
              <w:rPr>
                <w:sz w:val="24"/>
                <w:szCs w:val="24"/>
              </w:rPr>
            </w:pPr>
            <w:r w:rsidRPr="00A242D9">
              <w:rPr>
                <w:sz w:val="24"/>
                <w:szCs w:val="24"/>
              </w:rPr>
              <w:t xml:space="preserve">Обзор содержания романов «Анна Каренина»,  «Воскресение». </w:t>
            </w:r>
          </w:p>
        </w:tc>
        <w:tc>
          <w:tcPr>
            <w:tcW w:w="992" w:type="dxa"/>
          </w:tcPr>
          <w:p w:rsidR="00A242D9" w:rsidRPr="00A242D9" w:rsidRDefault="00A242D9" w:rsidP="00392169">
            <w:pPr>
              <w:jc w:val="center"/>
              <w:rPr>
                <w:sz w:val="24"/>
                <w:szCs w:val="24"/>
              </w:rPr>
            </w:pPr>
            <w:r w:rsidRPr="00A242D9">
              <w:rPr>
                <w:bCs/>
                <w:sz w:val="24"/>
                <w:szCs w:val="24"/>
              </w:rPr>
              <w:t>1</w:t>
            </w:r>
          </w:p>
        </w:tc>
        <w:tc>
          <w:tcPr>
            <w:tcW w:w="9356" w:type="dxa"/>
            <w:vMerge/>
          </w:tcPr>
          <w:p w:rsidR="00A242D9" w:rsidRPr="00770973" w:rsidRDefault="00A242D9" w:rsidP="00770973">
            <w:pPr>
              <w:jc w:val="center"/>
              <w:outlineLvl w:val="0"/>
              <w:rPr>
                <w:rFonts w:ascii="Calibri" w:hAnsi="Calibri"/>
                <w:sz w:val="24"/>
                <w:szCs w:val="24"/>
              </w:rPr>
            </w:pPr>
          </w:p>
        </w:tc>
      </w:tr>
      <w:tr w:rsidR="00A242D9" w:rsidRPr="00770973" w:rsidTr="00C30DF7">
        <w:trPr>
          <w:trHeight w:val="165"/>
        </w:trPr>
        <w:tc>
          <w:tcPr>
            <w:tcW w:w="710" w:type="dxa"/>
            <w:gridSpan w:val="2"/>
          </w:tcPr>
          <w:p w:rsidR="00A242D9" w:rsidRPr="00A242D9" w:rsidRDefault="00A242D9" w:rsidP="00770973">
            <w:pPr>
              <w:rPr>
                <w:rFonts w:ascii="Calibri" w:hAnsi="Calibri"/>
                <w:sz w:val="24"/>
                <w:szCs w:val="24"/>
              </w:rPr>
            </w:pPr>
            <w:r>
              <w:rPr>
                <w:rFonts w:ascii="Calibri" w:hAnsi="Calibri"/>
                <w:sz w:val="24"/>
                <w:szCs w:val="24"/>
              </w:rPr>
              <w:t>82-83</w:t>
            </w:r>
          </w:p>
        </w:tc>
        <w:tc>
          <w:tcPr>
            <w:tcW w:w="4536" w:type="dxa"/>
          </w:tcPr>
          <w:p w:rsidR="00A242D9" w:rsidRPr="00A242D9" w:rsidRDefault="00A242D9" w:rsidP="00392169">
            <w:pPr>
              <w:shd w:val="clear" w:color="auto" w:fill="FFFFFF"/>
              <w:spacing w:before="100" w:beforeAutospacing="1" w:after="100" w:afterAutospacing="1"/>
              <w:rPr>
                <w:b/>
                <w:i/>
                <w:sz w:val="24"/>
                <w:szCs w:val="24"/>
              </w:rPr>
            </w:pPr>
            <w:r w:rsidRPr="00A242D9">
              <w:rPr>
                <w:b/>
                <w:i/>
                <w:sz w:val="24"/>
                <w:szCs w:val="24"/>
              </w:rPr>
              <w:t>РР Сочинение  по роману Л.Н. Толстого «Война и мир»</w:t>
            </w:r>
          </w:p>
        </w:tc>
        <w:tc>
          <w:tcPr>
            <w:tcW w:w="992" w:type="dxa"/>
          </w:tcPr>
          <w:p w:rsidR="00A242D9" w:rsidRPr="00A242D9" w:rsidRDefault="00A242D9" w:rsidP="00392169">
            <w:pPr>
              <w:jc w:val="center"/>
              <w:rPr>
                <w:sz w:val="24"/>
                <w:szCs w:val="24"/>
              </w:rPr>
            </w:pPr>
            <w:r w:rsidRPr="00A242D9">
              <w:rPr>
                <w:bCs/>
                <w:sz w:val="24"/>
                <w:szCs w:val="24"/>
              </w:rPr>
              <w:t>2</w:t>
            </w:r>
          </w:p>
        </w:tc>
        <w:tc>
          <w:tcPr>
            <w:tcW w:w="9356" w:type="dxa"/>
            <w:vMerge/>
          </w:tcPr>
          <w:p w:rsidR="00A242D9" w:rsidRPr="00770973" w:rsidRDefault="00A242D9" w:rsidP="00770973">
            <w:pPr>
              <w:jc w:val="center"/>
              <w:outlineLvl w:val="0"/>
              <w:rPr>
                <w:rFonts w:ascii="Calibri" w:hAnsi="Calibri"/>
                <w:sz w:val="24"/>
                <w:szCs w:val="24"/>
              </w:rPr>
            </w:pPr>
          </w:p>
        </w:tc>
      </w:tr>
      <w:tr w:rsidR="00A242D9" w:rsidRPr="00770973" w:rsidTr="00C30DF7">
        <w:trPr>
          <w:trHeight w:val="337"/>
        </w:trPr>
        <w:tc>
          <w:tcPr>
            <w:tcW w:w="710" w:type="dxa"/>
            <w:gridSpan w:val="2"/>
          </w:tcPr>
          <w:p w:rsidR="00A242D9" w:rsidRPr="00770973" w:rsidRDefault="00A242D9" w:rsidP="00770973">
            <w:pPr>
              <w:rPr>
                <w:rFonts w:ascii="Calibri" w:hAnsi="Calibri"/>
                <w:sz w:val="24"/>
                <w:szCs w:val="24"/>
              </w:rPr>
            </w:pPr>
          </w:p>
        </w:tc>
        <w:tc>
          <w:tcPr>
            <w:tcW w:w="4536" w:type="dxa"/>
          </w:tcPr>
          <w:p w:rsidR="00A242D9" w:rsidRPr="00770973" w:rsidRDefault="00AC0D38" w:rsidP="00AC0D38">
            <w:pPr>
              <w:rPr>
                <w:rFonts w:ascii="Calibri" w:hAnsi="Calibri"/>
                <w:b/>
                <w:sz w:val="24"/>
                <w:szCs w:val="24"/>
              </w:rPr>
            </w:pPr>
            <w:r>
              <w:rPr>
                <w:b/>
                <w:bCs/>
                <w:sz w:val="24"/>
                <w:szCs w:val="24"/>
              </w:rPr>
              <w:t xml:space="preserve">Николай Семенович Лесков  </w:t>
            </w:r>
          </w:p>
        </w:tc>
        <w:tc>
          <w:tcPr>
            <w:tcW w:w="992" w:type="dxa"/>
          </w:tcPr>
          <w:p w:rsidR="00A242D9" w:rsidRPr="00770973" w:rsidRDefault="00AC0D38" w:rsidP="00770973">
            <w:pPr>
              <w:jc w:val="center"/>
              <w:outlineLvl w:val="0"/>
              <w:rPr>
                <w:rFonts w:ascii="Calibri" w:hAnsi="Calibri"/>
                <w:b/>
                <w:sz w:val="24"/>
                <w:szCs w:val="24"/>
              </w:rPr>
            </w:pPr>
            <w:r>
              <w:rPr>
                <w:rFonts w:ascii="Calibri" w:hAnsi="Calibri"/>
                <w:b/>
                <w:sz w:val="24"/>
                <w:szCs w:val="24"/>
              </w:rPr>
              <w:t>4</w:t>
            </w:r>
          </w:p>
        </w:tc>
        <w:tc>
          <w:tcPr>
            <w:tcW w:w="9356" w:type="dxa"/>
          </w:tcPr>
          <w:p w:rsidR="00A242D9" w:rsidRPr="00770973" w:rsidRDefault="00A242D9" w:rsidP="00392169">
            <w:pPr>
              <w:jc w:val="both"/>
              <w:outlineLvl w:val="0"/>
              <w:rPr>
                <w:rFonts w:ascii="Calibri" w:hAnsi="Calibri"/>
                <w:sz w:val="24"/>
                <w:szCs w:val="24"/>
              </w:rPr>
            </w:pPr>
          </w:p>
        </w:tc>
      </w:tr>
      <w:tr w:rsidR="00AC0D38" w:rsidRPr="00770973" w:rsidTr="00C30DF7">
        <w:tc>
          <w:tcPr>
            <w:tcW w:w="710" w:type="dxa"/>
            <w:gridSpan w:val="2"/>
          </w:tcPr>
          <w:p w:rsidR="00AC0D38" w:rsidRPr="00AC0D38" w:rsidRDefault="00AC0D38" w:rsidP="00770973">
            <w:pPr>
              <w:rPr>
                <w:rFonts w:ascii="Calibri" w:hAnsi="Calibri"/>
                <w:sz w:val="24"/>
                <w:szCs w:val="24"/>
              </w:rPr>
            </w:pPr>
            <w:r>
              <w:rPr>
                <w:rFonts w:ascii="Calibri" w:hAnsi="Calibri"/>
                <w:sz w:val="24"/>
                <w:szCs w:val="24"/>
              </w:rPr>
              <w:t>84</w:t>
            </w:r>
          </w:p>
        </w:tc>
        <w:tc>
          <w:tcPr>
            <w:tcW w:w="4536" w:type="dxa"/>
          </w:tcPr>
          <w:p w:rsidR="00AC0D38" w:rsidRPr="00AC0D38" w:rsidRDefault="00AC0D38" w:rsidP="00392169">
            <w:pPr>
              <w:shd w:val="clear" w:color="auto" w:fill="FFFFFF"/>
              <w:spacing w:before="100" w:beforeAutospacing="1" w:after="100" w:afterAutospacing="1"/>
              <w:rPr>
                <w:sz w:val="24"/>
                <w:szCs w:val="24"/>
              </w:rPr>
            </w:pPr>
            <w:r w:rsidRPr="00AC0D38">
              <w:rPr>
                <w:bCs/>
                <w:sz w:val="24"/>
                <w:szCs w:val="24"/>
              </w:rPr>
              <w:t>Н.С. Лесков.</w:t>
            </w:r>
            <w:r w:rsidRPr="00AC0D38">
              <w:rPr>
                <w:b/>
                <w:bCs/>
                <w:sz w:val="24"/>
                <w:szCs w:val="24"/>
              </w:rPr>
              <w:t xml:space="preserve"> </w:t>
            </w:r>
            <w:r w:rsidRPr="00AC0D38">
              <w:rPr>
                <w:sz w:val="24"/>
                <w:szCs w:val="24"/>
              </w:rPr>
              <w:t>Художественный мир писателя.</w:t>
            </w:r>
          </w:p>
        </w:tc>
        <w:tc>
          <w:tcPr>
            <w:tcW w:w="992" w:type="dxa"/>
          </w:tcPr>
          <w:p w:rsidR="00AC0D38" w:rsidRPr="00AC0D38" w:rsidRDefault="00AC0D38" w:rsidP="00392169">
            <w:pPr>
              <w:jc w:val="center"/>
              <w:rPr>
                <w:sz w:val="24"/>
                <w:szCs w:val="24"/>
              </w:rPr>
            </w:pPr>
            <w:r w:rsidRPr="00AC0D38">
              <w:rPr>
                <w:bCs/>
                <w:sz w:val="24"/>
                <w:szCs w:val="24"/>
              </w:rPr>
              <w:t>1</w:t>
            </w:r>
          </w:p>
        </w:tc>
        <w:tc>
          <w:tcPr>
            <w:tcW w:w="9356" w:type="dxa"/>
            <w:vMerge w:val="restart"/>
          </w:tcPr>
          <w:p w:rsidR="00AC0D38" w:rsidRPr="00AC0D38" w:rsidRDefault="00AC0D38" w:rsidP="00AC0D38">
            <w:pPr>
              <w:jc w:val="both"/>
              <w:outlineLvl w:val="0"/>
              <w:rPr>
                <w:sz w:val="24"/>
                <w:szCs w:val="24"/>
              </w:rPr>
            </w:pPr>
            <w:r w:rsidRPr="00AC0D38">
              <w:rPr>
                <w:sz w:val="24"/>
                <w:szCs w:val="24"/>
              </w:rPr>
              <w:t xml:space="preserve">- Передача впечатлений о </w:t>
            </w:r>
            <w:proofErr w:type="gramStart"/>
            <w:r w:rsidRPr="00AC0D38">
              <w:rPr>
                <w:sz w:val="24"/>
                <w:szCs w:val="24"/>
              </w:rPr>
              <w:t>прочитанном</w:t>
            </w:r>
            <w:proofErr w:type="gramEnd"/>
            <w:r w:rsidRPr="00AC0D38">
              <w:rPr>
                <w:sz w:val="24"/>
                <w:szCs w:val="24"/>
              </w:rPr>
              <w:t>, прослушанном.</w:t>
            </w:r>
          </w:p>
          <w:p w:rsidR="00AC0D38" w:rsidRPr="00AC0D38" w:rsidRDefault="00AC0D38" w:rsidP="00AC0D38">
            <w:pPr>
              <w:jc w:val="both"/>
              <w:outlineLvl w:val="0"/>
              <w:rPr>
                <w:sz w:val="24"/>
                <w:szCs w:val="24"/>
              </w:rPr>
            </w:pPr>
            <w:r w:rsidRPr="00AC0D38">
              <w:rPr>
                <w:sz w:val="24"/>
                <w:szCs w:val="24"/>
              </w:rPr>
              <w:t xml:space="preserve">- Беседа о </w:t>
            </w:r>
            <w:proofErr w:type="gramStart"/>
            <w:r w:rsidRPr="00AC0D38">
              <w:rPr>
                <w:sz w:val="24"/>
                <w:szCs w:val="24"/>
              </w:rPr>
              <w:t>прочитанном</w:t>
            </w:r>
            <w:proofErr w:type="gramEnd"/>
            <w:r w:rsidRPr="00AC0D38">
              <w:rPr>
                <w:sz w:val="24"/>
                <w:szCs w:val="24"/>
              </w:rPr>
              <w:t>, устные и письменные рассказы, ответы на проблемные вопросы, выполнение проблемных заданий</w:t>
            </w:r>
          </w:p>
          <w:p w:rsidR="00AC0D38" w:rsidRPr="00AC0D38" w:rsidRDefault="00AC0D38" w:rsidP="00AC0D38">
            <w:pPr>
              <w:jc w:val="both"/>
              <w:outlineLvl w:val="0"/>
              <w:rPr>
                <w:sz w:val="24"/>
                <w:szCs w:val="24"/>
              </w:rPr>
            </w:pPr>
            <w:r w:rsidRPr="00AC0D38">
              <w:rPr>
                <w:sz w:val="24"/>
                <w:szCs w:val="24"/>
              </w:rPr>
              <w:t xml:space="preserve">- Пересказ прочитанного (разной степени сжатости, включая составление плана), услышанного. </w:t>
            </w:r>
          </w:p>
          <w:p w:rsidR="00AC0D38" w:rsidRPr="00AC0D38" w:rsidRDefault="00AC0D38" w:rsidP="00AC0D38">
            <w:pPr>
              <w:jc w:val="both"/>
              <w:outlineLvl w:val="0"/>
              <w:rPr>
                <w:sz w:val="24"/>
                <w:szCs w:val="24"/>
              </w:rPr>
            </w:pPr>
            <w:r w:rsidRPr="00AC0D38">
              <w:rPr>
                <w:sz w:val="24"/>
                <w:szCs w:val="24"/>
              </w:rPr>
              <w:t>- Словесное рисование.</w:t>
            </w:r>
          </w:p>
          <w:p w:rsidR="00AC0D38" w:rsidRDefault="00AC0D38" w:rsidP="00AC0D38">
            <w:pPr>
              <w:jc w:val="both"/>
              <w:outlineLvl w:val="0"/>
              <w:rPr>
                <w:sz w:val="24"/>
                <w:szCs w:val="24"/>
              </w:rPr>
            </w:pPr>
            <w:r w:rsidRPr="00AC0D38">
              <w:rPr>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AC0D38" w:rsidRPr="00AC0D38" w:rsidRDefault="00AC0D38" w:rsidP="00AC0D38">
            <w:pPr>
              <w:jc w:val="both"/>
              <w:outlineLvl w:val="0"/>
              <w:rPr>
                <w:rFonts w:ascii="Calibri" w:hAnsi="Calibri"/>
                <w:sz w:val="24"/>
                <w:szCs w:val="24"/>
              </w:rPr>
            </w:pPr>
          </w:p>
        </w:tc>
      </w:tr>
      <w:tr w:rsidR="00AC0D38" w:rsidRPr="00770973" w:rsidTr="00C30DF7">
        <w:trPr>
          <w:trHeight w:val="505"/>
        </w:trPr>
        <w:tc>
          <w:tcPr>
            <w:tcW w:w="710" w:type="dxa"/>
            <w:gridSpan w:val="2"/>
          </w:tcPr>
          <w:p w:rsidR="00AC0D38" w:rsidRPr="00AC0D38" w:rsidRDefault="00AC0D38" w:rsidP="00770973">
            <w:pPr>
              <w:rPr>
                <w:rFonts w:ascii="Calibri" w:hAnsi="Calibri"/>
                <w:sz w:val="24"/>
                <w:szCs w:val="24"/>
              </w:rPr>
            </w:pPr>
            <w:r>
              <w:rPr>
                <w:rFonts w:ascii="Calibri" w:hAnsi="Calibri"/>
                <w:sz w:val="24"/>
                <w:szCs w:val="24"/>
              </w:rPr>
              <w:t>85</w:t>
            </w:r>
          </w:p>
        </w:tc>
        <w:tc>
          <w:tcPr>
            <w:tcW w:w="4536" w:type="dxa"/>
          </w:tcPr>
          <w:p w:rsidR="00AC0D38" w:rsidRDefault="00AC0D38" w:rsidP="00392169">
            <w:pPr>
              <w:shd w:val="clear" w:color="auto" w:fill="FFFFFF"/>
              <w:spacing w:before="100" w:beforeAutospacing="1" w:after="100" w:afterAutospacing="1"/>
              <w:rPr>
                <w:bCs/>
                <w:sz w:val="24"/>
                <w:szCs w:val="24"/>
              </w:rPr>
            </w:pPr>
            <w:r w:rsidRPr="00AC0D38">
              <w:rPr>
                <w:bCs/>
                <w:sz w:val="24"/>
                <w:szCs w:val="24"/>
              </w:rPr>
              <w:t xml:space="preserve">«Леди Макбет </w:t>
            </w:r>
            <w:proofErr w:type="spellStart"/>
            <w:r w:rsidRPr="00AC0D38">
              <w:rPr>
                <w:bCs/>
                <w:sz w:val="24"/>
                <w:szCs w:val="24"/>
              </w:rPr>
              <w:t>Мценского</w:t>
            </w:r>
            <w:proofErr w:type="spellEnd"/>
            <w:r w:rsidRPr="00AC0D38">
              <w:rPr>
                <w:bCs/>
                <w:sz w:val="24"/>
                <w:szCs w:val="24"/>
              </w:rPr>
              <w:t xml:space="preserve"> уезда»</w:t>
            </w:r>
          </w:p>
          <w:p w:rsidR="00247F4E" w:rsidRPr="00247F4E" w:rsidRDefault="00247F4E" w:rsidP="00247F4E">
            <w:pPr>
              <w:shd w:val="clear" w:color="auto" w:fill="FFFFFF"/>
              <w:contextualSpacing/>
              <w:jc w:val="both"/>
              <w:rPr>
                <w:bCs/>
                <w:iCs/>
                <w:sz w:val="24"/>
                <w:szCs w:val="24"/>
                <w:lang w:eastAsia="ar-SA"/>
              </w:rPr>
            </w:pPr>
            <w:r>
              <w:rPr>
                <w:b/>
                <w:bCs/>
                <w:sz w:val="24"/>
                <w:szCs w:val="24"/>
              </w:rPr>
              <w:t xml:space="preserve">Р.К. </w:t>
            </w:r>
            <w:r w:rsidRPr="00247F4E">
              <w:rPr>
                <w:rStyle w:val="20"/>
                <w:rFonts w:ascii="Times New Roman" w:hAnsi="Times New Roman" w:cs="Times New Roman"/>
                <w:b w:val="0"/>
                <w:i w:val="0"/>
                <w:sz w:val="24"/>
                <w:szCs w:val="24"/>
              </w:rPr>
              <w:t>Народническая проза (</w:t>
            </w:r>
            <w:proofErr w:type="spellStart"/>
            <w:r w:rsidRPr="00247F4E">
              <w:rPr>
                <w:rStyle w:val="20"/>
                <w:rFonts w:ascii="Times New Roman" w:hAnsi="Times New Roman" w:cs="Times New Roman"/>
                <w:b w:val="0"/>
                <w:i w:val="0"/>
                <w:sz w:val="24"/>
                <w:szCs w:val="24"/>
              </w:rPr>
              <w:t>Н.Наумов</w:t>
            </w:r>
            <w:proofErr w:type="spellEnd"/>
            <w:r w:rsidRPr="00247F4E">
              <w:rPr>
                <w:rStyle w:val="20"/>
                <w:rFonts w:ascii="Times New Roman" w:hAnsi="Times New Roman" w:cs="Times New Roman"/>
                <w:b w:val="0"/>
                <w:i w:val="0"/>
                <w:sz w:val="24"/>
                <w:szCs w:val="24"/>
              </w:rPr>
              <w:t xml:space="preserve"> «</w:t>
            </w:r>
            <w:proofErr w:type="spellStart"/>
            <w:r w:rsidRPr="00247F4E">
              <w:rPr>
                <w:rStyle w:val="20"/>
                <w:rFonts w:ascii="Times New Roman" w:hAnsi="Times New Roman" w:cs="Times New Roman"/>
                <w:b w:val="0"/>
                <w:i w:val="0"/>
                <w:sz w:val="24"/>
                <w:szCs w:val="24"/>
              </w:rPr>
              <w:t>Юровая</w:t>
            </w:r>
            <w:proofErr w:type="spellEnd"/>
            <w:r w:rsidRPr="00247F4E">
              <w:rPr>
                <w:rStyle w:val="20"/>
                <w:rFonts w:ascii="Times New Roman" w:hAnsi="Times New Roman" w:cs="Times New Roman"/>
                <w:b w:val="0"/>
                <w:i w:val="0"/>
                <w:sz w:val="24"/>
                <w:szCs w:val="24"/>
              </w:rPr>
              <w:t xml:space="preserve">», </w:t>
            </w:r>
            <w:proofErr w:type="spellStart"/>
            <w:r w:rsidRPr="00247F4E">
              <w:rPr>
                <w:rStyle w:val="20"/>
                <w:rFonts w:ascii="Times New Roman" w:hAnsi="Times New Roman" w:cs="Times New Roman"/>
                <w:b w:val="0"/>
                <w:i w:val="0"/>
                <w:sz w:val="24"/>
                <w:szCs w:val="24"/>
              </w:rPr>
              <w:t>Г.Мачтет</w:t>
            </w:r>
            <w:proofErr w:type="spellEnd"/>
            <w:r w:rsidRPr="00247F4E">
              <w:rPr>
                <w:rStyle w:val="20"/>
                <w:rFonts w:ascii="Times New Roman" w:hAnsi="Times New Roman" w:cs="Times New Roman"/>
                <w:b w:val="0"/>
                <w:i w:val="0"/>
                <w:sz w:val="24"/>
                <w:szCs w:val="24"/>
              </w:rPr>
              <w:t xml:space="preserve"> «</w:t>
            </w:r>
            <w:proofErr w:type="gramStart"/>
            <w:r w:rsidRPr="00247F4E">
              <w:rPr>
                <w:rStyle w:val="20"/>
                <w:rFonts w:ascii="Times New Roman" w:hAnsi="Times New Roman" w:cs="Times New Roman"/>
                <w:b w:val="0"/>
                <w:i w:val="0"/>
                <w:sz w:val="24"/>
                <w:szCs w:val="24"/>
              </w:rPr>
              <w:t>Вторая</w:t>
            </w:r>
            <w:proofErr w:type="gramEnd"/>
            <w:r w:rsidRPr="00247F4E">
              <w:rPr>
                <w:rStyle w:val="20"/>
                <w:rFonts w:ascii="Times New Roman" w:hAnsi="Times New Roman" w:cs="Times New Roman"/>
                <w:b w:val="0"/>
                <w:i w:val="0"/>
                <w:sz w:val="24"/>
                <w:szCs w:val="24"/>
              </w:rPr>
              <w:t xml:space="preserve"> правда», «Мирское дело»). </w:t>
            </w:r>
          </w:p>
        </w:tc>
        <w:tc>
          <w:tcPr>
            <w:tcW w:w="992" w:type="dxa"/>
          </w:tcPr>
          <w:p w:rsidR="00AC0D38" w:rsidRPr="00AC0D38" w:rsidRDefault="00AC0D38" w:rsidP="00392169">
            <w:pPr>
              <w:jc w:val="center"/>
              <w:rPr>
                <w:bCs/>
                <w:sz w:val="24"/>
                <w:szCs w:val="24"/>
              </w:rPr>
            </w:pPr>
            <w:r w:rsidRPr="00AC0D38">
              <w:rPr>
                <w:bCs/>
                <w:sz w:val="24"/>
                <w:szCs w:val="24"/>
              </w:rPr>
              <w:t>1</w:t>
            </w:r>
          </w:p>
        </w:tc>
        <w:tc>
          <w:tcPr>
            <w:tcW w:w="9356" w:type="dxa"/>
            <w:vMerge/>
          </w:tcPr>
          <w:p w:rsidR="00AC0D38" w:rsidRPr="00AC0D38" w:rsidRDefault="00AC0D38" w:rsidP="00770973">
            <w:pPr>
              <w:jc w:val="center"/>
              <w:outlineLvl w:val="0"/>
              <w:rPr>
                <w:rFonts w:ascii="Calibri" w:hAnsi="Calibri"/>
                <w:sz w:val="24"/>
                <w:szCs w:val="24"/>
              </w:rPr>
            </w:pPr>
          </w:p>
        </w:tc>
      </w:tr>
      <w:tr w:rsidR="00AC0D38" w:rsidRPr="00770973" w:rsidTr="00C30DF7">
        <w:trPr>
          <w:trHeight w:val="281"/>
        </w:trPr>
        <w:tc>
          <w:tcPr>
            <w:tcW w:w="710" w:type="dxa"/>
            <w:gridSpan w:val="2"/>
          </w:tcPr>
          <w:p w:rsidR="00AC0D38" w:rsidRPr="00AC0D38" w:rsidRDefault="00AC0D38" w:rsidP="00770973">
            <w:pPr>
              <w:rPr>
                <w:rFonts w:ascii="Calibri" w:hAnsi="Calibri"/>
                <w:sz w:val="24"/>
                <w:szCs w:val="24"/>
              </w:rPr>
            </w:pPr>
            <w:r>
              <w:rPr>
                <w:rFonts w:ascii="Calibri" w:hAnsi="Calibri"/>
                <w:sz w:val="24"/>
                <w:szCs w:val="24"/>
              </w:rPr>
              <w:t>86</w:t>
            </w:r>
          </w:p>
        </w:tc>
        <w:tc>
          <w:tcPr>
            <w:tcW w:w="4536" w:type="dxa"/>
          </w:tcPr>
          <w:p w:rsidR="00AC0D38" w:rsidRPr="00AC0D38" w:rsidRDefault="00AC0D38" w:rsidP="00392169">
            <w:pPr>
              <w:shd w:val="clear" w:color="auto" w:fill="FFFFFF"/>
              <w:spacing w:before="100" w:beforeAutospacing="1" w:after="100" w:afterAutospacing="1"/>
              <w:rPr>
                <w:sz w:val="24"/>
                <w:szCs w:val="24"/>
              </w:rPr>
            </w:pPr>
            <w:r w:rsidRPr="00AC0D38">
              <w:rPr>
                <w:sz w:val="24"/>
                <w:szCs w:val="24"/>
              </w:rPr>
              <w:t>Повесть-хроника  «Очарованный странник».</w:t>
            </w:r>
          </w:p>
        </w:tc>
        <w:tc>
          <w:tcPr>
            <w:tcW w:w="992" w:type="dxa"/>
          </w:tcPr>
          <w:p w:rsidR="00AC0D38" w:rsidRPr="00AC0D38" w:rsidRDefault="00AC0D38" w:rsidP="00392169">
            <w:pPr>
              <w:jc w:val="center"/>
              <w:rPr>
                <w:sz w:val="24"/>
                <w:szCs w:val="24"/>
              </w:rPr>
            </w:pPr>
            <w:r w:rsidRPr="00AC0D38">
              <w:rPr>
                <w:bCs/>
                <w:sz w:val="24"/>
                <w:szCs w:val="24"/>
              </w:rPr>
              <w:t>1</w:t>
            </w:r>
          </w:p>
        </w:tc>
        <w:tc>
          <w:tcPr>
            <w:tcW w:w="9356" w:type="dxa"/>
            <w:vMerge/>
          </w:tcPr>
          <w:p w:rsidR="00AC0D38" w:rsidRPr="00AC0D38" w:rsidRDefault="00AC0D38" w:rsidP="00770973">
            <w:pPr>
              <w:jc w:val="center"/>
              <w:outlineLvl w:val="0"/>
              <w:rPr>
                <w:rFonts w:ascii="Calibri" w:hAnsi="Calibri"/>
                <w:sz w:val="24"/>
                <w:szCs w:val="24"/>
              </w:rPr>
            </w:pPr>
          </w:p>
        </w:tc>
      </w:tr>
      <w:tr w:rsidR="00AC0D38" w:rsidRPr="00770973" w:rsidTr="00C30DF7">
        <w:trPr>
          <w:trHeight w:val="765"/>
        </w:trPr>
        <w:tc>
          <w:tcPr>
            <w:tcW w:w="710" w:type="dxa"/>
            <w:gridSpan w:val="2"/>
          </w:tcPr>
          <w:p w:rsidR="00AC0D38" w:rsidRPr="00AC0D38" w:rsidRDefault="00AC0D38" w:rsidP="00770973">
            <w:pPr>
              <w:rPr>
                <w:rFonts w:ascii="Calibri" w:hAnsi="Calibri"/>
                <w:sz w:val="24"/>
                <w:szCs w:val="24"/>
              </w:rPr>
            </w:pPr>
            <w:r>
              <w:rPr>
                <w:rFonts w:ascii="Calibri" w:hAnsi="Calibri"/>
                <w:sz w:val="24"/>
                <w:szCs w:val="24"/>
              </w:rPr>
              <w:t>87</w:t>
            </w:r>
          </w:p>
        </w:tc>
        <w:tc>
          <w:tcPr>
            <w:tcW w:w="4536" w:type="dxa"/>
          </w:tcPr>
          <w:p w:rsidR="00AC0D38" w:rsidRPr="00AC0D38" w:rsidRDefault="00AC0D38" w:rsidP="00392169">
            <w:pPr>
              <w:shd w:val="clear" w:color="auto" w:fill="FFFFFF"/>
              <w:spacing w:before="100" w:beforeAutospacing="1" w:after="100" w:afterAutospacing="1"/>
              <w:rPr>
                <w:b/>
                <w:i/>
                <w:sz w:val="24"/>
                <w:szCs w:val="24"/>
              </w:rPr>
            </w:pPr>
            <w:proofErr w:type="spellStart"/>
            <w:r w:rsidRPr="00AC0D38">
              <w:rPr>
                <w:b/>
                <w:i/>
                <w:sz w:val="24"/>
                <w:szCs w:val="24"/>
              </w:rPr>
              <w:t>Р.р</w:t>
            </w:r>
            <w:proofErr w:type="spellEnd"/>
            <w:r w:rsidRPr="00AC0D38">
              <w:rPr>
                <w:b/>
                <w:i/>
                <w:sz w:val="24"/>
                <w:szCs w:val="24"/>
              </w:rPr>
              <w:t xml:space="preserve">. Сочинение-анализ характера героя по повести </w:t>
            </w:r>
            <w:proofErr w:type="spellStart"/>
            <w:r w:rsidRPr="00AC0D38">
              <w:rPr>
                <w:b/>
                <w:i/>
                <w:sz w:val="24"/>
                <w:szCs w:val="24"/>
              </w:rPr>
              <w:t>Н.Лескова</w:t>
            </w:r>
            <w:proofErr w:type="spellEnd"/>
            <w:r w:rsidRPr="00AC0D38">
              <w:rPr>
                <w:b/>
                <w:i/>
                <w:sz w:val="24"/>
                <w:szCs w:val="24"/>
              </w:rPr>
              <w:t xml:space="preserve"> «Очарованный странник».</w:t>
            </w:r>
          </w:p>
        </w:tc>
        <w:tc>
          <w:tcPr>
            <w:tcW w:w="992" w:type="dxa"/>
          </w:tcPr>
          <w:p w:rsidR="00AC0D38" w:rsidRPr="00AC0D38" w:rsidRDefault="00AC0D38" w:rsidP="00392169">
            <w:pPr>
              <w:jc w:val="center"/>
              <w:rPr>
                <w:sz w:val="24"/>
                <w:szCs w:val="24"/>
              </w:rPr>
            </w:pPr>
            <w:r w:rsidRPr="00AC0D38">
              <w:rPr>
                <w:bCs/>
                <w:sz w:val="24"/>
                <w:szCs w:val="24"/>
              </w:rPr>
              <w:t>1</w:t>
            </w:r>
          </w:p>
        </w:tc>
        <w:tc>
          <w:tcPr>
            <w:tcW w:w="9356" w:type="dxa"/>
            <w:vMerge/>
          </w:tcPr>
          <w:p w:rsidR="00AC0D38" w:rsidRPr="00AC0D38" w:rsidRDefault="00AC0D38" w:rsidP="00770973">
            <w:pPr>
              <w:jc w:val="both"/>
              <w:outlineLvl w:val="0"/>
              <w:rPr>
                <w:rFonts w:ascii="Calibri" w:hAnsi="Calibri"/>
                <w:sz w:val="24"/>
                <w:szCs w:val="24"/>
              </w:rPr>
            </w:pPr>
          </w:p>
        </w:tc>
      </w:tr>
      <w:tr w:rsidR="00AC0D38" w:rsidRPr="00770973" w:rsidTr="00C30DF7">
        <w:trPr>
          <w:trHeight w:val="128"/>
        </w:trPr>
        <w:tc>
          <w:tcPr>
            <w:tcW w:w="710" w:type="dxa"/>
            <w:gridSpan w:val="2"/>
          </w:tcPr>
          <w:p w:rsidR="00AC0D38" w:rsidRDefault="00AC0D38" w:rsidP="00770973">
            <w:pPr>
              <w:rPr>
                <w:rFonts w:ascii="Calibri" w:hAnsi="Calibri"/>
                <w:sz w:val="24"/>
                <w:szCs w:val="24"/>
              </w:rPr>
            </w:pPr>
          </w:p>
        </w:tc>
        <w:tc>
          <w:tcPr>
            <w:tcW w:w="4536" w:type="dxa"/>
          </w:tcPr>
          <w:p w:rsidR="00AC0D38" w:rsidRPr="00AC0D38" w:rsidRDefault="00AC0D38" w:rsidP="00AC0D38">
            <w:pPr>
              <w:shd w:val="clear" w:color="auto" w:fill="FFFFFF"/>
              <w:contextualSpacing/>
              <w:jc w:val="center"/>
              <w:rPr>
                <w:sz w:val="24"/>
                <w:szCs w:val="24"/>
              </w:rPr>
            </w:pPr>
            <w:r w:rsidRPr="00AC0D38">
              <w:rPr>
                <w:b/>
                <w:bCs/>
                <w:sz w:val="24"/>
                <w:szCs w:val="24"/>
              </w:rPr>
              <w:t xml:space="preserve">Страницы зарубежной литературы конец 19 – начало 20 вв. </w:t>
            </w:r>
          </w:p>
        </w:tc>
        <w:tc>
          <w:tcPr>
            <w:tcW w:w="992" w:type="dxa"/>
          </w:tcPr>
          <w:p w:rsidR="00AC0D38" w:rsidRPr="00AC0D38" w:rsidRDefault="00C30DF7" w:rsidP="00392169">
            <w:pPr>
              <w:jc w:val="center"/>
              <w:rPr>
                <w:b/>
                <w:bCs/>
                <w:sz w:val="24"/>
                <w:szCs w:val="24"/>
              </w:rPr>
            </w:pPr>
            <w:r>
              <w:rPr>
                <w:b/>
                <w:bCs/>
                <w:sz w:val="24"/>
                <w:szCs w:val="24"/>
              </w:rPr>
              <w:t>3</w:t>
            </w:r>
          </w:p>
        </w:tc>
        <w:tc>
          <w:tcPr>
            <w:tcW w:w="9356" w:type="dxa"/>
          </w:tcPr>
          <w:p w:rsidR="00AC0D38" w:rsidRPr="00AC0D38" w:rsidRDefault="00AC0D38" w:rsidP="00AC0D38">
            <w:pPr>
              <w:jc w:val="both"/>
              <w:outlineLvl w:val="0"/>
              <w:rPr>
                <w:rFonts w:ascii="Calibri" w:hAnsi="Calibri"/>
                <w:sz w:val="24"/>
                <w:szCs w:val="24"/>
              </w:rPr>
            </w:pPr>
          </w:p>
        </w:tc>
      </w:tr>
      <w:tr w:rsidR="00AC0D38" w:rsidRPr="00770973" w:rsidTr="00C30DF7">
        <w:trPr>
          <w:trHeight w:val="150"/>
        </w:trPr>
        <w:tc>
          <w:tcPr>
            <w:tcW w:w="710" w:type="dxa"/>
            <w:gridSpan w:val="2"/>
          </w:tcPr>
          <w:p w:rsidR="00AC0D38" w:rsidRDefault="00C30DF7" w:rsidP="00770973">
            <w:pPr>
              <w:rPr>
                <w:rFonts w:ascii="Calibri" w:hAnsi="Calibri"/>
                <w:sz w:val="24"/>
                <w:szCs w:val="24"/>
              </w:rPr>
            </w:pPr>
            <w:r>
              <w:rPr>
                <w:rFonts w:ascii="Calibri" w:hAnsi="Calibri"/>
                <w:sz w:val="24"/>
                <w:szCs w:val="24"/>
              </w:rPr>
              <w:t>88</w:t>
            </w:r>
          </w:p>
        </w:tc>
        <w:tc>
          <w:tcPr>
            <w:tcW w:w="4536" w:type="dxa"/>
          </w:tcPr>
          <w:p w:rsidR="00AC0D38" w:rsidRPr="00AC0D38" w:rsidRDefault="00AC0D38" w:rsidP="00392169">
            <w:pPr>
              <w:shd w:val="clear" w:color="auto" w:fill="FFFFFF"/>
              <w:spacing w:before="100" w:beforeAutospacing="1" w:after="100" w:afterAutospacing="1"/>
              <w:rPr>
                <w:sz w:val="24"/>
                <w:szCs w:val="24"/>
              </w:rPr>
            </w:pPr>
            <w:r w:rsidRPr="00AC0D38">
              <w:rPr>
                <w:sz w:val="24"/>
                <w:szCs w:val="24"/>
              </w:rPr>
              <w:t xml:space="preserve">Политическая и театральная деятельность </w:t>
            </w:r>
            <w:proofErr w:type="spellStart"/>
            <w:r w:rsidRPr="00AC0D38">
              <w:rPr>
                <w:sz w:val="24"/>
                <w:szCs w:val="24"/>
              </w:rPr>
              <w:t>Г.Ибсена</w:t>
            </w:r>
            <w:proofErr w:type="spellEnd"/>
            <w:r w:rsidRPr="00AC0D38">
              <w:rPr>
                <w:sz w:val="24"/>
                <w:szCs w:val="24"/>
              </w:rPr>
              <w:t>. Пьеса «Кукольный дом».</w:t>
            </w:r>
          </w:p>
        </w:tc>
        <w:tc>
          <w:tcPr>
            <w:tcW w:w="992" w:type="dxa"/>
          </w:tcPr>
          <w:p w:rsidR="00AC0D38" w:rsidRPr="00AC0D38" w:rsidRDefault="00C30DF7" w:rsidP="00392169">
            <w:pPr>
              <w:jc w:val="center"/>
              <w:rPr>
                <w:sz w:val="24"/>
                <w:szCs w:val="24"/>
              </w:rPr>
            </w:pPr>
            <w:r>
              <w:rPr>
                <w:bCs/>
                <w:sz w:val="24"/>
                <w:szCs w:val="24"/>
              </w:rPr>
              <w:t>1</w:t>
            </w:r>
          </w:p>
        </w:tc>
        <w:tc>
          <w:tcPr>
            <w:tcW w:w="9356" w:type="dxa"/>
            <w:vMerge w:val="restart"/>
          </w:tcPr>
          <w:p w:rsidR="00AC0D38" w:rsidRPr="00AC0D38" w:rsidRDefault="00AC0D38" w:rsidP="00AC0D38">
            <w:pPr>
              <w:jc w:val="both"/>
              <w:outlineLvl w:val="0"/>
              <w:rPr>
                <w:sz w:val="24"/>
                <w:szCs w:val="24"/>
              </w:rPr>
            </w:pPr>
            <w:r w:rsidRPr="00AC0D38">
              <w:rPr>
                <w:sz w:val="24"/>
                <w:szCs w:val="24"/>
              </w:rPr>
              <w:t xml:space="preserve">- Передача впечатлений о </w:t>
            </w:r>
            <w:proofErr w:type="gramStart"/>
            <w:r w:rsidRPr="00AC0D38">
              <w:rPr>
                <w:sz w:val="24"/>
                <w:szCs w:val="24"/>
              </w:rPr>
              <w:t>прочитанном</w:t>
            </w:r>
            <w:proofErr w:type="gramEnd"/>
            <w:r w:rsidRPr="00AC0D38">
              <w:rPr>
                <w:sz w:val="24"/>
                <w:szCs w:val="24"/>
              </w:rPr>
              <w:t>, прослушанном.</w:t>
            </w:r>
          </w:p>
          <w:p w:rsidR="00AC0D38" w:rsidRPr="00AC0D38" w:rsidRDefault="00AC0D38" w:rsidP="00AC0D38">
            <w:pPr>
              <w:jc w:val="both"/>
              <w:outlineLvl w:val="0"/>
              <w:rPr>
                <w:sz w:val="24"/>
                <w:szCs w:val="24"/>
              </w:rPr>
            </w:pPr>
            <w:r w:rsidRPr="00AC0D38">
              <w:rPr>
                <w:sz w:val="24"/>
                <w:szCs w:val="24"/>
              </w:rPr>
              <w:t>-Определение принадлежности литературного  текста к тому или иному роду и жанру</w:t>
            </w:r>
          </w:p>
          <w:p w:rsidR="00AC0D38" w:rsidRPr="00AC0D38" w:rsidRDefault="00AC0D38" w:rsidP="00AC0D38">
            <w:pPr>
              <w:jc w:val="both"/>
              <w:outlineLvl w:val="0"/>
              <w:rPr>
                <w:sz w:val="24"/>
                <w:szCs w:val="24"/>
              </w:rPr>
            </w:pPr>
            <w:r w:rsidRPr="00AC0D38">
              <w:rPr>
                <w:sz w:val="24"/>
                <w:szCs w:val="24"/>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AC0D38" w:rsidRPr="00AC0D38" w:rsidRDefault="00AC0D38" w:rsidP="00AC0D38">
            <w:pPr>
              <w:jc w:val="both"/>
              <w:outlineLvl w:val="0"/>
              <w:rPr>
                <w:sz w:val="24"/>
                <w:szCs w:val="24"/>
              </w:rPr>
            </w:pPr>
            <w:r w:rsidRPr="00AC0D38">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C0D38" w:rsidRPr="00AC0D38" w:rsidRDefault="00AC0D38" w:rsidP="00AC0D38">
            <w:pPr>
              <w:jc w:val="both"/>
              <w:outlineLvl w:val="0"/>
              <w:rPr>
                <w:rFonts w:ascii="Calibri" w:hAnsi="Calibri"/>
                <w:sz w:val="24"/>
                <w:szCs w:val="24"/>
              </w:rPr>
            </w:pPr>
            <w:r w:rsidRPr="00AC0D38">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tc>
      </w:tr>
      <w:tr w:rsidR="00AC0D38" w:rsidRPr="00770973" w:rsidTr="00C30DF7">
        <w:trPr>
          <w:trHeight w:val="165"/>
        </w:trPr>
        <w:tc>
          <w:tcPr>
            <w:tcW w:w="710" w:type="dxa"/>
            <w:gridSpan w:val="2"/>
          </w:tcPr>
          <w:p w:rsidR="00AC0D38" w:rsidRDefault="00C30DF7" w:rsidP="00770973">
            <w:pPr>
              <w:rPr>
                <w:rFonts w:ascii="Calibri" w:hAnsi="Calibri"/>
                <w:sz w:val="24"/>
                <w:szCs w:val="24"/>
              </w:rPr>
            </w:pPr>
            <w:r>
              <w:rPr>
                <w:rFonts w:ascii="Calibri" w:hAnsi="Calibri"/>
                <w:sz w:val="24"/>
                <w:szCs w:val="24"/>
              </w:rPr>
              <w:t>89-90</w:t>
            </w:r>
          </w:p>
        </w:tc>
        <w:tc>
          <w:tcPr>
            <w:tcW w:w="4536" w:type="dxa"/>
          </w:tcPr>
          <w:p w:rsidR="00AC0D38" w:rsidRPr="00AC0D38" w:rsidRDefault="00AC0D38" w:rsidP="00392169">
            <w:pPr>
              <w:shd w:val="clear" w:color="auto" w:fill="FFFFFF"/>
              <w:spacing w:before="100" w:beforeAutospacing="1" w:after="100" w:afterAutospacing="1"/>
              <w:rPr>
                <w:sz w:val="24"/>
                <w:szCs w:val="24"/>
              </w:rPr>
            </w:pPr>
            <w:r w:rsidRPr="00AC0D38">
              <w:rPr>
                <w:sz w:val="24"/>
                <w:szCs w:val="24"/>
              </w:rPr>
              <w:t xml:space="preserve">Основные этапы жизни и творчества </w:t>
            </w:r>
            <w:proofErr w:type="gramStart"/>
            <w:r w:rsidRPr="00AC0D38">
              <w:rPr>
                <w:sz w:val="24"/>
                <w:szCs w:val="24"/>
              </w:rPr>
              <w:t>Ги де</w:t>
            </w:r>
            <w:proofErr w:type="gramEnd"/>
            <w:r w:rsidRPr="00AC0D38">
              <w:rPr>
                <w:sz w:val="24"/>
                <w:szCs w:val="24"/>
              </w:rPr>
              <w:t xml:space="preserve"> Мопассана. Анализ новелл «</w:t>
            </w:r>
            <w:proofErr w:type="spellStart"/>
            <w:r w:rsidRPr="00AC0D38">
              <w:rPr>
                <w:sz w:val="24"/>
                <w:szCs w:val="24"/>
              </w:rPr>
              <w:t>Пышка</w:t>
            </w:r>
            <w:proofErr w:type="gramStart"/>
            <w:r w:rsidRPr="00AC0D38">
              <w:rPr>
                <w:sz w:val="24"/>
                <w:szCs w:val="24"/>
              </w:rPr>
              <w:t>»и</w:t>
            </w:r>
            <w:proofErr w:type="spellEnd"/>
            <w:proofErr w:type="gramEnd"/>
            <w:r w:rsidRPr="00AC0D38">
              <w:rPr>
                <w:sz w:val="24"/>
                <w:szCs w:val="24"/>
              </w:rPr>
              <w:t xml:space="preserve"> «Ожерелье».</w:t>
            </w:r>
          </w:p>
        </w:tc>
        <w:tc>
          <w:tcPr>
            <w:tcW w:w="992" w:type="dxa"/>
          </w:tcPr>
          <w:p w:rsidR="00AC0D38" w:rsidRPr="00AC0D38" w:rsidRDefault="00AC0D38" w:rsidP="00392169">
            <w:pPr>
              <w:jc w:val="center"/>
              <w:rPr>
                <w:bCs/>
                <w:sz w:val="24"/>
                <w:szCs w:val="24"/>
              </w:rPr>
            </w:pPr>
            <w:r w:rsidRPr="00AC0D38">
              <w:rPr>
                <w:bCs/>
                <w:sz w:val="24"/>
                <w:szCs w:val="24"/>
              </w:rPr>
              <w:t>2</w:t>
            </w:r>
          </w:p>
        </w:tc>
        <w:tc>
          <w:tcPr>
            <w:tcW w:w="9356" w:type="dxa"/>
            <w:vMerge/>
          </w:tcPr>
          <w:p w:rsidR="00AC0D38" w:rsidRPr="00AC0D38" w:rsidRDefault="00AC0D38" w:rsidP="00AC0D38">
            <w:pPr>
              <w:jc w:val="both"/>
              <w:outlineLvl w:val="0"/>
              <w:rPr>
                <w:rFonts w:ascii="Calibri" w:hAnsi="Calibri"/>
                <w:sz w:val="24"/>
                <w:szCs w:val="24"/>
              </w:rPr>
            </w:pPr>
          </w:p>
        </w:tc>
      </w:tr>
      <w:tr w:rsidR="00AC0D38" w:rsidRPr="00770973" w:rsidTr="00C30DF7">
        <w:trPr>
          <w:trHeight w:val="281"/>
        </w:trPr>
        <w:tc>
          <w:tcPr>
            <w:tcW w:w="710" w:type="dxa"/>
            <w:gridSpan w:val="2"/>
          </w:tcPr>
          <w:p w:rsidR="00AC0D38" w:rsidRPr="00770973" w:rsidRDefault="00AC0D38" w:rsidP="00770973">
            <w:pPr>
              <w:rPr>
                <w:rFonts w:ascii="Calibri" w:hAnsi="Calibri"/>
                <w:sz w:val="24"/>
                <w:szCs w:val="24"/>
              </w:rPr>
            </w:pPr>
          </w:p>
        </w:tc>
        <w:tc>
          <w:tcPr>
            <w:tcW w:w="4536" w:type="dxa"/>
          </w:tcPr>
          <w:p w:rsidR="00AC0D38" w:rsidRPr="00392169" w:rsidRDefault="00392169" w:rsidP="00392169">
            <w:pPr>
              <w:shd w:val="clear" w:color="auto" w:fill="FFFFFF"/>
              <w:contextualSpacing/>
              <w:jc w:val="center"/>
              <w:rPr>
                <w:sz w:val="24"/>
                <w:szCs w:val="24"/>
              </w:rPr>
            </w:pPr>
            <w:r w:rsidRPr="00392169">
              <w:rPr>
                <w:b/>
                <w:bCs/>
                <w:sz w:val="24"/>
                <w:szCs w:val="24"/>
              </w:rPr>
              <w:t xml:space="preserve">Антон Павлович Чехов.  </w:t>
            </w:r>
          </w:p>
        </w:tc>
        <w:tc>
          <w:tcPr>
            <w:tcW w:w="992" w:type="dxa"/>
          </w:tcPr>
          <w:p w:rsidR="00AC0D38" w:rsidRPr="00770973" w:rsidRDefault="00392169" w:rsidP="00770973">
            <w:pPr>
              <w:jc w:val="center"/>
              <w:outlineLvl w:val="0"/>
              <w:rPr>
                <w:rFonts w:ascii="Calibri" w:hAnsi="Calibri"/>
                <w:b/>
                <w:sz w:val="24"/>
                <w:szCs w:val="24"/>
              </w:rPr>
            </w:pPr>
            <w:r>
              <w:rPr>
                <w:rFonts w:ascii="Calibri" w:hAnsi="Calibri"/>
                <w:b/>
                <w:sz w:val="24"/>
                <w:szCs w:val="24"/>
              </w:rPr>
              <w:t>10</w:t>
            </w:r>
          </w:p>
        </w:tc>
        <w:tc>
          <w:tcPr>
            <w:tcW w:w="9356" w:type="dxa"/>
          </w:tcPr>
          <w:p w:rsidR="00AC0D38" w:rsidRPr="00770973" w:rsidRDefault="00AC0D38" w:rsidP="00770973">
            <w:pPr>
              <w:jc w:val="center"/>
              <w:outlineLvl w:val="0"/>
              <w:rPr>
                <w:rFonts w:ascii="Calibri" w:hAnsi="Calibri"/>
                <w:sz w:val="24"/>
                <w:szCs w:val="24"/>
              </w:rPr>
            </w:pPr>
          </w:p>
        </w:tc>
      </w:tr>
      <w:tr w:rsidR="00392169" w:rsidRPr="00770973" w:rsidTr="00C30DF7">
        <w:tc>
          <w:tcPr>
            <w:tcW w:w="710" w:type="dxa"/>
            <w:gridSpan w:val="2"/>
          </w:tcPr>
          <w:p w:rsidR="00392169" w:rsidRPr="00C30DF7" w:rsidRDefault="00C30DF7" w:rsidP="00770973">
            <w:pPr>
              <w:rPr>
                <w:rFonts w:ascii="Calibri" w:hAnsi="Calibri"/>
                <w:sz w:val="24"/>
                <w:szCs w:val="24"/>
              </w:rPr>
            </w:pPr>
            <w:r>
              <w:rPr>
                <w:rFonts w:ascii="Calibri" w:hAnsi="Calibri"/>
                <w:sz w:val="24"/>
                <w:szCs w:val="24"/>
              </w:rPr>
              <w:t>91</w:t>
            </w:r>
          </w:p>
        </w:tc>
        <w:tc>
          <w:tcPr>
            <w:tcW w:w="4536" w:type="dxa"/>
          </w:tcPr>
          <w:p w:rsidR="00392169" w:rsidRPr="00C30DF7" w:rsidRDefault="00392169" w:rsidP="00392169">
            <w:pPr>
              <w:shd w:val="clear" w:color="auto" w:fill="FFFFFF"/>
              <w:spacing w:before="100" w:beforeAutospacing="1" w:after="100" w:afterAutospacing="1"/>
              <w:rPr>
                <w:sz w:val="24"/>
                <w:szCs w:val="24"/>
              </w:rPr>
            </w:pPr>
            <w:r w:rsidRPr="00C30DF7">
              <w:rPr>
                <w:sz w:val="24"/>
                <w:szCs w:val="24"/>
              </w:rPr>
              <w:t>Общественно-политическая жизнь России в 80-90-е годы 20 века и ее отражение в литературе</w:t>
            </w:r>
          </w:p>
        </w:tc>
        <w:tc>
          <w:tcPr>
            <w:tcW w:w="992" w:type="dxa"/>
          </w:tcPr>
          <w:p w:rsidR="00392169" w:rsidRPr="00C30DF7" w:rsidRDefault="00392169" w:rsidP="00392169">
            <w:pPr>
              <w:jc w:val="center"/>
              <w:rPr>
                <w:sz w:val="24"/>
                <w:szCs w:val="24"/>
              </w:rPr>
            </w:pPr>
            <w:r w:rsidRPr="00C30DF7">
              <w:rPr>
                <w:bCs/>
                <w:sz w:val="24"/>
                <w:szCs w:val="24"/>
              </w:rPr>
              <w:t>1</w:t>
            </w:r>
          </w:p>
        </w:tc>
        <w:tc>
          <w:tcPr>
            <w:tcW w:w="9356" w:type="dxa"/>
            <w:vMerge w:val="restart"/>
          </w:tcPr>
          <w:p w:rsidR="00392169" w:rsidRPr="00C30DF7" w:rsidRDefault="00392169" w:rsidP="00770973">
            <w:pPr>
              <w:jc w:val="both"/>
              <w:rPr>
                <w:sz w:val="24"/>
                <w:szCs w:val="24"/>
              </w:rPr>
            </w:pPr>
            <w:r w:rsidRPr="00C30DF7">
              <w:rPr>
                <w:sz w:val="24"/>
                <w:szCs w:val="24"/>
              </w:rPr>
              <w:t xml:space="preserve">- Передача впечатлений о </w:t>
            </w:r>
            <w:proofErr w:type="gramStart"/>
            <w:r w:rsidRPr="00C30DF7">
              <w:rPr>
                <w:sz w:val="24"/>
                <w:szCs w:val="24"/>
              </w:rPr>
              <w:t>прочитанном</w:t>
            </w:r>
            <w:proofErr w:type="gramEnd"/>
            <w:r w:rsidRPr="00C30DF7">
              <w:rPr>
                <w:sz w:val="24"/>
                <w:szCs w:val="24"/>
              </w:rPr>
              <w:t xml:space="preserve">, прослушанном. </w:t>
            </w:r>
          </w:p>
          <w:p w:rsidR="00392169" w:rsidRPr="00C30DF7" w:rsidRDefault="00392169" w:rsidP="00770973">
            <w:pPr>
              <w:jc w:val="both"/>
              <w:outlineLvl w:val="0"/>
              <w:rPr>
                <w:sz w:val="24"/>
                <w:szCs w:val="24"/>
              </w:rPr>
            </w:pPr>
            <w:r w:rsidRPr="00C30DF7">
              <w:rPr>
                <w:sz w:val="24"/>
                <w:szCs w:val="24"/>
              </w:rPr>
              <w:t>-Выразительное чтение текстов, комментированное  чтение, чтение по ролям.</w:t>
            </w:r>
          </w:p>
          <w:p w:rsidR="00392169" w:rsidRPr="00C30DF7" w:rsidRDefault="00392169" w:rsidP="00770973">
            <w:pPr>
              <w:jc w:val="both"/>
              <w:rPr>
                <w:sz w:val="24"/>
                <w:szCs w:val="24"/>
              </w:rPr>
            </w:pPr>
            <w:r w:rsidRPr="00C30DF7">
              <w:rPr>
                <w:sz w:val="24"/>
                <w:szCs w:val="24"/>
              </w:rPr>
              <w:t>- Взаимопроверка, оценка чтения,  прослушивание и анализ.</w:t>
            </w:r>
          </w:p>
          <w:p w:rsidR="00392169" w:rsidRPr="00C30DF7" w:rsidRDefault="00392169" w:rsidP="00770973">
            <w:pPr>
              <w:jc w:val="both"/>
              <w:outlineLvl w:val="0"/>
              <w:rPr>
                <w:sz w:val="24"/>
                <w:szCs w:val="24"/>
              </w:rPr>
            </w:pPr>
            <w:r w:rsidRPr="00C30DF7">
              <w:rPr>
                <w:sz w:val="24"/>
                <w:szCs w:val="24"/>
              </w:rPr>
              <w:t>-Определение принадлежности литературного  текста к тому или иному роду и жанру</w:t>
            </w:r>
          </w:p>
          <w:p w:rsidR="00392169" w:rsidRPr="00C30DF7" w:rsidRDefault="00392169" w:rsidP="00770973">
            <w:pPr>
              <w:jc w:val="both"/>
              <w:outlineLvl w:val="0"/>
              <w:rPr>
                <w:sz w:val="24"/>
                <w:szCs w:val="24"/>
              </w:rPr>
            </w:pPr>
            <w:r w:rsidRPr="00C30DF7">
              <w:rPr>
                <w:sz w:val="24"/>
                <w:szCs w:val="24"/>
              </w:rPr>
              <w:t xml:space="preserve">-Самостоятельный поиск ответа на проблемный вопрос, комментирование художественного текста, установление связи литературы с другими видами искусств и </w:t>
            </w:r>
            <w:r w:rsidRPr="00C30DF7">
              <w:rPr>
                <w:sz w:val="24"/>
                <w:szCs w:val="24"/>
              </w:rPr>
              <w:lastRenderedPageBreak/>
              <w:t>историей</w:t>
            </w:r>
          </w:p>
          <w:p w:rsidR="00392169" w:rsidRPr="00C30DF7" w:rsidRDefault="00392169" w:rsidP="00770973">
            <w:pPr>
              <w:jc w:val="both"/>
              <w:outlineLvl w:val="0"/>
              <w:rPr>
                <w:sz w:val="24"/>
                <w:szCs w:val="24"/>
              </w:rPr>
            </w:pPr>
            <w:r w:rsidRPr="00C30DF7">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392169" w:rsidRPr="00C30DF7" w:rsidRDefault="00392169" w:rsidP="00770973">
            <w:pPr>
              <w:jc w:val="both"/>
              <w:outlineLvl w:val="0"/>
              <w:rPr>
                <w:sz w:val="24"/>
                <w:szCs w:val="24"/>
              </w:rPr>
            </w:pPr>
            <w:r w:rsidRPr="00C30DF7">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392169" w:rsidRPr="00C30DF7" w:rsidRDefault="00392169" w:rsidP="00770973">
            <w:pPr>
              <w:jc w:val="both"/>
              <w:outlineLvl w:val="0"/>
              <w:rPr>
                <w:sz w:val="24"/>
                <w:szCs w:val="24"/>
              </w:rPr>
            </w:pPr>
            <w:r w:rsidRPr="00C30DF7">
              <w:rPr>
                <w:sz w:val="24"/>
                <w:szCs w:val="24"/>
              </w:rPr>
              <w:t>- Подготовка докладов.</w:t>
            </w:r>
          </w:p>
          <w:p w:rsidR="00C30DF7" w:rsidRPr="00C30DF7" w:rsidRDefault="00392169" w:rsidP="00C30DF7">
            <w:pPr>
              <w:jc w:val="both"/>
              <w:rPr>
                <w:sz w:val="24"/>
                <w:szCs w:val="24"/>
              </w:rPr>
            </w:pPr>
            <w:r w:rsidRPr="00C30DF7">
              <w:rPr>
                <w:sz w:val="24"/>
                <w:szCs w:val="24"/>
              </w:rPr>
              <w:t>- Выполнение тестовых работ.</w:t>
            </w:r>
          </w:p>
          <w:p w:rsidR="00C30DF7" w:rsidRPr="00C30DF7" w:rsidRDefault="00392169" w:rsidP="00C30DF7">
            <w:pPr>
              <w:jc w:val="both"/>
              <w:rPr>
                <w:sz w:val="24"/>
                <w:szCs w:val="24"/>
              </w:rPr>
            </w:pPr>
            <w:r w:rsidRPr="00C30DF7">
              <w:rPr>
                <w:sz w:val="24"/>
                <w:szCs w:val="24"/>
              </w:rPr>
              <w:t xml:space="preserve"> </w:t>
            </w:r>
            <w:r w:rsidR="00C30DF7" w:rsidRPr="00C30DF7">
              <w:rPr>
                <w:sz w:val="24"/>
                <w:szCs w:val="24"/>
              </w:rPr>
              <w:t xml:space="preserve">- Создание творческих работ (сочинений). </w:t>
            </w:r>
          </w:p>
          <w:p w:rsidR="00C30DF7" w:rsidRPr="00C30DF7" w:rsidRDefault="00C30DF7" w:rsidP="00C30DF7">
            <w:pPr>
              <w:jc w:val="both"/>
              <w:rPr>
                <w:sz w:val="24"/>
                <w:szCs w:val="24"/>
              </w:rPr>
            </w:pPr>
            <w:r w:rsidRPr="00C30DF7">
              <w:rPr>
                <w:sz w:val="24"/>
                <w:szCs w:val="24"/>
              </w:rPr>
              <w:t>-Написание сочинений на основе и по мотивам литературных произведений.</w:t>
            </w:r>
          </w:p>
          <w:p w:rsidR="00C30DF7" w:rsidRPr="00C30DF7" w:rsidRDefault="00C30DF7" w:rsidP="00C30DF7">
            <w:pPr>
              <w:jc w:val="both"/>
              <w:rPr>
                <w:sz w:val="24"/>
                <w:szCs w:val="24"/>
              </w:rPr>
            </w:pPr>
            <w:r w:rsidRPr="00C30DF7">
              <w:rPr>
                <w:sz w:val="24"/>
                <w:szCs w:val="24"/>
              </w:rPr>
              <w:t>- Подбор цитат для характеристики героев</w:t>
            </w:r>
          </w:p>
          <w:p w:rsidR="00C30DF7" w:rsidRPr="00C30DF7" w:rsidRDefault="00C30DF7" w:rsidP="00C30DF7">
            <w:pPr>
              <w:jc w:val="both"/>
              <w:outlineLvl w:val="0"/>
              <w:rPr>
                <w:sz w:val="24"/>
                <w:szCs w:val="24"/>
              </w:rPr>
            </w:pPr>
            <w:r w:rsidRPr="00C30DF7">
              <w:rPr>
                <w:sz w:val="24"/>
                <w:szCs w:val="24"/>
              </w:rPr>
              <w:t xml:space="preserve">- Передача впечатлений о </w:t>
            </w:r>
            <w:proofErr w:type="gramStart"/>
            <w:r w:rsidRPr="00C30DF7">
              <w:rPr>
                <w:sz w:val="24"/>
                <w:szCs w:val="24"/>
              </w:rPr>
              <w:t>прочитанном</w:t>
            </w:r>
            <w:proofErr w:type="gramEnd"/>
            <w:r w:rsidRPr="00C30DF7">
              <w:rPr>
                <w:sz w:val="24"/>
                <w:szCs w:val="24"/>
              </w:rPr>
              <w:t>.</w:t>
            </w:r>
          </w:p>
          <w:p w:rsidR="00C30DF7" w:rsidRPr="00C30DF7" w:rsidRDefault="00C30DF7" w:rsidP="00C30DF7">
            <w:pPr>
              <w:jc w:val="both"/>
              <w:rPr>
                <w:sz w:val="24"/>
                <w:szCs w:val="24"/>
              </w:rPr>
            </w:pPr>
            <w:r w:rsidRPr="00C30DF7">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392169" w:rsidRPr="00770973" w:rsidRDefault="00C30DF7" w:rsidP="00C30DF7">
            <w:pPr>
              <w:jc w:val="both"/>
              <w:rPr>
                <w:rFonts w:ascii="Calibri" w:hAnsi="Calibri"/>
                <w:sz w:val="24"/>
                <w:szCs w:val="24"/>
              </w:rPr>
            </w:pPr>
            <w:r w:rsidRPr="00C30DF7">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tc>
      </w:tr>
      <w:tr w:rsidR="00392169" w:rsidRPr="00770973" w:rsidTr="00C30DF7">
        <w:tc>
          <w:tcPr>
            <w:tcW w:w="710" w:type="dxa"/>
            <w:gridSpan w:val="2"/>
          </w:tcPr>
          <w:p w:rsidR="00392169" w:rsidRPr="00C30DF7" w:rsidRDefault="00C30DF7" w:rsidP="00770973">
            <w:pPr>
              <w:rPr>
                <w:rFonts w:ascii="Calibri" w:hAnsi="Calibri"/>
                <w:sz w:val="24"/>
                <w:szCs w:val="24"/>
              </w:rPr>
            </w:pPr>
            <w:r>
              <w:rPr>
                <w:rFonts w:ascii="Calibri" w:hAnsi="Calibri"/>
                <w:sz w:val="24"/>
                <w:szCs w:val="24"/>
              </w:rPr>
              <w:t>92</w:t>
            </w:r>
          </w:p>
        </w:tc>
        <w:tc>
          <w:tcPr>
            <w:tcW w:w="4536" w:type="dxa"/>
          </w:tcPr>
          <w:p w:rsidR="00392169" w:rsidRDefault="00392169" w:rsidP="00392169">
            <w:pPr>
              <w:shd w:val="clear" w:color="auto" w:fill="FFFFFF"/>
              <w:spacing w:before="100" w:beforeAutospacing="1" w:after="100" w:afterAutospacing="1"/>
              <w:rPr>
                <w:sz w:val="24"/>
                <w:szCs w:val="24"/>
              </w:rPr>
            </w:pPr>
            <w:r w:rsidRPr="00C30DF7">
              <w:rPr>
                <w:sz w:val="24"/>
                <w:szCs w:val="24"/>
              </w:rPr>
              <w:t xml:space="preserve">Особенности художественного мироощущения </w:t>
            </w:r>
            <w:proofErr w:type="spellStart"/>
            <w:r w:rsidRPr="00C30DF7">
              <w:rPr>
                <w:sz w:val="24"/>
                <w:szCs w:val="24"/>
              </w:rPr>
              <w:t>А.П.Чехова</w:t>
            </w:r>
            <w:proofErr w:type="spellEnd"/>
            <w:r w:rsidRPr="00C30DF7">
              <w:rPr>
                <w:sz w:val="24"/>
                <w:szCs w:val="24"/>
              </w:rPr>
              <w:t xml:space="preserve">. </w:t>
            </w:r>
          </w:p>
          <w:p w:rsidR="00FF23F8" w:rsidRPr="00C30DF7" w:rsidRDefault="00FF23F8" w:rsidP="00392169">
            <w:pPr>
              <w:shd w:val="clear" w:color="auto" w:fill="FFFFFF"/>
              <w:spacing w:before="100" w:beforeAutospacing="1" w:after="100" w:afterAutospacing="1"/>
              <w:rPr>
                <w:sz w:val="24"/>
                <w:szCs w:val="24"/>
              </w:rPr>
            </w:pPr>
            <w:r>
              <w:rPr>
                <w:b/>
                <w:sz w:val="24"/>
                <w:szCs w:val="24"/>
              </w:rPr>
              <w:lastRenderedPageBreak/>
              <w:t xml:space="preserve">Р.К. </w:t>
            </w:r>
            <w:r w:rsidRPr="00FF23F8">
              <w:rPr>
                <w:sz w:val="24"/>
                <w:szCs w:val="24"/>
              </w:rPr>
              <w:t>А.П. Чехов и Тюмень: интересные факты. А.П. Чехов. Письма из Сибири.</w:t>
            </w:r>
          </w:p>
        </w:tc>
        <w:tc>
          <w:tcPr>
            <w:tcW w:w="992" w:type="dxa"/>
          </w:tcPr>
          <w:p w:rsidR="00392169" w:rsidRPr="00C30DF7" w:rsidRDefault="00392169" w:rsidP="00392169">
            <w:pPr>
              <w:jc w:val="center"/>
              <w:rPr>
                <w:sz w:val="24"/>
                <w:szCs w:val="24"/>
              </w:rPr>
            </w:pPr>
            <w:r w:rsidRPr="00C30DF7">
              <w:rPr>
                <w:bCs/>
                <w:sz w:val="24"/>
                <w:szCs w:val="24"/>
              </w:rPr>
              <w:lastRenderedPageBreak/>
              <w:t>1</w:t>
            </w:r>
          </w:p>
        </w:tc>
        <w:tc>
          <w:tcPr>
            <w:tcW w:w="9356" w:type="dxa"/>
            <w:vMerge/>
          </w:tcPr>
          <w:p w:rsidR="00392169" w:rsidRPr="00770973" w:rsidRDefault="00392169" w:rsidP="00770973">
            <w:pPr>
              <w:jc w:val="center"/>
              <w:outlineLvl w:val="0"/>
              <w:rPr>
                <w:rFonts w:ascii="Calibri" w:hAnsi="Calibri"/>
                <w:sz w:val="24"/>
                <w:szCs w:val="24"/>
              </w:rPr>
            </w:pPr>
          </w:p>
        </w:tc>
      </w:tr>
      <w:tr w:rsidR="00392169" w:rsidRPr="00770973" w:rsidTr="00C30DF7">
        <w:tc>
          <w:tcPr>
            <w:tcW w:w="710" w:type="dxa"/>
            <w:gridSpan w:val="2"/>
          </w:tcPr>
          <w:p w:rsidR="00392169" w:rsidRPr="00C30DF7" w:rsidRDefault="00C30DF7" w:rsidP="00770973">
            <w:pPr>
              <w:rPr>
                <w:rFonts w:ascii="Calibri" w:hAnsi="Calibri"/>
                <w:sz w:val="24"/>
                <w:szCs w:val="24"/>
              </w:rPr>
            </w:pPr>
            <w:r>
              <w:rPr>
                <w:rFonts w:ascii="Calibri" w:hAnsi="Calibri"/>
                <w:sz w:val="24"/>
                <w:szCs w:val="24"/>
              </w:rPr>
              <w:lastRenderedPageBreak/>
              <w:t>93</w:t>
            </w:r>
          </w:p>
        </w:tc>
        <w:tc>
          <w:tcPr>
            <w:tcW w:w="4536" w:type="dxa"/>
          </w:tcPr>
          <w:p w:rsidR="00392169" w:rsidRPr="00C30DF7" w:rsidRDefault="00392169" w:rsidP="00392169">
            <w:pPr>
              <w:shd w:val="clear" w:color="auto" w:fill="FFFFFF"/>
              <w:spacing w:before="100" w:beforeAutospacing="1" w:after="100" w:afterAutospacing="1"/>
              <w:rPr>
                <w:sz w:val="24"/>
                <w:szCs w:val="24"/>
              </w:rPr>
            </w:pPr>
            <w:r w:rsidRPr="00C30DF7">
              <w:rPr>
                <w:sz w:val="24"/>
                <w:szCs w:val="24"/>
              </w:rPr>
              <w:t xml:space="preserve">Рассказ </w:t>
            </w:r>
            <w:proofErr w:type="spellStart"/>
            <w:r w:rsidRPr="00C30DF7">
              <w:rPr>
                <w:sz w:val="24"/>
                <w:szCs w:val="24"/>
              </w:rPr>
              <w:t>А.П.Чехова</w:t>
            </w:r>
            <w:proofErr w:type="spellEnd"/>
            <w:r w:rsidRPr="00C30DF7">
              <w:rPr>
                <w:sz w:val="24"/>
                <w:szCs w:val="24"/>
              </w:rPr>
              <w:t xml:space="preserve"> «</w:t>
            </w:r>
            <w:proofErr w:type="spellStart"/>
            <w:r w:rsidRPr="00C30DF7">
              <w:rPr>
                <w:sz w:val="24"/>
                <w:szCs w:val="24"/>
              </w:rPr>
              <w:t>Ионыч</w:t>
            </w:r>
            <w:proofErr w:type="spellEnd"/>
            <w:r w:rsidRPr="00C30DF7">
              <w:rPr>
                <w:sz w:val="24"/>
                <w:szCs w:val="24"/>
              </w:rPr>
              <w:t>»</w:t>
            </w:r>
            <w:proofErr w:type="gramStart"/>
            <w:r w:rsidRPr="00C30DF7">
              <w:rPr>
                <w:sz w:val="24"/>
                <w:szCs w:val="24"/>
              </w:rPr>
              <w:t>.О</w:t>
            </w:r>
            <w:proofErr w:type="gramEnd"/>
            <w:r w:rsidRPr="00C30DF7">
              <w:rPr>
                <w:sz w:val="24"/>
                <w:szCs w:val="24"/>
              </w:rPr>
              <w:t xml:space="preserve">т </w:t>
            </w:r>
            <w:proofErr w:type="spellStart"/>
            <w:r w:rsidRPr="00C30DF7">
              <w:rPr>
                <w:sz w:val="24"/>
                <w:szCs w:val="24"/>
              </w:rPr>
              <w:t>Старцева</w:t>
            </w:r>
            <w:proofErr w:type="spellEnd"/>
            <w:r w:rsidRPr="00C30DF7">
              <w:rPr>
                <w:sz w:val="24"/>
                <w:szCs w:val="24"/>
              </w:rPr>
              <w:t xml:space="preserve"> к </w:t>
            </w:r>
            <w:proofErr w:type="spellStart"/>
            <w:r w:rsidRPr="00C30DF7">
              <w:rPr>
                <w:sz w:val="24"/>
                <w:szCs w:val="24"/>
              </w:rPr>
              <w:t>Ионычу</w:t>
            </w:r>
            <w:proofErr w:type="spellEnd"/>
            <w:r w:rsidRPr="00C30DF7">
              <w:rPr>
                <w:sz w:val="24"/>
                <w:szCs w:val="24"/>
              </w:rPr>
              <w:t>.</w:t>
            </w:r>
          </w:p>
        </w:tc>
        <w:tc>
          <w:tcPr>
            <w:tcW w:w="992" w:type="dxa"/>
          </w:tcPr>
          <w:p w:rsidR="00392169" w:rsidRPr="00C30DF7" w:rsidRDefault="00392169" w:rsidP="00392169">
            <w:pPr>
              <w:jc w:val="center"/>
              <w:rPr>
                <w:sz w:val="24"/>
                <w:szCs w:val="24"/>
              </w:rPr>
            </w:pPr>
            <w:r w:rsidRPr="00C30DF7">
              <w:rPr>
                <w:bCs/>
                <w:sz w:val="24"/>
                <w:szCs w:val="24"/>
              </w:rPr>
              <w:t>1</w:t>
            </w:r>
          </w:p>
        </w:tc>
        <w:tc>
          <w:tcPr>
            <w:tcW w:w="9356" w:type="dxa"/>
            <w:vMerge/>
          </w:tcPr>
          <w:p w:rsidR="00392169" w:rsidRPr="00770973" w:rsidRDefault="00392169" w:rsidP="00770973">
            <w:pPr>
              <w:jc w:val="center"/>
              <w:outlineLvl w:val="0"/>
              <w:rPr>
                <w:rFonts w:ascii="Calibri" w:hAnsi="Calibri"/>
                <w:sz w:val="24"/>
                <w:szCs w:val="24"/>
              </w:rPr>
            </w:pPr>
          </w:p>
        </w:tc>
      </w:tr>
      <w:tr w:rsidR="00392169" w:rsidRPr="00770973" w:rsidTr="00C30DF7">
        <w:tc>
          <w:tcPr>
            <w:tcW w:w="710" w:type="dxa"/>
            <w:gridSpan w:val="2"/>
          </w:tcPr>
          <w:p w:rsidR="00392169" w:rsidRPr="00C30DF7" w:rsidRDefault="00C30DF7" w:rsidP="00770973">
            <w:pPr>
              <w:rPr>
                <w:rFonts w:ascii="Calibri" w:hAnsi="Calibri"/>
                <w:sz w:val="24"/>
                <w:szCs w:val="24"/>
              </w:rPr>
            </w:pPr>
            <w:r>
              <w:rPr>
                <w:rFonts w:ascii="Calibri" w:hAnsi="Calibri"/>
                <w:sz w:val="24"/>
                <w:szCs w:val="24"/>
              </w:rPr>
              <w:t>94</w:t>
            </w:r>
          </w:p>
        </w:tc>
        <w:tc>
          <w:tcPr>
            <w:tcW w:w="4536" w:type="dxa"/>
          </w:tcPr>
          <w:p w:rsidR="00392169" w:rsidRPr="00C30DF7" w:rsidRDefault="00392169" w:rsidP="00392169">
            <w:pPr>
              <w:shd w:val="clear" w:color="auto" w:fill="FFFFFF"/>
              <w:spacing w:before="100" w:beforeAutospacing="1" w:after="100" w:afterAutospacing="1"/>
              <w:rPr>
                <w:sz w:val="24"/>
                <w:szCs w:val="24"/>
              </w:rPr>
            </w:pPr>
            <w:r w:rsidRPr="00C30DF7">
              <w:rPr>
                <w:sz w:val="24"/>
                <w:szCs w:val="24"/>
              </w:rPr>
              <w:t xml:space="preserve">Творческая история пьесы </w:t>
            </w:r>
            <w:proofErr w:type="spellStart"/>
            <w:r w:rsidRPr="00C30DF7">
              <w:rPr>
                <w:sz w:val="24"/>
                <w:szCs w:val="24"/>
              </w:rPr>
              <w:t>А.П.Чехова</w:t>
            </w:r>
            <w:proofErr w:type="spellEnd"/>
            <w:r w:rsidRPr="00C30DF7">
              <w:rPr>
                <w:sz w:val="24"/>
                <w:szCs w:val="24"/>
              </w:rPr>
              <w:t xml:space="preserve"> «Вишневый сад».</w:t>
            </w:r>
          </w:p>
        </w:tc>
        <w:tc>
          <w:tcPr>
            <w:tcW w:w="992" w:type="dxa"/>
          </w:tcPr>
          <w:p w:rsidR="00392169" w:rsidRPr="00C30DF7" w:rsidRDefault="00392169" w:rsidP="00392169">
            <w:pPr>
              <w:jc w:val="center"/>
              <w:rPr>
                <w:sz w:val="24"/>
                <w:szCs w:val="24"/>
              </w:rPr>
            </w:pPr>
            <w:r w:rsidRPr="00C30DF7">
              <w:rPr>
                <w:bCs/>
                <w:sz w:val="24"/>
                <w:szCs w:val="24"/>
              </w:rPr>
              <w:t>1</w:t>
            </w:r>
          </w:p>
        </w:tc>
        <w:tc>
          <w:tcPr>
            <w:tcW w:w="9356" w:type="dxa"/>
            <w:vMerge/>
          </w:tcPr>
          <w:p w:rsidR="00392169" w:rsidRPr="00770973" w:rsidRDefault="00392169" w:rsidP="00770973">
            <w:pPr>
              <w:jc w:val="center"/>
              <w:outlineLvl w:val="0"/>
              <w:rPr>
                <w:rFonts w:ascii="Calibri" w:hAnsi="Calibri"/>
                <w:sz w:val="24"/>
                <w:szCs w:val="24"/>
              </w:rPr>
            </w:pPr>
          </w:p>
        </w:tc>
      </w:tr>
      <w:tr w:rsidR="00392169" w:rsidRPr="00770973" w:rsidTr="00C30DF7">
        <w:tc>
          <w:tcPr>
            <w:tcW w:w="710" w:type="dxa"/>
            <w:gridSpan w:val="2"/>
          </w:tcPr>
          <w:p w:rsidR="00392169" w:rsidRPr="00C30DF7" w:rsidRDefault="00C30DF7" w:rsidP="00770973">
            <w:pPr>
              <w:rPr>
                <w:rFonts w:ascii="Calibri" w:hAnsi="Calibri"/>
                <w:sz w:val="24"/>
                <w:szCs w:val="24"/>
              </w:rPr>
            </w:pPr>
            <w:r>
              <w:rPr>
                <w:rFonts w:ascii="Calibri" w:hAnsi="Calibri"/>
                <w:sz w:val="24"/>
                <w:szCs w:val="24"/>
              </w:rPr>
              <w:t>95</w:t>
            </w:r>
          </w:p>
        </w:tc>
        <w:tc>
          <w:tcPr>
            <w:tcW w:w="4536" w:type="dxa"/>
          </w:tcPr>
          <w:p w:rsidR="00392169" w:rsidRPr="00C30DF7" w:rsidRDefault="00392169" w:rsidP="00392169">
            <w:pPr>
              <w:shd w:val="clear" w:color="auto" w:fill="FFFFFF"/>
              <w:spacing w:before="100" w:beforeAutospacing="1" w:after="100" w:afterAutospacing="1"/>
              <w:rPr>
                <w:sz w:val="24"/>
                <w:szCs w:val="24"/>
              </w:rPr>
            </w:pPr>
            <w:r w:rsidRPr="00C30DF7">
              <w:rPr>
                <w:sz w:val="24"/>
                <w:szCs w:val="24"/>
              </w:rPr>
              <w:t xml:space="preserve">Общая характеристика «новой драмы». Исторические истоки «новой драмы». </w:t>
            </w:r>
            <w:r w:rsidRPr="00C30DF7">
              <w:rPr>
                <w:b/>
                <w:sz w:val="24"/>
                <w:szCs w:val="24"/>
              </w:rPr>
              <w:t>Тест.</w:t>
            </w:r>
            <w:r w:rsidRPr="00C30DF7">
              <w:rPr>
                <w:sz w:val="24"/>
                <w:szCs w:val="24"/>
              </w:rPr>
              <w:t xml:space="preserve"> </w:t>
            </w:r>
          </w:p>
        </w:tc>
        <w:tc>
          <w:tcPr>
            <w:tcW w:w="992" w:type="dxa"/>
          </w:tcPr>
          <w:p w:rsidR="00392169" w:rsidRPr="00C30DF7" w:rsidRDefault="00392169" w:rsidP="00392169">
            <w:pPr>
              <w:jc w:val="center"/>
              <w:rPr>
                <w:sz w:val="24"/>
                <w:szCs w:val="24"/>
              </w:rPr>
            </w:pPr>
            <w:r w:rsidRPr="00C30DF7">
              <w:rPr>
                <w:bCs/>
                <w:sz w:val="24"/>
                <w:szCs w:val="24"/>
              </w:rPr>
              <w:t>1</w:t>
            </w:r>
          </w:p>
        </w:tc>
        <w:tc>
          <w:tcPr>
            <w:tcW w:w="9356" w:type="dxa"/>
            <w:vMerge/>
          </w:tcPr>
          <w:p w:rsidR="00392169" w:rsidRPr="00770973" w:rsidRDefault="00392169" w:rsidP="00770973">
            <w:pPr>
              <w:jc w:val="center"/>
              <w:outlineLvl w:val="0"/>
              <w:rPr>
                <w:rFonts w:ascii="Calibri" w:hAnsi="Calibri"/>
                <w:sz w:val="24"/>
                <w:szCs w:val="24"/>
              </w:rPr>
            </w:pPr>
          </w:p>
        </w:tc>
      </w:tr>
      <w:tr w:rsidR="00392169" w:rsidRPr="00770973" w:rsidTr="00C30DF7">
        <w:tc>
          <w:tcPr>
            <w:tcW w:w="710" w:type="dxa"/>
            <w:gridSpan w:val="2"/>
          </w:tcPr>
          <w:p w:rsidR="00392169" w:rsidRPr="00C30DF7" w:rsidRDefault="00C30DF7" w:rsidP="00770973">
            <w:pPr>
              <w:rPr>
                <w:rFonts w:ascii="Calibri" w:hAnsi="Calibri"/>
                <w:sz w:val="24"/>
                <w:szCs w:val="24"/>
              </w:rPr>
            </w:pPr>
            <w:r>
              <w:rPr>
                <w:rFonts w:ascii="Calibri" w:hAnsi="Calibri"/>
                <w:sz w:val="24"/>
                <w:szCs w:val="24"/>
              </w:rPr>
              <w:t>96-97</w:t>
            </w:r>
          </w:p>
        </w:tc>
        <w:tc>
          <w:tcPr>
            <w:tcW w:w="4536" w:type="dxa"/>
          </w:tcPr>
          <w:p w:rsidR="00392169" w:rsidRPr="00C30DF7" w:rsidRDefault="00392169" w:rsidP="00392169">
            <w:pPr>
              <w:shd w:val="clear" w:color="auto" w:fill="FFFFFF"/>
              <w:spacing w:before="100" w:beforeAutospacing="1" w:after="100" w:afterAutospacing="1"/>
              <w:rPr>
                <w:sz w:val="24"/>
                <w:szCs w:val="24"/>
              </w:rPr>
            </w:pPr>
            <w:r w:rsidRPr="00C30DF7">
              <w:rPr>
                <w:sz w:val="24"/>
                <w:szCs w:val="24"/>
              </w:rPr>
              <w:t>О жанровом своеобразии комедии А.П. Чехова «Вишневый сад». Своеобразие конфликта и его разрешение.</w:t>
            </w:r>
          </w:p>
        </w:tc>
        <w:tc>
          <w:tcPr>
            <w:tcW w:w="992" w:type="dxa"/>
          </w:tcPr>
          <w:p w:rsidR="00392169" w:rsidRPr="00C30DF7" w:rsidRDefault="00392169" w:rsidP="00392169">
            <w:pPr>
              <w:jc w:val="center"/>
              <w:rPr>
                <w:sz w:val="24"/>
                <w:szCs w:val="24"/>
              </w:rPr>
            </w:pPr>
            <w:r w:rsidRPr="00C30DF7">
              <w:rPr>
                <w:bCs/>
                <w:sz w:val="24"/>
                <w:szCs w:val="24"/>
              </w:rPr>
              <w:t>2</w:t>
            </w:r>
          </w:p>
        </w:tc>
        <w:tc>
          <w:tcPr>
            <w:tcW w:w="9356" w:type="dxa"/>
            <w:vMerge/>
          </w:tcPr>
          <w:p w:rsidR="00392169" w:rsidRPr="00770973" w:rsidRDefault="00392169" w:rsidP="00770973">
            <w:pPr>
              <w:jc w:val="center"/>
              <w:outlineLvl w:val="0"/>
              <w:rPr>
                <w:rFonts w:ascii="Calibri" w:hAnsi="Calibri"/>
                <w:sz w:val="24"/>
                <w:szCs w:val="24"/>
              </w:rPr>
            </w:pPr>
          </w:p>
        </w:tc>
      </w:tr>
      <w:tr w:rsidR="00392169" w:rsidRPr="00770973" w:rsidTr="00C30DF7">
        <w:tc>
          <w:tcPr>
            <w:tcW w:w="710" w:type="dxa"/>
            <w:gridSpan w:val="2"/>
          </w:tcPr>
          <w:p w:rsidR="00392169" w:rsidRPr="00C30DF7" w:rsidRDefault="00C30DF7" w:rsidP="00770973">
            <w:pPr>
              <w:rPr>
                <w:rFonts w:ascii="Calibri" w:hAnsi="Calibri"/>
                <w:sz w:val="24"/>
                <w:szCs w:val="24"/>
              </w:rPr>
            </w:pPr>
            <w:r>
              <w:rPr>
                <w:rFonts w:ascii="Calibri" w:hAnsi="Calibri"/>
                <w:sz w:val="24"/>
                <w:szCs w:val="24"/>
              </w:rPr>
              <w:t>98</w:t>
            </w:r>
          </w:p>
        </w:tc>
        <w:tc>
          <w:tcPr>
            <w:tcW w:w="4536" w:type="dxa"/>
          </w:tcPr>
          <w:p w:rsidR="00392169" w:rsidRDefault="00392169" w:rsidP="00FF23F8">
            <w:pPr>
              <w:shd w:val="clear" w:color="auto" w:fill="FFFFFF"/>
              <w:rPr>
                <w:sz w:val="24"/>
                <w:szCs w:val="24"/>
              </w:rPr>
            </w:pPr>
            <w:r w:rsidRPr="00C30DF7">
              <w:rPr>
                <w:sz w:val="24"/>
                <w:szCs w:val="24"/>
              </w:rPr>
              <w:t xml:space="preserve">«Вишневый </w:t>
            </w:r>
            <w:proofErr w:type="spellStart"/>
            <w:r w:rsidRPr="00C30DF7">
              <w:rPr>
                <w:sz w:val="24"/>
                <w:szCs w:val="24"/>
              </w:rPr>
              <w:t>сад</w:t>
            </w:r>
            <w:proofErr w:type="gramStart"/>
            <w:r w:rsidRPr="00C30DF7">
              <w:rPr>
                <w:sz w:val="24"/>
                <w:szCs w:val="24"/>
              </w:rPr>
              <w:t>»в</w:t>
            </w:r>
            <w:proofErr w:type="spellEnd"/>
            <w:proofErr w:type="gramEnd"/>
            <w:r w:rsidRPr="00C30DF7">
              <w:rPr>
                <w:sz w:val="24"/>
                <w:szCs w:val="24"/>
              </w:rPr>
              <w:t xml:space="preserve"> русской критике и на сцене. </w:t>
            </w:r>
          </w:p>
          <w:p w:rsidR="00FF23F8" w:rsidRPr="00FF23F8" w:rsidRDefault="00FF23F8" w:rsidP="00FF23F8">
            <w:pPr>
              <w:rPr>
                <w:sz w:val="24"/>
                <w:szCs w:val="24"/>
              </w:rPr>
            </w:pPr>
            <w:r>
              <w:rPr>
                <w:b/>
                <w:sz w:val="24"/>
                <w:szCs w:val="24"/>
              </w:rPr>
              <w:t xml:space="preserve">Р.К. </w:t>
            </w:r>
            <w:r w:rsidRPr="00FF23F8">
              <w:rPr>
                <w:sz w:val="24"/>
                <w:szCs w:val="24"/>
              </w:rPr>
              <w:t xml:space="preserve">Драматургия </w:t>
            </w:r>
            <w:proofErr w:type="spellStart"/>
            <w:r w:rsidRPr="00FF23F8">
              <w:rPr>
                <w:sz w:val="24"/>
                <w:szCs w:val="24"/>
              </w:rPr>
              <w:t>Зота</w:t>
            </w:r>
            <w:proofErr w:type="spellEnd"/>
            <w:r w:rsidRPr="00FF23F8">
              <w:rPr>
                <w:sz w:val="24"/>
                <w:szCs w:val="24"/>
              </w:rPr>
              <w:t xml:space="preserve"> </w:t>
            </w:r>
            <w:proofErr w:type="spellStart"/>
            <w:r w:rsidRPr="00FF23F8">
              <w:rPr>
                <w:sz w:val="24"/>
                <w:szCs w:val="24"/>
              </w:rPr>
              <w:t>Тоболкина</w:t>
            </w:r>
            <w:proofErr w:type="spellEnd"/>
            <w:r>
              <w:rPr>
                <w:sz w:val="24"/>
                <w:szCs w:val="24"/>
              </w:rPr>
              <w:t xml:space="preserve"> (на материале пьесы «Верую!»).</w:t>
            </w:r>
          </w:p>
        </w:tc>
        <w:tc>
          <w:tcPr>
            <w:tcW w:w="992" w:type="dxa"/>
          </w:tcPr>
          <w:p w:rsidR="00392169" w:rsidRPr="00C30DF7" w:rsidRDefault="00392169" w:rsidP="00392169">
            <w:pPr>
              <w:jc w:val="center"/>
              <w:rPr>
                <w:bCs/>
                <w:sz w:val="24"/>
                <w:szCs w:val="24"/>
              </w:rPr>
            </w:pPr>
            <w:r w:rsidRPr="00C30DF7">
              <w:rPr>
                <w:bCs/>
                <w:sz w:val="24"/>
                <w:szCs w:val="24"/>
              </w:rPr>
              <w:t>1</w:t>
            </w:r>
          </w:p>
        </w:tc>
        <w:tc>
          <w:tcPr>
            <w:tcW w:w="9356" w:type="dxa"/>
            <w:vMerge/>
          </w:tcPr>
          <w:p w:rsidR="00392169" w:rsidRPr="00770973" w:rsidRDefault="00392169" w:rsidP="00770973">
            <w:pPr>
              <w:jc w:val="center"/>
              <w:outlineLvl w:val="0"/>
              <w:rPr>
                <w:rFonts w:ascii="Calibri" w:hAnsi="Calibri"/>
                <w:sz w:val="24"/>
                <w:szCs w:val="24"/>
              </w:rPr>
            </w:pPr>
          </w:p>
        </w:tc>
      </w:tr>
      <w:tr w:rsidR="00392169" w:rsidRPr="00770973" w:rsidTr="00C30DF7">
        <w:tc>
          <w:tcPr>
            <w:tcW w:w="710" w:type="dxa"/>
            <w:gridSpan w:val="2"/>
          </w:tcPr>
          <w:p w:rsidR="00392169" w:rsidRPr="00C30DF7" w:rsidRDefault="00C30DF7" w:rsidP="00770973">
            <w:pPr>
              <w:rPr>
                <w:rFonts w:ascii="Calibri" w:hAnsi="Calibri"/>
                <w:sz w:val="24"/>
                <w:szCs w:val="24"/>
              </w:rPr>
            </w:pPr>
            <w:r>
              <w:rPr>
                <w:rFonts w:ascii="Calibri" w:hAnsi="Calibri"/>
                <w:sz w:val="24"/>
                <w:szCs w:val="24"/>
              </w:rPr>
              <w:t>99-100</w:t>
            </w:r>
          </w:p>
        </w:tc>
        <w:tc>
          <w:tcPr>
            <w:tcW w:w="4536" w:type="dxa"/>
          </w:tcPr>
          <w:p w:rsidR="00392169" w:rsidRPr="00C30DF7" w:rsidRDefault="00392169" w:rsidP="00392169">
            <w:pPr>
              <w:shd w:val="clear" w:color="auto" w:fill="FFFFFF"/>
              <w:spacing w:before="100" w:beforeAutospacing="1" w:after="100" w:afterAutospacing="1"/>
              <w:rPr>
                <w:b/>
                <w:sz w:val="24"/>
                <w:szCs w:val="24"/>
              </w:rPr>
            </w:pPr>
            <w:r w:rsidRPr="00C30DF7">
              <w:rPr>
                <w:b/>
                <w:sz w:val="24"/>
                <w:szCs w:val="24"/>
              </w:rPr>
              <w:t xml:space="preserve">РР. Сочинение по пьесе </w:t>
            </w:r>
            <w:proofErr w:type="spellStart"/>
            <w:r w:rsidRPr="00C30DF7">
              <w:rPr>
                <w:b/>
                <w:sz w:val="24"/>
                <w:szCs w:val="24"/>
              </w:rPr>
              <w:t>А.П.Чехова</w:t>
            </w:r>
            <w:proofErr w:type="spellEnd"/>
            <w:r w:rsidRPr="00C30DF7">
              <w:rPr>
                <w:b/>
                <w:sz w:val="24"/>
                <w:szCs w:val="24"/>
              </w:rPr>
              <w:t xml:space="preserve"> «Вишневый сад»</w:t>
            </w:r>
          </w:p>
        </w:tc>
        <w:tc>
          <w:tcPr>
            <w:tcW w:w="992" w:type="dxa"/>
          </w:tcPr>
          <w:p w:rsidR="00392169" w:rsidRPr="00C30DF7" w:rsidRDefault="00392169" w:rsidP="00392169">
            <w:pPr>
              <w:jc w:val="center"/>
              <w:rPr>
                <w:sz w:val="24"/>
                <w:szCs w:val="24"/>
              </w:rPr>
            </w:pPr>
            <w:r w:rsidRPr="00C30DF7">
              <w:rPr>
                <w:bCs/>
                <w:sz w:val="24"/>
                <w:szCs w:val="24"/>
              </w:rPr>
              <w:t>2</w:t>
            </w:r>
          </w:p>
        </w:tc>
        <w:tc>
          <w:tcPr>
            <w:tcW w:w="9356" w:type="dxa"/>
            <w:vMerge/>
          </w:tcPr>
          <w:p w:rsidR="00392169" w:rsidRPr="00770973" w:rsidRDefault="00392169" w:rsidP="00770973">
            <w:pPr>
              <w:jc w:val="center"/>
              <w:outlineLvl w:val="0"/>
              <w:rPr>
                <w:rFonts w:ascii="Calibri" w:hAnsi="Calibri"/>
                <w:sz w:val="24"/>
                <w:szCs w:val="24"/>
              </w:rPr>
            </w:pPr>
          </w:p>
        </w:tc>
      </w:tr>
      <w:tr w:rsidR="00392169" w:rsidRPr="00770973" w:rsidTr="00C30DF7">
        <w:tc>
          <w:tcPr>
            <w:tcW w:w="710" w:type="dxa"/>
            <w:gridSpan w:val="2"/>
          </w:tcPr>
          <w:p w:rsidR="00392169" w:rsidRPr="00770973" w:rsidRDefault="00392169" w:rsidP="00770973">
            <w:pPr>
              <w:rPr>
                <w:rFonts w:ascii="Calibri" w:hAnsi="Calibri"/>
                <w:sz w:val="24"/>
                <w:szCs w:val="24"/>
              </w:rPr>
            </w:pPr>
          </w:p>
        </w:tc>
        <w:tc>
          <w:tcPr>
            <w:tcW w:w="4536" w:type="dxa"/>
          </w:tcPr>
          <w:p w:rsidR="00392169" w:rsidRPr="00C30DF7" w:rsidRDefault="00C30DF7" w:rsidP="00770973">
            <w:pPr>
              <w:rPr>
                <w:sz w:val="24"/>
                <w:szCs w:val="24"/>
              </w:rPr>
            </w:pPr>
            <w:r w:rsidRPr="00C30DF7">
              <w:rPr>
                <w:b/>
                <w:sz w:val="24"/>
                <w:szCs w:val="24"/>
              </w:rPr>
              <w:t>Мировое значение русской литературы.</w:t>
            </w:r>
          </w:p>
        </w:tc>
        <w:tc>
          <w:tcPr>
            <w:tcW w:w="992" w:type="dxa"/>
          </w:tcPr>
          <w:p w:rsidR="00392169" w:rsidRPr="00770973" w:rsidRDefault="00C30DF7" w:rsidP="00C30DF7">
            <w:pPr>
              <w:outlineLvl w:val="0"/>
              <w:rPr>
                <w:rFonts w:ascii="Calibri" w:hAnsi="Calibri"/>
                <w:b/>
                <w:sz w:val="24"/>
                <w:szCs w:val="24"/>
              </w:rPr>
            </w:pPr>
            <w:r>
              <w:rPr>
                <w:rFonts w:ascii="Calibri" w:hAnsi="Calibri"/>
                <w:b/>
                <w:sz w:val="24"/>
                <w:szCs w:val="24"/>
              </w:rPr>
              <w:t>2 ч</w:t>
            </w:r>
          </w:p>
        </w:tc>
        <w:tc>
          <w:tcPr>
            <w:tcW w:w="9356" w:type="dxa"/>
          </w:tcPr>
          <w:p w:rsidR="00392169" w:rsidRPr="00770973" w:rsidRDefault="00392169" w:rsidP="00770973">
            <w:pPr>
              <w:jc w:val="both"/>
              <w:outlineLvl w:val="0"/>
              <w:rPr>
                <w:rFonts w:ascii="Calibri" w:hAnsi="Calibri"/>
                <w:sz w:val="24"/>
                <w:szCs w:val="24"/>
              </w:rPr>
            </w:pPr>
          </w:p>
        </w:tc>
      </w:tr>
      <w:tr w:rsidR="00945CE1" w:rsidRPr="00770973" w:rsidTr="00C30DF7">
        <w:tc>
          <w:tcPr>
            <w:tcW w:w="710" w:type="dxa"/>
            <w:gridSpan w:val="2"/>
          </w:tcPr>
          <w:p w:rsidR="00945CE1" w:rsidRPr="00770973" w:rsidRDefault="00945CE1" w:rsidP="00770973">
            <w:pPr>
              <w:rPr>
                <w:rFonts w:ascii="Calibri" w:hAnsi="Calibri"/>
                <w:sz w:val="24"/>
                <w:szCs w:val="24"/>
              </w:rPr>
            </w:pPr>
            <w:r>
              <w:rPr>
                <w:rFonts w:ascii="Calibri" w:hAnsi="Calibri"/>
                <w:sz w:val="24"/>
                <w:szCs w:val="24"/>
              </w:rPr>
              <w:t>101</w:t>
            </w:r>
          </w:p>
        </w:tc>
        <w:tc>
          <w:tcPr>
            <w:tcW w:w="4536" w:type="dxa"/>
          </w:tcPr>
          <w:p w:rsidR="00945CE1" w:rsidRPr="00945CE1" w:rsidRDefault="00945CE1" w:rsidP="00B070D7">
            <w:pPr>
              <w:shd w:val="clear" w:color="auto" w:fill="FFFFFF"/>
              <w:spacing w:before="100" w:beforeAutospacing="1" w:after="100" w:afterAutospacing="1"/>
              <w:rPr>
                <w:b/>
                <w:i/>
                <w:sz w:val="24"/>
                <w:szCs w:val="24"/>
              </w:rPr>
            </w:pPr>
            <w:r w:rsidRPr="00945CE1">
              <w:rPr>
                <w:b/>
                <w:sz w:val="24"/>
                <w:szCs w:val="24"/>
              </w:rPr>
              <w:t xml:space="preserve">  </w:t>
            </w:r>
            <w:r w:rsidRPr="00945CE1">
              <w:rPr>
                <w:b/>
                <w:i/>
                <w:sz w:val="24"/>
                <w:szCs w:val="24"/>
              </w:rPr>
              <w:t>Контрольный тест по курсу литературы 10 класса</w:t>
            </w:r>
          </w:p>
        </w:tc>
        <w:tc>
          <w:tcPr>
            <w:tcW w:w="992" w:type="dxa"/>
          </w:tcPr>
          <w:p w:rsidR="00945CE1" w:rsidRPr="00945CE1" w:rsidRDefault="00945CE1" w:rsidP="00B070D7">
            <w:pPr>
              <w:jc w:val="center"/>
              <w:rPr>
                <w:sz w:val="24"/>
                <w:szCs w:val="24"/>
              </w:rPr>
            </w:pPr>
            <w:r w:rsidRPr="00945CE1">
              <w:rPr>
                <w:bCs/>
                <w:sz w:val="24"/>
                <w:szCs w:val="24"/>
              </w:rPr>
              <w:t>1</w:t>
            </w:r>
          </w:p>
        </w:tc>
        <w:tc>
          <w:tcPr>
            <w:tcW w:w="9356" w:type="dxa"/>
            <w:vMerge w:val="restart"/>
          </w:tcPr>
          <w:p w:rsidR="00945CE1" w:rsidRPr="00945CE1" w:rsidRDefault="00945CE1" w:rsidP="00945CE1">
            <w:pPr>
              <w:rPr>
                <w:sz w:val="24"/>
                <w:szCs w:val="24"/>
              </w:rPr>
            </w:pPr>
            <w:r w:rsidRPr="00945CE1">
              <w:rPr>
                <w:sz w:val="24"/>
                <w:szCs w:val="24"/>
              </w:rPr>
              <w:t>- Осознанное, творческое чтение художественных произведений разных жанров.</w:t>
            </w:r>
          </w:p>
          <w:p w:rsidR="00945CE1" w:rsidRPr="00945CE1" w:rsidRDefault="00945CE1" w:rsidP="00945CE1">
            <w:pPr>
              <w:rPr>
                <w:sz w:val="24"/>
                <w:szCs w:val="24"/>
              </w:rPr>
            </w:pPr>
            <w:r w:rsidRPr="00945CE1">
              <w:rPr>
                <w:sz w:val="24"/>
                <w:szCs w:val="24"/>
              </w:rPr>
              <w:t>- Определение принадлежности литературного текста к тому или иному роду и жанру</w:t>
            </w:r>
          </w:p>
          <w:p w:rsidR="00945CE1" w:rsidRPr="00945CE1" w:rsidRDefault="00945CE1" w:rsidP="00945CE1">
            <w:pPr>
              <w:jc w:val="both"/>
              <w:outlineLvl w:val="0"/>
              <w:rPr>
                <w:rFonts w:ascii="Calibri" w:hAnsi="Calibri"/>
                <w:sz w:val="24"/>
                <w:szCs w:val="24"/>
              </w:rPr>
            </w:pPr>
            <w:r w:rsidRPr="00945CE1">
              <w:rPr>
                <w:sz w:val="24"/>
                <w:szCs w:val="24"/>
              </w:rPr>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r>
              <w:rPr>
                <w:sz w:val="24"/>
                <w:szCs w:val="24"/>
              </w:rPr>
              <w:t xml:space="preserve"> Выполнение тестовых работ.</w:t>
            </w:r>
          </w:p>
        </w:tc>
      </w:tr>
      <w:tr w:rsidR="00945CE1" w:rsidRPr="00770973" w:rsidTr="00C30DF7">
        <w:tc>
          <w:tcPr>
            <w:tcW w:w="710" w:type="dxa"/>
            <w:gridSpan w:val="2"/>
          </w:tcPr>
          <w:p w:rsidR="00945CE1" w:rsidRDefault="00945CE1" w:rsidP="00770973">
            <w:pPr>
              <w:rPr>
                <w:rFonts w:ascii="Calibri" w:hAnsi="Calibri"/>
                <w:sz w:val="24"/>
                <w:szCs w:val="24"/>
              </w:rPr>
            </w:pPr>
            <w:r>
              <w:rPr>
                <w:rFonts w:ascii="Calibri" w:hAnsi="Calibri"/>
                <w:sz w:val="24"/>
                <w:szCs w:val="24"/>
              </w:rPr>
              <w:t>102</w:t>
            </w:r>
          </w:p>
        </w:tc>
        <w:tc>
          <w:tcPr>
            <w:tcW w:w="4536" w:type="dxa"/>
          </w:tcPr>
          <w:p w:rsidR="00945CE1" w:rsidRPr="00945CE1" w:rsidRDefault="00945CE1" w:rsidP="00B070D7">
            <w:pPr>
              <w:shd w:val="clear" w:color="auto" w:fill="FFFFFF"/>
              <w:spacing w:before="100" w:beforeAutospacing="1" w:after="100" w:afterAutospacing="1"/>
              <w:rPr>
                <w:sz w:val="24"/>
                <w:szCs w:val="24"/>
              </w:rPr>
            </w:pPr>
            <w:r w:rsidRPr="00945CE1">
              <w:rPr>
                <w:bCs/>
                <w:sz w:val="24"/>
                <w:szCs w:val="24"/>
              </w:rPr>
              <w:t xml:space="preserve">Поиски русскими писателями  второй половины 19 века «мировой гармонии». Уроки русской классической литературы. </w:t>
            </w:r>
          </w:p>
        </w:tc>
        <w:tc>
          <w:tcPr>
            <w:tcW w:w="992" w:type="dxa"/>
          </w:tcPr>
          <w:p w:rsidR="00945CE1" w:rsidRPr="00945CE1" w:rsidRDefault="00945CE1" w:rsidP="00B070D7">
            <w:pPr>
              <w:jc w:val="center"/>
              <w:rPr>
                <w:sz w:val="24"/>
                <w:szCs w:val="24"/>
              </w:rPr>
            </w:pPr>
            <w:r w:rsidRPr="00945CE1">
              <w:rPr>
                <w:bCs/>
                <w:sz w:val="24"/>
                <w:szCs w:val="24"/>
              </w:rPr>
              <w:t>1</w:t>
            </w:r>
          </w:p>
        </w:tc>
        <w:tc>
          <w:tcPr>
            <w:tcW w:w="9356" w:type="dxa"/>
            <w:vMerge/>
          </w:tcPr>
          <w:p w:rsidR="00945CE1" w:rsidRPr="00945CE1" w:rsidRDefault="00945CE1" w:rsidP="00770973">
            <w:pPr>
              <w:jc w:val="both"/>
              <w:outlineLvl w:val="0"/>
              <w:rPr>
                <w:rFonts w:ascii="Calibri" w:hAnsi="Calibri"/>
                <w:sz w:val="24"/>
                <w:szCs w:val="24"/>
              </w:rPr>
            </w:pPr>
          </w:p>
        </w:tc>
      </w:tr>
    </w:tbl>
    <w:p w:rsidR="00A927FA" w:rsidRDefault="00A927FA" w:rsidP="00770973">
      <w:pPr>
        <w:spacing w:after="0" w:line="240" w:lineRule="auto"/>
        <w:jc w:val="center"/>
        <w:outlineLvl w:val="0"/>
        <w:rPr>
          <w:rFonts w:ascii="Times New Roman" w:eastAsia="Times New Roman" w:hAnsi="Times New Roman" w:cs="Times New Roman"/>
          <w:b/>
          <w:sz w:val="24"/>
          <w:szCs w:val="24"/>
          <w:lang w:eastAsia="ru-RU"/>
        </w:rPr>
      </w:pPr>
    </w:p>
    <w:p w:rsidR="00770973" w:rsidRPr="00770973" w:rsidRDefault="00770973" w:rsidP="00770973">
      <w:pPr>
        <w:spacing w:after="0" w:line="240" w:lineRule="auto"/>
        <w:jc w:val="center"/>
        <w:outlineLvl w:val="0"/>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Тематическое планирование с определением основных видов учебной деятельности по литературе в 11 классе</w:t>
      </w:r>
    </w:p>
    <w:p w:rsidR="00770973" w:rsidRPr="00770973" w:rsidRDefault="00770973" w:rsidP="00770973">
      <w:pPr>
        <w:spacing w:after="0" w:line="240" w:lineRule="auto"/>
        <w:jc w:val="center"/>
        <w:outlineLvl w:val="0"/>
        <w:rPr>
          <w:rFonts w:ascii="Times New Roman" w:eastAsia="Times New Roman" w:hAnsi="Times New Roman" w:cs="Times New Roman"/>
          <w:b/>
          <w:sz w:val="24"/>
          <w:szCs w:val="24"/>
          <w:lang w:eastAsia="ru-RU"/>
        </w:rPr>
      </w:pPr>
    </w:p>
    <w:tbl>
      <w:tblPr>
        <w:tblStyle w:val="a3"/>
        <w:tblW w:w="15594" w:type="dxa"/>
        <w:tblInd w:w="-318" w:type="dxa"/>
        <w:tblLayout w:type="fixed"/>
        <w:tblLook w:val="04A0" w:firstRow="1" w:lastRow="0" w:firstColumn="1" w:lastColumn="0" w:noHBand="0" w:noVBand="1"/>
      </w:tblPr>
      <w:tblGrid>
        <w:gridCol w:w="568"/>
        <w:gridCol w:w="4678"/>
        <w:gridCol w:w="992"/>
        <w:gridCol w:w="9356"/>
      </w:tblGrid>
      <w:tr w:rsidR="00770973" w:rsidRPr="00770973" w:rsidTr="00666E23">
        <w:tc>
          <w:tcPr>
            <w:tcW w:w="568" w:type="dxa"/>
          </w:tcPr>
          <w:p w:rsidR="00770973" w:rsidRPr="00B070D7" w:rsidRDefault="00770973" w:rsidP="00770973">
            <w:pPr>
              <w:jc w:val="center"/>
              <w:outlineLvl w:val="0"/>
              <w:rPr>
                <w:sz w:val="24"/>
                <w:szCs w:val="24"/>
              </w:rPr>
            </w:pPr>
            <w:r w:rsidRPr="00B070D7">
              <w:rPr>
                <w:sz w:val="24"/>
                <w:szCs w:val="24"/>
              </w:rPr>
              <w:t xml:space="preserve">№ </w:t>
            </w:r>
            <w:proofErr w:type="gramStart"/>
            <w:r w:rsidRPr="00B070D7">
              <w:rPr>
                <w:sz w:val="24"/>
                <w:szCs w:val="24"/>
              </w:rPr>
              <w:t>п</w:t>
            </w:r>
            <w:proofErr w:type="gramEnd"/>
            <w:r w:rsidRPr="00B070D7">
              <w:rPr>
                <w:sz w:val="24"/>
                <w:szCs w:val="24"/>
              </w:rPr>
              <w:t>/п</w:t>
            </w:r>
          </w:p>
        </w:tc>
        <w:tc>
          <w:tcPr>
            <w:tcW w:w="4678" w:type="dxa"/>
          </w:tcPr>
          <w:p w:rsidR="00770973" w:rsidRPr="00B070D7" w:rsidRDefault="00770973" w:rsidP="00770973">
            <w:pPr>
              <w:jc w:val="center"/>
              <w:outlineLvl w:val="0"/>
              <w:rPr>
                <w:sz w:val="24"/>
                <w:szCs w:val="24"/>
              </w:rPr>
            </w:pPr>
            <w:r w:rsidRPr="00B070D7">
              <w:rPr>
                <w:sz w:val="24"/>
                <w:szCs w:val="24"/>
              </w:rPr>
              <w:t>Тема раздела, тема урока</w:t>
            </w:r>
          </w:p>
        </w:tc>
        <w:tc>
          <w:tcPr>
            <w:tcW w:w="992" w:type="dxa"/>
          </w:tcPr>
          <w:p w:rsidR="00770973" w:rsidRPr="00B070D7" w:rsidRDefault="00770973" w:rsidP="00770973">
            <w:pPr>
              <w:jc w:val="center"/>
              <w:outlineLvl w:val="0"/>
              <w:rPr>
                <w:sz w:val="24"/>
                <w:szCs w:val="24"/>
              </w:rPr>
            </w:pPr>
            <w:r w:rsidRPr="00B070D7">
              <w:rPr>
                <w:sz w:val="24"/>
                <w:szCs w:val="24"/>
              </w:rPr>
              <w:t>Кол-во часов</w:t>
            </w:r>
          </w:p>
        </w:tc>
        <w:tc>
          <w:tcPr>
            <w:tcW w:w="9356" w:type="dxa"/>
          </w:tcPr>
          <w:p w:rsidR="00770973" w:rsidRPr="00B070D7" w:rsidRDefault="00770973" w:rsidP="00770973">
            <w:pPr>
              <w:jc w:val="center"/>
              <w:outlineLvl w:val="0"/>
              <w:rPr>
                <w:sz w:val="24"/>
                <w:szCs w:val="24"/>
              </w:rPr>
            </w:pPr>
            <w:r w:rsidRPr="00B070D7">
              <w:rPr>
                <w:sz w:val="24"/>
                <w:szCs w:val="24"/>
              </w:rPr>
              <w:t>Основные виды учебной деятельности</w:t>
            </w:r>
          </w:p>
        </w:tc>
      </w:tr>
    </w:tbl>
    <w:tbl>
      <w:tblPr>
        <w:tblW w:w="15594" w:type="dxa"/>
        <w:tblInd w:w="-318" w:type="dxa"/>
        <w:tblLayout w:type="fixed"/>
        <w:tblLook w:val="0000" w:firstRow="0" w:lastRow="0" w:firstColumn="0" w:lastColumn="0" w:noHBand="0" w:noVBand="0"/>
      </w:tblPr>
      <w:tblGrid>
        <w:gridCol w:w="567"/>
        <w:gridCol w:w="4675"/>
        <w:gridCol w:w="6"/>
        <w:gridCol w:w="989"/>
        <w:gridCol w:w="9357"/>
      </w:tblGrid>
      <w:tr w:rsidR="00770973" w:rsidRPr="00770973" w:rsidTr="00666E23">
        <w:trPr>
          <w:trHeight w:val="393"/>
        </w:trPr>
        <w:tc>
          <w:tcPr>
            <w:tcW w:w="56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 xml:space="preserve">Введение </w:t>
            </w:r>
          </w:p>
        </w:tc>
        <w:tc>
          <w:tcPr>
            <w:tcW w:w="995" w:type="dxa"/>
            <w:gridSpan w:val="2"/>
            <w:tcBorders>
              <w:top w:val="single" w:sz="4" w:space="0" w:color="auto"/>
              <w:left w:val="single" w:sz="4" w:space="0" w:color="auto"/>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tcBorders>
              <w:top w:val="single" w:sz="4" w:space="0" w:color="auto"/>
              <w:left w:val="single" w:sz="4" w:space="0" w:color="auto"/>
              <w:bottom w:val="single" w:sz="4" w:space="0" w:color="000000"/>
              <w:right w:val="single" w:sz="4" w:space="0" w:color="000000"/>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p>
        </w:tc>
      </w:tr>
      <w:tr w:rsidR="00770973" w:rsidRPr="00770973" w:rsidTr="00666E23">
        <w:trPr>
          <w:trHeight w:val="1576"/>
        </w:trPr>
        <w:tc>
          <w:tcPr>
            <w:tcW w:w="56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1</w:t>
            </w:r>
          </w:p>
        </w:tc>
        <w:tc>
          <w:tcPr>
            <w:tcW w:w="4675" w:type="dxa"/>
            <w:tcBorders>
              <w:top w:val="single" w:sz="4" w:space="0" w:color="000000"/>
              <w:left w:val="single" w:sz="4" w:space="0" w:color="auto"/>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Русская литература 20 века в контексте мировой культуры. Основные темы и проблемы</w:t>
            </w:r>
          </w:p>
        </w:tc>
        <w:tc>
          <w:tcPr>
            <w:tcW w:w="995" w:type="dxa"/>
            <w:gridSpan w:val="2"/>
            <w:tcBorders>
              <w:top w:val="single" w:sz="4" w:space="0" w:color="000000"/>
              <w:left w:val="single" w:sz="4" w:space="0" w:color="auto"/>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1</w:t>
            </w:r>
          </w:p>
        </w:tc>
        <w:tc>
          <w:tcPr>
            <w:tcW w:w="9357" w:type="dxa"/>
            <w:tcBorders>
              <w:top w:val="single" w:sz="4" w:space="0" w:color="000000"/>
              <w:left w:val="single" w:sz="4" w:space="0" w:color="auto"/>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-Читать, воспринимать, анализировать, истолковывать, оценивать литературное произведение XX века в единстве формы и содержания. </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-Характеризовать основные этапы литературного процесса XX века в России.</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-Читать учебные статьи, вопросы и задания. </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-Понимать основные теоретические положения учебных статей. </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-Выполнять указанные в тексте статьи задания по литературе XX века в процессе работы с материалом учебника.</w:t>
            </w:r>
          </w:p>
        </w:tc>
      </w:tr>
      <w:tr w:rsidR="00770973" w:rsidRPr="00770973" w:rsidTr="00666E23">
        <w:trPr>
          <w:trHeight w:val="326"/>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b/>
                <w:sz w:val="24"/>
                <w:szCs w:val="24"/>
                <w:lang w:eastAsia="ru-RU"/>
              </w:rPr>
              <w:t>Литература первой половины ХХ века</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70</w:t>
            </w:r>
          </w:p>
        </w:tc>
        <w:tc>
          <w:tcPr>
            <w:tcW w:w="9357" w:type="dxa"/>
            <w:tcBorders>
              <w:top w:val="single" w:sz="4" w:space="0" w:color="auto"/>
              <w:left w:val="single" w:sz="4" w:space="0" w:color="auto"/>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
        </w:tc>
      </w:tr>
      <w:tr w:rsidR="00770973" w:rsidRPr="00770973" w:rsidTr="00666E23">
        <w:trPr>
          <w:trHeight w:val="766"/>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w:t>
            </w: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tabs>
                <w:tab w:val="left" w:pos="4530"/>
              </w:tabs>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Традиции и новаторство в литературе 20 века. Модернизм и реализм. Конфликт человека и эпохи</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-Давать общую характеристику литературного направления (романтизм,</w:t>
            </w:r>
            <w:proofErr w:type="gramEnd"/>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реализм, неореализм, модернизм, постмодернизм), творчества писателя</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-Выявлять признаки эпического, лирического и драматического родов в литературном произведении.</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-Читать учебные статьи, вопросы и задания. </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-Понимать основные теоретические положения учебных статей. </w:t>
            </w:r>
          </w:p>
        </w:tc>
      </w:tr>
      <w:tr w:rsidR="00770973" w:rsidRPr="00770973" w:rsidTr="00666E23">
        <w:trPr>
          <w:trHeight w:val="337"/>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3</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tabs>
                <w:tab w:val="left" w:pos="4530"/>
              </w:tabs>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И. А. Бунин</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4</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631"/>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 xml:space="preserve">Очерк жизни и творчества </w:t>
            </w:r>
            <w:proofErr w:type="spellStart"/>
            <w:r w:rsidRPr="00770973">
              <w:rPr>
                <w:rFonts w:ascii="Times New Roman" w:eastAsia="Times New Roman" w:hAnsi="Times New Roman" w:cs="Times New Roman"/>
                <w:sz w:val="24"/>
                <w:szCs w:val="24"/>
                <w:lang w:eastAsia="ru-RU"/>
              </w:rPr>
              <w:t>И.А.Бунина</w:t>
            </w:r>
            <w:proofErr w:type="spellEnd"/>
            <w:r w:rsidRPr="00770973">
              <w:rPr>
                <w:rFonts w:ascii="Times New Roman" w:eastAsia="Times New Roman" w:hAnsi="Times New Roman" w:cs="Times New Roman"/>
                <w:sz w:val="24"/>
                <w:szCs w:val="24"/>
                <w:lang w:eastAsia="ru-RU"/>
              </w:rPr>
              <w:t xml:space="preserve">. </w:t>
            </w:r>
            <w:r w:rsidRPr="00770973">
              <w:rPr>
                <w:rFonts w:ascii="Times New Roman" w:eastAsia="Calibri" w:hAnsi="Times New Roman" w:cs="Times New Roman"/>
                <w:color w:val="000000"/>
                <w:sz w:val="24"/>
                <w:szCs w:val="24"/>
                <w:lang w:eastAsia="ru-RU"/>
              </w:rPr>
              <w:t>Особенности лирики поэта</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 истории создания произведения, прототипах с использованием справочной литературы и ресурсов интернета.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Читать, воспринимать, анализировать, истолковывать, оценивать эпическое  и лирическое 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Характеризовать: сюжет, композицию эпического и лирического произведения XX века;</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 xml:space="preserve">тематику, проблематику, идею; </w:t>
            </w:r>
            <w:proofErr w:type="spellStart"/>
            <w:r w:rsidRPr="00770973">
              <w:rPr>
                <w:rFonts w:ascii="Times New Roman" w:eastAsia="Times New Roman" w:hAnsi="Times New Roman" w:cs="Times New Roman"/>
                <w:color w:val="000000"/>
                <w:sz w:val="24"/>
                <w:szCs w:val="24"/>
                <w:lang w:eastAsia="ru-RU"/>
              </w:rPr>
              <w:t>хронотоп</w:t>
            </w:r>
            <w:proofErr w:type="spellEnd"/>
            <w:r w:rsidRPr="00770973">
              <w:rPr>
                <w:rFonts w:ascii="Times New Roman" w:eastAsia="Times New Roman" w:hAnsi="Times New Roman" w:cs="Times New Roman"/>
                <w:color w:val="000000"/>
                <w:sz w:val="24"/>
                <w:szCs w:val="24"/>
                <w:lang w:eastAsia="ru-RU"/>
              </w:rPr>
              <w:t xml:space="preserve"> как способ моделирования мира произведения XX века; систему образов художественного произведения XX в;</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авторские изобразительно-выразительные средства создания персонажей, пространства и времени; художественную роль детали в произведении XX века;</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авторскую позицию и способы ее выражения в произведении XX века.</w:t>
            </w:r>
            <w:proofErr w:type="gramEnd"/>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Выражать свое личное отношение к событию, герою, авторской позиции, к творчеству писателя XX века</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Сопоставлять героев двух произведений XX века, XIX и XX веков.</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Выразительно читать</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фрагменты произведений русской литературы XX века</w:t>
            </w:r>
          </w:p>
          <w:p w:rsidR="00770973" w:rsidRPr="00770973" w:rsidRDefault="00770973" w:rsidP="00770973">
            <w:pPr>
              <w:spacing w:after="0" w:line="240" w:lineRule="auto"/>
              <w:jc w:val="both"/>
              <w:rPr>
                <w:rFonts w:ascii="Calibri" w:eastAsia="Times New Roman" w:hAnsi="Calibri"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-Вести диалог по идейно-художественному содержанию произведения XX века.</w:t>
            </w:r>
          </w:p>
        </w:tc>
      </w:tr>
      <w:tr w:rsidR="00770973" w:rsidRPr="00770973" w:rsidTr="00666E23">
        <w:trPr>
          <w:trHeight w:val="523"/>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Тема угасания «дворянских гнезд» в рассказе И. А. Бунина «Антоновские яблоки»</w:t>
            </w:r>
          </w:p>
          <w:p w:rsidR="004B1A6F" w:rsidRPr="004B1A6F" w:rsidRDefault="004B1A6F" w:rsidP="004B1A6F">
            <w:pPr>
              <w:rPr>
                <w:rFonts w:ascii="Times New Roman" w:hAnsi="Times New Roman"/>
                <w:sz w:val="24"/>
                <w:szCs w:val="24"/>
              </w:rPr>
            </w:pPr>
            <w:r w:rsidRPr="004B1A6F">
              <w:rPr>
                <w:rFonts w:ascii="Times New Roman" w:eastAsia="Times New Roman" w:hAnsi="Times New Roman"/>
                <w:b/>
                <w:sz w:val="24"/>
                <w:szCs w:val="24"/>
                <w:lang w:eastAsia="ru-RU"/>
              </w:rPr>
              <w:t>Р.К.</w:t>
            </w:r>
            <w:r w:rsidRPr="004B1A6F">
              <w:rPr>
                <w:rFonts w:ascii="Times New Roman" w:hAnsi="Times New Roman"/>
                <w:sz w:val="24"/>
                <w:szCs w:val="24"/>
              </w:rPr>
              <w:t xml:space="preserve"> Развитие бунинской традиции в осмыслении «мужицкой темы» в произведениях «</w:t>
            </w:r>
            <w:proofErr w:type="spellStart"/>
            <w:r w:rsidRPr="004B1A6F">
              <w:rPr>
                <w:rFonts w:ascii="Times New Roman" w:hAnsi="Times New Roman"/>
                <w:sz w:val="24"/>
                <w:szCs w:val="24"/>
              </w:rPr>
              <w:t>Яшник</w:t>
            </w:r>
            <w:proofErr w:type="spellEnd"/>
            <w:r w:rsidRPr="004B1A6F">
              <w:rPr>
                <w:rFonts w:ascii="Times New Roman" w:hAnsi="Times New Roman"/>
                <w:sz w:val="24"/>
                <w:szCs w:val="24"/>
              </w:rPr>
              <w:t xml:space="preserve">» Н.И. Наумова </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Вечные темы в рассказах Бунина "Чистый </w:t>
            </w:r>
            <w:proofErr w:type="spellStart"/>
            <w:r w:rsidRPr="00770973">
              <w:rPr>
                <w:rFonts w:ascii="Times New Roman" w:eastAsia="Calibri" w:hAnsi="Times New Roman" w:cs="Times New Roman"/>
                <w:color w:val="000000"/>
                <w:sz w:val="24"/>
                <w:szCs w:val="24"/>
                <w:lang w:eastAsia="ru-RU"/>
              </w:rPr>
              <w:t>понедельник"</w:t>
            </w:r>
            <w:proofErr w:type="gramStart"/>
            <w:r w:rsidRPr="00770973">
              <w:rPr>
                <w:rFonts w:ascii="Times New Roman" w:eastAsia="Calibri" w:hAnsi="Times New Roman" w:cs="Times New Roman"/>
                <w:color w:val="000000"/>
                <w:sz w:val="24"/>
                <w:szCs w:val="24"/>
                <w:lang w:eastAsia="ru-RU"/>
              </w:rPr>
              <w:t>,"</w:t>
            </w:r>
            <w:proofErr w:type="gramEnd"/>
            <w:r w:rsidRPr="00770973">
              <w:rPr>
                <w:rFonts w:ascii="Times New Roman" w:eastAsia="Calibri" w:hAnsi="Times New Roman" w:cs="Times New Roman"/>
                <w:color w:val="000000"/>
                <w:sz w:val="24"/>
                <w:szCs w:val="24"/>
                <w:lang w:eastAsia="ru-RU"/>
              </w:rPr>
              <w:t>Темные</w:t>
            </w:r>
            <w:proofErr w:type="spellEnd"/>
            <w:r w:rsidRPr="00770973">
              <w:rPr>
                <w:rFonts w:ascii="Times New Roman" w:eastAsia="Calibri" w:hAnsi="Times New Roman" w:cs="Times New Roman"/>
                <w:color w:val="000000"/>
                <w:sz w:val="24"/>
                <w:szCs w:val="24"/>
                <w:lang w:eastAsia="ru-RU"/>
              </w:rPr>
              <w:t xml:space="preserve"> аллеи"</w:t>
            </w:r>
          </w:p>
          <w:p w:rsidR="004B1A6F" w:rsidRPr="004B1A6F" w:rsidRDefault="004B1A6F" w:rsidP="00770973">
            <w:pPr>
              <w:snapToGrid w:val="0"/>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Р.К. </w:t>
            </w:r>
            <w:r w:rsidRPr="004B1A6F">
              <w:rPr>
                <w:rFonts w:ascii="Times New Roman" w:eastAsia="Calibri" w:hAnsi="Times New Roman" w:cs="Times New Roman"/>
                <w:b/>
                <w:color w:val="000000"/>
                <w:sz w:val="24"/>
                <w:szCs w:val="24"/>
                <w:lang w:eastAsia="ru-RU"/>
              </w:rPr>
              <w:tab/>
            </w:r>
            <w:r w:rsidRPr="004B1A6F">
              <w:rPr>
                <w:rFonts w:ascii="Times New Roman" w:eastAsia="Calibri" w:hAnsi="Times New Roman" w:cs="Times New Roman"/>
                <w:color w:val="000000"/>
                <w:sz w:val="24"/>
                <w:szCs w:val="24"/>
                <w:lang w:eastAsia="ru-RU"/>
              </w:rPr>
              <w:t>Развитие бунинской традиции в осмыслении «мужицкой темы» в произведениях  «К</w:t>
            </w:r>
            <w:r>
              <w:rPr>
                <w:rFonts w:ascii="Times New Roman" w:eastAsia="Calibri" w:hAnsi="Times New Roman" w:cs="Times New Roman"/>
                <w:color w:val="000000"/>
                <w:sz w:val="24"/>
                <w:szCs w:val="24"/>
                <w:lang w:eastAsia="ru-RU"/>
              </w:rPr>
              <w:t xml:space="preserve">ержаки в тайге» Н.А. </w:t>
            </w:r>
            <w:proofErr w:type="spellStart"/>
            <w:r>
              <w:rPr>
                <w:rFonts w:ascii="Times New Roman" w:eastAsia="Calibri" w:hAnsi="Times New Roman" w:cs="Times New Roman"/>
                <w:color w:val="000000"/>
                <w:sz w:val="24"/>
                <w:szCs w:val="24"/>
                <w:lang w:eastAsia="ru-RU"/>
              </w:rPr>
              <w:t>Лухмановой</w:t>
            </w:r>
            <w:proofErr w:type="spellEnd"/>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"Господин из Сан-Франциско" глазами </w:t>
            </w:r>
            <w:r w:rsidRPr="00770973">
              <w:rPr>
                <w:rFonts w:ascii="Times New Roman" w:eastAsia="Calibri" w:hAnsi="Times New Roman" w:cs="Times New Roman"/>
                <w:color w:val="000000"/>
                <w:sz w:val="24"/>
                <w:szCs w:val="24"/>
                <w:lang w:eastAsia="ru-RU"/>
              </w:rPr>
              <w:lastRenderedPageBreak/>
              <w:t>читателей разных эпох</w:t>
            </w:r>
          </w:p>
          <w:p w:rsidR="004B1A6F" w:rsidRPr="004B1A6F" w:rsidRDefault="004B1A6F" w:rsidP="00770973">
            <w:pPr>
              <w:snapToGrid w:val="0"/>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Р.К. </w:t>
            </w:r>
            <w:r w:rsidRPr="004B1A6F">
              <w:rPr>
                <w:rFonts w:ascii="Times New Roman" w:eastAsia="Calibri" w:hAnsi="Times New Roman" w:cs="Times New Roman"/>
                <w:color w:val="000000"/>
                <w:sz w:val="24"/>
                <w:szCs w:val="24"/>
                <w:lang w:eastAsia="ru-RU"/>
              </w:rPr>
              <w:t>Развитие бунинской традиции в осмыслении «мужицкой темы» в произведениях «</w:t>
            </w:r>
            <w:proofErr w:type="gramStart"/>
            <w:r w:rsidRPr="004B1A6F">
              <w:rPr>
                <w:rFonts w:ascii="Times New Roman" w:eastAsia="Calibri" w:hAnsi="Times New Roman" w:cs="Times New Roman"/>
                <w:color w:val="000000"/>
                <w:sz w:val="24"/>
                <w:szCs w:val="24"/>
                <w:lang w:eastAsia="ru-RU"/>
              </w:rPr>
              <w:t>Вторая</w:t>
            </w:r>
            <w:proofErr w:type="gramEnd"/>
            <w:r w:rsidRPr="004B1A6F">
              <w:rPr>
                <w:rFonts w:ascii="Times New Roman" w:eastAsia="Calibri" w:hAnsi="Times New Roman" w:cs="Times New Roman"/>
                <w:color w:val="000000"/>
                <w:sz w:val="24"/>
                <w:szCs w:val="24"/>
                <w:lang w:eastAsia="ru-RU"/>
              </w:rPr>
              <w:t xml:space="preserve"> правда» Г.А. </w:t>
            </w:r>
            <w:proofErr w:type="spellStart"/>
            <w:r w:rsidRPr="004B1A6F">
              <w:rPr>
                <w:rFonts w:ascii="Times New Roman" w:eastAsia="Calibri" w:hAnsi="Times New Roman" w:cs="Times New Roman"/>
                <w:color w:val="000000"/>
                <w:sz w:val="24"/>
                <w:szCs w:val="24"/>
                <w:lang w:eastAsia="ru-RU"/>
              </w:rPr>
              <w:t>Мачтета</w:t>
            </w:r>
            <w:proofErr w:type="spellEnd"/>
            <w:r w:rsidRPr="004B1A6F">
              <w:rPr>
                <w:rFonts w:ascii="Times New Roman" w:eastAsia="Calibri" w:hAnsi="Times New Roman" w:cs="Times New Roman"/>
                <w:color w:val="000000"/>
                <w:sz w:val="24"/>
                <w:szCs w:val="24"/>
                <w:lang w:eastAsia="ru-RU"/>
              </w:rPr>
              <w:t>.</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1</w:t>
            </w:r>
          </w:p>
        </w:tc>
        <w:tc>
          <w:tcPr>
            <w:tcW w:w="9357" w:type="dxa"/>
            <w:vMerge/>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785"/>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4</w:t>
            </w: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Р.Р. </w:t>
            </w:r>
            <w:r w:rsidRPr="00770973">
              <w:rPr>
                <w:rFonts w:ascii="Times New Roman" w:eastAsia="Calibri" w:hAnsi="Times New Roman" w:cs="Times New Roman"/>
                <w:color w:val="000000"/>
                <w:sz w:val="24"/>
                <w:szCs w:val="24"/>
                <w:lang w:eastAsia="ru-RU"/>
              </w:rPr>
              <w:t xml:space="preserve">Подготовка к сочинению по творчеству </w:t>
            </w:r>
            <w:proofErr w:type="spellStart"/>
            <w:r w:rsidRPr="00770973">
              <w:rPr>
                <w:rFonts w:ascii="Times New Roman" w:eastAsia="Calibri" w:hAnsi="Times New Roman" w:cs="Times New Roman"/>
                <w:color w:val="000000"/>
                <w:sz w:val="24"/>
                <w:szCs w:val="24"/>
                <w:lang w:eastAsia="ru-RU"/>
              </w:rPr>
              <w:t>И.А.Бунина</w:t>
            </w:r>
            <w:proofErr w:type="spellEnd"/>
            <w:r w:rsidRPr="00770973">
              <w:rPr>
                <w:rFonts w:ascii="Times New Roman" w:eastAsia="Calibri" w:hAnsi="Times New Roman" w:cs="Times New Roman"/>
                <w:color w:val="000000"/>
                <w:sz w:val="24"/>
                <w:szCs w:val="24"/>
                <w:lang w:eastAsia="ru-RU"/>
              </w:rPr>
              <w:t xml:space="preserve"> «</w:t>
            </w:r>
            <w:r w:rsidRPr="00770973">
              <w:rPr>
                <w:rFonts w:ascii="Times New Roman" w:eastAsia="Times New Roman" w:hAnsi="Times New Roman" w:cs="Times New Roman"/>
                <w:sz w:val="24"/>
                <w:szCs w:val="24"/>
                <w:lang w:eastAsia="ru-RU"/>
              </w:rPr>
              <w:t>Когда весь мир любил я…»</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Создание творческих работ (сочинений). </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-Написание сочинений на основе и по мотивам литературных произведений.</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Подбор цитат для характеристики героев</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Передача впечатлений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-Выявление языковых средств художественной образности и определение их роли в раскрытии идейно-тематического содержания произведения.</w:t>
            </w:r>
          </w:p>
        </w:tc>
      </w:tr>
      <w:tr w:rsidR="00770973" w:rsidRPr="00770973" w:rsidTr="00666E23">
        <w:trPr>
          <w:trHeight w:val="318"/>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5</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А.И. Куприн</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2</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Александр Иванович Куприн</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Очерк жизни и творчества писателя.  Своеобразие сюжета повести «Гранатовый браслет»</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 истории создания произведения, прототипах с использованием справочной литературы и ресурсов интернета.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Читать, воспринимать, анализировать, истолковывать, оценивать эпическое  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Характеризовать: сюжет, композицию эпического произведения XX века;</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 xml:space="preserve">тематику, проблематику, идею; </w:t>
            </w:r>
            <w:proofErr w:type="spellStart"/>
            <w:r w:rsidRPr="00770973">
              <w:rPr>
                <w:rFonts w:ascii="Times New Roman" w:eastAsia="Times New Roman" w:hAnsi="Times New Roman" w:cs="Times New Roman"/>
                <w:color w:val="000000"/>
                <w:sz w:val="24"/>
                <w:szCs w:val="24"/>
                <w:lang w:eastAsia="ru-RU"/>
              </w:rPr>
              <w:t>хронотоп</w:t>
            </w:r>
            <w:proofErr w:type="spellEnd"/>
            <w:r w:rsidRPr="00770973">
              <w:rPr>
                <w:rFonts w:ascii="Times New Roman" w:eastAsia="Times New Roman" w:hAnsi="Times New Roman" w:cs="Times New Roman"/>
                <w:color w:val="000000"/>
                <w:sz w:val="24"/>
                <w:szCs w:val="24"/>
                <w:lang w:eastAsia="ru-RU"/>
              </w:rPr>
              <w:t xml:space="preserve"> как способ моделирования мира произведения XX века; систему образов художественного произведения XX в;</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авторские изобразительно-выразительные средства создания персонажей, пространства и времени; художественную роль детали в произведении XX века;</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авторскую позицию и способы ее выражения в произведении XX века.</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Выражать свое личное отношение к событию, герою, авторской позиции, к творчеству писателя XX века</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Сопоставлять героев двух произведений XX века, XIX и XX веков.</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Выразительно читать</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фрагменты произведений русской литературы XX века</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color w:val="000000"/>
                <w:sz w:val="24"/>
                <w:szCs w:val="24"/>
                <w:lang w:eastAsia="ru-RU"/>
              </w:rPr>
              <w:t>-Вести диалог по идейно-художественному содержанию произведения XX века.</w:t>
            </w: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"Гранатовый </w:t>
            </w:r>
            <w:proofErr w:type="spellStart"/>
            <w:r w:rsidRPr="00770973">
              <w:rPr>
                <w:rFonts w:ascii="Times New Roman" w:eastAsia="Calibri" w:hAnsi="Times New Roman" w:cs="Times New Roman"/>
                <w:color w:val="000000"/>
                <w:sz w:val="24"/>
                <w:szCs w:val="24"/>
                <w:lang w:eastAsia="ru-RU"/>
              </w:rPr>
              <w:t>браслет"</w:t>
            </w:r>
            <w:proofErr w:type="gramStart"/>
            <w:r w:rsidRPr="00770973">
              <w:rPr>
                <w:rFonts w:ascii="Times New Roman" w:eastAsia="Calibri" w:hAnsi="Times New Roman" w:cs="Times New Roman"/>
                <w:color w:val="000000"/>
                <w:sz w:val="24"/>
                <w:szCs w:val="24"/>
                <w:lang w:eastAsia="ru-RU"/>
              </w:rPr>
              <w:t>:с</w:t>
            </w:r>
            <w:proofErr w:type="gramEnd"/>
            <w:r w:rsidRPr="00770973">
              <w:rPr>
                <w:rFonts w:ascii="Times New Roman" w:eastAsia="Calibri" w:hAnsi="Times New Roman" w:cs="Times New Roman"/>
                <w:color w:val="000000"/>
                <w:sz w:val="24"/>
                <w:szCs w:val="24"/>
                <w:lang w:eastAsia="ru-RU"/>
              </w:rPr>
              <w:t>мысл</w:t>
            </w:r>
            <w:proofErr w:type="spellEnd"/>
            <w:r w:rsidRPr="00770973">
              <w:rPr>
                <w:rFonts w:ascii="Times New Roman" w:eastAsia="Calibri" w:hAnsi="Times New Roman" w:cs="Times New Roman"/>
                <w:color w:val="000000"/>
                <w:sz w:val="24"/>
                <w:szCs w:val="24"/>
                <w:lang w:eastAsia="ru-RU"/>
              </w:rPr>
              <w:t xml:space="preserve"> спора о бескорыстной любви</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562"/>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6</w:t>
            </w: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А.М. Горький</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5</w:t>
            </w:r>
          </w:p>
        </w:tc>
        <w:tc>
          <w:tcPr>
            <w:tcW w:w="935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76"/>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Алексей Максимович Горький. Лич</w:t>
            </w:r>
            <w:r w:rsidRPr="00770973">
              <w:rPr>
                <w:rFonts w:ascii="Times New Roman" w:eastAsia="Calibri" w:hAnsi="Times New Roman" w:cs="Times New Roman"/>
                <w:color w:val="000000"/>
                <w:sz w:val="24"/>
                <w:szCs w:val="24"/>
                <w:lang w:eastAsia="ru-RU"/>
              </w:rPr>
              <w:t>ность. Творчество. Судьба. Романтизм Горького</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auto"/>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 истории создания произведения, прототипах с использованием справочной литературы и ресурсов интернета.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Читать, воспринимать, анализировать, истолковывать, оценивать эпическое и драматическое  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Характеризовать: сюжет, композицию эпического</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и драматического произведения XX века;</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 xml:space="preserve">тематику, проблематику, идею; </w:t>
            </w:r>
            <w:proofErr w:type="spellStart"/>
            <w:r w:rsidRPr="00770973">
              <w:rPr>
                <w:rFonts w:ascii="Times New Roman" w:eastAsia="Times New Roman" w:hAnsi="Times New Roman" w:cs="Times New Roman"/>
                <w:color w:val="000000"/>
                <w:sz w:val="24"/>
                <w:szCs w:val="24"/>
                <w:lang w:eastAsia="ru-RU"/>
              </w:rPr>
              <w:t>хронотоп</w:t>
            </w:r>
            <w:proofErr w:type="spellEnd"/>
            <w:r w:rsidRPr="00770973">
              <w:rPr>
                <w:rFonts w:ascii="Times New Roman" w:eastAsia="Times New Roman" w:hAnsi="Times New Roman" w:cs="Times New Roman"/>
                <w:color w:val="000000"/>
                <w:sz w:val="24"/>
                <w:szCs w:val="24"/>
                <w:lang w:eastAsia="ru-RU"/>
              </w:rPr>
              <w:t xml:space="preserve"> как способ моделирования мира произведения XX века; систему образов художественного произведения XX в;</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авторские изобразительно-выразительные средства создания персонажей, пространства и времени; художественную роль детали в произведении XX века;</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авторскую позицию и способы ее выражения в произведении XX века.</w:t>
            </w:r>
            <w:proofErr w:type="gramEnd"/>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Выражать свое личное отношение к событию, герою, авторской позиции, к творчеству писателя XX века</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Сопоставлять героев двух произведений XX века, XIX и XX веков.</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Выразительно читать</w:t>
            </w:r>
            <w:r w:rsidR="00334C4A" w:rsidRPr="00334C4A">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фрагменты произведений русской литературы XX века</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color w:val="000000"/>
                <w:sz w:val="24"/>
                <w:szCs w:val="24"/>
                <w:lang w:eastAsia="ru-RU"/>
              </w:rPr>
              <w:t>-Вести диалог по идейно-художественному содержанию произведения XX века.</w:t>
            </w:r>
          </w:p>
        </w:tc>
      </w:tr>
      <w:tr w:rsidR="00770973" w:rsidRPr="00770973" w:rsidTr="00666E23">
        <w:trPr>
          <w:trHeight w:val="550"/>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Рассказ «Старуха </w:t>
            </w:r>
            <w:proofErr w:type="spellStart"/>
            <w:r w:rsidRPr="00770973">
              <w:rPr>
                <w:rFonts w:ascii="Times New Roman" w:eastAsia="Times New Roman" w:hAnsi="Times New Roman" w:cs="Times New Roman"/>
                <w:sz w:val="24"/>
                <w:szCs w:val="24"/>
                <w:lang w:eastAsia="ru-RU"/>
              </w:rPr>
              <w:t>Изергиль</w:t>
            </w:r>
            <w:proofErr w:type="spellEnd"/>
            <w:r w:rsidRPr="00770973">
              <w:rPr>
                <w:rFonts w:ascii="Times New Roman" w:eastAsia="Times New Roman" w:hAnsi="Times New Roman" w:cs="Times New Roman"/>
                <w:sz w:val="24"/>
                <w:szCs w:val="24"/>
                <w:lang w:eastAsia="ru-RU"/>
              </w:rPr>
              <w:t>». Своеобразие композиции рассказа</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Пьеса "На </w:t>
            </w:r>
            <w:proofErr w:type="spellStart"/>
            <w:r w:rsidRPr="00770973">
              <w:rPr>
                <w:rFonts w:ascii="Times New Roman" w:eastAsia="Calibri" w:hAnsi="Times New Roman" w:cs="Times New Roman"/>
                <w:color w:val="000000"/>
                <w:sz w:val="24"/>
                <w:szCs w:val="24"/>
                <w:lang w:eastAsia="ru-RU"/>
              </w:rPr>
              <w:t>дне"</w:t>
            </w:r>
            <w:proofErr w:type="gramStart"/>
            <w:r w:rsidRPr="00770973">
              <w:rPr>
                <w:rFonts w:ascii="Times New Roman" w:eastAsia="Calibri" w:hAnsi="Times New Roman" w:cs="Times New Roman"/>
                <w:color w:val="000000"/>
                <w:sz w:val="24"/>
                <w:szCs w:val="24"/>
                <w:lang w:eastAsia="ru-RU"/>
              </w:rPr>
              <w:t>.С</w:t>
            </w:r>
            <w:proofErr w:type="gramEnd"/>
            <w:r w:rsidRPr="00770973">
              <w:rPr>
                <w:rFonts w:ascii="Times New Roman" w:eastAsia="Calibri" w:hAnsi="Times New Roman" w:cs="Times New Roman"/>
                <w:color w:val="000000"/>
                <w:sz w:val="24"/>
                <w:szCs w:val="24"/>
                <w:lang w:eastAsia="ru-RU"/>
              </w:rPr>
              <w:t>оциально</w:t>
            </w:r>
            <w:proofErr w:type="spellEnd"/>
            <w:r w:rsidRPr="00770973">
              <w:rPr>
                <w:rFonts w:ascii="Times New Roman" w:eastAsia="Calibri" w:hAnsi="Times New Roman" w:cs="Times New Roman"/>
                <w:color w:val="000000"/>
                <w:sz w:val="24"/>
                <w:szCs w:val="24"/>
                <w:lang w:eastAsia="ru-RU"/>
              </w:rPr>
              <w:t>-философская драма</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Calibri" w:hAnsi="Times New Roman" w:cs="Times New Roman"/>
                <w:color w:val="000000"/>
                <w:sz w:val="24"/>
                <w:szCs w:val="24"/>
                <w:lang w:eastAsia="ru-RU"/>
              </w:rPr>
              <w:t>Философский спор о правде и человеке. Проблема гуманизма</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Система образов в </w:t>
            </w:r>
            <w:proofErr w:type="spellStart"/>
            <w:r w:rsidRPr="00770973">
              <w:rPr>
                <w:rFonts w:ascii="Times New Roman" w:eastAsia="Calibri" w:hAnsi="Times New Roman" w:cs="Times New Roman"/>
                <w:color w:val="000000"/>
                <w:sz w:val="24"/>
                <w:szCs w:val="24"/>
                <w:lang w:eastAsia="ru-RU"/>
              </w:rPr>
              <w:t>пьесе</w:t>
            </w:r>
            <w:proofErr w:type="gramStart"/>
            <w:r w:rsidRPr="00770973">
              <w:rPr>
                <w:rFonts w:ascii="Times New Roman" w:eastAsia="Calibri" w:hAnsi="Times New Roman" w:cs="Times New Roman"/>
                <w:color w:val="000000"/>
                <w:sz w:val="24"/>
                <w:szCs w:val="24"/>
                <w:lang w:eastAsia="ru-RU"/>
              </w:rPr>
              <w:t>"Н</w:t>
            </w:r>
            <w:proofErr w:type="gramEnd"/>
            <w:r w:rsidRPr="00770973">
              <w:rPr>
                <w:rFonts w:ascii="Times New Roman" w:eastAsia="Calibri" w:hAnsi="Times New Roman" w:cs="Times New Roman"/>
                <w:color w:val="000000"/>
                <w:sz w:val="24"/>
                <w:szCs w:val="24"/>
                <w:lang w:eastAsia="ru-RU"/>
              </w:rPr>
              <w:t>а</w:t>
            </w:r>
            <w:proofErr w:type="spellEnd"/>
            <w:r w:rsidRPr="00770973">
              <w:rPr>
                <w:rFonts w:ascii="Times New Roman" w:eastAsia="Calibri" w:hAnsi="Times New Roman" w:cs="Times New Roman"/>
                <w:color w:val="000000"/>
                <w:sz w:val="24"/>
                <w:szCs w:val="24"/>
                <w:lang w:eastAsia="ru-RU"/>
              </w:rPr>
              <w:t xml:space="preserve"> дне"</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3643"/>
        </w:trPr>
        <w:tc>
          <w:tcPr>
            <w:tcW w:w="56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7</w:t>
            </w:r>
          </w:p>
        </w:tc>
        <w:tc>
          <w:tcPr>
            <w:tcW w:w="4675" w:type="dxa"/>
            <w:tcBorders>
              <w:top w:val="single" w:sz="4" w:space="0" w:color="000000"/>
              <w:left w:val="single" w:sz="4" w:space="0" w:color="auto"/>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roofErr w:type="spellStart"/>
            <w:r w:rsidRPr="00770973">
              <w:rPr>
                <w:rFonts w:ascii="Times New Roman" w:eastAsia="Times New Roman" w:hAnsi="Times New Roman" w:cs="Times New Roman"/>
                <w:sz w:val="24"/>
                <w:szCs w:val="24"/>
                <w:lang w:eastAsia="ru-RU"/>
              </w:rPr>
              <w:t>Р.</w:t>
            </w:r>
            <w:proofErr w:type="gramStart"/>
            <w:r w:rsidRPr="00770973">
              <w:rPr>
                <w:rFonts w:ascii="Times New Roman" w:eastAsia="Times New Roman" w:hAnsi="Times New Roman" w:cs="Times New Roman"/>
                <w:sz w:val="24"/>
                <w:szCs w:val="24"/>
                <w:lang w:eastAsia="ru-RU"/>
              </w:rPr>
              <w:t>р</w:t>
            </w:r>
            <w:proofErr w:type="spellEnd"/>
            <w:proofErr w:type="gramEnd"/>
            <w:r w:rsidRPr="00770973">
              <w:rPr>
                <w:rFonts w:ascii="Times New Roman" w:eastAsia="Times New Roman" w:hAnsi="Times New Roman" w:cs="Times New Roman"/>
                <w:sz w:val="24"/>
                <w:szCs w:val="24"/>
                <w:lang w:eastAsia="ru-RU"/>
              </w:rPr>
              <w:t xml:space="preserve">  Классное сочинение по творчеству М. Горького</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w:t>
            </w:r>
          </w:p>
        </w:tc>
        <w:tc>
          <w:tcPr>
            <w:tcW w:w="935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Владеть письменным высказыванием о литературном произведении XX века в жанре сочинения: характеристика персонажа произведения; анализ и истолкование, оценка эпизода произведения; сопоставительная характеристика героев, событий, тематики, проблематики произведений, характеристика собирательного образа</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Создание творческих работ (сочинений). </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-Написание сочинений на основе и по мотивам литературных произведений.</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Подбор цитат для характеристики героев</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Передача впечатлений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-Выявление языковых средств художественной образности и определение их роли в раскрытии идейно-тематического содержания произведения.</w:t>
            </w:r>
          </w:p>
        </w:tc>
      </w:tr>
      <w:tr w:rsidR="00770973" w:rsidRPr="00770973" w:rsidTr="00666E23">
        <w:trPr>
          <w:trHeight w:val="281"/>
        </w:trPr>
        <w:tc>
          <w:tcPr>
            <w:tcW w:w="56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Обзор зарубежной литературы первой половины ХХ века</w:t>
            </w:r>
          </w:p>
        </w:tc>
        <w:tc>
          <w:tcPr>
            <w:tcW w:w="995" w:type="dxa"/>
            <w:gridSpan w:val="2"/>
            <w:tcBorders>
              <w:top w:val="single" w:sz="4" w:space="0" w:color="auto"/>
              <w:left w:val="single" w:sz="4" w:space="0" w:color="auto"/>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p>
        </w:tc>
        <w:tc>
          <w:tcPr>
            <w:tcW w:w="9357" w:type="dxa"/>
            <w:tcBorders>
              <w:top w:val="single" w:sz="4" w:space="0" w:color="auto"/>
              <w:left w:val="single" w:sz="4" w:space="0" w:color="auto"/>
              <w:bottom w:val="single" w:sz="4" w:space="0" w:color="000000"/>
              <w:right w:val="single" w:sz="4" w:space="0" w:color="000000"/>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p>
        </w:tc>
      </w:tr>
      <w:tr w:rsidR="00770973" w:rsidRPr="00770973" w:rsidTr="00666E23">
        <w:trPr>
          <w:trHeight w:val="449"/>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rPr>
                <w:rFonts w:ascii="Times New Roman" w:eastAsia="Times New Roman" w:hAnsi="Times New Roman" w:cs="Times New Roman"/>
                <w:lang w:eastAsia="ru-RU"/>
              </w:rPr>
            </w:pPr>
            <w:r w:rsidRPr="00770973">
              <w:rPr>
                <w:rFonts w:ascii="Times New Roman" w:eastAsia="Times New Roman" w:hAnsi="Times New Roman" w:cs="Times New Roman"/>
                <w:lang w:eastAsia="ru-RU"/>
              </w:rPr>
              <w:lastRenderedPageBreak/>
              <w:t>8</w:t>
            </w: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Гуманистическая направленность  произведений зарубежной литературы </w:t>
            </w:r>
            <w:r w:rsidRPr="00770973">
              <w:rPr>
                <w:rFonts w:ascii="Times New Roman" w:eastAsia="Times New Roman" w:hAnsi="Times New Roman" w:cs="Times New Roman"/>
                <w:sz w:val="24"/>
                <w:szCs w:val="24"/>
                <w:lang w:val="en-US" w:eastAsia="ru-RU"/>
              </w:rPr>
              <w:t>XX</w:t>
            </w:r>
            <w:r w:rsidRPr="00770973">
              <w:rPr>
                <w:rFonts w:ascii="Times New Roman" w:eastAsia="Times New Roman" w:hAnsi="Times New Roman" w:cs="Times New Roman"/>
                <w:sz w:val="24"/>
                <w:szCs w:val="24"/>
                <w:lang w:eastAsia="ru-RU"/>
              </w:rPr>
              <w:t xml:space="preserve"> в.</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-Читать, воспринимать, анализировать, истолковывать, оценивать зарубежное литературное произведение XX века в единстве формы и содержания. </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-Характеризовать основные этапы зарубежного литературного процесса XX века.</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-Читать учебные статьи, вопросы и задания. </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-Понимать основные теоретические положения учебных статей. </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color w:val="000000"/>
                <w:sz w:val="24"/>
                <w:szCs w:val="24"/>
                <w:lang w:eastAsia="ru-RU"/>
              </w:rPr>
              <w:t>-Выполнять указанные в тексте статьи задания по зарубежной литературе XX века в процессе работы с материалом учебника.</w:t>
            </w:r>
          </w:p>
        </w:tc>
      </w:tr>
      <w:tr w:rsidR="00770973" w:rsidRPr="00770973" w:rsidTr="00666E23">
        <w:trPr>
          <w:trHeight w:val="261"/>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rPr>
                <w:rFonts w:ascii="Times New Roman" w:eastAsia="Times New Roman" w:hAnsi="Times New Roman" w:cs="Times New Roman"/>
                <w:lang w:eastAsia="ru-RU"/>
              </w:rPr>
            </w:pPr>
            <w:r w:rsidRPr="00770973">
              <w:rPr>
                <w:rFonts w:ascii="Times New Roman" w:eastAsia="Times New Roman" w:hAnsi="Times New Roman" w:cs="Times New Roman"/>
                <w:lang w:eastAsia="ru-RU"/>
              </w:rPr>
              <w:t>9</w:t>
            </w: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Б. Шоу</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2</w:t>
            </w:r>
          </w:p>
        </w:tc>
        <w:tc>
          <w:tcPr>
            <w:tcW w:w="9357"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920"/>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 xml:space="preserve"> Бернард Шоу.    </w:t>
            </w:r>
            <w:r w:rsidRPr="00770973">
              <w:rPr>
                <w:rFonts w:ascii="Times New Roman" w:eastAsia="Calibri" w:hAnsi="Times New Roman" w:cs="Times New Roman"/>
                <w:color w:val="000000"/>
                <w:sz w:val="24"/>
                <w:szCs w:val="24"/>
                <w:lang w:eastAsia="ru-RU"/>
              </w:rPr>
              <w:t>Жизнь   и творчество. Пьеса "</w:t>
            </w:r>
            <w:proofErr w:type="spellStart"/>
            <w:r w:rsidRPr="00770973">
              <w:rPr>
                <w:rFonts w:ascii="Times New Roman" w:eastAsia="Calibri" w:hAnsi="Times New Roman" w:cs="Times New Roman"/>
                <w:color w:val="000000"/>
                <w:sz w:val="24"/>
                <w:szCs w:val="24"/>
                <w:lang w:eastAsia="ru-RU"/>
              </w:rPr>
              <w:t>Пигмалион</w:t>
            </w:r>
            <w:proofErr w:type="spellEnd"/>
            <w:r w:rsidRPr="00770973">
              <w:rPr>
                <w:rFonts w:ascii="Times New Roman" w:eastAsia="Calibri" w:hAnsi="Times New Roman" w:cs="Times New Roman"/>
                <w:color w:val="000000"/>
                <w:sz w:val="24"/>
                <w:szCs w:val="24"/>
                <w:lang w:eastAsia="ru-RU"/>
              </w:rPr>
              <w:t xml:space="preserve">". Чеховские традиции в творчестве </w:t>
            </w:r>
            <w:proofErr w:type="spellStart"/>
            <w:r w:rsidRPr="00770973">
              <w:rPr>
                <w:rFonts w:ascii="Times New Roman" w:eastAsia="Calibri" w:hAnsi="Times New Roman" w:cs="Times New Roman"/>
                <w:color w:val="000000"/>
                <w:sz w:val="24"/>
                <w:szCs w:val="24"/>
                <w:lang w:eastAsia="ru-RU"/>
              </w:rPr>
              <w:t>Б.Шоу</w:t>
            </w:r>
            <w:proofErr w:type="spellEnd"/>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1</w:t>
            </w:r>
          </w:p>
        </w:tc>
        <w:tc>
          <w:tcPr>
            <w:tcW w:w="9357" w:type="dxa"/>
            <w:vMerge w:val="restart"/>
            <w:tcBorders>
              <w:top w:val="single" w:sz="4" w:space="0" w:color="auto"/>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зарубежного писателя XX века, истории создания произведения, прототипах с использованием справочной литературы и ресурсов интернета.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Читать, воспринимать, анализировать, истолковывать, оценивать драматическое  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Характеризовать: сюжет, композицию драматического произведения XX века;</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тематику, проблематику, идею; авторскую позицию и способы ее выражения в произведении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Выразительно читать</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фрагменты произведений зарубежной  литературы XX века</w:t>
            </w:r>
          </w:p>
          <w:p w:rsidR="00770973" w:rsidRPr="00770973" w:rsidRDefault="00770973" w:rsidP="00770973">
            <w:pPr>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-Вести диалог по идейно-художественному содержанию произведения XX века.</w:t>
            </w:r>
          </w:p>
        </w:tc>
      </w:tr>
      <w:tr w:rsidR="00770973" w:rsidRPr="00770973" w:rsidTr="00666E23">
        <w:trPr>
          <w:trHeight w:val="619"/>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Своеобразие конфликта в пьесе «</w:t>
            </w:r>
            <w:proofErr w:type="spellStart"/>
            <w:r w:rsidRPr="00770973">
              <w:rPr>
                <w:rFonts w:ascii="Times New Roman" w:eastAsia="Times New Roman" w:hAnsi="Times New Roman" w:cs="Times New Roman"/>
                <w:sz w:val="24"/>
                <w:szCs w:val="24"/>
                <w:lang w:eastAsia="ru-RU"/>
              </w:rPr>
              <w:t>Пигмалион</w:t>
            </w:r>
            <w:proofErr w:type="spellEnd"/>
            <w:r w:rsidRPr="00770973">
              <w:rPr>
                <w:rFonts w:ascii="Times New Roman" w:eastAsia="Times New Roman" w:hAnsi="Times New Roman" w:cs="Times New Roman"/>
                <w:sz w:val="24"/>
                <w:szCs w:val="24"/>
                <w:lang w:eastAsia="ru-RU"/>
              </w:rPr>
              <w:t xml:space="preserve">». </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334"/>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10</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proofErr w:type="spellStart"/>
            <w:r w:rsidRPr="00770973">
              <w:rPr>
                <w:rFonts w:ascii="Times New Roman" w:eastAsia="Calibri" w:hAnsi="Times New Roman" w:cs="Times New Roman"/>
                <w:b/>
                <w:color w:val="000000"/>
                <w:sz w:val="24"/>
                <w:szCs w:val="24"/>
                <w:lang w:eastAsia="ru-RU"/>
              </w:rPr>
              <w:t>Г.Аполлинер</w:t>
            </w:r>
            <w:proofErr w:type="spellEnd"/>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562"/>
        </w:trPr>
        <w:tc>
          <w:tcPr>
            <w:tcW w:w="567" w:type="dxa"/>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rPr>
                <w:rFonts w:ascii="Times New Roman" w:eastAsia="Times New Roman" w:hAnsi="Times New Roman" w:cs="Times New Roman"/>
                <w:sz w:val="24"/>
                <w:szCs w:val="24"/>
                <w:lang w:eastAsia="ru-RU"/>
              </w:rPr>
            </w:pPr>
          </w:p>
        </w:tc>
        <w:tc>
          <w:tcPr>
            <w:tcW w:w="4675" w:type="dxa"/>
            <w:tcBorders>
              <w:left w:val="single" w:sz="4" w:space="0" w:color="auto"/>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roofErr w:type="spellStart"/>
            <w:r w:rsidRPr="00770973">
              <w:rPr>
                <w:rFonts w:ascii="Times New Roman" w:eastAsia="Calibri" w:hAnsi="Times New Roman" w:cs="Times New Roman"/>
                <w:color w:val="000000"/>
                <w:sz w:val="24"/>
                <w:szCs w:val="24"/>
                <w:lang w:eastAsia="ru-RU"/>
              </w:rPr>
              <w:t>Г.Аполлинер</w:t>
            </w:r>
            <w:proofErr w:type="spellEnd"/>
            <w:r w:rsidRPr="00770973">
              <w:rPr>
                <w:rFonts w:ascii="Times New Roman" w:eastAsia="Calibri" w:hAnsi="Times New Roman" w:cs="Times New Roman"/>
                <w:color w:val="000000"/>
                <w:sz w:val="24"/>
                <w:szCs w:val="24"/>
                <w:lang w:eastAsia="ru-RU"/>
              </w:rPr>
              <w:t xml:space="preserve">. Жизнь и творчество поэта. Стихотворение "Мост </w:t>
            </w:r>
            <w:proofErr w:type="spellStart"/>
            <w:r w:rsidRPr="00770973">
              <w:rPr>
                <w:rFonts w:ascii="Times New Roman" w:eastAsia="Calibri" w:hAnsi="Times New Roman" w:cs="Times New Roman"/>
                <w:color w:val="000000"/>
                <w:sz w:val="24"/>
                <w:szCs w:val="24"/>
                <w:lang w:eastAsia="ru-RU"/>
              </w:rPr>
              <w:t>Мирабо</w:t>
            </w:r>
            <w:proofErr w:type="spellEnd"/>
            <w:r w:rsidRPr="00770973">
              <w:rPr>
                <w:rFonts w:ascii="Times New Roman" w:eastAsia="Calibri" w:hAnsi="Times New Roman" w:cs="Times New Roman"/>
                <w:color w:val="000000"/>
                <w:sz w:val="24"/>
                <w:szCs w:val="24"/>
                <w:lang w:eastAsia="ru-RU"/>
              </w:rPr>
              <w:t>"</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995" w:type="dxa"/>
            <w:gridSpan w:val="2"/>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tcBorders>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зарубежного писателя XX века, истории создания произведения, прототипах с использованием справочной литературы и ресурсов интернета.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Читать, воспринимать, анализировать, истолковывать, оценивать лирическое  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Характеризовать: сюжет, композицию лирического произведения XX века;</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тематику, проблематику, идею; авторскую позицию и способы ее выражения в произведении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Выразительно читать</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лирические  произведения зарубежной  литературы XX века</w:t>
            </w:r>
          </w:p>
        </w:tc>
      </w:tr>
      <w:tr w:rsidR="00770973" w:rsidRPr="00770973" w:rsidTr="00666E23">
        <w:trPr>
          <w:trHeight w:val="262"/>
        </w:trPr>
        <w:tc>
          <w:tcPr>
            <w:tcW w:w="56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11</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Обзор русской поэзии конца Х</w:t>
            </w:r>
            <w:r w:rsidRPr="00770973">
              <w:rPr>
                <w:rFonts w:ascii="Times New Roman" w:eastAsia="Times New Roman" w:hAnsi="Times New Roman" w:cs="Times New Roman"/>
                <w:b/>
                <w:sz w:val="24"/>
                <w:szCs w:val="24"/>
                <w:lang w:val="en-US" w:eastAsia="ru-RU"/>
              </w:rPr>
              <w:t>I</w:t>
            </w:r>
            <w:r w:rsidRPr="00770973">
              <w:rPr>
                <w:rFonts w:ascii="Times New Roman" w:eastAsia="Times New Roman" w:hAnsi="Times New Roman" w:cs="Times New Roman"/>
                <w:b/>
                <w:sz w:val="24"/>
                <w:szCs w:val="24"/>
                <w:lang w:eastAsia="ru-RU"/>
              </w:rPr>
              <w:t xml:space="preserve">Х – начала ХХ </w:t>
            </w:r>
            <w:proofErr w:type="gramStart"/>
            <w:r w:rsidRPr="00770973">
              <w:rPr>
                <w:rFonts w:ascii="Times New Roman" w:eastAsia="Times New Roman" w:hAnsi="Times New Roman" w:cs="Times New Roman"/>
                <w:b/>
                <w:sz w:val="24"/>
                <w:szCs w:val="24"/>
                <w:lang w:eastAsia="ru-RU"/>
              </w:rPr>
              <w:t>в</w:t>
            </w:r>
            <w:proofErr w:type="gramEnd"/>
            <w:r w:rsidRPr="00770973">
              <w:rPr>
                <w:rFonts w:ascii="Times New Roman" w:eastAsia="Times New Roman" w:hAnsi="Times New Roman" w:cs="Times New Roman"/>
                <w:b/>
                <w:sz w:val="24"/>
                <w:szCs w:val="24"/>
                <w:lang w:eastAsia="ru-RU"/>
              </w:rPr>
              <w:t>.</w:t>
            </w:r>
          </w:p>
        </w:tc>
        <w:tc>
          <w:tcPr>
            <w:tcW w:w="995" w:type="dxa"/>
            <w:gridSpan w:val="2"/>
            <w:tcBorders>
              <w:top w:val="single" w:sz="4" w:space="0" w:color="auto"/>
              <w:left w:val="single" w:sz="4" w:space="0" w:color="auto"/>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8</w:t>
            </w:r>
          </w:p>
        </w:tc>
        <w:tc>
          <w:tcPr>
            <w:tcW w:w="9357" w:type="dxa"/>
            <w:tcBorders>
              <w:top w:val="single" w:sz="4" w:space="0" w:color="auto"/>
              <w:left w:val="single" w:sz="4" w:space="0" w:color="auto"/>
              <w:bottom w:val="single" w:sz="4" w:space="0" w:color="000000"/>
              <w:right w:val="single" w:sz="4" w:space="0" w:color="000000"/>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rPr>
                <w:rFonts w:ascii="Calibri" w:eastAsia="Times New Roman" w:hAnsi="Calibri" w:cs="Times New Roman"/>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Серебряный век как своеобразный «русский ренессанс». Литературные течения русского модернизма. Символизм.</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Давать общую характеристику литературного направления </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Читать, воспринимать, анализировать, истолковывать, оценивать </w:t>
            </w:r>
            <w:proofErr w:type="gramStart"/>
            <w:r w:rsidRPr="00770973">
              <w:rPr>
                <w:rFonts w:ascii="Times New Roman" w:eastAsia="Times New Roman" w:hAnsi="Times New Roman" w:cs="Times New Roman"/>
                <w:color w:val="000000"/>
                <w:sz w:val="24"/>
                <w:szCs w:val="24"/>
                <w:lang w:eastAsia="ru-RU"/>
              </w:rPr>
              <w:t>лирическое</w:t>
            </w:r>
            <w:proofErr w:type="gramEnd"/>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Характеризовать</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художественное событие, художественное время, художественное пространств</w:t>
            </w:r>
            <w:r w:rsidR="00B070D7" w:rsidRPr="00B070D7">
              <w:rPr>
                <w:rFonts w:ascii="Times New Roman" w:eastAsia="Times New Roman" w:hAnsi="Times New Roman" w:cs="Times New Roman"/>
                <w:color w:val="000000"/>
                <w:sz w:val="24"/>
                <w:szCs w:val="24"/>
                <w:lang w:eastAsia="ru-RU"/>
              </w:rPr>
              <w:t xml:space="preserve"> </w:t>
            </w:r>
            <w:proofErr w:type="spellStart"/>
            <w:r w:rsidRPr="00770973">
              <w:rPr>
                <w:rFonts w:ascii="Times New Roman" w:eastAsia="Times New Roman" w:hAnsi="Times New Roman" w:cs="Times New Roman"/>
                <w:color w:val="000000"/>
                <w:sz w:val="24"/>
                <w:szCs w:val="24"/>
                <w:lang w:eastAsia="ru-RU"/>
              </w:rPr>
              <w:t>ои</w:t>
            </w:r>
            <w:proofErr w:type="spellEnd"/>
            <w:r w:rsidRPr="00770973">
              <w:rPr>
                <w:rFonts w:ascii="Times New Roman" w:eastAsia="Times New Roman" w:hAnsi="Times New Roman" w:cs="Times New Roman"/>
                <w:color w:val="000000"/>
                <w:sz w:val="24"/>
                <w:szCs w:val="24"/>
                <w:lang w:eastAsia="ru-RU"/>
              </w:rPr>
              <w:t xml:space="preserve"> художественное состояние лирического героя;</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поэтические средства создания художественных образов лирического произведения; лирического героя стихотворения, цикла, поэзии автора;</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особенности композиции лирического произведения, цикла, «книги», сборника</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стихов поэта XX века; поэтический смысл лирического произведения XX века;</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художественную роль детали; авторский метод; жанр лирического произведения XX века;</w:t>
            </w:r>
            <w:proofErr w:type="gramEnd"/>
            <w:r w:rsidRPr="00770973">
              <w:rPr>
                <w:rFonts w:ascii="Times New Roman" w:eastAsia="Times New Roman" w:hAnsi="Times New Roman" w:cs="Times New Roman"/>
                <w:color w:val="000000"/>
                <w:sz w:val="24"/>
                <w:szCs w:val="24"/>
                <w:lang w:eastAsia="ru-RU"/>
              </w:rPr>
              <w:t xml:space="preserve"> особенности стихосложения, мелодический ритм лирического произведения.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Сопоставлять</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лирических героев разных стихотворений автора XX века;</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лирических героев поэзии двух авторов XX, XIX и XX веков;</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два стихотворения одного автора с общей темой;</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два стихотворения двух авторов с общей темой;</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два лирических произведений XX, XIX и XX веков (комплексно).</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Выражать</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свое личное отношение к лирическому герою стихотворения, цикла, поэзии в целом автора XX века; свое личное отношение к творчеству поэта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-Заучивать наизусть лирическое произведение.</w:t>
            </w: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roofErr w:type="spellStart"/>
            <w:r w:rsidRPr="00770973">
              <w:rPr>
                <w:rFonts w:ascii="Times New Roman" w:eastAsia="Calibri" w:hAnsi="Times New Roman" w:cs="Times New Roman"/>
                <w:color w:val="000000"/>
                <w:sz w:val="24"/>
                <w:szCs w:val="24"/>
                <w:lang w:eastAsia="ru-RU"/>
              </w:rPr>
              <w:t>В.Я.Брюсов</w:t>
            </w:r>
            <w:proofErr w:type="gramStart"/>
            <w:r w:rsidRPr="00770973">
              <w:rPr>
                <w:rFonts w:ascii="Times New Roman" w:eastAsia="Calibri" w:hAnsi="Times New Roman" w:cs="Times New Roman"/>
                <w:color w:val="000000"/>
                <w:sz w:val="24"/>
                <w:szCs w:val="24"/>
                <w:lang w:eastAsia="ru-RU"/>
              </w:rPr>
              <w:t>.О</w:t>
            </w:r>
            <w:proofErr w:type="gramEnd"/>
            <w:r w:rsidRPr="00770973">
              <w:rPr>
                <w:rFonts w:ascii="Times New Roman" w:eastAsia="Calibri" w:hAnsi="Times New Roman" w:cs="Times New Roman"/>
                <w:color w:val="000000"/>
                <w:sz w:val="24"/>
                <w:szCs w:val="24"/>
                <w:lang w:eastAsia="ru-RU"/>
              </w:rPr>
              <w:t>сновные</w:t>
            </w:r>
            <w:proofErr w:type="spellEnd"/>
            <w:r w:rsidRPr="00770973">
              <w:rPr>
                <w:rFonts w:ascii="Times New Roman" w:eastAsia="Calibri" w:hAnsi="Times New Roman" w:cs="Times New Roman"/>
                <w:color w:val="000000"/>
                <w:sz w:val="24"/>
                <w:szCs w:val="24"/>
                <w:lang w:eastAsia="ru-RU"/>
              </w:rPr>
              <w:t xml:space="preserve"> темы и мотивы поэзии Брюсова</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roofErr w:type="spellStart"/>
            <w:r w:rsidRPr="00770973">
              <w:rPr>
                <w:rFonts w:ascii="Times New Roman" w:eastAsia="Calibri" w:hAnsi="Times New Roman" w:cs="Times New Roman"/>
                <w:color w:val="000000"/>
                <w:sz w:val="24"/>
                <w:szCs w:val="24"/>
                <w:lang w:eastAsia="ru-RU"/>
              </w:rPr>
              <w:t>К.Д.Бальмонт</w:t>
            </w:r>
            <w:proofErr w:type="spellEnd"/>
            <w:r w:rsidRPr="00770973">
              <w:rPr>
                <w:rFonts w:ascii="Times New Roman" w:eastAsia="Calibri" w:hAnsi="Times New Roman" w:cs="Times New Roman"/>
                <w:color w:val="000000"/>
                <w:sz w:val="24"/>
                <w:szCs w:val="24"/>
                <w:lang w:eastAsia="ru-RU"/>
              </w:rPr>
              <w:t xml:space="preserve">. "Поэзия как волшебство". </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roofErr w:type="spellStart"/>
            <w:r w:rsidRPr="00770973">
              <w:rPr>
                <w:rFonts w:ascii="Times New Roman" w:eastAsia="Calibri" w:hAnsi="Times New Roman" w:cs="Times New Roman"/>
                <w:color w:val="000000"/>
                <w:sz w:val="24"/>
                <w:szCs w:val="24"/>
                <w:lang w:eastAsia="ru-RU"/>
              </w:rPr>
              <w:t>А.Белый</w:t>
            </w:r>
            <w:proofErr w:type="spellEnd"/>
            <w:r w:rsidRPr="00770973">
              <w:rPr>
                <w:rFonts w:ascii="Times New Roman" w:eastAsia="Calibri" w:hAnsi="Times New Roman" w:cs="Times New Roman"/>
                <w:color w:val="000000"/>
                <w:sz w:val="24"/>
                <w:szCs w:val="24"/>
                <w:lang w:eastAsia="ru-RU"/>
              </w:rPr>
              <w:t>. Тема Родины и тревога за судьбу России в поэзии Белого.</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Акмеизм. Жизненный и творческий путь </w:t>
            </w:r>
            <w:proofErr w:type="spellStart"/>
            <w:r w:rsidRPr="00770973">
              <w:rPr>
                <w:rFonts w:ascii="Times New Roman" w:eastAsia="Calibri" w:hAnsi="Times New Roman" w:cs="Times New Roman"/>
                <w:color w:val="000000"/>
                <w:sz w:val="24"/>
                <w:szCs w:val="24"/>
                <w:lang w:eastAsia="ru-RU"/>
              </w:rPr>
              <w:t>Н.С.Гумилева</w:t>
            </w:r>
            <w:proofErr w:type="spellEnd"/>
          </w:p>
          <w:p w:rsidR="004B1A6F" w:rsidRPr="004B1A6F" w:rsidRDefault="004B1A6F" w:rsidP="00770973">
            <w:pPr>
              <w:snapToGrid w:val="0"/>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Р.К. </w:t>
            </w:r>
            <w:r w:rsidRPr="004B1A6F">
              <w:rPr>
                <w:rFonts w:ascii="Times New Roman" w:eastAsia="Calibri" w:hAnsi="Times New Roman" w:cs="Times New Roman"/>
                <w:b/>
                <w:color w:val="000000"/>
                <w:sz w:val="24"/>
                <w:szCs w:val="24"/>
                <w:lang w:eastAsia="ru-RU"/>
              </w:rPr>
              <w:tab/>
            </w:r>
            <w:r w:rsidRPr="004B1A6F">
              <w:rPr>
                <w:rFonts w:ascii="Times New Roman" w:eastAsia="Calibri" w:hAnsi="Times New Roman" w:cs="Times New Roman"/>
                <w:color w:val="000000"/>
                <w:sz w:val="24"/>
                <w:szCs w:val="24"/>
                <w:lang w:eastAsia="ru-RU"/>
              </w:rPr>
              <w:t>Сибирь в поэзии серебряного века (по стихотворениям К.Д. Бальмонта «Тайга», Н.С. Гумилева «Мужик»).</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 xml:space="preserve">Футуризм как литературное направление. Русские футуристы. </w:t>
            </w:r>
            <w:r w:rsidRPr="00770973">
              <w:rPr>
                <w:rFonts w:ascii="Times New Roman" w:eastAsia="Calibri" w:hAnsi="Times New Roman" w:cs="Times New Roman"/>
                <w:color w:val="000000"/>
                <w:sz w:val="24"/>
                <w:szCs w:val="24"/>
                <w:lang w:eastAsia="ru-RU"/>
              </w:rPr>
              <w:t xml:space="preserve">Жизнь и творчество </w:t>
            </w:r>
            <w:proofErr w:type="spellStart"/>
            <w:r w:rsidRPr="00770973">
              <w:rPr>
                <w:rFonts w:ascii="Times New Roman" w:eastAsia="Calibri" w:hAnsi="Times New Roman" w:cs="Times New Roman"/>
                <w:color w:val="000000"/>
                <w:sz w:val="24"/>
                <w:szCs w:val="24"/>
                <w:lang w:eastAsia="ru-RU"/>
              </w:rPr>
              <w:t>В.Хлебникова</w:t>
            </w:r>
            <w:proofErr w:type="spellEnd"/>
            <w:r w:rsidRPr="00770973">
              <w:rPr>
                <w:rFonts w:ascii="Times New Roman" w:eastAsia="Calibri" w:hAnsi="Times New Roman" w:cs="Times New Roman"/>
                <w:color w:val="000000"/>
                <w:sz w:val="24"/>
                <w:szCs w:val="24"/>
                <w:lang w:eastAsia="ru-RU"/>
              </w:rPr>
              <w:t>.</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И. Северянин. Оригинальность его творчества</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Крестьянская поэзия. Жизнь и творчество </w:t>
            </w:r>
            <w:proofErr w:type="spellStart"/>
            <w:r w:rsidRPr="00770973">
              <w:rPr>
                <w:rFonts w:ascii="Times New Roman" w:eastAsia="Calibri" w:hAnsi="Times New Roman" w:cs="Times New Roman"/>
                <w:color w:val="000000"/>
                <w:sz w:val="24"/>
                <w:szCs w:val="24"/>
                <w:lang w:eastAsia="ru-RU"/>
              </w:rPr>
              <w:t>Н.А.Клюева</w:t>
            </w:r>
            <w:proofErr w:type="spellEnd"/>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449"/>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12</w:t>
            </w: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roofErr w:type="spellStart"/>
            <w:r w:rsidRPr="00770973">
              <w:rPr>
                <w:rFonts w:ascii="Times New Roman" w:eastAsia="Times New Roman" w:hAnsi="Times New Roman" w:cs="Times New Roman"/>
                <w:sz w:val="24"/>
                <w:szCs w:val="24"/>
                <w:lang w:eastAsia="ru-RU"/>
              </w:rPr>
              <w:t>Р.</w:t>
            </w:r>
            <w:proofErr w:type="gramStart"/>
            <w:r w:rsidRPr="00770973">
              <w:rPr>
                <w:rFonts w:ascii="Times New Roman" w:eastAsia="Times New Roman" w:hAnsi="Times New Roman" w:cs="Times New Roman"/>
                <w:sz w:val="24"/>
                <w:szCs w:val="24"/>
                <w:lang w:eastAsia="ru-RU"/>
              </w:rPr>
              <w:t>р</w:t>
            </w:r>
            <w:proofErr w:type="spellEnd"/>
            <w:proofErr w:type="gramEnd"/>
            <w:r w:rsidRPr="00770973">
              <w:rPr>
                <w:rFonts w:ascii="Times New Roman" w:eastAsia="Times New Roman" w:hAnsi="Times New Roman" w:cs="Times New Roman"/>
                <w:sz w:val="24"/>
                <w:szCs w:val="24"/>
                <w:lang w:eastAsia="ru-RU"/>
              </w:rPr>
              <w:t xml:space="preserve">  Классное сочинение по творчеству поэтов конца Х</w:t>
            </w:r>
            <w:r w:rsidRPr="00770973">
              <w:rPr>
                <w:rFonts w:ascii="Times New Roman" w:eastAsia="Times New Roman" w:hAnsi="Times New Roman" w:cs="Times New Roman"/>
                <w:sz w:val="24"/>
                <w:szCs w:val="24"/>
                <w:lang w:val="en-US" w:eastAsia="ru-RU"/>
              </w:rPr>
              <w:t>I</w:t>
            </w:r>
            <w:r w:rsidRPr="00770973">
              <w:rPr>
                <w:rFonts w:ascii="Times New Roman" w:eastAsia="Times New Roman" w:hAnsi="Times New Roman" w:cs="Times New Roman"/>
                <w:sz w:val="24"/>
                <w:szCs w:val="24"/>
                <w:lang w:eastAsia="ru-RU"/>
              </w:rPr>
              <w:t xml:space="preserve">Х-начала ХХ века.  </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2</w:t>
            </w:r>
          </w:p>
        </w:tc>
        <w:tc>
          <w:tcPr>
            <w:tcW w:w="935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Создание творческих работ (сочинений). </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-Написание сочинений на основе и по мотивам литературных произведений.</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Подбор цитат для характеристики героев</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Передача впечатлений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-Анализ текста, выявляющий авторский замысел и различные средства его воплощения.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-Выявление языковых средств художественной образности и определение их роли в раскрытии идейно-тематического содержания произведения.</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w:t>
            </w:r>
            <w:r w:rsidRPr="00770973">
              <w:rPr>
                <w:rFonts w:ascii="Times New Roman" w:eastAsia="Times New Roman" w:hAnsi="Times New Roman" w:cs="Times New Roman"/>
                <w:color w:val="000000"/>
                <w:sz w:val="24"/>
                <w:szCs w:val="24"/>
                <w:lang w:eastAsia="ru-RU"/>
              </w:rPr>
              <w:t>- Выражать</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свое личное отношение к лирическому герою стихотворения, цикла, поэзии в целом автора XX века; свое личное отношение к творчеству поэта XX века</w:t>
            </w:r>
          </w:p>
        </w:tc>
      </w:tr>
      <w:tr w:rsidR="00770973" w:rsidRPr="00770973" w:rsidTr="00666E23">
        <w:trPr>
          <w:trHeight w:val="374"/>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13</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А. А. Блок</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7</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643"/>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roofErr w:type="spellStart"/>
            <w:r w:rsidRPr="00770973">
              <w:rPr>
                <w:rFonts w:ascii="Times New Roman" w:eastAsia="Times New Roman" w:hAnsi="Times New Roman" w:cs="Times New Roman"/>
                <w:sz w:val="24"/>
                <w:szCs w:val="24"/>
                <w:lang w:eastAsia="ru-RU"/>
              </w:rPr>
              <w:t>А.А.Блок</w:t>
            </w:r>
            <w:proofErr w:type="spellEnd"/>
            <w:r w:rsidRPr="00770973">
              <w:rPr>
                <w:rFonts w:ascii="Times New Roman" w:eastAsia="Times New Roman" w:hAnsi="Times New Roman" w:cs="Times New Roman"/>
                <w:sz w:val="24"/>
                <w:szCs w:val="24"/>
                <w:lang w:eastAsia="ru-RU"/>
              </w:rPr>
              <w:t xml:space="preserve">. Жизнь и творческий путь. Темы и образы ранней лирики. </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Читать, воспринимать, анализировать, истолковывать, оценивать </w:t>
            </w:r>
            <w:proofErr w:type="gramStart"/>
            <w:r w:rsidRPr="00770973">
              <w:rPr>
                <w:rFonts w:ascii="Times New Roman" w:eastAsia="Times New Roman" w:hAnsi="Times New Roman" w:cs="Times New Roman"/>
                <w:color w:val="000000"/>
                <w:sz w:val="24"/>
                <w:szCs w:val="24"/>
                <w:lang w:eastAsia="ru-RU"/>
              </w:rPr>
              <w:t>лирическое</w:t>
            </w:r>
            <w:proofErr w:type="gramEnd"/>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Характеризовать</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художественное событие, художественное время, художественное пространство</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и художественное состояние лирического героя;</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поэтические средства создания художественных образов лирического произведения; лирического героя стихотворения, цикла, поэзии автора;</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особенности композиции лирического произведения, цикла, «книги», сборника</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стихов поэта XX века; поэтический смысл лирического произведения XX века;</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художественную роль детали; авторский метод; жанр лирического произведения XX века;</w:t>
            </w:r>
            <w:proofErr w:type="gramEnd"/>
            <w:r w:rsidRPr="00770973">
              <w:rPr>
                <w:rFonts w:ascii="Times New Roman" w:eastAsia="Times New Roman" w:hAnsi="Times New Roman" w:cs="Times New Roman"/>
                <w:color w:val="000000"/>
                <w:sz w:val="24"/>
                <w:szCs w:val="24"/>
                <w:lang w:eastAsia="ru-RU"/>
              </w:rPr>
              <w:t xml:space="preserve"> особенности стихосложения, мелодический ритм лирического произведения.</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Выражать</w:t>
            </w:r>
            <w:r w:rsidR="00B070D7" w:rsidRPr="00B070D7">
              <w:rPr>
                <w:rFonts w:ascii="Times New Roman" w:eastAsia="Times New Roman" w:hAnsi="Times New Roman" w:cs="Times New Roman"/>
                <w:color w:val="000000"/>
                <w:sz w:val="24"/>
                <w:szCs w:val="24"/>
                <w:lang w:eastAsia="ru-RU"/>
              </w:rPr>
              <w:t xml:space="preserve"> </w:t>
            </w:r>
            <w:r w:rsidRPr="00770973">
              <w:rPr>
                <w:rFonts w:ascii="Times New Roman" w:eastAsia="Times New Roman" w:hAnsi="Times New Roman" w:cs="Times New Roman"/>
                <w:color w:val="000000"/>
                <w:sz w:val="24"/>
                <w:szCs w:val="24"/>
                <w:lang w:eastAsia="ru-RU"/>
              </w:rPr>
              <w:t>свое личное отношение к лирическому герою стихотворения, цикла, поэзии в целом автора XX века; свое личное отношение к творчеству поэта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-Заучивать наизусть лирическое произведение.</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Взаимопроверка, оценка чтения,  прослушивание и анализ.</w:t>
            </w:r>
          </w:p>
        </w:tc>
      </w:tr>
      <w:tr w:rsidR="00770973" w:rsidRPr="00770973" w:rsidTr="00666E23">
        <w:trPr>
          <w:trHeight w:val="270"/>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81"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А.А. Блок «Стихи о Прекрасной Даме»</w:t>
            </w:r>
          </w:p>
        </w:tc>
        <w:tc>
          <w:tcPr>
            <w:tcW w:w="989"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81"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Стихотворение </w:t>
            </w:r>
            <w:proofErr w:type="spellStart"/>
            <w:r w:rsidRPr="00770973">
              <w:rPr>
                <w:rFonts w:ascii="Times New Roman" w:eastAsia="Calibri" w:hAnsi="Times New Roman" w:cs="Times New Roman"/>
                <w:color w:val="000000"/>
                <w:sz w:val="24"/>
                <w:szCs w:val="24"/>
                <w:lang w:eastAsia="ru-RU"/>
              </w:rPr>
              <w:t>А.А.Блока</w:t>
            </w:r>
            <w:proofErr w:type="spellEnd"/>
            <w:r w:rsidRPr="00770973">
              <w:rPr>
                <w:rFonts w:ascii="Times New Roman" w:eastAsia="Calibri" w:hAnsi="Times New Roman" w:cs="Times New Roman"/>
                <w:color w:val="000000"/>
                <w:sz w:val="24"/>
                <w:szCs w:val="24"/>
                <w:lang w:eastAsia="ru-RU"/>
              </w:rPr>
              <w:t xml:space="preserve"> "</w:t>
            </w:r>
            <w:proofErr w:type="spellStart"/>
            <w:r w:rsidRPr="00770973">
              <w:rPr>
                <w:rFonts w:ascii="Times New Roman" w:eastAsia="Calibri" w:hAnsi="Times New Roman" w:cs="Times New Roman"/>
                <w:color w:val="000000"/>
                <w:sz w:val="24"/>
                <w:szCs w:val="24"/>
                <w:lang w:eastAsia="ru-RU"/>
              </w:rPr>
              <w:t>Незнакомка"</w:t>
            </w:r>
            <w:proofErr w:type="gramStart"/>
            <w:r w:rsidRPr="00770973">
              <w:rPr>
                <w:rFonts w:ascii="Times New Roman" w:eastAsia="Calibri" w:hAnsi="Times New Roman" w:cs="Times New Roman"/>
                <w:color w:val="000000"/>
                <w:sz w:val="24"/>
                <w:szCs w:val="24"/>
                <w:lang w:eastAsia="ru-RU"/>
              </w:rPr>
              <w:t>.А</w:t>
            </w:r>
            <w:proofErr w:type="gramEnd"/>
            <w:r w:rsidRPr="00770973">
              <w:rPr>
                <w:rFonts w:ascii="Times New Roman" w:eastAsia="Calibri" w:hAnsi="Times New Roman" w:cs="Times New Roman"/>
                <w:color w:val="000000"/>
                <w:sz w:val="24"/>
                <w:szCs w:val="24"/>
                <w:lang w:eastAsia="ru-RU"/>
              </w:rPr>
              <w:t>нализ</w:t>
            </w:r>
            <w:proofErr w:type="spellEnd"/>
            <w:r w:rsidRPr="00770973">
              <w:rPr>
                <w:rFonts w:ascii="Times New Roman" w:eastAsia="Calibri" w:hAnsi="Times New Roman" w:cs="Times New Roman"/>
                <w:color w:val="000000"/>
                <w:sz w:val="24"/>
                <w:szCs w:val="24"/>
                <w:lang w:eastAsia="ru-RU"/>
              </w:rPr>
              <w:t xml:space="preserve"> стихотворения</w:t>
            </w:r>
          </w:p>
        </w:tc>
        <w:tc>
          <w:tcPr>
            <w:tcW w:w="989"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704"/>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81"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Тема Родины в творчестве Блока (стихи «Россия», «На железной дороге»). </w:t>
            </w:r>
          </w:p>
        </w:tc>
        <w:tc>
          <w:tcPr>
            <w:tcW w:w="989"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79"/>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81"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Тема исторического пути России в цикле «На поле Куликовом» и стихотворении «Скифы»</w:t>
            </w:r>
          </w:p>
        </w:tc>
        <w:tc>
          <w:tcPr>
            <w:tcW w:w="989"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81"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Поэма </w:t>
            </w:r>
            <w:proofErr w:type="spellStart"/>
            <w:r w:rsidRPr="00770973">
              <w:rPr>
                <w:rFonts w:ascii="Times New Roman" w:eastAsia="Times New Roman" w:hAnsi="Times New Roman" w:cs="Times New Roman"/>
                <w:sz w:val="24"/>
                <w:szCs w:val="24"/>
                <w:lang w:eastAsia="ru-RU"/>
              </w:rPr>
              <w:t>А.Блока</w:t>
            </w:r>
            <w:proofErr w:type="spellEnd"/>
            <w:r w:rsidRPr="00770973">
              <w:rPr>
                <w:rFonts w:ascii="Times New Roman" w:eastAsia="Times New Roman" w:hAnsi="Times New Roman" w:cs="Times New Roman"/>
                <w:sz w:val="24"/>
                <w:szCs w:val="24"/>
                <w:lang w:eastAsia="ru-RU"/>
              </w:rPr>
              <w:t xml:space="preserve"> «Двенадцать». История создания поэмы.</w:t>
            </w:r>
          </w:p>
        </w:tc>
        <w:tc>
          <w:tcPr>
            <w:tcW w:w="989"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81"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Сюжет поэмы и ее герои. Неоднозначность трактовки финала. «Вечные» образы в поэме.</w:t>
            </w:r>
          </w:p>
        </w:tc>
        <w:tc>
          <w:tcPr>
            <w:tcW w:w="989"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580"/>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14</w:t>
            </w:r>
          </w:p>
        </w:tc>
        <w:tc>
          <w:tcPr>
            <w:tcW w:w="4681"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roofErr w:type="spellStart"/>
            <w:r w:rsidRPr="00770973">
              <w:rPr>
                <w:rFonts w:ascii="Times New Roman" w:eastAsia="Times New Roman" w:hAnsi="Times New Roman" w:cs="Times New Roman"/>
                <w:sz w:val="24"/>
                <w:szCs w:val="24"/>
                <w:lang w:eastAsia="ru-RU"/>
              </w:rPr>
              <w:t>Р.</w:t>
            </w:r>
            <w:proofErr w:type="gramStart"/>
            <w:r w:rsidRPr="00770973">
              <w:rPr>
                <w:rFonts w:ascii="Times New Roman" w:eastAsia="Times New Roman" w:hAnsi="Times New Roman" w:cs="Times New Roman"/>
                <w:sz w:val="24"/>
                <w:szCs w:val="24"/>
                <w:lang w:eastAsia="ru-RU"/>
              </w:rPr>
              <w:t>р</w:t>
            </w:r>
            <w:proofErr w:type="spellEnd"/>
            <w:proofErr w:type="gramEnd"/>
            <w:r w:rsidRPr="00770973">
              <w:rPr>
                <w:rFonts w:ascii="Times New Roman" w:eastAsia="Times New Roman" w:hAnsi="Times New Roman" w:cs="Times New Roman"/>
                <w:sz w:val="24"/>
                <w:szCs w:val="24"/>
                <w:lang w:eastAsia="ru-RU"/>
              </w:rPr>
              <w:t xml:space="preserve">  Подготовка к сочинению по творчеству А. Блока.</w:t>
            </w:r>
          </w:p>
        </w:tc>
        <w:tc>
          <w:tcPr>
            <w:tcW w:w="989"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Создание творческих работ (сочинений). </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-Написание сочинений на основе и по мотивам литературных произведений.</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Подбор цитат для характеристики героев</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Передача впечатлений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-Анализ текста, выявляющий авторский замысел и различные средства его воплощения.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-Выявление языковых средств художественной образности и определение их роли в раскрытии идейно-тематического содержания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color w:val="000000"/>
                <w:sz w:val="24"/>
                <w:szCs w:val="24"/>
                <w:lang w:eastAsia="ru-RU"/>
              </w:rPr>
              <w:t>- Выражать свое личное отношение к лирическому герою стихотворения, цикла, поэзии в целом автора XX века; свое личное отношение к творчеству поэта XX века</w:t>
            </w:r>
          </w:p>
        </w:tc>
      </w:tr>
      <w:tr w:rsidR="00770973" w:rsidRPr="00770973" w:rsidTr="00666E23">
        <w:trPr>
          <w:trHeight w:val="243"/>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15</w:t>
            </w:r>
          </w:p>
        </w:tc>
        <w:tc>
          <w:tcPr>
            <w:tcW w:w="4681"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В.В. Маяковский</w:t>
            </w:r>
          </w:p>
        </w:tc>
        <w:tc>
          <w:tcPr>
            <w:tcW w:w="989"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5</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3114"/>
        </w:trPr>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81"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Владимир Владимирович Маяковский. Жизнь и творчество.  Художественный мир ранней лирики поэта. </w:t>
            </w:r>
          </w:p>
        </w:tc>
        <w:tc>
          <w:tcPr>
            <w:tcW w:w="989"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Читать, воспринимать, анализировать, истолковывать, оценивать </w:t>
            </w:r>
            <w:proofErr w:type="gramStart"/>
            <w:r w:rsidRPr="00770973">
              <w:rPr>
                <w:rFonts w:ascii="Times New Roman" w:eastAsia="Times New Roman" w:hAnsi="Times New Roman" w:cs="Times New Roman"/>
                <w:color w:val="000000"/>
                <w:sz w:val="24"/>
                <w:szCs w:val="24"/>
                <w:lang w:eastAsia="ru-RU"/>
              </w:rPr>
              <w:t>лирическое</w:t>
            </w:r>
            <w:proofErr w:type="gramEnd"/>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w:t>
            </w:r>
            <w:proofErr w:type="spellStart"/>
            <w:r w:rsidRPr="00770973">
              <w:rPr>
                <w:rFonts w:ascii="Times New Roman" w:eastAsia="Times New Roman" w:hAnsi="Times New Roman" w:cs="Times New Roman"/>
                <w:color w:val="000000"/>
                <w:sz w:val="24"/>
                <w:szCs w:val="24"/>
                <w:lang w:eastAsia="ru-RU"/>
              </w:rPr>
              <w:t>Характеризоватьхудожественное</w:t>
            </w:r>
            <w:proofErr w:type="spellEnd"/>
            <w:r w:rsidRPr="00770973">
              <w:rPr>
                <w:rFonts w:ascii="Times New Roman" w:eastAsia="Times New Roman" w:hAnsi="Times New Roman" w:cs="Times New Roman"/>
                <w:color w:val="000000"/>
                <w:sz w:val="24"/>
                <w:szCs w:val="24"/>
                <w:lang w:eastAsia="ru-RU"/>
              </w:rPr>
              <w:t xml:space="preserve"> событие, художественное время, художественное </w:t>
            </w:r>
            <w:proofErr w:type="spellStart"/>
            <w:r w:rsidRPr="00770973">
              <w:rPr>
                <w:rFonts w:ascii="Times New Roman" w:eastAsia="Times New Roman" w:hAnsi="Times New Roman" w:cs="Times New Roman"/>
                <w:color w:val="000000"/>
                <w:sz w:val="24"/>
                <w:szCs w:val="24"/>
                <w:lang w:eastAsia="ru-RU"/>
              </w:rPr>
              <w:t>пространствои</w:t>
            </w:r>
            <w:proofErr w:type="spellEnd"/>
            <w:r w:rsidRPr="00770973">
              <w:rPr>
                <w:rFonts w:ascii="Times New Roman" w:eastAsia="Times New Roman" w:hAnsi="Times New Roman" w:cs="Times New Roman"/>
                <w:color w:val="000000"/>
                <w:sz w:val="24"/>
                <w:szCs w:val="24"/>
                <w:lang w:eastAsia="ru-RU"/>
              </w:rPr>
              <w:t xml:space="preserve"> художественное состояние лирического </w:t>
            </w:r>
            <w:proofErr w:type="spellStart"/>
            <w:r w:rsidRPr="00770973">
              <w:rPr>
                <w:rFonts w:ascii="Times New Roman" w:eastAsia="Times New Roman" w:hAnsi="Times New Roman" w:cs="Times New Roman"/>
                <w:color w:val="000000"/>
                <w:sz w:val="24"/>
                <w:szCs w:val="24"/>
                <w:lang w:eastAsia="ru-RU"/>
              </w:rPr>
              <w:t>героя</w:t>
            </w:r>
            <w:proofErr w:type="gramStart"/>
            <w:r w:rsidRPr="00770973">
              <w:rPr>
                <w:rFonts w:ascii="Times New Roman" w:eastAsia="Times New Roman" w:hAnsi="Times New Roman" w:cs="Times New Roman"/>
                <w:color w:val="000000"/>
                <w:sz w:val="24"/>
                <w:szCs w:val="24"/>
                <w:lang w:eastAsia="ru-RU"/>
              </w:rPr>
              <w:t>;п</w:t>
            </w:r>
            <w:proofErr w:type="gramEnd"/>
            <w:r w:rsidRPr="00770973">
              <w:rPr>
                <w:rFonts w:ascii="Times New Roman" w:eastAsia="Times New Roman" w:hAnsi="Times New Roman" w:cs="Times New Roman"/>
                <w:color w:val="000000"/>
                <w:sz w:val="24"/>
                <w:szCs w:val="24"/>
                <w:lang w:eastAsia="ru-RU"/>
              </w:rPr>
              <w:t>оэтические</w:t>
            </w:r>
            <w:proofErr w:type="spellEnd"/>
            <w:r w:rsidRPr="00770973">
              <w:rPr>
                <w:rFonts w:ascii="Times New Roman" w:eastAsia="Times New Roman" w:hAnsi="Times New Roman" w:cs="Times New Roman"/>
                <w:color w:val="000000"/>
                <w:sz w:val="24"/>
                <w:szCs w:val="24"/>
                <w:lang w:eastAsia="ru-RU"/>
              </w:rPr>
              <w:t xml:space="preserve"> средства создания художественных образов лирического произведения; лирического героя стихотворения, цикла, поэзии </w:t>
            </w:r>
            <w:proofErr w:type="spellStart"/>
            <w:r w:rsidRPr="00770973">
              <w:rPr>
                <w:rFonts w:ascii="Times New Roman" w:eastAsia="Times New Roman" w:hAnsi="Times New Roman" w:cs="Times New Roman"/>
                <w:color w:val="000000"/>
                <w:sz w:val="24"/>
                <w:szCs w:val="24"/>
                <w:lang w:eastAsia="ru-RU"/>
              </w:rPr>
              <w:t>автора;особенности</w:t>
            </w:r>
            <w:proofErr w:type="spellEnd"/>
            <w:r w:rsidRPr="00770973">
              <w:rPr>
                <w:rFonts w:ascii="Times New Roman" w:eastAsia="Times New Roman" w:hAnsi="Times New Roman" w:cs="Times New Roman"/>
                <w:color w:val="000000"/>
                <w:sz w:val="24"/>
                <w:szCs w:val="24"/>
                <w:lang w:eastAsia="ru-RU"/>
              </w:rPr>
              <w:t xml:space="preserve"> композиции лирического произведения, цикла, «книги», </w:t>
            </w:r>
            <w:proofErr w:type="spellStart"/>
            <w:r w:rsidRPr="00770973">
              <w:rPr>
                <w:rFonts w:ascii="Times New Roman" w:eastAsia="Times New Roman" w:hAnsi="Times New Roman" w:cs="Times New Roman"/>
                <w:color w:val="000000"/>
                <w:sz w:val="24"/>
                <w:szCs w:val="24"/>
                <w:lang w:eastAsia="ru-RU"/>
              </w:rPr>
              <w:t>сборникастихов</w:t>
            </w:r>
            <w:proofErr w:type="spellEnd"/>
            <w:r w:rsidRPr="00770973">
              <w:rPr>
                <w:rFonts w:ascii="Times New Roman" w:eastAsia="Times New Roman" w:hAnsi="Times New Roman" w:cs="Times New Roman"/>
                <w:color w:val="000000"/>
                <w:sz w:val="24"/>
                <w:szCs w:val="24"/>
                <w:lang w:eastAsia="ru-RU"/>
              </w:rPr>
              <w:t xml:space="preserve"> поэта XX века; поэтический смысл лирического произведения XX </w:t>
            </w:r>
            <w:proofErr w:type="spellStart"/>
            <w:r w:rsidRPr="00770973">
              <w:rPr>
                <w:rFonts w:ascii="Times New Roman" w:eastAsia="Times New Roman" w:hAnsi="Times New Roman" w:cs="Times New Roman"/>
                <w:color w:val="000000"/>
                <w:sz w:val="24"/>
                <w:szCs w:val="24"/>
                <w:lang w:eastAsia="ru-RU"/>
              </w:rPr>
              <w:t>века;художественную</w:t>
            </w:r>
            <w:proofErr w:type="spellEnd"/>
            <w:r w:rsidRPr="00770973">
              <w:rPr>
                <w:rFonts w:ascii="Times New Roman" w:eastAsia="Times New Roman" w:hAnsi="Times New Roman" w:cs="Times New Roman"/>
                <w:color w:val="000000"/>
                <w:sz w:val="24"/>
                <w:szCs w:val="24"/>
                <w:lang w:eastAsia="ru-RU"/>
              </w:rPr>
              <w:t xml:space="preserve"> роль детали; авторский метод; жанр лирического произведения XX века; особенности стихосложения, мелодический ритм лирического произведения.</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w:t>
            </w:r>
            <w:proofErr w:type="spellStart"/>
            <w:r w:rsidRPr="00770973">
              <w:rPr>
                <w:rFonts w:ascii="Times New Roman" w:eastAsia="Times New Roman" w:hAnsi="Times New Roman" w:cs="Times New Roman"/>
                <w:color w:val="000000"/>
                <w:sz w:val="24"/>
                <w:szCs w:val="24"/>
                <w:lang w:eastAsia="ru-RU"/>
              </w:rPr>
              <w:t>Выражатьсвое</w:t>
            </w:r>
            <w:proofErr w:type="spellEnd"/>
            <w:r w:rsidRPr="00770973">
              <w:rPr>
                <w:rFonts w:ascii="Times New Roman" w:eastAsia="Times New Roman" w:hAnsi="Times New Roman" w:cs="Times New Roman"/>
                <w:color w:val="000000"/>
                <w:sz w:val="24"/>
                <w:szCs w:val="24"/>
                <w:lang w:eastAsia="ru-RU"/>
              </w:rPr>
              <w:t xml:space="preserve"> личное отношение к лирическому герою стихотворения, цикла, поэзии в целом автора XX века; свое личное отношение к творчеству поэта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-Заучивать наизусть лирическое произведение.</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Взаимопроверка, оценка чтения,  прослушивание и анализ.</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Пересказывать содержание учебной Статьи. </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Систематизировать материал по литературе XX века в форме таблицы.</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Владеть приемами изучающего, ознакомительного, просмотрового чтения.</w:t>
            </w:r>
          </w:p>
        </w:tc>
      </w:tr>
      <w:tr w:rsidR="00770973" w:rsidRPr="00770973" w:rsidTr="00666E23">
        <w:tc>
          <w:tcPr>
            <w:tcW w:w="567" w:type="dxa"/>
            <w:tcBorders>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81" w:type="dxa"/>
            <w:gridSpan w:val="2"/>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roofErr w:type="spellStart"/>
            <w:r w:rsidRPr="00770973">
              <w:rPr>
                <w:rFonts w:ascii="Times New Roman" w:eastAsia="Calibri" w:hAnsi="Times New Roman" w:cs="Times New Roman"/>
                <w:color w:val="000000"/>
                <w:sz w:val="24"/>
                <w:szCs w:val="24"/>
                <w:lang w:eastAsia="ru-RU"/>
              </w:rPr>
              <w:t>В.В.Маяковский</w:t>
            </w:r>
            <w:proofErr w:type="spellEnd"/>
            <w:r w:rsidRPr="00770973">
              <w:rPr>
                <w:rFonts w:ascii="Times New Roman" w:eastAsia="Calibri" w:hAnsi="Times New Roman" w:cs="Times New Roman"/>
                <w:color w:val="000000"/>
                <w:sz w:val="24"/>
                <w:szCs w:val="24"/>
                <w:lang w:eastAsia="ru-RU"/>
              </w:rPr>
              <w:t xml:space="preserve"> и революция</w:t>
            </w:r>
          </w:p>
        </w:tc>
        <w:tc>
          <w:tcPr>
            <w:tcW w:w="989" w:type="dxa"/>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553"/>
        </w:trPr>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81"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Тема поэта и поэзии в творчестве В.В. Маяковского.</w:t>
            </w:r>
          </w:p>
        </w:tc>
        <w:tc>
          <w:tcPr>
            <w:tcW w:w="989"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79"/>
        </w:trPr>
        <w:tc>
          <w:tcPr>
            <w:tcW w:w="567" w:type="dxa"/>
            <w:tcBorders>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Особенности любовной лирики </w:t>
            </w:r>
            <w:proofErr w:type="spellStart"/>
            <w:r w:rsidRPr="00770973">
              <w:rPr>
                <w:rFonts w:ascii="Times New Roman" w:eastAsia="Calibri" w:hAnsi="Times New Roman" w:cs="Times New Roman"/>
                <w:color w:val="000000"/>
                <w:sz w:val="24"/>
                <w:szCs w:val="24"/>
                <w:lang w:eastAsia="ru-RU"/>
              </w:rPr>
              <w:t>В.В.Маяковского</w:t>
            </w:r>
            <w:proofErr w:type="spellEnd"/>
          </w:p>
        </w:tc>
        <w:tc>
          <w:tcPr>
            <w:tcW w:w="995" w:type="dxa"/>
            <w:gridSpan w:val="2"/>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
        </w:tc>
      </w:tr>
      <w:tr w:rsidR="00770973" w:rsidRPr="00770973" w:rsidTr="00666E23">
        <w:trPr>
          <w:trHeight w:val="823"/>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Сатира </w:t>
            </w:r>
            <w:proofErr w:type="spellStart"/>
            <w:r w:rsidRPr="00770973">
              <w:rPr>
                <w:rFonts w:ascii="Times New Roman" w:eastAsia="Times New Roman" w:hAnsi="Times New Roman" w:cs="Times New Roman"/>
                <w:sz w:val="24"/>
                <w:szCs w:val="24"/>
                <w:lang w:eastAsia="ru-RU"/>
              </w:rPr>
              <w:t>В.Маяковского</w:t>
            </w:r>
            <w:proofErr w:type="spellEnd"/>
            <w:r w:rsidRPr="00770973">
              <w:rPr>
                <w:rFonts w:ascii="Times New Roman" w:eastAsia="Times New Roman" w:hAnsi="Times New Roman" w:cs="Times New Roman"/>
                <w:sz w:val="24"/>
                <w:szCs w:val="24"/>
                <w:lang w:eastAsia="ru-RU"/>
              </w:rPr>
              <w:t xml:space="preserve">. Анализ стихотворений «О </w:t>
            </w:r>
            <w:proofErr w:type="gramStart"/>
            <w:r w:rsidRPr="00770973">
              <w:rPr>
                <w:rFonts w:ascii="Times New Roman" w:eastAsia="Times New Roman" w:hAnsi="Times New Roman" w:cs="Times New Roman"/>
                <w:sz w:val="24"/>
                <w:szCs w:val="24"/>
                <w:lang w:eastAsia="ru-RU"/>
              </w:rPr>
              <w:t>дряни</w:t>
            </w:r>
            <w:proofErr w:type="gramEnd"/>
            <w:r w:rsidRPr="00770973">
              <w:rPr>
                <w:rFonts w:ascii="Times New Roman" w:eastAsia="Times New Roman" w:hAnsi="Times New Roman" w:cs="Times New Roman"/>
                <w:sz w:val="24"/>
                <w:szCs w:val="24"/>
                <w:lang w:eastAsia="ru-RU"/>
              </w:rPr>
              <w:t>», «Прозаседавшиеся». Обзорная характеристика пьес Клоп», «Баня».</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62"/>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16</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С. А. Есенин</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5</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868"/>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 xml:space="preserve">Сергей Александрович Есенин. </w:t>
            </w:r>
            <w:proofErr w:type="spellStart"/>
            <w:r w:rsidRPr="00770973">
              <w:rPr>
                <w:rFonts w:ascii="Times New Roman" w:eastAsia="Calibri" w:hAnsi="Times New Roman" w:cs="Times New Roman"/>
                <w:color w:val="000000"/>
                <w:sz w:val="24"/>
                <w:szCs w:val="24"/>
                <w:lang w:eastAsia="ru-RU"/>
              </w:rPr>
              <w:t>С.А.Есенин</w:t>
            </w:r>
            <w:proofErr w:type="spellEnd"/>
            <w:r w:rsidRPr="00770973">
              <w:rPr>
                <w:rFonts w:ascii="Times New Roman" w:eastAsia="Calibri" w:hAnsi="Times New Roman" w:cs="Times New Roman"/>
                <w:color w:val="000000"/>
                <w:sz w:val="24"/>
                <w:szCs w:val="24"/>
                <w:lang w:eastAsia="ru-RU"/>
              </w:rPr>
              <w:t xml:space="preserve"> - национальный поэт. Художественные особенности лирики Есенина</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Читать, воспринимать, анализировать, истолковывать, оценивать </w:t>
            </w:r>
            <w:proofErr w:type="gramStart"/>
            <w:r w:rsidRPr="00770973">
              <w:rPr>
                <w:rFonts w:ascii="Times New Roman" w:eastAsia="Times New Roman" w:hAnsi="Times New Roman" w:cs="Times New Roman"/>
                <w:color w:val="000000"/>
                <w:sz w:val="24"/>
                <w:szCs w:val="24"/>
                <w:lang w:eastAsia="ru-RU"/>
              </w:rPr>
              <w:t>лирическое</w:t>
            </w:r>
            <w:proofErr w:type="gramEnd"/>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w:t>
            </w:r>
            <w:proofErr w:type="spellStart"/>
            <w:r w:rsidRPr="00770973">
              <w:rPr>
                <w:rFonts w:ascii="Times New Roman" w:eastAsia="Times New Roman" w:hAnsi="Times New Roman" w:cs="Times New Roman"/>
                <w:color w:val="000000"/>
                <w:sz w:val="24"/>
                <w:szCs w:val="24"/>
                <w:lang w:eastAsia="ru-RU"/>
              </w:rPr>
              <w:t>Характеризоватьхудожественное</w:t>
            </w:r>
            <w:proofErr w:type="spellEnd"/>
            <w:r w:rsidRPr="00770973">
              <w:rPr>
                <w:rFonts w:ascii="Times New Roman" w:eastAsia="Times New Roman" w:hAnsi="Times New Roman" w:cs="Times New Roman"/>
                <w:color w:val="000000"/>
                <w:sz w:val="24"/>
                <w:szCs w:val="24"/>
                <w:lang w:eastAsia="ru-RU"/>
              </w:rPr>
              <w:t xml:space="preserve"> событие, художественное время, художественное </w:t>
            </w:r>
            <w:proofErr w:type="spellStart"/>
            <w:r w:rsidRPr="00770973">
              <w:rPr>
                <w:rFonts w:ascii="Times New Roman" w:eastAsia="Times New Roman" w:hAnsi="Times New Roman" w:cs="Times New Roman"/>
                <w:color w:val="000000"/>
                <w:sz w:val="24"/>
                <w:szCs w:val="24"/>
                <w:lang w:eastAsia="ru-RU"/>
              </w:rPr>
              <w:t>пространствои</w:t>
            </w:r>
            <w:proofErr w:type="spellEnd"/>
            <w:r w:rsidRPr="00770973">
              <w:rPr>
                <w:rFonts w:ascii="Times New Roman" w:eastAsia="Times New Roman" w:hAnsi="Times New Roman" w:cs="Times New Roman"/>
                <w:color w:val="000000"/>
                <w:sz w:val="24"/>
                <w:szCs w:val="24"/>
                <w:lang w:eastAsia="ru-RU"/>
              </w:rPr>
              <w:t xml:space="preserve"> художественное состояние лирического </w:t>
            </w:r>
            <w:proofErr w:type="spellStart"/>
            <w:r w:rsidRPr="00770973">
              <w:rPr>
                <w:rFonts w:ascii="Times New Roman" w:eastAsia="Times New Roman" w:hAnsi="Times New Roman" w:cs="Times New Roman"/>
                <w:color w:val="000000"/>
                <w:sz w:val="24"/>
                <w:szCs w:val="24"/>
                <w:lang w:eastAsia="ru-RU"/>
              </w:rPr>
              <w:t>героя</w:t>
            </w:r>
            <w:proofErr w:type="gramStart"/>
            <w:r w:rsidRPr="00770973">
              <w:rPr>
                <w:rFonts w:ascii="Times New Roman" w:eastAsia="Times New Roman" w:hAnsi="Times New Roman" w:cs="Times New Roman"/>
                <w:color w:val="000000"/>
                <w:sz w:val="24"/>
                <w:szCs w:val="24"/>
                <w:lang w:eastAsia="ru-RU"/>
              </w:rPr>
              <w:t>;п</w:t>
            </w:r>
            <w:proofErr w:type="gramEnd"/>
            <w:r w:rsidRPr="00770973">
              <w:rPr>
                <w:rFonts w:ascii="Times New Roman" w:eastAsia="Times New Roman" w:hAnsi="Times New Roman" w:cs="Times New Roman"/>
                <w:color w:val="000000"/>
                <w:sz w:val="24"/>
                <w:szCs w:val="24"/>
                <w:lang w:eastAsia="ru-RU"/>
              </w:rPr>
              <w:t>оэтические</w:t>
            </w:r>
            <w:proofErr w:type="spellEnd"/>
            <w:r w:rsidRPr="00770973">
              <w:rPr>
                <w:rFonts w:ascii="Times New Roman" w:eastAsia="Times New Roman" w:hAnsi="Times New Roman" w:cs="Times New Roman"/>
                <w:color w:val="000000"/>
                <w:sz w:val="24"/>
                <w:szCs w:val="24"/>
                <w:lang w:eastAsia="ru-RU"/>
              </w:rPr>
              <w:t xml:space="preserve"> средства создания художественных образов лирического произведения; лирического героя стихотворения, цикла, поэзии </w:t>
            </w:r>
            <w:proofErr w:type="spellStart"/>
            <w:r w:rsidRPr="00770973">
              <w:rPr>
                <w:rFonts w:ascii="Times New Roman" w:eastAsia="Times New Roman" w:hAnsi="Times New Roman" w:cs="Times New Roman"/>
                <w:color w:val="000000"/>
                <w:sz w:val="24"/>
                <w:szCs w:val="24"/>
                <w:lang w:eastAsia="ru-RU"/>
              </w:rPr>
              <w:t>автора;особенности</w:t>
            </w:r>
            <w:proofErr w:type="spellEnd"/>
            <w:r w:rsidRPr="00770973">
              <w:rPr>
                <w:rFonts w:ascii="Times New Roman" w:eastAsia="Times New Roman" w:hAnsi="Times New Roman" w:cs="Times New Roman"/>
                <w:color w:val="000000"/>
                <w:sz w:val="24"/>
                <w:szCs w:val="24"/>
                <w:lang w:eastAsia="ru-RU"/>
              </w:rPr>
              <w:t xml:space="preserve"> композиции лирического произведения, цикла, «книги», </w:t>
            </w:r>
            <w:proofErr w:type="spellStart"/>
            <w:r w:rsidRPr="00770973">
              <w:rPr>
                <w:rFonts w:ascii="Times New Roman" w:eastAsia="Times New Roman" w:hAnsi="Times New Roman" w:cs="Times New Roman"/>
                <w:color w:val="000000"/>
                <w:sz w:val="24"/>
                <w:szCs w:val="24"/>
                <w:lang w:eastAsia="ru-RU"/>
              </w:rPr>
              <w:t>сборникастихов</w:t>
            </w:r>
            <w:proofErr w:type="spellEnd"/>
            <w:r w:rsidRPr="00770973">
              <w:rPr>
                <w:rFonts w:ascii="Times New Roman" w:eastAsia="Times New Roman" w:hAnsi="Times New Roman" w:cs="Times New Roman"/>
                <w:color w:val="000000"/>
                <w:sz w:val="24"/>
                <w:szCs w:val="24"/>
                <w:lang w:eastAsia="ru-RU"/>
              </w:rPr>
              <w:t xml:space="preserve"> поэта XX века; поэтический смысл лирического произведения XX </w:t>
            </w:r>
            <w:proofErr w:type="spellStart"/>
            <w:r w:rsidRPr="00770973">
              <w:rPr>
                <w:rFonts w:ascii="Times New Roman" w:eastAsia="Times New Roman" w:hAnsi="Times New Roman" w:cs="Times New Roman"/>
                <w:color w:val="000000"/>
                <w:sz w:val="24"/>
                <w:szCs w:val="24"/>
                <w:lang w:eastAsia="ru-RU"/>
              </w:rPr>
              <w:t>века;художественную</w:t>
            </w:r>
            <w:proofErr w:type="spellEnd"/>
            <w:r w:rsidRPr="00770973">
              <w:rPr>
                <w:rFonts w:ascii="Times New Roman" w:eastAsia="Times New Roman" w:hAnsi="Times New Roman" w:cs="Times New Roman"/>
                <w:color w:val="000000"/>
                <w:sz w:val="24"/>
                <w:szCs w:val="24"/>
                <w:lang w:eastAsia="ru-RU"/>
              </w:rPr>
              <w:t xml:space="preserve"> роль детали; авторский метод; жанр лирического произведения XX века; особенности стихосложения, мелодический </w:t>
            </w:r>
            <w:r w:rsidRPr="00770973">
              <w:rPr>
                <w:rFonts w:ascii="Times New Roman" w:eastAsia="Times New Roman" w:hAnsi="Times New Roman" w:cs="Times New Roman"/>
                <w:color w:val="000000"/>
                <w:sz w:val="24"/>
                <w:szCs w:val="24"/>
                <w:lang w:eastAsia="ru-RU"/>
              </w:rPr>
              <w:lastRenderedPageBreak/>
              <w:t>ритм лирического произведения.</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w:t>
            </w:r>
            <w:proofErr w:type="spellStart"/>
            <w:r w:rsidRPr="00770973">
              <w:rPr>
                <w:rFonts w:ascii="Times New Roman" w:eastAsia="Times New Roman" w:hAnsi="Times New Roman" w:cs="Times New Roman"/>
                <w:color w:val="000000"/>
                <w:sz w:val="24"/>
                <w:szCs w:val="24"/>
                <w:lang w:eastAsia="ru-RU"/>
              </w:rPr>
              <w:t>Выражатьсвое</w:t>
            </w:r>
            <w:proofErr w:type="spellEnd"/>
            <w:r w:rsidRPr="00770973">
              <w:rPr>
                <w:rFonts w:ascii="Times New Roman" w:eastAsia="Times New Roman" w:hAnsi="Times New Roman" w:cs="Times New Roman"/>
                <w:color w:val="000000"/>
                <w:sz w:val="24"/>
                <w:szCs w:val="24"/>
                <w:lang w:eastAsia="ru-RU"/>
              </w:rPr>
              <w:t xml:space="preserve"> личное отношение к лирическому герою стихотворения, цикла, поэзии в целом автора XX века; свое личное отношение к творчеству поэта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-Заучивать наизусть лирическое произведение.</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Взаимопроверка, оценка чтения,  прослушивание и анализ.</w:t>
            </w:r>
          </w:p>
        </w:tc>
      </w:tr>
      <w:tr w:rsidR="00770973" w:rsidRPr="00770973" w:rsidTr="00666E23">
        <w:trPr>
          <w:trHeight w:val="272"/>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Ранняя лирика С. Есенина.</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Тема России в лирике </w:t>
            </w:r>
            <w:proofErr w:type="spellStart"/>
            <w:r w:rsidRPr="00770973">
              <w:rPr>
                <w:rFonts w:ascii="Times New Roman" w:eastAsia="Times New Roman" w:hAnsi="Times New Roman" w:cs="Times New Roman"/>
                <w:sz w:val="24"/>
                <w:szCs w:val="24"/>
                <w:lang w:eastAsia="ru-RU"/>
              </w:rPr>
              <w:t>С.А.Есенина</w:t>
            </w:r>
            <w:proofErr w:type="spellEnd"/>
            <w:r w:rsidRPr="00770973">
              <w:rPr>
                <w:rFonts w:ascii="Times New Roman" w:eastAsia="Times New Roman" w:hAnsi="Times New Roman" w:cs="Times New Roman"/>
                <w:sz w:val="24"/>
                <w:szCs w:val="24"/>
                <w:lang w:eastAsia="ru-RU"/>
              </w:rPr>
              <w:t>.</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p>
        </w:tc>
      </w:tr>
      <w:tr w:rsidR="00770973" w:rsidRPr="00770973" w:rsidTr="00666E23">
        <w:trPr>
          <w:trHeight w:val="311"/>
        </w:trPr>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Любовная тема в лирике </w:t>
            </w:r>
            <w:proofErr w:type="spellStart"/>
            <w:r w:rsidRPr="00770973">
              <w:rPr>
                <w:rFonts w:ascii="Times New Roman" w:eastAsia="Times New Roman" w:hAnsi="Times New Roman" w:cs="Times New Roman"/>
                <w:sz w:val="24"/>
                <w:szCs w:val="24"/>
                <w:lang w:eastAsia="ru-RU"/>
              </w:rPr>
              <w:t>С.А.Есенина</w:t>
            </w:r>
            <w:proofErr w:type="spellEnd"/>
            <w:r w:rsidRPr="00770973">
              <w:rPr>
                <w:rFonts w:ascii="Times New Roman" w:eastAsia="Times New Roman" w:hAnsi="Times New Roman" w:cs="Times New Roman"/>
                <w:sz w:val="24"/>
                <w:szCs w:val="24"/>
                <w:lang w:eastAsia="ru-RU"/>
              </w:rPr>
              <w:t xml:space="preserve">. </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Тема быстротечности человеческого бытия </w:t>
            </w:r>
            <w:r w:rsidRPr="00770973">
              <w:rPr>
                <w:rFonts w:ascii="Times New Roman" w:eastAsia="Times New Roman" w:hAnsi="Times New Roman" w:cs="Times New Roman"/>
                <w:sz w:val="24"/>
                <w:szCs w:val="24"/>
                <w:lang w:eastAsia="ru-RU"/>
              </w:rPr>
              <w:lastRenderedPageBreak/>
              <w:t xml:space="preserve">в лирике </w:t>
            </w:r>
            <w:proofErr w:type="spellStart"/>
            <w:r w:rsidRPr="00770973">
              <w:rPr>
                <w:rFonts w:ascii="Times New Roman" w:eastAsia="Times New Roman" w:hAnsi="Times New Roman" w:cs="Times New Roman"/>
                <w:sz w:val="24"/>
                <w:szCs w:val="24"/>
                <w:lang w:eastAsia="ru-RU"/>
              </w:rPr>
              <w:t>С.А.Есенина</w:t>
            </w:r>
            <w:proofErr w:type="spellEnd"/>
            <w:r w:rsidRPr="00770973">
              <w:rPr>
                <w:rFonts w:ascii="Times New Roman" w:eastAsia="Times New Roman" w:hAnsi="Times New Roman" w:cs="Times New Roman"/>
                <w:sz w:val="24"/>
                <w:szCs w:val="24"/>
                <w:lang w:eastAsia="ru-RU"/>
              </w:rPr>
              <w:t xml:space="preserve">. Трагизм восприятия гибели русской деревни. </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561"/>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17</w:t>
            </w: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roofErr w:type="spellStart"/>
            <w:r w:rsidRPr="00770973">
              <w:rPr>
                <w:rFonts w:ascii="Times New Roman" w:eastAsia="Times New Roman" w:hAnsi="Times New Roman" w:cs="Times New Roman"/>
                <w:sz w:val="24"/>
                <w:szCs w:val="24"/>
                <w:lang w:eastAsia="ru-RU"/>
              </w:rPr>
              <w:t>Р.</w:t>
            </w:r>
            <w:proofErr w:type="gramStart"/>
            <w:r w:rsidRPr="00770973">
              <w:rPr>
                <w:rFonts w:ascii="Times New Roman" w:eastAsia="Times New Roman" w:hAnsi="Times New Roman" w:cs="Times New Roman"/>
                <w:sz w:val="24"/>
                <w:szCs w:val="24"/>
                <w:lang w:eastAsia="ru-RU"/>
              </w:rPr>
              <w:t>р</w:t>
            </w:r>
            <w:proofErr w:type="spellEnd"/>
            <w:proofErr w:type="gramEnd"/>
            <w:r w:rsidRPr="00770973">
              <w:rPr>
                <w:rFonts w:ascii="Times New Roman" w:eastAsia="Times New Roman" w:hAnsi="Times New Roman" w:cs="Times New Roman"/>
                <w:sz w:val="24"/>
                <w:szCs w:val="24"/>
                <w:lang w:eastAsia="ru-RU"/>
              </w:rPr>
              <w:t xml:space="preserve"> Подготовка к  сочинению по творчеству С. Есенина и В. Маяковского.</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vMerge/>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62"/>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18</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М.И. Цветаева</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3</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Марина Ивановна Цветаева. Жизнь и творчество. Тема творчества, поэта и поэзии в лирике </w:t>
            </w:r>
            <w:proofErr w:type="spellStart"/>
            <w:r w:rsidRPr="00770973">
              <w:rPr>
                <w:rFonts w:ascii="Times New Roman" w:eastAsia="Times New Roman" w:hAnsi="Times New Roman" w:cs="Times New Roman"/>
                <w:sz w:val="24"/>
                <w:szCs w:val="24"/>
                <w:lang w:eastAsia="ru-RU"/>
              </w:rPr>
              <w:t>М.Цветаевой</w:t>
            </w:r>
            <w:proofErr w:type="spellEnd"/>
            <w:r w:rsidRPr="00770973">
              <w:rPr>
                <w:rFonts w:ascii="Times New Roman" w:eastAsia="Times New Roman" w:hAnsi="Times New Roman" w:cs="Times New Roman"/>
                <w:sz w:val="24"/>
                <w:szCs w:val="24"/>
                <w:lang w:eastAsia="ru-RU"/>
              </w:rPr>
              <w:t>.</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w:t>
            </w:r>
            <w:proofErr w:type="spellStart"/>
            <w:r w:rsidRPr="00770973">
              <w:rPr>
                <w:rFonts w:ascii="Times New Roman" w:eastAsia="Times New Roman" w:hAnsi="Times New Roman" w:cs="Times New Roman"/>
                <w:color w:val="000000"/>
                <w:sz w:val="24"/>
                <w:szCs w:val="24"/>
                <w:lang w:eastAsia="ru-RU"/>
              </w:rPr>
              <w:t>Характеризоватьхудожественное</w:t>
            </w:r>
            <w:proofErr w:type="spellEnd"/>
            <w:r w:rsidRPr="00770973">
              <w:rPr>
                <w:rFonts w:ascii="Times New Roman" w:eastAsia="Times New Roman" w:hAnsi="Times New Roman" w:cs="Times New Roman"/>
                <w:color w:val="000000"/>
                <w:sz w:val="24"/>
                <w:szCs w:val="24"/>
                <w:lang w:eastAsia="ru-RU"/>
              </w:rPr>
              <w:t xml:space="preserve"> событие, художественное время, художественное </w:t>
            </w:r>
            <w:proofErr w:type="spellStart"/>
            <w:r w:rsidRPr="00770973">
              <w:rPr>
                <w:rFonts w:ascii="Times New Roman" w:eastAsia="Times New Roman" w:hAnsi="Times New Roman" w:cs="Times New Roman"/>
                <w:color w:val="000000"/>
                <w:sz w:val="24"/>
                <w:szCs w:val="24"/>
                <w:lang w:eastAsia="ru-RU"/>
              </w:rPr>
              <w:t>пространствои</w:t>
            </w:r>
            <w:proofErr w:type="spellEnd"/>
            <w:r w:rsidRPr="00770973">
              <w:rPr>
                <w:rFonts w:ascii="Times New Roman" w:eastAsia="Times New Roman" w:hAnsi="Times New Roman" w:cs="Times New Roman"/>
                <w:color w:val="000000"/>
                <w:sz w:val="24"/>
                <w:szCs w:val="24"/>
                <w:lang w:eastAsia="ru-RU"/>
              </w:rPr>
              <w:t xml:space="preserve"> художественное состояние лирического </w:t>
            </w:r>
            <w:proofErr w:type="spellStart"/>
            <w:r w:rsidRPr="00770973">
              <w:rPr>
                <w:rFonts w:ascii="Times New Roman" w:eastAsia="Times New Roman" w:hAnsi="Times New Roman" w:cs="Times New Roman"/>
                <w:color w:val="000000"/>
                <w:sz w:val="24"/>
                <w:szCs w:val="24"/>
                <w:lang w:eastAsia="ru-RU"/>
              </w:rPr>
              <w:t>героя</w:t>
            </w:r>
            <w:proofErr w:type="gramStart"/>
            <w:r w:rsidRPr="00770973">
              <w:rPr>
                <w:rFonts w:ascii="Times New Roman" w:eastAsia="Times New Roman" w:hAnsi="Times New Roman" w:cs="Times New Roman"/>
                <w:color w:val="000000"/>
                <w:sz w:val="24"/>
                <w:szCs w:val="24"/>
                <w:lang w:eastAsia="ru-RU"/>
              </w:rPr>
              <w:t>;п</w:t>
            </w:r>
            <w:proofErr w:type="gramEnd"/>
            <w:r w:rsidRPr="00770973">
              <w:rPr>
                <w:rFonts w:ascii="Times New Roman" w:eastAsia="Times New Roman" w:hAnsi="Times New Roman" w:cs="Times New Roman"/>
                <w:color w:val="000000"/>
                <w:sz w:val="24"/>
                <w:szCs w:val="24"/>
                <w:lang w:eastAsia="ru-RU"/>
              </w:rPr>
              <w:t>оэтические</w:t>
            </w:r>
            <w:proofErr w:type="spellEnd"/>
            <w:r w:rsidRPr="00770973">
              <w:rPr>
                <w:rFonts w:ascii="Times New Roman" w:eastAsia="Times New Roman" w:hAnsi="Times New Roman" w:cs="Times New Roman"/>
                <w:color w:val="000000"/>
                <w:sz w:val="24"/>
                <w:szCs w:val="24"/>
                <w:lang w:eastAsia="ru-RU"/>
              </w:rPr>
              <w:t xml:space="preserve"> средства создания художественных образов лирического произведения; лирического героя стихотворения, цикла, поэзии </w:t>
            </w:r>
            <w:proofErr w:type="spellStart"/>
            <w:r w:rsidRPr="00770973">
              <w:rPr>
                <w:rFonts w:ascii="Times New Roman" w:eastAsia="Times New Roman" w:hAnsi="Times New Roman" w:cs="Times New Roman"/>
                <w:color w:val="000000"/>
                <w:sz w:val="24"/>
                <w:szCs w:val="24"/>
                <w:lang w:eastAsia="ru-RU"/>
              </w:rPr>
              <w:t>автора;особенности</w:t>
            </w:r>
            <w:proofErr w:type="spellEnd"/>
            <w:r w:rsidRPr="00770973">
              <w:rPr>
                <w:rFonts w:ascii="Times New Roman" w:eastAsia="Times New Roman" w:hAnsi="Times New Roman" w:cs="Times New Roman"/>
                <w:color w:val="000000"/>
                <w:sz w:val="24"/>
                <w:szCs w:val="24"/>
                <w:lang w:eastAsia="ru-RU"/>
              </w:rPr>
              <w:t xml:space="preserve"> композиции лирического произведения, цикла, «книги», </w:t>
            </w:r>
            <w:proofErr w:type="spellStart"/>
            <w:r w:rsidRPr="00770973">
              <w:rPr>
                <w:rFonts w:ascii="Times New Roman" w:eastAsia="Times New Roman" w:hAnsi="Times New Roman" w:cs="Times New Roman"/>
                <w:color w:val="000000"/>
                <w:sz w:val="24"/>
                <w:szCs w:val="24"/>
                <w:lang w:eastAsia="ru-RU"/>
              </w:rPr>
              <w:t>сборникастихов</w:t>
            </w:r>
            <w:proofErr w:type="spellEnd"/>
            <w:r w:rsidRPr="00770973">
              <w:rPr>
                <w:rFonts w:ascii="Times New Roman" w:eastAsia="Times New Roman" w:hAnsi="Times New Roman" w:cs="Times New Roman"/>
                <w:color w:val="000000"/>
                <w:sz w:val="24"/>
                <w:szCs w:val="24"/>
                <w:lang w:eastAsia="ru-RU"/>
              </w:rPr>
              <w:t xml:space="preserve"> поэта XX века; поэтический смысл лирического произведения XX </w:t>
            </w:r>
            <w:proofErr w:type="spellStart"/>
            <w:r w:rsidRPr="00770973">
              <w:rPr>
                <w:rFonts w:ascii="Times New Roman" w:eastAsia="Times New Roman" w:hAnsi="Times New Roman" w:cs="Times New Roman"/>
                <w:color w:val="000000"/>
                <w:sz w:val="24"/>
                <w:szCs w:val="24"/>
                <w:lang w:eastAsia="ru-RU"/>
              </w:rPr>
              <w:t>века;художественную</w:t>
            </w:r>
            <w:proofErr w:type="spellEnd"/>
            <w:r w:rsidRPr="00770973">
              <w:rPr>
                <w:rFonts w:ascii="Times New Roman" w:eastAsia="Times New Roman" w:hAnsi="Times New Roman" w:cs="Times New Roman"/>
                <w:color w:val="000000"/>
                <w:sz w:val="24"/>
                <w:szCs w:val="24"/>
                <w:lang w:eastAsia="ru-RU"/>
              </w:rPr>
              <w:t xml:space="preserve"> роль детали; авторский метод; жанр лирического произведения XX века; особенности стихосложения, мелодический ритм лирического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-Заучивать наизусть лирическое произведение.</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tc>
      </w:tr>
      <w:tr w:rsidR="00770973" w:rsidRPr="00770973" w:rsidTr="00666E23">
        <w:trPr>
          <w:trHeight w:val="505"/>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shd w:val="clear" w:color="auto" w:fill="FFFFFF"/>
                <w:lang w:eastAsia="ru-RU"/>
              </w:rPr>
            </w:pPr>
            <w:r w:rsidRPr="00770973">
              <w:rPr>
                <w:rFonts w:ascii="Times New Roman" w:eastAsia="Calibri" w:hAnsi="Times New Roman" w:cs="Times New Roman"/>
                <w:color w:val="000000"/>
                <w:sz w:val="24"/>
                <w:szCs w:val="24"/>
                <w:lang w:eastAsia="ru-RU"/>
              </w:rPr>
              <w:t xml:space="preserve">Своеобразие поэтического стиля </w:t>
            </w:r>
            <w:proofErr w:type="spellStart"/>
            <w:r w:rsidRPr="00770973">
              <w:rPr>
                <w:rFonts w:ascii="Times New Roman" w:eastAsia="Calibri" w:hAnsi="Times New Roman" w:cs="Times New Roman"/>
                <w:color w:val="000000"/>
                <w:sz w:val="24"/>
                <w:szCs w:val="24"/>
                <w:lang w:eastAsia="ru-RU"/>
              </w:rPr>
              <w:t>М.Цветаевой</w:t>
            </w:r>
            <w:proofErr w:type="spellEnd"/>
            <w:r w:rsidRPr="00770973">
              <w:rPr>
                <w:rFonts w:ascii="Times New Roman" w:eastAsia="Calibri" w:hAnsi="Times New Roman" w:cs="Times New Roman"/>
                <w:color w:val="000000"/>
                <w:sz w:val="24"/>
                <w:szCs w:val="24"/>
                <w:lang w:eastAsia="ru-RU"/>
              </w:rPr>
              <w:t xml:space="preserve">. </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w:t>
            </w:r>
          </w:p>
        </w:tc>
        <w:tc>
          <w:tcPr>
            <w:tcW w:w="9357" w:type="dxa"/>
            <w:vMerge/>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305"/>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19</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О.Э. Мандельштам</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3</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824"/>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 xml:space="preserve">Осип </w:t>
            </w:r>
            <w:proofErr w:type="spellStart"/>
            <w:r w:rsidRPr="00770973">
              <w:rPr>
                <w:rFonts w:ascii="Times New Roman" w:eastAsia="Times New Roman" w:hAnsi="Times New Roman" w:cs="Times New Roman"/>
                <w:sz w:val="24"/>
                <w:szCs w:val="24"/>
                <w:lang w:eastAsia="ru-RU"/>
              </w:rPr>
              <w:t>Эмильевич</w:t>
            </w:r>
            <w:proofErr w:type="spellEnd"/>
            <w:r w:rsidRPr="00770973">
              <w:rPr>
                <w:rFonts w:ascii="Times New Roman" w:eastAsia="Times New Roman" w:hAnsi="Times New Roman" w:cs="Times New Roman"/>
                <w:sz w:val="24"/>
                <w:szCs w:val="24"/>
                <w:lang w:eastAsia="ru-RU"/>
              </w:rPr>
              <w:t xml:space="preserve"> Мандельштам</w:t>
            </w:r>
            <w:proofErr w:type="gramStart"/>
            <w:r w:rsidRPr="00770973">
              <w:rPr>
                <w:rFonts w:ascii="Times New Roman" w:eastAsia="Times New Roman" w:hAnsi="Times New Roman" w:cs="Times New Roman"/>
                <w:sz w:val="24"/>
                <w:szCs w:val="24"/>
                <w:lang w:eastAsia="ru-RU"/>
              </w:rPr>
              <w:t xml:space="preserve"> .</w:t>
            </w:r>
            <w:proofErr w:type="gramEnd"/>
            <w:r w:rsidRPr="00770973">
              <w:rPr>
                <w:rFonts w:ascii="Times New Roman" w:eastAsia="Times New Roman" w:hAnsi="Times New Roman" w:cs="Times New Roman"/>
                <w:sz w:val="24"/>
                <w:szCs w:val="24"/>
                <w:lang w:eastAsia="ru-RU"/>
              </w:rPr>
              <w:t xml:space="preserve"> Жизнь и творчество. </w:t>
            </w:r>
            <w:r w:rsidRPr="00770973">
              <w:rPr>
                <w:rFonts w:ascii="Times New Roman" w:eastAsia="Calibri" w:hAnsi="Times New Roman" w:cs="Times New Roman"/>
                <w:color w:val="000000"/>
                <w:sz w:val="24"/>
                <w:szCs w:val="24"/>
                <w:lang w:eastAsia="ru-RU"/>
              </w:rPr>
              <w:t>Историзм поэтического мышления Мандельштама</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Характеризовать художественное событие, художественное время, художественное пространство и художественное состояние лирического героя; поэтические средства создания художественных образов лирического произведения; лирического героя стихотворения, цикла, поэзии автора; особенности композиции лирического произведения, цикла, «книги», сборника стихов поэта XX века; поэтический смысл лирического произведения XX века; художественную роль детали; авторский метод; жанр лирического произведения XX века;</w:t>
            </w:r>
            <w:proofErr w:type="gramEnd"/>
            <w:r w:rsidRPr="00770973">
              <w:rPr>
                <w:rFonts w:ascii="Times New Roman" w:eastAsia="Times New Roman" w:hAnsi="Times New Roman" w:cs="Times New Roman"/>
                <w:color w:val="000000"/>
                <w:sz w:val="24"/>
                <w:szCs w:val="24"/>
                <w:lang w:eastAsia="ru-RU"/>
              </w:rPr>
              <w:t xml:space="preserve"> особенности стихосложения, мелодический ритм лирического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tc>
      </w:tr>
      <w:tr w:rsidR="00770973" w:rsidRPr="00770973" w:rsidTr="00666E23">
        <w:trPr>
          <w:trHeight w:val="270"/>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Трагический конфликт поэта и эпохи. </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543"/>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Мифологические и литературные образы в поэзии </w:t>
            </w:r>
            <w:proofErr w:type="spellStart"/>
            <w:r w:rsidRPr="00770973">
              <w:rPr>
                <w:rFonts w:ascii="Times New Roman" w:eastAsia="Calibri" w:hAnsi="Times New Roman" w:cs="Times New Roman"/>
                <w:color w:val="000000"/>
                <w:sz w:val="24"/>
                <w:szCs w:val="24"/>
                <w:lang w:eastAsia="ru-RU"/>
              </w:rPr>
              <w:t>О.Мандельштама</w:t>
            </w:r>
            <w:proofErr w:type="spellEnd"/>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366"/>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20</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А.А. Ахматова</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5</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741"/>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 xml:space="preserve">Анна Андреевна Ахматова. Жизнь и творчество. </w:t>
            </w:r>
            <w:r w:rsidRPr="00770973">
              <w:rPr>
                <w:rFonts w:ascii="Times New Roman" w:eastAsia="Calibri" w:hAnsi="Times New Roman" w:cs="Times New Roman"/>
                <w:color w:val="000000"/>
                <w:sz w:val="24"/>
                <w:szCs w:val="24"/>
                <w:lang w:eastAsia="ru-RU"/>
              </w:rPr>
              <w:t xml:space="preserve">Основные темы и мотивы в лирике </w:t>
            </w:r>
            <w:proofErr w:type="spellStart"/>
            <w:r w:rsidRPr="00770973">
              <w:rPr>
                <w:rFonts w:ascii="Times New Roman" w:eastAsia="Calibri" w:hAnsi="Times New Roman" w:cs="Times New Roman"/>
                <w:color w:val="000000"/>
                <w:sz w:val="24"/>
                <w:szCs w:val="24"/>
                <w:lang w:eastAsia="ru-RU"/>
              </w:rPr>
              <w:t>А.Ахматовой</w:t>
            </w:r>
            <w:proofErr w:type="spellEnd"/>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Читать, воспринимать, анализировать, истолковывать, оценивать </w:t>
            </w:r>
            <w:proofErr w:type="gramStart"/>
            <w:r w:rsidRPr="00770973">
              <w:rPr>
                <w:rFonts w:ascii="Times New Roman" w:eastAsia="Times New Roman" w:hAnsi="Times New Roman" w:cs="Times New Roman"/>
                <w:color w:val="000000"/>
                <w:sz w:val="24"/>
                <w:szCs w:val="24"/>
                <w:lang w:eastAsia="ru-RU"/>
              </w:rPr>
              <w:t>лирическое</w:t>
            </w:r>
            <w:proofErr w:type="gramEnd"/>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w:t>
            </w:r>
            <w:proofErr w:type="spellStart"/>
            <w:r w:rsidRPr="00770973">
              <w:rPr>
                <w:rFonts w:ascii="Times New Roman" w:eastAsia="Times New Roman" w:hAnsi="Times New Roman" w:cs="Times New Roman"/>
                <w:color w:val="000000"/>
                <w:sz w:val="24"/>
                <w:szCs w:val="24"/>
                <w:lang w:eastAsia="ru-RU"/>
              </w:rPr>
              <w:t>Характеризоватьхудожественное</w:t>
            </w:r>
            <w:proofErr w:type="spellEnd"/>
            <w:r w:rsidRPr="00770973">
              <w:rPr>
                <w:rFonts w:ascii="Times New Roman" w:eastAsia="Times New Roman" w:hAnsi="Times New Roman" w:cs="Times New Roman"/>
                <w:color w:val="000000"/>
                <w:sz w:val="24"/>
                <w:szCs w:val="24"/>
                <w:lang w:eastAsia="ru-RU"/>
              </w:rPr>
              <w:t xml:space="preserve"> событие, художественное время, художественное </w:t>
            </w:r>
            <w:proofErr w:type="spellStart"/>
            <w:r w:rsidRPr="00770973">
              <w:rPr>
                <w:rFonts w:ascii="Times New Roman" w:eastAsia="Times New Roman" w:hAnsi="Times New Roman" w:cs="Times New Roman"/>
                <w:color w:val="000000"/>
                <w:sz w:val="24"/>
                <w:szCs w:val="24"/>
                <w:lang w:eastAsia="ru-RU"/>
              </w:rPr>
              <w:t>пространствои</w:t>
            </w:r>
            <w:proofErr w:type="spellEnd"/>
            <w:r w:rsidRPr="00770973">
              <w:rPr>
                <w:rFonts w:ascii="Times New Roman" w:eastAsia="Times New Roman" w:hAnsi="Times New Roman" w:cs="Times New Roman"/>
                <w:color w:val="000000"/>
                <w:sz w:val="24"/>
                <w:szCs w:val="24"/>
                <w:lang w:eastAsia="ru-RU"/>
              </w:rPr>
              <w:t xml:space="preserve"> художественное состояние лирического </w:t>
            </w:r>
            <w:proofErr w:type="spellStart"/>
            <w:r w:rsidRPr="00770973">
              <w:rPr>
                <w:rFonts w:ascii="Times New Roman" w:eastAsia="Times New Roman" w:hAnsi="Times New Roman" w:cs="Times New Roman"/>
                <w:color w:val="000000"/>
                <w:sz w:val="24"/>
                <w:szCs w:val="24"/>
                <w:lang w:eastAsia="ru-RU"/>
              </w:rPr>
              <w:t>героя</w:t>
            </w:r>
            <w:proofErr w:type="gramStart"/>
            <w:r w:rsidRPr="00770973">
              <w:rPr>
                <w:rFonts w:ascii="Times New Roman" w:eastAsia="Times New Roman" w:hAnsi="Times New Roman" w:cs="Times New Roman"/>
                <w:color w:val="000000"/>
                <w:sz w:val="24"/>
                <w:szCs w:val="24"/>
                <w:lang w:eastAsia="ru-RU"/>
              </w:rPr>
              <w:t>;п</w:t>
            </w:r>
            <w:proofErr w:type="gramEnd"/>
            <w:r w:rsidRPr="00770973">
              <w:rPr>
                <w:rFonts w:ascii="Times New Roman" w:eastAsia="Times New Roman" w:hAnsi="Times New Roman" w:cs="Times New Roman"/>
                <w:color w:val="000000"/>
                <w:sz w:val="24"/>
                <w:szCs w:val="24"/>
                <w:lang w:eastAsia="ru-RU"/>
              </w:rPr>
              <w:t>оэтические</w:t>
            </w:r>
            <w:proofErr w:type="spellEnd"/>
            <w:r w:rsidRPr="00770973">
              <w:rPr>
                <w:rFonts w:ascii="Times New Roman" w:eastAsia="Times New Roman" w:hAnsi="Times New Roman" w:cs="Times New Roman"/>
                <w:color w:val="000000"/>
                <w:sz w:val="24"/>
                <w:szCs w:val="24"/>
                <w:lang w:eastAsia="ru-RU"/>
              </w:rPr>
              <w:t xml:space="preserve"> средства создания художественных образов лирического произведения; лирического героя стихотворения, цикла, поэзии </w:t>
            </w:r>
            <w:proofErr w:type="spellStart"/>
            <w:r w:rsidRPr="00770973">
              <w:rPr>
                <w:rFonts w:ascii="Times New Roman" w:eastAsia="Times New Roman" w:hAnsi="Times New Roman" w:cs="Times New Roman"/>
                <w:color w:val="000000"/>
                <w:sz w:val="24"/>
                <w:szCs w:val="24"/>
                <w:lang w:eastAsia="ru-RU"/>
              </w:rPr>
              <w:t>автора;особенности</w:t>
            </w:r>
            <w:proofErr w:type="spellEnd"/>
            <w:r w:rsidRPr="00770973">
              <w:rPr>
                <w:rFonts w:ascii="Times New Roman" w:eastAsia="Times New Roman" w:hAnsi="Times New Roman" w:cs="Times New Roman"/>
                <w:color w:val="000000"/>
                <w:sz w:val="24"/>
                <w:szCs w:val="24"/>
                <w:lang w:eastAsia="ru-RU"/>
              </w:rPr>
              <w:t xml:space="preserve"> композиции лирического произведения, цикла, «книги», </w:t>
            </w:r>
            <w:proofErr w:type="spellStart"/>
            <w:r w:rsidRPr="00770973">
              <w:rPr>
                <w:rFonts w:ascii="Times New Roman" w:eastAsia="Times New Roman" w:hAnsi="Times New Roman" w:cs="Times New Roman"/>
                <w:color w:val="000000"/>
                <w:sz w:val="24"/>
                <w:szCs w:val="24"/>
                <w:lang w:eastAsia="ru-RU"/>
              </w:rPr>
              <w:t>сборникастихов</w:t>
            </w:r>
            <w:proofErr w:type="spellEnd"/>
            <w:r w:rsidRPr="00770973">
              <w:rPr>
                <w:rFonts w:ascii="Times New Roman" w:eastAsia="Times New Roman" w:hAnsi="Times New Roman" w:cs="Times New Roman"/>
                <w:color w:val="000000"/>
                <w:sz w:val="24"/>
                <w:szCs w:val="24"/>
                <w:lang w:eastAsia="ru-RU"/>
              </w:rPr>
              <w:t xml:space="preserve"> поэта XX века; поэтический смысл лирического произведения XX </w:t>
            </w:r>
            <w:proofErr w:type="spellStart"/>
            <w:r w:rsidRPr="00770973">
              <w:rPr>
                <w:rFonts w:ascii="Times New Roman" w:eastAsia="Times New Roman" w:hAnsi="Times New Roman" w:cs="Times New Roman"/>
                <w:color w:val="000000"/>
                <w:sz w:val="24"/>
                <w:szCs w:val="24"/>
                <w:lang w:eastAsia="ru-RU"/>
              </w:rPr>
              <w:t>века;художественную</w:t>
            </w:r>
            <w:proofErr w:type="spellEnd"/>
            <w:r w:rsidRPr="00770973">
              <w:rPr>
                <w:rFonts w:ascii="Times New Roman" w:eastAsia="Times New Roman" w:hAnsi="Times New Roman" w:cs="Times New Roman"/>
                <w:color w:val="000000"/>
                <w:sz w:val="24"/>
                <w:szCs w:val="24"/>
                <w:lang w:eastAsia="ru-RU"/>
              </w:rPr>
              <w:t xml:space="preserve"> роль детали; авторский метод; жанр лирического произведения XX века; особенности стихосложения, мелодический ритм лирического произведения.</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w:t>
            </w:r>
            <w:proofErr w:type="spellStart"/>
            <w:r w:rsidRPr="00770973">
              <w:rPr>
                <w:rFonts w:ascii="Times New Roman" w:eastAsia="Times New Roman" w:hAnsi="Times New Roman" w:cs="Times New Roman"/>
                <w:color w:val="000000"/>
                <w:sz w:val="24"/>
                <w:szCs w:val="24"/>
                <w:lang w:eastAsia="ru-RU"/>
              </w:rPr>
              <w:t>Выражатьсвое</w:t>
            </w:r>
            <w:proofErr w:type="spellEnd"/>
            <w:r w:rsidRPr="00770973">
              <w:rPr>
                <w:rFonts w:ascii="Times New Roman" w:eastAsia="Times New Roman" w:hAnsi="Times New Roman" w:cs="Times New Roman"/>
                <w:color w:val="000000"/>
                <w:sz w:val="24"/>
                <w:szCs w:val="24"/>
                <w:lang w:eastAsia="ru-RU"/>
              </w:rPr>
              <w:t xml:space="preserve"> личное отношение к лирическому герою стихотворения, цикла, поэзии в целом автора XX века; свое личное отношение к творчеству поэта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-Заучивать наизусть лирическое произведение.</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 Взаимопроверка, оценка чтения,  прослушивание и анализ.</w:t>
            </w:r>
          </w:p>
        </w:tc>
      </w:tr>
      <w:tr w:rsidR="00770973" w:rsidRPr="00770973" w:rsidTr="00666E23">
        <w:trPr>
          <w:trHeight w:val="611"/>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Тема любви и искусства в лирике </w:t>
            </w:r>
            <w:proofErr w:type="spellStart"/>
            <w:r w:rsidRPr="00770973">
              <w:rPr>
                <w:rFonts w:ascii="Times New Roman" w:eastAsia="Calibri" w:hAnsi="Times New Roman" w:cs="Times New Roman"/>
                <w:color w:val="000000"/>
                <w:sz w:val="24"/>
                <w:szCs w:val="24"/>
                <w:lang w:eastAsia="ru-RU"/>
              </w:rPr>
              <w:t>А.Ахматовой</w:t>
            </w:r>
            <w:proofErr w:type="spellEnd"/>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Тема Родины в лирике Ахматовой</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421"/>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Поэма «Реквием». </w:t>
            </w:r>
            <w:r w:rsidRPr="00770973">
              <w:rPr>
                <w:rFonts w:ascii="Times New Roman" w:eastAsia="Calibri" w:hAnsi="Times New Roman" w:cs="Times New Roman"/>
                <w:color w:val="000000"/>
                <w:sz w:val="24"/>
                <w:szCs w:val="24"/>
                <w:lang w:eastAsia="ru-RU"/>
              </w:rPr>
              <w:t xml:space="preserve">Победа исторической памяти. </w:t>
            </w:r>
            <w:r w:rsidRPr="00770973">
              <w:rPr>
                <w:rFonts w:ascii="Times New Roman" w:eastAsia="Times New Roman" w:hAnsi="Times New Roman" w:cs="Times New Roman"/>
                <w:sz w:val="24"/>
                <w:szCs w:val="24"/>
                <w:lang w:eastAsia="ru-RU"/>
              </w:rPr>
              <w:t>Особенности жанра и композиции поэмы.</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486"/>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Тема народного страдания и скорби в поэме А.А. Ахматовой «Реквием»</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323"/>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21</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Б.Л. Пастернак</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4</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Борис Леонидович Пастернак. Жизнь и творчество. Философский характер лирики поэта.</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ind w:right="-225"/>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Характеризовать художественное событие, художественное время, художественное пространство и художественное состояние лирического героя; поэтические средства создания художественных образов лирического произведения; лирического героя стихотворения, цикла, поэзии автора; особенности композиции лирического произведения, цикла, «книги», сборника стихов поэта XX века; поэтический смысл лирического произведения XX века; художественную роль детали; авторский метод; жанр лирического произведения XX века;</w:t>
            </w:r>
            <w:proofErr w:type="gramEnd"/>
            <w:r w:rsidRPr="00770973">
              <w:rPr>
                <w:rFonts w:ascii="Times New Roman" w:eastAsia="Times New Roman" w:hAnsi="Times New Roman" w:cs="Times New Roman"/>
                <w:color w:val="000000"/>
                <w:sz w:val="24"/>
                <w:szCs w:val="24"/>
                <w:lang w:eastAsia="ru-RU"/>
              </w:rPr>
              <w:t xml:space="preserve"> особенности стихосложения, мелодический ритм лирического произведения.</w:t>
            </w:r>
          </w:p>
          <w:p w:rsidR="00770973" w:rsidRPr="00770973" w:rsidRDefault="00770973" w:rsidP="00770973">
            <w:pPr>
              <w:snapToGrid w:val="0"/>
              <w:spacing w:after="0" w:line="240" w:lineRule="auto"/>
              <w:ind w:right="-225"/>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Тема поэта и поэзии в лирике Б. Пастернака.</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766"/>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 xml:space="preserve">Роман «Доктор Живаго» (обзор). История создания и публикации романа. </w:t>
            </w:r>
            <w:r w:rsidRPr="00770973">
              <w:rPr>
                <w:rFonts w:ascii="Times New Roman" w:eastAsia="Calibri" w:hAnsi="Times New Roman" w:cs="Times New Roman"/>
                <w:color w:val="000000"/>
                <w:sz w:val="24"/>
                <w:szCs w:val="24"/>
                <w:lang w:eastAsia="ru-RU"/>
              </w:rPr>
              <w:t xml:space="preserve">"Доктор </w:t>
            </w:r>
            <w:proofErr w:type="spellStart"/>
            <w:r w:rsidRPr="00770973">
              <w:rPr>
                <w:rFonts w:ascii="Times New Roman" w:eastAsia="Calibri" w:hAnsi="Times New Roman" w:cs="Times New Roman"/>
                <w:color w:val="000000"/>
                <w:sz w:val="24"/>
                <w:szCs w:val="24"/>
                <w:lang w:eastAsia="ru-RU"/>
              </w:rPr>
              <w:t>Живаго"</w:t>
            </w:r>
            <w:proofErr w:type="gramStart"/>
            <w:r w:rsidRPr="00770973">
              <w:rPr>
                <w:rFonts w:ascii="Times New Roman" w:eastAsia="Calibri" w:hAnsi="Times New Roman" w:cs="Times New Roman"/>
                <w:color w:val="000000"/>
                <w:sz w:val="24"/>
                <w:szCs w:val="24"/>
                <w:lang w:eastAsia="ru-RU"/>
              </w:rPr>
              <w:t>.Т</w:t>
            </w:r>
            <w:proofErr w:type="gramEnd"/>
            <w:r w:rsidRPr="00770973">
              <w:rPr>
                <w:rFonts w:ascii="Times New Roman" w:eastAsia="Calibri" w:hAnsi="Times New Roman" w:cs="Times New Roman"/>
                <w:color w:val="000000"/>
                <w:sz w:val="24"/>
                <w:szCs w:val="24"/>
                <w:lang w:eastAsia="ru-RU"/>
              </w:rPr>
              <w:t>ема</w:t>
            </w:r>
            <w:proofErr w:type="spellEnd"/>
            <w:r w:rsidRPr="00770973">
              <w:rPr>
                <w:rFonts w:ascii="Times New Roman" w:eastAsia="Calibri" w:hAnsi="Times New Roman" w:cs="Times New Roman"/>
                <w:color w:val="000000"/>
                <w:sz w:val="24"/>
                <w:szCs w:val="24"/>
                <w:lang w:eastAsia="ru-RU"/>
              </w:rPr>
              <w:t xml:space="preserve"> интеллигенции и революции</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w:t>
            </w:r>
          </w:p>
        </w:tc>
        <w:tc>
          <w:tcPr>
            <w:tcW w:w="9357" w:type="dxa"/>
            <w:vMerge/>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337"/>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22</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Calibri" w:hAnsi="Times New Roman" w:cs="Times New Roman"/>
                <w:b/>
                <w:color w:val="000000"/>
                <w:sz w:val="24"/>
                <w:szCs w:val="24"/>
                <w:lang w:eastAsia="ru-RU"/>
              </w:rPr>
              <w:t>М.А. Булгаков</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6</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 xml:space="preserve">Михаил Афанасьевич Булгаков. Жизнь и творчество </w:t>
            </w:r>
            <w:proofErr w:type="spellStart"/>
            <w:r w:rsidRPr="00770973">
              <w:rPr>
                <w:rFonts w:ascii="Times New Roman" w:eastAsia="Times New Roman" w:hAnsi="Times New Roman" w:cs="Times New Roman"/>
                <w:sz w:val="24"/>
                <w:szCs w:val="24"/>
                <w:lang w:eastAsia="ru-RU"/>
              </w:rPr>
              <w:t>М.А.Булгакова</w:t>
            </w:r>
            <w:proofErr w:type="spellEnd"/>
            <w:r w:rsidRPr="00770973">
              <w:rPr>
                <w:rFonts w:ascii="Times New Roman" w:eastAsia="Times New Roman" w:hAnsi="Times New Roman" w:cs="Times New Roman"/>
                <w:sz w:val="24"/>
                <w:szCs w:val="24"/>
                <w:lang w:eastAsia="ru-RU"/>
              </w:rPr>
              <w:t xml:space="preserve">. </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 истории создания произведения, прототипах с использованием справочной литературы и ресурсов интернета.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lastRenderedPageBreak/>
              <w:t>- Читать, воспринимать, анализировать, истолковывать, оценивать эпическое  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Характеризовать: сюжет, композицию эпического произведения XX </w:t>
            </w:r>
            <w:proofErr w:type="spellStart"/>
            <w:r w:rsidRPr="00770973">
              <w:rPr>
                <w:rFonts w:ascii="Times New Roman" w:eastAsia="Times New Roman" w:hAnsi="Times New Roman" w:cs="Times New Roman"/>
                <w:color w:val="000000"/>
                <w:sz w:val="24"/>
                <w:szCs w:val="24"/>
                <w:lang w:eastAsia="ru-RU"/>
              </w:rPr>
              <w:t>века</w:t>
            </w:r>
            <w:proofErr w:type="gramStart"/>
            <w:r w:rsidRPr="00770973">
              <w:rPr>
                <w:rFonts w:ascii="Times New Roman" w:eastAsia="Times New Roman" w:hAnsi="Times New Roman" w:cs="Times New Roman"/>
                <w:color w:val="000000"/>
                <w:sz w:val="24"/>
                <w:szCs w:val="24"/>
                <w:lang w:eastAsia="ru-RU"/>
              </w:rPr>
              <w:t>;т</w:t>
            </w:r>
            <w:proofErr w:type="gramEnd"/>
            <w:r w:rsidRPr="00770973">
              <w:rPr>
                <w:rFonts w:ascii="Times New Roman" w:eastAsia="Times New Roman" w:hAnsi="Times New Roman" w:cs="Times New Roman"/>
                <w:color w:val="000000"/>
                <w:sz w:val="24"/>
                <w:szCs w:val="24"/>
                <w:lang w:eastAsia="ru-RU"/>
              </w:rPr>
              <w:t>ематику</w:t>
            </w:r>
            <w:proofErr w:type="spellEnd"/>
            <w:r w:rsidRPr="00770973">
              <w:rPr>
                <w:rFonts w:ascii="Times New Roman" w:eastAsia="Times New Roman" w:hAnsi="Times New Roman" w:cs="Times New Roman"/>
                <w:color w:val="000000"/>
                <w:sz w:val="24"/>
                <w:szCs w:val="24"/>
                <w:lang w:eastAsia="ru-RU"/>
              </w:rPr>
              <w:t xml:space="preserve">, проблематику, идею; </w:t>
            </w:r>
            <w:proofErr w:type="spellStart"/>
            <w:r w:rsidRPr="00770973">
              <w:rPr>
                <w:rFonts w:ascii="Times New Roman" w:eastAsia="Times New Roman" w:hAnsi="Times New Roman" w:cs="Times New Roman"/>
                <w:color w:val="000000"/>
                <w:sz w:val="24"/>
                <w:szCs w:val="24"/>
                <w:lang w:eastAsia="ru-RU"/>
              </w:rPr>
              <w:t>хронотоп</w:t>
            </w:r>
            <w:proofErr w:type="spellEnd"/>
            <w:r w:rsidRPr="00770973">
              <w:rPr>
                <w:rFonts w:ascii="Times New Roman" w:eastAsia="Times New Roman" w:hAnsi="Times New Roman" w:cs="Times New Roman"/>
                <w:color w:val="000000"/>
                <w:sz w:val="24"/>
                <w:szCs w:val="24"/>
                <w:lang w:eastAsia="ru-RU"/>
              </w:rPr>
              <w:t xml:space="preserve"> как способ моделирования мира произведения XX века; систему образов художественного произведения XX </w:t>
            </w:r>
            <w:proofErr w:type="spellStart"/>
            <w:r w:rsidRPr="00770973">
              <w:rPr>
                <w:rFonts w:ascii="Times New Roman" w:eastAsia="Times New Roman" w:hAnsi="Times New Roman" w:cs="Times New Roman"/>
                <w:color w:val="000000"/>
                <w:sz w:val="24"/>
                <w:szCs w:val="24"/>
                <w:lang w:eastAsia="ru-RU"/>
              </w:rPr>
              <w:t>в;авторские</w:t>
            </w:r>
            <w:proofErr w:type="spellEnd"/>
            <w:r w:rsidRPr="00770973">
              <w:rPr>
                <w:rFonts w:ascii="Times New Roman" w:eastAsia="Times New Roman" w:hAnsi="Times New Roman" w:cs="Times New Roman"/>
                <w:color w:val="000000"/>
                <w:sz w:val="24"/>
                <w:szCs w:val="24"/>
                <w:lang w:eastAsia="ru-RU"/>
              </w:rPr>
              <w:t xml:space="preserve"> изобразительно-выразительные средства создания персонажей, пространства и времени; художественную роль детали в произведении XX </w:t>
            </w:r>
            <w:proofErr w:type="spellStart"/>
            <w:r w:rsidRPr="00770973">
              <w:rPr>
                <w:rFonts w:ascii="Times New Roman" w:eastAsia="Times New Roman" w:hAnsi="Times New Roman" w:cs="Times New Roman"/>
                <w:color w:val="000000"/>
                <w:sz w:val="24"/>
                <w:szCs w:val="24"/>
                <w:lang w:eastAsia="ru-RU"/>
              </w:rPr>
              <w:t>века;авторскую</w:t>
            </w:r>
            <w:proofErr w:type="spellEnd"/>
            <w:r w:rsidRPr="00770973">
              <w:rPr>
                <w:rFonts w:ascii="Times New Roman" w:eastAsia="Times New Roman" w:hAnsi="Times New Roman" w:cs="Times New Roman"/>
                <w:color w:val="000000"/>
                <w:sz w:val="24"/>
                <w:szCs w:val="24"/>
                <w:lang w:eastAsia="ru-RU"/>
              </w:rPr>
              <w:t xml:space="preserve"> позицию и способы ее выражения в произведении XX века.</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Выражать свое личное отношение к событию, герою, авторской позиции, к творчеству писателя XX века</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Сопоставлять героев двух произведений XX века, XIX и XX веков.</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Выразительно </w:t>
            </w:r>
            <w:proofErr w:type="spellStart"/>
            <w:r w:rsidRPr="00770973">
              <w:rPr>
                <w:rFonts w:ascii="Times New Roman" w:eastAsia="Times New Roman" w:hAnsi="Times New Roman" w:cs="Times New Roman"/>
                <w:color w:val="000000"/>
                <w:sz w:val="24"/>
                <w:szCs w:val="24"/>
                <w:lang w:eastAsia="ru-RU"/>
              </w:rPr>
              <w:t>читатьфрагменты</w:t>
            </w:r>
            <w:proofErr w:type="spellEnd"/>
            <w:r w:rsidRPr="00770973">
              <w:rPr>
                <w:rFonts w:ascii="Times New Roman" w:eastAsia="Times New Roman" w:hAnsi="Times New Roman" w:cs="Times New Roman"/>
                <w:color w:val="000000"/>
                <w:sz w:val="24"/>
                <w:szCs w:val="24"/>
                <w:lang w:eastAsia="ru-RU"/>
              </w:rPr>
              <w:t xml:space="preserve"> произведений русской литературы XX века</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color w:val="000000"/>
                <w:sz w:val="24"/>
                <w:szCs w:val="24"/>
                <w:lang w:eastAsia="ru-RU"/>
              </w:rPr>
              <w:t>-Вести диалог по идейно-художественному содержанию произведения XX века.</w:t>
            </w: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История создания и публикации романа </w:t>
            </w:r>
            <w:r w:rsidRPr="00770973">
              <w:rPr>
                <w:rFonts w:ascii="Times New Roman" w:eastAsia="Times New Roman" w:hAnsi="Times New Roman" w:cs="Times New Roman"/>
                <w:sz w:val="24"/>
                <w:szCs w:val="24"/>
                <w:lang w:eastAsia="ru-RU"/>
              </w:rPr>
              <w:lastRenderedPageBreak/>
              <w:t>«мастер и Маргарита». Композиция романа и его проблематика.</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28"/>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Три мира в романе «Мастер и Маргарита»</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36"/>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Поиск истины и проблема нравственного выбора. Понтий Пилат и </w:t>
            </w:r>
            <w:proofErr w:type="spellStart"/>
            <w:r w:rsidRPr="00770973">
              <w:rPr>
                <w:rFonts w:ascii="Times New Roman" w:eastAsia="Times New Roman" w:hAnsi="Times New Roman" w:cs="Times New Roman"/>
                <w:sz w:val="24"/>
                <w:szCs w:val="24"/>
                <w:lang w:eastAsia="ru-RU"/>
              </w:rPr>
              <w:t>Иешуа</w:t>
            </w:r>
            <w:proofErr w:type="spellEnd"/>
            <w:r w:rsidRPr="00770973">
              <w:rPr>
                <w:rFonts w:ascii="Times New Roman" w:eastAsia="Times New Roman" w:hAnsi="Times New Roman" w:cs="Times New Roman"/>
                <w:sz w:val="24"/>
                <w:szCs w:val="24"/>
                <w:lang w:eastAsia="ru-RU"/>
              </w:rPr>
              <w:t xml:space="preserve"> Га-</w:t>
            </w:r>
            <w:proofErr w:type="spellStart"/>
            <w:r w:rsidRPr="00770973">
              <w:rPr>
                <w:rFonts w:ascii="Times New Roman" w:eastAsia="Times New Roman" w:hAnsi="Times New Roman" w:cs="Times New Roman"/>
                <w:sz w:val="24"/>
                <w:szCs w:val="24"/>
                <w:lang w:eastAsia="ru-RU"/>
              </w:rPr>
              <w:t>Ноцри</w:t>
            </w:r>
            <w:proofErr w:type="spellEnd"/>
            <w:r w:rsidRPr="00770973">
              <w:rPr>
                <w:rFonts w:ascii="Times New Roman" w:eastAsia="Times New Roman" w:hAnsi="Times New Roman" w:cs="Times New Roman"/>
                <w:sz w:val="24"/>
                <w:szCs w:val="24"/>
                <w:lang w:eastAsia="ru-RU"/>
              </w:rPr>
              <w:t xml:space="preserve"> в романе </w:t>
            </w:r>
            <w:proofErr w:type="spellStart"/>
            <w:r w:rsidRPr="00770973">
              <w:rPr>
                <w:rFonts w:ascii="Times New Roman" w:eastAsia="Times New Roman" w:hAnsi="Times New Roman" w:cs="Times New Roman"/>
                <w:sz w:val="24"/>
                <w:szCs w:val="24"/>
                <w:lang w:eastAsia="ru-RU"/>
              </w:rPr>
              <w:t>М.Булгакова</w:t>
            </w:r>
            <w:proofErr w:type="spellEnd"/>
            <w:r w:rsidRPr="00770973">
              <w:rPr>
                <w:rFonts w:ascii="Times New Roman" w:eastAsia="Times New Roman" w:hAnsi="Times New Roman" w:cs="Times New Roman"/>
                <w:sz w:val="24"/>
                <w:szCs w:val="24"/>
                <w:lang w:eastAsia="ru-RU"/>
              </w:rPr>
              <w:t>.</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36"/>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Судьба художника в романе «Мастер и Маргарита». Образы </w:t>
            </w:r>
            <w:proofErr w:type="gramStart"/>
            <w:r w:rsidRPr="00770973">
              <w:rPr>
                <w:rFonts w:ascii="Times New Roman" w:eastAsia="Times New Roman" w:hAnsi="Times New Roman" w:cs="Times New Roman"/>
                <w:sz w:val="24"/>
                <w:szCs w:val="24"/>
                <w:lang w:eastAsia="ru-RU"/>
              </w:rPr>
              <w:t>Матера</w:t>
            </w:r>
            <w:proofErr w:type="gramEnd"/>
            <w:r w:rsidRPr="00770973">
              <w:rPr>
                <w:rFonts w:ascii="Times New Roman" w:eastAsia="Times New Roman" w:hAnsi="Times New Roman" w:cs="Times New Roman"/>
                <w:sz w:val="24"/>
                <w:szCs w:val="24"/>
                <w:lang w:eastAsia="ru-RU"/>
              </w:rPr>
              <w:t xml:space="preserve"> и Маргариты. Изображение любви как высшей духовной ценности.</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62"/>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«Нечистая сила» в романе «Мастер и Маргарита». Проблема милосердия, всепрощения, справедливости. </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505"/>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23</w:t>
            </w: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roofErr w:type="spellStart"/>
            <w:r w:rsidRPr="00770973">
              <w:rPr>
                <w:rFonts w:ascii="Times New Roman" w:eastAsia="Times New Roman" w:hAnsi="Times New Roman" w:cs="Times New Roman"/>
                <w:sz w:val="24"/>
                <w:szCs w:val="24"/>
                <w:lang w:eastAsia="ru-RU"/>
              </w:rPr>
              <w:t>Р.</w:t>
            </w:r>
            <w:proofErr w:type="gramStart"/>
            <w:r w:rsidRPr="00770973">
              <w:rPr>
                <w:rFonts w:ascii="Times New Roman" w:eastAsia="Times New Roman" w:hAnsi="Times New Roman" w:cs="Times New Roman"/>
                <w:sz w:val="24"/>
                <w:szCs w:val="24"/>
                <w:lang w:eastAsia="ru-RU"/>
              </w:rPr>
              <w:t>р</w:t>
            </w:r>
            <w:proofErr w:type="spellEnd"/>
            <w:proofErr w:type="gramEnd"/>
            <w:r w:rsidRPr="00770973">
              <w:rPr>
                <w:rFonts w:ascii="Times New Roman" w:eastAsia="Times New Roman" w:hAnsi="Times New Roman" w:cs="Times New Roman"/>
                <w:sz w:val="24"/>
                <w:szCs w:val="24"/>
                <w:lang w:eastAsia="ru-RU"/>
              </w:rPr>
              <w:t xml:space="preserve">  Сочинение по творчеству М.А. Булгакова</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2</w:t>
            </w:r>
          </w:p>
        </w:tc>
        <w:tc>
          <w:tcPr>
            <w:tcW w:w="935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Создание творческих работ (сочинений). </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-Написание сочинений на основе и по мотивам литературных произведений.</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Подбор цитат для характеристики героев</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Передача впечатлений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-Анализ текста, выявляющий авторский замысел и различные средства его воплощения.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-Выявление языковых средств художественной образности и определение их роли в раскрытии идейно-тематического содержания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color w:val="000000"/>
                <w:sz w:val="24"/>
                <w:szCs w:val="24"/>
                <w:lang w:eastAsia="ru-RU"/>
              </w:rPr>
              <w:t>- Выражать свое личное отношение к лирическому герою стихотворения, цикла, поэзии в целом автора XX века; свое личное отношение к творчеству поэта XX века</w:t>
            </w:r>
          </w:p>
        </w:tc>
      </w:tr>
      <w:tr w:rsidR="00770973" w:rsidRPr="00770973" w:rsidTr="00666E23">
        <w:trPr>
          <w:trHeight w:val="318"/>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24</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А.П. Платонов</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2</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Андрей Платонович Платонов. Жизнь и творчество. Традиции Салтыкова-Щедрина в прозе Платонова.  Высокий пафос и острая сатира в «Котловане»</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Передача впечатлений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 прослушанном.</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Беседа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 устные и письменные рассказы, ответы на проблемные вопросы, выполнение проблемных заданий</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Пересказ прочитанного (разной степени сжатости, включая составление плана), услышанного. </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Словесное рисование.</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Выявление языковых средств художественной образности и определение их роли в раскрытии идейно-тематического содержания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 Подготовка докладов</w:t>
            </w: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Calibri" w:hAnsi="Times New Roman" w:cs="Times New Roman"/>
                <w:color w:val="000000"/>
                <w:sz w:val="24"/>
                <w:szCs w:val="24"/>
                <w:lang w:eastAsia="ru-RU"/>
              </w:rPr>
              <w:t xml:space="preserve">Характерные черты времени в повести </w:t>
            </w:r>
            <w:proofErr w:type="spellStart"/>
            <w:r w:rsidRPr="00770973">
              <w:rPr>
                <w:rFonts w:ascii="Times New Roman" w:eastAsia="Calibri" w:hAnsi="Times New Roman" w:cs="Times New Roman"/>
                <w:color w:val="000000"/>
                <w:sz w:val="24"/>
                <w:szCs w:val="24"/>
                <w:lang w:eastAsia="ru-RU"/>
              </w:rPr>
              <w:t>А.П.Платонов</w:t>
            </w:r>
            <w:proofErr w:type="gramStart"/>
            <w:r w:rsidRPr="00770973">
              <w:rPr>
                <w:rFonts w:ascii="Times New Roman" w:eastAsia="Calibri" w:hAnsi="Times New Roman" w:cs="Times New Roman"/>
                <w:color w:val="000000"/>
                <w:sz w:val="24"/>
                <w:szCs w:val="24"/>
                <w:lang w:eastAsia="ru-RU"/>
              </w:rPr>
              <w:t>а"</w:t>
            </w:r>
            <w:proofErr w:type="gramEnd"/>
            <w:r w:rsidRPr="00770973">
              <w:rPr>
                <w:rFonts w:ascii="Times New Roman" w:eastAsia="Calibri" w:hAnsi="Times New Roman" w:cs="Times New Roman"/>
                <w:color w:val="000000"/>
                <w:sz w:val="24"/>
                <w:szCs w:val="24"/>
                <w:lang w:eastAsia="ru-RU"/>
              </w:rPr>
              <w:t>Котлован</w:t>
            </w:r>
            <w:proofErr w:type="spellEnd"/>
            <w:r w:rsidRPr="00770973">
              <w:rPr>
                <w:rFonts w:ascii="Times New Roman" w:eastAsia="Calibri" w:hAnsi="Times New Roman" w:cs="Times New Roman"/>
                <w:color w:val="000000"/>
                <w:sz w:val="24"/>
                <w:szCs w:val="24"/>
                <w:lang w:eastAsia="ru-RU"/>
              </w:rPr>
              <w:t xml:space="preserve">". </w:t>
            </w:r>
            <w:r w:rsidRPr="00770973">
              <w:rPr>
                <w:rFonts w:ascii="Times New Roman" w:eastAsia="Times New Roman" w:hAnsi="Times New Roman" w:cs="Times New Roman"/>
                <w:sz w:val="24"/>
                <w:szCs w:val="24"/>
                <w:lang w:eastAsia="ru-RU"/>
              </w:rPr>
              <w:t>Утопические идеи «общей жизни» как основа сюжета повести «Котлован»</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1</w:t>
            </w:r>
          </w:p>
        </w:tc>
        <w:tc>
          <w:tcPr>
            <w:tcW w:w="9357" w:type="dxa"/>
            <w:vMerge/>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
        </w:tc>
      </w:tr>
      <w:tr w:rsidR="00770973" w:rsidRPr="00770973" w:rsidTr="00666E23">
        <w:trPr>
          <w:trHeight w:val="299"/>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25</w:t>
            </w: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М.А. Шолохов</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6</w:t>
            </w:r>
          </w:p>
        </w:tc>
        <w:tc>
          <w:tcPr>
            <w:tcW w:w="935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834"/>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Михаил Александрович Шолохов Жизненный и творческий путь. Замысел и история создания романа «Тихий Дон»</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auto"/>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 истории создания произведения, прототипах с использованием справочной литературы и ресурсов интернета.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Читать, воспринимать, анализировать, истолковывать, оценивать эпическое  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Характеризовать: сюжет, композицию эпического произведения XX </w:t>
            </w:r>
            <w:proofErr w:type="spellStart"/>
            <w:r w:rsidRPr="00770973">
              <w:rPr>
                <w:rFonts w:ascii="Times New Roman" w:eastAsia="Times New Roman" w:hAnsi="Times New Roman" w:cs="Times New Roman"/>
                <w:color w:val="000000"/>
                <w:sz w:val="24"/>
                <w:szCs w:val="24"/>
                <w:lang w:eastAsia="ru-RU"/>
              </w:rPr>
              <w:t>века</w:t>
            </w:r>
            <w:proofErr w:type="gramStart"/>
            <w:r w:rsidRPr="00770973">
              <w:rPr>
                <w:rFonts w:ascii="Times New Roman" w:eastAsia="Times New Roman" w:hAnsi="Times New Roman" w:cs="Times New Roman"/>
                <w:color w:val="000000"/>
                <w:sz w:val="24"/>
                <w:szCs w:val="24"/>
                <w:lang w:eastAsia="ru-RU"/>
              </w:rPr>
              <w:t>;т</w:t>
            </w:r>
            <w:proofErr w:type="gramEnd"/>
            <w:r w:rsidRPr="00770973">
              <w:rPr>
                <w:rFonts w:ascii="Times New Roman" w:eastAsia="Times New Roman" w:hAnsi="Times New Roman" w:cs="Times New Roman"/>
                <w:color w:val="000000"/>
                <w:sz w:val="24"/>
                <w:szCs w:val="24"/>
                <w:lang w:eastAsia="ru-RU"/>
              </w:rPr>
              <w:t>ематику</w:t>
            </w:r>
            <w:proofErr w:type="spellEnd"/>
            <w:r w:rsidRPr="00770973">
              <w:rPr>
                <w:rFonts w:ascii="Times New Roman" w:eastAsia="Times New Roman" w:hAnsi="Times New Roman" w:cs="Times New Roman"/>
                <w:color w:val="000000"/>
                <w:sz w:val="24"/>
                <w:szCs w:val="24"/>
                <w:lang w:eastAsia="ru-RU"/>
              </w:rPr>
              <w:t xml:space="preserve">, проблематику, идею; </w:t>
            </w:r>
            <w:proofErr w:type="spellStart"/>
            <w:r w:rsidRPr="00770973">
              <w:rPr>
                <w:rFonts w:ascii="Times New Roman" w:eastAsia="Times New Roman" w:hAnsi="Times New Roman" w:cs="Times New Roman"/>
                <w:color w:val="000000"/>
                <w:sz w:val="24"/>
                <w:szCs w:val="24"/>
                <w:lang w:eastAsia="ru-RU"/>
              </w:rPr>
              <w:t>хронотоп</w:t>
            </w:r>
            <w:proofErr w:type="spellEnd"/>
            <w:r w:rsidRPr="00770973">
              <w:rPr>
                <w:rFonts w:ascii="Times New Roman" w:eastAsia="Times New Roman" w:hAnsi="Times New Roman" w:cs="Times New Roman"/>
                <w:color w:val="000000"/>
                <w:sz w:val="24"/>
                <w:szCs w:val="24"/>
                <w:lang w:eastAsia="ru-RU"/>
              </w:rPr>
              <w:t xml:space="preserve"> как способ моделирования мира произведения XX века; систему образов художественного произведения XX </w:t>
            </w:r>
            <w:proofErr w:type="spellStart"/>
            <w:r w:rsidRPr="00770973">
              <w:rPr>
                <w:rFonts w:ascii="Times New Roman" w:eastAsia="Times New Roman" w:hAnsi="Times New Roman" w:cs="Times New Roman"/>
                <w:color w:val="000000"/>
                <w:sz w:val="24"/>
                <w:szCs w:val="24"/>
                <w:lang w:eastAsia="ru-RU"/>
              </w:rPr>
              <w:t>в;авторские</w:t>
            </w:r>
            <w:proofErr w:type="spellEnd"/>
            <w:r w:rsidRPr="00770973">
              <w:rPr>
                <w:rFonts w:ascii="Times New Roman" w:eastAsia="Times New Roman" w:hAnsi="Times New Roman" w:cs="Times New Roman"/>
                <w:color w:val="000000"/>
                <w:sz w:val="24"/>
                <w:szCs w:val="24"/>
                <w:lang w:eastAsia="ru-RU"/>
              </w:rPr>
              <w:t xml:space="preserve"> изобразительно-выразительные средства создания персонажей, пространства и времени; художественную роль детали в произведении XX </w:t>
            </w:r>
            <w:proofErr w:type="spellStart"/>
            <w:r w:rsidRPr="00770973">
              <w:rPr>
                <w:rFonts w:ascii="Times New Roman" w:eastAsia="Times New Roman" w:hAnsi="Times New Roman" w:cs="Times New Roman"/>
                <w:color w:val="000000"/>
                <w:sz w:val="24"/>
                <w:szCs w:val="24"/>
                <w:lang w:eastAsia="ru-RU"/>
              </w:rPr>
              <w:t>века;авторскую</w:t>
            </w:r>
            <w:proofErr w:type="spellEnd"/>
            <w:r w:rsidRPr="00770973">
              <w:rPr>
                <w:rFonts w:ascii="Times New Roman" w:eastAsia="Times New Roman" w:hAnsi="Times New Roman" w:cs="Times New Roman"/>
                <w:color w:val="000000"/>
                <w:sz w:val="24"/>
                <w:szCs w:val="24"/>
                <w:lang w:eastAsia="ru-RU"/>
              </w:rPr>
              <w:t xml:space="preserve"> позицию и способы ее выражения в произведении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Выразительно </w:t>
            </w:r>
            <w:proofErr w:type="spellStart"/>
            <w:r w:rsidRPr="00770973">
              <w:rPr>
                <w:rFonts w:ascii="Times New Roman" w:eastAsia="Times New Roman" w:hAnsi="Times New Roman" w:cs="Times New Roman"/>
                <w:color w:val="000000"/>
                <w:sz w:val="24"/>
                <w:szCs w:val="24"/>
                <w:lang w:eastAsia="ru-RU"/>
              </w:rPr>
              <w:t>читатьфрагменты</w:t>
            </w:r>
            <w:proofErr w:type="spellEnd"/>
            <w:r w:rsidRPr="00770973">
              <w:rPr>
                <w:rFonts w:ascii="Times New Roman" w:eastAsia="Times New Roman" w:hAnsi="Times New Roman" w:cs="Times New Roman"/>
                <w:color w:val="000000"/>
                <w:sz w:val="24"/>
                <w:szCs w:val="24"/>
                <w:lang w:eastAsia="ru-RU"/>
              </w:rPr>
              <w:t xml:space="preserve"> произведений русской литературы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-Вести диалог по идейно-художественному содержанию произведения XX века.</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color w:val="000000"/>
                <w:sz w:val="24"/>
                <w:szCs w:val="24"/>
                <w:lang w:eastAsia="ru-RU"/>
              </w:rPr>
              <w:t>-Словесное рисование.</w:t>
            </w:r>
          </w:p>
        </w:tc>
      </w:tr>
      <w:tr w:rsidR="00770973" w:rsidRPr="00770973" w:rsidTr="00666E23">
        <w:trPr>
          <w:trHeight w:val="655"/>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Картины жизни донского казачества в романе «Тихий Дон».</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599"/>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"Чудовищная нелепица войны" в изображении </w:t>
            </w:r>
            <w:proofErr w:type="spellStart"/>
            <w:r w:rsidRPr="00770973">
              <w:rPr>
                <w:rFonts w:ascii="Times New Roman" w:eastAsia="Calibri" w:hAnsi="Times New Roman" w:cs="Times New Roman"/>
                <w:color w:val="000000"/>
                <w:sz w:val="24"/>
                <w:szCs w:val="24"/>
                <w:lang w:eastAsia="ru-RU"/>
              </w:rPr>
              <w:t>М.А.Шолохова</w:t>
            </w:r>
            <w:proofErr w:type="spellEnd"/>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
        </w:tc>
      </w:tr>
      <w:tr w:rsidR="00770973" w:rsidRPr="00770973" w:rsidTr="00666E23">
        <w:trPr>
          <w:trHeight w:val="279"/>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События революции и гражданской войны в романе «Тихий Дон».</w:t>
            </w:r>
          </w:p>
          <w:p w:rsidR="004B1A6F" w:rsidRPr="004B1A6F" w:rsidRDefault="004B1A6F" w:rsidP="0077097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Р.К. </w:t>
            </w:r>
            <w:r w:rsidRPr="004B1A6F">
              <w:rPr>
                <w:rFonts w:ascii="Times New Roman" w:eastAsia="Times New Roman" w:hAnsi="Times New Roman" w:cs="Times New Roman"/>
                <w:sz w:val="24"/>
                <w:szCs w:val="24"/>
                <w:lang w:eastAsia="ru-RU"/>
              </w:rPr>
              <w:t>Тема Гражданской войны в Сибири: К.Я. Лагунов «Красные петухи» - главы из романа, Двадцать первый.</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
        </w:tc>
      </w:tr>
      <w:tr w:rsidR="00770973" w:rsidRPr="00770973" w:rsidTr="00666E23">
        <w:trPr>
          <w:trHeight w:val="261"/>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Судьба Григория Мелехова.</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66"/>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Григорий и Аксинья</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411"/>
        </w:trPr>
        <w:tc>
          <w:tcPr>
            <w:tcW w:w="56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26</w:t>
            </w:r>
          </w:p>
        </w:tc>
        <w:tc>
          <w:tcPr>
            <w:tcW w:w="4675" w:type="dxa"/>
            <w:tcBorders>
              <w:top w:val="single" w:sz="4" w:space="0" w:color="000000"/>
              <w:left w:val="single" w:sz="4" w:space="0" w:color="auto"/>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roofErr w:type="gramStart"/>
            <w:r w:rsidRPr="00770973">
              <w:rPr>
                <w:rFonts w:ascii="Times New Roman" w:eastAsia="Times New Roman" w:hAnsi="Times New Roman" w:cs="Times New Roman"/>
                <w:sz w:val="24"/>
                <w:szCs w:val="24"/>
                <w:lang w:eastAsia="ru-RU"/>
              </w:rPr>
              <w:t>Р</w:t>
            </w:r>
            <w:proofErr w:type="gramEnd"/>
            <w:r w:rsidRPr="00770973">
              <w:rPr>
                <w:rFonts w:ascii="Times New Roman" w:eastAsia="Times New Roman" w:hAnsi="Times New Roman" w:cs="Times New Roman"/>
                <w:sz w:val="24"/>
                <w:szCs w:val="24"/>
                <w:lang w:eastAsia="ru-RU"/>
              </w:rPr>
              <w:t xml:space="preserve">/Р Сочинение по творчеству Шолохова. </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2</w:t>
            </w:r>
          </w:p>
        </w:tc>
        <w:tc>
          <w:tcPr>
            <w:tcW w:w="935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Создание творческих работ (сочинений). </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-Написание сочинений на основе и по мотивам литературных произведений.</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Подбор цитат для характеристики героев</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Передача впечатлений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-Анализ текста, выявляющий авторский замысел и различные средства его воплощения.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-Выявление языковых средств художественной образности и определение их роли в раскрытии идейно-тематического содержания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color w:val="000000"/>
                <w:sz w:val="24"/>
                <w:szCs w:val="24"/>
                <w:lang w:eastAsia="ru-RU"/>
              </w:rPr>
              <w:t>- Выражать свое личное отношение к лирическому герою стихотворения, цикла, поэзии в целом автора XX века; свое личное отношение к творчеству поэта XX века</w:t>
            </w:r>
          </w:p>
        </w:tc>
      </w:tr>
      <w:tr w:rsidR="00770973" w:rsidRPr="00770973" w:rsidTr="00666E23">
        <w:trPr>
          <w:trHeight w:val="29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 xml:space="preserve">Литература второй половины ХХ века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19</w:t>
            </w:r>
          </w:p>
        </w:tc>
        <w:tc>
          <w:tcPr>
            <w:tcW w:w="9357" w:type="dxa"/>
            <w:tcBorders>
              <w:top w:val="single" w:sz="4" w:space="0" w:color="auto"/>
              <w:left w:val="single" w:sz="4" w:space="0" w:color="auto"/>
              <w:bottom w:val="single" w:sz="4" w:space="0" w:color="auto"/>
              <w:right w:val="single" w:sz="4" w:space="0" w:color="000000"/>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p>
        </w:tc>
      </w:tr>
      <w:tr w:rsidR="00770973" w:rsidRPr="00770973" w:rsidTr="00666E23">
        <w:trPr>
          <w:trHeight w:val="234"/>
        </w:trPr>
        <w:tc>
          <w:tcPr>
            <w:tcW w:w="56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27</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Э.М. Хемингуэй</w:t>
            </w:r>
          </w:p>
        </w:tc>
        <w:tc>
          <w:tcPr>
            <w:tcW w:w="995" w:type="dxa"/>
            <w:gridSpan w:val="2"/>
            <w:tcBorders>
              <w:top w:val="single" w:sz="4" w:space="0" w:color="auto"/>
              <w:left w:val="single" w:sz="4" w:space="0" w:color="auto"/>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2</w:t>
            </w:r>
          </w:p>
        </w:tc>
        <w:tc>
          <w:tcPr>
            <w:tcW w:w="9357" w:type="dxa"/>
            <w:tcBorders>
              <w:top w:val="single" w:sz="4" w:space="0" w:color="auto"/>
              <w:left w:val="single" w:sz="4" w:space="0" w:color="auto"/>
              <w:bottom w:val="single" w:sz="4" w:space="0" w:color="000000"/>
              <w:right w:val="single" w:sz="4" w:space="0" w:color="000000"/>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p>
        </w:tc>
      </w:tr>
      <w:tr w:rsidR="00770973" w:rsidRPr="00770973" w:rsidTr="00666E23">
        <w:trPr>
          <w:trHeight w:val="539"/>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sz w:val="24"/>
                <w:szCs w:val="24"/>
                <w:lang w:eastAsia="ru-RU"/>
              </w:rPr>
              <w:t xml:space="preserve"> Эрнест Миллер Хемингуэй </w:t>
            </w:r>
            <w:r w:rsidRPr="00770973">
              <w:rPr>
                <w:rFonts w:ascii="Times New Roman" w:eastAsia="Calibri" w:hAnsi="Times New Roman" w:cs="Times New Roman"/>
                <w:color w:val="000000"/>
                <w:sz w:val="24"/>
                <w:szCs w:val="24"/>
                <w:lang w:eastAsia="ru-RU"/>
              </w:rPr>
              <w:t>Жизнь и творчество писателя</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Передача впечатлений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 прослушанном.</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Беседа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 устные и письменные рассказы, ответы на проблемные вопросы, выполнение проблемных заданий</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Пересказ прочитанного (разной степени сжатости, включая составление плана), </w:t>
            </w:r>
            <w:r w:rsidRPr="00770973">
              <w:rPr>
                <w:rFonts w:ascii="Times New Roman" w:eastAsia="Times New Roman" w:hAnsi="Times New Roman" w:cs="Times New Roman"/>
                <w:sz w:val="24"/>
                <w:szCs w:val="24"/>
                <w:lang w:eastAsia="ru-RU"/>
              </w:rPr>
              <w:lastRenderedPageBreak/>
              <w:t xml:space="preserve">услышанного. </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Словесное рисование.</w:t>
            </w:r>
          </w:p>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Выявление языковых средств художественной образности и определение их роли в раскрытии идейно-тематического содержания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Подготовка докладов</w:t>
            </w:r>
          </w:p>
        </w:tc>
      </w:tr>
      <w:tr w:rsidR="00770973" w:rsidRPr="00770973" w:rsidTr="00666E23">
        <w:trPr>
          <w:trHeight w:val="519"/>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«Старик и море». Духовно-нравственные проблемы повести.</w:t>
            </w:r>
          </w:p>
          <w:p w:rsidR="004B1A6F" w:rsidRPr="004B1A6F" w:rsidRDefault="004B1A6F" w:rsidP="0077097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Р.К. </w:t>
            </w:r>
            <w:r w:rsidRPr="004B1A6F">
              <w:rPr>
                <w:rFonts w:ascii="Times New Roman" w:eastAsia="Times New Roman" w:hAnsi="Times New Roman" w:cs="Times New Roman"/>
                <w:b/>
                <w:sz w:val="24"/>
                <w:szCs w:val="24"/>
                <w:lang w:eastAsia="ru-RU"/>
              </w:rPr>
              <w:tab/>
            </w:r>
            <w:r w:rsidRPr="004B1A6F">
              <w:rPr>
                <w:rFonts w:ascii="Times New Roman" w:eastAsia="Times New Roman" w:hAnsi="Times New Roman" w:cs="Times New Roman"/>
                <w:sz w:val="24"/>
                <w:szCs w:val="24"/>
                <w:lang w:eastAsia="ru-RU"/>
              </w:rPr>
              <w:t xml:space="preserve">Мифологическая повесть </w:t>
            </w:r>
            <w:proofErr w:type="spellStart"/>
            <w:r w:rsidRPr="004B1A6F">
              <w:rPr>
                <w:rFonts w:ascii="Times New Roman" w:eastAsia="Times New Roman" w:hAnsi="Times New Roman" w:cs="Times New Roman"/>
                <w:sz w:val="24"/>
                <w:szCs w:val="24"/>
                <w:lang w:eastAsia="ru-RU"/>
              </w:rPr>
              <w:t>А.Неркаги</w:t>
            </w:r>
            <w:proofErr w:type="spellEnd"/>
            <w:r w:rsidRPr="004B1A6F">
              <w:rPr>
                <w:rFonts w:ascii="Times New Roman" w:eastAsia="Times New Roman" w:hAnsi="Times New Roman" w:cs="Times New Roman"/>
                <w:sz w:val="24"/>
                <w:szCs w:val="24"/>
                <w:lang w:eastAsia="ru-RU"/>
              </w:rPr>
              <w:t xml:space="preserve"> «</w:t>
            </w:r>
            <w:proofErr w:type="spellStart"/>
            <w:r w:rsidRPr="004B1A6F">
              <w:rPr>
                <w:rFonts w:ascii="Times New Roman" w:eastAsia="Times New Roman" w:hAnsi="Times New Roman" w:cs="Times New Roman"/>
                <w:sz w:val="24"/>
                <w:szCs w:val="24"/>
                <w:lang w:eastAsia="ru-RU"/>
              </w:rPr>
              <w:t>Илир</w:t>
            </w:r>
            <w:proofErr w:type="spellEnd"/>
            <w:r w:rsidRPr="004B1A6F">
              <w:rPr>
                <w:rFonts w:ascii="Times New Roman" w:eastAsia="Times New Roman" w:hAnsi="Times New Roman" w:cs="Times New Roman"/>
                <w:sz w:val="24"/>
                <w:szCs w:val="24"/>
                <w:lang w:eastAsia="ru-RU"/>
              </w:rPr>
              <w:t>».</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1</w:t>
            </w:r>
          </w:p>
        </w:tc>
        <w:tc>
          <w:tcPr>
            <w:tcW w:w="9357" w:type="dxa"/>
            <w:vMerge/>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505"/>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28</w:t>
            </w: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Обзор русской литературы второй половины </w:t>
            </w:r>
            <w:r w:rsidRPr="00770973">
              <w:rPr>
                <w:rFonts w:ascii="Times New Roman" w:eastAsia="Times New Roman" w:hAnsi="Times New Roman" w:cs="Times New Roman"/>
                <w:sz w:val="24"/>
                <w:szCs w:val="24"/>
                <w:lang w:val="en-US" w:eastAsia="ru-RU"/>
              </w:rPr>
              <w:t>XX</w:t>
            </w:r>
            <w:proofErr w:type="gramStart"/>
            <w:r w:rsidRPr="00770973">
              <w:rPr>
                <w:rFonts w:ascii="Times New Roman" w:eastAsia="Times New Roman" w:hAnsi="Times New Roman" w:cs="Times New Roman"/>
                <w:sz w:val="24"/>
                <w:szCs w:val="24"/>
                <w:lang w:eastAsia="ru-RU"/>
              </w:rPr>
              <w:t>в</w:t>
            </w:r>
            <w:proofErr w:type="gramEnd"/>
            <w:r w:rsidRPr="00770973">
              <w:rPr>
                <w:rFonts w:ascii="Times New Roman" w:eastAsia="Times New Roman" w:hAnsi="Times New Roman" w:cs="Times New Roman"/>
                <w:sz w:val="24"/>
                <w:szCs w:val="24"/>
                <w:lang w:eastAsia="ru-RU"/>
              </w:rPr>
              <w:t>. Новое понимание русской истории.</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vMerge w:val="restart"/>
            <w:tcBorders>
              <w:top w:val="single" w:sz="4" w:space="0" w:color="auto"/>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-Читать, воспринимать, анализировать, истолковывать, оценивать литературное произведение XX века в единстве формы и содержания. </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-Характеризовать основные этапы литературного процесса XX века в России.</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-Читать учебные статьи, вопросы и задания. </w:t>
            </w:r>
          </w:p>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-Понимать основные теоретические положения учебных статей. </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color w:val="000000"/>
                <w:sz w:val="24"/>
                <w:szCs w:val="24"/>
                <w:lang w:eastAsia="ru-RU"/>
              </w:rPr>
              <w:t>-Выполнять указанные в тексте статьи задания по литературе XX века в процессе работы с материалом учебника.</w:t>
            </w:r>
          </w:p>
        </w:tc>
      </w:tr>
      <w:tr w:rsidR="00770973" w:rsidRPr="00770973" w:rsidTr="00666E23">
        <w:trPr>
          <w:trHeight w:val="845"/>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29</w:t>
            </w: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Постановка острых и нравственных и социальных проблем в литературе второй половины ХХ века.</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vMerge/>
            <w:tcBorders>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79"/>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30</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А. Т. Твардовский</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2</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Александр </w:t>
            </w:r>
            <w:proofErr w:type="spellStart"/>
            <w:r w:rsidRPr="00770973">
              <w:rPr>
                <w:rFonts w:ascii="Times New Roman" w:eastAsia="Times New Roman" w:hAnsi="Times New Roman" w:cs="Times New Roman"/>
                <w:sz w:val="24"/>
                <w:szCs w:val="24"/>
                <w:lang w:eastAsia="ru-RU"/>
              </w:rPr>
              <w:t>Трифонович</w:t>
            </w:r>
            <w:proofErr w:type="spellEnd"/>
            <w:r w:rsidRPr="00770973">
              <w:rPr>
                <w:rFonts w:ascii="Times New Roman" w:eastAsia="Times New Roman" w:hAnsi="Times New Roman" w:cs="Times New Roman"/>
                <w:sz w:val="24"/>
                <w:szCs w:val="24"/>
                <w:lang w:eastAsia="ru-RU"/>
              </w:rPr>
              <w:t xml:space="preserve"> Твардовский. Жизнь. Творчество. Личность поэта. Роль некрасовской традиции в творчестве поэта.</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shd w:val="clear" w:color="auto" w:fill="FFFFFF"/>
                <w:lang w:eastAsia="ru-RU"/>
              </w:rPr>
            </w:pPr>
            <w:r w:rsidRPr="00770973">
              <w:rPr>
                <w:rFonts w:ascii="Times New Roman" w:eastAsia="Times New Roman" w:hAnsi="Times New Roman" w:cs="Times New Roman"/>
                <w:sz w:val="24"/>
                <w:szCs w:val="24"/>
                <w:shd w:val="clear" w:color="auto" w:fill="FFFFFF"/>
                <w:lang w:eastAsia="ru-RU"/>
              </w:rPr>
              <w:t>1</w:t>
            </w:r>
          </w:p>
        </w:tc>
        <w:tc>
          <w:tcPr>
            <w:tcW w:w="9357" w:type="dxa"/>
            <w:vMerge w:val="restart"/>
            <w:tcBorders>
              <w:top w:val="single" w:sz="4" w:space="0" w:color="000000"/>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Характеризовать художественное событие, художественное время, художественное пространство и художественное состояние лирического героя; поэтические средства создания художественных образов лирического произведения; лирического героя стихотворения, цикла, поэзии автора; особенности композиции лирического произведения, цикла, «книги», сборника стихов поэта XX века; поэтический смысл лирического произведения XX века; художественную роль детали; авторский метод; жанр лирического произведения XX века;</w:t>
            </w:r>
            <w:proofErr w:type="gramEnd"/>
            <w:r w:rsidRPr="00770973">
              <w:rPr>
                <w:rFonts w:ascii="Times New Roman" w:eastAsia="Times New Roman" w:hAnsi="Times New Roman" w:cs="Times New Roman"/>
                <w:color w:val="000000"/>
                <w:sz w:val="24"/>
                <w:szCs w:val="24"/>
                <w:lang w:eastAsia="ru-RU"/>
              </w:rPr>
              <w:t xml:space="preserve"> особенности стихосложения, мелодический ритм лирического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shd w:val="clear" w:color="auto" w:fill="FFFFFF"/>
                <w:lang w:eastAsia="ru-RU"/>
              </w:rPr>
            </w:pPr>
            <w:r w:rsidRPr="00770973">
              <w:rPr>
                <w:rFonts w:ascii="Times New Roman" w:eastAsia="Times New Roman" w:hAnsi="Times New Roman" w:cs="Times New Roman"/>
                <w:sz w:val="24"/>
                <w:szCs w:val="24"/>
                <w:lang w:eastAsia="ru-RU"/>
              </w:rPr>
              <w:t>-Заучивание наизусть лирического текста.</w:t>
            </w:r>
          </w:p>
        </w:tc>
      </w:tr>
      <w:tr w:rsidR="00770973" w:rsidRPr="00770973" w:rsidTr="00666E23">
        <w:trPr>
          <w:trHeight w:val="748"/>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Лирика А.Т. Твардовского. Исповедальный характер лирики Твардовского. Тема памяти в лирике поэта. </w:t>
            </w:r>
          </w:p>
          <w:p w:rsidR="00276DA4" w:rsidRPr="00276DA4" w:rsidRDefault="00276DA4" w:rsidP="0077097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Р.К. </w:t>
            </w:r>
            <w:r w:rsidRPr="00276DA4">
              <w:rPr>
                <w:rFonts w:ascii="Times New Roman" w:eastAsia="Times New Roman" w:hAnsi="Times New Roman" w:cs="Times New Roman"/>
                <w:sz w:val="24"/>
                <w:szCs w:val="24"/>
                <w:lang w:eastAsia="ru-RU"/>
              </w:rPr>
              <w:t>Художественное освоение темы Великой Отечественной войны</w:t>
            </w:r>
            <w:r>
              <w:rPr>
                <w:rFonts w:ascii="Times New Roman" w:eastAsia="Times New Roman" w:hAnsi="Times New Roman" w:cs="Times New Roman"/>
                <w:sz w:val="24"/>
                <w:szCs w:val="24"/>
                <w:lang w:eastAsia="ru-RU"/>
              </w:rPr>
              <w:t xml:space="preserve"> в литературе Тюменского края (</w:t>
            </w:r>
            <w:r w:rsidRPr="00276DA4">
              <w:rPr>
                <w:rFonts w:ascii="Times New Roman" w:eastAsia="Times New Roman" w:hAnsi="Times New Roman" w:cs="Times New Roman"/>
                <w:sz w:val="24"/>
                <w:szCs w:val="24"/>
                <w:lang w:eastAsia="ru-RU"/>
              </w:rPr>
              <w:t xml:space="preserve">«Сказание об Анне»  </w:t>
            </w:r>
            <w:proofErr w:type="spellStart"/>
            <w:r w:rsidRPr="00276DA4">
              <w:rPr>
                <w:rFonts w:ascii="Times New Roman" w:eastAsia="Times New Roman" w:hAnsi="Times New Roman" w:cs="Times New Roman"/>
                <w:sz w:val="24"/>
                <w:szCs w:val="24"/>
                <w:lang w:eastAsia="ru-RU"/>
              </w:rPr>
              <w:t>З.Тоболкина</w:t>
            </w:r>
            <w:proofErr w:type="spellEnd"/>
            <w:r w:rsidRPr="00276DA4">
              <w:rPr>
                <w:rFonts w:ascii="Times New Roman" w:eastAsia="Times New Roman" w:hAnsi="Times New Roman" w:cs="Times New Roman"/>
                <w:sz w:val="24"/>
                <w:szCs w:val="24"/>
                <w:lang w:eastAsia="ru-RU"/>
              </w:rPr>
              <w:t>).</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shd w:val="clear" w:color="auto" w:fill="FFFFFF"/>
                <w:lang w:eastAsia="ru-RU"/>
              </w:rPr>
            </w:pPr>
            <w:r w:rsidRPr="00770973">
              <w:rPr>
                <w:rFonts w:ascii="Times New Roman" w:eastAsia="Times New Roman" w:hAnsi="Times New Roman" w:cs="Times New Roman"/>
                <w:sz w:val="24"/>
                <w:szCs w:val="24"/>
                <w:shd w:val="clear" w:color="auto" w:fill="FFFFFF"/>
                <w:lang w:eastAsia="ru-RU"/>
              </w:rPr>
              <w:t>1</w:t>
            </w:r>
          </w:p>
        </w:tc>
        <w:tc>
          <w:tcPr>
            <w:tcW w:w="9357" w:type="dxa"/>
            <w:vMerge/>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shd w:val="clear" w:color="auto" w:fill="FFFFFF"/>
                <w:lang w:eastAsia="ru-RU"/>
              </w:rPr>
            </w:pPr>
          </w:p>
        </w:tc>
      </w:tr>
      <w:tr w:rsidR="00770973" w:rsidRPr="00770973" w:rsidTr="00666E23">
        <w:trPr>
          <w:trHeight w:val="355"/>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31</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В. Т. Шаламов</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770973">
              <w:rPr>
                <w:rFonts w:ascii="Times New Roman" w:eastAsia="Times New Roman" w:hAnsi="Times New Roman" w:cs="Times New Roman"/>
                <w:b/>
                <w:sz w:val="24"/>
                <w:szCs w:val="24"/>
                <w:shd w:val="clear" w:color="auto" w:fill="FFFFFF"/>
                <w:lang w:eastAsia="ru-RU"/>
              </w:rPr>
              <w:t>2</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shd w:val="clear" w:color="auto" w:fill="FFFFFF"/>
                <w:lang w:eastAsia="ru-RU"/>
              </w:rPr>
            </w:pPr>
          </w:p>
        </w:tc>
      </w:tr>
      <w:tr w:rsidR="00770973" w:rsidRPr="00770973" w:rsidTr="00666E23">
        <w:trPr>
          <w:trHeight w:val="748"/>
        </w:trPr>
        <w:tc>
          <w:tcPr>
            <w:tcW w:w="567" w:type="dxa"/>
            <w:tcBorders>
              <w:left w:val="single" w:sz="4" w:space="0" w:color="auto"/>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left w:val="single" w:sz="4" w:space="0" w:color="000000"/>
              <w:bottom w:val="single" w:sz="4" w:space="0" w:color="auto"/>
              <w:right w:val="single" w:sz="4" w:space="0" w:color="auto"/>
            </w:tcBorders>
            <w:shd w:val="clear" w:color="auto" w:fill="auto"/>
          </w:tcPr>
          <w:p w:rsid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roofErr w:type="spellStart"/>
            <w:r w:rsidRPr="00770973">
              <w:rPr>
                <w:rFonts w:ascii="Times New Roman" w:eastAsia="Calibri" w:hAnsi="Times New Roman" w:cs="Times New Roman"/>
                <w:color w:val="000000"/>
                <w:sz w:val="24"/>
                <w:szCs w:val="24"/>
                <w:lang w:eastAsia="ru-RU"/>
              </w:rPr>
              <w:t>В.Т.Шаламов</w:t>
            </w:r>
            <w:proofErr w:type="gramStart"/>
            <w:r w:rsidRPr="00770973">
              <w:rPr>
                <w:rFonts w:ascii="Times New Roman" w:eastAsia="Calibri" w:hAnsi="Times New Roman" w:cs="Times New Roman"/>
                <w:color w:val="000000"/>
                <w:sz w:val="24"/>
                <w:szCs w:val="24"/>
                <w:lang w:eastAsia="ru-RU"/>
              </w:rPr>
              <w:t>.Ж</w:t>
            </w:r>
            <w:proofErr w:type="gramEnd"/>
            <w:r w:rsidRPr="00770973">
              <w:rPr>
                <w:rFonts w:ascii="Times New Roman" w:eastAsia="Calibri" w:hAnsi="Times New Roman" w:cs="Times New Roman"/>
                <w:color w:val="000000"/>
                <w:sz w:val="24"/>
                <w:szCs w:val="24"/>
                <w:lang w:eastAsia="ru-RU"/>
              </w:rPr>
              <w:t>изнь</w:t>
            </w:r>
            <w:proofErr w:type="spellEnd"/>
            <w:r w:rsidRPr="00770973">
              <w:rPr>
                <w:rFonts w:ascii="Times New Roman" w:eastAsia="Calibri" w:hAnsi="Times New Roman" w:cs="Times New Roman"/>
                <w:color w:val="000000"/>
                <w:sz w:val="24"/>
                <w:szCs w:val="24"/>
                <w:lang w:eastAsia="ru-RU"/>
              </w:rPr>
              <w:t xml:space="preserve"> и творчество </w:t>
            </w:r>
            <w:proofErr w:type="spellStart"/>
            <w:r w:rsidRPr="00770973">
              <w:rPr>
                <w:rFonts w:ascii="Times New Roman" w:eastAsia="Calibri" w:hAnsi="Times New Roman" w:cs="Times New Roman"/>
                <w:color w:val="000000"/>
                <w:sz w:val="24"/>
                <w:szCs w:val="24"/>
                <w:lang w:eastAsia="ru-RU"/>
              </w:rPr>
              <w:t>писателя.История</w:t>
            </w:r>
            <w:proofErr w:type="spellEnd"/>
            <w:r w:rsidRPr="00770973">
              <w:rPr>
                <w:rFonts w:ascii="Times New Roman" w:eastAsia="Calibri" w:hAnsi="Times New Roman" w:cs="Times New Roman"/>
                <w:color w:val="000000"/>
                <w:sz w:val="24"/>
                <w:szCs w:val="24"/>
                <w:lang w:eastAsia="ru-RU"/>
              </w:rPr>
              <w:t xml:space="preserve"> создания </w:t>
            </w:r>
            <w:proofErr w:type="spellStart"/>
            <w:r w:rsidRPr="00770973">
              <w:rPr>
                <w:rFonts w:ascii="Times New Roman" w:eastAsia="Calibri" w:hAnsi="Times New Roman" w:cs="Times New Roman"/>
                <w:color w:val="000000"/>
                <w:sz w:val="24"/>
                <w:szCs w:val="24"/>
                <w:lang w:eastAsia="ru-RU"/>
              </w:rPr>
              <w:t>книги"Колымские</w:t>
            </w:r>
            <w:proofErr w:type="spellEnd"/>
            <w:r w:rsidRPr="00770973">
              <w:rPr>
                <w:rFonts w:ascii="Times New Roman" w:eastAsia="Calibri" w:hAnsi="Times New Roman" w:cs="Times New Roman"/>
                <w:color w:val="000000"/>
                <w:sz w:val="24"/>
                <w:szCs w:val="24"/>
                <w:lang w:eastAsia="ru-RU"/>
              </w:rPr>
              <w:t xml:space="preserve"> рассказы"</w:t>
            </w:r>
          </w:p>
          <w:p w:rsidR="004B1A6F" w:rsidRPr="004B1A6F" w:rsidRDefault="004B1A6F" w:rsidP="00770973">
            <w:pPr>
              <w:snapToGrid w:val="0"/>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Р.К. </w:t>
            </w:r>
            <w:r w:rsidRPr="004B1A6F">
              <w:rPr>
                <w:rFonts w:ascii="Times New Roman" w:eastAsia="Calibri" w:hAnsi="Times New Roman" w:cs="Times New Roman"/>
                <w:b/>
                <w:color w:val="000000"/>
                <w:sz w:val="24"/>
                <w:szCs w:val="24"/>
                <w:lang w:eastAsia="ru-RU"/>
              </w:rPr>
              <w:tab/>
            </w:r>
            <w:r w:rsidRPr="004B1A6F">
              <w:rPr>
                <w:rFonts w:ascii="Times New Roman" w:eastAsia="Calibri" w:hAnsi="Times New Roman" w:cs="Times New Roman"/>
                <w:color w:val="000000"/>
                <w:sz w:val="24"/>
                <w:szCs w:val="24"/>
                <w:lang w:eastAsia="ru-RU"/>
              </w:rPr>
              <w:t>Хроника Сибирского мятежа (очерк), ск</w:t>
            </w:r>
            <w:r>
              <w:rPr>
                <w:rFonts w:ascii="Times New Roman" w:eastAsia="Calibri" w:hAnsi="Times New Roman" w:cs="Times New Roman"/>
                <w:color w:val="000000"/>
                <w:sz w:val="24"/>
                <w:szCs w:val="24"/>
                <w:lang w:eastAsia="ru-RU"/>
              </w:rPr>
              <w:t xml:space="preserve">аз </w:t>
            </w:r>
            <w:proofErr w:type="spellStart"/>
            <w:r>
              <w:rPr>
                <w:rFonts w:ascii="Times New Roman" w:eastAsia="Calibri" w:hAnsi="Times New Roman" w:cs="Times New Roman"/>
                <w:color w:val="000000"/>
                <w:sz w:val="24"/>
                <w:szCs w:val="24"/>
                <w:lang w:eastAsia="ru-RU"/>
              </w:rPr>
              <w:t>И.Ермакова</w:t>
            </w:r>
            <w:proofErr w:type="spellEnd"/>
            <w:r>
              <w:rPr>
                <w:rFonts w:ascii="Times New Roman" w:eastAsia="Calibri" w:hAnsi="Times New Roman" w:cs="Times New Roman"/>
                <w:color w:val="000000"/>
                <w:sz w:val="24"/>
                <w:szCs w:val="24"/>
                <w:lang w:eastAsia="ru-RU"/>
              </w:rPr>
              <w:t xml:space="preserve"> «Аврорин табачок»</w:t>
            </w:r>
          </w:p>
        </w:tc>
        <w:tc>
          <w:tcPr>
            <w:tcW w:w="995" w:type="dxa"/>
            <w:gridSpan w:val="2"/>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2</w:t>
            </w:r>
          </w:p>
        </w:tc>
        <w:tc>
          <w:tcPr>
            <w:tcW w:w="9357" w:type="dxa"/>
            <w:tcBorders>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Передача впечатлений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 прослушанном.</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Беседа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 устные и письменные рассказы, ответы на проблемные вопросы, выполнение проблемных заданий</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Пересказ прочитанного (разной степени сжатости, включая составление плана), услышанного. </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Подготовка докладов</w:t>
            </w:r>
          </w:p>
        </w:tc>
      </w:tr>
      <w:tr w:rsidR="00770973" w:rsidRPr="00770973" w:rsidTr="00666E23">
        <w:trPr>
          <w:trHeight w:val="337"/>
        </w:trPr>
        <w:tc>
          <w:tcPr>
            <w:tcW w:w="567" w:type="dxa"/>
            <w:tcBorders>
              <w:top w:val="single" w:sz="4" w:space="0" w:color="auto"/>
              <w:left w:val="single" w:sz="4" w:space="0" w:color="auto"/>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32</w:t>
            </w: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А.И. Солженицын</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2</w:t>
            </w:r>
          </w:p>
        </w:tc>
        <w:tc>
          <w:tcPr>
            <w:tcW w:w="9357"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24"/>
        </w:trPr>
        <w:tc>
          <w:tcPr>
            <w:tcW w:w="567" w:type="dxa"/>
            <w:tcBorders>
              <w:top w:val="single" w:sz="4" w:space="0" w:color="auto"/>
              <w:left w:val="single" w:sz="4" w:space="0" w:color="auto"/>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Calibri" w:hAnsi="Times New Roman" w:cs="Times New Roman"/>
                <w:color w:val="000000"/>
                <w:sz w:val="24"/>
                <w:szCs w:val="24"/>
                <w:lang w:eastAsia="ru-RU"/>
              </w:rPr>
              <w:t xml:space="preserve">А.И. Солженицын. Жизнь и </w:t>
            </w:r>
            <w:proofErr w:type="spellStart"/>
            <w:r w:rsidRPr="00770973">
              <w:rPr>
                <w:rFonts w:ascii="Times New Roman" w:eastAsia="Calibri" w:hAnsi="Times New Roman" w:cs="Times New Roman"/>
                <w:color w:val="000000"/>
                <w:sz w:val="24"/>
                <w:szCs w:val="24"/>
                <w:lang w:eastAsia="ru-RU"/>
              </w:rPr>
              <w:t>творчество</w:t>
            </w:r>
            <w:proofErr w:type="gramStart"/>
            <w:r w:rsidRPr="00770973">
              <w:rPr>
                <w:rFonts w:ascii="Times New Roman" w:eastAsia="Calibri" w:hAnsi="Times New Roman" w:cs="Times New Roman"/>
                <w:color w:val="000000"/>
                <w:sz w:val="24"/>
                <w:szCs w:val="24"/>
                <w:lang w:eastAsia="ru-RU"/>
              </w:rPr>
              <w:t>."</w:t>
            </w:r>
            <w:proofErr w:type="gramEnd"/>
            <w:r w:rsidRPr="00770973">
              <w:rPr>
                <w:rFonts w:ascii="Times New Roman" w:eastAsia="Calibri" w:hAnsi="Times New Roman" w:cs="Times New Roman"/>
                <w:color w:val="000000"/>
                <w:sz w:val="24"/>
                <w:szCs w:val="24"/>
                <w:lang w:eastAsia="ru-RU"/>
              </w:rPr>
              <w:t>Один</w:t>
            </w:r>
            <w:proofErr w:type="spellEnd"/>
            <w:r w:rsidRPr="00770973">
              <w:rPr>
                <w:rFonts w:ascii="Times New Roman" w:eastAsia="Calibri" w:hAnsi="Times New Roman" w:cs="Times New Roman"/>
                <w:color w:val="000000"/>
                <w:sz w:val="24"/>
                <w:szCs w:val="24"/>
                <w:lang w:eastAsia="ru-RU"/>
              </w:rPr>
              <w:t xml:space="preserve"> день Ивана Денисовича". Тема трагической судьбы человека  в тоталитарном государстве.</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1</w:t>
            </w:r>
          </w:p>
        </w:tc>
        <w:tc>
          <w:tcPr>
            <w:tcW w:w="9357" w:type="dxa"/>
            <w:vMerge w:val="restart"/>
            <w:tcBorders>
              <w:top w:val="single" w:sz="4" w:space="0" w:color="auto"/>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 истории создания произведения, прототипах с использованием справочной литературы и ресурсов интернета.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Читать, воспринимать, анализировать, истолковывать, оценивать эпическое  литературное произведение XX века в единстве формы и содержания.</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Характеризовать: сюжет, композицию эпического произведения XX </w:t>
            </w:r>
            <w:proofErr w:type="spellStart"/>
            <w:r w:rsidRPr="00770973">
              <w:rPr>
                <w:rFonts w:ascii="Times New Roman" w:eastAsia="Times New Roman" w:hAnsi="Times New Roman" w:cs="Times New Roman"/>
                <w:color w:val="000000"/>
                <w:sz w:val="24"/>
                <w:szCs w:val="24"/>
                <w:lang w:eastAsia="ru-RU"/>
              </w:rPr>
              <w:t>века</w:t>
            </w:r>
            <w:proofErr w:type="gramStart"/>
            <w:r w:rsidRPr="00770973">
              <w:rPr>
                <w:rFonts w:ascii="Times New Roman" w:eastAsia="Times New Roman" w:hAnsi="Times New Roman" w:cs="Times New Roman"/>
                <w:color w:val="000000"/>
                <w:sz w:val="24"/>
                <w:szCs w:val="24"/>
                <w:lang w:eastAsia="ru-RU"/>
              </w:rPr>
              <w:t>;т</w:t>
            </w:r>
            <w:proofErr w:type="gramEnd"/>
            <w:r w:rsidRPr="00770973">
              <w:rPr>
                <w:rFonts w:ascii="Times New Roman" w:eastAsia="Times New Roman" w:hAnsi="Times New Roman" w:cs="Times New Roman"/>
                <w:color w:val="000000"/>
                <w:sz w:val="24"/>
                <w:szCs w:val="24"/>
                <w:lang w:eastAsia="ru-RU"/>
              </w:rPr>
              <w:t>ематику</w:t>
            </w:r>
            <w:proofErr w:type="spellEnd"/>
            <w:r w:rsidRPr="00770973">
              <w:rPr>
                <w:rFonts w:ascii="Times New Roman" w:eastAsia="Times New Roman" w:hAnsi="Times New Roman" w:cs="Times New Roman"/>
                <w:color w:val="000000"/>
                <w:sz w:val="24"/>
                <w:szCs w:val="24"/>
                <w:lang w:eastAsia="ru-RU"/>
              </w:rPr>
              <w:t xml:space="preserve">, проблематику, идею; </w:t>
            </w:r>
            <w:proofErr w:type="spellStart"/>
            <w:r w:rsidRPr="00770973">
              <w:rPr>
                <w:rFonts w:ascii="Times New Roman" w:eastAsia="Times New Roman" w:hAnsi="Times New Roman" w:cs="Times New Roman"/>
                <w:color w:val="000000"/>
                <w:sz w:val="24"/>
                <w:szCs w:val="24"/>
                <w:lang w:eastAsia="ru-RU"/>
              </w:rPr>
              <w:t>хронотоп</w:t>
            </w:r>
            <w:proofErr w:type="spellEnd"/>
            <w:r w:rsidRPr="00770973">
              <w:rPr>
                <w:rFonts w:ascii="Times New Roman" w:eastAsia="Times New Roman" w:hAnsi="Times New Roman" w:cs="Times New Roman"/>
                <w:color w:val="000000"/>
                <w:sz w:val="24"/>
                <w:szCs w:val="24"/>
                <w:lang w:eastAsia="ru-RU"/>
              </w:rPr>
              <w:t xml:space="preserve"> как способ моделирования мира произведения XX века; систему образов художественного произведения XX </w:t>
            </w:r>
            <w:proofErr w:type="spellStart"/>
            <w:r w:rsidRPr="00770973">
              <w:rPr>
                <w:rFonts w:ascii="Times New Roman" w:eastAsia="Times New Roman" w:hAnsi="Times New Roman" w:cs="Times New Roman"/>
                <w:color w:val="000000"/>
                <w:sz w:val="24"/>
                <w:szCs w:val="24"/>
                <w:lang w:eastAsia="ru-RU"/>
              </w:rPr>
              <w:t>в;авторские</w:t>
            </w:r>
            <w:proofErr w:type="spellEnd"/>
            <w:r w:rsidRPr="00770973">
              <w:rPr>
                <w:rFonts w:ascii="Times New Roman" w:eastAsia="Times New Roman" w:hAnsi="Times New Roman" w:cs="Times New Roman"/>
                <w:color w:val="000000"/>
                <w:sz w:val="24"/>
                <w:szCs w:val="24"/>
                <w:lang w:eastAsia="ru-RU"/>
              </w:rPr>
              <w:t xml:space="preserve"> изобразительно-выразительные средства создания персонажей, пространства и времени; художественную роль детали в произведении XX </w:t>
            </w:r>
            <w:proofErr w:type="spellStart"/>
            <w:r w:rsidRPr="00770973">
              <w:rPr>
                <w:rFonts w:ascii="Times New Roman" w:eastAsia="Times New Roman" w:hAnsi="Times New Roman" w:cs="Times New Roman"/>
                <w:color w:val="000000"/>
                <w:sz w:val="24"/>
                <w:szCs w:val="24"/>
                <w:lang w:eastAsia="ru-RU"/>
              </w:rPr>
              <w:t>века;авторскую</w:t>
            </w:r>
            <w:proofErr w:type="spellEnd"/>
            <w:r w:rsidRPr="00770973">
              <w:rPr>
                <w:rFonts w:ascii="Times New Roman" w:eastAsia="Times New Roman" w:hAnsi="Times New Roman" w:cs="Times New Roman"/>
                <w:color w:val="000000"/>
                <w:sz w:val="24"/>
                <w:szCs w:val="24"/>
                <w:lang w:eastAsia="ru-RU"/>
              </w:rPr>
              <w:t xml:space="preserve"> позицию и способы ее выражения в произведении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Выразительно </w:t>
            </w:r>
            <w:proofErr w:type="spellStart"/>
            <w:r w:rsidRPr="00770973">
              <w:rPr>
                <w:rFonts w:ascii="Times New Roman" w:eastAsia="Times New Roman" w:hAnsi="Times New Roman" w:cs="Times New Roman"/>
                <w:color w:val="000000"/>
                <w:sz w:val="24"/>
                <w:szCs w:val="24"/>
                <w:lang w:eastAsia="ru-RU"/>
              </w:rPr>
              <w:t>читатьфрагменты</w:t>
            </w:r>
            <w:proofErr w:type="spellEnd"/>
            <w:r w:rsidRPr="00770973">
              <w:rPr>
                <w:rFonts w:ascii="Times New Roman" w:eastAsia="Times New Roman" w:hAnsi="Times New Roman" w:cs="Times New Roman"/>
                <w:color w:val="000000"/>
                <w:sz w:val="24"/>
                <w:szCs w:val="24"/>
                <w:lang w:eastAsia="ru-RU"/>
              </w:rPr>
              <w:t xml:space="preserve"> произведений русской литературы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-Вести диалог по идейно-художественному содержанию произведения XX века.</w:t>
            </w:r>
          </w:p>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-Словесное рисование.</w:t>
            </w:r>
          </w:p>
        </w:tc>
      </w:tr>
      <w:tr w:rsidR="00770973" w:rsidRPr="00770973" w:rsidTr="00666E23">
        <w:trPr>
          <w:trHeight w:val="542"/>
        </w:trPr>
        <w:tc>
          <w:tcPr>
            <w:tcW w:w="567" w:type="dxa"/>
            <w:tcBorders>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История создания романа А.И. Солженицына  «Архипелаг ГУЛАГ»  (обзор)</w:t>
            </w:r>
          </w:p>
        </w:tc>
        <w:tc>
          <w:tcPr>
            <w:tcW w:w="995" w:type="dxa"/>
            <w:gridSpan w:val="2"/>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1</w:t>
            </w:r>
          </w:p>
        </w:tc>
        <w:tc>
          <w:tcPr>
            <w:tcW w:w="9357" w:type="dxa"/>
            <w:vMerge/>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
        </w:tc>
      </w:tr>
      <w:tr w:rsidR="00770973" w:rsidRPr="00770973" w:rsidTr="00666E23">
        <w:trPr>
          <w:trHeight w:val="281"/>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33</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В.М. Шукшин</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1</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
        </w:tc>
      </w:tr>
      <w:tr w:rsidR="00770973" w:rsidRPr="00770973" w:rsidTr="00666E23">
        <w:trPr>
          <w:trHeight w:val="1103"/>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roofErr w:type="spellStart"/>
            <w:r w:rsidRPr="00770973">
              <w:rPr>
                <w:rFonts w:ascii="Times New Roman" w:eastAsia="Calibri" w:hAnsi="Times New Roman" w:cs="Times New Roman"/>
                <w:color w:val="000000"/>
                <w:sz w:val="24"/>
                <w:szCs w:val="24"/>
                <w:lang w:eastAsia="ru-RU"/>
              </w:rPr>
              <w:t>В.М.Шукшин</w:t>
            </w:r>
            <w:proofErr w:type="spellEnd"/>
            <w:r w:rsidRPr="00770973">
              <w:rPr>
                <w:rFonts w:ascii="Times New Roman" w:eastAsia="Calibri" w:hAnsi="Times New Roman" w:cs="Times New Roman"/>
                <w:color w:val="000000"/>
                <w:sz w:val="24"/>
                <w:szCs w:val="24"/>
                <w:lang w:eastAsia="ru-RU"/>
              </w:rPr>
              <w:t>. Жизнь. Творчество. Личность писателя.  Изображение народного характера и картин народной жизни в рассказах В. Шукшина.</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Передача впечатлений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 прослушанном.</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Беседа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 устные и письменные рассказы, ответы на проблемные вопросы, выполнение проблемных заданий</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Пересказ прочитанного (разной степени сжатости, включая составление плана), услышанного. </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Подготовка докладов</w:t>
            </w:r>
          </w:p>
        </w:tc>
      </w:tr>
      <w:tr w:rsidR="00770973" w:rsidRPr="00770973" w:rsidTr="00666E23">
        <w:trPr>
          <w:trHeight w:val="262"/>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34</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В.В. Быков</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730"/>
        </w:trPr>
        <w:tc>
          <w:tcPr>
            <w:tcW w:w="567" w:type="dxa"/>
            <w:tcBorders>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left w:val="single" w:sz="4" w:space="0" w:color="000000"/>
              <w:bottom w:val="single" w:sz="4" w:space="0" w:color="auto"/>
              <w:right w:val="single" w:sz="4" w:space="0" w:color="auto"/>
            </w:tcBorders>
            <w:shd w:val="clear" w:color="auto" w:fill="auto"/>
          </w:tcPr>
          <w:p w:rsid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roofErr w:type="spellStart"/>
            <w:r w:rsidRPr="00770973">
              <w:rPr>
                <w:rFonts w:ascii="Times New Roman" w:eastAsia="Calibri" w:hAnsi="Times New Roman" w:cs="Times New Roman"/>
                <w:color w:val="000000"/>
                <w:sz w:val="24"/>
                <w:szCs w:val="24"/>
                <w:lang w:eastAsia="ru-RU"/>
              </w:rPr>
              <w:t>В.В.Быков</w:t>
            </w:r>
            <w:proofErr w:type="spellEnd"/>
            <w:r w:rsidRPr="00770973">
              <w:rPr>
                <w:rFonts w:ascii="Times New Roman" w:eastAsia="Calibri" w:hAnsi="Times New Roman" w:cs="Times New Roman"/>
                <w:color w:val="000000"/>
                <w:sz w:val="24"/>
                <w:szCs w:val="24"/>
                <w:lang w:eastAsia="ru-RU"/>
              </w:rPr>
              <w:t xml:space="preserve">. Повесть "Сотников". Тема нравственного выбора в повести </w:t>
            </w:r>
            <w:proofErr w:type="spellStart"/>
            <w:r w:rsidRPr="00770973">
              <w:rPr>
                <w:rFonts w:ascii="Times New Roman" w:eastAsia="Calibri" w:hAnsi="Times New Roman" w:cs="Times New Roman"/>
                <w:color w:val="000000"/>
                <w:sz w:val="24"/>
                <w:szCs w:val="24"/>
                <w:lang w:eastAsia="ru-RU"/>
              </w:rPr>
              <w:t>В.Быков</w:t>
            </w:r>
            <w:proofErr w:type="gramStart"/>
            <w:r w:rsidRPr="00770973">
              <w:rPr>
                <w:rFonts w:ascii="Times New Roman" w:eastAsia="Calibri" w:hAnsi="Times New Roman" w:cs="Times New Roman"/>
                <w:color w:val="000000"/>
                <w:sz w:val="24"/>
                <w:szCs w:val="24"/>
                <w:lang w:eastAsia="ru-RU"/>
              </w:rPr>
              <w:t>а«</w:t>
            </w:r>
            <w:proofErr w:type="gramEnd"/>
            <w:r w:rsidRPr="00770973">
              <w:rPr>
                <w:rFonts w:ascii="Times New Roman" w:eastAsia="Calibri" w:hAnsi="Times New Roman" w:cs="Times New Roman"/>
                <w:color w:val="000000"/>
                <w:sz w:val="24"/>
                <w:szCs w:val="24"/>
                <w:lang w:eastAsia="ru-RU"/>
              </w:rPr>
              <w:t>Сотников</w:t>
            </w:r>
            <w:proofErr w:type="spellEnd"/>
            <w:r w:rsidRPr="00770973">
              <w:rPr>
                <w:rFonts w:ascii="Times New Roman" w:eastAsia="Calibri" w:hAnsi="Times New Roman" w:cs="Times New Roman"/>
                <w:color w:val="000000"/>
                <w:sz w:val="24"/>
                <w:szCs w:val="24"/>
                <w:lang w:eastAsia="ru-RU"/>
              </w:rPr>
              <w:t>»</w:t>
            </w:r>
          </w:p>
          <w:p w:rsidR="00276DA4" w:rsidRDefault="00276DA4" w:rsidP="00770973">
            <w:pPr>
              <w:snapToGri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color w:val="000000"/>
                <w:sz w:val="24"/>
                <w:szCs w:val="24"/>
                <w:lang w:eastAsia="ru-RU"/>
              </w:rPr>
              <w:t xml:space="preserve">Р.К. </w:t>
            </w:r>
            <w:r w:rsidRPr="00276DA4">
              <w:rPr>
                <w:rFonts w:ascii="Times New Roman" w:eastAsia="Calibri" w:hAnsi="Times New Roman" w:cs="Times New Roman"/>
                <w:color w:val="000000"/>
                <w:sz w:val="24"/>
                <w:szCs w:val="24"/>
                <w:lang w:eastAsia="ru-RU"/>
              </w:rPr>
              <w:t xml:space="preserve">Художественное освоение темы Великой Отечественной войны в литературе Тюменского края («Богиня в шинели» </w:t>
            </w:r>
            <w:proofErr w:type="spellStart"/>
            <w:r w:rsidRPr="00276DA4">
              <w:rPr>
                <w:rFonts w:ascii="Times New Roman" w:eastAsia="Calibri" w:hAnsi="Times New Roman" w:cs="Times New Roman"/>
                <w:color w:val="000000"/>
                <w:sz w:val="24"/>
                <w:szCs w:val="24"/>
                <w:lang w:eastAsia="ru-RU"/>
              </w:rPr>
              <w:t>И.Ермакова</w:t>
            </w:r>
            <w:proofErr w:type="spellEnd"/>
            <w:r w:rsidRPr="00276DA4">
              <w:rPr>
                <w:rFonts w:ascii="Times New Roman" w:eastAsia="Calibri" w:hAnsi="Times New Roman" w:cs="Times New Roman"/>
                <w:color w:val="000000"/>
                <w:sz w:val="24"/>
                <w:szCs w:val="24"/>
                <w:lang w:eastAsia="ru-RU"/>
              </w:rPr>
              <w:t>)</w:t>
            </w:r>
          </w:p>
          <w:p w:rsidR="00276DA4" w:rsidRPr="00276DA4" w:rsidRDefault="00276DA4" w:rsidP="00770973">
            <w:pPr>
              <w:snapToGrid w:val="0"/>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Р.К. </w:t>
            </w:r>
            <w:r w:rsidRPr="00276DA4">
              <w:rPr>
                <w:rFonts w:ascii="Times New Roman" w:eastAsia="Calibri" w:hAnsi="Times New Roman" w:cs="Times New Roman"/>
                <w:color w:val="000000"/>
                <w:sz w:val="24"/>
                <w:szCs w:val="24"/>
                <w:lang w:eastAsia="ru-RU"/>
              </w:rPr>
              <w:t xml:space="preserve">Художественное освоение темы </w:t>
            </w:r>
            <w:r w:rsidRPr="00276DA4">
              <w:rPr>
                <w:rFonts w:ascii="Times New Roman" w:eastAsia="Calibri" w:hAnsi="Times New Roman" w:cs="Times New Roman"/>
                <w:color w:val="000000"/>
                <w:sz w:val="24"/>
                <w:szCs w:val="24"/>
                <w:lang w:eastAsia="ru-RU"/>
              </w:rPr>
              <w:lastRenderedPageBreak/>
              <w:t xml:space="preserve">Великой Отечественной войны в литературе Тюменского края («Так было» </w:t>
            </w:r>
            <w:proofErr w:type="spellStart"/>
            <w:r w:rsidRPr="00276DA4">
              <w:rPr>
                <w:rFonts w:ascii="Times New Roman" w:eastAsia="Calibri" w:hAnsi="Times New Roman" w:cs="Times New Roman"/>
                <w:color w:val="000000"/>
                <w:sz w:val="24"/>
                <w:szCs w:val="24"/>
                <w:lang w:eastAsia="ru-RU"/>
              </w:rPr>
              <w:t>К.Лагунова</w:t>
            </w:r>
            <w:proofErr w:type="spellEnd"/>
            <w:r w:rsidRPr="00276DA4">
              <w:rPr>
                <w:rFonts w:ascii="Times New Roman" w:eastAsia="Calibri" w:hAnsi="Times New Roman" w:cs="Times New Roman"/>
                <w:color w:val="000000"/>
                <w:sz w:val="24"/>
                <w:szCs w:val="24"/>
                <w:lang w:eastAsia="ru-RU"/>
              </w:rPr>
              <w:t>).</w:t>
            </w:r>
          </w:p>
        </w:tc>
        <w:tc>
          <w:tcPr>
            <w:tcW w:w="995" w:type="dxa"/>
            <w:gridSpan w:val="2"/>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lastRenderedPageBreak/>
              <w:t>1</w:t>
            </w:r>
          </w:p>
        </w:tc>
        <w:tc>
          <w:tcPr>
            <w:tcW w:w="9357" w:type="dxa"/>
            <w:tcBorders>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outlineLvl w:val="0"/>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Передача впечатлений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 прослушанном.</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Беседа о </w:t>
            </w:r>
            <w:proofErr w:type="gramStart"/>
            <w:r w:rsidRPr="00770973">
              <w:rPr>
                <w:rFonts w:ascii="Times New Roman" w:eastAsia="Times New Roman" w:hAnsi="Times New Roman" w:cs="Times New Roman"/>
                <w:sz w:val="24"/>
                <w:szCs w:val="24"/>
                <w:lang w:eastAsia="ru-RU"/>
              </w:rPr>
              <w:t>прочитанном</w:t>
            </w:r>
            <w:proofErr w:type="gramEnd"/>
            <w:r w:rsidRPr="00770973">
              <w:rPr>
                <w:rFonts w:ascii="Times New Roman" w:eastAsia="Times New Roman" w:hAnsi="Times New Roman" w:cs="Times New Roman"/>
                <w:sz w:val="24"/>
                <w:szCs w:val="24"/>
                <w:lang w:eastAsia="ru-RU"/>
              </w:rPr>
              <w:t>, устные и письменные рассказы, ответы на проблемные вопросы, выполнение проблемных заданий</w:t>
            </w:r>
          </w:p>
          <w:p w:rsidR="00770973" w:rsidRPr="00770973" w:rsidRDefault="00770973" w:rsidP="00770973">
            <w:pPr>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Пересказ прочитанного (разной степени сжатости, включая составление плана), услышанного. </w:t>
            </w:r>
          </w:p>
        </w:tc>
      </w:tr>
      <w:tr w:rsidR="00770973" w:rsidRPr="00770973" w:rsidTr="00666E23">
        <w:trPr>
          <w:trHeight w:val="355"/>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35</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В.Г. Распутин</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1</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Валентин Григорьевич Распутин Жизнь. Творчество. Личность писателя. Нравственные проблемы повести «Прощание </w:t>
            </w:r>
            <w:proofErr w:type="gramStart"/>
            <w:r w:rsidRPr="00770973">
              <w:rPr>
                <w:rFonts w:ascii="Times New Roman" w:eastAsia="Times New Roman" w:hAnsi="Times New Roman" w:cs="Times New Roman"/>
                <w:sz w:val="24"/>
                <w:szCs w:val="24"/>
                <w:lang w:eastAsia="ru-RU"/>
              </w:rPr>
              <w:t>с</w:t>
            </w:r>
            <w:proofErr w:type="gramEnd"/>
            <w:r w:rsidRPr="00770973">
              <w:rPr>
                <w:rFonts w:ascii="Times New Roman" w:eastAsia="Times New Roman" w:hAnsi="Times New Roman" w:cs="Times New Roman"/>
                <w:sz w:val="24"/>
                <w:szCs w:val="24"/>
                <w:lang w:eastAsia="ru-RU"/>
              </w:rPr>
              <w:t xml:space="preserve"> Матерой»</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Характеризовать: сюжет, композицию эпического произведения XX </w:t>
            </w:r>
            <w:proofErr w:type="spellStart"/>
            <w:r w:rsidRPr="00770973">
              <w:rPr>
                <w:rFonts w:ascii="Times New Roman" w:eastAsia="Times New Roman" w:hAnsi="Times New Roman" w:cs="Times New Roman"/>
                <w:color w:val="000000"/>
                <w:sz w:val="24"/>
                <w:szCs w:val="24"/>
                <w:lang w:eastAsia="ru-RU"/>
              </w:rPr>
              <w:t>века</w:t>
            </w:r>
            <w:proofErr w:type="gramStart"/>
            <w:r w:rsidRPr="00770973">
              <w:rPr>
                <w:rFonts w:ascii="Times New Roman" w:eastAsia="Times New Roman" w:hAnsi="Times New Roman" w:cs="Times New Roman"/>
                <w:color w:val="000000"/>
                <w:sz w:val="24"/>
                <w:szCs w:val="24"/>
                <w:lang w:eastAsia="ru-RU"/>
              </w:rPr>
              <w:t>;т</w:t>
            </w:r>
            <w:proofErr w:type="gramEnd"/>
            <w:r w:rsidRPr="00770973">
              <w:rPr>
                <w:rFonts w:ascii="Times New Roman" w:eastAsia="Times New Roman" w:hAnsi="Times New Roman" w:cs="Times New Roman"/>
                <w:color w:val="000000"/>
                <w:sz w:val="24"/>
                <w:szCs w:val="24"/>
                <w:lang w:eastAsia="ru-RU"/>
              </w:rPr>
              <w:t>ематику</w:t>
            </w:r>
            <w:proofErr w:type="spellEnd"/>
            <w:r w:rsidRPr="00770973">
              <w:rPr>
                <w:rFonts w:ascii="Times New Roman" w:eastAsia="Times New Roman" w:hAnsi="Times New Roman" w:cs="Times New Roman"/>
                <w:color w:val="000000"/>
                <w:sz w:val="24"/>
                <w:szCs w:val="24"/>
                <w:lang w:eastAsia="ru-RU"/>
              </w:rPr>
              <w:t xml:space="preserve">, проблематику, идею; </w:t>
            </w:r>
            <w:proofErr w:type="spellStart"/>
            <w:r w:rsidRPr="00770973">
              <w:rPr>
                <w:rFonts w:ascii="Times New Roman" w:eastAsia="Times New Roman" w:hAnsi="Times New Roman" w:cs="Times New Roman"/>
                <w:color w:val="000000"/>
                <w:sz w:val="24"/>
                <w:szCs w:val="24"/>
                <w:lang w:eastAsia="ru-RU"/>
              </w:rPr>
              <w:t>хронотоп</w:t>
            </w:r>
            <w:proofErr w:type="spellEnd"/>
            <w:r w:rsidRPr="00770973">
              <w:rPr>
                <w:rFonts w:ascii="Times New Roman" w:eastAsia="Times New Roman" w:hAnsi="Times New Roman" w:cs="Times New Roman"/>
                <w:color w:val="000000"/>
                <w:sz w:val="24"/>
                <w:szCs w:val="24"/>
                <w:lang w:eastAsia="ru-RU"/>
              </w:rPr>
              <w:t xml:space="preserve"> как способ моделирования мира произведения XX века; систему образов художественного произведения XX </w:t>
            </w:r>
            <w:proofErr w:type="spellStart"/>
            <w:r w:rsidRPr="00770973">
              <w:rPr>
                <w:rFonts w:ascii="Times New Roman" w:eastAsia="Times New Roman" w:hAnsi="Times New Roman" w:cs="Times New Roman"/>
                <w:color w:val="000000"/>
                <w:sz w:val="24"/>
                <w:szCs w:val="24"/>
                <w:lang w:eastAsia="ru-RU"/>
              </w:rPr>
              <w:t>в;авторские</w:t>
            </w:r>
            <w:proofErr w:type="spellEnd"/>
            <w:r w:rsidRPr="00770973">
              <w:rPr>
                <w:rFonts w:ascii="Times New Roman" w:eastAsia="Times New Roman" w:hAnsi="Times New Roman" w:cs="Times New Roman"/>
                <w:color w:val="000000"/>
                <w:sz w:val="24"/>
                <w:szCs w:val="24"/>
                <w:lang w:eastAsia="ru-RU"/>
              </w:rPr>
              <w:t xml:space="preserve"> изобразительно-выразительные средства создания персонажей, пространства и времени; художественную роль детали в произведении XX </w:t>
            </w:r>
            <w:proofErr w:type="spellStart"/>
            <w:r w:rsidRPr="00770973">
              <w:rPr>
                <w:rFonts w:ascii="Times New Roman" w:eastAsia="Times New Roman" w:hAnsi="Times New Roman" w:cs="Times New Roman"/>
                <w:color w:val="000000"/>
                <w:sz w:val="24"/>
                <w:szCs w:val="24"/>
                <w:lang w:eastAsia="ru-RU"/>
              </w:rPr>
              <w:t>века;авторскую</w:t>
            </w:r>
            <w:proofErr w:type="spellEnd"/>
            <w:r w:rsidRPr="00770973">
              <w:rPr>
                <w:rFonts w:ascii="Times New Roman" w:eastAsia="Times New Roman" w:hAnsi="Times New Roman" w:cs="Times New Roman"/>
                <w:color w:val="000000"/>
                <w:sz w:val="24"/>
                <w:szCs w:val="24"/>
                <w:lang w:eastAsia="ru-RU"/>
              </w:rPr>
              <w:t xml:space="preserve"> позицию и способы ее выражения в произведении XX века.</w:t>
            </w:r>
          </w:p>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xml:space="preserve">- Выразительно </w:t>
            </w:r>
            <w:proofErr w:type="spellStart"/>
            <w:r w:rsidRPr="00770973">
              <w:rPr>
                <w:rFonts w:ascii="Times New Roman" w:eastAsia="Times New Roman" w:hAnsi="Times New Roman" w:cs="Times New Roman"/>
                <w:color w:val="000000"/>
                <w:sz w:val="24"/>
                <w:szCs w:val="24"/>
                <w:lang w:eastAsia="ru-RU"/>
              </w:rPr>
              <w:t>читатьфрагменты</w:t>
            </w:r>
            <w:proofErr w:type="spellEnd"/>
            <w:r w:rsidRPr="00770973">
              <w:rPr>
                <w:rFonts w:ascii="Times New Roman" w:eastAsia="Times New Roman" w:hAnsi="Times New Roman" w:cs="Times New Roman"/>
                <w:color w:val="000000"/>
                <w:sz w:val="24"/>
                <w:szCs w:val="24"/>
                <w:lang w:eastAsia="ru-RU"/>
              </w:rPr>
              <w:t xml:space="preserve"> произведений русской литературы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-Вести диалог по идейно-художественному содержанию произведения XX века.</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color w:val="000000"/>
                <w:sz w:val="24"/>
                <w:szCs w:val="24"/>
                <w:lang w:eastAsia="ru-RU"/>
              </w:rPr>
              <w:t>-Словесное рисование.</w:t>
            </w:r>
          </w:p>
        </w:tc>
      </w:tr>
      <w:tr w:rsidR="00770973" w:rsidRPr="00770973" w:rsidTr="00666E23">
        <w:tc>
          <w:tcPr>
            <w:tcW w:w="567" w:type="dxa"/>
            <w:tcBorders>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36</w:t>
            </w:r>
          </w:p>
        </w:tc>
        <w:tc>
          <w:tcPr>
            <w:tcW w:w="4675" w:type="dxa"/>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Н. М. Рубцов</w:t>
            </w:r>
          </w:p>
        </w:tc>
        <w:tc>
          <w:tcPr>
            <w:tcW w:w="995" w:type="dxa"/>
            <w:gridSpan w:val="2"/>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r>
      <w:tr w:rsidR="00770973" w:rsidRPr="00770973" w:rsidTr="00666E23">
        <w:trPr>
          <w:trHeight w:val="206"/>
        </w:trPr>
        <w:tc>
          <w:tcPr>
            <w:tcW w:w="567" w:type="dxa"/>
            <w:tcBorders>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Николай Михайлович Рубцов Слово о поэте. Основные темы и мотивы лирики </w:t>
            </w:r>
            <w:proofErr w:type="gramStart"/>
            <w:r w:rsidRPr="00770973">
              <w:rPr>
                <w:rFonts w:ascii="Times New Roman" w:eastAsia="Times New Roman" w:hAnsi="Times New Roman" w:cs="Times New Roman"/>
                <w:sz w:val="24"/>
                <w:szCs w:val="24"/>
                <w:lang w:eastAsia="ru-RU"/>
              </w:rPr>
              <w:t>поэта</w:t>
            </w:r>
            <w:proofErr w:type="gramEnd"/>
            <w:r w:rsidRPr="00770973">
              <w:rPr>
                <w:rFonts w:ascii="Times New Roman" w:eastAsia="Times New Roman" w:hAnsi="Times New Roman" w:cs="Times New Roman"/>
                <w:sz w:val="24"/>
                <w:szCs w:val="24"/>
                <w:lang w:eastAsia="ru-RU"/>
              </w:rPr>
              <w:t xml:space="preserve"> и ее художественное своеобразие. </w:t>
            </w:r>
          </w:p>
        </w:tc>
        <w:tc>
          <w:tcPr>
            <w:tcW w:w="995" w:type="dxa"/>
            <w:gridSpan w:val="2"/>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tcBorders>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Характеризовать художественное событие, художественное время, художественное пространство и художественное состояние лирического героя; поэтические средства создания художественных образов лирического произведения; лирического героя стихотворения, цикла, поэзии автора; особенности композиции лирического произведения, цикла, «книги», сборника стихов поэта XX века; поэтический смысл лирического произведения XX века; художественную роль детали; авторский метод; жанр лирического произведения XX века;</w:t>
            </w:r>
            <w:proofErr w:type="gramEnd"/>
            <w:r w:rsidRPr="00770973">
              <w:rPr>
                <w:rFonts w:ascii="Times New Roman" w:eastAsia="Times New Roman" w:hAnsi="Times New Roman" w:cs="Times New Roman"/>
                <w:color w:val="000000"/>
                <w:sz w:val="24"/>
                <w:szCs w:val="24"/>
                <w:lang w:eastAsia="ru-RU"/>
              </w:rPr>
              <w:t xml:space="preserve"> особенности стихосложения, мелодический ритм лирического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tc>
      </w:tr>
      <w:tr w:rsidR="00770973" w:rsidRPr="00770973" w:rsidTr="00666E23">
        <w:trPr>
          <w:trHeight w:val="235"/>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37</w:t>
            </w: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Р. Г. Гамзатов</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p>
        </w:tc>
      </w:tr>
      <w:tr w:rsidR="00770973" w:rsidRPr="00770973" w:rsidTr="00666E23">
        <w:trPr>
          <w:trHeight w:val="1084"/>
        </w:trPr>
        <w:tc>
          <w:tcPr>
            <w:tcW w:w="567" w:type="dxa"/>
            <w:tcBorders>
              <w:top w:val="single" w:sz="4" w:space="0" w:color="auto"/>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Литература  народов России. Расул </w:t>
            </w:r>
            <w:proofErr w:type="spellStart"/>
            <w:r w:rsidRPr="00770973">
              <w:rPr>
                <w:rFonts w:ascii="Times New Roman" w:eastAsia="Times New Roman" w:hAnsi="Times New Roman" w:cs="Times New Roman"/>
                <w:sz w:val="24"/>
                <w:szCs w:val="24"/>
                <w:lang w:eastAsia="ru-RU"/>
              </w:rPr>
              <w:t>Гамзатович</w:t>
            </w:r>
            <w:proofErr w:type="spellEnd"/>
            <w:r w:rsidRPr="00770973">
              <w:rPr>
                <w:rFonts w:ascii="Times New Roman" w:eastAsia="Times New Roman" w:hAnsi="Times New Roman" w:cs="Times New Roman"/>
                <w:sz w:val="24"/>
                <w:szCs w:val="24"/>
                <w:lang w:eastAsia="ru-RU"/>
              </w:rPr>
              <w:t xml:space="preserve"> Гамзатов  Жизнь и творчество (обзор</w:t>
            </w:r>
            <w:proofErr w:type="gramStart"/>
            <w:r w:rsidRPr="00770973">
              <w:rPr>
                <w:rFonts w:ascii="Times New Roman" w:eastAsia="Times New Roman" w:hAnsi="Times New Roman" w:cs="Times New Roman"/>
                <w:sz w:val="24"/>
                <w:szCs w:val="24"/>
                <w:lang w:eastAsia="ru-RU"/>
              </w:rPr>
              <w:t>).</w:t>
            </w:r>
            <w:r w:rsidRPr="00770973">
              <w:rPr>
                <w:rFonts w:ascii="Times New Roman" w:eastAsia="Calibri" w:hAnsi="Times New Roman" w:cs="Times New Roman"/>
                <w:color w:val="000000"/>
                <w:sz w:val="24"/>
                <w:szCs w:val="24"/>
                <w:lang w:eastAsia="ru-RU"/>
              </w:rPr>
              <w:t>.</w:t>
            </w:r>
            <w:proofErr w:type="gramEnd"/>
            <w:r w:rsidRPr="00770973">
              <w:rPr>
                <w:rFonts w:ascii="Times New Roman" w:eastAsia="Calibri" w:hAnsi="Times New Roman" w:cs="Times New Roman"/>
                <w:color w:val="000000"/>
                <w:sz w:val="24"/>
                <w:szCs w:val="24"/>
                <w:lang w:eastAsia="ru-RU"/>
              </w:rPr>
              <w:t>Соотношение национального и общечеловеческого в лирике поэта</w:t>
            </w:r>
          </w:p>
        </w:tc>
        <w:tc>
          <w:tcPr>
            <w:tcW w:w="995" w:type="dxa"/>
            <w:gridSpan w:val="2"/>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tcBorders>
              <w:top w:val="single" w:sz="4" w:space="0" w:color="auto"/>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xml:space="preserve">- Характеризовать художественное событие, художественное время, художественное пространство и художественное состояние лирического героя; поэтические средства создания художественных образов лирического произведения; лирического героя стихотворения, цикла, поэзии автора; особенности композиции лирического </w:t>
            </w:r>
            <w:r w:rsidRPr="00770973">
              <w:rPr>
                <w:rFonts w:ascii="Times New Roman" w:eastAsia="Times New Roman" w:hAnsi="Times New Roman" w:cs="Times New Roman"/>
                <w:color w:val="000000"/>
                <w:sz w:val="24"/>
                <w:szCs w:val="24"/>
                <w:lang w:eastAsia="ru-RU"/>
              </w:rPr>
              <w:lastRenderedPageBreak/>
              <w:t>произведения, цикла, «книги», сборника стихов поэта XX века; поэтический смысл лирического произведения XX века; художественную роль детали; авторский метод; жанр лирического произведения XX века;</w:t>
            </w:r>
            <w:proofErr w:type="gramEnd"/>
            <w:r w:rsidRPr="00770973">
              <w:rPr>
                <w:rFonts w:ascii="Times New Roman" w:eastAsia="Times New Roman" w:hAnsi="Times New Roman" w:cs="Times New Roman"/>
                <w:color w:val="000000"/>
                <w:sz w:val="24"/>
                <w:szCs w:val="24"/>
                <w:lang w:eastAsia="ru-RU"/>
              </w:rPr>
              <w:t xml:space="preserve"> особенности стихосложения, мелодический ритм лирического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tc>
      </w:tr>
      <w:tr w:rsidR="00770973" w:rsidRPr="00770973" w:rsidTr="00666E23">
        <w:trPr>
          <w:trHeight w:val="311"/>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38</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И. А. Бродский</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p>
        </w:tc>
      </w:tr>
      <w:tr w:rsidR="00770973" w:rsidRPr="00770973" w:rsidTr="00666E23">
        <w:trPr>
          <w:trHeight w:val="822"/>
        </w:trPr>
        <w:tc>
          <w:tcPr>
            <w:tcW w:w="567" w:type="dxa"/>
            <w:tcBorders>
              <w:top w:val="single" w:sz="4" w:space="0" w:color="000000"/>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Иосиф Александрович Бродский Жизнь и творчество. Своеобразие поэтического мышления и языка Бродского. </w:t>
            </w:r>
          </w:p>
        </w:tc>
        <w:tc>
          <w:tcPr>
            <w:tcW w:w="995" w:type="dxa"/>
            <w:gridSpan w:val="2"/>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tcBorders>
              <w:top w:val="single" w:sz="4" w:space="0" w:color="000000"/>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Характеризовать художественное событие, художественное время, художественное пространство и художественное состояние лирического героя; поэтические средства создания художественных образов лирического произведения; лирического героя стихотворения, цикла, поэзии автора; особенности композиции лирического произведения, цикла, «книги», сборника стихов поэта XX века; поэтический смысл лирического произведения XX века; художественную роль детали; авторский метод; жанр лирического произведения XX века;</w:t>
            </w:r>
            <w:proofErr w:type="gramEnd"/>
            <w:r w:rsidRPr="00770973">
              <w:rPr>
                <w:rFonts w:ascii="Times New Roman" w:eastAsia="Times New Roman" w:hAnsi="Times New Roman" w:cs="Times New Roman"/>
                <w:color w:val="000000"/>
                <w:sz w:val="24"/>
                <w:szCs w:val="24"/>
                <w:lang w:eastAsia="ru-RU"/>
              </w:rPr>
              <w:t xml:space="preserve"> особенности стихосложения, мелодический ритм лирического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tc>
      </w:tr>
      <w:tr w:rsidR="00770973" w:rsidRPr="00770973" w:rsidTr="00666E23">
        <w:trPr>
          <w:trHeight w:val="281"/>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39</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Б.Ш. Окуджава</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p>
        </w:tc>
      </w:tr>
      <w:tr w:rsidR="00770973" w:rsidRPr="00770973" w:rsidTr="00666E23">
        <w:trPr>
          <w:trHeight w:val="505"/>
        </w:trPr>
        <w:tc>
          <w:tcPr>
            <w:tcW w:w="567" w:type="dxa"/>
            <w:tcBorders>
              <w:left w:val="single" w:sz="4" w:space="0" w:color="000000"/>
              <w:bottom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 xml:space="preserve">Б. </w:t>
            </w:r>
            <w:proofErr w:type="spellStart"/>
            <w:r w:rsidRPr="00770973">
              <w:rPr>
                <w:rFonts w:ascii="Times New Roman" w:eastAsia="Calibri" w:hAnsi="Times New Roman" w:cs="Times New Roman"/>
                <w:color w:val="000000"/>
                <w:sz w:val="24"/>
                <w:szCs w:val="24"/>
                <w:lang w:eastAsia="ru-RU"/>
              </w:rPr>
              <w:t>Ш.Окуджава</w:t>
            </w:r>
            <w:proofErr w:type="spellEnd"/>
            <w:r w:rsidRPr="00770973">
              <w:rPr>
                <w:rFonts w:ascii="Times New Roman" w:eastAsia="Calibri" w:hAnsi="Times New Roman" w:cs="Times New Roman"/>
                <w:color w:val="000000"/>
                <w:sz w:val="24"/>
                <w:szCs w:val="24"/>
                <w:lang w:eastAsia="ru-RU"/>
              </w:rPr>
              <w:t>. Особенности "</w:t>
            </w:r>
            <w:proofErr w:type="spellStart"/>
            <w:r w:rsidRPr="00770973">
              <w:rPr>
                <w:rFonts w:ascii="Times New Roman" w:eastAsia="Calibri" w:hAnsi="Times New Roman" w:cs="Times New Roman"/>
                <w:color w:val="000000"/>
                <w:sz w:val="24"/>
                <w:szCs w:val="24"/>
                <w:lang w:eastAsia="ru-RU"/>
              </w:rPr>
              <w:t>бардовской</w:t>
            </w:r>
            <w:proofErr w:type="gramStart"/>
            <w:r w:rsidRPr="00770973">
              <w:rPr>
                <w:rFonts w:ascii="Times New Roman" w:eastAsia="Calibri" w:hAnsi="Times New Roman" w:cs="Times New Roman"/>
                <w:color w:val="000000"/>
                <w:sz w:val="24"/>
                <w:szCs w:val="24"/>
                <w:lang w:eastAsia="ru-RU"/>
              </w:rPr>
              <w:t>"п</w:t>
            </w:r>
            <w:proofErr w:type="gramEnd"/>
            <w:r w:rsidRPr="00770973">
              <w:rPr>
                <w:rFonts w:ascii="Times New Roman" w:eastAsia="Calibri" w:hAnsi="Times New Roman" w:cs="Times New Roman"/>
                <w:color w:val="000000"/>
                <w:sz w:val="24"/>
                <w:szCs w:val="24"/>
                <w:lang w:eastAsia="ru-RU"/>
              </w:rPr>
              <w:t>оэзии</w:t>
            </w:r>
            <w:proofErr w:type="spellEnd"/>
          </w:p>
        </w:tc>
        <w:tc>
          <w:tcPr>
            <w:tcW w:w="995" w:type="dxa"/>
            <w:gridSpan w:val="2"/>
            <w:tcBorders>
              <w:left w:val="single" w:sz="4" w:space="0" w:color="000000"/>
              <w:bottom w:val="single" w:sz="4" w:space="0" w:color="auto"/>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1</w:t>
            </w:r>
          </w:p>
        </w:tc>
        <w:tc>
          <w:tcPr>
            <w:tcW w:w="9357" w:type="dxa"/>
            <w:tcBorders>
              <w:left w:val="single" w:sz="4" w:space="0" w:color="000000"/>
              <w:bottom w:val="single" w:sz="4" w:space="0" w:color="auto"/>
              <w:right w:val="single" w:sz="4" w:space="0" w:color="auto"/>
            </w:tcBorders>
            <w:shd w:val="clear" w:color="auto" w:fill="auto"/>
          </w:tcPr>
          <w:p w:rsidR="00770973" w:rsidRPr="00770973" w:rsidRDefault="00770973" w:rsidP="00770973">
            <w:pPr>
              <w:spacing w:after="0" w:line="240" w:lineRule="auto"/>
              <w:jc w:val="both"/>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Подбирать материал о биографии и творчестве писателя XX века</w:t>
            </w:r>
          </w:p>
          <w:p w:rsidR="00770973" w:rsidRPr="00770973" w:rsidRDefault="00770973" w:rsidP="00770973">
            <w:pPr>
              <w:snapToGrid w:val="0"/>
              <w:spacing w:after="0" w:line="240" w:lineRule="auto"/>
              <w:jc w:val="both"/>
              <w:rPr>
                <w:rFonts w:ascii="Times New Roman" w:eastAsia="Times New Roman" w:hAnsi="Times New Roman"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Характеризовать художественное событие, художественное время, художественное пространство и художественное состояние лирического героя; поэтические средства создания художественных образов лирического произведения; лирического героя стихотворения, цикла, поэзии автора; особенности композиции лирического произведения, цикла, «книги», сборника стихов поэта XX века; поэтический смысл лирического произведения XX века; художественную роль детали; авторский метод; жанр лирического произведения XX века;</w:t>
            </w:r>
            <w:proofErr w:type="gramEnd"/>
            <w:r w:rsidRPr="00770973">
              <w:rPr>
                <w:rFonts w:ascii="Times New Roman" w:eastAsia="Times New Roman" w:hAnsi="Times New Roman" w:cs="Times New Roman"/>
                <w:color w:val="000000"/>
                <w:sz w:val="24"/>
                <w:szCs w:val="24"/>
                <w:lang w:eastAsia="ru-RU"/>
              </w:rPr>
              <w:t xml:space="preserve"> особенности стихосложения, мелодический ритм лирического произведения.</w:t>
            </w:r>
          </w:p>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Выразительное чтение текстов, комментированное чтение.</w:t>
            </w:r>
          </w:p>
        </w:tc>
      </w:tr>
      <w:tr w:rsidR="00770973" w:rsidRPr="00770973" w:rsidTr="00666E23">
        <w:trPr>
          <w:trHeight w:val="299"/>
        </w:trPr>
        <w:tc>
          <w:tcPr>
            <w:tcW w:w="567" w:type="dxa"/>
            <w:tcBorders>
              <w:top w:val="single" w:sz="4" w:space="0" w:color="auto"/>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40</w:t>
            </w:r>
          </w:p>
        </w:tc>
        <w:tc>
          <w:tcPr>
            <w:tcW w:w="4675"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b/>
                <w:color w:val="000000"/>
                <w:sz w:val="24"/>
                <w:szCs w:val="24"/>
                <w:lang w:eastAsia="ru-RU"/>
              </w:rPr>
            </w:pPr>
            <w:r w:rsidRPr="00770973">
              <w:rPr>
                <w:rFonts w:ascii="Times New Roman" w:eastAsia="Calibri" w:hAnsi="Times New Roman" w:cs="Times New Roman"/>
                <w:b/>
                <w:color w:val="000000"/>
                <w:sz w:val="24"/>
                <w:szCs w:val="24"/>
                <w:lang w:eastAsia="ru-RU"/>
              </w:rPr>
              <w:t>А.В. Вампилов</w:t>
            </w:r>
          </w:p>
        </w:tc>
        <w:tc>
          <w:tcPr>
            <w:tcW w:w="995" w:type="dxa"/>
            <w:gridSpan w:val="2"/>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tcBorders>
              <w:top w:val="single" w:sz="4" w:space="0" w:color="auto"/>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sz w:val="24"/>
                <w:szCs w:val="24"/>
                <w:lang w:eastAsia="ru-RU"/>
              </w:rPr>
            </w:pPr>
          </w:p>
        </w:tc>
      </w:tr>
      <w:tr w:rsidR="00770973" w:rsidRPr="00770973" w:rsidTr="00666E23">
        <w:tc>
          <w:tcPr>
            <w:tcW w:w="567" w:type="dxa"/>
            <w:tcBorders>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p>
        </w:tc>
        <w:tc>
          <w:tcPr>
            <w:tcW w:w="4675" w:type="dxa"/>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Calibri" w:hAnsi="Times New Roman" w:cs="Times New Roman"/>
                <w:color w:val="000000"/>
                <w:sz w:val="24"/>
                <w:szCs w:val="24"/>
                <w:lang w:eastAsia="ru-RU"/>
              </w:rPr>
            </w:pPr>
            <w:proofErr w:type="spellStart"/>
            <w:r w:rsidRPr="00770973">
              <w:rPr>
                <w:rFonts w:ascii="Times New Roman" w:eastAsia="Calibri" w:hAnsi="Times New Roman" w:cs="Times New Roman"/>
                <w:color w:val="000000"/>
                <w:sz w:val="24"/>
                <w:szCs w:val="24"/>
                <w:lang w:eastAsia="ru-RU"/>
              </w:rPr>
              <w:t>А.В.Вампилов</w:t>
            </w:r>
            <w:proofErr w:type="spellEnd"/>
            <w:r w:rsidRPr="00770973">
              <w:rPr>
                <w:rFonts w:ascii="Times New Roman" w:eastAsia="Calibri" w:hAnsi="Times New Roman" w:cs="Times New Roman"/>
                <w:color w:val="000000"/>
                <w:sz w:val="24"/>
                <w:szCs w:val="24"/>
                <w:lang w:eastAsia="ru-RU"/>
              </w:rPr>
              <w:t xml:space="preserve">. Современная драматургия. Психологизм </w:t>
            </w:r>
            <w:proofErr w:type="spellStart"/>
            <w:r w:rsidRPr="00770973">
              <w:rPr>
                <w:rFonts w:ascii="Times New Roman" w:eastAsia="Calibri" w:hAnsi="Times New Roman" w:cs="Times New Roman"/>
                <w:color w:val="000000"/>
                <w:sz w:val="24"/>
                <w:szCs w:val="24"/>
                <w:lang w:eastAsia="ru-RU"/>
              </w:rPr>
              <w:t>пьесы</w:t>
            </w:r>
            <w:proofErr w:type="gramStart"/>
            <w:r w:rsidRPr="00770973">
              <w:rPr>
                <w:rFonts w:ascii="Times New Roman" w:eastAsia="Calibri" w:hAnsi="Times New Roman" w:cs="Times New Roman"/>
                <w:color w:val="000000"/>
                <w:sz w:val="24"/>
                <w:szCs w:val="24"/>
                <w:lang w:eastAsia="ru-RU"/>
              </w:rPr>
              <w:t>"У</w:t>
            </w:r>
            <w:proofErr w:type="gramEnd"/>
            <w:r w:rsidRPr="00770973">
              <w:rPr>
                <w:rFonts w:ascii="Times New Roman" w:eastAsia="Calibri" w:hAnsi="Times New Roman" w:cs="Times New Roman"/>
                <w:color w:val="000000"/>
                <w:sz w:val="24"/>
                <w:szCs w:val="24"/>
                <w:lang w:eastAsia="ru-RU"/>
              </w:rPr>
              <w:t>тиная</w:t>
            </w:r>
            <w:proofErr w:type="spellEnd"/>
            <w:r w:rsidRPr="00770973">
              <w:rPr>
                <w:rFonts w:ascii="Times New Roman" w:eastAsia="Calibri" w:hAnsi="Times New Roman" w:cs="Times New Roman"/>
                <w:color w:val="000000"/>
                <w:sz w:val="24"/>
                <w:szCs w:val="24"/>
                <w:lang w:eastAsia="ru-RU"/>
              </w:rPr>
              <w:t xml:space="preserve"> охота"</w:t>
            </w:r>
          </w:p>
        </w:tc>
        <w:tc>
          <w:tcPr>
            <w:tcW w:w="995" w:type="dxa"/>
            <w:gridSpan w:val="2"/>
            <w:tcBorders>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Calibri" w:hAnsi="Times New Roman" w:cs="Times New Roman"/>
                <w:color w:val="000000"/>
                <w:sz w:val="24"/>
                <w:szCs w:val="24"/>
                <w:lang w:eastAsia="ru-RU"/>
              </w:rPr>
            </w:pPr>
            <w:r w:rsidRPr="00770973">
              <w:rPr>
                <w:rFonts w:ascii="Times New Roman" w:eastAsia="Calibri" w:hAnsi="Times New Roman" w:cs="Times New Roman"/>
                <w:color w:val="000000"/>
                <w:sz w:val="24"/>
                <w:szCs w:val="24"/>
                <w:lang w:eastAsia="ru-RU"/>
              </w:rPr>
              <w:t>1</w:t>
            </w:r>
          </w:p>
        </w:tc>
        <w:tc>
          <w:tcPr>
            <w:tcW w:w="9357" w:type="dxa"/>
            <w:vMerge w:val="restart"/>
            <w:tcBorders>
              <w:left w:val="single" w:sz="4" w:space="0" w:color="000000"/>
              <w:right w:val="single" w:sz="4" w:space="0" w:color="auto"/>
            </w:tcBorders>
            <w:shd w:val="clear" w:color="auto" w:fill="auto"/>
          </w:tcPr>
          <w:p w:rsidR="00770973" w:rsidRPr="00770973" w:rsidRDefault="00770973" w:rsidP="00770973">
            <w:pPr>
              <w:spacing w:after="0" w:line="240" w:lineRule="auto"/>
              <w:jc w:val="both"/>
              <w:rPr>
                <w:rFonts w:ascii="Helvetica" w:eastAsia="Times New Roman" w:hAnsi="Helvetica"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Читать, воспринимать, анализировать, истолковывать, оценивать драматическое литературное произведение XX века в единстве формы и содержания.</w:t>
            </w:r>
          </w:p>
          <w:p w:rsidR="00770973" w:rsidRPr="00770973" w:rsidRDefault="00770973" w:rsidP="00770973">
            <w:pPr>
              <w:spacing w:after="0" w:line="240" w:lineRule="auto"/>
              <w:jc w:val="both"/>
              <w:rPr>
                <w:rFonts w:ascii="Calibri" w:eastAsia="Times New Roman" w:hAnsi="Calibri" w:cs="Times New Roman"/>
                <w:color w:val="000000"/>
                <w:sz w:val="24"/>
                <w:szCs w:val="24"/>
                <w:lang w:eastAsia="ru-RU"/>
              </w:rPr>
            </w:pPr>
            <w:proofErr w:type="gramStart"/>
            <w:r w:rsidRPr="00770973">
              <w:rPr>
                <w:rFonts w:ascii="Times New Roman" w:eastAsia="Times New Roman" w:hAnsi="Times New Roman" w:cs="Times New Roman"/>
                <w:color w:val="000000"/>
                <w:sz w:val="24"/>
                <w:szCs w:val="24"/>
                <w:lang w:eastAsia="ru-RU"/>
              </w:rPr>
              <w:t xml:space="preserve">- Характеризовать сюжет, композицию драматического произведения XX века; </w:t>
            </w:r>
            <w:r w:rsidRPr="00770973">
              <w:rPr>
                <w:rFonts w:ascii="Times New Roman" w:eastAsia="Times New Roman" w:hAnsi="Times New Roman" w:cs="Times New Roman"/>
                <w:color w:val="000000"/>
                <w:sz w:val="24"/>
                <w:szCs w:val="24"/>
                <w:lang w:eastAsia="ru-RU"/>
              </w:rPr>
              <w:lastRenderedPageBreak/>
              <w:t>тематику, проблематику, идею драматического произведения XX века; художественное время и пространство драматического произведения XX века; систему персонажей драматического произведения XX века; художественную роль детали в драматическом произведении XX века; авторские изобразительно-выразительные средства создания персонажей, пространства и времени в драматическом произведении, сквозные мотивы в драматических произведениях XX века;</w:t>
            </w:r>
            <w:proofErr w:type="gramEnd"/>
            <w:r w:rsidRPr="00770973">
              <w:rPr>
                <w:rFonts w:ascii="Times New Roman" w:eastAsia="Times New Roman" w:hAnsi="Times New Roman" w:cs="Times New Roman"/>
                <w:color w:val="000000"/>
                <w:sz w:val="24"/>
                <w:szCs w:val="24"/>
                <w:lang w:eastAsia="ru-RU"/>
              </w:rPr>
              <w:t xml:space="preserve"> авторскую позицию и способы ее выражения в драматическом произведении XX века;</w:t>
            </w: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41</w:t>
            </w: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Обзор литературы последнего </w:t>
            </w:r>
            <w:r w:rsidRPr="00770973">
              <w:rPr>
                <w:rFonts w:ascii="Times New Roman" w:eastAsia="Times New Roman" w:hAnsi="Times New Roman" w:cs="Times New Roman"/>
                <w:sz w:val="24"/>
                <w:szCs w:val="24"/>
                <w:lang w:eastAsia="ru-RU"/>
              </w:rPr>
              <w:lastRenderedPageBreak/>
              <w:t>десятилетия. Основные тенденции современного литературного процесса. Творчество Т. Толстой</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lastRenderedPageBreak/>
              <w:t>1</w:t>
            </w:r>
          </w:p>
        </w:tc>
        <w:tc>
          <w:tcPr>
            <w:tcW w:w="9357" w:type="dxa"/>
            <w:vMerge/>
            <w:tcBorders>
              <w:left w:val="single" w:sz="4" w:space="0" w:color="000000"/>
              <w:bottom w:val="single" w:sz="4" w:space="0" w:color="000000"/>
              <w:right w:val="single" w:sz="4" w:space="0" w:color="auto"/>
            </w:tcBorders>
            <w:shd w:val="clear" w:color="auto" w:fill="auto"/>
          </w:tcPr>
          <w:p w:rsidR="00770973" w:rsidRPr="00770973" w:rsidRDefault="00770973" w:rsidP="00770973">
            <w:pPr>
              <w:spacing w:after="0" w:line="240" w:lineRule="auto"/>
              <w:jc w:val="center"/>
              <w:rPr>
                <w:rFonts w:ascii="Times New Roman" w:eastAsia="Times New Roman" w:hAnsi="Times New Roman" w:cs="Times New Roman"/>
                <w:sz w:val="24"/>
                <w:szCs w:val="24"/>
                <w:lang w:eastAsia="ru-RU"/>
              </w:rPr>
            </w:pPr>
          </w:p>
        </w:tc>
      </w:tr>
      <w:tr w:rsidR="00770973" w:rsidRPr="00770973" w:rsidTr="00666E23">
        <w:tc>
          <w:tcPr>
            <w:tcW w:w="567" w:type="dxa"/>
            <w:tcBorders>
              <w:top w:val="single" w:sz="4" w:space="0" w:color="000000"/>
              <w:left w:val="single" w:sz="4" w:space="0" w:color="000000"/>
              <w:bottom w:val="single" w:sz="4" w:space="0" w:color="000000"/>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lastRenderedPageBreak/>
              <w:t>42</w:t>
            </w:r>
          </w:p>
        </w:tc>
        <w:tc>
          <w:tcPr>
            <w:tcW w:w="4675"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Контрольное итоговое тестирование</w:t>
            </w:r>
          </w:p>
        </w:tc>
        <w:tc>
          <w:tcPr>
            <w:tcW w:w="995" w:type="dxa"/>
            <w:gridSpan w:val="2"/>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1</w:t>
            </w:r>
          </w:p>
        </w:tc>
        <w:tc>
          <w:tcPr>
            <w:tcW w:w="9357" w:type="dxa"/>
            <w:tcBorders>
              <w:top w:val="single" w:sz="4" w:space="0" w:color="000000"/>
              <w:left w:val="single" w:sz="4" w:space="0" w:color="000000"/>
              <w:bottom w:val="single" w:sz="4" w:space="0" w:color="000000"/>
              <w:right w:val="single" w:sz="4" w:space="0" w:color="auto"/>
            </w:tcBorders>
            <w:shd w:val="clear" w:color="auto" w:fill="auto"/>
          </w:tcPr>
          <w:p w:rsidR="00770973" w:rsidRPr="00770973" w:rsidRDefault="00770973" w:rsidP="00770973">
            <w:pPr>
              <w:snapToGrid w:val="0"/>
              <w:spacing w:after="0" w:line="240" w:lineRule="auto"/>
              <w:jc w:val="both"/>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Выполнение тестов</w:t>
            </w:r>
          </w:p>
        </w:tc>
      </w:tr>
    </w:tbl>
    <w:p w:rsidR="00770973" w:rsidRPr="00770973" w:rsidRDefault="00770973" w:rsidP="00770973">
      <w:pPr>
        <w:spacing w:after="0" w:line="240" w:lineRule="auto"/>
        <w:rPr>
          <w:rFonts w:ascii="Times New Roman" w:eastAsia="Times New Roman" w:hAnsi="Times New Roman" w:cs="Times New Roman"/>
          <w:b/>
          <w:sz w:val="24"/>
          <w:szCs w:val="24"/>
          <w:lang w:eastAsia="ru-RU"/>
        </w:rPr>
      </w:pPr>
    </w:p>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 xml:space="preserve">Раздел </w:t>
      </w:r>
      <w:r w:rsidRPr="00770973">
        <w:rPr>
          <w:rFonts w:ascii="Times New Roman" w:eastAsia="Times New Roman" w:hAnsi="Times New Roman" w:cs="Times New Roman"/>
          <w:b/>
          <w:sz w:val="24"/>
          <w:szCs w:val="24"/>
          <w:lang w:val="en-US" w:eastAsia="ru-RU"/>
        </w:rPr>
        <w:t>V</w:t>
      </w:r>
      <w:r w:rsidR="00C57AE0">
        <w:rPr>
          <w:rFonts w:ascii="Times New Roman" w:eastAsia="Times New Roman" w:hAnsi="Times New Roman" w:cs="Times New Roman"/>
          <w:b/>
          <w:sz w:val="24"/>
          <w:szCs w:val="24"/>
          <w:lang w:val="en-US" w:eastAsia="ru-RU"/>
        </w:rPr>
        <w:t>I</w:t>
      </w:r>
      <w:r w:rsidRPr="00770973">
        <w:rPr>
          <w:rFonts w:ascii="Times New Roman" w:eastAsia="Times New Roman" w:hAnsi="Times New Roman" w:cs="Times New Roman"/>
          <w:b/>
          <w:sz w:val="24"/>
          <w:szCs w:val="24"/>
          <w:lang w:val="en-US" w:eastAsia="ru-RU"/>
        </w:rPr>
        <w:t>I</w:t>
      </w:r>
      <w:r w:rsidRPr="00770973">
        <w:rPr>
          <w:rFonts w:ascii="Times New Roman" w:eastAsia="Times New Roman" w:hAnsi="Times New Roman" w:cs="Times New Roman"/>
          <w:b/>
          <w:sz w:val="24"/>
          <w:szCs w:val="24"/>
          <w:lang w:eastAsia="ru-RU"/>
        </w:rPr>
        <w:t>. Описание учебно-методического и материально-технического  обеспечения образовательного процесса 10 класс</w:t>
      </w:r>
    </w:p>
    <w:p w:rsidR="00770973" w:rsidRPr="00770973" w:rsidRDefault="00770973" w:rsidP="00770973">
      <w:pPr>
        <w:spacing w:after="0" w:line="240" w:lineRule="auto"/>
        <w:rPr>
          <w:rFonts w:ascii="Times New Roman" w:eastAsia="Times New Roman" w:hAnsi="Times New Roman" w:cs="Times New Roman"/>
          <w:b/>
          <w:sz w:val="24"/>
          <w:szCs w:val="24"/>
          <w:lang w:eastAsia="ru-RU"/>
        </w:rPr>
      </w:pPr>
    </w:p>
    <w:p w:rsidR="00392784" w:rsidRPr="00026D93" w:rsidRDefault="00770973" w:rsidP="00392784">
      <w:pPr>
        <w:spacing w:after="0" w:line="240" w:lineRule="auto"/>
        <w:jc w:val="both"/>
        <w:rPr>
          <w:rFonts w:ascii="Times New Roman" w:eastAsia="Times New Roman" w:hAnsi="Times New Roman" w:cs="Times New Roman"/>
          <w:i/>
          <w:iCs/>
          <w:sz w:val="24"/>
          <w:szCs w:val="24"/>
          <w:lang w:eastAsia="ru-RU"/>
        </w:rPr>
      </w:pPr>
      <w:r w:rsidRPr="00770973">
        <w:rPr>
          <w:rFonts w:ascii="Times New Roman" w:eastAsia="Times New Roman" w:hAnsi="Times New Roman" w:cs="Times New Roman"/>
          <w:i/>
          <w:iCs/>
          <w:sz w:val="24"/>
          <w:szCs w:val="24"/>
          <w:lang w:eastAsia="ru-RU"/>
        </w:rPr>
        <w:t xml:space="preserve">Для учащихся:  </w:t>
      </w:r>
    </w:p>
    <w:p w:rsidR="00392784" w:rsidRPr="00770973" w:rsidRDefault="00770973" w:rsidP="00392784">
      <w:pPr>
        <w:spacing w:after="0" w:line="240" w:lineRule="auto"/>
        <w:jc w:val="both"/>
        <w:rPr>
          <w:rFonts w:ascii="Times New Roman" w:eastAsia="Times New Roman" w:hAnsi="Times New Roman" w:cs="Times New Roman"/>
          <w:i/>
          <w:iCs/>
          <w:sz w:val="24"/>
          <w:szCs w:val="24"/>
          <w:lang w:eastAsia="ru-RU"/>
        </w:rPr>
      </w:pPr>
      <w:r w:rsidRPr="00770973">
        <w:rPr>
          <w:rFonts w:ascii="Times New Roman" w:eastAsia="Times New Roman" w:hAnsi="Times New Roman" w:cs="Times New Roman"/>
          <w:i/>
          <w:iCs/>
          <w:sz w:val="24"/>
          <w:szCs w:val="24"/>
          <w:lang w:eastAsia="ru-RU"/>
        </w:rPr>
        <w:t xml:space="preserve">                                                                                                                                                                                                                                                                                                </w:t>
      </w:r>
      <w:r w:rsidR="00392784">
        <w:rPr>
          <w:rFonts w:ascii="Times New Roman" w:eastAsia="Times New Roman" w:hAnsi="Times New Roman" w:cs="Times New Roman"/>
          <w:i/>
          <w:iCs/>
          <w:sz w:val="24"/>
          <w:szCs w:val="24"/>
          <w:lang w:eastAsia="ru-RU"/>
        </w:rPr>
        <w:t xml:space="preserve">                            </w:t>
      </w:r>
      <w:r w:rsidRPr="00770973">
        <w:rPr>
          <w:rFonts w:ascii="Times New Roman" w:eastAsia="Times New Roman" w:hAnsi="Times New Roman" w:cs="Times New Roman"/>
          <w:i/>
          <w:iCs/>
          <w:sz w:val="24"/>
          <w:szCs w:val="24"/>
          <w:lang w:eastAsia="ru-RU"/>
        </w:rPr>
        <w:t>1.</w:t>
      </w:r>
      <w:proofErr w:type="gramStart"/>
      <w:r w:rsidRPr="00770973">
        <w:rPr>
          <w:rFonts w:ascii="Times New Roman" w:eastAsia="Times New Roman" w:hAnsi="Times New Roman" w:cs="Times New Roman"/>
          <w:i/>
          <w:iCs/>
          <w:sz w:val="24"/>
          <w:szCs w:val="24"/>
          <w:lang w:eastAsia="ru-RU"/>
        </w:rPr>
        <w:t xml:space="preserve"> </w:t>
      </w:r>
      <w:r w:rsidR="00392784" w:rsidRPr="00770973">
        <w:rPr>
          <w:rFonts w:ascii="Times New Roman" w:eastAsia="Times New Roman" w:hAnsi="Times New Roman" w:cs="Times New Roman"/>
          <w:sz w:val="24"/>
          <w:szCs w:val="24"/>
          <w:lang w:eastAsia="ru-RU"/>
        </w:rPr>
        <w:t>:</w:t>
      </w:r>
      <w:proofErr w:type="gramEnd"/>
      <w:r w:rsidR="00392784" w:rsidRPr="00770973">
        <w:rPr>
          <w:rFonts w:ascii="Times New Roman" w:eastAsia="Times New Roman" w:hAnsi="Times New Roman" w:cs="Times New Roman"/>
          <w:sz w:val="24"/>
          <w:szCs w:val="24"/>
          <w:lang w:eastAsia="ru-RU"/>
        </w:rPr>
        <w:t xml:space="preserve">  </w:t>
      </w:r>
      <w:r w:rsidR="00392784" w:rsidRPr="004807F9">
        <w:rPr>
          <w:rFonts w:ascii="Times New Roman" w:eastAsia="Times New Roman" w:hAnsi="Times New Roman" w:cs="Times New Roman"/>
          <w:bCs/>
          <w:sz w:val="24"/>
          <w:szCs w:val="24"/>
          <w:lang w:eastAsia="ru-RU"/>
        </w:rPr>
        <w:t>Лебедев Ю. В. Русский язык и литература. Литература. 10 класс. Учебник для общеобразовательных организаций. Базовый уровень. В 2 частях. Часть 1 / Ю. В. Лебедев. — 3-е изд. — М., 2016. — 367</w:t>
      </w:r>
      <w:r w:rsidR="00392784" w:rsidRPr="004807F9">
        <w:rPr>
          <w:rFonts w:ascii="Times New Roman" w:eastAsia="Times New Roman" w:hAnsi="Times New Roman" w:cs="Times New Roman"/>
          <w:b/>
          <w:bCs/>
          <w:sz w:val="24"/>
          <w:szCs w:val="24"/>
          <w:lang w:eastAsia="ru-RU"/>
        </w:rPr>
        <w:t xml:space="preserve"> </w:t>
      </w:r>
      <w:r w:rsidR="00392784" w:rsidRPr="004807F9">
        <w:rPr>
          <w:rFonts w:ascii="Times New Roman" w:eastAsia="Times New Roman" w:hAnsi="Times New Roman" w:cs="Times New Roman"/>
          <w:bCs/>
          <w:sz w:val="24"/>
          <w:szCs w:val="24"/>
          <w:lang w:eastAsia="ru-RU"/>
        </w:rPr>
        <w:t>с</w:t>
      </w:r>
      <w:r w:rsidR="00392784" w:rsidRPr="004807F9">
        <w:rPr>
          <w:rFonts w:ascii="Times New Roman" w:eastAsia="Times New Roman" w:hAnsi="Times New Roman" w:cs="Times New Roman"/>
          <w:b/>
          <w:bCs/>
          <w:sz w:val="24"/>
          <w:szCs w:val="24"/>
          <w:lang w:eastAsia="ru-RU"/>
        </w:rPr>
        <w:t>.</w:t>
      </w:r>
      <w:r w:rsidR="00392784">
        <w:rPr>
          <w:rFonts w:ascii="Times New Roman" w:eastAsia="Times New Roman" w:hAnsi="Times New Roman" w:cs="Times New Roman"/>
          <w:b/>
          <w:bCs/>
          <w:sz w:val="24"/>
          <w:szCs w:val="24"/>
          <w:lang w:eastAsia="ru-RU"/>
        </w:rPr>
        <w:t xml:space="preserve">, </w:t>
      </w:r>
    </w:p>
    <w:p w:rsidR="00770973" w:rsidRPr="00026D9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i/>
          <w:iCs/>
          <w:sz w:val="24"/>
          <w:szCs w:val="24"/>
          <w:lang w:eastAsia="ru-RU"/>
        </w:rPr>
        <w:t>2.</w:t>
      </w:r>
      <w:r w:rsidRPr="00770973">
        <w:rPr>
          <w:rFonts w:ascii="Times New Roman" w:eastAsia="Times New Roman" w:hAnsi="Times New Roman" w:cs="Times New Roman"/>
          <w:sz w:val="24"/>
          <w:szCs w:val="24"/>
          <w:lang w:eastAsia="ru-RU"/>
        </w:rPr>
        <w:t xml:space="preserve"> ИКТ Хрестоматия по литературе. 10 класс. </w:t>
      </w:r>
      <w:proofErr w:type="spellStart"/>
      <w:r w:rsidRPr="00770973">
        <w:rPr>
          <w:rFonts w:ascii="Times New Roman" w:eastAsia="Times New Roman" w:hAnsi="Times New Roman" w:cs="Times New Roman"/>
          <w:sz w:val="24"/>
          <w:szCs w:val="24"/>
          <w:lang w:eastAsia="ru-RU"/>
        </w:rPr>
        <w:t>Аудиошкола</w:t>
      </w:r>
      <w:proofErr w:type="spellEnd"/>
      <w:r w:rsidRPr="00770973">
        <w:rPr>
          <w:rFonts w:ascii="Times New Roman" w:eastAsia="Times New Roman" w:hAnsi="Times New Roman" w:cs="Times New Roman"/>
          <w:sz w:val="24"/>
          <w:szCs w:val="24"/>
          <w:lang w:eastAsia="ru-RU"/>
        </w:rPr>
        <w:t xml:space="preserve">  mp3 </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3.Мультимедийные презентации. Биографии писателей. Анализ творчества</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i/>
          <w:iCs/>
          <w:sz w:val="24"/>
          <w:szCs w:val="24"/>
          <w:lang w:eastAsia="ru-RU"/>
        </w:rPr>
        <w:t>Для учителя:</w:t>
      </w:r>
    </w:p>
    <w:p w:rsidR="00770973" w:rsidRPr="00770973" w:rsidRDefault="00770973" w:rsidP="00770973">
      <w:pPr>
        <w:spacing w:after="0" w:line="240" w:lineRule="auto"/>
        <w:rPr>
          <w:rFonts w:ascii="Times New Roman" w:eastAsia="Times New Roman" w:hAnsi="Times New Roman" w:cs="Times New Roman"/>
          <w:spacing w:val="-11"/>
          <w:sz w:val="24"/>
          <w:szCs w:val="24"/>
          <w:lang w:eastAsia="ru-RU"/>
        </w:rPr>
      </w:pPr>
      <w:r w:rsidRPr="00770973">
        <w:rPr>
          <w:rFonts w:ascii="Times New Roman" w:eastAsia="Times New Roman" w:hAnsi="Times New Roman" w:cs="Times New Roman"/>
          <w:sz w:val="24"/>
          <w:szCs w:val="24"/>
          <w:lang w:eastAsia="ru-RU"/>
        </w:rPr>
        <w:t>Лебедев Ю.В. Литература: 10 класс: Учебник: В 2 ч. - М.: Просвещение, 2011.</w:t>
      </w:r>
    </w:p>
    <w:p w:rsidR="00770973" w:rsidRPr="00770973" w:rsidRDefault="00770973" w:rsidP="00770973">
      <w:pPr>
        <w:spacing w:after="0" w:line="240" w:lineRule="auto"/>
        <w:rPr>
          <w:rFonts w:ascii="Times New Roman" w:eastAsia="Times New Roman" w:hAnsi="Times New Roman" w:cs="Times New Roman"/>
          <w:spacing w:val="-11"/>
          <w:sz w:val="24"/>
          <w:szCs w:val="24"/>
          <w:lang w:eastAsia="ru-RU"/>
        </w:rPr>
      </w:pPr>
      <w:r w:rsidRPr="00770973">
        <w:rPr>
          <w:rFonts w:ascii="Times New Roman" w:eastAsia="Times New Roman" w:hAnsi="Times New Roman" w:cs="Times New Roman"/>
          <w:sz w:val="24"/>
          <w:szCs w:val="24"/>
          <w:lang w:eastAsia="ru-RU"/>
        </w:rPr>
        <w:t>«Сквозь даль времён». Учебник по литературе второй половины XIX века</w:t>
      </w:r>
      <w:proofErr w:type="gramStart"/>
      <w:r w:rsidRPr="00770973">
        <w:rPr>
          <w:rFonts w:ascii="Times New Roman" w:eastAsia="Times New Roman" w:hAnsi="Times New Roman" w:cs="Times New Roman"/>
          <w:sz w:val="24"/>
          <w:szCs w:val="24"/>
          <w:lang w:eastAsia="ru-RU"/>
        </w:rPr>
        <w:t xml:space="preserve"> Д</w:t>
      </w:r>
      <w:proofErr w:type="gramEnd"/>
      <w:r w:rsidRPr="00770973">
        <w:rPr>
          <w:rFonts w:ascii="Times New Roman" w:eastAsia="Times New Roman" w:hAnsi="Times New Roman" w:cs="Times New Roman"/>
          <w:sz w:val="24"/>
          <w:szCs w:val="24"/>
          <w:lang w:eastAsia="ru-RU"/>
        </w:rPr>
        <w:t xml:space="preserve">ля 10 класса. Под редакцией   </w:t>
      </w:r>
      <w:proofErr w:type="spellStart"/>
      <w:r w:rsidRPr="00770973">
        <w:rPr>
          <w:rFonts w:ascii="Times New Roman" w:eastAsia="Times New Roman" w:hAnsi="Times New Roman" w:cs="Times New Roman"/>
          <w:sz w:val="24"/>
          <w:szCs w:val="24"/>
          <w:lang w:eastAsia="ru-RU"/>
        </w:rPr>
        <w:t>В.Г.Маранцмана</w:t>
      </w:r>
      <w:proofErr w:type="spellEnd"/>
      <w:r w:rsidRPr="00770973">
        <w:rPr>
          <w:rFonts w:ascii="Times New Roman" w:eastAsia="Times New Roman" w:hAnsi="Times New Roman" w:cs="Times New Roman"/>
          <w:sz w:val="24"/>
          <w:szCs w:val="24"/>
          <w:lang w:eastAsia="ru-RU"/>
        </w:rPr>
        <w:t>. Санкт-Петербург. «Специальная литература», 1997г.</w:t>
      </w:r>
    </w:p>
    <w:p w:rsidR="00770973" w:rsidRPr="00770973" w:rsidRDefault="00770973" w:rsidP="00770973">
      <w:pPr>
        <w:spacing w:after="0" w:line="240" w:lineRule="auto"/>
        <w:rPr>
          <w:rFonts w:ascii="Times New Roman" w:eastAsia="Times New Roman" w:hAnsi="Times New Roman" w:cs="Times New Roman"/>
          <w:spacing w:val="-19"/>
          <w:sz w:val="24"/>
          <w:szCs w:val="24"/>
          <w:lang w:eastAsia="ru-RU"/>
        </w:rPr>
      </w:pPr>
      <w:r w:rsidRPr="00770973">
        <w:rPr>
          <w:rFonts w:ascii="Times New Roman" w:eastAsia="Times New Roman" w:hAnsi="Times New Roman" w:cs="Times New Roman"/>
          <w:sz w:val="24"/>
          <w:szCs w:val="24"/>
          <w:lang w:eastAsia="ru-RU"/>
        </w:rPr>
        <w:t>Аркин И.И. Уроки литературы в 10 классе: Практическая методика: Книга для учителя. - М.: Просвещение, 2002.</w:t>
      </w:r>
    </w:p>
    <w:p w:rsidR="00770973" w:rsidRPr="00770973" w:rsidRDefault="00770973" w:rsidP="00770973">
      <w:pPr>
        <w:spacing w:after="0" w:line="240" w:lineRule="auto"/>
        <w:rPr>
          <w:rFonts w:ascii="Times New Roman" w:eastAsia="Times New Roman" w:hAnsi="Times New Roman" w:cs="Times New Roman"/>
          <w:spacing w:val="-11"/>
          <w:sz w:val="24"/>
          <w:szCs w:val="24"/>
          <w:lang w:eastAsia="ru-RU"/>
        </w:rPr>
      </w:pPr>
      <w:r w:rsidRPr="00770973">
        <w:rPr>
          <w:rFonts w:ascii="Times New Roman" w:eastAsia="Times New Roman" w:hAnsi="Times New Roman" w:cs="Times New Roman"/>
          <w:sz w:val="24"/>
          <w:szCs w:val="24"/>
          <w:lang w:eastAsia="ru-RU"/>
        </w:rPr>
        <w:t xml:space="preserve">Беляева Н.В., </w:t>
      </w:r>
      <w:proofErr w:type="spellStart"/>
      <w:r w:rsidRPr="00770973">
        <w:rPr>
          <w:rFonts w:ascii="Times New Roman" w:eastAsia="Times New Roman" w:hAnsi="Times New Roman" w:cs="Times New Roman"/>
          <w:sz w:val="24"/>
          <w:szCs w:val="24"/>
          <w:lang w:eastAsia="ru-RU"/>
        </w:rPr>
        <w:t>Иллюминарская</w:t>
      </w:r>
      <w:proofErr w:type="spellEnd"/>
      <w:r w:rsidRPr="00770973">
        <w:rPr>
          <w:rFonts w:ascii="Times New Roman" w:eastAsia="Times New Roman" w:hAnsi="Times New Roman" w:cs="Times New Roman"/>
          <w:sz w:val="24"/>
          <w:szCs w:val="24"/>
          <w:lang w:eastAsia="ru-RU"/>
        </w:rPr>
        <w:t xml:space="preserve"> А.Е. Литература: 10 класс: Поурочные разработки. - М.: Просвещение.</w:t>
      </w:r>
    </w:p>
    <w:p w:rsidR="00770973" w:rsidRPr="00770973" w:rsidRDefault="00770973" w:rsidP="00770973">
      <w:pPr>
        <w:spacing w:after="0" w:line="240" w:lineRule="auto"/>
        <w:rPr>
          <w:rFonts w:ascii="Times New Roman" w:eastAsia="Times New Roman" w:hAnsi="Times New Roman" w:cs="Times New Roman"/>
          <w:spacing w:val="-14"/>
          <w:sz w:val="24"/>
          <w:szCs w:val="24"/>
          <w:lang w:eastAsia="ru-RU"/>
        </w:rPr>
      </w:pPr>
      <w:r w:rsidRPr="00770973">
        <w:rPr>
          <w:rFonts w:ascii="Times New Roman" w:eastAsia="Times New Roman" w:hAnsi="Times New Roman" w:cs="Times New Roman"/>
          <w:sz w:val="24"/>
          <w:szCs w:val="24"/>
          <w:lang w:eastAsia="ru-RU"/>
        </w:rPr>
        <w:t xml:space="preserve">Золотарёва И.В., Михайлова Т.И. Поурочные разработки по русской литературе </w:t>
      </w:r>
      <w:r w:rsidRPr="00770973">
        <w:rPr>
          <w:rFonts w:ascii="Times New Roman" w:eastAsia="Times New Roman" w:hAnsi="Times New Roman" w:cs="Times New Roman"/>
          <w:sz w:val="24"/>
          <w:szCs w:val="24"/>
          <w:lang w:val="en-US" w:eastAsia="ru-RU"/>
        </w:rPr>
        <w:t>XIX</w:t>
      </w:r>
      <w:r w:rsidRPr="00770973">
        <w:rPr>
          <w:rFonts w:ascii="Times New Roman" w:eastAsia="Times New Roman" w:hAnsi="Times New Roman" w:cs="Times New Roman"/>
          <w:sz w:val="24"/>
          <w:szCs w:val="24"/>
          <w:lang w:eastAsia="ru-RU"/>
        </w:rPr>
        <w:t xml:space="preserve"> века. 10 класс. 1-е полугодие. - М.: </w:t>
      </w:r>
      <w:proofErr w:type="spellStart"/>
      <w:r w:rsidRPr="00770973">
        <w:rPr>
          <w:rFonts w:ascii="Times New Roman" w:eastAsia="Times New Roman" w:hAnsi="Times New Roman" w:cs="Times New Roman"/>
          <w:sz w:val="24"/>
          <w:szCs w:val="24"/>
          <w:lang w:eastAsia="ru-RU"/>
        </w:rPr>
        <w:t>Вако</w:t>
      </w:r>
      <w:proofErr w:type="spellEnd"/>
      <w:r w:rsidRPr="00770973">
        <w:rPr>
          <w:rFonts w:ascii="Times New Roman" w:eastAsia="Times New Roman" w:hAnsi="Times New Roman" w:cs="Times New Roman"/>
          <w:sz w:val="24"/>
          <w:szCs w:val="24"/>
          <w:lang w:eastAsia="ru-RU"/>
        </w:rPr>
        <w:t>, 2003.</w:t>
      </w:r>
    </w:p>
    <w:p w:rsidR="00770973" w:rsidRPr="00770973" w:rsidRDefault="00770973" w:rsidP="00770973">
      <w:pPr>
        <w:spacing w:after="0" w:line="240" w:lineRule="auto"/>
        <w:rPr>
          <w:rFonts w:ascii="Times New Roman" w:eastAsia="Times New Roman" w:hAnsi="Times New Roman" w:cs="Times New Roman"/>
          <w:spacing w:val="-10"/>
          <w:sz w:val="24"/>
          <w:szCs w:val="24"/>
          <w:lang w:eastAsia="ru-RU"/>
        </w:rPr>
      </w:pPr>
      <w:r w:rsidRPr="00770973">
        <w:rPr>
          <w:rFonts w:ascii="Times New Roman" w:eastAsia="Times New Roman" w:hAnsi="Times New Roman" w:cs="Times New Roman"/>
          <w:sz w:val="24"/>
          <w:szCs w:val="24"/>
          <w:lang w:eastAsia="ru-RU"/>
        </w:rPr>
        <w:t xml:space="preserve">Золотарёва И.В., Михайлова Т.И. Поурочные разработки по русской литературе </w:t>
      </w:r>
      <w:r w:rsidRPr="00770973">
        <w:rPr>
          <w:rFonts w:ascii="Times New Roman" w:eastAsia="Times New Roman" w:hAnsi="Times New Roman" w:cs="Times New Roman"/>
          <w:sz w:val="24"/>
          <w:szCs w:val="24"/>
          <w:lang w:val="en-US" w:eastAsia="ru-RU"/>
        </w:rPr>
        <w:t>XIX</w:t>
      </w:r>
      <w:r w:rsidRPr="00770973">
        <w:rPr>
          <w:rFonts w:ascii="Times New Roman" w:eastAsia="Times New Roman" w:hAnsi="Times New Roman" w:cs="Times New Roman"/>
          <w:sz w:val="24"/>
          <w:szCs w:val="24"/>
          <w:lang w:eastAsia="ru-RU"/>
        </w:rPr>
        <w:t xml:space="preserve"> века. 10 класс. 2-е полугодие. - М.: </w:t>
      </w:r>
      <w:proofErr w:type="spellStart"/>
      <w:r w:rsidRPr="00770973">
        <w:rPr>
          <w:rFonts w:ascii="Times New Roman" w:eastAsia="Times New Roman" w:hAnsi="Times New Roman" w:cs="Times New Roman"/>
          <w:sz w:val="24"/>
          <w:szCs w:val="24"/>
          <w:lang w:eastAsia="ru-RU"/>
        </w:rPr>
        <w:t>Вако</w:t>
      </w:r>
      <w:proofErr w:type="spellEnd"/>
      <w:r w:rsidRPr="00770973">
        <w:rPr>
          <w:rFonts w:ascii="Times New Roman" w:eastAsia="Times New Roman" w:hAnsi="Times New Roman" w:cs="Times New Roman"/>
          <w:sz w:val="24"/>
          <w:szCs w:val="24"/>
          <w:lang w:eastAsia="ru-RU"/>
        </w:rPr>
        <w:t>, 2003.</w:t>
      </w:r>
    </w:p>
    <w:p w:rsidR="00770973" w:rsidRPr="00770973" w:rsidRDefault="00770973" w:rsidP="00770973">
      <w:pPr>
        <w:spacing w:after="0" w:line="240" w:lineRule="auto"/>
        <w:rPr>
          <w:rFonts w:ascii="Times New Roman" w:eastAsia="Times New Roman" w:hAnsi="Times New Roman" w:cs="Times New Roman"/>
          <w:spacing w:val="-12"/>
          <w:sz w:val="24"/>
          <w:szCs w:val="24"/>
          <w:lang w:eastAsia="ru-RU"/>
        </w:rPr>
      </w:pPr>
      <w:proofErr w:type="spellStart"/>
      <w:r w:rsidRPr="00770973">
        <w:rPr>
          <w:rFonts w:ascii="Times New Roman" w:eastAsia="Times New Roman" w:hAnsi="Times New Roman" w:cs="Times New Roman"/>
          <w:sz w:val="24"/>
          <w:szCs w:val="24"/>
          <w:lang w:eastAsia="ru-RU"/>
        </w:rPr>
        <w:t>Карнаух</w:t>
      </w:r>
      <w:proofErr w:type="spellEnd"/>
      <w:r w:rsidRPr="00770973">
        <w:rPr>
          <w:rFonts w:ascii="Times New Roman" w:eastAsia="Times New Roman" w:hAnsi="Times New Roman" w:cs="Times New Roman"/>
          <w:sz w:val="24"/>
          <w:szCs w:val="24"/>
          <w:lang w:eastAsia="ru-RU"/>
        </w:rPr>
        <w:t xml:space="preserve"> Н.Л. , Щербина И.В. Письменные работы по литературе: 9-11 класс. - М.: Дрофа, 2002.</w:t>
      </w:r>
    </w:p>
    <w:p w:rsidR="00770973" w:rsidRPr="00770973" w:rsidRDefault="00770973" w:rsidP="00770973">
      <w:pPr>
        <w:spacing w:after="0" w:line="240" w:lineRule="auto"/>
        <w:rPr>
          <w:rFonts w:ascii="Times New Roman" w:eastAsia="Times New Roman" w:hAnsi="Times New Roman" w:cs="Times New Roman"/>
          <w:spacing w:val="-13"/>
          <w:sz w:val="24"/>
          <w:szCs w:val="24"/>
          <w:lang w:eastAsia="ru-RU"/>
        </w:rPr>
      </w:pPr>
      <w:r w:rsidRPr="00770973">
        <w:rPr>
          <w:rFonts w:ascii="Times New Roman" w:eastAsia="Times New Roman" w:hAnsi="Times New Roman" w:cs="Times New Roman"/>
          <w:sz w:val="24"/>
          <w:szCs w:val="24"/>
          <w:lang w:eastAsia="ru-RU"/>
        </w:rPr>
        <w:t>Лебедев Ю.В., Кузнецова М.Б. Литература: 10 класс: Методические советы: Пособие для учителя. - М.: Просвещение, 2004.</w:t>
      </w:r>
    </w:p>
    <w:p w:rsidR="00770973" w:rsidRPr="00770973" w:rsidRDefault="00770973" w:rsidP="00770973">
      <w:pPr>
        <w:spacing w:after="0" w:line="240" w:lineRule="auto"/>
        <w:rPr>
          <w:rFonts w:ascii="Times New Roman" w:eastAsia="Times New Roman" w:hAnsi="Times New Roman" w:cs="Times New Roman"/>
          <w:spacing w:val="-11"/>
          <w:sz w:val="24"/>
          <w:szCs w:val="24"/>
          <w:lang w:eastAsia="ru-RU"/>
        </w:rPr>
      </w:pPr>
      <w:proofErr w:type="spellStart"/>
      <w:r w:rsidRPr="00770973">
        <w:rPr>
          <w:rFonts w:ascii="Times New Roman" w:eastAsia="Times New Roman" w:hAnsi="Times New Roman" w:cs="Times New Roman"/>
          <w:spacing w:val="-13"/>
          <w:sz w:val="24"/>
          <w:szCs w:val="24"/>
          <w:lang w:eastAsia="ru-RU"/>
        </w:rPr>
        <w:t>В.</w:t>
      </w:r>
      <w:r w:rsidRPr="00770973">
        <w:rPr>
          <w:rFonts w:ascii="Times New Roman" w:eastAsia="Times New Roman" w:hAnsi="Times New Roman" w:cs="Times New Roman"/>
          <w:sz w:val="24"/>
          <w:szCs w:val="24"/>
          <w:lang w:eastAsia="ru-RU"/>
        </w:rPr>
        <w:t>А.Крутецкая</w:t>
      </w:r>
      <w:proofErr w:type="spellEnd"/>
      <w:r w:rsidRPr="00770973">
        <w:rPr>
          <w:rFonts w:ascii="Times New Roman" w:eastAsia="Times New Roman" w:hAnsi="Times New Roman" w:cs="Times New Roman"/>
          <w:sz w:val="24"/>
          <w:szCs w:val="24"/>
          <w:lang w:eastAsia="ru-RU"/>
        </w:rPr>
        <w:t xml:space="preserve">. Русская литература в таблицах и схемах. 9-11кл. Издательский Дом «Литера». 2010. СПб  </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Чертов В.Ф. Тесты, вопросы, задания по русской литературе </w:t>
      </w:r>
      <w:r w:rsidRPr="00770973">
        <w:rPr>
          <w:rFonts w:ascii="Times New Roman" w:eastAsia="Times New Roman" w:hAnsi="Times New Roman" w:cs="Times New Roman"/>
          <w:sz w:val="24"/>
          <w:szCs w:val="24"/>
          <w:lang w:val="en-US" w:eastAsia="ru-RU"/>
        </w:rPr>
        <w:t>XIX</w:t>
      </w:r>
      <w:r w:rsidRPr="00770973">
        <w:rPr>
          <w:rFonts w:ascii="Times New Roman" w:eastAsia="Times New Roman" w:hAnsi="Times New Roman" w:cs="Times New Roman"/>
          <w:sz w:val="24"/>
          <w:szCs w:val="24"/>
          <w:lang w:eastAsia="ru-RU"/>
        </w:rPr>
        <w:t xml:space="preserve"> века: 10 класс. - М.: Про</w:t>
      </w:r>
      <w:r w:rsidRPr="00770973">
        <w:rPr>
          <w:rFonts w:ascii="Times New Roman" w:eastAsia="Times New Roman" w:hAnsi="Times New Roman" w:cs="Times New Roman"/>
          <w:sz w:val="24"/>
          <w:szCs w:val="24"/>
          <w:lang w:eastAsia="ru-RU"/>
        </w:rPr>
        <w:softHyphen/>
        <w:t>свещение.</w:t>
      </w:r>
    </w:p>
    <w:p w:rsidR="00770973" w:rsidRPr="00770973" w:rsidRDefault="00770973" w:rsidP="00770973">
      <w:pPr>
        <w:spacing w:after="0" w:line="240" w:lineRule="auto"/>
        <w:rPr>
          <w:rFonts w:ascii="Times New Roman" w:eastAsia="Times New Roman" w:hAnsi="Times New Roman" w:cs="Times New Roman"/>
          <w:i/>
          <w:color w:val="000000"/>
          <w:sz w:val="24"/>
          <w:szCs w:val="24"/>
          <w:lang w:eastAsia="ru-RU"/>
        </w:rPr>
      </w:pPr>
      <w:r w:rsidRPr="00770973">
        <w:rPr>
          <w:rFonts w:ascii="Times New Roman" w:eastAsia="Times New Roman" w:hAnsi="Times New Roman" w:cs="Times New Roman"/>
          <w:i/>
          <w:iCs/>
          <w:color w:val="000000"/>
          <w:sz w:val="24"/>
          <w:szCs w:val="24"/>
          <w:lang w:eastAsia="ru-RU"/>
        </w:rPr>
        <w:t>Интернет-ресурсы для ученика и учителя:</w:t>
      </w:r>
    </w:p>
    <w:p w:rsidR="00770973" w:rsidRPr="00770973" w:rsidRDefault="00770973" w:rsidP="00770973">
      <w:pPr>
        <w:spacing w:after="0" w:line="240" w:lineRule="auto"/>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1</w:t>
      </w:r>
      <w:r w:rsidRPr="00770973">
        <w:rPr>
          <w:rFonts w:ascii="Times New Roman" w:eastAsia="Times New Roman" w:hAnsi="Times New Roman" w:cs="Times New Roman"/>
          <w:iCs/>
          <w:color w:val="000000"/>
          <w:sz w:val="24"/>
          <w:szCs w:val="24"/>
          <w:lang w:eastAsia="ru-RU"/>
        </w:rPr>
        <w:t xml:space="preserve">. </w:t>
      </w:r>
      <w:hyperlink r:id="rId8" w:tgtFrame="_blank" w:tooltip="http://school-collection.edu.ru/catalog/pupil/?subject=8" w:history="1">
        <w:r w:rsidRPr="00770973">
          <w:rPr>
            <w:rFonts w:ascii="Times New Roman" w:eastAsia="Times New Roman" w:hAnsi="Times New Roman" w:cs="Times New Roman"/>
            <w:iCs/>
            <w:color w:val="0000FF"/>
            <w:sz w:val="24"/>
            <w:szCs w:val="24"/>
            <w:u w:val="single"/>
            <w:lang w:eastAsia="ru-RU"/>
          </w:rPr>
          <w:t>http://school-</w:t>
        </w:r>
      </w:hyperlink>
      <w:hyperlink r:id="rId9" w:tgtFrame="_blank" w:tooltip="http://school-collection.edu.ru/catalog/pupil/?subject=8" w:history="1">
        <w:r w:rsidRPr="00770973">
          <w:rPr>
            <w:rFonts w:ascii="Times New Roman" w:eastAsia="Times New Roman" w:hAnsi="Times New Roman" w:cs="Times New Roman"/>
            <w:iCs/>
            <w:color w:val="0000FF"/>
            <w:sz w:val="24"/>
            <w:szCs w:val="24"/>
            <w:u w:val="single"/>
            <w:lang w:eastAsia="ru-RU"/>
          </w:rPr>
          <w:t>collection.edu.ru/catalog/pupil/?subject=8</w:t>
        </w:r>
      </w:hyperlink>
    </w:p>
    <w:p w:rsidR="00770973" w:rsidRPr="00770973" w:rsidRDefault="00770973" w:rsidP="00770973">
      <w:pPr>
        <w:spacing w:after="0" w:line="240" w:lineRule="auto"/>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2.</w:t>
      </w:r>
      <w:r w:rsidRPr="00770973">
        <w:rPr>
          <w:rFonts w:ascii="Times New Roman" w:eastAsia="Times New Roman" w:hAnsi="Times New Roman" w:cs="Times New Roman"/>
          <w:iCs/>
          <w:color w:val="000000"/>
          <w:sz w:val="24"/>
          <w:szCs w:val="24"/>
          <w:lang w:eastAsia="ru-RU"/>
        </w:rPr>
        <w:t xml:space="preserve"> Сеть творческих учителей </w:t>
      </w:r>
      <w:hyperlink r:id="rId10" w:history="1">
        <w:r w:rsidRPr="00770973">
          <w:rPr>
            <w:rFonts w:ascii="Times New Roman" w:eastAsia="Times New Roman" w:hAnsi="Times New Roman" w:cs="Times New Roman"/>
            <w:iCs/>
            <w:color w:val="0000FF"/>
            <w:sz w:val="24"/>
            <w:szCs w:val="24"/>
            <w:u w:val="single"/>
            <w:lang w:eastAsia="ru-RU"/>
          </w:rPr>
          <w:t>http://www.it-n.ru/</w:t>
        </w:r>
      </w:hyperlink>
    </w:p>
    <w:p w:rsidR="00770973" w:rsidRPr="00770973" w:rsidRDefault="00770973" w:rsidP="00770973">
      <w:pPr>
        <w:spacing w:after="0" w:line="240" w:lineRule="auto"/>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lastRenderedPageBreak/>
        <w:t xml:space="preserve">3. </w:t>
      </w:r>
      <w:r w:rsidRPr="00770973">
        <w:rPr>
          <w:rFonts w:ascii="Times New Roman" w:eastAsia="Times New Roman" w:hAnsi="Times New Roman" w:cs="Times New Roman"/>
          <w:iCs/>
          <w:color w:val="000000"/>
          <w:sz w:val="24"/>
          <w:szCs w:val="24"/>
          <w:lang w:eastAsia="ru-RU"/>
        </w:rPr>
        <w:t> </w:t>
      </w:r>
      <w:hyperlink r:id="rId11" w:history="1">
        <w:r w:rsidRPr="00770973">
          <w:rPr>
            <w:rFonts w:ascii="Times New Roman" w:eastAsia="Times New Roman" w:hAnsi="Times New Roman" w:cs="Times New Roman"/>
            <w:iCs/>
            <w:color w:val="0000FF"/>
            <w:sz w:val="24"/>
            <w:szCs w:val="24"/>
            <w:u w:val="single"/>
            <w:lang w:eastAsia="ru-RU"/>
          </w:rPr>
          <w:t>http://rus.1september.ru/topic.php?TopicID=1&amp;Page</w:t>
        </w:r>
      </w:hyperlink>
    </w:p>
    <w:p w:rsidR="00770973" w:rsidRPr="00770973" w:rsidRDefault="00770973" w:rsidP="00770973">
      <w:pPr>
        <w:spacing w:after="0" w:line="240" w:lineRule="auto"/>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4.</w:t>
      </w:r>
      <w:r w:rsidRPr="00770973">
        <w:rPr>
          <w:rFonts w:ascii="Times New Roman" w:eastAsia="Times New Roman" w:hAnsi="Times New Roman" w:cs="Times New Roman"/>
          <w:iCs/>
          <w:color w:val="000000"/>
          <w:sz w:val="24"/>
          <w:szCs w:val="24"/>
          <w:lang w:eastAsia="ru-RU"/>
        </w:rPr>
        <w:t> </w:t>
      </w:r>
      <w:hyperlink r:id="rId12" w:history="1">
        <w:r w:rsidRPr="00770973">
          <w:rPr>
            <w:rFonts w:ascii="Times New Roman" w:eastAsia="Times New Roman" w:hAnsi="Times New Roman" w:cs="Times New Roman"/>
            <w:iCs/>
            <w:color w:val="0000FF"/>
            <w:sz w:val="24"/>
            <w:szCs w:val="24"/>
            <w:u w:val="single"/>
            <w:lang w:eastAsia="ru-RU"/>
          </w:rPr>
          <w:t>http://www.openclass.ru/</w:t>
        </w:r>
      </w:hyperlink>
    </w:p>
    <w:p w:rsidR="00770973" w:rsidRPr="00770973" w:rsidRDefault="00770973" w:rsidP="00770973">
      <w:pPr>
        <w:spacing w:after="0" w:line="240" w:lineRule="auto"/>
        <w:rPr>
          <w:rFonts w:ascii="Times New Roman" w:eastAsia="Times New Roman" w:hAnsi="Times New Roman" w:cs="Times New Roman"/>
          <w:color w:val="000000"/>
          <w:sz w:val="24"/>
          <w:szCs w:val="24"/>
          <w:lang w:eastAsia="ru-RU"/>
        </w:rPr>
      </w:pPr>
      <w:r w:rsidRPr="00770973">
        <w:rPr>
          <w:rFonts w:ascii="Times New Roman" w:eastAsia="Times New Roman" w:hAnsi="Times New Roman" w:cs="Times New Roman"/>
          <w:color w:val="000000"/>
          <w:sz w:val="24"/>
          <w:szCs w:val="24"/>
          <w:lang w:eastAsia="ru-RU"/>
        </w:rPr>
        <w:t> </w:t>
      </w:r>
    </w:p>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z w:val="24"/>
          <w:szCs w:val="24"/>
          <w:lang w:eastAsia="ru-RU"/>
        </w:rPr>
        <w:t>Описание учебно-методического и материально-технического  обеспечения образовательного процесса 11 класс</w:t>
      </w:r>
    </w:p>
    <w:p w:rsidR="00770973" w:rsidRPr="00770973" w:rsidRDefault="00770973" w:rsidP="00770973">
      <w:pPr>
        <w:spacing w:after="0" w:line="240" w:lineRule="auto"/>
        <w:rPr>
          <w:rFonts w:ascii="Times New Roman" w:eastAsia="Times New Roman" w:hAnsi="Times New Roman" w:cs="Times New Roman"/>
          <w:spacing w:val="-11"/>
          <w:sz w:val="24"/>
          <w:szCs w:val="24"/>
          <w:lang w:eastAsia="ru-RU"/>
        </w:rPr>
      </w:pPr>
    </w:p>
    <w:p w:rsidR="00392784" w:rsidRPr="00392784" w:rsidRDefault="00392784" w:rsidP="00392784">
      <w:pPr>
        <w:spacing w:after="0" w:line="240" w:lineRule="auto"/>
        <w:jc w:val="both"/>
        <w:rPr>
          <w:rFonts w:ascii="Arial" w:eastAsia="Times New Roman" w:hAnsi="Arial" w:cs="Arial"/>
          <w:color w:val="154483"/>
          <w:sz w:val="24"/>
          <w:szCs w:val="24"/>
          <w:bdr w:val="none" w:sz="0" w:space="0" w:color="auto" w:frame="1"/>
          <w:shd w:val="clear" w:color="auto" w:fill="FFFFFF"/>
          <w:lang w:eastAsia="ru-RU"/>
        </w:rPr>
      </w:pPr>
      <w:r>
        <w:rPr>
          <w:rFonts w:ascii="Times New Roman" w:eastAsia="Times New Roman" w:hAnsi="Times New Roman" w:cs="Times New Roman"/>
          <w:sz w:val="24"/>
          <w:szCs w:val="24"/>
          <w:lang w:eastAsia="ru-RU"/>
        </w:rPr>
        <w:t>1.</w:t>
      </w:r>
      <w:r w:rsidRPr="00392784">
        <w:rPr>
          <w:rFonts w:ascii="Times New Roman" w:eastAsia="Times New Roman" w:hAnsi="Times New Roman" w:cs="Times New Roman"/>
          <w:sz w:val="24"/>
          <w:szCs w:val="24"/>
          <w:lang w:eastAsia="ru-RU"/>
        </w:rPr>
        <w:t xml:space="preserve"> </w:t>
      </w:r>
      <w:r w:rsidRPr="004807F9">
        <w:rPr>
          <w:rFonts w:ascii="Times New Roman" w:eastAsia="Times New Roman" w:hAnsi="Times New Roman" w:cs="Times New Roman"/>
          <w:sz w:val="24"/>
          <w:szCs w:val="24"/>
          <w:lang w:eastAsia="ru-RU"/>
        </w:rPr>
        <w:fldChar w:fldCharType="begin"/>
      </w:r>
      <w:r w:rsidRPr="004807F9">
        <w:rPr>
          <w:rFonts w:ascii="Times New Roman" w:eastAsia="Times New Roman" w:hAnsi="Times New Roman" w:cs="Times New Roman"/>
          <w:sz w:val="24"/>
          <w:szCs w:val="24"/>
          <w:lang w:eastAsia="ru-RU"/>
        </w:rPr>
        <w:instrText xml:space="preserve"> HYPERLINK "http://catalog.prosv.ru/item/4311" </w:instrText>
      </w:r>
      <w:r w:rsidRPr="004807F9">
        <w:rPr>
          <w:rFonts w:ascii="Times New Roman" w:eastAsia="Times New Roman" w:hAnsi="Times New Roman" w:cs="Times New Roman"/>
          <w:sz w:val="24"/>
          <w:szCs w:val="24"/>
          <w:lang w:eastAsia="ru-RU"/>
        </w:rPr>
        <w:fldChar w:fldCharType="separate"/>
      </w:r>
      <w:r w:rsidRPr="004807F9">
        <w:rPr>
          <w:rFonts w:ascii="Times New Roman" w:eastAsia="Times New Roman" w:hAnsi="Times New Roman" w:cs="Times New Roman"/>
          <w:sz w:val="24"/>
          <w:szCs w:val="24"/>
          <w:bdr w:val="none" w:sz="0" w:space="0" w:color="auto" w:frame="1"/>
          <w:shd w:val="clear" w:color="auto" w:fill="FFFFFF"/>
          <w:lang w:eastAsia="ru-RU"/>
        </w:rPr>
        <w:t xml:space="preserve">Михайлов О. Н., Шайтанов И. О., </w:t>
      </w:r>
      <w:proofErr w:type="spellStart"/>
      <w:r w:rsidRPr="004807F9">
        <w:rPr>
          <w:rFonts w:ascii="Times New Roman" w:eastAsia="Times New Roman" w:hAnsi="Times New Roman" w:cs="Times New Roman"/>
          <w:sz w:val="24"/>
          <w:szCs w:val="24"/>
          <w:bdr w:val="none" w:sz="0" w:space="0" w:color="auto" w:frame="1"/>
          <w:shd w:val="clear" w:color="auto" w:fill="FFFFFF"/>
          <w:lang w:eastAsia="ru-RU"/>
        </w:rPr>
        <w:t>Чалмаев</w:t>
      </w:r>
      <w:proofErr w:type="spellEnd"/>
      <w:r w:rsidRPr="004807F9">
        <w:rPr>
          <w:rFonts w:ascii="Times New Roman" w:eastAsia="Times New Roman" w:hAnsi="Times New Roman" w:cs="Times New Roman"/>
          <w:sz w:val="24"/>
          <w:szCs w:val="24"/>
          <w:bdr w:val="none" w:sz="0" w:space="0" w:color="auto" w:frame="1"/>
          <w:shd w:val="clear" w:color="auto" w:fill="FFFFFF"/>
          <w:lang w:eastAsia="ru-RU"/>
        </w:rPr>
        <w:t xml:space="preserve"> В. А. и др. / Под ред. Журавлева В. П.</w:t>
      </w:r>
      <w:r>
        <w:rPr>
          <w:rFonts w:ascii="Times New Roman" w:eastAsia="Times New Roman" w:hAnsi="Times New Roman" w:cs="Times New Roman"/>
          <w:sz w:val="24"/>
          <w:szCs w:val="24"/>
          <w:lang w:eastAsia="ru-RU"/>
        </w:rPr>
        <w:t xml:space="preserve"> </w:t>
      </w:r>
      <w:r w:rsidRPr="004807F9">
        <w:rPr>
          <w:rFonts w:ascii="Times New Roman" w:eastAsia="Times New Roman" w:hAnsi="Times New Roman" w:cs="Times New Roman"/>
          <w:sz w:val="24"/>
          <w:szCs w:val="24"/>
          <w:bdr w:val="none" w:sz="0" w:space="0" w:color="auto" w:frame="1"/>
          <w:shd w:val="clear" w:color="auto" w:fill="FFFFFF"/>
          <w:lang w:eastAsia="ru-RU"/>
        </w:rPr>
        <w:t xml:space="preserve">Русский язык и литература. Литература. 11 класс. 2-х </w:t>
      </w:r>
      <w:proofErr w:type="gramStart"/>
      <w:r w:rsidRPr="004807F9">
        <w:rPr>
          <w:rFonts w:ascii="Times New Roman" w:eastAsia="Times New Roman" w:hAnsi="Times New Roman" w:cs="Times New Roman"/>
          <w:sz w:val="24"/>
          <w:szCs w:val="24"/>
          <w:bdr w:val="none" w:sz="0" w:space="0" w:color="auto" w:frame="1"/>
          <w:shd w:val="clear" w:color="auto" w:fill="FFFFFF"/>
          <w:lang w:eastAsia="ru-RU"/>
        </w:rPr>
        <w:t>частях</w:t>
      </w:r>
      <w:proofErr w:type="gramEnd"/>
      <w:r w:rsidRPr="004807F9">
        <w:rPr>
          <w:rFonts w:ascii="Times New Roman" w:eastAsia="Times New Roman" w:hAnsi="Times New Roman" w:cs="Times New Roman"/>
          <w:sz w:val="24"/>
          <w:szCs w:val="24"/>
          <w:bdr w:val="none" w:sz="0" w:space="0" w:color="auto" w:frame="1"/>
          <w:shd w:val="clear" w:color="auto" w:fill="FFFFFF"/>
          <w:lang w:eastAsia="ru-RU"/>
        </w:rPr>
        <w:t xml:space="preserve">. </w:t>
      </w:r>
    </w:p>
    <w:p w:rsidR="00770973" w:rsidRPr="00026D93" w:rsidRDefault="00392784" w:rsidP="00392784">
      <w:pPr>
        <w:spacing w:after="0" w:line="240" w:lineRule="auto"/>
        <w:rPr>
          <w:rFonts w:ascii="Times New Roman" w:eastAsia="Times New Roman" w:hAnsi="Times New Roman" w:cs="Times New Roman"/>
          <w:sz w:val="24"/>
          <w:szCs w:val="24"/>
          <w:lang w:eastAsia="ru-RU"/>
        </w:rPr>
      </w:pPr>
      <w:r w:rsidRPr="004807F9">
        <w:rPr>
          <w:rFonts w:ascii="Times New Roman" w:eastAsia="Times New Roman" w:hAnsi="Times New Roman" w:cs="Times New Roman"/>
          <w:sz w:val="24"/>
          <w:szCs w:val="24"/>
          <w:lang w:eastAsia="ru-RU"/>
        </w:rPr>
        <w:fldChar w:fldCharType="end"/>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 Русская литература Х</w:t>
      </w:r>
      <w:r w:rsidRPr="00770973">
        <w:rPr>
          <w:rFonts w:ascii="Times New Roman" w:eastAsia="Times New Roman" w:hAnsi="Times New Roman" w:cs="Times New Roman"/>
          <w:sz w:val="24"/>
          <w:szCs w:val="24"/>
          <w:lang w:val="en-US" w:eastAsia="ru-RU"/>
        </w:rPr>
        <w:t>I</w:t>
      </w:r>
      <w:r w:rsidRPr="00770973">
        <w:rPr>
          <w:rFonts w:ascii="Times New Roman" w:eastAsia="Times New Roman" w:hAnsi="Times New Roman" w:cs="Times New Roman"/>
          <w:sz w:val="24"/>
          <w:szCs w:val="24"/>
          <w:lang w:eastAsia="ru-RU"/>
        </w:rPr>
        <w:t xml:space="preserve">Х века. 11 класс: учебник для общеобразовательных учреждений / под </w:t>
      </w:r>
      <w:proofErr w:type="spellStart"/>
      <w:proofErr w:type="gramStart"/>
      <w:r w:rsidRPr="00770973">
        <w:rPr>
          <w:rFonts w:ascii="Times New Roman" w:eastAsia="Times New Roman" w:hAnsi="Times New Roman" w:cs="Times New Roman"/>
          <w:sz w:val="24"/>
          <w:szCs w:val="24"/>
          <w:lang w:eastAsia="ru-RU"/>
        </w:rPr>
        <w:t>ред</w:t>
      </w:r>
      <w:proofErr w:type="spellEnd"/>
      <w:proofErr w:type="gramEnd"/>
      <w:r w:rsidR="00392784" w:rsidRPr="00392784">
        <w:rPr>
          <w:rFonts w:ascii="Times New Roman" w:eastAsia="Times New Roman" w:hAnsi="Times New Roman" w:cs="Times New Roman"/>
          <w:sz w:val="24"/>
          <w:szCs w:val="24"/>
          <w:lang w:eastAsia="ru-RU"/>
        </w:rPr>
        <w:t xml:space="preserve">/ </w:t>
      </w:r>
      <w:proofErr w:type="spellStart"/>
      <w:r w:rsidR="00392784">
        <w:rPr>
          <w:rFonts w:ascii="Times New Roman" w:eastAsia="Times New Roman" w:hAnsi="Times New Roman" w:cs="Times New Roman"/>
          <w:sz w:val="24"/>
          <w:szCs w:val="24"/>
          <w:lang w:eastAsia="ru-RU"/>
        </w:rPr>
        <w:t>Ю.И.Лы</w:t>
      </w:r>
      <w:proofErr w:type="spellEnd"/>
      <w:r w:rsidR="00392784">
        <w:rPr>
          <w:rFonts w:ascii="Times New Roman" w:eastAsia="Times New Roman" w:hAnsi="Times New Roman" w:cs="Times New Roman"/>
          <w:sz w:val="24"/>
          <w:szCs w:val="24"/>
          <w:lang w:val="en-US" w:eastAsia="ru-RU"/>
        </w:rPr>
        <w:t>c</w:t>
      </w:r>
      <w:proofErr w:type="spellStart"/>
      <w:r w:rsidRPr="00770973">
        <w:rPr>
          <w:rFonts w:ascii="Times New Roman" w:eastAsia="Times New Roman" w:hAnsi="Times New Roman" w:cs="Times New Roman"/>
          <w:sz w:val="24"/>
          <w:szCs w:val="24"/>
          <w:lang w:eastAsia="ru-RU"/>
        </w:rPr>
        <w:t>сого</w:t>
      </w:r>
      <w:proofErr w:type="spellEnd"/>
      <w:r w:rsidRPr="00770973">
        <w:rPr>
          <w:rFonts w:ascii="Times New Roman" w:eastAsia="Times New Roman" w:hAnsi="Times New Roman" w:cs="Times New Roman"/>
          <w:sz w:val="24"/>
          <w:szCs w:val="24"/>
          <w:lang w:eastAsia="ru-RU"/>
        </w:rPr>
        <w:t xml:space="preserve">. </w:t>
      </w:r>
    </w:p>
    <w:p w:rsidR="00770973" w:rsidRPr="00770973" w:rsidRDefault="00770973" w:rsidP="00770973">
      <w:pPr>
        <w:suppressAutoHyphens/>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3.МихайловаТ.И., Золотарева И.В. Поурочные разработки по русской литературе второй половины Х</w:t>
      </w:r>
      <w:proofErr w:type="gramStart"/>
      <w:r w:rsidRPr="00770973">
        <w:rPr>
          <w:rFonts w:ascii="Times New Roman" w:eastAsia="Times New Roman" w:hAnsi="Times New Roman" w:cs="Times New Roman"/>
          <w:sz w:val="24"/>
          <w:szCs w:val="24"/>
          <w:lang w:val="en-US" w:eastAsia="ru-RU"/>
        </w:rPr>
        <w:t>I</w:t>
      </w:r>
      <w:proofErr w:type="gramEnd"/>
      <w:r w:rsidRPr="00770973">
        <w:rPr>
          <w:rFonts w:ascii="Times New Roman" w:eastAsia="Times New Roman" w:hAnsi="Times New Roman" w:cs="Times New Roman"/>
          <w:sz w:val="24"/>
          <w:szCs w:val="24"/>
          <w:lang w:eastAsia="ru-RU"/>
        </w:rPr>
        <w:t>Х века. 11 класс.</w:t>
      </w:r>
    </w:p>
    <w:p w:rsidR="00770973" w:rsidRPr="00770973" w:rsidRDefault="00770973" w:rsidP="00770973">
      <w:pPr>
        <w:suppressAutoHyphens/>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4.Лион П.Э., </w:t>
      </w:r>
      <w:proofErr w:type="spellStart"/>
      <w:r w:rsidRPr="00770973">
        <w:rPr>
          <w:rFonts w:ascii="Times New Roman" w:eastAsia="Times New Roman" w:hAnsi="Times New Roman" w:cs="Times New Roman"/>
          <w:sz w:val="24"/>
          <w:szCs w:val="24"/>
          <w:lang w:eastAsia="ru-RU"/>
        </w:rPr>
        <w:t>Лохова</w:t>
      </w:r>
      <w:proofErr w:type="spellEnd"/>
      <w:r w:rsidRPr="00770973">
        <w:rPr>
          <w:rFonts w:ascii="Times New Roman" w:eastAsia="Times New Roman" w:hAnsi="Times New Roman" w:cs="Times New Roman"/>
          <w:sz w:val="24"/>
          <w:szCs w:val="24"/>
          <w:lang w:eastAsia="ru-RU"/>
        </w:rPr>
        <w:t xml:space="preserve"> Н.М. литература: Для школьников старших классов и поступающих в вузы: </w:t>
      </w:r>
      <w:proofErr w:type="spellStart"/>
      <w:r w:rsidRPr="00770973">
        <w:rPr>
          <w:rFonts w:ascii="Times New Roman" w:eastAsia="Times New Roman" w:hAnsi="Times New Roman" w:cs="Times New Roman"/>
          <w:sz w:val="24"/>
          <w:szCs w:val="24"/>
          <w:lang w:eastAsia="ru-RU"/>
        </w:rPr>
        <w:t>учебн</w:t>
      </w:r>
      <w:proofErr w:type="spellEnd"/>
      <w:r w:rsidRPr="00770973">
        <w:rPr>
          <w:rFonts w:ascii="Times New Roman" w:eastAsia="Times New Roman" w:hAnsi="Times New Roman" w:cs="Times New Roman"/>
          <w:sz w:val="24"/>
          <w:szCs w:val="24"/>
          <w:lang w:eastAsia="ru-RU"/>
        </w:rPr>
        <w:t>. пособие.</w:t>
      </w:r>
    </w:p>
    <w:p w:rsidR="00770973" w:rsidRPr="00770973" w:rsidRDefault="00770973" w:rsidP="00770973">
      <w:pPr>
        <w:suppressAutoHyphens/>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5.Литература. Справочник абитуриента / </w:t>
      </w:r>
      <w:proofErr w:type="spellStart"/>
      <w:r w:rsidRPr="00770973">
        <w:rPr>
          <w:rFonts w:ascii="Times New Roman" w:eastAsia="Times New Roman" w:hAnsi="Times New Roman" w:cs="Times New Roman"/>
          <w:sz w:val="24"/>
          <w:szCs w:val="24"/>
          <w:lang w:eastAsia="ru-RU"/>
        </w:rPr>
        <w:t>В.Е.Красовский</w:t>
      </w:r>
      <w:proofErr w:type="spellEnd"/>
      <w:r w:rsidRPr="00770973">
        <w:rPr>
          <w:rFonts w:ascii="Times New Roman" w:eastAsia="Times New Roman" w:hAnsi="Times New Roman" w:cs="Times New Roman"/>
          <w:sz w:val="24"/>
          <w:szCs w:val="24"/>
          <w:lang w:eastAsia="ru-RU"/>
        </w:rPr>
        <w:t>,</w:t>
      </w:r>
      <w:r w:rsidR="00392784" w:rsidRPr="00AE0E5D">
        <w:rPr>
          <w:rFonts w:ascii="Times New Roman" w:eastAsia="Times New Roman" w:hAnsi="Times New Roman" w:cs="Times New Roman"/>
          <w:sz w:val="24"/>
          <w:szCs w:val="24"/>
          <w:lang w:eastAsia="ru-RU"/>
        </w:rPr>
        <w:t xml:space="preserve"> </w:t>
      </w:r>
      <w:proofErr w:type="spellStart"/>
      <w:r w:rsidRPr="00770973">
        <w:rPr>
          <w:rFonts w:ascii="Times New Roman" w:eastAsia="Times New Roman" w:hAnsi="Times New Roman" w:cs="Times New Roman"/>
          <w:sz w:val="24"/>
          <w:szCs w:val="24"/>
          <w:lang w:eastAsia="ru-RU"/>
        </w:rPr>
        <w:t>А.В.</w:t>
      </w:r>
      <w:proofErr w:type="gramStart"/>
      <w:r w:rsidRPr="00770973">
        <w:rPr>
          <w:rFonts w:ascii="Times New Roman" w:eastAsia="Times New Roman" w:hAnsi="Times New Roman" w:cs="Times New Roman"/>
          <w:sz w:val="24"/>
          <w:szCs w:val="24"/>
          <w:lang w:eastAsia="ru-RU"/>
        </w:rPr>
        <w:t>Леденев</w:t>
      </w:r>
      <w:proofErr w:type="spellEnd"/>
      <w:proofErr w:type="gramEnd"/>
      <w:r w:rsidRPr="00770973">
        <w:rPr>
          <w:rFonts w:ascii="Times New Roman" w:eastAsia="Times New Roman" w:hAnsi="Times New Roman" w:cs="Times New Roman"/>
          <w:sz w:val="24"/>
          <w:szCs w:val="24"/>
          <w:lang w:eastAsia="ru-RU"/>
        </w:rPr>
        <w:t>.</w:t>
      </w:r>
    </w:p>
    <w:p w:rsidR="00770973" w:rsidRPr="00770973" w:rsidRDefault="00770973" w:rsidP="00770973">
      <w:pPr>
        <w:suppressAutoHyphens/>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6.В мире литературы. 11 класс: учебник для общеобразовательных учреждений / под </w:t>
      </w:r>
      <w:proofErr w:type="spellStart"/>
      <w:proofErr w:type="gramStart"/>
      <w:r w:rsidRPr="00770973">
        <w:rPr>
          <w:rFonts w:ascii="Times New Roman" w:eastAsia="Times New Roman" w:hAnsi="Times New Roman" w:cs="Times New Roman"/>
          <w:sz w:val="24"/>
          <w:szCs w:val="24"/>
          <w:lang w:eastAsia="ru-RU"/>
        </w:rPr>
        <w:t>ред</w:t>
      </w:r>
      <w:proofErr w:type="spellEnd"/>
      <w:proofErr w:type="gramEnd"/>
      <w:r w:rsidRPr="00770973">
        <w:rPr>
          <w:rFonts w:ascii="Times New Roman" w:eastAsia="Times New Roman" w:hAnsi="Times New Roman" w:cs="Times New Roman"/>
          <w:sz w:val="24"/>
          <w:szCs w:val="24"/>
          <w:lang w:eastAsia="ru-RU"/>
        </w:rPr>
        <w:t xml:space="preserve"> Кутузова А.Г. </w:t>
      </w:r>
    </w:p>
    <w:p w:rsidR="00770973" w:rsidRPr="00770973" w:rsidRDefault="00770973" w:rsidP="00770973">
      <w:pPr>
        <w:suppressAutoHyphens/>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7.Журнал «Литература в школе».</w:t>
      </w:r>
    </w:p>
    <w:p w:rsidR="00770973" w:rsidRPr="00770973" w:rsidRDefault="00770973" w:rsidP="00770973">
      <w:pPr>
        <w:suppressAutoHyphens/>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8.Журнал «Современный урок»</w:t>
      </w:r>
    </w:p>
    <w:p w:rsidR="00770973" w:rsidRPr="00770973" w:rsidRDefault="00770973" w:rsidP="00770973">
      <w:pPr>
        <w:spacing w:after="0" w:line="240" w:lineRule="auto"/>
        <w:rPr>
          <w:rFonts w:ascii="Times New Roman" w:eastAsia="Times New Roman" w:hAnsi="Times New Roman" w:cs="Times New Roman"/>
          <w:b/>
          <w:sz w:val="24"/>
          <w:szCs w:val="24"/>
          <w:lang w:eastAsia="ru-RU"/>
        </w:rPr>
      </w:pP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Для информационно-компьютерной поддержки учебного процесса предполагается использование</w:t>
      </w:r>
    </w:p>
    <w:p w:rsidR="00770973" w:rsidRPr="00770973" w:rsidRDefault="00770973" w:rsidP="00334C4A">
      <w:pPr>
        <w:numPr>
          <w:ilvl w:val="0"/>
          <w:numId w:val="2"/>
        </w:numPr>
        <w:suppressAutoHyphens/>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Презентации к урокам   </w:t>
      </w:r>
    </w:p>
    <w:p w:rsidR="00770973" w:rsidRPr="00770973" w:rsidRDefault="00932BF0" w:rsidP="00770973">
      <w:pPr>
        <w:spacing w:after="0" w:line="240" w:lineRule="auto"/>
        <w:rPr>
          <w:rFonts w:ascii="Times New Roman" w:eastAsia="Times New Roman" w:hAnsi="Times New Roman" w:cs="Times New Roman"/>
          <w:sz w:val="24"/>
          <w:szCs w:val="24"/>
          <w:lang w:eastAsia="ru-RU"/>
        </w:rPr>
      </w:pPr>
      <w:hyperlink r:id="rId13" w:history="1">
        <w:r w:rsidR="00770973" w:rsidRPr="00770973">
          <w:rPr>
            <w:rFonts w:ascii="Times New Roman" w:eastAsia="Times New Roman" w:hAnsi="Times New Roman" w:cs="Times New Roman"/>
            <w:color w:val="0000FF"/>
            <w:sz w:val="24"/>
            <w:szCs w:val="24"/>
            <w:u w:val="single"/>
            <w:lang w:eastAsia="ru-RU"/>
          </w:rPr>
          <w:t>http://www.rusedu.ru/files.php?cat=27&amp;cmd=all&amp;sort=&amp;order=&amp;page=19</w:t>
        </w:r>
      </w:hyperlink>
    </w:p>
    <w:p w:rsidR="00770973" w:rsidRPr="00770973" w:rsidRDefault="00932BF0" w:rsidP="00770973">
      <w:pPr>
        <w:spacing w:after="0" w:line="240" w:lineRule="auto"/>
        <w:rPr>
          <w:rFonts w:ascii="Times New Roman" w:eastAsia="Times New Roman" w:hAnsi="Times New Roman" w:cs="Times New Roman"/>
          <w:sz w:val="24"/>
          <w:szCs w:val="24"/>
          <w:lang w:eastAsia="ru-RU"/>
        </w:rPr>
      </w:pPr>
      <w:hyperlink r:id="rId14" w:history="1">
        <w:r w:rsidR="00770973" w:rsidRPr="00770973">
          <w:rPr>
            <w:rFonts w:ascii="Times New Roman" w:eastAsia="Times New Roman" w:hAnsi="Times New Roman" w:cs="Times New Roman"/>
            <w:color w:val="0000FF"/>
            <w:sz w:val="24"/>
            <w:szCs w:val="24"/>
            <w:u w:val="single"/>
            <w:lang w:eastAsia="ru-RU"/>
          </w:rPr>
          <w:t>http://glossa.ucoz.ru/load/materialy_dlja_uchitelja/4</w:t>
        </w:r>
      </w:hyperlink>
    </w:p>
    <w:p w:rsidR="00770973" w:rsidRPr="00770973" w:rsidRDefault="00770973" w:rsidP="00334C4A">
      <w:pPr>
        <w:numPr>
          <w:ilvl w:val="0"/>
          <w:numId w:val="2"/>
        </w:numPr>
        <w:suppressAutoHyphens/>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Презентации, созданные учителем и учащимися</w:t>
      </w:r>
    </w:p>
    <w:p w:rsidR="00770973" w:rsidRPr="00770973" w:rsidRDefault="00770973" w:rsidP="00334C4A">
      <w:pPr>
        <w:numPr>
          <w:ilvl w:val="0"/>
          <w:numId w:val="2"/>
        </w:numPr>
        <w:suppressAutoHyphens/>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Видеофильмы по творчеству писателей</w:t>
      </w:r>
    </w:p>
    <w:p w:rsidR="00770973" w:rsidRPr="00770973" w:rsidRDefault="00770973" w:rsidP="00334C4A">
      <w:pPr>
        <w:numPr>
          <w:ilvl w:val="0"/>
          <w:numId w:val="2"/>
        </w:numPr>
        <w:suppressAutoHyphens/>
        <w:spacing w:after="0" w:line="240" w:lineRule="auto"/>
        <w:rPr>
          <w:rFonts w:ascii="Times New Roman" w:eastAsia="Times New Roman" w:hAnsi="Times New Roman" w:cs="Times New Roman"/>
          <w:sz w:val="24"/>
          <w:szCs w:val="24"/>
          <w:lang w:eastAsia="ru-RU"/>
        </w:rPr>
      </w:pPr>
      <w:proofErr w:type="spellStart"/>
      <w:r w:rsidRPr="00770973">
        <w:rPr>
          <w:rFonts w:ascii="Times New Roman" w:eastAsia="Times New Roman" w:hAnsi="Times New Roman" w:cs="Times New Roman"/>
          <w:sz w:val="24"/>
          <w:szCs w:val="24"/>
          <w:lang w:eastAsia="ru-RU"/>
        </w:rPr>
        <w:t>Медиаресурсы</w:t>
      </w:r>
      <w:proofErr w:type="spellEnd"/>
    </w:p>
    <w:p w:rsidR="00770973" w:rsidRPr="00770973" w:rsidRDefault="00770973" w:rsidP="00770973">
      <w:pPr>
        <w:spacing w:after="0" w:line="240" w:lineRule="auto"/>
        <w:jc w:val="center"/>
        <w:rPr>
          <w:rFonts w:ascii="Times New Roman" w:eastAsia="Times New Roman" w:hAnsi="Times New Roman" w:cs="Times New Roman"/>
          <w:b/>
          <w:spacing w:val="-1"/>
          <w:sz w:val="24"/>
          <w:szCs w:val="24"/>
          <w:lang w:eastAsia="ru-RU"/>
        </w:rPr>
      </w:pPr>
    </w:p>
    <w:p w:rsidR="00770973" w:rsidRPr="00770973" w:rsidRDefault="00770973" w:rsidP="00770973">
      <w:pPr>
        <w:spacing w:after="0" w:line="240" w:lineRule="auto"/>
        <w:jc w:val="center"/>
        <w:rPr>
          <w:rFonts w:ascii="Times New Roman" w:eastAsia="Times New Roman" w:hAnsi="Times New Roman" w:cs="Times New Roman"/>
          <w:b/>
          <w:spacing w:val="-1"/>
          <w:sz w:val="24"/>
          <w:szCs w:val="24"/>
          <w:lang w:eastAsia="ru-RU"/>
        </w:rPr>
      </w:pPr>
      <w:r w:rsidRPr="00770973">
        <w:rPr>
          <w:rFonts w:ascii="Times New Roman" w:eastAsia="Times New Roman" w:hAnsi="Times New Roman" w:cs="Times New Roman"/>
          <w:b/>
          <w:spacing w:val="-1"/>
          <w:sz w:val="24"/>
          <w:szCs w:val="24"/>
          <w:lang w:eastAsia="ru-RU"/>
        </w:rPr>
        <w:t xml:space="preserve">Раздел </w:t>
      </w:r>
      <w:r w:rsidRPr="00770973">
        <w:rPr>
          <w:rFonts w:ascii="Times New Roman" w:eastAsia="Times New Roman" w:hAnsi="Times New Roman" w:cs="Times New Roman"/>
          <w:b/>
          <w:spacing w:val="-1"/>
          <w:sz w:val="24"/>
          <w:szCs w:val="24"/>
          <w:lang w:val="en-US" w:eastAsia="ru-RU"/>
        </w:rPr>
        <w:t>V</w:t>
      </w:r>
      <w:r w:rsidR="00AE0E5D">
        <w:rPr>
          <w:rFonts w:ascii="Times New Roman" w:eastAsia="Times New Roman" w:hAnsi="Times New Roman" w:cs="Times New Roman"/>
          <w:b/>
          <w:spacing w:val="-1"/>
          <w:sz w:val="24"/>
          <w:szCs w:val="24"/>
          <w:lang w:val="en-US" w:eastAsia="ru-RU"/>
        </w:rPr>
        <w:t>I</w:t>
      </w:r>
      <w:r w:rsidRPr="00770973">
        <w:rPr>
          <w:rFonts w:ascii="Times New Roman" w:eastAsia="Times New Roman" w:hAnsi="Times New Roman" w:cs="Times New Roman"/>
          <w:b/>
          <w:spacing w:val="-1"/>
          <w:sz w:val="24"/>
          <w:szCs w:val="24"/>
          <w:lang w:val="en-US" w:eastAsia="ru-RU"/>
        </w:rPr>
        <w:t>II</w:t>
      </w:r>
      <w:r w:rsidRPr="00770973">
        <w:rPr>
          <w:rFonts w:ascii="Times New Roman" w:eastAsia="Times New Roman" w:hAnsi="Times New Roman" w:cs="Times New Roman"/>
          <w:b/>
          <w:spacing w:val="-1"/>
          <w:sz w:val="24"/>
          <w:szCs w:val="24"/>
          <w:lang w:eastAsia="ru-RU"/>
        </w:rPr>
        <w:t xml:space="preserve">. Планируемые результаты изучения литературы в старшей школе  </w:t>
      </w:r>
    </w:p>
    <w:p w:rsidR="00770973" w:rsidRPr="00770973" w:rsidRDefault="00770973" w:rsidP="00770973">
      <w:pPr>
        <w:spacing w:after="0" w:line="240" w:lineRule="auto"/>
        <w:jc w:val="center"/>
        <w:rPr>
          <w:rFonts w:ascii="Times New Roman" w:eastAsia="Times New Roman" w:hAnsi="Times New Roman" w:cs="Times New Roman"/>
          <w:b/>
          <w:spacing w:val="-1"/>
          <w:sz w:val="24"/>
          <w:szCs w:val="24"/>
          <w:lang w:eastAsia="ru-RU"/>
        </w:rPr>
      </w:pPr>
    </w:p>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spacing w:val="-1"/>
          <w:sz w:val="24"/>
          <w:szCs w:val="24"/>
          <w:lang w:eastAsia="ru-RU"/>
        </w:rPr>
        <w:t>В результате изучения литературы ученик должен</w:t>
      </w:r>
      <w:proofErr w:type="gramStart"/>
      <w:r w:rsidR="00343527" w:rsidRPr="00343527">
        <w:rPr>
          <w:rFonts w:ascii="Times New Roman" w:eastAsia="Times New Roman" w:hAnsi="Times New Roman" w:cs="Times New Roman"/>
          <w:b/>
          <w:spacing w:val="-1"/>
          <w:sz w:val="24"/>
          <w:szCs w:val="24"/>
          <w:lang w:eastAsia="ru-RU"/>
        </w:rPr>
        <w:t xml:space="preserve"> </w:t>
      </w:r>
      <w:r w:rsidRPr="00770973">
        <w:rPr>
          <w:rFonts w:ascii="Times New Roman" w:eastAsia="Times New Roman" w:hAnsi="Times New Roman" w:cs="Times New Roman"/>
          <w:b/>
          <w:iCs/>
          <w:sz w:val="24"/>
          <w:szCs w:val="24"/>
          <w:lang w:eastAsia="ru-RU"/>
        </w:rPr>
        <w:t>З</w:t>
      </w:r>
      <w:proofErr w:type="gramEnd"/>
      <w:r w:rsidRPr="00770973">
        <w:rPr>
          <w:rFonts w:ascii="Times New Roman" w:eastAsia="Times New Roman" w:hAnsi="Times New Roman" w:cs="Times New Roman"/>
          <w:b/>
          <w:iCs/>
          <w:sz w:val="24"/>
          <w:szCs w:val="24"/>
          <w:lang w:eastAsia="ru-RU"/>
        </w:rPr>
        <w:t>нать/понимать:</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образную природу словесного искусства;                                                                                    </w:t>
      </w:r>
    </w:p>
    <w:p w:rsidR="00770973" w:rsidRPr="00770973" w:rsidRDefault="00343527" w:rsidP="007709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0973" w:rsidRPr="00770973">
        <w:rPr>
          <w:rFonts w:ascii="Times New Roman" w:eastAsia="Times New Roman" w:hAnsi="Times New Roman" w:cs="Times New Roman"/>
          <w:sz w:val="24"/>
          <w:szCs w:val="24"/>
          <w:lang w:eastAsia="ru-RU"/>
        </w:rPr>
        <w:t>содержание изученных литературных произведений;</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основные факты жизни и творчества писателей-классиков </w:t>
      </w:r>
      <w:r w:rsidRPr="00770973">
        <w:rPr>
          <w:rFonts w:ascii="Times New Roman" w:eastAsia="Times New Roman" w:hAnsi="Times New Roman" w:cs="Times New Roman"/>
          <w:sz w:val="24"/>
          <w:szCs w:val="24"/>
          <w:lang w:val="en-US" w:eastAsia="ru-RU"/>
        </w:rPr>
        <w:t>XIX</w:t>
      </w:r>
      <w:r w:rsidRPr="00770973">
        <w:rPr>
          <w:rFonts w:ascii="Times New Roman" w:eastAsia="Times New Roman" w:hAnsi="Times New Roman" w:cs="Times New Roman"/>
          <w:sz w:val="24"/>
          <w:szCs w:val="24"/>
          <w:lang w:eastAsia="ru-RU"/>
        </w:rPr>
        <w:t xml:space="preserve"> - ХХ веков;                                          </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основные закономерности историко-литературного процесса и черты литературных направ</w:t>
      </w:r>
      <w:r w:rsidRPr="00770973">
        <w:rPr>
          <w:rFonts w:ascii="Times New Roman" w:eastAsia="Times New Roman" w:hAnsi="Times New Roman" w:cs="Times New Roman"/>
          <w:sz w:val="24"/>
          <w:szCs w:val="24"/>
          <w:lang w:eastAsia="ru-RU"/>
        </w:rPr>
        <w:softHyphen/>
        <w:t>лений;</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основные теоретико-литературные понятия.</w:t>
      </w:r>
    </w:p>
    <w:p w:rsidR="00770973" w:rsidRPr="00770973" w:rsidRDefault="00770973" w:rsidP="00770973">
      <w:pPr>
        <w:spacing w:after="0" w:line="240" w:lineRule="auto"/>
        <w:jc w:val="center"/>
        <w:rPr>
          <w:rFonts w:ascii="Times New Roman" w:eastAsia="Times New Roman" w:hAnsi="Times New Roman" w:cs="Times New Roman"/>
          <w:b/>
          <w:sz w:val="24"/>
          <w:szCs w:val="24"/>
          <w:lang w:eastAsia="ru-RU"/>
        </w:rPr>
      </w:pPr>
      <w:r w:rsidRPr="00770973">
        <w:rPr>
          <w:rFonts w:ascii="Times New Roman" w:eastAsia="Times New Roman" w:hAnsi="Times New Roman" w:cs="Times New Roman"/>
          <w:b/>
          <w:iCs/>
          <w:sz w:val="24"/>
          <w:szCs w:val="24"/>
          <w:lang w:eastAsia="ru-RU"/>
        </w:rPr>
        <w:lastRenderedPageBreak/>
        <w:t>Уметь:</w:t>
      </w:r>
    </w:p>
    <w:p w:rsidR="00770973" w:rsidRPr="00770973" w:rsidRDefault="00770973" w:rsidP="00770973">
      <w:pPr>
        <w:spacing w:after="0" w:line="240" w:lineRule="auto"/>
        <w:rPr>
          <w:rFonts w:ascii="Times New Roman" w:eastAsia="Times New Roman" w:hAnsi="Times New Roman" w:cs="Times New Roman"/>
          <w:i/>
          <w:iCs/>
          <w:sz w:val="24"/>
          <w:szCs w:val="24"/>
          <w:lang w:eastAsia="ru-RU"/>
        </w:rPr>
      </w:pPr>
      <w:r w:rsidRPr="00770973">
        <w:rPr>
          <w:rFonts w:ascii="Times New Roman" w:eastAsia="Times New Roman" w:hAnsi="Times New Roman" w:cs="Times New Roman"/>
          <w:sz w:val="24"/>
          <w:szCs w:val="24"/>
          <w:lang w:eastAsia="ru-RU"/>
        </w:rPr>
        <w:t>-  воспроизводить содержание литературного произведения;</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w:t>
      </w:r>
      <w:r w:rsidRPr="00770973">
        <w:rPr>
          <w:rFonts w:ascii="Times New Roman" w:eastAsia="Times New Roman" w:hAnsi="Times New Roman" w:cs="Times New Roman"/>
          <w:sz w:val="24"/>
          <w:szCs w:val="24"/>
          <w:lang w:eastAsia="ru-RU"/>
        </w:rPr>
        <w:softHyphen/>
        <w:t>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w:t>
      </w:r>
      <w:r w:rsidRPr="00770973">
        <w:rPr>
          <w:rFonts w:ascii="Times New Roman" w:eastAsia="Times New Roman" w:hAnsi="Times New Roman" w:cs="Times New Roman"/>
          <w:sz w:val="24"/>
          <w:szCs w:val="24"/>
          <w:lang w:eastAsia="ru-RU"/>
        </w:rPr>
        <w:softHyphen/>
        <w:t>изведения;</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определять род и жанр произведения;</w:t>
      </w:r>
    </w:p>
    <w:p w:rsidR="00770973" w:rsidRPr="00770973" w:rsidRDefault="00770973" w:rsidP="00770973">
      <w:pPr>
        <w:spacing w:after="0" w:line="240" w:lineRule="auto"/>
        <w:rPr>
          <w:rFonts w:ascii="Times New Roman" w:eastAsia="Times New Roman" w:hAnsi="Times New Roman" w:cs="Times New Roman"/>
          <w:spacing w:val="-1"/>
          <w:sz w:val="24"/>
          <w:szCs w:val="24"/>
          <w:lang w:eastAsia="ru-RU"/>
        </w:rPr>
      </w:pPr>
      <w:r w:rsidRPr="00770973">
        <w:rPr>
          <w:rFonts w:ascii="Times New Roman" w:eastAsia="Times New Roman" w:hAnsi="Times New Roman" w:cs="Times New Roman"/>
          <w:spacing w:val="-1"/>
          <w:sz w:val="24"/>
          <w:szCs w:val="24"/>
          <w:lang w:eastAsia="ru-RU"/>
        </w:rPr>
        <w:t xml:space="preserve">-  выявлять авторскую позицию;                                                                                               </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pacing w:val="-1"/>
          <w:sz w:val="24"/>
          <w:szCs w:val="24"/>
          <w:lang w:eastAsia="ru-RU"/>
        </w:rPr>
        <w:t xml:space="preserve">-  </w:t>
      </w:r>
      <w:r w:rsidRPr="00770973">
        <w:rPr>
          <w:rFonts w:ascii="Times New Roman" w:eastAsia="Times New Roman" w:hAnsi="Times New Roman" w:cs="Times New Roman"/>
          <w:sz w:val="24"/>
          <w:szCs w:val="24"/>
          <w:lang w:eastAsia="ru-RU"/>
        </w:rPr>
        <w:t>выразительно читать изученные произведения (или их фрагменты), соблюдая нормы литера</w:t>
      </w:r>
      <w:r w:rsidRPr="00770973">
        <w:rPr>
          <w:rFonts w:ascii="Times New Roman" w:eastAsia="Times New Roman" w:hAnsi="Times New Roman" w:cs="Times New Roman"/>
          <w:sz w:val="24"/>
          <w:szCs w:val="24"/>
          <w:lang w:eastAsia="ru-RU"/>
        </w:rPr>
        <w:softHyphen/>
        <w:t>турного произношения;</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аргументировано формулировать своё отношение к прочитанному произведению; </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писать рецензии на прочитанные произведения и сочинения разных жанров на литературные темы;</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использовать приобретённые знания и умения в практической деятельности и повседневной жизни </w:t>
      </w:r>
      <w:proofErr w:type="gramStart"/>
      <w:r w:rsidRPr="00770973">
        <w:rPr>
          <w:rFonts w:ascii="Times New Roman" w:eastAsia="Times New Roman" w:hAnsi="Times New Roman" w:cs="Times New Roman"/>
          <w:sz w:val="24"/>
          <w:szCs w:val="24"/>
          <w:lang w:eastAsia="ru-RU"/>
        </w:rPr>
        <w:t>для</w:t>
      </w:r>
      <w:proofErr w:type="gramEnd"/>
      <w:r w:rsidRPr="00770973">
        <w:rPr>
          <w:rFonts w:ascii="Times New Roman" w:eastAsia="Times New Roman" w:hAnsi="Times New Roman" w:cs="Times New Roman"/>
          <w:sz w:val="24"/>
          <w:szCs w:val="24"/>
          <w:lang w:eastAsia="ru-RU"/>
        </w:rPr>
        <w:t>:</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1)создания связного текста (устного и письменного) на необходимую тему с учётом норм литературного языка;            </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2) участия в диалоге или дискуссии;</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3)самостоятельного знакомства с явлениями художественной культуры и оценки их эстетической значимости;                               </w:t>
      </w:r>
    </w:p>
    <w:p w:rsidR="00770973" w:rsidRPr="00770973" w:rsidRDefault="00770973" w:rsidP="00770973">
      <w:pPr>
        <w:spacing w:after="0" w:line="240" w:lineRule="auto"/>
        <w:rPr>
          <w:rFonts w:ascii="Times New Roman" w:eastAsia="Times New Roman" w:hAnsi="Times New Roman" w:cs="Times New Roman"/>
          <w:sz w:val="24"/>
          <w:szCs w:val="24"/>
          <w:lang w:eastAsia="ru-RU"/>
        </w:rPr>
      </w:pPr>
      <w:r w:rsidRPr="00770973">
        <w:rPr>
          <w:rFonts w:ascii="Times New Roman" w:eastAsia="Times New Roman" w:hAnsi="Times New Roman" w:cs="Times New Roman"/>
          <w:sz w:val="24"/>
          <w:szCs w:val="24"/>
          <w:lang w:eastAsia="ru-RU"/>
        </w:rPr>
        <w:t xml:space="preserve"> 4)определения своего круга чтения  и оценки литературных произведений.</w:t>
      </w:r>
    </w:p>
    <w:p w:rsidR="004460D5" w:rsidRDefault="004460D5" w:rsidP="00334C4A">
      <w:pPr>
        <w:jc w:val="right"/>
        <w:rPr>
          <w:rFonts w:ascii="Times New Roman" w:eastAsia="Times New Roman" w:hAnsi="Times New Roman" w:cs="Times New Roman"/>
          <w:b/>
          <w:sz w:val="24"/>
          <w:szCs w:val="24"/>
          <w:lang w:eastAsia="ru-RU"/>
        </w:rPr>
      </w:pPr>
    </w:p>
    <w:p w:rsidR="004460D5" w:rsidRDefault="004460D5" w:rsidP="00334C4A">
      <w:pPr>
        <w:jc w:val="right"/>
        <w:rPr>
          <w:rFonts w:ascii="Times New Roman" w:eastAsia="Times New Roman" w:hAnsi="Times New Roman" w:cs="Times New Roman"/>
          <w:b/>
          <w:sz w:val="24"/>
          <w:szCs w:val="24"/>
          <w:lang w:eastAsia="ru-RU"/>
        </w:rPr>
      </w:pPr>
    </w:p>
    <w:p w:rsidR="004460D5" w:rsidRDefault="004460D5" w:rsidP="00334C4A">
      <w:pPr>
        <w:jc w:val="right"/>
        <w:rPr>
          <w:rFonts w:ascii="Times New Roman" w:eastAsia="Times New Roman" w:hAnsi="Times New Roman" w:cs="Times New Roman"/>
          <w:b/>
          <w:sz w:val="24"/>
          <w:szCs w:val="24"/>
          <w:lang w:eastAsia="ru-RU"/>
        </w:rPr>
      </w:pPr>
    </w:p>
    <w:p w:rsidR="004460D5" w:rsidRDefault="004460D5" w:rsidP="00334C4A">
      <w:pPr>
        <w:jc w:val="right"/>
        <w:rPr>
          <w:rFonts w:ascii="Times New Roman" w:eastAsia="Times New Roman" w:hAnsi="Times New Roman" w:cs="Times New Roman"/>
          <w:b/>
          <w:sz w:val="24"/>
          <w:szCs w:val="24"/>
          <w:lang w:eastAsia="ru-RU"/>
        </w:rPr>
      </w:pPr>
    </w:p>
    <w:p w:rsidR="004460D5" w:rsidRDefault="004460D5" w:rsidP="00334C4A">
      <w:pPr>
        <w:jc w:val="right"/>
        <w:rPr>
          <w:rFonts w:ascii="Times New Roman" w:eastAsia="Times New Roman" w:hAnsi="Times New Roman" w:cs="Times New Roman"/>
          <w:b/>
          <w:sz w:val="24"/>
          <w:szCs w:val="24"/>
          <w:lang w:eastAsia="ru-RU"/>
        </w:rPr>
      </w:pPr>
    </w:p>
    <w:p w:rsidR="004460D5" w:rsidRDefault="004460D5" w:rsidP="00334C4A">
      <w:pPr>
        <w:jc w:val="right"/>
        <w:rPr>
          <w:rFonts w:ascii="Times New Roman" w:eastAsia="Times New Roman" w:hAnsi="Times New Roman" w:cs="Times New Roman"/>
          <w:b/>
          <w:sz w:val="24"/>
          <w:szCs w:val="24"/>
          <w:lang w:eastAsia="ru-RU"/>
        </w:rPr>
      </w:pPr>
    </w:p>
    <w:p w:rsidR="0098385B" w:rsidRDefault="0098385B" w:rsidP="00334C4A">
      <w:pPr>
        <w:jc w:val="right"/>
        <w:rPr>
          <w:rFonts w:ascii="Times New Roman" w:eastAsia="Times New Roman" w:hAnsi="Times New Roman" w:cs="Times New Roman"/>
          <w:b/>
          <w:sz w:val="24"/>
          <w:szCs w:val="24"/>
          <w:lang w:eastAsia="ru-RU"/>
        </w:rPr>
      </w:pPr>
    </w:p>
    <w:p w:rsidR="0098385B" w:rsidRDefault="0098385B" w:rsidP="00334C4A">
      <w:pPr>
        <w:jc w:val="right"/>
        <w:rPr>
          <w:rFonts w:ascii="Times New Roman" w:eastAsia="Times New Roman" w:hAnsi="Times New Roman" w:cs="Times New Roman"/>
          <w:b/>
          <w:sz w:val="24"/>
          <w:szCs w:val="24"/>
          <w:lang w:eastAsia="ru-RU"/>
        </w:rPr>
      </w:pPr>
    </w:p>
    <w:p w:rsidR="00770973" w:rsidRPr="00334C4A" w:rsidRDefault="00334C4A" w:rsidP="00334C4A">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070D7" w:rsidRPr="00B070D7" w:rsidRDefault="00770973" w:rsidP="00B070D7">
      <w:pPr>
        <w:spacing w:after="0" w:line="240" w:lineRule="auto"/>
        <w:jc w:val="center"/>
        <w:rPr>
          <w:rFonts w:ascii="Times New Roman" w:eastAsia="Times New Roman" w:hAnsi="Times New Roman" w:cs="Times New Roman"/>
          <w:b/>
          <w:bCs/>
          <w:sz w:val="24"/>
          <w:szCs w:val="24"/>
        </w:rPr>
      </w:pPr>
      <w:r w:rsidRPr="00770973">
        <w:rPr>
          <w:rFonts w:ascii="Times New Roman" w:eastAsia="Times New Roman" w:hAnsi="Times New Roman" w:cs="Times New Roman"/>
          <w:color w:val="000000"/>
          <w:sz w:val="24"/>
          <w:szCs w:val="24"/>
          <w:lang w:eastAsia="ru-RU"/>
        </w:rPr>
        <w:t> </w:t>
      </w:r>
      <w:r w:rsidR="00B070D7" w:rsidRPr="00B070D7">
        <w:rPr>
          <w:rFonts w:ascii="Times New Roman" w:eastAsia="Times New Roman" w:hAnsi="Times New Roman" w:cs="Times New Roman"/>
          <w:b/>
          <w:bCs/>
          <w:sz w:val="24"/>
          <w:szCs w:val="24"/>
        </w:rPr>
        <w:t>Календар</w:t>
      </w:r>
      <w:r w:rsidR="006C1313">
        <w:rPr>
          <w:rFonts w:ascii="Times New Roman" w:eastAsia="Times New Roman" w:hAnsi="Times New Roman" w:cs="Times New Roman"/>
          <w:b/>
          <w:bCs/>
          <w:sz w:val="24"/>
          <w:szCs w:val="24"/>
        </w:rPr>
        <w:t>но-тематическое планирование в 10</w:t>
      </w:r>
      <w:r w:rsidR="00B070D7" w:rsidRPr="00B070D7">
        <w:rPr>
          <w:rFonts w:ascii="Times New Roman" w:eastAsia="Times New Roman" w:hAnsi="Times New Roman" w:cs="Times New Roman"/>
          <w:b/>
          <w:bCs/>
          <w:sz w:val="24"/>
          <w:szCs w:val="24"/>
        </w:rPr>
        <w:t xml:space="preserve"> классе (102 часа)</w:t>
      </w:r>
    </w:p>
    <w:tbl>
      <w:tblPr>
        <w:tblStyle w:val="1c"/>
        <w:tblW w:w="16018" w:type="dxa"/>
        <w:tblInd w:w="-601" w:type="dxa"/>
        <w:tblLayout w:type="fixed"/>
        <w:tblLook w:val="04A0" w:firstRow="1" w:lastRow="0" w:firstColumn="1" w:lastColumn="0" w:noHBand="0" w:noVBand="1"/>
      </w:tblPr>
      <w:tblGrid>
        <w:gridCol w:w="655"/>
        <w:gridCol w:w="763"/>
        <w:gridCol w:w="52"/>
        <w:gridCol w:w="799"/>
        <w:gridCol w:w="1701"/>
        <w:gridCol w:w="850"/>
        <w:gridCol w:w="1559"/>
        <w:gridCol w:w="2127"/>
        <w:gridCol w:w="2126"/>
        <w:gridCol w:w="2126"/>
        <w:gridCol w:w="1843"/>
        <w:gridCol w:w="1417"/>
      </w:tblGrid>
      <w:tr w:rsidR="00B070D7" w:rsidRPr="00B070D7" w:rsidTr="00D66500">
        <w:tc>
          <w:tcPr>
            <w:tcW w:w="655" w:type="dxa"/>
            <w:vMerge w:val="restart"/>
            <w:tcBorders>
              <w:top w:val="single" w:sz="4" w:space="0" w:color="auto"/>
              <w:left w:val="single" w:sz="4" w:space="0" w:color="auto"/>
              <w:bottom w:val="single" w:sz="4" w:space="0" w:color="auto"/>
              <w:right w:val="single" w:sz="4" w:space="0" w:color="auto"/>
            </w:tcBorders>
            <w:hideMark/>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 xml:space="preserve">№ </w:t>
            </w:r>
            <w:proofErr w:type="gramStart"/>
            <w:r w:rsidRPr="00B070D7">
              <w:rPr>
                <w:rFonts w:ascii="Times New Roman" w:eastAsia="Times New Roman" w:hAnsi="Times New Roman" w:cs="Times New Roman"/>
                <w:b/>
                <w:sz w:val="24"/>
                <w:szCs w:val="24"/>
              </w:rPr>
              <w:t>п</w:t>
            </w:r>
            <w:proofErr w:type="gramEnd"/>
            <w:r w:rsidRPr="00B070D7">
              <w:rPr>
                <w:rFonts w:ascii="Times New Roman" w:eastAsia="Times New Roman" w:hAnsi="Times New Roman" w:cs="Times New Roman"/>
                <w:b/>
                <w:sz w:val="24"/>
                <w:szCs w:val="24"/>
              </w:rPr>
              <w:t>/п</w:t>
            </w:r>
          </w:p>
        </w:tc>
        <w:tc>
          <w:tcPr>
            <w:tcW w:w="1614" w:type="dxa"/>
            <w:gridSpan w:val="3"/>
            <w:tcBorders>
              <w:top w:val="single" w:sz="4" w:space="0" w:color="auto"/>
              <w:left w:val="single" w:sz="4" w:space="0" w:color="auto"/>
              <w:bottom w:val="single" w:sz="4" w:space="0" w:color="auto"/>
              <w:right w:val="single" w:sz="4" w:space="0" w:color="auto"/>
            </w:tcBorders>
            <w:hideMark/>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 xml:space="preserve">Дата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Тема урока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Тип урока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Элементы содержания образования</w:t>
            </w:r>
          </w:p>
        </w:tc>
        <w:tc>
          <w:tcPr>
            <w:tcW w:w="2127" w:type="dxa"/>
            <w:vMerge w:val="restart"/>
            <w:tcBorders>
              <w:top w:val="single" w:sz="4" w:space="0" w:color="auto"/>
              <w:left w:val="single" w:sz="4" w:space="0" w:color="auto"/>
              <w:bottom w:val="single" w:sz="4" w:space="0" w:color="auto"/>
              <w:right w:val="single" w:sz="4" w:space="0" w:color="auto"/>
            </w:tcBorders>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Виды деятельности</w:t>
            </w: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jc w:val="center"/>
              <w:rPr>
                <w:rFonts w:ascii="Times New Roman" w:eastAsia="Times New Roman" w:hAnsi="Times New Roman" w:cs="Times New Roman"/>
                <w:b/>
                <w:sz w:val="24"/>
                <w:szCs w:val="24"/>
              </w:rPr>
            </w:pPr>
          </w:p>
        </w:tc>
        <w:tc>
          <w:tcPr>
            <w:tcW w:w="7512" w:type="dxa"/>
            <w:gridSpan w:val="4"/>
            <w:tcBorders>
              <w:top w:val="single" w:sz="4" w:space="0" w:color="auto"/>
              <w:left w:val="single" w:sz="4" w:space="0" w:color="auto"/>
              <w:bottom w:val="single" w:sz="4" w:space="0" w:color="auto"/>
              <w:right w:val="single" w:sz="4" w:space="0" w:color="auto"/>
            </w:tcBorders>
            <w:hideMark/>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Планируемые результаты</w:t>
            </w:r>
          </w:p>
        </w:tc>
      </w:tr>
      <w:tr w:rsidR="00B070D7" w:rsidRPr="00B070D7" w:rsidTr="00D66500">
        <w:trPr>
          <w:trHeight w:val="113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B070D7" w:rsidRPr="00B070D7" w:rsidRDefault="00B070D7" w:rsidP="00B070D7">
            <w:pPr>
              <w:rPr>
                <w:rFonts w:ascii="Times New Roman" w:eastAsia="Times New Roman" w:hAnsi="Times New Roman" w:cs="Times New Roman"/>
                <w:b/>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план</w:t>
            </w:r>
          </w:p>
        </w:tc>
        <w:tc>
          <w:tcPr>
            <w:tcW w:w="851" w:type="dxa"/>
            <w:gridSpan w:val="2"/>
            <w:tcBorders>
              <w:top w:val="single" w:sz="4" w:space="0" w:color="auto"/>
              <w:left w:val="single" w:sz="4" w:space="0" w:color="auto"/>
              <w:bottom w:val="single" w:sz="4" w:space="0" w:color="auto"/>
              <w:right w:val="single" w:sz="4" w:space="0" w:color="auto"/>
            </w:tcBorders>
            <w:hideMark/>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факт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070D7" w:rsidRPr="00B070D7" w:rsidRDefault="00B070D7" w:rsidP="00B070D7">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70D7" w:rsidRPr="00B070D7" w:rsidRDefault="00B070D7" w:rsidP="00B070D7">
            <w:pPr>
              <w:rPr>
                <w:rFonts w:ascii="Times New Roman" w:eastAsia="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070D7" w:rsidRPr="00B070D7" w:rsidRDefault="00B070D7" w:rsidP="00B070D7">
            <w:pPr>
              <w:rPr>
                <w:rFonts w:ascii="Times New Roman" w:eastAsia="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070D7" w:rsidRPr="00B070D7" w:rsidRDefault="00B070D7" w:rsidP="00B070D7">
            <w:pPr>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Предметные</w:t>
            </w:r>
          </w:p>
        </w:tc>
        <w:tc>
          <w:tcPr>
            <w:tcW w:w="2126" w:type="dxa"/>
            <w:tcBorders>
              <w:top w:val="single" w:sz="4" w:space="0" w:color="auto"/>
              <w:left w:val="single" w:sz="4" w:space="0" w:color="auto"/>
              <w:bottom w:val="single" w:sz="4" w:space="0" w:color="auto"/>
              <w:right w:val="single" w:sz="4" w:space="0" w:color="auto"/>
            </w:tcBorders>
            <w:hideMark/>
          </w:tcPr>
          <w:p w:rsidR="00B070D7" w:rsidRPr="00B070D7" w:rsidRDefault="00B070D7" w:rsidP="00B070D7">
            <w:pPr>
              <w:jc w:val="center"/>
              <w:rPr>
                <w:rFonts w:ascii="Times New Roman" w:eastAsia="Times New Roman" w:hAnsi="Times New Roman" w:cs="Times New Roman"/>
                <w:b/>
                <w:sz w:val="24"/>
                <w:szCs w:val="24"/>
              </w:rPr>
            </w:pPr>
            <w:proofErr w:type="spellStart"/>
            <w:r w:rsidRPr="00B070D7">
              <w:rPr>
                <w:rFonts w:ascii="Times New Roman" w:eastAsia="Times New Roman" w:hAnsi="Times New Roman" w:cs="Times New Roman"/>
                <w:b/>
                <w:sz w:val="24"/>
                <w:szCs w:val="24"/>
              </w:rPr>
              <w:t>Метапредметные</w:t>
            </w:r>
            <w:proofErr w:type="spellEnd"/>
            <w:r w:rsidRPr="00B070D7">
              <w:rPr>
                <w:rFonts w:ascii="Times New Roman" w:eastAsia="Times New Roman" w:hAnsi="Times New Roman" w:cs="Times New Roman"/>
                <w:b/>
                <w:sz w:val="24"/>
                <w:szCs w:val="24"/>
              </w:rPr>
              <w:t xml:space="preserve"> УУД</w:t>
            </w:r>
          </w:p>
        </w:tc>
        <w:tc>
          <w:tcPr>
            <w:tcW w:w="1843" w:type="dxa"/>
            <w:tcBorders>
              <w:top w:val="single" w:sz="4" w:space="0" w:color="auto"/>
              <w:left w:val="single" w:sz="4" w:space="0" w:color="auto"/>
              <w:bottom w:val="single" w:sz="4" w:space="0" w:color="auto"/>
              <w:right w:val="single" w:sz="4" w:space="0" w:color="auto"/>
            </w:tcBorders>
            <w:hideMark/>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Личностные</w:t>
            </w:r>
          </w:p>
        </w:tc>
        <w:tc>
          <w:tcPr>
            <w:tcW w:w="1417" w:type="dxa"/>
            <w:tcBorders>
              <w:top w:val="single" w:sz="4" w:space="0" w:color="auto"/>
              <w:left w:val="single" w:sz="4" w:space="0" w:color="auto"/>
              <w:bottom w:val="single" w:sz="4" w:space="0" w:color="auto"/>
              <w:right w:val="single" w:sz="4" w:space="0" w:color="auto"/>
            </w:tcBorders>
          </w:tcPr>
          <w:p w:rsidR="00B070D7" w:rsidRPr="00B070D7" w:rsidRDefault="00B070D7" w:rsidP="00B070D7">
            <w:pPr>
              <w:jc w:val="cente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Подготовка к ЕГЭ</w:t>
            </w:r>
            <w:r w:rsidR="003F07C4">
              <w:rPr>
                <w:rFonts w:ascii="Times New Roman" w:eastAsia="Times New Roman" w:hAnsi="Times New Roman" w:cs="Times New Roman"/>
                <w:b/>
                <w:sz w:val="24"/>
                <w:szCs w:val="24"/>
              </w:rPr>
              <w:t>, работа с одаренными детьми</w:t>
            </w:r>
          </w:p>
          <w:p w:rsidR="00B070D7" w:rsidRPr="00B070D7" w:rsidRDefault="00B070D7" w:rsidP="00B070D7">
            <w:pPr>
              <w:jc w:val="center"/>
              <w:rPr>
                <w:rFonts w:ascii="Times New Roman" w:eastAsia="Times New Roman" w:hAnsi="Times New Roman" w:cs="Times New Roman"/>
                <w:b/>
                <w:sz w:val="24"/>
                <w:szCs w:val="24"/>
              </w:rPr>
            </w:pPr>
          </w:p>
        </w:tc>
      </w:tr>
      <w:tr w:rsidR="00B070D7" w:rsidRPr="00B070D7" w:rsidTr="00B070D7">
        <w:trPr>
          <w:trHeight w:val="457"/>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B070D7" w:rsidRPr="00377CD3" w:rsidRDefault="00377CD3" w:rsidP="00B070D7">
            <w:pPr>
              <w:jc w:val="center"/>
              <w:rPr>
                <w:rFonts w:ascii="Times New Roman" w:eastAsia="Times New Roman" w:hAnsi="Times New Roman" w:cs="Times New Roman"/>
                <w:b/>
                <w:sz w:val="24"/>
                <w:szCs w:val="24"/>
              </w:rPr>
            </w:pPr>
            <w:r w:rsidRPr="00377CD3">
              <w:rPr>
                <w:rFonts w:ascii="Times New Roman" w:hAnsi="Times New Roman" w:cs="Times New Roman"/>
                <w:b/>
                <w:bCs/>
                <w:sz w:val="24"/>
                <w:szCs w:val="24"/>
              </w:rPr>
              <w:t>СТАНОВЛЕНИЕ И РАЗВИТИЕ РЕАЛИЗМА В РЛ 19 ВЕКА.</w:t>
            </w:r>
            <w:r>
              <w:rPr>
                <w:rFonts w:ascii="Times New Roman" w:hAnsi="Times New Roman" w:cs="Times New Roman"/>
                <w:b/>
                <w:bCs/>
                <w:sz w:val="24"/>
                <w:szCs w:val="24"/>
              </w:rPr>
              <w:t xml:space="preserve"> 1 час</w:t>
            </w:r>
          </w:p>
        </w:tc>
      </w:tr>
      <w:tr w:rsidR="00B070D7" w:rsidRPr="00B070D7" w:rsidTr="00D66500">
        <w:trPr>
          <w:trHeight w:val="3951"/>
        </w:trPr>
        <w:tc>
          <w:tcPr>
            <w:tcW w:w="655" w:type="dxa"/>
            <w:tcBorders>
              <w:top w:val="single" w:sz="4" w:space="0" w:color="auto"/>
              <w:left w:val="single" w:sz="4" w:space="0" w:color="auto"/>
              <w:bottom w:val="single" w:sz="4" w:space="0" w:color="auto"/>
              <w:right w:val="single" w:sz="4" w:space="0" w:color="auto"/>
            </w:tcBorders>
            <w:vAlign w:val="center"/>
          </w:tcPr>
          <w:p w:rsidR="00B070D7" w:rsidRPr="00B070D7" w:rsidRDefault="00B070D7" w:rsidP="00B070D7">
            <w:pP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1</w:t>
            </w: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p w:rsidR="00B070D7" w:rsidRPr="00B070D7" w:rsidRDefault="00B070D7" w:rsidP="00B070D7">
            <w:pPr>
              <w:rPr>
                <w:rFonts w:ascii="Times New Roman" w:eastAsia="Times New Roman" w:hAnsi="Times New Roman" w:cs="Times New Roman"/>
                <w:b/>
                <w:sz w:val="24"/>
                <w:szCs w:val="24"/>
              </w:rPr>
            </w:pPr>
          </w:p>
        </w:tc>
        <w:tc>
          <w:tcPr>
            <w:tcW w:w="763" w:type="dxa"/>
            <w:tcBorders>
              <w:top w:val="single" w:sz="4" w:space="0" w:color="auto"/>
              <w:left w:val="single" w:sz="4" w:space="0" w:color="auto"/>
              <w:bottom w:val="single" w:sz="4" w:space="0" w:color="auto"/>
              <w:right w:val="single" w:sz="4" w:space="0" w:color="auto"/>
            </w:tcBorders>
          </w:tcPr>
          <w:p w:rsidR="00B070D7" w:rsidRPr="00B070D7" w:rsidRDefault="00B070D7" w:rsidP="00B070D7">
            <w:pPr>
              <w:rPr>
                <w:rFonts w:ascii="Times New Roman" w:eastAsia="Times New Roman" w:hAnsi="Times New Roman" w:cs="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B070D7" w:rsidRPr="00B070D7" w:rsidRDefault="00B070D7"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070D7" w:rsidRPr="003F07C4" w:rsidRDefault="003F07C4" w:rsidP="00B070D7">
            <w:pPr>
              <w:jc w:val="both"/>
              <w:rPr>
                <w:rFonts w:ascii="Times New Roman" w:eastAsia="Times New Roman" w:hAnsi="Times New Roman" w:cs="Times New Roman"/>
                <w:sz w:val="24"/>
                <w:szCs w:val="24"/>
              </w:rPr>
            </w:pPr>
            <w:r w:rsidRPr="003F07C4">
              <w:rPr>
                <w:rFonts w:ascii="Times New Roman" w:hAnsi="Times New Roman" w:cs="Times New Roman"/>
                <w:bCs/>
                <w:sz w:val="24"/>
                <w:szCs w:val="24"/>
              </w:rPr>
              <w:t>Исторические причины особого развития русской классической литературы. Национальное своеобразие русского реализма.</w:t>
            </w: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070D7" w:rsidRPr="00B070D7" w:rsidRDefault="00B070D7" w:rsidP="00B070D7">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Объяснение нового материал</w:t>
            </w: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070D7" w:rsidRPr="00B070D7" w:rsidRDefault="00B070D7" w:rsidP="00B070D7">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Теоретико-литературные понятия: художественная литература как искусство слова, историко-литературный процесс, художественное отображение действительности</w:t>
            </w:r>
            <w:r w:rsidR="003F07C4">
              <w:rPr>
                <w:rFonts w:ascii="Times New Roman" w:eastAsia="Times New Roman" w:hAnsi="Times New Roman" w:cs="Times New Roman"/>
                <w:sz w:val="24"/>
                <w:szCs w:val="24"/>
              </w:rPr>
              <w:t>. Особенности русского реализма</w:t>
            </w: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F07C4" w:rsidRPr="003F07C4" w:rsidRDefault="003F07C4" w:rsidP="003F07C4">
            <w:pPr>
              <w:rPr>
                <w:rFonts w:ascii="Times New Roman" w:hAnsi="Times New Roman" w:cs="Times New Roman"/>
                <w:sz w:val="24"/>
                <w:szCs w:val="24"/>
              </w:rPr>
            </w:pPr>
            <w:r w:rsidRPr="003F07C4">
              <w:rPr>
                <w:rFonts w:ascii="Times New Roman" w:hAnsi="Times New Roman" w:cs="Times New Roman"/>
                <w:sz w:val="24"/>
                <w:szCs w:val="24"/>
              </w:rPr>
              <w:lastRenderedPageBreak/>
              <w:t xml:space="preserve">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 </w:t>
            </w:r>
          </w:p>
          <w:p w:rsidR="00B070D7" w:rsidRPr="003F07C4" w:rsidRDefault="003F07C4" w:rsidP="003F07C4">
            <w:pPr>
              <w:autoSpaceDE w:val="0"/>
              <w:autoSpaceDN w:val="0"/>
              <w:adjustRightInd w:val="0"/>
              <w:rPr>
                <w:rFonts w:ascii="Times New Roman" w:hAnsi="Times New Roman" w:cs="Times New Roman"/>
                <w:color w:val="000000"/>
                <w:sz w:val="24"/>
                <w:szCs w:val="24"/>
              </w:rPr>
            </w:pPr>
            <w:r w:rsidRPr="003F07C4">
              <w:rPr>
                <w:rFonts w:ascii="Times New Roman" w:eastAsiaTheme="minorHAnsi" w:hAnsi="Times New Roman" w:cs="Times New Roman"/>
                <w:sz w:val="24"/>
                <w:szCs w:val="24"/>
                <w:lang w:eastAsia="en-US"/>
              </w:rPr>
              <w:t>- Участие в дискуссии, утверждение и доказательство своей точки зрения с учетом мнения оппонента.</w:t>
            </w:r>
          </w:p>
          <w:p w:rsidR="00B070D7" w:rsidRPr="003F07C4" w:rsidRDefault="00B070D7" w:rsidP="00B070D7">
            <w:pPr>
              <w:autoSpaceDE w:val="0"/>
              <w:autoSpaceDN w:val="0"/>
              <w:adjustRightInd w:val="0"/>
              <w:rPr>
                <w:rFonts w:ascii="Times New Roman" w:hAnsi="Times New Roman" w:cs="Times New Roman"/>
                <w:color w:val="000000"/>
                <w:sz w:val="24"/>
                <w:szCs w:val="24"/>
              </w:rPr>
            </w:pPr>
          </w:p>
          <w:p w:rsidR="00B070D7" w:rsidRPr="00B070D7" w:rsidRDefault="00B070D7" w:rsidP="00B070D7">
            <w:pPr>
              <w:autoSpaceDE w:val="0"/>
              <w:autoSpaceDN w:val="0"/>
              <w:adjustRightInd w:val="0"/>
              <w:rPr>
                <w:rFonts w:ascii="Times New Roman" w:hAnsi="Times New Roman" w:cs="Times New Roman"/>
                <w:color w:val="000000"/>
                <w:sz w:val="24"/>
                <w:szCs w:val="24"/>
              </w:rPr>
            </w:pPr>
          </w:p>
          <w:p w:rsidR="00B070D7" w:rsidRPr="00B070D7" w:rsidRDefault="00B070D7" w:rsidP="00B070D7">
            <w:pPr>
              <w:autoSpaceDE w:val="0"/>
              <w:autoSpaceDN w:val="0"/>
              <w:adjustRightInd w:val="0"/>
              <w:rPr>
                <w:rFonts w:ascii="Times New Roman" w:hAnsi="Times New Roman" w:cs="Times New Roman"/>
                <w:color w:val="000000"/>
                <w:sz w:val="24"/>
                <w:szCs w:val="24"/>
              </w:rPr>
            </w:pPr>
          </w:p>
          <w:p w:rsidR="00B070D7" w:rsidRPr="00B070D7" w:rsidRDefault="00B070D7" w:rsidP="00B070D7">
            <w:pPr>
              <w:autoSpaceDE w:val="0"/>
              <w:autoSpaceDN w:val="0"/>
              <w:adjustRightInd w:val="0"/>
              <w:rPr>
                <w:rFonts w:ascii="Times New Roman" w:hAnsi="Times New Roman" w:cs="Times New Roman"/>
                <w:color w:val="000000"/>
                <w:sz w:val="24"/>
                <w:szCs w:val="24"/>
              </w:rPr>
            </w:pPr>
          </w:p>
          <w:p w:rsidR="00B070D7" w:rsidRPr="00B070D7" w:rsidRDefault="00B070D7" w:rsidP="00B070D7">
            <w:pPr>
              <w:autoSpaceDE w:val="0"/>
              <w:autoSpaceDN w:val="0"/>
              <w:adjustRightInd w:val="0"/>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070D7" w:rsidRPr="00B070D7" w:rsidRDefault="003F07C4" w:rsidP="00B070D7">
            <w:pPr>
              <w:jc w:val="both"/>
              <w:rPr>
                <w:rFonts w:ascii="Times New Roman" w:eastAsia="Times New Roman" w:hAnsi="Times New Roman" w:cs="Times New Roman"/>
                <w:sz w:val="24"/>
                <w:szCs w:val="24"/>
              </w:rPr>
            </w:pPr>
            <w:r w:rsidRPr="003F07C4">
              <w:rPr>
                <w:rFonts w:ascii="Times New Roman" w:eastAsia="Times New Roman" w:hAnsi="Times New Roman" w:cs="Times New Roman"/>
                <w:sz w:val="24"/>
                <w:szCs w:val="24"/>
              </w:rPr>
              <w:lastRenderedPageBreak/>
              <w:t xml:space="preserve">Знать основные темы и проблемы русской литературы 19 века, основные произведения писателей русской литературы первой половины 19 века. Уметь раскрывать взаимосвязи русской литературы 19 века с мировой культурой, определять принадлежность отдельных </w:t>
            </w:r>
            <w:r w:rsidRPr="003F07C4">
              <w:rPr>
                <w:rFonts w:ascii="Times New Roman" w:eastAsia="Times New Roman" w:hAnsi="Times New Roman" w:cs="Times New Roman"/>
                <w:sz w:val="24"/>
                <w:szCs w:val="24"/>
              </w:rPr>
              <w:lastRenderedPageBreak/>
              <w:t>произведений к литературным направлениям.</w:t>
            </w: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jc w:val="both"/>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70D7" w:rsidRPr="00B070D7" w:rsidRDefault="00B070D7"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уметь искать и выделять необходимую информацию из учебника; определять понятия, создавать обобщения, устанавливать аналогии.</w:t>
            </w:r>
          </w:p>
          <w:p w:rsidR="00B070D7" w:rsidRPr="00B070D7" w:rsidRDefault="00B070D7"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выбирать действия в соответствии с поставленной задачей.</w:t>
            </w:r>
          </w:p>
          <w:p w:rsidR="00B070D7" w:rsidRPr="00B070D7" w:rsidRDefault="00B070D7"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уметь ставить </w:t>
            </w:r>
            <w:r w:rsidRPr="00B070D7">
              <w:rPr>
                <w:rFonts w:ascii="Times New Roman" w:eastAsia="Times New Roman" w:hAnsi="Times New Roman" w:cs="Times New Roman"/>
                <w:sz w:val="24"/>
                <w:szCs w:val="24"/>
              </w:rPr>
              <w:lastRenderedPageBreak/>
              <w:t>вопросы и обращаться за помощью к учебной литературе</w:t>
            </w:r>
          </w:p>
        </w:tc>
        <w:tc>
          <w:tcPr>
            <w:tcW w:w="1843" w:type="dxa"/>
            <w:tcBorders>
              <w:top w:val="single" w:sz="4" w:space="0" w:color="auto"/>
              <w:left w:val="single" w:sz="4" w:space="0" w:color="auto"/>
              <w:bottom w:val="single" w:sz="4" w:space="0" w:color="auto"/>
              <w:right w:val="single" w:sz="4" w:space="0" w:color="auto"/>
            </w:tcBorders>
          </w:tcPr>
          <w:p w:rsidR="00B070D7" w:rsidRPr="00B070D7" w:rsidRDefault="00B070D7"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Формирование «стартовой» мотивации к обучению, самосовершенствованию</w:t>
            </w:r>
          </w:p>
        </w:tc>
        <w:tc>
          <w:tcPr>
            <w:tcW w:w="1417" w:type="dxa"/>
            <w:tcBorders>
              <w:top w:val="single" w:sz="4" w:space="0" w:color="auto"/>
              <w:left w:val="single" w:sz="4" w:space="0" w:color="auto"/>
              <w:bottom w:val="single" w:sz="4" w:space="0" w:color="auto"/>
              <w:right w:val="single" w:sz="4" w:space="0" w:color="auto"/>
            </w:tcBorders>
          </w:tcPr>
          <w:p w:rsidR="00B070D7" w:rsidRPr="00B070D7" w:rsidRDefault="00B070D7" w:rsidP="00B070D7">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 xml:space="preserve">Часть 1 </w:t>
            </w:r>
            <w:r w:rsidR="003F07C4">
              <w:rPr>
                <w:rFonts w:ascii="Times New Roman" w:eastAsia="Times New Roman" w:hAnsi="Times New Roman" w:cs="Times New Roman"/>
                <w:sz w:val="24"/>
                <w:szCs w:val="24"/>
              </w:rPr>
              <w:t>, задания с 1-8</w:t>
            </w:r>
          </w:p>
          <w:p w:rsidR="00B070D7" w:rsidRPr="00B070D7" w:rsidRDefault="00B070D7" w:rsidP="00B070D7">
            <w:pPr>
              <w:jc w:val="center"/>
              <w:rPr>
                <w:rFonts w:ascii="Times New Roman" w:eastAsia="Times New Roman" w:hAnsi="Times New Roman" w:cs="Times New Roman"/>
                <w:sz w:val="24"/>
                <w:szCs w:val="24"/>
              </w:rPr>
            </w:pPr>
          </w:p>
          <w:p w:rsidR="00B070D7" w:rsidRPr="00B070D7" w:rsidRDefault="00B070D7" w:rsidP="00B070D7">
            <w:pPr>
              <w:rPr>
                <w:rFonts w:ascii="Times New Roman" w:eastAsia="Times New Roman" w:hAnsi="Times New Roman" w:cs="Times New Roman"/>
                <w:b/>
                <w:sz w:val="24"/>
                <w:szCs w:val="24"/>
              </w:rPr>
            </w:pPr>
          </w:p>
        </w:tc>
      </w:tr>
      <w:tr w:rsidR="00B070D7" w:rsidRPr="00B070D7" w:rsidTr="00B070D7">
        <w:trPr>
          <w:trHeight w:val="343"/>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B070D7" w:rsidRPr="00B070D7" w:rsidRDefault="00A9283D" w:rsidP="00B070D7">
            <w:pPr>
              <w:jc w:val="center"/>
              <w:rPr>
                <w:rFonts w:ascii="Times New Roman" w:eastAsia="Times New Roman" w:hAnsi="Times New Roman" w:cs="Times New Roman"/>
                <w:sz w:val="24"/>
                <w:szCs w:val="24"/>
              </w:rPr>
            </w:pPr>
            <w:r w:rsidRPr="00A9283D">
              <w:rPr>
                <w:rFonts w:ascii="Times New Roman" w:eastAsia="Times New Roman" w:hAnsi="Times New Roman" w:cs="Times New Roman"/>
                <w:b/>
                <w:sz w:val="24"/>
                <w:szCs w:val="24"/>
              </w:rPr>
              <w:lastRenderedPageBreak/>
              <w:t>РУССКАЯ ЛИТЕРАТУРНАЯ КРИТИКА ВТОРОЙ ПОЛОВИНЫ 19 ВЕКА.</w:t>
            </w:r>
            <w:r w:rsidR="00377CD3">
              <w:rPr>
                <w:rFonts w:ascii="Times New Roman" w:eastAsia="Times New Roman" w:hAnsi="Times New Roman" w:cs="Times New Roman"/>
                <w:b/>
                <w:sz w:val="24"/>
                <w:szCs w:val="24"/>
              </w:rPr>
              <w:t xml:space="preserve"> 2 часа</w:t>
            </w:r>
          </w:p>
        </w:tc>
      </w:tr>
      <w:tr w:rsidR="007C34EC" w:rsidRPr="00B070D7" w:rsidTr="00D66500">
        <w:trPr>
          <w:trHeight w:val="343"/>
        </w:trPr>
        <w:tc>
          <w:tcPr>
            <w:tcW w:w="655" w:type="dxa"/>
            <w:tcBorders>
              <w:top w:val="single" w:sz="4" w:space="0" w:color="auto"/>
              <w:left w:val="single" w:sz="4" w:space="0" w:color="auto"/>
              <w:bottom w:val="single" w:sz="4" w:space="0" w:color="auto"/>
              <w:right w:val="single" w:sz="4" w:space="0" w:color="auto"/>
            </w:tcBorders>
            <w:vAlign w:val="center"/>
          </w:tcPr>
          <w:p w:rsidR="007C34EC" w:rsidRPr="00B070D7" w:rsidRDefault="007C34EC" w:rsidP="00B070D7">
            <w:pP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t>2</w:t>
            </w:r>
          </w:p>
        </w:tc>
        <w:tc>
          <w:tcPr>
            <w:tcW w:w="763"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34EC" w:rsidRPr="007C34EC" w:rsidRDefault="007C34EC" w:rsidP="00CA05AA">
            <w:pPr>
              <w:spacing w:after="200" w:line="276" w:lineRule="auto"/>
              <w:rPr>
                <w:rFonts w:ascii="Times New Roman" w:hAnsi="Times New Roman" w:cs="Times New Roman"/>
                <w:sz w:val="24"/>
                <w:szCs w:val="24"/>
              </w:rPr>
            </w:pPr>
            <w:r w:rsidRPr="007C34EC">
              <w:rPr>
                <w:rFonts w:ascii="Times New Roman" w:hAnsi="Times New Roman" w:cs="Times New Roman"/>
                <w:sz w:val="24"/>
                <w:szCs w:val="24"/>
              </w:rPr>
              <w:t>Расстановка общественных сил в 1860-е гг.</w:t>
            </w:r>
          </w:p>
        </w:tc>
        <w:tc>
          <w:tcPr>
            <w:tcW w:w="850"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vAlign w:val="center"/>
          </w:tcPr>
          <w:p w:rsidR="007C34EC" w:rsidRPr="00B070D7" w:rsidRDefault="00190854" w:rsidP="00B070D7">
            <w:pPr>
              <w:rPr>
                <w:rFonts w:ascii="Times New Roman" w:eastAsia="Times New Roman" w:hAnsi="Times New Roman" w:cs="Times New Roman"/>
                <w:sz w:val="24"/>
                <w:szCs w:val="24"/>
              </w:rPr>
            </w:pPr>
            <w:proofErr w:type="spellStart"/>
            <w:r w:rsidRPr="00190854">
              <w:rPr>
                <w:rFonts w:ascii="Times New Roman" w:eastAsia="Times New Roman" w:hAnsi="Times New Roman" w:cs="Times New Roman"/>
                <w:sz w:val="24"/>
                <w:szCs w:val="24"/>
              </w:rPr>
              <w:t>Общественнополитическая</w:t>
            </w:r>
            <w:proofErr w:type="spellEnd"/>
            <w:r w:rsidRPr="00190854">
              <w:rPr>
                <w:rFonts w:ascii="Times New Roman" w:eastAsia="Times New Roman" w:hAnsi="Times New Roman" w:cs="Times New Roman"/>
                <w:sz w:val="24"/>
                <w:szCs w:val="24"/>
              </w:rPr>
              <w:t xml:space="preserve"> ситуация в стране в 1850-1860 г. Критика социальной действительности в литературе и искусстве.  Русская журналистика данного периода. Раскол </w:t>
            </w:r>
            <w:r w:rsidRPr="00190854">
              <w:rPr>
                <w:rFonts w:ascii="Times New Roman" w:eastAsia="Times New Roman" w:hAnsi="Times New Roman" w:cs="Times New Roman"/>
                <w:sz w:val="24"/>
                <w:szCs w:val="24"/>
              </w:rPr>
              <w:lastRenderedPageBreak/>
              <w:t>редакции журнала «Современник». Борьба между сторонниками некрасовской школы и представителями «чистого искусства». Расцвет сатиры.</w:t>
            </w:r>
          </w:p>
        </w:tc>
        <w:tc>
          <w:tcPr>
            <w:tcW w:w="2127" w:type="dxa"/>
            <w:tcBorders>
              <w:top w:val="single" w:sz="4" w:space="0" w:color="auto"/>
              <w:left w:val="single" w:sz="4" w:space="0" w:color="auto"/>
              <w:bottom w:val="single" w:sz="4" w:space="0" w:color="auto"/>
              <w:right w:val="single" w:sz="4" w:space="0" w:color="auto"/>
            </w:tcBorders>
            <w:vAlign w:val="center"/>
          </w:tcPr>
          <w:p w:rsidR="007C34EC" w:rsidRPr="007C34EC" w:rsidRDefault="007C34EC" w:rsidP="007C34EC">
            <w:pPr>
              <w:rPr>
                <w:rFonts w:ascii="Times New Roman" w:hAnsi="Times New Roman" w:cs="Times New Roman"/>
                <w:sz w:val="24"/>
                <w:szCs w:val="24"/>
              </w:rPr>
            </w:pPr>
            <w:r w:rsidRPr="007C34EC">
              <w:rPr>
                <w:rFonts w:ascii="Times New Roman" w:hAnsi="Times New Roman" w:cs="Times New Roman"/>
                <w:sz w:val="24"/>
                <w:szCs w:val="24"/>
              </w:rPr>
              <w:lastRenderedPageBreak/>
              <w:t>- Осознанное, творческое чтение художественных произведений разных жанров.</w:t>
            </w:r>
          </w:p>
          <w:p w:rsidR="007C34EC" w:rsidRPr="007C34EC" w:rsidRDefault="007C34EC" w:rsidP="007C34EC">
            <w:pPr>
              <w:rPr>
                <w:rFonts w:ascii="Times New Roman" w:hAnsi="Times New Roman" w:cs="Times New Roman"/>
                <w:sz w:val="24"/>
                <w:szCs w:val="24"/>
              </w:rPr>
            </w:pPr>
            <w:r w:rsidRPr="007C34EC">
              <w:rPr>
                <w:rFonts w:ascii="Times New Roman" w:hAnsi="Times New Roman" w:cs="Times New Roman"/>
                <w:sz w:val="24"/>
                <w:szCs w:val="24"/>
              </w:rPr>
              <w:t>- Определение принадлежности литературного текста к тому или иному роду и жанру</w:t>
            </w:r>
          </w:p>
          <w:p w:rsidR="007C34EC" w:rsidRPr="00B070D7" w:rsidRDefault="007C34EC" w:rsidP="00B070D7">
            <w:pPr>
              <w:autoSpaceDE w:val="0"/>
              <w:autoSpaceDN w:val="0"/>
              <w:adjustRightInd w:val="0"/>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4EC" w:rsidRPr="00B070D7" w:rsidRDefault="007C34EC" w:rsidP="00B070D7">
            <w:pPr>
              <w:rPr>
                <w:rFonts w:ascii="Times New Roman" w:eastAsia="Times New Roman" w:hAnsi="Times New Roman" w:cs="Times New Roman"/>
                <w:sz w:val="24"/>
                <w:szCs w:val="24"/>
              </w:rPr>
            </w:pPr>
            <w:r w:rsidRPr="007C34EC">
              <w:rPr>
                <w:rFonts w:ascii="Times New Roman" w:eastAsia="Times New Roman" w:hAnsi="Times New Roman" w:cs="Times New Roman"/>
                <w:sz w:val="24"/>
                <w:szCs w:val="24"/>
              </w:rPr>
              <w:t>Знать основные закономерности историко-литературного процесса; сведения о пушкинском и гоголевском периодах его развития. Уметь составлять тезисный план или конспект лекции.</w:t>
            </w:r>
          </w:p>
          <w:p w:rsidR="007C34EC" w:rsidRPr="00B070D7" w:rsidRDefault="007C34EC" w:rsidP="00B070D7">
            <w:pPr>
              <w:rPr>
                <w:rFonts w:ascii="Times New Roman" w:eastAsia="Times New Roman" w:hAnsi="Times New Roman" w:cs="Times New Roman"/>
                <w:sz w:val="24"/>
                <w:szCs w:val="24"/>
              </w:rPr>
            </w:pPr>
          </w:p>
          <w:p w:rsidR="007C34EC" w:rsidRPr="00B070D7" w:rsidRDefault="007C34EC" w:rsidP="00B070D7">
            <w:pP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7C34EC" w:rsidRPr="00B070D7" w:rsidRDefault="007C34E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 речевой </w:t>
            </w:r>
            <w:r w:rsidRPr="00B070D7">
              <w:rPr>
                <w:rFonts w:ascii="Times New Roman" w:eastAsia="Times New Roman" w:hAnsi="Times New Roman" w:cs="Times New Roman"/>
                <w:sz w:val="24"/>
                <w:szCs w:val="24"/>
              </w:rPr>
              <w:lastRenderedPageBreak/>
              <w:t xml:space="preserve">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 устанавливать причинно-следственные связи.</w:t>
            </w:r>
          </w:p>
          <w:p w:rsidR="007C34EC" w:rsidRPr="00B070D7" w:rsidRDefault="007C34E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строить монологические высказывания, овладеть умениями диалогической речи</w:t>
            </w:r>
          </w:p>
        </w:tc>
        <w:tc>
          <w:tcPr>
            <w:tcW w:w="1843"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Формирование целостного представления об историческом прошлом Руси</w:t>
            </w:r>
          </w:p>
        </w:tc>
        <w:tc>
          <w:tcPr>
            <w:tcW w:w="1417" w:type="dxa"/>
            <w:tcBorders>
              <w:top w:val="single" w:sz="4" w:space="0" w:color="auto"/>
              <w:left w:val="single" w:sz="4" w:space="0" w:color="auto"/>
              <w:bottom w:val="single" w:sz="4" w:space="0" w:color="auto"/>
              <w:right w:val="single" w:sz="4" w:space="0" w:color="auto"/>
            </w:tcBorders>
          </w:tcPr>
          <w:p w:rsidR="007C34EC" w:rsidRPr="00B070D7" w:rsidRDefault="005D1EDD" w:rsidP="00B070D7">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1, задания 1-16</w:t>
            </w:r>
          </w:p>
          <w:p w:rsidR="007C34EC" w:rsidRPr="00B070D7" w:rsidRDefault="007C34EC" w:rsidP="00B070D7">
            <w:pPr>
              <w:jc w:val="center"/>
              <w:rPr>
                <w:rFonts w:ascii="Times New Roman" w:eastAsia="Times New Roman" w:hAnsi="Times New Roman" w:cs="Times New Roman"/>
                <w:sz w:val="24"/>
                <w:szCs w:val="24"/>
              </w:rPr>
            </w:pPr>
          </w:p>
        </w:tc>
      </w:tr>
      <w:tr w:rsidR="007C34EC" w:rsidRPr="00B070D7" w:rsidTr="00D66500">
        <w:trPr>
          <w:trHeight w:val="343"/>
        </w:trPr>
        <w:tc>
          <w:tcPr>
            <w:tcW w:w="655" w:type="dxa"/>
            <w:tcBorders>
              <w:top w:val="single" w:sz="4" w:space="0" w:color="auto"/>
              <w:left w:val="single" w:sz="4" w:space="0" w:color="auto"/>
              <w:bottom w:val="single" w:sz="4" w:space="0" w:color="auto"/>
              <w:right w:val="single" w:sz="4" w:space="0" w:color="auto"/>
            </w:tcBorders>
            <w:vAlign w:val="center"/>
          </w:tcPr>
          <w:p w:rsidR="007C34EC" w:rsidRPr="00B070D7" w:rsidRDefault="007C34EC" w:rsidP="00B070D7">
            <w:pPr>
              <w:rPr>
                <w:rFonts w:ascii="Times New Roman" w:eastAsia="Times New Roman" w:hAnsi="Times New Roman" w:cs="Times New Roman"/>
                <w:b/>
                <w:sz w:val="24"/>
                <w:szCs w:val="24"/>
              </w:rPr>
            </w:pPr>
            <w:r w:rsidRPr="00B070D7">
              <w:rPr>
                <w:rFonts w:ascii="Times New Roman" w:eastAsia="Times New Roman" w:hAnsi="Times New Roman" w:cs="Times New Roman"/>
                <w:b/>
                <w:sz w:val="24"/>
                <w:szCs w:val="24"/>
              </w:rPr>
              <w:lastRenderedPageBreak/>
              <w:t>3</w:t>
            </w: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tc>
        <w:tc>
          <w:tcPr>
            <w:tcW w:w="763"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34EC" w:rsidRPr="007C34EC" w:rsidRDefault="007C34EC" w:rsidP="00CA05AA">
            <w:pPr>
              <w:spacing w:after="200" w:line="276" w:lineRule="auto"/>
              <w:rPr>
                <w:rFonts w:ascii="Times New Roman" w:hAnsi="Times New Roman" w:cs="Times New Roman"/>
                <w:sz w:val="24"/>
                <w:szCs w:val="24"/>
              </w:rPr>
            </w:pPr>
            <w:r w:rsidRPr="007C34EC">
              <w:rPr>
                <w:rFonts w:ascii="Times New Roman" w:hAnsi="Times New Roman" w:cs="Times New Roman"/>
                <w:sz w:val="24"/>
                <w:szCs w:val="24"/>
              </w:rPr>
              <w:t xml:space="preserve">Направления в русской критике второй половины 19 века. </w:t>
            </w:r>
          </w:p>
        </w:tc>
        <w:tc>
          <w:tcPr>
            <w:tcW w:w="850"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190854" w:rsidRPr="00190854" w:rsidRDefault="00190854" w:rsidP="00190854">
            <w:pPr>
              <w:jc w:val="both"/>
              <w:rPr>
                <w:rFonts w:ascii="Times New Roman" w:eastAsia="Times New Roman" w:hAnsi="Times New Roman" w:cs="Times New Roman"/>
                <w:sz w:val="24"/>
                <w:szCs w:val="24"/>
              </w:rPr>
            </w:pPr>
            <w:proofErr w:type="gramStart"/>
            <w:r w:rsidRPr="00190854">
              <w:rPr>
                <w:rFonts w:ascii="Times New Roman" w:eastAsia="Times New Roman" w:hAnsi="Times New Roman" w:cs="Times New Roman"/>
                <w:sz w:val="24"/>
                <w:szCs w:val="24"/>
              </w:rPr>
              <w:t xml:space="preserve">Эволюция национального театра Осмысление национального характера как задача искусства в стихотворениях Н.А. Некрасова, музыке М. Мусоргского («Сцена под Кромами» из </w:t>
            </w:r>
            <w:r w:rsidRPr="00190854">
              <w:rPr>
                <w:rFonts w:ascii="Times New Roman" w:eastAsia="Times New Roman" w:hAnsi="Times New Roman" w:cs="Times New Roman"/>
                <w:sz w:val="24"/>
                <w:szCs w:val="24"/>
              </w:rPr>
              <w:lastRenderedPageBreak/>
              <w:t>оперы «Борис Годунов»), картинах И. Крамского («Портрет крестьянина»), «Эстетическая» (В.П. Боткин, А.В. Дружинин), «реальная» (Н.А. Добролюбов, Н.Г. Чернышевский, Д.И. Писарев), «органическая» (А. Григорьев) критика.</w:t>
            </w:r>
            <w:proofErr w:type="gramEnd"/>
            <w:r w:rsidRPr="00190854">
              <w:rPr>
                <w:rFonts w:ascii="Times New Roman" w:eastAsia="Times New Roman" w:hAnsi="Times New Roman" w:cs="Times New Roman"/>
                <w:sz w:val="24"/>
                <w:szCs w:val="24"/>
              </w:rPr>
              <w:t xml:space="preserve"> Традиции и новаторство в русской поэзии. </w:t>
            </w:r>
          </w:p>
          <w:p w:rsidR="007C34EC" w:rsidRPr="00B070D7" w:rsidRDefault="00190854" w:rsidP="00190854">
            <w:pPr>
              <w:jc w:val="both"/>
              <w:rPr>
                <w:rFonts w:ascii="Times New Roman" w:eastAsia="Times New Roman" w:hAnsi="Times New Roman" w:cs="Times New Roman"/>
                <w:sz w:val="24"/>
                <w:szCs w:val="24"/>
              </w:rPr>
            </w:pPr>
            <w:r w:rsidRPr="00190854">
              <w:rPr>
                <w:rFonts w:ascii="Times New Roman" w:eastAsia="Times New Roman" w:hAnsi="Times New Roman" w:cs="Times New Roman"/>
                <w:sz w:val="24"/>
                <w:szCs w:val="24"/>
              </w:rPr>
              <w:t>Знать</w:t>
            </w:r>
          </w:p>
        </w:tc>
        <w:tc>
          <w:tcPr>
            <w:tcW w:w="2127" w:type="dxa"/>
            <w:tcBorders>
              <w:top w:val="single" w:sz="4" w:space="0" w:color="auto"/>
              <w:left w:val="single" w:sz="4" w:space="0" w:color="auto"/>
              <w:bottom w:val="single" w:sz="4" w:space="0" w:color="auto"/>
              <w:right w:val="single" w:sz="4" w:space="0" w:color="auto"/>
            </w:tcBorders>
          </w:tcPr>
          <w:p w:rsidR="007C34EC" w:rsidRPr="00B070D7" w:rsidRDefault="007C34EC" w:rsidP="007C34EC">
            <w:pPr>
              <w:autoSpaceDE w:val="0"/>
              <w:autoSpaceDN w:val="0"/>
              <w:adjustRightInd w:val="0"/>
              <w:jc w:val="both"/>
              <w:rPr>
                <w:rFonts w:ascii="Times New Roman" w:eastAsia="Times New Roman" w:hAnsi="Times New Roman" w:cs="Times New Roman"/>
                <w:sz w:val="24"/>
                <w:szCs w:val="24"/>
              </w:rPr>
            </w:pPr>
            <w:r w:rsidRPr="007C34EC">
              <w:rPr>
                <w:rFonts w:ascii="Times New Roman" w:eastAsia="Times New Roman" w:hAnsi="Times New Roman" w:cs="Times New Roman"/>
                <w:sz w:val="24"/>
                <w:szCs w:val="24"/>
              </w:rPr>
              <w:lastRenderedPageBreak/>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190854"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о появлении новой волны </w:t>
            </w:r>
            <w:r w:rsidRPr="00190854">
              <w:rPr>
                <w:rFonts w:ascii="Times New Roman" w:eastAsia="Times New Roman" w:hAnsi="Times New Roman" w:cs="Times New Roman"/>
                <w:sz w:val="24"/>
                <w:szCs w:val="24"/>
              </w:rPr>
              <w:t xml:space="preserve">в русском реализме, революционно-демократической критике, «эстетической </w:t>
            </w:r>
            <w:proofErr w:type="spellStart"/>
            <w:r w:rsidRPr="00190854">
              <w:rPr>
                <w:rFonts w:ascii="Times New Roman" w:eastAsia="Times New Roman" w:hAnsi="Times New Roman" w:cs="Times New Roman"/>
                <w:sz w:val="24"/>
                <w:szCs w:val="24"/>
              </w:rPr>
              <w:t>критике»</w:t>
            </w:r>
            <w:proofErr w:type="gramStart"/>
            <w:r w:rsidRPr="00190854">
              <w:rPr>
                <w:rFonts w:ascii="Times New Roman" w:eastAsia="Times New Roman" w:hAnsi="Times New Roman" w:cs="Times New Roman"/>
                <w:sz w:val="24"/>
                <w:szCs w:val="24"/>
              </w:rPr>
              <w:t>,р</w:t>
            </w:r>
            <w:proofErr w:type="gramEnd"/>
            <w:r w:rsidRPr="00190854">
              <w:rPr>
                <w:rFonts w:ascii="Times New Roman" w:eastAsia="Times New Roman" w:hAnsi="Times New Roman" w:cs="Times New Roman"/>
                <w:sz w:val="24"/>
                <w:szCs w:val="24"/>
              </w:rPr>
              <w:t>елигиозно</w:t>
            </w:r>
            <w:proofErr w:type="spellEnd"/>
            <w:r w:rsidRPr="00190854">
              <w:rPr>
                <w:rFonts w:ascii="Times New Roman" w:eastAsia="Times New Roman" w:hAnsi="Times New Roman" w:cs="Times New Roman"/>
                <w:sz w:val="24"/>
                <w:szCs w:val="24"/>
              </w:rPr>
              <w:t xml:space="preserve">-философской мысли 80-х – 90-х гг. Уметь при помощи компьютера систематизировать и презентовать </w:t>
            </w:r>
            <w:r w:rsidRPr="00190854">
              <w:rPr>
                <w:rFonts w:ascii="Times New Roman" w:eastAsia="Times New Roman" w:hAnsi="Times New Roman" w:cs="Times New Roman"/>
                <w:sz w:val="24"/>
                <w:szCs w:val="24"/>
              </w:rPr>
              <w:lastRenderedPageBreak/>
              <w:t>результаты познавательной деятельности . Уметь составлять синхронную историко-культурную таблицу. Поиск информации по заданной теме в различных источниках, использование мультимедийных ресурсов для систематизации информации.</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уметь устанавливать аналогии, ориентироваться в разнообразии способов решения задач.</w:t>
            </w:r>
          </w:p>
          <w:p w:rsidR="007C34EC" w:rsidRPr="00B070D7" w:rsidRDefault="007C34E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 xml:space="preserve">формулировать и удерживать учебную задачу, планировать и регулировать свою </w:t>
            </w:r>
            <w:r w:rsidRPr="00B070D7">
              <w:rPr>
                <w:rFonts w:ascii="Times New Roman" w:eastAsia="Times New Roman" w:hAnsi="Times New Roman" w:cs="Times New Roman"/>
                <w:sz w:val="24"/>
                <w:szCs w:val="24"/>
              </w:rPr>
              <w:lastRenderedPageBreak/>
              <w:t>деятельность.</w:t>
            </w:r>
          </w:p>
          <w:p w:rsidR="007C34EC" w:rsidRPr="00B070D7" w:rsidRDefault="007C34E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Коммуникативные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формулировать собственное мнение и свою позицию, владеть устной и письменной речью.</w:t>
            </w:r>
          </w:p>
        </w:tc>
        <w:tc>
          <w:tcPr>
            <w:tcW w:w="1843"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proofErr w:type="spellStart"/>
            <w:r w:rsidRPr="00B070D7">
              <w:rPr>
                <w:rFonts w:ascii="Times New Roman" w:eastAsia="Times New Roman" w:hAnsi="Times New Roman" w:cs="Times New Roman"/>
                <w:sz w:val="24"/>
                <w:szCs w:val="24"/>
              </w:rPr>
              <w:lastRenderedPageBreak/>
              <w:t>Формированиеустойчивой</w:t>
            </w:r>
            <w:proofErr w:type="spellEnd"/>
            <w:r w:rsidRPr="00B070D7">
              <w:rPr>
                <w:rFonts w:ascii="Times New Roman" w:eastAsia="Times New Roman" w:hAnsi="Times New Roman" w:cs="Times New Roman"/>
                <w:sz w:val="24"/>
                <w:szCs w:val="24"/>
              </w:rPr>
              <w:t xml:space="preserve"> мотивации к индивидуальной и коллективной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7C34EC" w:rsidRPr="00B070D7" w:rsidRDefault="005D1EDD" w:rsidP="00B070D7">
            <w:pPr>
              <w:rPr>
                <w:rFonts w:ascii="Times New Roman" w:eastAsia="Times New Roman" w:hAnsi="Times New Roman" w:cs="Times New Roman"/>
                <w:sz w:val="24"/>
                <w:szCs w:val="24"/>
              </w:rPr>
            </w:pPr>
            <w:r w:rsidRPr="005D1EDD">
              <w:rPr>
                <w:rFonts w:ascii="Times New Roman" w:eastAsia="Times New Roman" w:hAnsi="Times New Roman" w:cs="Times New Roman"/>
                <w:sz w:val="24"/>
                <w:szCs w:val="24"/>
              </w:rPr>
              <w:t>Часть 1, задания 1-16</w:t>
            </w:r>
          </w:p>
        </w:tc>
      </w:tr>
      <w:tr w:rsidR="001F4362" w:rsidRPr="00B070D7" w:rsidTr="00CA05AA">
        <w:trPr>
          <w:trHeight w:val="414"/>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1F4362" w:rsidRPr="001F4362" w:rsidRDefault="001F4362" w:rsidP="001F4362">
            <w:pPr>
              <w:jc w:val="center"/>
              <w:rPr>
                <w:rFonts w:ascii="Times New Roman" w:eastAsia="Times New Roman" w:hAnsi="Times New Roman" w:cs="Times New Roman"/>
                <w:b/>
                <w:sz w:val="24"/>
                <w:szCs w:val="24"/>
              </w:rPr>
            </w:pPr>
            <w:r w:rsidRPr="001F4362">
              <w:rPr>
                <w:rFonts w:ascii="Times New Roman" w:eastAsia="Times New Roman" w:hAnsi="Times New Roman" w:cs="Times New Roman"/>
                <w:b/>
                <w:sz w:val="24"/>
                <w:szCs w:val="24"/>
              </w:rPr>
              <w:lastRenderedPageBreak/>
              <w:t>Иван Сергеевич Тургенев 9 часов</w:t>
            </w:r>
          </w:p>
        </w:tc>
      </w:tr>
      <w:tr w:rsidR="007C34EC" w:rsidRPr="00B070D7" w:rsidTr="001256FB">
        <w:trPr>
          <w:trHeight w:val="343"/>
        </w:trPr>
        <w:tc>
          <w:tcPr>
            <w:tcW w:w="655" w:type="dxa"/>
            <w:tcBorders>
              <w:top w:val="single" w:sz="4" w:space="0" w:color="auto"/>
              <w:left w:val="single" w:sz="4" w:space="0" w:color="auto"/>
              <w:bottom w:val="single" w:sz="4" w:space="0" w:color="auto"/>
              <w:right w:val="single" w:sz="4" w:space="0" w:color="auto"/>
            </w:tcBorders>
            <w:vAlign w:val="center"/>
          </w:tcPr>
          <w:p w:rsidR="007C34EC" w:rsidRPr="00B070D7" w:rsidRDefault="001F4362"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34EC" w:rsidRPr="00B070D7" w:rsidRDefault="007C34EC" w:rsidP="001F4362">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 xml:space="preserve"> </w:t>
            </w:r>
            <w:r w:rsidR="001F1917" w:rsidRPr="001F1917">
              <w:rPr>
                <w:rFonts w:ascii="Times New Roman" w:eastAsia="Times New Roman" w:hAnsi="Times New Roman" w:cs="Times New Roman"/>
                <w:sz w:val="24"/>
                <w:szCs w:val="24"/>
              </w:rPr>
              <w:t xml:space="preserve">Этапы биографии и </w:t>
            </w:r>
            <w:r w:rsidR="001F1917" w:rsidRPr="001F1917">
              <w:rPr>
                <w:rFonts w:ascii="Times New Roman" w:eastAsia="Times New Roman" w:hAnsi="Times New Roman" w:cs="Times New Roman"/>
                <w:sz w:val="24"/>
                <w:szCs w:val="24"/>
              </w:rPr>
              <w:lastRenderedPageBreak/>
              <w:t>творчества И. С. Тургенева</w:t>
            </w:r>
          </w:p>
        </w:tc>
        <w:tc>
          <w:tcPr>
            <w:tcW w:w="850"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Комбиниро</w:t>
            </w:r>
            <w:r w:rsidRPr="00B070D7">
              <w:rPr>
                <w:rFonts w:ascii="Times New Roman" w:eastAsia="Times New Roman" w:hAnsi="Times New Roman" w:cs="Times New Roman"/>
                <w:sz w:val="24"/>
                <w:szCs w:val="24"/>
              </w:rPr>
              <w:lastRenderedPageBreak/>
              <w:t>ванный</w:t>
            </w:r>
          </w:p>
        </w:tc>
        <w:tc>
          <w:tcPr>
            <w:tcW w:w="1559" w:type="dxa"/>
            <w:tcBorders>
              <w:top w:val="single" w:sz="4" w:space="0" w:color="auto"/>
              <w:left w:val="single" w:sz="4" w:space="0" w:color="auto"/>
              <w:bottom w:val="single" w:sz="4" w:space="0" w:color="auto"/>
              <w:right w:val="single" w:sz="4" w:space="0" w:color="auto"/>
            </w:tcBorders>
          </w:tcPr>
          <w:p w:rsidR="007C34EC" w:rsidRPr="00B070D7" w:rsidRDefault="001F1917" w:rsidP="00B070D7">
            <w:pPr>
              <w:snapToGrid w:val="0"/>
              <w:jc w:val="both"/>
              <w:rPr>
                <w:rFonts w:ascii="Times New Roman" w:eastAsia="Times New Roman" w:hAnsi="Times New Roman" w:cs="Times New Roman"/>
                <w:sz w:val="24"/>
                <w:szCs w:val="24"/>
              </w:rPr>
            </w:pPr>
            <w:r w:rsidRPr="001F1917">
              <w:rPr>
                <w:rFonts w:ascii="Times New Roman" w:eastAsia="Times New Roman" w:hAnsi="Times New Roman" w:cs="Times New Roman"/>
                <w:sz w:val="24"/>
                <w:szCs w:val="24"/>
              </w:rPr>
              <w:lastRenderedPageBreak/>
              <w:t xml:space="preserve">Личность и судьба </w:t>
            </w:r>
            <w:r w:rsidRPr="001F1917">
              <w:rPr>
                <w:rFonts w:ascii="Times New Roman" w:eastAsia="Times New Roman" w:hAnsi="Times New Roman" w:cs="Times New Roman"/>
                <w:sz w:val="24"/>
                <w:szCs w:val="24"/>
              </w:rPr>
              <w:lastRenderedPageBreak/>
              <w:t xml:space="preserve">Тургенева, его творчество, эстетические и этические принципы, глубокий </w:t>
            </w:r>
            <w:proofErr w:type="gramStart"/>
            <w:r w:rsidRPr="001F1917">
              <w:rPr>
                <w:rFonts w:ascii="Times New Roman" w:eastAsia="Times New Roman" w:hAnsi="Times New Roman" w:cs="Times New Roman"/>
                <w:sz w:val="24"/>
                <w:szCs w:val="24"/>
              </w:rPr>
              <w:t>психологизме</w:t>
            </w:r>
            <w:proofErr w:type="gramEnd"/>
            <w:r w:rsidRPr="001F1917">
              <w:rPr>
                <w:rFonts w:ascii="Times New Roman" w:eastAsia="Times New Roman" w:hAnsi="Times New Roman" w:cs="Times New Roman"/>
                <w:sz w:val="24"/>
                <w:szCs w:val="24"/>
              </w:rPr>
              <w:t xml:space="preserve"> его произведений.  История создания романа</w:t>
            </w:r>
          </w:p>
        </w:tc>
        <w:tc>
          <w:tcPr>
            <w:tcW w:w="2127"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lastRenderedPageBreak/>
              <w:t xml:space="preserve"> </w:t>
            </w:r>
            <w:r w:rsidR="00D66500" w:rsidRPr="00D66500">
              <w:rPr>
                <w:rFonts w:ascii="Times New Roman" w:eastAsia="Times New Roman" w:hAnsi="Times New Roman" w:cs="Times New Roman"/>
                <w:sz w:val="24"/>
                <w:szCs w:val="24"/>
              </w:rPr>
              <w:t xml:space="preserve">Беседа о </w:t>
            </w:r>
            <w:proofErr w:type="gramStart"/>
            <w:r w:rsidR="00D66500" w:rsidRPr="00D66500">
              <w:rPr>
                <w:rFonts w:ascii="Times New Roman" w:eastAsia="Times New Roman" w:hAnsi="Times New Roman" w:cs="Times New Roman"/>
                <w:sz w:val="24"/>
                <w:szCs w:val="24"/>
              </w:rPr>
              <w:t>прочитанном</w:t>
            </w:r>
            <w:proofErr w:type="gramEnd"/>
            <w:r w:rsidR="00D66500" w:rsidRPr="00D66500">
              <w:rPr>
                <w:rFonts w:ascii="Times New Roman" w:eastAsia="Times New Roman" w:hAnsi="Times New Roman" w:cs="Times New Roman"/>
                <w:sz w:val="24"/>
                <w:szCs w:val="24"/>
              </w:rPr>
              <w:t xml:space="preserve">, </w:t>
            </w:r>
            <w:r w:rsidR="00D66500" w:rsidRPr="00D66500">
              <w:rPr>
                <w:rFonts w:ascii="Times New Roman" w:eastAsia="Times New Roman" w:hAnsi="Times New Roman" w:cs="Times New Roman"/>
                <w:sz w:val="24"/>
                <w:szCs w:val="24"/>
              </w:rPr>
              <w:lastRenderedPageBreak/>
              <w:t>устные и письменные рассказы, ответы на проблемные вопросы, выполнение проблемных заданий</w:t>
            </w:r>
          </w:p>
        </w:tc>
        <w:tc>
          <w:tcPr>
            <w:tcW w:w="2126" w:type="dxa"/>
            <w:tcBorders>
              <w:top w:val="single" w:sz="4" w:space="0" w:color="auto"/>
              <w:left w:val="single" w:sz="4" w:space="0" w:color="auto"/>
              <w:bottom w:val="single" w:sz="4" w:space="0" w:color="auto"/>
              <w:right w:val="single" w:sz="4" w:space="0" w:color="auto"/>
            </w:tcBorders>
          </w:tcPr>
          <w:p w:rsidR="00D66500" w:rsidRPr="00D66500" w:rsidRDefault="00D66500" w:rsidP="00D66500">
            <w:pPr>
              <w:rPr>
                <w:rFonts w:ascii="Times New Roman" w:eastAsia="Times New Roman" w:hAnsi="Times New Roman" w:cs="Times New Roman"/>
                <w:sz w:val="24"/>
                <w:szCs w:val="24"/>
              </w:rPr>
            </w:pPr>
            <w:r w:rsidRPr="00D66500">
              <w:rPr>
                <w:rFonts w:ascii="Times New Roman" w:eastAsia="Times New Roman" w:hAnsi="Times New Roman" w:cs="Times New Roman"/>
                <w:sz w:val="24"/>
                <w:szCs w:val="24"/>
              </w:rPr>
              <w:lastRenderedPageBreak/>
              <w:t xml:space="preserve">Знать о личности и судьбе И.С. </w:t>
            </w:r>
            <w:r w:rsidRPr="00D66500">
              <w:rPr>
                <w:rFonts w:ascii="Times New Roman" w:eastAsia="Times New Roman" w:hAnsi="Times New Roman" w:cs="Times New Roman"/>
                <w:sz w:val="24"/>
                <w:szCs w:val="24"/>
              </w:rPr>
              <w:lastRenderedPageBreak/>
              <w:t>Тургенева, его творчестве, эстетических  и этических принципах, глубоком психологизме его произведений.</w:t>
            </w:r>
          </w:p>
          <w:p w:rsidR="007C34EC" w:rsidRPr="00B070D7" w:rsidRDefault="00D66500" w:rsidP="00D66500">
            <w:pPr>
              <w:jc w:val="both"/>
              <w:rPr>
                <w:rFonts w:ascii="Times New Roman" w:eastAsia="Times New Roman" w:hAnsi="Times New Roman" w:cs="Times New Roman"/>
                <w:sz w:val="24"/>
                <w:szCs w:val="24"/>
              </w:rPr>
            </w:pPr>
            <w:r w:rsidRPr="00D66500">
              <w:rPr>
                <w:rFonts w:ascii="Times New Roman" w:eastAsia="Times New Roman" w:hAnsi="Times New Roman" w:cs="Times New Roman"/>
                <w:sz w:val="24"/>
                <w:szCs w:val="24"/>
              </w:rPr>
              <w:t>Уметь делать индивидуальные сообщения</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искать и </w:t>
            </w:r>
            <w:r w:rsidRPr="00B070D7">
              <w:rPr>
                <w:rFonts w:ascii="Times New Roman" w:eastAsia="Times New Roman" w:hAnsi="Times New Roman" w:cs="Times New Roman"/>
                <w:sz w:val="24"/>
                <w:szCs w:val="24"/>
              </w:rPr>
              <w:lastRenderedPageBreak/>
              <w:t>выделять необходимую информацию из учебника; определять понятия, создавать обобщения, устанавливать аналогии.</w:t>
            </w:r>
          </w:p>
          <w:p w:rsidR="007C34EC" w:rsidRPr="00B070D7" w:rsidRDefault="007C34E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выбирать действия в соответствии с поставленной задачей.</w:t>
            </w:r>
          </w:p>
          <w:p w:rsidR="007C34EC" w:rsidRPr="00B070D7" w:rsidRDefault="007C34E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ставить вопросы и обращаться за помощью к учебной литературе</w:t>
            </w:r>
          </w:p>
        </w:tc>
        <w:tc>
          <w:tcPr>
            <w:tcW w:w="1843"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 xml:space="preserve">Формирование целостного </w:t>
            </w:r>
            <w:r w:rsidRPr="00B070D7">
              <w:rPr>
                <w:rFonts w:ascii="Times New Roman" w:eastAsia="Times New Roman" w:hAnsi="Times New Roman" w:cs="Times New Roman"/>
                <w:sz w:val="24"/>
                <w:szCs w:val="24"/>
              </w:rPr>
              <w:lastRenderedPageBreak/>
              <w:t>представления об историческом прошлом Руси</w:t>
            </w:r>
          </w:p>
        </w:tc>
        <w:tc>
          <w:tcPr>
            <w:tcW w:w="1417" w:type="dxa"/>
            <w:tcBorders>
              <w:top w:val="single" w:sz="4" w:space="0" w:color="auto"/>
              <w:left w:val="single" w:sz="4" w:space="0" w:color="auto"/>
              <w:bottom w:val="single" w:sz="4" w:space="0" w:color="auto"/>
              <w:right w:val="single" w:sz="4" w:space="0" w:color="auto"/>
            </w:tcBorders>
          </w:tcPr>
          <w:p w:rsidR="001256FB" w:rsidRPr="001256FB" w:rsidRDefault="001256FB" w:rsidP="001256FB">
            <w:pPr>
              <w:rPr>
                <w:rFonts w:ascii="Times New Roman" w:eastAsia="Times New Roman" w:hAnsi="Times New Roman" w:cs="Times New Roman"/>
                <w:sz w:val="24"/>
                <w:szCs w:val="24"/>
              </w:rPr>
            </w:pPr>
            <w:r w:rsidRPr="001256FB">
              <w:rPr>
                <w:rFonts w:ascii="Times New Roman" w:eastAsia="Times New Roman" w:hAnsi="Times New Roman" w:cs="Times New Roman"/>
                <w:sz w:val="24"/>
                <w:szCs w:val="24"/>
              </w:rPr>
              <w:lastRenderedPageBreak/>
              <w:t>Уметь подготовит</w:t>
            </w:r>
            <w:r w:rsidRPr="001256FB">
              <w:rPr>
                <w:rFonts w:ascii="Times New Roman" w:eastAsia="Times New Roman" w:hAnsi="Times New Roman" w:cs="Times New Roman"/>
                <w:sz w:val="24"/>
                <w:szCs w:val="24"/>
              </w:rPr>
              <w:lastRenderedPageBreak/>
              <w:t>ь обзор идейного содержания романов «Рудин», «Накануне», «Дворянское гнездо»</w:t>
            </w:r>
          </w:p>
          <w:p w:rsidR="007C34EC" w:rsidRPr="00B070D7" w:rsidRDefault="001256FB" w:rsidP="001256FB">
            <w:pPr>
              <w:rPr>
                <w:rFonts w:ascii="Times New Roman" w:eastAsia="Times New Roman" w:hAnsi="Times New Roman" w:cs="Times New Roman"/>
                <w:sz w:val="24"/>
                <w:szCs w:val="24"/>
              </w:rPr>
            </w:pPr>
            <w:r w:rsidRPr="001256FB">
              <w:rPr>
                <w:rFonts w:ascii="Times New Roman" w:eastAsia="Times New Roman" w:hAnsi="Times New Roman" w:cs="Times New Roman"/>
                <w:sz w:val="24"/>
                <w:szCs w:val="24"/>
              </w:rPr>
              <w:t>Задания 1-9</w:t>
            </w:r>
          </w:p>
        </w:tc>
      </w:tr>
      <w:tr w:rsidR="007C34EC" w:rsidRPr="00B070D7" w:rsidTr="001256FB">
        <w:trPr>
          <w:trHeight w:val="343"/>
        </w:trPr>
        <w:tc>
          <w:tcPr>
            <w:tcW w:w="655" w:type="dxa"/>
            <w:tcBorders>
              <w:top w:val="single" w:sz="4" w:space="0" w:color="auto"/>
              <w:left w:val="single" w:sz="4" w:space="0" w:color="auto"/>
              <w:bottom w:val="single" w:sz="4" w:space="0" w:color="auto"/>
              <w:right w:val="single" w:sz="4" w:space="0" w:color="auto"/>
            </w:tcBorders>
            <w:vAlign w:val="center"/>
          </w:tcPr>
          <w:p w:rsidR="007C34EC" w:rsidRPr="00B070D7" w:rsidRDefault="001256FB"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5-6</w:t>
            </w: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34EC" w:rsidRPr="001256FB" w:rsidRDefault="001256FB" w:rsidP="001F4362">
            <w:pPr>
              <w:jc w:val="both"/>
              <w:rPr>
                <w:rFonts w:ascii="Times New Roman" w:eastAsia="Times New Roman" w:hAnsi="Times New Roman" w:cs="Times New Roman"/>
                <w:i/>
                <w:sz w:val="24"/>
                <w:szCs w:val="24"/>
              </w:rPr>
            </w:pPr>
            <w:r w:rsidRPr="001256FB">
              <w:rPr>
                <w:rFonts w:ascii="Times New Roman" w:hAnsi="Times New Roman" w:cs="Times New Roman"/>
                <w:sz w:val="24"/>
                <w:szCs w:val="24"/>
              </w:rPr>
              <w:t>Творческая история и своеобразие романа «Отцы и дети»</w:t>
            </w:r>
          </w:p>
        </w:tc>
        <w:tc>
          <w:tcPr>
            <w:tcW w:w="850" w:type="dxa"/>
            <w:tcBorders>
              <w:top w:val="single" w:sz="4" w:space="0" w:color="auto"/>
              <w:left w:val="single" w:sz="4" w:space="0" w:color="auto"/>
              <w:bottom w:val="single" w:sz="4" w:space="0" w:color="auto"/>
              <w:right w:val="single" w:sz="4" w:space="0" w:color="auto"/>
            </w:tcBorders>
          </w:tcPr>
          <w:p w:rsidR="007C34EC" w:rsidRPr="00B070D7" w:rsidRDefault="00436D24" w:rsidP="00B070D7">
            <w:pPr>
              <w:jc w:val="both"/>
              <w:rPr>
                <w:rFonts w:ascii="Times New Roman" w:eastAsia="Times New Roman" w:hAnsi="Times New Roman" w:cs="Times New Roman"/>
                <w:sz w:val="24"/>
                <w:szCs w:val="24"/>
              </w:rPr>
            </w:pPr>
            <w:r w:rsidRPr="00436D24">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436D24" w:rsidRPr="00436D24" w:rsidRDefault="00436D24" w:rsidP="00436D24">
            <w:pPr>
              <w:rPr>
                <w:rFonts w:ascii="Times New Roman" w:eastAsia="Times New Roman" w:hAnsi="Times New Roman" w:cs="Times New Roman"/>
                <w:sz w:val="24"/>
                <w:szCs w:val="24"/>
              </w:rPr>
            </w:pPr>
            <w:r w:rsidRPr="00436D24">
              <w:rPr>
                <w:rFonts w:ascii="Times New Roman" w:eastAsia="Times New Roman" w:hAnsi="Times New Roman" w:cs="Times New Roman"/>
                <w:sz w:val="24"/>
                <w:szCs w:val="24"/>
              </w:rPr>
              <w:t>Отражение  в романе политической борьбы 60-х гг</w:t>
            </w:r>
            <w:proofErr w:type="gramStart"/>
            <w:r w:rsidRPr="00436D24">
              <w:rPr>
                <w:rFonts w:ascii="Times New Roman" w:eastAsia="Times New Roman" w:hAnsi="Times New Roman" w:cs="Times New Roman"/>
                <w:sz w:val="24"/>
                <w:szCs w:val="24"/>
              </w:rPr>
              <w:t xml:space="preserve">.. </w:t>
            </w:r>
            <w:proofErr w:type="gramEnd"/>
            <w:r w:rsidRPr="00436D24">
              <w:rPr>
                <w:rFonts w:ascii="Times New Roman" w:eastAsia="Times New Roman" w:hAnsi="Times New Roman" w:cs="Times New Roman"/>
                <w:sz w:val="24"/>
                <w:szCs w:val="24"/>
              </w:rPr>
              <w:t xml:space="preserve">положение пореформенной России; смысл </w:t>
            </w:r>
            <w:r w:rsidRPr="00436D24">
              <w:rPr>
                <w:rFonts w:ascii="Times New Roman" w:eastAsia="Times New Roman" w:hAnsi="Times New Roman" w:cs="Times New Roman"/>
                <w:sz w:val="24"/>
                <w:szCs w:val="24"/>
              </w:rPr>
              <w:lastRenderedPageBreak/>
              <w:t xml:space="preserve">названия романа, его нравственная и философская проблематика. </w:t>
            </w:r>
          </w:p>
          <w:p w:rsidR="007C34EC" w:rsidRPr="00B070D7" w:rsidRDefault="007C34EC" w:rsidP="00B070D7">
            <w:pPr>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C34EC" w:rsidRPr="00B070D7" w:rsidRDefault="00436D24" w:rsidP="00B070D7">
            <w:pPr>
              <w:jc w:val="both"/>
              <w:rPr>
                <w:rFonts w:ascii="Times New Roman" w:eastAsia="Times New Roman" w:hAnsi="Times New Roman" w:cs="Times New Roman"/>
                <w:sz w:val="24"/>
                <w:szCs w:val="24"/>
              </w:rPr>
            </w:pPr>
            <w:r w:rsidRPr="00436D24">
              <w:rPr>
                <w:rFonts w:ascii="Times New Roman" w:eastAsia="Times New Roman" w:hAnsi="Times New Roman" w:cs="Times New Roman"/>
                <w:sz w:val="24"/>
                <w:szCs w:val="24"/>
              </w:rPr>
              <w:lastRenderedPageBreak/>
              <w:t xml:space="preserve">Анализ текста, выявляющий авторский замысел и различные средства его воплощения; определение мотивов </w:t>
            </w:r>
            <w:r w:rsidRPr="00436D24">
              <w:rPr>
                <w:rFonts w:ascii="Times New Roman" w:eastAsia="Times New Roman" w:hAnsi="Times New Roman" w:cs="Times New Roman"/>
                <w:sz w:val="24"/>
                <w:szCs w:val="24"/>
              </w:rPr>
              <w:lastRenderedPageBreak/>
              <w:t>поступков героев 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436D24" w:rsidP="00B070D7">
            <w:pPr>
              <w:jc w:val="both"/>
              <w:rPr>
                <w:rFonts w:ascii="Times New Roman" w:eastAsia="Times New Roman" w:hAnsi="Times New Roman" w:cs="Times New Roman"/>
                <w:sz w:val="24"/>
                <w:szCs w:val="24"/>
              </w:rPr>
            </w:pPr>
            <w:r w:rsidRPr="00436D24">
              <w:rPr>
                <w:rFonts w:ascii="Times New Roman" w:eastAsia="Times New Roman" w:hAnsi="Times New Roman" w:cs="Times New Roman"/>
                <w:sz w:val="24"/>
                <w:szCs w:val="24"/>
              </w:rPr>
              <w:lastRenderedPageBreak/>
              <w:t xml:space="preserve">Знать политическую обстановку России 60-х годов, отраженную в романе И.С. Тургенева. Уметь анализировать </w:t>
            </w:r>
            <w:r w:rsidRPr="00436D24">
              <w:rPr>
                <w:rFonts w:ascii="Times New Roman" w:eastAsia="Times New Roman" w:hAnsi="Times New Roman" w:cs="Times New Roman"/>
                <w:sz w:val="24"/>
                <w:szCs w:val="24"/>
              </w:rPr>
              <w:lastRenderedPageBreak/>
              <w:t>произведение</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уметь устанавливать аналогии, ориентироваться в разнообразии способов решения задач.</w:t>
            </w:r>
          </w:p>
          <w:p w:rsidR="007C34EC" w:rsidRPr="00B070D7" w:rsidRDefault="007C34E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lastRenderedPageBreak/>
              <w:t>формулировать и  удерживать учебную задачу, планировать и регулировать свою деятельность</w:t>
            </w:r>
          </w:p>
          <w:p w:rsidR="007C34EC" w:rsidRPr="00B070D7" w:rsidRDefault="007C34E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Коммуникативные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формулировать собственное мнение и свою позицию.</w:t>
            </w:r>
          </w:p>
        </w:tc>
        <w:tc>
          <w:tcPr>
            <w:tcW w:w="1843"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Формирование навыков индивидуального выполнения письменных работ</w:t>
            </w:r>
          </w:p>
        </w:tc>
        <w:tc>
          <w:tcPr>
            <w:tcW w:w="1417" w:type="dxa"/>
            <w:tcBorders>
              <w:top w:val="single" w:sz="4" w:space="0" w:color="auto"/>
              <w:left w:val="single" w:sz="4" w:space="0" w:color="auto"/>
              <w:bottom w:val="single" w:sz="4" w:space="0" w:color="auto"/>
              <w:right w:val="single" w:sz="4" w:space="0" w:color="auto"/>
            </w:tcBorders>
          </w:tcPr>
          <w:p w:rsidR="00436D24" w:rsidRPr="00436D24" w:rsidRDefault="00436D24" w:rsidP="00436D24">
            <w:pPr>
              <w:rPr>
                <w:rFonts w:ascii="Times New Roman" w:eastAsia="Times New Roman" w:hAnsi="Times New Roman" w:cs="Times New Roman"/>
                <w:sz w:val="24"/>
                <w:szCs w:val="24"/>
              </w:rPr>
            </w:pPr>
            <w:r w:rsidRPr="00436D24">
              <w:rPr>
                <w:rFonts w:ascii="Times New Roman" w:eastAsia="Times New Roman" w:hAnsi="Times New Roman" w:cs="Times New Roman"/>
                <w:sz w:val="24"/>
                <w:szCs w:val="24"/>
              </w:rPr>
              <w:t>Уметь строить связную монологическую речь, готовить сообщения</w:t>
            </w:r>
          </w:p>
          <w:p w:rsidR="007C34EC" w:rsidRPr="00B070D7" w:rsidRDefault="00436D24" w:rsidP="00436D24">
            <w:pPr>
              <w:rPr>
                <w:rFonts w:ascii="Times New Roman" w:eastAsia="Times New Roman" w:hAnsi="Times New Roman" w:cs="Times New Roman"/>
                <w:sz w:val="24"/>
                <w:szCs w:val="24"/>
              </w:rPr>
            </w:pPr>
            <w:r w:rsidRPr="00436D24">
              <w:rPr>
                <w:rFonts w:ascii="Times New Roman" w:eastAsia="Times New Roman" w:hAnsi="Times New Roman" w:cs="Times New Roman"/>
                <w:sz w:val="24"/>
                <w:szCs w:val="24"/>
              </w:rPr>
              <w:t>Задания 1-</w:t>
            </w:r>
            <w:r w:rsidRPr="00436D24">
              <w:rPr>
                <w:rFonts w:ascii="Times New Roman" w:eastAsia="Times New Roman" w:hAnsi="Times New Roman" w:cs="Times New Roman"/>
                <w:sz w:val="24"/>
                <w:szCs w:val="24"/>
              </w:rPr>
              <w:lastRenderedPageBreak/>
              <w:t>9</w:t>
            </w:r>
          </w:p>
        </w:tc>
      </w:tr>
      <w:tr w:rsidR="007C34EC" w:rsidRPr="00B070D7" w:rsidTr="001256FB">
        <w:trPr>
          <w:trHeight w:val="343"/>
        </w:trPr>
        <w:tc>
          <w:tcPr>
            <w:tcW w:w="655" w:type="dxa"/>
            <w:tcBorders>
              <w:top w:val="single" w:sz="4" w:space="0" w:color="auto"/>
              <w:left w:val="single" w:sz="4" w:space="0" w:color="auto"/>
              <w:bottom w:val="single" w:sz="4" w:space="0" w:color="auto"/>
              <w:right w:val="single" w:sz="4" w:space="0" w:color="auto"/>
            </w:tcBorders>
            <w:vAlign w:val="center"/>
          </w:tcPr>
          <w:p w:rsidR="007C34EC" w:rsidRPr="00B070D7" w:rsidRDefault="007C34EC" w:rsidP="00B070D7">
            <w:pPr>
              <w:rPr>
                <w:rFonts w:ascii="Times New Roman" w:eastAsia="Times New Roman" w:hAnsi="Times New Roman" w:cs="Times New Roman"/>
                <w:b/>
                <w:sz w:val="24"/>
                <w:szCs w:val="24"/>
              </w:rPr>
            </w:pPr>
          </w:p>
          <w:p w:rsidR="007C34EC" w:rsidRPr="00B070D7" w:rsidRDefault="00436D24"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34EC" w:rsidRPr="007811A5" w:rsidRDefault="00566F30" w:rsidP="00B070D7">
            <w:pPr>
              <w:jc w:val="both"/>
              <w:rPr>
                <w:rFonts w:ascii="Times New Roman" w:eastAsia="Times New Roman" w:hAnsi="Times New Roman" w:cs="Times New Roman"/>
                <w:sz w:val="24"/>
                <w:szCs w:val="24"/>
              </w:rPr>
            </w:pPr>
            <w:r w:rsidRPr="007811A5">
              <w:rPr>
                <w:rFonts w:ascii="Times New Roman" w:hAnsi="Times New Roman" w:cs="Times New Roman"/>
                <w:sz w:val="24"/>
                <w:szCs w:val="24"/>
              </w:rPr>
              <w:t>Трагический характер конфликта в романе. Споры Базарова с Павлом Петровичем.</w:t>
            </w:r>
          </w:p>
        </w:tc>
        <w:tc>
          <w:tcPr>
            <w:tcW w:w="850"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7C34EC" w:rsidRPr="00B070D7" w:rsidRDefault="007811A5" w:rsidP="00B070D7">
            <w:pPr>
              <w:jc w:val="both"/>
              <w:rPr>
                <w:rFonts w:ascii="Times New Roman" w:eastAsia="Times New Roman" w:hAnsi="Times New Roman" w:cs="Times New Roman"/>
                <w:sz w:val="24"/>
                <w:szCs w:val="24"/>
              </w:rPr>
            </w:pPr>
            <w:proofErr w:type="gramStart"/>
            <w:r w:rsidRPr="007811A5">
              <w:rPr>
                <w:rFonts w:ascii="Times New Roman" w:eastAsia="Times New Roman" w:hAnsi="Times New Roman" w:cs="Times New Roman"/>
                <w:sz w:val="24"/>
                <w:szCs w:val="24"/>
              </w:rPr>
              <w:t>Общественные, нравственные, культурные, духовные ориентиры Николая Петровича, Павла Петровича, Аркадия, Евгения Базарова, сравнить их.</w:t>
            </w:r>
            <w:proofErr w:type="gramEnd"/>
            <w:r w:rsidRPr="007811A5">
              <w:rPr>
                <w:rFonts w:ascii="Times New Roman" w:eastAsia="Times New Roman" w:hAnsi="Times New Roman" w:cs="Times New Roman"/>
                <w:sz w:val="24"/>
                <w:szCs w:val="24"/>
              </w:rPr>
              <w:t xml:space="preserve"> Личность Базарова как натура могучая, </w:t>
            </w:r>
            <w:r w:rsidRPr="007811A5">
              <w:rPr>
                <w:rFonts w:ascii="Times New Roman" w:eastAsia="Times New Roman" w:hAnsi="Times New Roman" w:cs="Times New Roman"/>
                <w:sz w:val="24"/>
                <w:szCs w:val="24"/>
              </w:rPr>
              <w:lastRenderedPageBreak/>
              <w:t>незаурядная, но ограниченная естественнонаучными рамками, отрицающая любовь, искусство, философию, религию</w:t>
            </w:r>
          </w:p>
        </w:tc>
        <w:tc>
          <w:tcPr>
            <w:tcW w:w="2127" w:type="dxa"/>
            <w:tcBorders>
              <w:top w:val="single" w:sz="4" w:space="0" w:color="auto"/>
              <w:left w:val="single" w:sz="4" w:space="0" w:color="auto"/>
              <w:bottom w:val="single" w:sz="4" w:space="0" w:color="auto"/>
              <w:right w:val="single" w:sz="4" w:space="0" w:color="auto"/>
            </w:tcBorders>
          </w:tcPr>
          <w:p w:rsidR="007C34EC" w:rsidRPr="00B070D7" w:rsidRDefault="007811A5" w:rsidP="001F4362">
            <w:pPr>
              <w:autoSpaceDE w:val="0"/>
              <w:autoSpaceDN w:val="0"/>
              <w:adjustRightInd w:val="0"/>
              <w:jc w:val="both"/>
              <w:rPr>
                <w:rFonts w:ascii="Times New Roman" w:eastAsia="Times New Roman" w:hAnsi="Times New Roman" w:cs="Times New Roman"/>
                <w:sz w:val="24"/>
                <w:szCs w:val="24"/>
              </w:rPr>
            </w:pPr>
            <w:r w:rsidRPr="007811A5">
              <w:rPr>
                <w:rFonts w:ascii="Times New Roman" w:eastAsia="Times New Roman" w:hAnsi="Times New Roman" w:cs="Times New Roman"/>
                <w:sz w:val="24"/>
                <w:szCs w:val="24"/>
              </w:rPr>
              <w:lastRenderedPageBreak/>
              <w:t>Участие в дискуссии, утверждение и доказательство своей точки зрения с учетом мнения оппонента. Подготовка докладов</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811A5" w:rsidP="00B070D7">
            <w:pPr>
              <w:jc w:val="both"/>
              <w:rPr>
                <w:rFonts w:ascii="Times New Roman" w:eastAsia="Times New Roman" w:hAnsi="Times New Roman" w:cs="Times New Roman"/>
                <w:sz w:val="24"/>
                <w:szCs w:val="24"/>
              </w:rPr>
            </w:pPr>
            <w:r w:rsidRPr="007811A5">
              <w:rPr>
                <w:rFonts w:ascii="Times New Roman" w:eastAsia="Times New Roman" w:hAnsi="Times New Roman" w:cs="Times New Roman"/>
                <w:sz w:val="24"/>
                <w:szCs w:val="24"/>
              </w:rPr>
              <w:t>Уметь  выявлять  общественные, нравственные, культурные, духовные ориентиры Николая Петровича, Павла Петровича, Аркадия, выполняя проблемные задания по тексту</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синтезировать полученную информацию для составления аргументированного ответа</w:t>
            </w:r>
            <w:proofErr w:type="gramEnd"/>
          </w:p>
          <w:p w:rsidR="007C34EC" w:rsidRPr="00B070D7" w:rsidRDefault="007C34E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определять меры усвоения изученного материала</w:t>
            </w:r>
          </w:p>
          <w:p w:rsidR="007C34EC" w:rsidRPr="00B070D7" w:rsidRDefault="007C34EC" w:rsidP="00B070D7">
            <w:pPr>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уметь делать анализ текста, используя изученную терминологию и </w:t>
            </w:r>
            <w:r w:rsidRPr="00B070D7">
              <w:rPr>
                <w:rFonts w:ascii="Times New Roman" w:eastAsia="Times New Roman" w:hAnsi="Times New Roman" w:cs="Times New Roman"/>
                <w:sz w:val="24"/>
                <w:szCs w:val="24"/>
              </w:rPr>
              <w:lastRenderedPageBreak/>
              <w:t>полученные знания.</w:t>
            </w:r>
          </w:p>
        </w:tc>
        <w:tc>
          <w:tcPr>
            <w:tcW w:w="1843"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7811A5" w:rsidRPr="007811A5" w:rsidRDefault="007811A5" w:rsidP="007811A5">
            <w:pPr>
              <w:rPr>
                <w:rFonts w:ascii="Times New Roman" w:eastAsia="Times New Roman" w:hAnsi="Times New Roman" w:cs="Times New Roman"/>
                <w:sz w:val="24"/>
                <w:szCs w:val="24"/>
              </w:rPr>
            </w:pPr>
            <w:r w:rsidRPr="007811A5">
              <w:rPr>
                <w:rFonts w:ascii="Times New Roman" w:eastAsia="Times New Roman" w:hAnsi="Times New Roman" w:cs="Times New Roman"/>
                <w:sz w:val="24"/>
                <w:szCs w:val="24"/>
              </w:rPr>
              <w:t xml:space="preserve">Уметь делать выписки из литературоведческих статей современных авторов, в которых анализируются образы данных персонажей, представлять и защищать свою </w:t>
            </w:r>
            <w:r w:rsidRPr="007811A5">
              <w:rPr>
                <w:rFonts w:ascii="Times New Roman" w:eastAsia="Times New Roman" w:hAnsi="Times New Roman" w:cs="Times New Roman"/>
                <w:sz w:val="24"/>
                <w:szCs w:val="24"/>
              </w:rPr>
              <w:lastRenderedPageBreak/>
              <w:t>позицию</w:t>
            </w:r>
          </w:p>
          <w:p w:rsidR="007C34EC" w:rsidRPr="00B070D7" w:rsidRDefault="007811A5" w:rsidP="007811A5">
            <w:pPr>
              <w:rPr>
                <w:rFonts w:ascii="Times New Roman" w:eastAsia="Times New Roman" w:hAnsi="Times New Roman" w:cs="Times New Roman"/>
                <w:sz w:val="24"/>
                <w:szCs w:val="24"/>
              </w:rPr>
            </w:pPr>
            <w:r w:rsidRPr="007811A5">
              <w:rPr>
                <w:rFonts w:ascii="Times New Roman" w:eastAsia="Times New Roman" w:hAnsi="Times New Roman" w:cs="Times New Roman"/>
                <w:sz w:val="24"/>
                <w:szCs w:val="24"/>
              </w:rPr>
              <w:t>Задания 1-9</w:t>
            </w:r>
          </w:p>
        </w:tc>
      </w:tr>
      <w:tr w:rsidR="007C34EC" w:rsidRPr="00B070D7" w:rsidTr="001256FB">
        <w:trPr>
          <w:trHeight w:val="343"/>
        </w:trPr>
        <w:tc>
          <w:tcPr>
            <w:tcW w:w="655" w:type="dxa"/>
            <w:tcBorders>
              <w:top w:val="single" w:sz="4" w:space="0" w:color="auto"/>
              <w:left w:val="single" w:sz="4" w:space="0" w:color="auto"/>
              <w:bottom w:val="single" w:sz="4" w:space="0" w:color="auto"/>
              <w:right w:val="single" w:sz="4" w:space="0" w:color="auto"/>
            </w:tcBorders>
            <w:vAlign w:val="center"/>
          </w:tcPr>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A22AC"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34EC" w:rsidRDefault="007A22AC" w:rsidP="00B070D7">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Внутренний конфликт в душе Базарова. Испытание любовью. Болезнь и смерть Базарова.</w:t>
            </w:r>
          </w:p>
          <w:p w:rsidR="00F04F41" w:rsidRPr="00F04F41" w:rsidRDefault="00F04F41" w:rsidP="00B070D7">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Интегрированный</w:t>
            </w:r>
            <w:proofErr w:type="gramEnd"/>
            <w:r>
              <w:rPr>
                <w:rFonts w:ascii="Times New Roman" w:eastAsia="Times New Roman" w:hAnsi="Times New Roman" w:cs="Times New Roman"/>
                <w:b/>
                <w:sz w:val="24"/>
                <w:szCs w:val="24"/>
              </w:rPr>
              <w:t xml:space="preserve"> с биологией</w:t>
            </w:r>
          </w:p>
        </w:tc>
        <w:tc>
          <w:tcPr>
            <w:tcW w:w="850"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7C34EC" w:rsidRPr="00B070D7" w:rsidRDefault="007A22AC" w:rsidP="00B070D7">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Изменения, произошедшие с главным героем; суть отношений героев; понять для чего автор выстроил любовную линию романа таким образом. Финал произведения. Тема лишнего человека</w:t>
            </w:r>
          </w:p>
        </w:tc>
        <w:tc>
          <w:tcPr>
            <w:tcW w:w="2127" w:type="dxa"/>
            <w:tcBorders>
              <w:top w:val="single" w:sz="4" w:space="0" w:color="auto"/>
              <w:left w:val="single" w:sz="4" w:space="0" w:color="auto"/>
              <w:bottom w:val="single" w:sz="4" w:space="0" w:color="auto"/>
              <w:right w:val="single" w:sz="4" w:space="0" w:color="auto"/>
            </w:tcBorders>
          </w:tcPr>
          <w:p w:rsidR="007C34EC" w:rsidRPr="00B070D7" w:rsidRDefault="007A22AC" w:rsidP="00B070D7">
            <w:pPr>
              <w:autoSpaceDE w:val="0"/>
              <w:autoSpaceDN w:val="0"/>
              <w:adjustRightInd w:val="0"/>
              <w:jc w:val="both"/>
              <w:rPr>
                <w:rFonts w:ascii="Times New Roman" w:hAnsi="Times New Roman" w:cs="Times New Roman"/>
                <w:color w:val="000000"/>
                <w:sz w:val="24"/>
                <w:szCs w:val="24"/>
              </w:rPr>
            </w:pPr>
            <w:r w:rsidRPr="007A22AC">
              <w:rPr>
                <w:rFonts w:ascii="Times New Roman" w:eastAsia="Times New Roman" w:hAnsi="Times New Roman" w:cs="Times New Roman"/>
                <w:sz w:val="24"/>
                <w:szCs w:val="24"/>
              </w:rPr>
              <w:t>Подготовка докладов</w:t>
            </w:r>
            <w:r w:rsidRPr="007A22AC">
              <w:rPr>
                <w:rFonts w:eastAsia="Times New Roman" w:cs="Times New Roman"/>
                <w:sz w:val="22"/>
                <w:szCs w:val="22"/>
              </w:rPr>
              <w:t xml:space="preserve"> </w:t>
            </w:r>
            <w:r w:rsidRPr="007A22AC">
              <w:rPr>
                <w:rFonts w:ascii="Times New Roman" w:eastAsia="Times New Roman" w:hAnsi="Times New Roman" w:cs="Times New Roman"/>
                <w:sz w:val="24"/>
                <w:szCs w:val="24"/>
              </w:rPr>
              <w:t xml:space="preserve">Выявление языковых средств художественной образности и определение их роли в раскрытии идейно-тематического содержания произведения. Анализ текста, выявляющий авторский замысел и различные средства его воплощения; определение </w:t>
            </w:r>
            <w:r w:rsidRPr="007A22AC">
              <w:rPr>
                <w:rFonts w:ascii="Times New Roman" w:eastAsia="Times New Roman" w:hAnsi="Times New Roman" w:cs="Times New Roman"/>
                <w:sz w:val="24"/>
                <w:szCs w:val="24"/>
              </w:rPr>
              <w:lastRenderedPageBreak/>
              <w:t>мотивов поступков героев и сущности конфликта. Подбор цитат для характеристики персонажей</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A22AC" w:rsidP="00B070D7">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lastRenderedPageBreak/>
              <w:t>Знать  изменения, произошедшие с главным героем; суть отношений героев; понять для чего автор выстроил любовную линию романа таким образом. Уметь анализировать произведение</w:t>
            </w:r>
            <w:proofErr w:type="gramStart"/>
            <w:r w:rsidRPr="007A22AC">
              <w:rPr>
                <w:rFonts w:ascii="Times New Roman" w:eastAsia="Times New Roman" w:hAnsi="Times New Roman" w:cs="Times New Roman"/>
                <w:sz w:val="24"/>
                <w:szCs w:val="24"/>
              </w:rPr>
              <w:t xml:space="preserve"> З</w:t>
            </w:r>
            <w:proofErr w:type="gramEnd"/>
            <w:r w:rsidRPr="007A22AC">
              <w:rPr>
                <w:rFonts w:ascii="Times New Roman" w:eastAsia="Times New Roman" w:hAnsi="Times New Roman" w:cs="Times New Roman"/>
                <w:sz w:val="24"/>
                <w:szCs w:val="24"/>
              </w:rPr>
              <w:t>нать особенности финала произведения. Понятие лишнего человека</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устанавливать аналогии, ориентироваться в разнообразии способов решения задач.</w:t>
            </w:r>
          </w:p>
          <w:p w:rsidR="007C34EC" w:rsidRPr="00B070D7" w:rsidRDefault="007C34E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формулировать и  удерживать учебную задачу, планировать и регулировать свою деятельность</w:t>
            </w:r>
          </w:p>
          <w:p w:rsidR="007C34EC" w:rsidRPr="00B070D7" w:rsidRDefault="007C34EC" w:rsidP="00B070D7">
            <w:pPr>
              <w:jc w:val="both"/>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Коммуникативные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 xml:space="preserve">уметь формулировать собственное </w:t>
            </w:r>
            <w:r w:rsidRPr="00B070D7">
              <w:rPr>
                <w:rFonts w:ascii="Times New Roman" w:eastAsia="Times New Roman" w:hAnsi="Times New Roman" w:cs="Times New Roman"/>
                <w:sz w:val="24"/>
                <w:szCs w:val="24"/>
              </w:rPr>
              <w:lastRenderedPageBreak/>
              <w:t>мнение и свою позицию.</w:t>
            </w:r>
          </w:p>
        </w:tc>
        <w:tc>
          <w:tcPr>
            <w:tcW w:w="1843"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Формирование спектра этических чувств, чувства патриотизма, гордости за историческое прошлое Отечества</w:t>
            </w:r>
          </w:p>
        </w:tc>
        <w:tc>
          <w:tcPr>
            <w:tcW w:w="1417" w:type="dxa"/>
            <w:tcBorders>
              <w:top w:val="single" w:sz="4" w:space="0" w:color="auto"/>
              <w:left w:val="single" w:sz="4" w:space="0" w:color="auto"/>
              <w:bottom w:val="single" w:sz="4" w:space="0" w:color="auto"/>
              <w:right w:val="single" w:sz="4" w:space="0" w:color="auto"/>
            </w:tcBorders>
          </w:tcPr>
          <w:p w:rsidR="007A22AC" w:rsidRPr="007A22AC" w:rsidRDefault="007A22AC" w:rsidP="007A22AC">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оценивать поступки главного героя с нравственных позиций.</w:t>
            </w:r>
          </w:p>
          <w:p w:rsidR="007C34EC" w:rsidRPr="00B070D7" w:rsidRDefault="007A22AC" w:rsidP="007A22AC">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Задания 1-9</w:t>
            </w:r>
          </w:p>
        </w:tc>
      </w:tr>
      <w:tr w:rsidR="007C34EC" w:rsidRPr="00B070D7" w:rsidTr="001256FB">
        <w:trPr>
          <w:trHeight w:val="343"/>
        </w:trPr>
        <w:tc>
          <w:tcPr>
            <w:tcW w:w="655" w:type="dxa"/>
            <w:tcBorders>
              <w:top w:val="single" w:sz="4" w:space="0" w:color="auto"/>
              <w:left w:val="single" w:sz="4" w:space="0" w:color="auto"/>
              <w:bottom w:val="single" w:sz="4" w:space="0" w:color="auto"/>
              <w:right w:val="single" w:sz="4" w:space="0" w:color="auto"/>
            </w:tcBorders>
            <w:vAlign w:val="center"/>
          </w:tcPr>
          <w:p w:rsidR="007C34EC" w:rsidRPr="00B070D7" w:rsidRDefault="007A22AC"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w:t>
            </w: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34EC" w:rsidRPr="00B070D7" w:rsidRDefault="007A22AC" w:rsidP="00B070D7">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«Отцы и дети»</w:t>
            </w:r>
            <w:r>
              <w:rPr>
                <w:rFonts w:ascii="Times New Roman" w:eastAsia="Times New Roman" w:hAnsi="Times New Roman" w:cs="Times New Roman"/>
                <w:sz w:val="24"/>
                <w:szCs w:val="24"/>
              </w:rPr>
              <w:t xml:space="preserve"> </w:t>
            </w:r>
            <w:r w:rsidRPr="007A22AC">
              <w:rPr>
                <w:rFonts w:ascii="Times New Roman" w:eastAsia="Times New Roman" w:hAnsi="Times New Roman" w:cs="Times New Roman"/>
                <w:sz w:val="24"/>
                <w:szCs w:val="24"/>
              </w:rPr>
              <w:t xml:space="preserve">в русской критике. </w:t>
            </w:r>
            <w:r w:rsidRPr="007A22AC">
              <w:rPr>
                <w:rFonts w:ascii="Times New Roman" w:eastAsia="Times New Roman" w:hAnsi="Times New Roman" w:cs="Times New Roman"/>
                <w:b/>
                <w:sz w:val="24"/>
                <w:szCs w:val="24"/>
              </w:rPr>
              <w:t>Тест.</w:t>
            </w:r>
          </w:p>
        </w:tc>
        <w:tc>
          <w:tcPr>
            <w:tcW w:w="850"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7C34EC" w:rsidRPr="00B070D7" w:rsidRDefault="007A22AC" w:rsidP="00B070D7">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Личность Базарова как натура могучая, незаурядная, но ограниченная естественнонаучными рамками, отрицающая любовь, искусство, философию, религию. Понятие "нигилизм", сравнение понятия "нигилизм" и взглядов Базарова.</w:t>
            </w:r>
          </w:p>
        </w:tc>
        <w:tc>
          <w:tcPr>
            <w:tcW w:w="2127"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 xml:space="preserve"> </w:t>
            </w:r>
            <w:r w:rsidR="007A22AC" w:rsidRPr="007A22AC">
              <w:rPr>
                <w:rFonts w:ascii="Times New Roman" w:eastAsia="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 Подбор цитат для характеристики персонажей</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A22AC" w:rsidP="00B070D7">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Знать понятие «нигилизм». Понимать  личность Базарова как натуру могучую, незаурядную, но ограниченную естественнонаучными рамками, отрицающую любовь, искусство, философию, религию. Уметь анализировать произведение.</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выделять и формулировать познавательную цель.</w:t>
            </w:r>
          </w:p>
          <w:p w:rsidR="007C34EC" w:rsidRPr="00B070D7" w:rsidRDefault="007C34E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оценивать и формулировать то, что уже усвоено.</w:t>
            </w:r>
          </w:p>
          <w:p w:rsidR="007C34EC" w:rsidRPr="00B070D7" w:rsidRDefault="007C34EC"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Коммуникативные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моделировать монологическое высказывание, аргументировать свою позицию</w:t>
            </w:r>
          </w:p>
        </w:tc>
        <w:tc>
          <w:tcPr>
            <w:tcW w:w="1843"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 xml:space="preserve">Формирование навыков исследования текста с опорой не только на информацию, но и на жанр, композицию, выразительные средства </w:t>
            </w:r>
          </w:p>
        </w:tc>
        <w:tc>
          <w:tcPr>
            <w:tcW w:w="1417" w:type="dxa"/>
            <w:tcBorders>
              <w:top w:val="single" w:sz="4" w:space="0" w:color="auto"/>
              <w:left w:val="single" w:sz="4" w:space="0" w:color="auto"/>
              <w:bottom w:val="single" w:sz="4" w:space="0" w:color="auto"/>
              <w:right w:val="single" w:sz="4" w:space="0" w:color="auto"/>
            </w:tcBorders>
          </w:tcPr>
          <w:p w:rsidR="007A22AC" w:rsidRPr="007A22AC" w:rsidRDefault="007A22AC" w:rsidP="007A22AC">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пользоваться различными источниками информации</w:t>
            </w:r>
          </w:p>
          <w:p w:rsidR="007C34EC" w:rsidRPr="00B070D7" w:rsidRDefault="007A22AC" w:rsidP="007A22AC">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Задания 1-9</w:t>
            </w:r>
          </w:p>
        </w:tc>
      </w:tr>
      <w:tr w:rsidR="007C34EC" w:rsidRPr="00B070D7" w:rsidTr="001256FB">
        <w:trPr>
          <w:trHeight w:val="343"/>
        </w:trPr>
        <w:tc>
          <w:tcPr>
            <w:tcW w:w="655" w:type="dxa"/>
            <w:tcBorders>
              <w:top w:val="single" w:sz="4" w:space="0" w:color="auto"/>
              <w:left w:val="single" w:sz="4" w:space="0" w:color="auto"/>
              <w:bottom w:val="single" w:sz="4" w:space="0" w:color="auto"/>
              <w:right w:val="single" w:sz="4" w:space="0" w:color="auto"/>
            </w:tcBorders>
            <w:vAlign w:val="center"/>
          </w:tcPr>
          <w:p w:rsidR="007C34EC" w:rsidRPr="00B070D7" w:rsidRDefault="007C34EC" w:rsidP="00B070D7">
            <w:pPr>
              <w:rPr>
                <w:rFonts w:ascii="Times New Roman" w:eastAsia="Times New Roman" w:hAnsi="Times New Roman" w:cs="Times New Roman"/>
                <w:b/>
                <w:sz w:val="24"/>
                <w:szCs w:val="24"/>
              </w:rPr>
            </w:pPr>
          </w:p>
          <w:p w:rsidR="007C34EC" w:rsidRPr="00B070D7" w:rsidRDefault="007A22AC"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lastRenderedPageBreak/>
              <w:t>12</w:t>
            </w: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p w:rsidR="007C34EC" w:rsidRPr="00B070D7" w:rsidRDefault="007C34E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34EC" w:rsidRPr="00B070D7" w:rsidRDefault="007A22AC" w:rsidP="00B070D7">
            <w:pPr>
              <w:jc w:val="both"/>
              <w:rPr>
                <w:rFonts w:ascii="Times New Roman" w:eastAsia="Times New Roman" w:hAnsi="Times New Roman" w:cs="Times New Roman"/>
                <w:i/>
                <w:sz w:val="24"/>
                <w:szCs w:val="24"/>
              </w:rPr>
            </w:pPr>
            <w:proofErr w:type="spellStart"/>
            <w:r w:rsidRPr="007A22AC">
              <w:rPr>
                <w:rFonts w:ascii="Times New Roman" w:eastAsia="Times New Roman" w:hAnsi="Times New Roman" w:cs="Times New Roman"/>
                <w:i/>
                <w:sz w:val="24"/>
                <w:szCs w:val="24"/>
              </w:rPr>
              <w:t>Р.р</w:t>
            </w:r>
            <w:proofErr w:type="spellEnd"/>
            <w:r w:rsidRPr="007A22AC">
              <w:rPr>
                <w:rFonts w:ascii="Times New Roman" w:eastAsia="Times New Roman" w:hAnsi="Times New Roman" w:cs="Times New Roman"/>
                <w:i/>
                <w:sz w:val="24"/>
                <w:szCs w:val="24"/>
              </w:rPr>
              <w:t xml:space="preserve">. Сочинение  по </w:t>
            </w:r>
            <w:r w:rsidRPr="007A22AC">
              <w:rPr>
                <w:rFonts w:ascii="Times New Roman" w:eastAsia="Times New Roman" w:hAnsi="Times New Roman" w:cs="Times New Roman"/>
                <w:i/>
                <w:sz w:val="24"/>
                <w:szCs w:val="24"/>
              </w:rPr>
              <w:lastRenderedPageBreak/>
              <w:t>роману «Отцы и дети».</w:t>
            </w:r>
          </w:p>
        </w:tc>
        <w:tc>
          <w:tcPr>
            <w:tcW w:w="850" w:type="dxa"/>
            <w:tcBorders>
              <w:top w:val="single" w:sz="4" w:space="0" w:color="auto"/>
              <w:left w:val="single" w:sz="4" w:space="0" w:color="auto"/>
              <w:bottom w:val="single" w:sz="4" w:space="0" w:color="auto"/>
              <w:right w:val="single" w:sz="4" w:space="0" w:color="auto"/>
            </w:tcBorders>
          </w:tcPr>
          <w:p w:rsidR="007C34EC" w:rsidRPr="00B070D7" w:rsidRDefault="007A22AC"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Сочинение</w:t>
            </w:r>
          </w:p>
        </w:tc>
        <w:tc>
          <w:tcPr>
            <w:tcW w:w="1559" w:type="dxa"/>
            <w:tcBorders>
              <w:top w:val="single" w:sz="4" w:space="0" w:color="auto"/>
              <w:left w:val="single" w:sz="4" w:space="0" w:color="auto"/>
              <w:bottom w:val="single" w:sz="4" w:space="0" w:color="auto"/>
              <w:right w:val="single" w:sz="4" w:space="0" w:color="auto"/>
            </w:tcBorders>
          </w:tcPr>
          <w:p w:rsidR="007C34EC" w:rsidRPr="00B070D7" w:rsidRDefault="007A22AC" w:rsidP="00B070D7">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 xml:space="preserve">Сочинение на </w:t>
            </w:r>
            <w:r w:rsidRPr="007A22AC">
              <w:rPr>
                <w:rFonts w:ascii="Times New Roman" w:eastAsia="Times New Roman" w:hAnsi="Times New Roman" w:cs="Times New Roman"/>
                <w:sz w:val="24"/>
                <w:szCs w:val="24"/>
              </w:rPr>
              <w:lastRenderedPageBreak/>
              <w:t>литературную тему,  правильность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7C34EC" w:rsidRPr="00B070D7" w:rsidRDefault="007A22AC" w:rsidP="00B070D7">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lastRenderedPageBreak/>
              <w:t xml:space="preserve">Передача впечатлений о </w:t>
            </w:r>
            <w:proofErr w:type="gramStart"/>
            <w:r w:rsidRPr="007A22AC">
              <w:rPr>
                <w:rFonts w:ascii="Times New Roman" w:eastAsia="Times New Roman" w:hAnsi="Times New Roman" w:cs="Times New Roman"/>
                <w:sz w:val="24"/>
                <w:szCs w:val="24"/>
              </w:rPr>
              <w:lastRenderedPageBreak/>
              <w:t>прочитанном</w:t>
            </w:r>
            <w:proofErr w:type="gramEnd"/>
            <w:r w:rsidRPr="007A22AC">
              <w:rPr>
                <w:rFonts w:ascii="Times New Roman" w:eastAsia="Times New Roman" w:hAnsi="Times New Roman" w:cs="Times New Roman"/>
                <w:sz w:val="24"/>
                <w:szCs w:val="24"/>
              </w:rPr>
              <w:t xml:space="preserve"> и услышанном, подбор цитат для характеристики персонажей</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A22AC" w:rsidP="00B070D7">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lastRenderedPageBreak/>
              <w:t xml:space="preserve">Уметь осмыслить тему, определить </w:t>
            </w:r>
            <w:r w:rsidRPr="007A22AC">
              <w:rPr>
                <w:rFonts w:ascii="Times New Roman" w:eastAsia="Times New Roman" w:hAnsi="Times New Roman" w:cs="Times New Roman"/>
                <w:sz w:val="24"/>
                <w:szCs w:val="24"/>
              </w:rPr>
              <w:lastRenderedPageBreak/>
              <w:t>ее границы, полно раскрыть, правильно, грамотно оформить текст</w:t>
            </w:r>
          </w:p>
        </w:tc>
        <w:tc>
          <w:tcPr>
            <w:tcW w:w="2126"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 xml:space="preserve">уметь искать и </w:t>
            </w:r>
            <w:r w:rsidRPr="00B070D7">
              <w:rPr>
                <w:rFonts w:ascii="Times New Roman" w:eastAsia="Times New Roman" w:hAnsi="Times New Roman" w:cs="Times New Roman"/>
                <w:sz w:val="24"/>
                <w:szCs w:val="24"/>
              </w:rPr>
              <w:lastRenderedPageBreak/>
              <w:t>выделять необходимую информацию в предложенных текстах</w:t>
            </w:r>
          </w:p>
          <w:p w:rsidR="007C34EC" w:rsidRPr="00B070D7" w:rsidRDefault="007C34E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выполнять учебные действия, планировать алгоритм ответа</w:t>
            </w:r>
          </w:p>
          <w:p w:rsidR="007C34EC" w:rsidRPr="00B070D7" w:rsidRDefault="007C34EC"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определять общую цель и пути ее достижения</w:t>
            </w:r>
          </w:p>
        </w:tc>
        <w:tc>
          <w:tcPr>
            <w:tcW w:w="1843" w:type="dxa"/>
            <w:tcBorders>
              <w:top w:val="single" w:sz="4" w:space="0" w:color="auto"/>
              <w:left w:val="single" w:sz="4" w:space="0" w:color="auto"/>
              <w:bottom w:val="single" w:sz="4" w:space="0" w:color="auto"/>
              <w:right w:val="single" w:sz="4" w:space="0" w:color="auto"/>
            </w:tcBorders>
          </w:tcPr>
          <w:p w:rsidR="007C34EC" w:rsidRPr="00B070D7" w:rsidRDefault="007C34EC" w:rsidP="00B070D7">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 xml:space="preserve">Формирование навыков </w:t>
            </w:r>
            <w:r w:rsidRPr="00B070D7">
              <w:rPr>
                <w:rFonts w:ascii="Times New Roman" w:eastAsia="Times New Roman" w:hAnsi="Times New Roman" w:cs="Times New Roman"/>
                <w:sz w:val="24"/>
                <w:szCs w:val="24"/>
              </w:rPr>
              <w:lastRenderedPageBreak/>
              <w:t>исследовательской деятельности; готовности и способности вести диалог с другими людьми и достигать в нем взаимопонимания.</w:t>
            </w:r>
          </w:p>
        </w:tc>
        <w:tc>
          <w:tcPr>
            <w:tcW w:w="1417" w:type="dxa"/>
            <w:tcBorders>
              <w:top w:val="single" w:sz="4" w:space="0" w:color="auto"/>
              <w:left w:val="single" w:sz="4" w:space="0" w:color="auto"/>
              <w:bottom w:val="single" w:sz="4" w:space="0" w:color="auto"/>
              <w:right w:val="single" w:sz="4" w:space="0" w:color="auto"/>
            </w:tcBorders>
          </w:tcPr>
          <w:p w:rsidR="007A22AC" w:rsidRPr="007A22AC" w:rsidRDefault="007A22AC" w:rsidP="007A22AC">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lastRenderedPageBreak/>
              <w:t>Уметь самостояте</w:t>
            </w:r>
            <w:r w:rsidRPr="007A22AC">
              <w:rPr>
                <w:rFonts w:ascii="Times New Roman" w:eastAsia="Times New Roman" w:hAnsi="Times New Roman" w:cs="Times New Roman"/>
                <w:sz w:val="24"/>
                <w:szCs w:val="24"/>
              </w:rPr>
              <w:lastRenderedPageBreak/>
              <w:t>льно редактировать текст сочинения</w:t>
            </w:r>
          </w:p>
          <w:p w:rsidR="007C34EC" w:rsidRPr="00B070D7" w:rsidRDefault="007A22AC" w:rsidP="007A22AC">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Задания 17.1-17.3</w:t>
            </w:r>
          </w:p>
        </w:tc>
      </w:tr>
      <w:tr w:rsidR="00E67755" w:rsidRPr="00B070D7" w:rsidTr="00CA05AA">
        <w:trPr>
          <w:trHeight w:val="343"/>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E67755" w:rsidRPr="00B070D7" w:rsidRDefault="00A11A67" w:rsidP="00A11A67">
            <w:pPr>
              <w:jc w:val="center"/>
              <w:rPr>
                <w:rFonts w:ascii="Times New Roman" w:eastAsia="Times New Roman" w:hAnsi="Times New Roman" w:cs="Times New Roman"/>
                <w:sz w:val="24"/>
                <w:szCs w:val="24"/>
              </w:rPr>
            </w:pPr>
            <w:r w:rsidRPr="00A11A67">
              <w:rPr>
                <w:rFonts w:ascii="Times New Roman" w:eastAsia="Times New Roman" w:hAnsi="Times New Roman" w:cs="Times New Roman"/>
                <w:b/>
                <w:bCs/>
                <w:sz w:val="24"/>
                <w:szCs w:val="24"/>
              </w:rPr>
              <w:lastRenderedPageBreak/>
              <w:t xml:space="preserve">Николай Гаврилович Чернышевский.  </w:t>
            </w:r>
            <w:r>
              <w:rPr>
                <w:rFonts w:ascii="Times New Roman" w:eastAsia="Times New Roman" w:hAnsi="Times New Roman" w:cs="Times New Roman"/>
                <w:b/>
                <w:bCs/>
                <w:sz w:val="24"/>
                <w:szCs w:val="24"/>
              </w:rPr>
              <w:t xml:space="preserve"> 4 часа</w:t>
            </w:r>
          </w:p>
        </w:tc>
      </w:tr>
      <w:tr w:rsidR="00A11A67" w:rsidRPr="00B070D7" w:rsidTr="001256FB">
        <w:trPr>
          <w:trHeight w:val="2449"/>
        </w:trPr>
        <w:tc>
          <w:tcPr>
            <w:tcW w:w="655" w:type="dxa"/>
            <w:tcBorders>
              <w:top w:val="single" w:sz="4" w:space="0" w:color="auto"/>
              <w:left w:val="single" w:sz="4" w:space="0" w:color="auto"/>
              <w:bottom w:val="single" w:sz="4" w:space="0" w:color="auto"/>
              <w:right w:val="single" w:sz="4" w:space="0" w:color="auto"/>
            </w:tcBorders>
            <w:vAlign w:val="center"/>
          </w:tcPr>
          <w:p w:rsidR="00A11A67" w:rsidRPr="00B070D7" w:rsidRDefault="00A11A67"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p w:rsidR="00A11A67" w:rsidRPr="00B070D7" w:rsidRDefault="00A11A67" w:rsidP="00B070D7">
            <w:pPr>
              <w:rPr>
                <w:rFonts w:ascii="Times New Roman" w:eastAsia="Times New Roman" w:hAnsi="Times New Roman" w:cs="Times New Roman"/>
                <w:b/>
                <w:sz w:val="24"/>
                <w:szCs w:val="24"/>
              </w:rPr>
            </w:pPr>
          </w:p>
          <w:p w:rsidR="00A11A67" w:rsidRPr="00B070D7" w:rsidRDefault="00A11A67" w:rsidP="00B070D7">
            <w:pPr>
              <w:rPr>
                <w:rFonts w:ascii="Times New Roman" w:eastAsia="Times New Roman" w:hAnsi="Times New Roman" w:cs="Times New Roman"/>
                <w:b/>
                <w:sz w:val="24"/>
                <w:szCs w:val="24"/>
              </w:rPr>
            </w:pPr>
          </w:p>
          <w:p w:rsidR="00A11A67" w:rsidRPr="00B070D7" w:rsidRDefault="00A11A67" w:rsidP="00B070D7">
            <w:pPr>
              <w:rPr>
                <w:rFonts w:ascii="Times New Roman" w:eastAsia="Times New Roman" w:hAnsi="Times New Roman" w:cs="Times New Roman"/>
                <w:b/>
                <w:sz w:val="24"/>
                <w:szCs w:val="24"/>
              </w:rPr>
            </w:pPr>
          </w:p>
          <w:p w:rsidR="00A11A67" w:rsidRPr="00B070D7" w:rsidRDefault="00A11A67" w:rsidP="00B070D7">
            <w:pPr>
              <w:rPr>
                <w:rFonts w:ascii="Times New Roman" w:eastAsia="Times New Roman" w:hAnsi="Times New Roman" w:cs="Times New Roman"/>
                <w:b/>
                <w:sz w:val="24"/>
                <w:szCs w:val="24"/>
              </w:rPr>
            </w:pPr>
          </w:p>
          <w:p w:rsidR="00A11A67" w:rsidRPr="00B070D7" w:rsidRDefault="00A11A67" w:rsidP="00B070D7">
            <w:pPr>
              <w:rPr>
                <w:rFonts w:ascii="Times New Roman" w:eastAsia="Times New Roman" w:hAnsi="Times New Roman" w:cs="Times New Roman"/>
                <w:b/>
                <w:sz w:val="24"/>
                <w:szCs w:val="24"/>
              </w:rPr>
            </w:pPr>
          </w:p>
          <w:p w:rsidR="00A11A67" w:rsidRPr="00B070D7" w:rsidRDefault="00A11A67" w:rsidP="00B070D7">
            <w:pPr>
              <w:rPr>
                <w:rFonts w:ascii="Times New Roman" w:eastAsia="Times New Roman" w:hAnsi="Times New Roman" w:cs="Times New Roman"/>
                <w:b/>
                <w:sz w:val="24"/>
                <w:szCs w:val="24"/>
              </w:rPr>
            </w:pPr>
          </w:p>
          <w:p w:rsidR="00A11A67" w:rsidRPr="00B070D7" w:rsidRDefault="00A11A67" w:rsidP="00B070D7">
            <w:pPr>
              <w:rPr>
                <w:rFonts w:ascii="Times New Roman" w:eastAsia="Times New Roman" w:hAnsi="Times New Roman" w:cs="Times New Roman"/>
                <w:b/>
                <w:sz w:val="24"/>
                <w:szCs w:val="24"/>
              </w:rPr>
            </w:pPr>
          </w:p>
          <w:p w:rsidR="00A11A67" w:rsidRPr="00B070D7" w:rsidRDefault="00A11A67" w:rsidP="00B070D7">
            <w:pPr>
              <w:rPr>
                <w:rFonts w:ascii="Times New Roman" w:eastAsia="Times New Roman" w:hAnsi="Times New Roman" w:cs="Times New Roman"/>
                <w:b/>
                <w:sz w:val="24"/>
                <w:szCs w:val="24"/>
              </w:rPr>
            </w:pPr>
          </w:p>
          <w:p w:rsidR="00A11A67" w:rsidRPr="00B070D7" w:rsidRDefault="00A11A67" w:rsidP="00B070D7">
            <w:pPr>
              <w:rPr>
                <w:rFonts w:ascii="Times New Roman" w:eastAsia="Times New Roman" w:hAnsi="Times New Roman" w:cs="Times New Roman"/>
                <w:b/>
                <w:sz w:val="24"/>
                <w:szCs w:val="24"/>
              </w:rPr>
            </w:pPr>
          </w:p>
          <w:p w:rsidR="00A11A67" w:rsidRPr="00B070D7" w:rsidRDefault="00A11A67" w:rsidP="00B070D7">
            <w:pPr>
              <w:rPr>
                <w:rFonts w:ascii="Times New Roman" w:eastAsia="Times New Roman" w:hAnsi="Times New Roman" w:cs="Times New Roman"/>
                <w:b/>
                <w:sz w:val="24"/>
                <w:szCs w:val="24"/>
              </w:rPr>
            </w:pPr>
          </w:p>
          <w:p w:rsidR="00A11A67" w:rsidRPr="00B070D7" w:rsidRDefault="00A11A67"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A11A67" w:rsidRPr="00B070D7" w:rsidRDefault="00A11A67"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A11A67" w:rsidRPr="00B070D7" w:rsidRDefault="00A11A67"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1A67" w:rsidRDefault="00A11A67" w:rsidP="00B070D7">
            <w:pPr>
              <w:jc w:val="both"/>
              <w:rPr>
                <w:rFonts w:ascii="Times New Roman" w:eastAsia="Times New Roman" w:hAnsi="Times New Roman" w:cs="Times New Roman"/>
                <w:bCs/>
                <w:sz w:val="24"/>
                <w:szCs w:val="24"/>
              </w:rPr>
            </w:pPr>
            <w:r w:rsidRPr="00A11A67">
              <w:rPr>
                <w:rFonts w:ascii="Times New Roman" w:eastAsia="Times New Roman" w:hAnsi="Times New Roman" w:cs="Times New Roman"/>
                <w:bCs/>
                <w:sz w:val="24"/>
                <w:szCs w:val="24"/>
              </w:rPr>
              <w:t>Жизненный и творческий путь Н.Г.</w:t>
            </w:r>
            <w:r w:rsidR="0041002E">
              <w:rPr>
                <w:rFonts w:ascii="Times New Roman" w:eastAsia="Times New Roman" w:hAnsi="Times New Roman" w:cs="Times New Roman"/>
                <w:bCs/>
                <w:sz w:val="24"/>
                <w:szCs w:val="24"/>
              </w:rPr>
              <w:t xml:space="preserve"> </w:t>
            </w:r>
            <w:r w:rsidRPr="00A11A67">
              <w:rPr>
                <w:rFonts w:ascii="Times New Roman" w:eastAsia="Times New Roman" w:hAnsi="Times New Roman" w:cs="Times New Roman"/>
                <w:bCs/>
                <w:sz w:val="24"/>
                <w:szCs w:val="24"/>
              </w:rPr>
              <w:t>Чернышевского.</w:t>
            </w:r>
          </w:p>
          <w:p w:rsidR="00E54A41" w:rsidRPr="00B070D7" w:rsidRDefault="00E54A41" w:rsidP="00B070D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Р.К. </w:t>
            </w:r>
            <w:r w:rsidRPr="00E54A41">
              <w:rPr>
                <w:rFonts w:ascii="Times New Roman" w:eastAsia="Times New Roman" w:hAnsi="Times New Roman" w:cs="Times New Roman"/>
                <w:sz w:val="24"/>
                <w:szCs w:val="24"/>
              </w:rPr>
              <w:t xml:space="preserve">Творчество К. </w:t>
            </w:r>
            <w:proofErr w:type="spellStart"/>
            <w:r w:rsidRPr="00E54A41">
              <w:rPr>
                <w:rFonts w:ascii="Times New Roman" w:eastAsia="Times New Roman" w:hAnsi="Times New Roman" w:cs="Times New Roman"/>
                <w:sz w:val="24"/>
                <w:szCs w:val="24"/>
              </w:rPr>
              <w:t>Лагунова</w:t>
            </w:r>
            <w:proofErr w:type="spellEnd"/>
            <w:r w:rsidRPr="00E54A41">
              <w:rPr>
                <w:rFonts w:ascii="Times New Roman" w:eastAsia="Times New Roman" w:hAnsi="Times New Roman" w:cs="Times New Roman"/>
                <w:sz w:val="24"/>
                <w:szCs w:val="24"/>
              </w:rPr>
              <w:t>. Роман «Больно берег крут».</w:t>
            </w:r>
          </w:p>
        </w:tc>
        <w:tc>
          <w:tcPr>
            <w:tcW w:w="850" w:type="dxa"/>
            <w:tcBorders>
              <w:top w:val="single" w:sz="4" w:space="0" w:color="auto"/>
              <w:left w:val="single" w:sz="4" w:space="0" w:color="auto"/>
              <w:bottom w:val="single" w:sz="4" w:space="0" w:color="auto"/>
              <w:right w:val="single" w:sz="4" w:space="0" w:color="auto"/>
            </w:tcBorders>
          </w:tcPr>
          <w:p w:rsidR="00A11A67" w:rsidRPr="00B070D7" w:rsidRDefault="00A11A67"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A11A67" w:rsidRPr="00B070D7" w:rsidRDefault="00A11A67" w:rsidP="00CA05AA">
            <w:pPr>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Личность и судьба Чернышевского</w:t>
            </w:r>
            <w:r w:rsidRPr="001F1917">
              <w:rPr>
                <w:rFonts w:ascii="Times New Roman" w:eastAsia="Times New Roman" w:hAnsi="Times New Roman" w:cs="Times New Roman"/>
                <w:sz w:val="24"/>
                <w:szCs w:val="24"/>
              </w:rPr>
              <w:t xml:space="preserve">, его творчество, эстетические и этические принципы, глубокий </w:t>
            </w:r>
            <w:proofErr w:type="gramStart"/>
            <w:r w:rsidRPr="001F1917">
              <w:rPr>
                <w:rFonts w:ascii="Times New Roman" w:eastAsia="Times New Roman" w:hAnsi="Times New Roman" w:cs="Times New Roman"/>
                <w:sz w:val="24"/>
                <w:szCs w:val="24"/>
              </w:rPr>
              <w:t>психологизме</w:t>
            </w:r>
            <w:proofErr w:type="gramEnd"/>
            <w:r w:rsidRPr="001F1917">
              <w:rPr>
                <w:rFonts w:ascii="Times New Roman" w:eastAsia="Times New Roman" w:hAnsi="Times New Roman" w:cs="Times New Roman"/>
                <w:sz w:val="24"/>
                <w:szCs w:val="24"/>
              </w:rPr>
              <w:t xml:space="preserve"> его </w:t>
            </w:r>
            <w:r w:rsidRPr="001F1917">
              <w:rPr>
                <w:rFonts w:ascii="Times New Roman" w:eastAsia="Times New Roman" w:hAnsi="Times New Roman" w:cs="Times New Roman"/>
                <w:sz w:val="24"/>
                <w:szCs w:val="24"/>
              </w:rPr>
              <w:lastRenderedPageBreak/>
              <w:t>произведений.  История создания романа</w:t>
            </w:r>
          </w:p>
        </w:tc>
        <w:tc>
          <w:tcPr>
            <w:tcW w:w="2127" w:type="dxa"/>
            <w:tcBorders>
              <w:top w:val="single" w:sz="4" w:space="0" w:color="auto"/>
              <w:left w:val="single" w:sz="4" w:space="0" w:color="auto"/>
              <w:bottom w:val="single" w:sz="4" w:space="0" w:color="auto"/>
              <w:right w:val="single" w:sz="4" w:space="0" w:color="auto"/>
            </w:tcBorders>
          </w:tcPr>
          <w:p w:rsidR="00A11A67" w:rsidRPr="00B070D7" w:rsidRDefault="00A11A67" w:rsidP="00CA05AA">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lastRenderedPageBreak/>
              <w:t xml:space="preserve"> </w:t>
            </w:r>
            <w:r w:rsidRPr="00D66500">
              <w:rPr>
                <w:rFonts w:ascii="Times New Roman" w:eastAsia="Times New Roman" w:hAnsi="Times New Roman" w:cs="Times New Roman"/>
                <w:sz w:val="24"/>
                <w:szCs w:val="24"/>
              </w:rPr>
              <w:t xml:space="preserve">Беседа о </w:t>
            </w:r>
            <w:proofErr w:type="gramStart"/>
            <w:r w:rsidRPr="00D66500">
              <w:rPr>
                <w:rFonts w:ascii="Times New Roman" w:eastAsia="Times New Roman" w:hAnsi="Times New Roman" w:cs="Times New Roman"/>
                <w:sz w:val="24"/>
                <w:szCs w:val="24"/>
              </w:rPr>
              <w:t>прочитанном</w:t>
            </w:r>
            <w:proofErr w:type="gramEnd"/>
            <w:r w:rsidRPr="00D66500">
              <w:rPr>
                <w:rFonts w:ascii="Times New Roman" w:eastAsia="Times New Roman" w:hAnsi="Times New Roman" w:cs="Times New Roman"/>
                <w:sz w:val="24"/>
                <w:szCs w:val="24"/>
              </w:rPr>
              <w:t>, устные и письменные рассказы, ответы на проблемные вопросы, выполнение проблемных заданий</w:t>
            </w:r>
          </w:p>
        </w:tc>
        <w:tc>
          <w:tcPr>
            <w:tcW w:w="2126" w:type="dxa"/>
            <w:tcBorders>
              <w:top w:val="single" w:sz="4" w:space="0" w:color="auto"/>
              <w:left w:val="single" w:sz="4" w:space="0" w:color="auto"/>
              <w:bottom w:val="single" w:sz="4" w:space="0" w:color="auto"/>
              <w:right w:val="single" w:sz="4" w:space="0" w:color="auto"/>
            </w:tcBorders>
          </w:tcPr>
          <w:p w:rsidR="00A11A67" w:rsidRPr="00D66500" w:rsidRDefault="00A11A67" w:rsidP="00CA05AA">
            <w:pPr>
              <w:rPr>
                <w:rFonts w:ascii="Times New Roman" w:eastAsia="Times New Roman" w:hAnsi="Times New Roman" w:cs="Times New Roman"/>
                <w:sz w:val="24"/>
                <w:szCs w:val="24"/>
              </w:rPr>
            </w:pPr>
            <w:r w:rsidRPr="00D66500">
              <w:rPr>
                <w:rFonts w:ascii="Times New Roman" w:eastAsia="Times New Roman" w:hAnsi="Times New Roman" w:cs="Times New Roman"/>
                <w:sz w:val="24"/>
                <w:szCs w:val="24"/>
              </w:rPr>
              <w:t xml:space="preserve">Знать о </w:t>
            </w:r>
            <w:r>
              <w:rPr>
                <w:rFonts w:ascii="Times New Roman" w:eastAsia="Times New Roman" w:hAnsi="Times New Roman" w:cs="Times New Roman"/>
                <w:sz w:val="24"/>
                <w:szCs w:val="24"/>
              </w:rPr>
              <w:t>личности и судьбе Н.Г. Чернышевского</w:t>
            </w:r>
            <w:r w:rsidRPr="00D66500">
              <w:rPr>
                <w:rFonts w:ascii="Times New Roman" w:eastAsia="Times New Roman" w:hAnsi="Times New Roman" w:cs="Times New Roman"/>
                <w:sz w:val="24"/>
                <w:szCs w:val="24"/>
              </w:rPr>
              <w:t>, его творчестве, эстетических  и этических принципах, глубоком психологизме его произведений.</w:t>
            </w:r>
          </w:p>
          <w:p w:rsidR="00A11A67" w:rsidRPr="00B070D7" w:rsidRDefault="00A11A67" w:rsidP="00CA05AA">
            <w:pPr>
              <w:jc w:val="both"/>
              <w:rPr>
                <w:rFonts w:ascii="Times New Roman" w:eastAsia="Times New Roman" w:hAnsi="Times New Roman" w:cs="Times New Roman"/>
                <w:sz w:val="24"/>
                <w:szCs w:val="24"/>
              </w:rPr>
            </w:pPr>
            <w:r w:rsidRPr="00D66500">
              <w:rPr>
                <w:rFonts w:ascii="Times New Roman" w:eastAsia="Times New Roman" w:hAnsi="Times New Roman" w:cs="Times New Roman"/>
                <w:sz w:val="24"/>
                <w:szCs w:val="24"/>
              </w:rPr>
              <w:t xml:space="preserve">Уметь делать </w:t>
            </w:r>
            <w:r w:rsidRPr="00D66500">
              <w:rPr>
                <w:rFonts w:ascii="Times New Roman" w:eastAsia="Times New Roman" w:hAnsi="Times New Roman" w:cs="Times New Roman"/>
                <w:sz w:val="24"/>
                <w:szCs w:val="24"/>
              </w:rPr>
              <w:lastRenderedPageBreak/>
              <w:t>индивидуальные сообщения</w:t>
            </w:r>
          </w:p>
        </w:tc>
        <w:tc>
          <w:tcPr>
            <w:tcW w:w="2126" w:type="dxa"/>
            <w:tcBorders>
              <w:top w:val="single" w:sz="4" w:space="0" w:color="auto"/>
              <w:left w:val="single" w:sz="4" w:space="0" w:color="auto"/>
              <w:bottom w:val="single" w:sz="4" w:space="0" w:color="auto"/>
              <w:right w:val="single" w:sz="4" w:space="0" w:color="auto"/>
            </w:tcBorders>
          </w:tcPr>
          <w:p w:rsidR="00A11A67" w:rsidRPr="00B070D7" w:rsidRDefault="00A11A67" w:rsidP="00CA05AA">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искать и выделять необходимую информацию из учебника; определять понятия, создавать обобщения, устанавливать </w:t>
            </w:r>
            <w:r w:rsidRPr="00B070D7">
              <w:rPr>
                <w:rFonts w:ascii="Times New Roman" w:eastAsia="Times New Roman" w:hAnsi="Times New Roman" w:cs="Times New Roman"/>
                <w:sz w:val="24"/>
                <w:szCs w:val="24"/>
              </w:rPr>
              <w:lastRenderedPageBreak/>
              <w:t>аналогии.</w:t>
            </w:r>
          </w:p>
          <w:p w:rsidR="00A11A67" w:rsidRPr="00B070D7" w:rsidRDefault="00A11A67" w:rsidP="00CA05AA">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выбирать действия в соответствии с поставленной задачей.</w:t>
            </w:r>
          </w:p>
          <w:p w:rsidR="00A11A67" w:rsidRPr="00B070D7" w:rsidRDefault="00A11A67" w:rsidP="00CA05AA">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ставить вопросы и обращаться за помощью к учебной литературе</w:t>
            </w:r>
          </w:p>
        </w:tc>
        <w:tc>
          <w:tcPr>
            <w:tcW w:w="1843" w:type="dxa"/>
            <w:tcBorders>
              <w:top w:val="single" w:sz="4" w:space="0" w:color="auto"/>
              <w:left w:val="single" w:sz="4" w:space="0" w:color="auto"/>
              <w:bottom w:val="single" w:sz="4" w:space="0" w:color="auto"/>
              <w:right w:val="single" w:sz="4" w:space="0" w:color="auto"/>
            </w:tcBorders>
          </w:tcPr>
          <w:p w:rsidR="00A11A67" w:rsidRPr="00B070D7" w:rsidRDefault="00A11A67" w:rsidP="00CA05AA">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Формирование целостного представления об историческом прошлом Руси</w:t>
            </w:r>
          </w:p>
        </w:tc>
        <w:tc>
          <w:tcPr>
            <w:tcW w:w="1417" w:type="dxa"/>
            <w:tcBorders>
              <w:top w:val="single" w:sz="4" w:space="0" w:color="auto"/>
              <w:left w:val="single" w:sz="4" w:space="0" w:color="auto"/>
              <w:bottom w:val="single" w:sz="4" w:space="0" w:color="auto"/>
              <w:right w:val="single" w:sz="4" w:space="0" w:color="auto"/>
            </w:tcBorders>
          </w:tcPr>
          <w:p w:rsidR="00A11A67" w:rsidRDefault="00A11A67" w:rsidP="00A11A67">
            <w:pPr>
              <w:rPr>
                <w:rFonts w:ascii="Times New Roman" w:eastAsia="Times New Roman" w:hAnsi="Times New Roman" w:cs="Times New Roman"/>
                <w:sz w:val="24"/>
                <w:szCs w:val="24"/>
              </w:rPr>
            </w:pPr>
            <w:r w:rsidRPr="001256FB">
              <w:rPr>
                <w:rFonts w:ascii="Times New Roman" w:eastAsia="Times New Roman" w:hAnsi="Times New Roman" w:cs="Times New Roman"/>
                <w:sz w:val="24"/>
                <w:szCs w:val="24"/>
              </w:rPr>
              <w:t>Уметь подготовить обзор идейного содержания ро</w:t>
            </w:r>
            <w:r>
              <w:rPr>
                <w:rFonts w:ascii="Times New Roman" w:eastAsia="Times New Roman" w:hAnsi="Times New Roman" w:cs="Times New Roman"/>
                <w:sz w:val="24"/>
                <w:szCs w:val="24"/>
              </w:rPr>
              <w:t>мана</w:t>
            </w:r>
            <w:r w:rsidRPr="00125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делать?»</w:t>
            </w:r>
          </w:p>
          <w:p w:rsidR="00A11A67" w:rsidRPr="00B070D7" w:rsidRDefault="00A11A67" w:rsidP="00A11A67">
            <w:pPr>
              <w:rPr>
                <w:rFonts w:ascii="Times New Roman" w:eastAsia="Times New Roman" w:hAnsi="Times New Roman" w:cs="Times New Roman"/>
                <w:sz w:val="24"/>
                <w:szCs w:val="24"/>
              </w:rPr>
            </w:pPr>
            <w:r w:rsidRPr="001256FB">
              <w:rPr>
                <w:rFonts w:ascii="Times New Roman" w:eastAsia="Times New Roman" w:hAnsi="Times New Roman" w:cs="Times New Roman"/>
                <w:sz w:val="24"/>
                <w:szCs w:val="24"/>
              </w:rPr>
              <w:t>Задания 1-9</w:t>
            </w:r>
          </w:p>
        </w:tc>
      </w:tr>
      <w:tr w:rsidR="0041002E"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1002E" w:rsidRPr="00B070D7" w:rsidRDefault="0041002E"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14-15</w:t>
            </w: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1002E" w:rsidRPr="0041002E" w:rsidRDefault="0041002E" w:rsidP="00B070D7">
            <w:pPr>
              <w:jc w:val="both"/>
              <w:rPr>
                <w:rFonts w:ascii="Times New Roman" w:eastAsia="Times New Roman" w:hAnsi="Times New Roman" w:cs="Times New Roman"/>
                <w:sz w:val="24"/>
                <w:szCs w:val="24"/>
              </w:rPr>
            </w:pPr>
            <w:r w:rsidRPr="0041002E">
              <w:rPr>
                <w:rFonts w:ascii="Times New Roman" w:eastAsia="Times New Roman" w:hAnsi="Times New Roman" w:cs="Times New Roman"/>
                <w:sz w:val="24"/>
                <w:szCs w:val="24"/>
              </w:rPr>
              <w:t>Творческая история романа «Что делать?».</w:t>
            </w:r>
            <w:r>
              <w:rPr>
                <w:rFonts w:ascii="Times New Roman" w:eastAsia="Times New Roman" w:hAnsi="Times New Roman" w:cs="Times New Roman"/>
                <w:sz w:val="24"/>
                <w:szCs w:val="24"/>
              </w:rPr>
              <w:t xml:space="preserve"> </w:t>
            </w:r>
            <w:r w:rsidRPr="0041002E">
              <w:rPr>
                <w:rFonts w:ascii="Times New Roman" w:eastAsia="Times New Roman" w:hAnsi="Times New Roman" w:cs="Times New Roman"/>
                <w:sz w:val="24"/>
                <w:szCs w:val="24"/>
              </w:rPr>
              <w:t>Значение романа в истории литературы и революции.</w:t>
            </w:r>
          </w:p>
        </w:tc>
        <w:tc>
          <w:tcPr>
            <w:tcW w:w="850"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41002E" w:rsidRPr="00436D24" w:rsidRDefault="0041002E" w:rsidP="00CA05AA">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36D24">
              <w:rPr>
                <w:rFonts w:ascii="Times New Roman" w:eastAsia="Times New Roman" w:hAnsi="Times New Roman" w:cs="Times New Roman"/>
                <w:sz w:val="24"/>
                <w:szCs w:val="24"/>
              </w:rPr>
              <w:t xml:space="preserve">мысл названия романа, его нравственная и философская проблематика. </w:t>
            </w:r>
          </w:p>
          <w:p w:rsidR="0041002E" w:rsidRPr="00B070D7" w:rsidRDefault="0041002E" w:rsidP="00CA05AA">
            <w:pPr>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1002E" w:rsidRPr="00B070D7" w:rsidRDefault="0041002E" w:rsidP="00CA05AA">
            <w:pPr>
              <w:jc w:val="both"/>
              <w:rPr>
                <w:rFonts w:ascii="Times New Roman" w:eastAsia="Times New Roman" w:hAnsi="Times New Roman" w:cs="Times New Roman"/>
                <w:sz w:val="24"/>
                <w:szCs w:val="24"/>
              </w:rPr>
            </w:pPr>
            <w:r w:rsidRPr="00436D24">
              <w:rPr>
                <w:rFonts w:ascii="Times New Roman" w:eastAsia="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41002E" w:rsidP="00CA0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4100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41002E">
              <w:rPr>
                <w:rFonts w:ascii="Times New Roman" w:eastAsia="Times New Roman" w:hAnsi="Times New Roman" w:cs="Times New Roman"/>
                <w:sz w:val="24"/>
                <w:szCs w:val="24"/>
              </w:rPr>
              <w:t>начение романа в истории литературы и революции</w:t>
            </w:r>
            <w:proofErr w:type="gramStart"/>
            <w:r>
              <w:rPr>
                <w:rFonts w:ascii="Times New Roman" w:eastAsia="Times New Roman" w:hAnsi="Times New Roman" w:cs="Times New Roman"/>
                <w:sz w:val="24"/>
                <w:szCs w:val="24"/>
              </w:rPr>
              <w:t xml:space="preserve"> </w:t>
            </w:r>
            <w:r w:rsidRPr="00436D24">
              <w:rPr>
                <w:rFonts w:ascii="Times New Roman" w:eastAsia="Times New Roman" w:hAnsi="Times New Roman" w:cs="Times New Roman"/>
                <w:sz w:val="24"/>
                <w:szCs w:val="24"/>
              </w:rPr>
              <w:t>У</w:t>
            </w:r>
            <w:proofErr w:type="gramEnd"/>
            <w:r w:rsidRPr="00436D24">
              <w:rPr>
                <w:rFonts w:ascii="Times New Roman" w:eastAsia="Times New Roman" w:hAnsi="Times New Roman" w:cs="Times New Roman"/>
                <w:sz w:val="24"/>
                <w:szCs w:val="24"/>
              </w:rPr>
              <w:t>меть анализировать произведение</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41002E" w:rsidP="00CA05AA">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устанавливать аналогии, ориентироваться в разнообразии способов решения задач.</w:t>
            </w:r>
          </w:p>
          <w:p w:rsidR="0041002E" w:rsidRPr="00B070D7" w:rsidRDefault="0041002E" w:rsidP="00CA05AA">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формулировать и  удерживать учебную задачу, планировать и регулировать свою деятельность</w:t>
            </w:r>
          </w:p>
          <w:p w:rsidR="0041002E" w:rsidRPr="00B070D7" w:rsidRDefault="0041002E" w:rsidP="00CA05AA">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Коммуникативные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 xml:space="preserve">уметь </w:t>
            </w:r>
            <w:r w:rsidRPr="00B070D7">
              <w:rPr>
                <w:rFonts w:ascii="Times New Roman" w:eastAsia="Times New Roman" w:hAnsi="Times New Roman" w:cs="Times New Roman"/>
                <w:sz w:val="24"/>
                <w:szCs w:val="24"/>
              </w:rPr>
              <w:lastRenderedPageBreak/>
              <w:t>формулировать собственное мнение и свою позицию.</w:t>
            </w:r>
          </w:p>
        </w:tc>
        <w:tc>
          <w:tcPr>
            <w:tcW w:w="1843" w:type="dxa"/>
            <w:tcBorders>
              <w:top w:val="single" w:sz="4" w:space="0" w:color="auto"/>
              <w:left w:val="single" w:sz="4" w:space="0" w:color="auto"/>
              <w:bottom w:val="single" w:sz="4" w:space="0" w:color="auto"/>
              <w:right w:val="single" w:sz="4" w:space="0" w:color="auto"/>
            </w:tcBorders>
          </w:tcPr>
          <w:p w:rsidR="0041002E" w:rsidRPr="00B070D7" w:rsidRDefault="0041002E" w:rsidP="00CA05AA">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Формирование навыков индивидуального выполнения письменных работ</w:t>
            </w:r>
          </w:p>
        </w:tc>
        <w:tc>
          <w:tcPr>
            <w:tcW w:w="1417" w:type="dxa"/>
            <w:tcBorders>
              <w:top w:val="single" w:sz="4" w:space="0" w:color="auto"/>
              <w:left w:val="single" w:sz="4" w:space="0" w:color="auto"/>
              <w:bottom w:val="single" w:sz="4" w:space="0" w:color="auto"/>
              <w:right w:val="single" w:sz="4" w:space="0" w:color="auto"/>
            </w:tcBorders>
          </w:tcPr>
          <w:p w:rsidR="0041002E" w:rsidRPr="00436D24" w:rsidRDefault="0041002E" w:rsidP="00CA05AA">
            <w:pPr>
              <w:rPr>
                <w:rFonts w:ascii="Times New Roman" w:eastAsia="Times New Roman" w:hAnsi="Times New Roman" w:cs="Times New Roman"/>
                <w:sz w:val="24"/>
                <w:szCs w:val="24"/>
              </w:rPr>
            </w:pPr>
            <w:r w:rsidRPr="00436D24">
              <w:rPr>
                <w:rFonts w:ascii="Times New Roman" w:eastAsia="Times New Roman" w:hAnsi="Times New Roman" w:cs="Times New Roman"/>
                <w:sz w:val="24"/>
                <w:szCs w:val="24"/>
              </w:rPr>
              <w:t>Уметь строить связную монологическую речь, готовить сообщения</w:t>
            </w:r>
          </w:p>
          <w:p w:rsidR="0041002E" w:rsidRPr="00B070D7" w:rsidRDefault="0041002E" w:rsidP="00CA05AA">
            <w:pPr>
              <w:rPr>
                <w:rFonts w:ascii="Times New Roman" w:eastAsia="Times New Roman" w:hAnsi="Times New Roman" w:cs="Times New Roman"/>
                <w:sz w:val="24"/>
                <w:szCs w:val="24"/>
              </w:rPr>
            </w:pPr>
            <w:r w:rsidRPr="00436D24">
              <w:rPr>
                <w:rFonts w:ascii="Times New Roman" w:eastAsia="Times New Roman" w:hAnsi="Times New Roman" w:cs="Times New Roman"/>
                <w:sz w:val="24"/>
                <w:szCs w:val="24"/>
              </w:rPr>
              <w:t>Задания 1-9</w:t>
            </w:r>
          </w:p>
        </w:tc>
      </w:tr>
      <w:tr w:rsidR="0041002E"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1002E" w:rsidRPr="00B070D7" w:rsidRDefault="0041002E"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w:t>
            </w:r>
          </w:p>
        </w:tc>
        <w:tc>
          <w:tcPr>
            <w:tcW w:w="815" w:type="dxa"/>
            <w:gridSpan w:val="2"/>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sz w:val="24"/>
                <w:szCs w:val="24"/>
              </w:rPr>
            </w:pPr>
            <w:r w:rsidRPr="0041002E">
              <w:rPr>
                <w:rFonts w:ascii="Times New Roman" w:eastAsia="Times New Roman" w:hAnsi="Times New Roman" w:cs="Times New Roman"/>
                <w:sz w:val="24"/>
                <w:szCs w:val="24"/>
              </w:rPr>
              <w:t>Композиция романа «Что делать?». Система образов в романе. Старые и новые люди. «Особенный человек»</w:t>
            </w:r>
            <w:r>
              <w:rPr>
                <w:rFonts w:ascii="Times New Roman" w:eastAsia="Times New Roman" w:hAnsi="Times New Roman" w:cs="Times New Roman"/>
                <w:sz w:val="24"/>
                <w:szCs w:val="24"/>
              </w:rPr>
              <w:t xml:space="preserve"> </w:t>
            </w:r>
            <w:r w:rsidRPr="0041002E">
              <w:rPr>
                <w:rFonts w:ascii="Times New Roman" w:eastAsia="Times New Roman" w:hAnsi="Times New Roman" w:cs="Times New Roman"/>
                <w:sz w:val="24"/>
                <w:szCs w:val="24"/>
              </w:rPr>
              <w:t>Рахметов. Четыре сна Веры Павловны.</w:t>
            </w:r>
          </w:p>
        </w:tc>
        <w:tc>
          <w:tcPr>
            <w:tcW w:w="850"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41002E" w:rsidRPr="00B070D7" w:rsidRDefault="0041002E" w:rsidP="00CA0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композиции романа, система образов. Анализ произведения</w:t>
            </w:r>
          </w:p>
        </w:tc>
        <w:tc>
          <w:tcPr>
            <w:tcW w:w="2127" w:type="dxa"/>
            <w:tcBorders>
              <w:top w:val="single" w:sz="4" w:space="0" w:color="auto"/>
              <w:left w:val="single" w:sz="4" w:space="0" w:color="auto"/>
              <w:bottom w:val="single" w:sz="4" w:space="0" w:color="auto"/>
              <w:right w:val="single" w:sz="4" w:space="0" w:color="auto"/>
            </w:tcBorders>
          </w:tcPr>
          <w:p w:rsidR="0041002E" w:rsidRPr="00B070D7" w:rsidRDefault="0041002E" w:rsidP="00CA05AA">
            <w:pPr>
              <w:autoSpaceDE w:val="0"/>
              <w:autoSpaceDN w:val="0"/>
              <w:adjustRightInd w:val="0"/>
              <w:jc w:val="both"/>
              <w:rPr>
                <w:rFonts w:ascii="Times New Roman" w:eastAsia="Times New Roman" w:hAnsi="Times New Roman" w:cs="Times New Roman"/>
                <w:sz w:val="24"/>
                <w:szCs w:val="24"/>
              </w:rPr>
            </w:pPr>
            <w:r w:rsidRPr="007811A5">
              <w:rPr>
                <w:rFonts w:ascii="Times New Roman" w:eastAsia="Times New Roman" w:hAnsi="Times New Roman" w:cs="Times New Roman"/>
                <w:sz w:val="24"/>
                <w:szCs w:val="24"/>
              </w:rPr>
              <w:t>Участие в дискуссии, утверждение и доказательство своей точки зрения с учетом мнения оппонента. Подготовка докладов</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41002E" w:rsidP="00CA0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содержание романа, уметь анализировать произведение</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41002E" w:rsidP="00CA05AA">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синтезировать полученную информацию для составления аргументированного ответа</w:t>
            </w:r>
            <w:proofErr w:type="gramEnd"/>
          </w:p>
          <w:p w:rsidR="0041002E" w:rsidRPr="00B070D7" w:rsidRDefault="0041002E" w:rsidP="00CA05AA">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определять меры усвоения изученного материала</w:t>
            </w:r>
          </w:p>
          <w:p w:rsidR="0041002E" w:rsidRPr="00B070D7" w:rsidRDefault="0041002E" w:rsidP="00CA05AA">
            <w:pPr>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делать анализ текста, используя изученную терминологию и полученные знания.</w:t>
            </w:r>
          </w:p>
        </w:tc>
        <w:tc>
          <w:tcPr>
            <w:tcW w:w="1843" w:type="dxa"/>
            <w:tcBorders>
              <w:top w:val="single" w:sz="4" w:space="0" w:color="auto"/>
              <w:left w:val="single" w:sz="4" w:space="0" w:color="auto"/>
              <w:bottom w:val="single" w:sz="4" w:space="0" w:color="auto"/>
              <w:right w:val="single" w:sz="4" w:space="0" w:color="auto"/>
            </w:tcBorders>
          </w:tcPr>
          <w:p w:rsidR="0041002E" w:rsidRPr="00B070D7" w:rsidRDefault="0041002E" w:rsidP="00CA05AA">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41002E" w:rsidRPr="007811A5" w:rsidRDefault="0041002E" w:rsidP="00CA05AA">
            <w:pPr>
              <w:rPr>
                <w:rFonts w:ascii="Times New Roman" w:eastAsia="Times New Roman" w:hAnsi="Times New Roman" w:cs="Times New Roman"/>
                <w:sz w:val="24"/>
                <w:szCs w:val="24"/>
              </w:rPr>
            </w:pPr>
            <w:r w:rsidRPr="007811A5">
              <w:rPr>
                <w:rFonts w:ascii="Times New Roman" w:eastAsia="Times New Roman" w:hAnsi="Times New Roman" w:cs="Times New Roman"/>
                <w:sz w:val="24"/>
                <w:szCs w:val="24"/>
              </w:rPr>
              <w:t>Уметь делать выписки из литературоведческих статей современных авторов, в которых анализируются образы данных персонажей, представлять и защищать свою позицию</w:t>
            </w:r>
          </w:p>
          <w:p w:rsidR="0041002E" w:rsidRPr="00B070D7" w:rsidRDefault="0041002E" w:rsidP="00CA05AA">
            <w:pPr>
              <w:rPr>
                <w:rFonts w:ascii="Times New Roman" w:eastAsia="Times New Roman" w:hAnsi="Times New Roman" w:cs="Times New Roman"/>
                <w:sz w:val="24"/>
                <w:szCs w:val="24"/>
              </w:rPr>
            </w:pPr>
            <w:r w:rsidRPr="007811A5">
              <w:rPr>
                <w:rFonts w:ascii="Times New Roman" w:eastAsia="Times New Roman" w:hAnsi="Times New Roman" w:cs="Times New Roman"/>
                <w:sz w:val="24"/>
                <w:szCs w:val="24"/>
              </w:rPr>
              <w:t>Задания 1-9</w:t>
            </w:r>
          </w:p>
        </w:tc>
      </w:tr>
      <w:tr w:rsidR="00B93E80" w:rsidRPr="00B070D7" w:rsidTr="00CA05AA">
        <w:trPr>
          <w:trHeight w:val="225"/>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B93E80" w:rsidRPr="00B070D7" w:rsidRDefault="00B93E80" w:rsidP="00B93E80">
            <w:pPr>
              <w:jc w:val="center"/>
              <w:rPr>
                <w:rFonts w:ascii="Times New Roman" w:eastAsia="Times New Roman" w:hAnsi="Times New Roman" w:cs="Times New Roman"/>
                <w:sz w:val="24"/>
                <w:szCs w:val="24"/>
              </w:rPr>
            </w:pPr>
            <w:r w:rsidRPr="00B93E80">
              <w:rPr>
                <w:rFonts w:ascii="Times New Roman" w:eastAsia="Times New Roman" w:hAnsi="Times New Roman" w:cs="Times New Roman"/>
                <w:b/>
                <w:bCs/>
                <w:sz w:val="24"/>
                <w:szCs w:val="24"/>
              </w:rPr>
              <w:t>Иван Александрович Гончаров.</w:t>
            </w:r>
            <w:r>
              <w:rPr>
                <w:rFonts w:ascii="Times New Roman" w:eastAsia="Times New Roman" w:hAnsi="Times New Roman" w:cs="Times New Roman"/>
                <w:b/>
                <w:bCs/>
                <w:sz w:val="24"/>
                <w:szCs w:val="24"/>
              </w:rPr>
              <w:t xml:space="preserve"> 9 часов</w:t>
            </w:r>
          </w:p>
        </w:tc>
      </w:tr>
      <w:tr w:rsidR="00B93E80" w:rsidRPr="00B070D7" w:rsidTr="0041002E">
        <w:trPr>
          <w:trHeight w:val="6390"/>
        </w:trPr>
        <w:tc>
          <w:tcPr>
            <w:tcW w:w="655" w:type="dxa"/>
            <w:tcBorders>
              <w:top w:val="single" w:sz="4" w:space="0" w:color="auto"/>
              <w:left w:val="single" w:sz="4" w:space="0" w:color="auto"/>
              <w:bottom w:val="single" w:sz="4" w:space="0" w:color="auto"/>
              <w:right w:val="single" w:sz="4" w:space="0" w:color="auto"/>
            </w:tcBorders>
            <w:vAlign w:val="center"/>
          </w:tcPr>
          <w:p w:rsidR="00B93E80" w:rsidRPr="00B070D7" w:rsidRDefault="003F16B7"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17</w:t>
            </w:r>
          </w:p>
          <w:p w:rsidR="00B93E80" w:rsidRPr="00B070D7" w:rsidRDefault="00B93E80" w:rsidP="00B070D7">
            <w:pPr>
              <w:rPr>
                <w:rFonts w:ascii="Times New Roman" w:eastAsia="Times New Roman" w:hAnsi="Times New Roman" w:cs="Times New Roman"/>
                <w:b/>
                <w:sz w:val="24"/>
                <w:szCs w:val="24"/>
              </w:rPr>
            </w:pPr>
          </w:p>
          <w:p w:rsidR="00B93E80" w:rsidRPr="00B070D7" w:rsidRDefault="00B93E80" w:rsidP="00B070D7">
            <w:pPr>
              <w:rPr>
                <w:rFonts w:ascii="Times New Roman" w:eastAsia="Times New Roman" w:hAnsi="Times New Roman" w:cs="Times New Roman"/>
                <w:b/>
                <w:sz w:val="24"/>
                <w:szCs w:val="24"/>
              </w:rPr>
            </w:pPr>
          </w:p>
          <w:p w:rsidR="00B93E80" w:rsidRPr="00B070D7" w:rsidRDefault="00B93E80" w:rsidP="00B070D7">
            <w:pPr>
              <w:rPr>
                <w:rFonts w:ascii="Times New Roman" w:eastAsia="Times New Roman" w:hAnsi="Times New Roman" w:cs="Times New Roman"/>
                <w:b/>
                <w:sz w:val="24"/>
                <w:szCs w:val="24"/>
              </w:rPr>
            </w:pPr>
          </w:p>
          <w:p w:rsidR="00B93E80" w:rsidRPr="00B070D7" w:rsidRDefault="00B93E80" w:rsidP="00B070D7">
            <w:pPr>
              <w:rPr>
                <w:rFonts w:ascii="Times New Roman" w:eastAsia="Times New Roman" w:hAnsi="Times New Roman" w:cs="Times New Roman"/>
                <w:b/>
                <w:sz w:val="24"/>
                <w:szCs w:val="24"/>
              </w:rPr>
            </w:pPr>
          </w:p>
          <w:p w:rsidR="00B93E80" w:rsidRPr="00B070D7" w:rsidRDefault="00B93E80" w:rsidP="00B070D7">
            <w:pPr>
              <w:rPr>
                <w:rFonts w:ascii="Times New Roman" w:eastAsia="Times New Roman" w:hAnsi="Times New Roman" w:cs="Times New Roman"/>
                <w:b/>
                <w:sz w:val="24"/>
                <w:szCs w:val="24"/>
              </w:rPr>
            </w:pPr>
          </w:p>
          <w:p w:rsidR="00B93E80" w:rsidRPr="00B070D7" w:rsidRDefault="00B93E80"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B93E80" w:rsidRPr="00B070D7" w:rsidRDefault="00B93E80"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B93E80" w:rsidRPr="00B070D7" w:rsidRDefault="00B93E80"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3E80" w:rsidRDefault="003F16B7" w:rsidP="00B070D7">
            <w:pPr>
              <w:jc w:val="both"/>
              <w:rPr>
                <w:rFonts w:ascii="Times New Roman" w:eastAsia="Times New Roman" w:hAnsi="Times New Roman" w:cs="Times New Roman"/>
                <w:sz w:val="24"/>
                <w:szCs w:val="24"/>
              </w:rPr>
            </w:pPr>
            <w:r w:rsidRPr="003F16B7">
              <w:rPr>
                <w:rFonts w:ascii="Times New Roman" w:eastAsia="Times New Roman" w:hAnsi="Times New Roman" w:cs="Times New Roman"/>
                <w:sz w:val="24"/>
                <w:szCs w:val="24"/>
              </w:rPr>
              <w:t>Основные этапы жизни и творчества И.А. Гончарова.</w:t>
            </w:r>
          </w:p>
        </w:tc>
        <w:tc>
          <w:tcPr>
            <w:tcW w:w="850" w:type="dxa"/>
            <w:tcBorders>
              <w:top w:val="single" w:sz="4" w:space="0" w:color="auto"/>
              <w:left w:val="single" w:sz="4" w:space="0" w:color="auto"/>
              <w:bottom w:val="single" w:sz="4" w:space="0" w:color="auto"/>
              <w:right w:val="single" w:sz="4" w:space="0" w:color="auto"/>
            </w:tcBorders>
          </w:tcPr>
          <w:p w:rsidR="00B93E80" w:rsidRDefault="00B93E80"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B93E80" w:rsidRDefault="00507392" w:rsidP="00507392">
            <w:pPr>
              <w:jc w:val="both"/>
              <w:rPr>
                <w:rFonts w:ascii="Times New Roman" w:eastAsia="Times New Roman" w:hAnsi="Times New Roman" w:cs="Times New Roman"/>
                <w:sz w:val="24"/>
                <w:szCs w:val="24"/>
              </w:rPr>
            </w:pPr>
            <w:r w:rsidRPr="00507392">
              <w:rPr>
                <w:rFonts w:ascii="Times New Roman" w:eastAsia="Times New Roman" w:hAnsi="Times New Roman" w:cs="Times New Roman"/>
                <w:sz w:val="24"/>
                <w:szCs w:val="24"/>
              </w:rPr>
              <w:t>Основные сведения биографии писателя, идейно-художественное своеобразие романа «Обломов», главные герои, сюжет, композиция.</w:t>
            </w:r>
          </w:p>
        </w:tc>
        <w:tc>
          <w:tcPr>
            <w:tcW w:w="2127" w:type="dxa"/>
            <w:tcBorders>
              <w:top w:val="single" w:sz="4" w:space="0" w:color="auto"/>
              <w:left w:val="single" w:sz="4" w:space="0" w:color="auto"/>
              <w:bottom w:val="single" w:sz="4" w:space="0" w:color="auto"/>
              <w:right w:val="single" w:sz="4" w:space="0" w:color="auto"/>
            </w:tcBorders>
          </w:tcPr>
          <w:p w:rsidR="00B93E80" w:rsidRDefault="00507392" w:rsidP="00B070D7">
            <w:pPr>
              <w:autoSpaceDE w:val="0"/>
              <w:autoSpaceDN w:val="0"/>
              <w:adjustRightInd w:val="0"/>
              <w:jc w:val="both"/>
              <w:rPr>
                <w:rFonts w:ascii="Times New Roman" w:hAnsi="Times New Roman" w:cs="Times New Roman"/>
                <w:color w:val="000000"/>
                <w:sz w:val="24"/>
                <w:szCs w:val="24"/>
              </w:rPr>
            </w:pPr>
            <w:r w:rsidRPr="00507392">
              <w:rPr>
                <w:rFonts w:ascii="Times New Roman" w:eastAsia="Times New Roman" w:hAnsi="Times New Roman" w:cs="Times New Roman"/>
                <w:sz w:val="24"/>
                <w:szCs w:val="24"/>
              </w:rPr>
              <w:t xml:space="preserve">Беседа о </w:t>
            </w:r>
            <w:proofErr w:type="gramStart"/>
            <w:r w:rsidRPr="00507392">
              <w:rPr>
                <w:rFonts w:ascii="Times New Roman" w:eastAsia="Times New Roman" w:hAnsi="Times New Roman" w:cs="Times New Roman"/>
                <w:sz w:val="24"/>
                <w:szCs w:val="24"/>
              </w:rPr>
              <w:t>прочитанном</w:t>
            </w:r>
            <w:proofErr w:type="gramEnd"/>
            <w:r w:rsidRPr="00507392">
              <w:rPr>
                <w:rFonts w:ascii="Times New Roman" w:eastAsia="Times New Roman" w:hAnsi="Times New Roman" w:cs="Times New Roman"/>
                <w:sz w:val="24"/>
                <w:szCs w:val="24"/>
              </w:rPr>
              <w:t>, устные и письменные рассказы, ответы на проблемные вопросы, выполнение проблемных заданий</w:t>
            </w:r>
          </w:p>
        </w:tc>
        <w:tc>
          <w:tcPr>
            <w:tcW w:w="2126" w:type="dxa"/>
            <w:tcBorders>
              <w:top w:val="single" w:sz="4" w:space="0" w:color="auto"/>
              <w:left w:val="single" w:sz="4" w:space="0" w:color="auto"/>
              <w:bottom w:val="single" w:sz="4" w:space="0" w:color="auto"/>
              <w:right w:val="single" w:sz="4" w:space="0" w:color="auto"/>
            </w:tcBorders>
          </w:tcPr>
          <w:p w:rsidR="00507392" w:rsidRPr="00507392" w:rsidRDefault="00507392" w:rsidP="00507392">
            <w:pPr>
              <w:rPr>
                <w:rFonts w:ascii="Times New Roman" w:eastAsia="Times New Roman" w:hAnsi="Times New Roman" w:cs="Times New Roman"/>
                <w:sz w:val="24"/>
                <w:szCs w:val="24"/>
              </w:rPr>
            </w:pPr>
            <w:r w:rsidRPr="00507392">
              <w:rPr>
                <w:rFonts w:ascii="Times New Roman" w:eastAsia="Times New Roman" w:hAnsi="Times New Roman" w:cs="Times New Roman"/>
                <w:sz w:val="24"/>
                <w:szCs w:val="24"/>
              </w:rPr>
              <w:t>Знать биографию Гончарова, своеобразие художественного таланта.</w:t>
            </w:r>
          </w:p>
          <w:p w:rsidR="00B93E80" w:rsidRDefault="00507392" w:rsidP="00507392">
            <w:pPr>
              <w:jc w:val="both"/>
              <w:rPr>
                <w:rFonts w:ascii="Times New Roman" w:eastAsia="Times New Roman" w:hAnsi="Times New Roman" w:cs="Times New Roman"/>
                <w:sz w:val="24"/>
                <w:szCs w:val="24"/>
              </w:rPr>
            </w:pPr>
            <w:r w:rsidRPr="00507392">
              <w:rPr>
                <w:rFonts w:ascii="Times New Roman" w:eastAsia="Times New Roman" w:hAnsi="Times New Roman" w:cs="Times New Roman"/>
                <w:sz w:val="24"/>
                <w:szCs w:val="24"/>
              </w:rPr>
              <w:t>Уметь готовить сообщения об основных этапах биографии.</w:t>
            </w:r>
          </w:p>
        </w:tc>
        <w:tc>
          <w:tcPr>
            <w:tcW w:w="2126" w:type="dxa"/>
            <w:tcBorders>
              <w:top w:val="single" w:sz="4" w:space="0" w:color="auto"/>
              <w:left w:val="single" w:sz="4" w:space="0" w:color="auto"/>
              <w:bottom w:val="single" w:sz="4" w:space="0" w:color="auto"/>
              <w:right w:val="single" w:sz="4" w:space="0" w:color="auto"/>
            </w:tcBorders>
          </w:tcPr>
          <w:p w:rsidR="00B93E80" w:rsidRPr="00B070D7" w:rsidRDefault="00B93E80"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 xml:space="preserve">уметь узнавать, называть и определять объекты в соответствии с содержанием </w:t>
            </w: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формировать </w:t>
            </w:r>
            <w:proofErr w:type="spellStart"/>
            <w:r w:rsidRPr="00B070D7">
              <w:rPr>
                <w:rFonts w:ascii="Times New Roman" w:eastAsia="Times New Roman" w:hAnsi="Times New Roman" w:cs="Times New Roman"/>
                <w:sz w:val="24"/>
                <w:szCs w:val="24"/>
              </w:rPr>
              <w:t>ситуациюсаморегуляции</w:t>
            </w:r>
            <w:proofErr w:type="spellEnd"/>
            <w:r w:rsidRPr="00B070D7">
              <w:rPr>
                <w:rFonts w:ascii="Times New Roman" w:eastAsia="Times New Roman" w:hAnsi="Times New Roman" w:cs="Times New Roman"/>
                <w:sz w:val="24"/>
                <w:szCs w:val="24"/>
              </w:rPr>
              <w:t xml:space="preserve"> эмоциональных состояний, т.е. формировать </w:t>
            </w:r>
            <w:proofErr w:type="spellStart"/>
            <w:r w:rsidRPr="00B070D7">
              <w:rPr>
                <w:rFonts w:ascii="Times New Roman" w:eastAsia="Times New Roman" w:hAnsi="Times New Roman" w:cs="Times New Roman"/>
                <w:sz w:val="24"/>
                <w:szCs w:val="24"/>
              </w:rPr>
              <w:t>операциональный</w:t>
            </w:r>
            <w:proofErr w:type="spellEnd"/>
            <w:r w:rsidRPr="00B070D7">
              <w:rPr>
                <w:rFonts w:ascii="Times New Roman" w:eastAsia="Times New Roman" w:hAnsi="Times New Roman" w:cs="Times New Roman"/>
                <w:sz w:val="24"/>
                <w:szCs w:val="24"/>
              </w:rPr>
              <w:t xml:space="preserve"> опыт.</w:t>
            </w:r>
          </w:p>
          <w:p w:rsidR="00B93E80" w:rsidRDefault="00B93E80" w:rsidP="00B070D7">
            <w:pPr>
              <w:jc w:val="both"/>
              <w:rPr>
                <w:rFonts w:ascii="Times New Roman" w:eastAsia="Times New Roman" w:hAnsi="Times New Roman" w:cs="Times New Roman"/>
                <w:b/>
                <w:i/>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уметь читать вслух, понимать </w:t>
            </w:r>
            <w:proofErr w:type="gramStart"/>
            <w:r w:rsidRPr="00B070D7">
              <w:rPr>
                <w:rFonts w:ascii="Times New Roman" w:eastAsia="Times New Roman" w:hAnsi="Times New Roman" w:cs="Times New Roman"/>
                <w:sz w:val="24"/>
                <w:szCs w:val="24"/>
              </w:rPr>
              <w:t>прочитанное</w:t>
            </w:r>
            <w:proofErr w:type="gramEnd"/>
            <w:r w:rsidRPr="00B070D7">
              <w:rPr>
                <w:rFonts w:ascii="Times New Roman" w:eastAsia="Times New Roman" w:hAnsi="Times New Roman" w:cs="Times New Roman"/>
                <w:sz w:val="24"/>
                <w:szCs w:val="24"/>
              </w:rPr>
              <w:t>, аргументировать свою точку зрения.</w:t>
            </w:r>
          </w:p>
        </w:tc>
        <w:tc>
          <w:tcPr>
            <w:tcW w:w="1843" w:type="dxa"/>
            <w:tcBorders>
              <w:top w:val="single" w:sz="4" w:space="0" w:color="auto"/>
              <w:left w:val="single" w:sz="4" w:space="0" w:color="auto"/>
              <w:bottom w:val="single" w:sz="4" w:space="0" w:color="auto"/>
              <w:right w:val="single" w:sz="4" w:space="0" w:color="auto"/>
            </w:tcBorders>
          </w:tcPr>
          <w:p w:rsidR="00B93E80" w:rsidRDefault="00B93E80"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устойчивой мотивации к обучению и самосовершенствованию</w:t>
            </w:r>
          </w:p>
        </w:tc>
        <w:tc>
          <w:tcPr>
            <w:tcW w:w="1417" w:type="dxa"/>
            <w:tcBorders>
              <w:top w:val="single" w:sz="4" w:space="0" w:color="auto"/>
              <w:left w:val="single" w:sz="4" w:space="0" w:color="auto"/>
              <w:bottom w:val="single" w:sz="4" w:space="0" w:color="auto"/>
              <w:right w:val="single" w:sz="4" w:space="0" w:color="auto"/>
            </w:tcBorders>
          </w:tcPr>
          <w:p w:rsidR="00507392" w:rsidRPr="00507392" w:rsidRDefault="00507392" w:rsidP="00507392">
            <w:pPr>
              <w:rPr>
                <w:rFonts w:ascii="Times New Roman" w:eastAsia="Times New Roman" w:hAnsi="Times New Roman" w:cs="Times New Roman"/>
                <w:sz w:val="24"/>
                <w:szCs w:val="24"/>
              </w:rPr>
            </w:pPr>
            <w:r w:rsidRPr="00507392">
              <w:rPr>
                <w:rFonts w:ascii="Times New Roman" w:eastAsia="Times New Roman" w:hAnsi="Times New Roman" w:cs="Times New Roman"/>
                <w:sz w:val="24"/>
                <w:szCs w:val="24"/>
              </w:rPr>
              <w:t>Уметь подготовить обзор идейного содержания романа.</w:t>
            </w:r>
          </w:p>
          <w:p w:rsidR="00B93E80" w:rsidRDefault="00507392" w:rsidP="00507392">
            <w:pPr>
              <w:rPr>
                <w:rFonts w:ascii="Times New Roman" w:eastAsia="Times New Roman" w:hAnsi="Times New Roman" w:cs="Times New Roman"/>
                <w:sz w:val="24"/>
                <w:szCs w:val="24"/>
              </w:rPr>
            </w:pPr>
            <w:r w:rsidRPr="00507392">
              <w:rPr>
                <w:rFonts w:ascii="Times New Roman" w:eastAsia="Times New Roman" w:hAnsi="Times New Roman" w:cs="Times New Roman"/>
                <w:sz w:val="24"/>
                <w:szCs w:val="24"/>
              </w:rPr>
              <w:t>Задания № 1 -9</w:t>
            </w:r>
          </w:p>
        </w:tc>
      </w:tr>
      <w:tr w:rsidR="0041002E"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1002E" w:rsidRPr="00B070D7" w:rsidRDefault="007B113C"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18-19</w:t>
            </w: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1002E" w:rsidRPr="00B070D7" w:rsidRDefault="007B113C" w:rsidP="00B070D7">
            <w:pPr>
              <w:jc w:val="both"/>
              <w:rPr>
                <w:rFonts w:ascii="Times New Roman" w:eastAsia="Times New Roman" w:hAnsi="Times New Roman" w:cs="Times New Roman"/>
                <w:sz w:val="24"/>
                <w:szCs w:val="24"/>
              </w:rPr>
            </w:pPr>
            <w:r w:rsidRPr="007B113C">
              <w:rPr>
                <w:rFonts w:ascii="Times New Roman" w:eastAsia="Times New Roman" w:hAnsi="Times New Roman" w:cs="Times New Roman"/>
                <w:sz w:val="24"/>
                <w:szCs w:val="24"/>
              </w:rPr>
              <w:t>Творческая история романа «Обломов»</w:t>
            </w:r>
          </w:p>
        </w:tc>
        <w:tc>
          <w:tcPr>
            <w:tcW w:w="850"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 xml:space="preserve">Теоретико-литературные понятия: проблематика, идейное содержание, система образов, внутренний </w:t>
            </w:r>
            <w:r w:rsidRPr="00B070D7">
              <w:rPr>
                <w:rFonts w:ascii="Times New Roman" w:eastAsia="Times New Roman" w:hAnsi="Times New Roman" w:cs="Times New Roman"/>
                <w:sz w:val="24"/>
                <w:szCs w:val="24"/>
              </w:rPr>
              <w:lastRenderedPageBreak/>
              <w:t>конфликт.</w:t>
            </w:r>
          </w:p>
        </w:tc>
        <w:tc>
          <w:tcPr>
            <w:tcW w:w="2127" w:type="dxa"/>
            <w:tcBorders>
              <w:top w:val="single" w:sz="4" w:space="0" w:color="auto"/>
              <w:left w:val="single" w:sz="4" w:space="0" w:color="auto"/>
              <w:bottom w:val="single" w:sz="4" w:space="0" w:color="auto"/>
              <w:right w:val="single" w:sz="4" w:space="0" w:color="auto"/>
            </w:tcBorders>
          </w:tcPr>
          <w:p w:rsidR="0041002E" w:rsidRPr="00B070D7" w:rsidRDefault="001860CC" w:rsidP="001860CC">
            <w:pPr>
              <w:autoSpaceDE w:val="0"/>
              <w:autoSpaceDN w:val="0"/>
              <w:adjustRightInd w:val="0"/>
              <w:jc w:val="both"/>
              <w:rPr>
                <w:rFonts w:ascii="Times New Roman" w:eastAsia="Times New Roman" w:hAnsi="Times New Roman" w:cs="Times New Roman"/>
                <w:sz w:val="24"/>
                <w:szCs w:val="24"/>
              </w:rPr>
            </w:pPr>
            <w:r w:rsidRPr="001860CC">
              <w:rPr>
                <w:rFonts w:ascii="Times New Roman" w:eastAsia="Times New Roman" w:hAnsi="Times New Roman" w:cs="Times New Roman"/>
                <w:sz w:val="24"/>
                <w:szCs w:val="24"/>
              </w:rPr>
              <w:lastRenderedPageBreak/>
              <w:t>Подготовка докладов</w:t>
            </w:r>
            <w:r w:rsidRPr="001860CC">
              <w:rPr>
                <w:rFonts w:eastAsia="Times New Roman" w:cs="Times New Roman"/>
                <w:sz w:val="22"/>
                <w:szCs w:val="22"/>
              </w:rPr>
              <w:t xml:space="preserve"> </w:t>
            </w:r>
            <w:r w:rsidRPr="001860CC">
              <w:rPr>
                <w:rFonts w:ascii="Times New Roman" w:eastAsia="Times New Roman" w:hAnsi="Times New Roman" w:cs="Times New Roman"/>
                <w:sz w:val="24"/>
                <w:szCs w:val="24"/>
              </w:rPr>
              <w:t>Выявление языковых средств художественной образности и определение их роли в раскрытии идейно-</w:t>
            </w:r>
            <w:r w:rsidRPr="001860CC">
              <w:rPr>
                <w:rFonts w:ascii="Times New Roman" w:eastAsia="Times New Roman" w:hAnsi="Times New Roman" w:cs="Times New Roman"/>
                <w:sz w:val="24"/>
                <w:szCs w:val="24"/>
              </w:rPr>
              <w:lastRenderedPageBreak/>
              <w:t>тематического содержания произведения.</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 xml:space="preserve">Знать теоретико-литературные понятия: проблематика, идейное содержание, система образов, внутренний конфликт. </w:t>
            </w:r>
          </w:p>
          <w:p w:rsidR="0041002E" w:rsidRPr="00B070D7" w:rsidRDefault="0041002E"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Уметь определять проблематику пьесы, идейное содержание, внутренний конфликт, давать характеристику персонажей, в том числе речевую</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уметь синтезировать полученную информацию для составления ответа.</w:t>
            </w:r>
            <w:proofErr w:type="gramEnd"/>
          </w:p>
          <w:p w:rsidR="0041002E" w:rsidRPr="00B070D7" w:rsidRDefault="0041002E"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уметь выполнять </w:t>
            </w:r>
            <w:r w:rsidRPr="00B070D7">
              <w:rPr>
                <w:rFonts w:ascii="Times New Roman" w:eastAsia="Times New Roman" w:hAnsi="Times New Roman" w:cs="Times New Roman"/>
                <w:sz w:val="24"/>
                <w:szCs w:val="24"/>
              </w:rPr>
              <w:lastRenderedPageBreak/>
              <w:t xml:space="preserve">учебные действия; планировать алгоритм ответа, работать </w:t>
            </w:r>
            <w:proofErr w:type="gramStart"/>
            <w:r w:rsidRPr="00B070D7">
              <w:rPr>
                <w:rFonts w:ascii="Times New Roman" w:eastAsia="Times New Roman" w:hAnsi="Times New Roman" w:cs="Times New Roman"/>
                <w:sz w:val="24"/>
                <w:szCs w:val="24"/>
              </w:rPr>
              <w:t>самостоятельною</w:t>
            </w:r>
            <w:proofErr w:type="gramEnd"/>
          </w:p>
          <w:p w:rsidR="0041002E" w:rsidRPr="00B070D7" w:rsidRDefault="0041002E"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843"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Формирование навыков анализа, самоанализа и самоконтроля.</w:t>
            </w:r>
          </w:p>
        </w:tc>
        <w:tc>
          <w:tcPr>
            <w:tcW w:w="1417" w:type="dxa"/>
            <w:tcBorders>
              <w:top w:val="single" w:sz="4" w:space="0" w:color="auto"/>
              <w:left w:val="single" w:sz="4" w:space="0" w:color="auto"/>
              <w:bottom w:val="single" w:sz="4" w:space="0" w:color="auto"/>
              <w:right w:val="single" w:sz="4" w:space="0" w:color="auto"/>
            </w:tcBorders>
          </w:tcPr>
          <w:p w:rsidR="001860CC" w:rsidRPr="001860CC" w:rsidRDefault="001860CC" w:rsidP="001860CC">
            <w:pPr>
              <w:jc w:val="both"/>
              <w:rPr>
                <w:rFonts w:ascii="Times New Roman" w:eastAsia="Times New Roman" w:hAnsi="Times New Roman" w:cs="Times New Roman"/>
                <w:sz w:val="24"/>
                <w:szCs w:val="24"/>
              </w:rPr>
            </w:pPr>
            <w:r w:rsidRPr="001860CC">
              <w:rPr>
                <w:rFonts w:ascii="Times New Roman" w:eastAsia="Times New Roman" w:hAnsi="Times New Roman" w:cs="Times New Roman"/>
                <w:sz w:val="24"/>
                <w:szCs w:val="24"/>
              </w:rPr>
              <w:t>Уметь называть и определять объекты в соответствии с содержанием</w:t>
            </w:r>
          </w:p>
          <w:p w:rsidR="0041002E" w:rsidRPr="00B070D7" w:rsidRDefault="001860CC" w:rsidP="001860CC">
            <w:pPr>
              <w:rPr>
                <w:rFonts w:ascii="Times New Roman" w:eastAsia="Times New Roman" w:hAnsi="Times New Roman" w:cs="Times New Roman"/>
                <w:sz w:val="24"/>
                <w:szCs w:val="24"/>
              </w:rPr>
            </w:pPr>
            <w:r w:rsidRPr="001860CC">
              <w:rPr>
                <w:rFonts w:ascii="Times New Roman" w:eastAsia="Times New Roman" w:hAnsi="Times New Roman" w:cs="Times New Roman"/>
                <w:sz w:val="24"/>
                <w:szCs w:val="24"/>
              </w:rPr>
              <w:t>Задания 1-</w:t>
            </w:r>
            <w:r w:rsidRPr="001860CC">
              <w:rPr>
                <w:rFonts w:ascii="Times New Roman" w:eastAsia="Times New Roman" w:hAnsi="Times New Roman" w:cs="Times New Roman"/>
                <w:sz w:val="24"/>
                <w:szCs w:val="24"/>
              </w:rPr>
              <w:lastRenderedPageBreak/>
              <w:t>9</w:t>
            </w:r>
          </w:p>
        </w:tc>
      </w:tr>
      <w:tr w:rsidR="0041002E"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1002E" w:rsidRPr="00B070D7" w:rsidRDefault="001860CC"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w:t>
            </w: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1002E" w:rsidRPr="00B070D7" w:rsidRDefault="001860CC" w:rsidP="00B070D7">
            <w:pPr>
              <w:jc w:val="both"/>
              <w:rPr>
                <w:rFonts w:ascii="Times New Roman" w:eastAsia="Times New Roman" w:hAnsi="Times New Roman" w:cs="Times New Roman"/>
                <w:sz w:val="24"/>
                <w:szCs w:val="24"/>
              </w:rPr>
            </w:pPr>
            <w:r w:rsidRPr="001860CC">
              <w:rPr>
                <w:rFonts w:ascii="Times New Roman" w:eastAsia="Times New Roman" w:hAnsi="Times New Roman" w:cs="Times New Roman"/>
                <w:sz w:val="24"/>
                <w:szCs w:val="24"/>
              </w:rPr>
              <w:t xml:space="preserve">Полнота и сложность характера Обломова. </w:t>
            </w:r>
            <w:proofErr w:type="spellStart"/>
            <w:r w:rsidRPr="001860CC">
              <w:rPr>
                <w:rFonts w:ascii="Times New Roman" w:eastAsia="Times New Roman" w:hAnsi="Times New Roman" w:cs="Times New Roman"/>
                <w:sz w:val="24"/>
                <w:szCs w:val="24"/>
              </w:rPr>
              <w:t>Штольц</w:t>
            </w:r>
            <w:proofErr w:type="spellEnd"/>
            <w:r w:rsidRPr="001860CC">
              <w:rPr>
                <w:rFonts w:ascii="Times New Roman" w:eastAsia="Times New Roman" w:hAnsi="Times New Roman" w:cs="Times New Roman"/>
                <w:sz w:val="24"/>
                <w:szCs w:val="24"/>
              </w:rPr>
              <w:t xml:space="preserve"> как антипод Обломова.</w:t>
            </w:r>
          </w:p>
        </w:tc>
        <w:tc>
          <w:tcPr>
            <w:tcW w:w="850"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41002E" w:rsidRPr="00B070D7" w:rsidRDefault="00353A91" w:rsidP="00B070D7">
            <w:pPr>
              <w:jc w:val="both"/>
              <w:rPr>
                <w:rFonts w:ascii="Times New Roman" w:eastAsia="Times New Roman" w:hAnsi="Times New Roman" w:cs="Times New Roman"/>
                <w:sz w:val="24"/>
                <w:szCs w:val="24"/>
              </w:rPr>
            </w:pPr>
            <w:r w:rsidRPr="00353A91">
              <w:rPr>
                <w:rFonts w:ascii="Times New Roman" w:eastAsia="Times New Roman" w:hAnsi="Times New Roman" w:cs="Times New Roman"/>
                <w:sz w:val="24"/>
                <w:szCs w:val="24"/>
              </w:rPr>
              <w:t xml:space="preserve">Главный герой романа, сложность и противоречивость его образа, роль детали в характеристике героя, роль главы "Сон Обломова" в </w:t>
            </w:r>
            <w:r w:rsidRPr="00353A91">
              <w:rPr>
                <w:rFonts w:ascii="Times New Roman" w:eastAsia="Times New Roman" w:hAnsi="Times New Roman" w:cs="Times New Roman"/>
                <w:sz w:val="24"/>
                <w:szCs w:val="24"/>
              </w:rPr>
              <w:lastRenderedPageBreak/>
              <w:t>раскрытии сути этого персонажа, идейного содержания романа</w:t>
            </w:r>
          </w:p>
        </w:tc>
        <w:tc>
          <w:tcPr>
            <w:tcW w:w="2127" w:type="dxa"/>
            <w:tcBorders>
              <w:top w:val="single" w:sz="4" w:space="0" w:color="auto"/>
              <w:left w:val="single" w:sz="4" w:space="0" w:color="auto"/>
              <w:bottom w:val="single" w:sz="4" w:space="0" w:color="auto"/>
              <w:right w:val="single" w:sz="4" w:space="0" w:color="auto"/>
            </w:tcBorders>
          </w:tcPr>
          <w:p w:rsidR="00353A91" w:rsidRPr="00353A91" w:rsidRDefault="0041002E" w:rsidP="00353A91">
            <w:pPr>
              <w:rPr>
                <w:rFonts w:ascii="Times New Roman" w:eastAsia="Times New Roman" w:hAnsi="Times New Roman" w:cs="Times New Roman"/>
                <w:sz w:val="24"/>
                <w:szCs w:val="24"/>
              </w:rPr>
            </w:pPr>
            <w:r w:rsidRPr="00B070D7">
              <w:rPr>
                <w:rFonts w:ascii="Times New Roman" w:hAnsi="Times New Roman" w:cs="Times New Roman"/>
                <w:color w:val="000000"/>
                <w:sz w:val="24"/>
                <w:szCs w:val="24"/>
              </w:rPr>
              <w:lastRenderedPageBreak/>
              <w:t xml:space="preserve"> </w:t>
            </w:r>
            <w:r w:rsidR="00353A91" w:rsidRPr="00353A91">
              <w:rPr>
                <w:rFonts w:ascii="Times New Roman" w:eastAsia="Times New Roman" w:hAnsi="Times New Roman" w:cs="Times New Roman"/>
                <w:sz w:val="24"/>
                <w:szCs w:val="24"/>
              </w:rPr>
              <w:t>Словесное рисование.</w:t>
            </w:r>
          </w:p>
          <w:p w:rsidR="0041002E" w:rsidRPr="00B070D7" w:rsidRDefault="00353A91" w:rsidP="00353A91">
            <w:pPr>
              <w:autoSpaceDE w:val="0"/>
              <w:autoSpaceDN w:val="0"/>
              <w:adjustRightInd w:val="0"/>
              <w:jc w:val="both"/>
              <w:rPr>
                <w:rFonts w:ascii="Times New Roman" w:hAnsi="Times New Roman" w:cs="Times New Roman"/>
                <w:color w:val="000000"/>
                <w:sz w:val="24"/>
                <w:szCs w:val="24"/>
              </w:rPr>
            </w:pPr>
            <w:r w:rsidRPr="00353A91">
              <w:rPr>
                <w:rFonts w:ascii="Times New Roman" w:eastAsia="Times New Roman" w:hAnsi="Times New Roman" w:cs="Times New Roman"/>
                <w:sz w:val="24"/>
                <w:szCs w:val="24"/>
              </w:rPr>
              <w:t xml:space="preserve">Анализ текста, выявляющий авторский замысел и различные средства его воплощения; определение мотивов поступков героев и сущности </w:t>
            </w:r>
            <w:r w:rsidRPr="00353A91">
              <w:rPr>
                <w:rFonts w:ascii="Times New Roman" w:eastAsia="Times New Roman" w:hAnsi="Times New Roman" w:cs="Times New Roman"/>
                <w:sz w:val="24"/>
                <w:szCs w:val="24"/>
              </w:rPr>
              <w:lastRenderedPageBreak/>
              <w:t>конфликта.</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353A91" w:rsidP="00B070D7">
            <w:pPr>
              <w:jc w:val="both"/>
              <w:rPr>
                <w:rFonts w:ascii="Times New Roman" w:eastAsia="Times New Roman" w:hAnsi="Times New Roman" w:cs="Times New Roman"/>
                <w:sz w:val="24"/>
                <w:szCs w:val="24"/>
              </w:rPr>
            </w:pPr>
            <w:r w:rsidRPr="00353A91">
              <w:rPr>
                <w:rFonts w:ascii="Times New Roman" w:eastAsia="Times New Roman" w:hAnsi="Times New Roman" w:cs="Times New Roman"/>
                <w:sz w:val="24"/>
                <w:szCs w:val="24"/>
              </w:rPr>
              <w:lastRenderedPageBreak/>
              <w:t xml:space="preserve">Знать характеристику главного героя,  сложность и противоречивость его образа. Уметь определять роль детали в характеристике героя, роль главы "Сон Обломова" в раскрытии сути этого персонажа, </w:t>
            </w:r>
            <w:r w:rsidRPr="00353A91">
              <w:rPr>
                <w:rFonts w:ascii="Times New Roman" w:eastAsia="Times New Roman" w:hAnsi="Times New Roman" w:cs="Times New Roman"/>
                <w:sz w:val="24"/>
                <w:szCs w:val="24"/>
              </w:rPr>
              <w:lastRenderedPageBreak/>
              <w:t>идейного содержания романа.</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уметь искать и выделять необходимую информацию из учебника; определять понятия, создавать обобщения, устанавливать аналогии.</w:t>
            </w:r>
          </w:p>
          <w:p w:rsidR="0041002E" w:rsidRPr="00B070D7" w:rsidRDefault="0041002E"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lastRenderedPageBreak/>
              <w:t>выбирать действия в соответствии с поставленной задачей, классифицировать, самостоятельно выбирать основания и критерии для классификации.</w:t>
            </w:r>
          </w:p>
          <w:p w:rsidR="0041002E" w:rsidRPr="00B070D7" w:rsidRDefault="0041002E"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ставить вопросы и обращаться за помощью к учебной литературе; устанавливать причинно-следственные связи</w:t>
            </w:r>
          </w:p>
        </w:tc>
        <w:tc>
          <w:tcPr>
            <w:tcW w:w="1843"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417" w:type="dxa"/>
            <w:tcBorders>
              <w:top w:val="single" w:sz="4" w:space="0" w:color="auto"/>
              <w:left w:val="single" w:sz="4" w:space="0" w:color="auto"/>
              <w:bottom w:val="single" w:sz="4" w:space="0" w:color="auto"/>
              <w:right w:val="single" w:sz="4" w:space="0" w:color="auto"/>
            </w:tcBorders>
          </w:tcPr>
          <w:p w:rsidR="00353A91" w:rsidRPr="00353A91" w:rsidRDefault="00353A91" w:rsidP="00353A91">
            <w:pPr>
              <w:jc w:val="both"/>
              <w:rPr>
                <w:rFonts w:ascii="Times New Roman" w:eastAsia="Times New Roman" w:hAnsi="Times New Roman" w:cs="Times New Roman"/>
                <w:sz w:val="24"/>
                <w:szCs w:val="24"/>
              </w:rPr>
            </w:pPr>
            <w:r w:rsidRPr="00353A91">
              <w:rPr>
                <w:rFonts w:ascii="Times New Roman" w:eastAsia="Times New Roman" w:hAnsi="Times New Roman" w:cs="Times New Roman"/>
                <w:sz w:val="24"/>
                <w:szCs w:val="24"/>
              </w:rPr>
              <w:t>Уметь оценивать поступки героя с нравственных позиций</w:t>
            </w:r>
          </w:p>
          <w:p w:rsidR="0041002E" w:rsidRPr="00B070D7" w:rsidRDefault="00353A91" w:rsidP="00353A91">
            <w:pPr>
              <w:rPr>
                <w:rFonts w:ascii="Times New Roman" w:eastAsia="Times New Roman" w:hAnsi="Times New Roman" w:cs="Times New Roman"/>
                <w:sz w:val="24"/>
                <w:szCs w:val="24"/>
              </w:rPr>
            </w:pPr>
            <w:r w:rsidRPr="00353A91">
              <w:rPr>
                <w:rFonts w:ascii="Times New Roman" w:eastAsia="Times New Roman" w:hAnsi="Times New Roman" w:cs="Times New Roman"/>
                <w:sz w:val="24"/>
                <w:szCs w:val="24"/>
              </w:rPr>
              <w:t>Задания 1 -9</w:t>
            </w:r>
          </w:p>
        </w:tc>
      </w:tr>
      <w:tr w:rsidR="0041002E"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1002E" w:rsidRPr="00B070D7" w:rsidRDefault="00357B92"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21-22</w:t>
            </w: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1002E" w:rsidRPr="00B070D7" w:rsidRDefault="00357B92" w:rsidP="00B070D7">
            <w:pPr>
              <w:jc w:val="both"/>
              <w:rPr>
                <w:rFonts w:ascii="Times New Roman" w:eastAsia="Times New Roman" w:hAnsi="Times New Roman" w:cs="Times New Roman"/>
                <w:sz w:val="24"/>
                <w:szCs w:val="24"/>
              </w:rPr>
            </w:pPr>
            <w:r w:rsidRPr="00357B92">
              <w:rPr>
                <w:rFonts w:ascii="Times New Roman" w:eastAsia="Times New Roman" w:hAnsi="Times New Roman" w:cs="Times New Roman"/>
                <w:sz w:val="24"/>
                <w:szCs w:val="24"/>
              </w:rPr>
              <w:t xml:space="preserve">История любви Обломова и Ольги Ильинской. </w:t>
            </w:r>
            <w:proofErr w:type="spellStart"/>
            <w:r w:rsidRPr="00357B92">
              <w:rPr>
                <w:rFonts w:ascii="Times New Roman" w:eastAsia="Times New Roman" w:hAnsi="Times New Roman" w:cs="Times New Roman"/>
                <w:sz w:val="24"/>
                <w:szCs w:val="24"/>
              </w:rPr>
              <w:t>Историко</w:t>
            </w:r>
            <w:proofErr w:type="spellEnd"/>
            <w:r w:rsidRPr="00357B92">
              <w:rPr>
                <w:rFonts w:ascii="Times New Roman" w:eastAsia="Times New Roman" w:hAnsi="Times New Roman" w:cs="Times New Roman"/>
                <w:sz w:val="24"/>
                <w:szCs w:val="24"/>
              </w:rPr>
              <w:t xml:space="preserve"> </w:t>
            </w:r>
            <w:proofErr w:type="gramStart"/>
            <w:r w:rsidRPr="00357B92">
              <w:rPr>
                <w:rFonts w:ascii="Times New Roman" w:eastAsia="Times New Roman" w:hAnsi="Times New Roman" w:cs="Times New Roman"/>
                <w:sz w:val="24"/>
                <w:szCs w:val="24"/>
              </w:rPr>
              <w:t>–ф</w:t>
            </w:r>
            <w:proofErr w:type="gramEnd"/>
            <w:r w:rsidRPr="00357B92">
              <w:rPr>
                <w:rFonts w:ascii="Times New Roman" w:eastAsia="Times New Roman" w:hAnsi="Times New Roman" w:cs="Times New Roman"/>
                <w:sz w:val="24"/>
                <w:szCs w:val="24"/>
              </w:rPr>
              <w:t>илософский смысл романа.</w:t>
            </w:r>
          </w:p>
        </w:tc>
        <w:tc>
          <w:tcPr>
            <w:tcW w:w="850"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 xml:space="preserve">Комбинированный </w:t>
            </w:r>
          </w:p>
        </w:tc>
        <w:tc>
          <w:tcPr>
            <w:tcW w:w="1559" w:type="dxa"/>
            <w:tcBorders>
              <w:top w:val="single" w:sz="4" w:space="0" w:color="auto"/>
              <w:left w:val="single" w:sz="4" w:space="0" w:color="auto"/>
              <w:bottom w:val="single" w:sz="4" w:space="0" w:color="auto"/>
              <w:right w:val="single" w:sz="4" w:space="0" w:color="auto"/>
            </w:tcBorders>
          </w:tcPr>
          <w:p w:rsidR="0041002E" w:rsidRPr="00B070D7" w:rsidRDefault="00B047C0"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Обломов и Ольга Ильинская. </w:t>
            </w:r>
            <w:r w:rsidRPr="00B047C0">
              <w:rPr>
                <w:rFonts w:ascii="Times New Roman" w:eastAsia="Times New Roman" w:hAnsi="Times New Roman" w:cs="Times New Roman"/>
                <w:sz w:val="24"/>
                <w:szCs w:val="24"/>
              </w:rPr>
              <w:t>Художественное мастерство писателя и историко-философский смысл</w:t>
            </w:r>
          </w:p>
        </w:tc>
        <w:tc>
          <w:tcPr>
            <w:tcW w:w="2127"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 xml:space="preserve"> </w:t>
            </w:r>
            <w:r w:rsidR="00B047C0" w:rsidRPr="00B047C0">
              <w:rPr>
                <w:rFonts w:ascii="Times New Roman" w:eastAsia="Times New Roman" w:hAnsi="Times New Roman" w:cs="Times New Roman"/>
                <w:sz w:val="24"/>
                <w:szCs w:val="24"/>
              </w:rPr>
              <w:t>Подготовка докладов</w:t>
            </w:r>
            <w:r w:rsidR="00B047C0" w:rsidRPr="00B047C0">
              <w:rPr>
                <w:rFonts w:eastAsia="Times New Roman" w:cs="Times New Roman"/>
                <w:sz w:val="22"/>
                <w:szCs w:val="22"/>
              </w:rPr>
              <w:t xml:space="preserve"> </w:t>
            </w:r>
            <w:r w:rsidR="00B047C0" w:rsidRPr="00B047C0">
              <w:rPr>
                <w:rFonts w:ascii="Times New Roman" w:eastAsia="Times New Roman" w:hAnsi="Times New Roman" w:cs="Times New Roman"/>
                <w:sz w:val="24"/>
                <w:szCs w:val="24"/>
              </w:rPr>
              <w:t xml:space="preserve">Выявление языковых средств художественной образности и определение их роли в раскрытии идейно-тематического </w:t>
            </w:r>
            <w:r w:rsidR="00B047C0" w:rsidRPr="00B047C0">
              <w:rPr>
                <w:rFonts w:ascii="Times New Roman" w:eastAsia="Times New Roman" w:hAnsi="Times New Roman" w:cs="Times New Roman"/>
                <w:sz w:val="24"/>
                <w:szCs w:val="24"/>
              </w:rPr>
              <w:lastRenderedPageBreak/>
              <w:t>содержания произведения.</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B047C0" w:rsidP="00B070D7">
            <w:pPr>
              <w:jc w:val="both"/>
              <w:rPr>
                <w:rFonts w:ascii="Times New Roman" w:eastAsia="Times New Roman" w:hAnsi="Times New Roman" w:cs="Times New Roman"/>
                <w:sz w:val="24"/>
                <w:szCs w:val="24"/>
              </w:rPr>
            </w:pPr>
            <w:r w:rsidRPr="00B047C0">
              <w:rPr>
                <w:rFonts w:ascii="Times New Roman" w:eastAsia="Times New Roman" w:hAnsi="Times New Roman" w:cs="Times New Roman"/>
                <w:sz w:val="24"/>
                <w:szCs w:val="24"/>
              </w:rPr>
              <w:lastRenderedPageBreak/>
              <w:t xml:space="preserve">Знать </w:t>
            </w:r>
            <w:r>
              <w:rPr>
                <w:rFonts w:ascii="Times New Roman" w:eastAsia="Times New Roman" w:hAnsi="Times New Roman" w:cs="Times New Roman"/>
                <w:sz w:val="24"/>
                <w:szCs w:val="24"/>
              </w:rPr>
              <w:t xml:space="preserve">историю любви героев, </w:t>
            </w:r>
            <w:r w:rsidRPr="00B047C0">
              <w:rPr>
                <w:rFonts w:ascii="Times New Roman" w:eastAsia="Times New Roman" w:hAnsi="Times New Roman" w:cs="Times New Roman"/>
                <w:sz w:val="24"/>
                <w:szCs w:val="24"/>
              </w:rPr>
              <w:t>художественное мастерство писателя и историко-философский смысл</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 xml:space="preserve">уметь осмысленно читать и объяснять значение прочитанного, выбирать текст для чтения в зависимости от поставленной </w:t>
            </w:r>
            <w:r w:rsidRPr="00B070D7">
              <w:rPr>
                <w:rFonts w:ascii="Times New Roman" w:eastAsia="Times New Roman" w:hAnsi="Times New Roman" w:cs="Times New Roman"/>
                <w:sz w:val="24"/>
                <w:szCs w:val="24"/>
              </w:rPr>
              <w:lastRenderedPageBreak/>
              <w:t>цели, определять понятия.</w:t>
            </w:r>
            <w:proofErr w:type="gramEnd"/>
          </w:p>
          <w:p w:rsidR="0041002E" w:rsidRPr="00B070D7" w:rsidRDefault="0041002E"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41002E" w:rsidRPr="00B070D7" w:rsidRDefault="0041002E"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B047C0" w:rsidRPr="00B047C0" w:rsidRDefault="00B047C0" w:rsidP="00B047C0">
            <w:pPr>
              <w:jc w:val="both"/>
              <w:rPr>
                <w:rFonts w:ascii="Times New Roman" w:eastAsia="Times New Roman" w:hAnsi="Times New Roman" w:cs="Times New Roman"/>
                <w:sz w:val="24"/>
                <w:szCs w:val="24"/>
              </w:rPr>
            </w:pPr>
            <w:r w:rsidRPr="00B047C0">
              <w:rPr>
                <w:rFonts w:ascii="Times New Roman" w:eastAsia="Times New Roman" w:hAnsi="Times New Roman" w:cs="Times New Roman"/>
                <w:sz w:val="24"/>
                <w:szCs w:val="24"/>
              </w:rPr>
              <w:t>Уметь называть и определять объекты в соответствии с содержанием</w:t>
            </w:r>
          </w:p>
          <w:p w:rsidR="0041002E" w:rsidRPr="00B070D7" w:rsidRDefault="00B047C0" w:rsidP="00B047C0">
            <w:pPr>
              <w:rPr>
                <w:rFonts w:ascii="Times New Roman" w:eastAsia="Times New Roman" w:hAnsi="Times New Roman" w:cs="Times New Roman"/>
                <w:sz w:val="24"/>
                <w:szCs w:val="24"/>
              </w:rPr>
            </w:pPr>
            <w:r w:rsidRPr="00B047C0">
              <w:rPr>
                <w:rFonts w:ascii="Times New Roman" w:eastAsia="Times New Roman" w:hAnsi="Times New Roman" w:cs="Times New Roman"/>
                <w:sz w:val="24"/>
                <w:szCs w:val="24"/>
              </w:rPr>
              <w:t>Задания 1-9</w:t>
            </w:r>
          </w:p>
        </w:tc>
      </w:tr>
      <w:tr w:rsidR="0041002E"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1002E" w:rsidRPr="00B070D7" w:rsidRDefault="008E6FAB"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p w:rsidR="0041002E" w:rsidRPr="00B070D7" w:rsidRDefault="0041002E"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1002E" w:rsidRPr="00B070D7" w:rsidRDefault="008E6FAB" w:rsidP="00B070D7">
            <w:pPr>
              <w:jc w:val="both"/>
              <w:rPr>
                <w:rFonts w:ascii="Times New Roman" w:eastAsia="Times New Roman" w:hAnsi="Times New Roman" w:cs="Times New Roman"/>
                <w:sz w:val="24"/>
                <w:szCs w:val="24"/>
              </w:rPr>
            </w:pPr>
            <w:r w:rsidRPr="008E6FAB">
              <w:rPr>
                <w:rFonts w:ascii="Times New Roman" w:eastAsia="Times New Roman" w:hAnsi="Times New Roman" w:cs="Times New Roman"/>
                <w:sz w:val="24"/>
                <w:szCs w:val="24"/>
              </w:rPr>
              <w:t xml:space="preserve">Роман «Обломов» в русской критике. </w:t>
            </w:r>
            <w:r w:rsidRPr="008E6FAB">
              <w:rPr>
                <w:rFonts w:ascii="Times New Roman" w:eastAsia="Times New Roman" w:hAnsi="Times New Roman" w:cs="Times New Roman"/>
                <w:b/>
                <w:sz w:val="24"/>
                <w:szCs w:val="24"/>
              </w:rPr>
              <w:t>Тест.</w:t>
            </w:r>
          </w:p>
        </w:tc>
        <w:tc>
          <w:tcPr>
            <w:tcW w:w="850"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41002E" w:rsidRPr="00B070D7" w:rsidRDefault="00831DA6" w:rsidP="00B070D7">
            <w:pPr>
              <w:jc w:val="both"/>
              <w:rPr>
                <w:rFonts w:ascii="Times New Roman" w:eastAsia="Times New Roman" w:hAnsi="Times New Roman" w:cs="Times New Roman"/>
                <w:sz w:val="24"/>
                <w:szCs w:val="24"/>
              </w:rPr>
            </w:pPr>
            <w:r w:rsidRPr="00831DA6">
              <w:rPr>
                <w:rFonts w:ascii="Times New Roman" w:eastAsia="Times New Roman" w:hAnsi="Times New Roman" w:cs="Times New Roman"/>
                <w:sz w:val="24"/>
                <w:szCs w:val="24"/>
              </w:rPr>
              <w:t>Образ главного героя с точки зрения социальной и общечеловеческой, нравственной; работа с критической литературой</w:t>
            </w:r>
          </w:p>
        </w:tc>
        <w:tc>
          <w:tcPr>
            <w:tcW w:w="2127"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 xml:space="preserve"> </w:t>
            </w:r>
            <w:r w:rsidR="00831DA6" w:rsidRPr="00831DA6">
              <w:rPr>
                <w:rFonts w:ascii="Times New Roman" w:eastAsia="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831DA6" w:rsidP="00831DA6">
            <w:pPr>
              <w:jc w:val="both"/>
              <w:rPr>
                <w:rFonts w:ascii="Times New Roman" w:eastAsia="Times New Roman" w:hAnsi="Times New Roman" w:cs="Times New Roman"/>
                <w:sz w:val="24"/>
                <w:szCs w:val="24"/>
              </w:rPr>
            </w:pPr>
            <w:r w:rsidRPr="00831DA6">
              <w:rPr>
                <w:rFonts w:ascii="Times New Roman" w:eastAsia="Times New Roman" w:hAnsi="Times New Roman" w:cs="Times New Roman"/>
                <w:sz w:val="24"/>
                <w:szCs w:val="24"/>
              </w:rPr>
              <w:t>Знать особенности  главного героя с точки зрения социальной и общечеловеческой, нравственной; Уметь работать  с критической литературой</w:t>
            </w:r>
          </w:p>
        </w:tc>
        <w:tc>
          <w:tcPr>
            <w:tcW w:w="2126"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синтезировать полученную информацию для составления ответа.</w:t>
            </w:r>
            <w:proofErr w:type="gramEnd"/>
          </w:p>
          <w:p w:rsidR="0041002E" w:rsidRPr="00B070D7" w:rsidRDefault="0041002E"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уметь выполнять учебные действия; планировать алгоритм ответа, </w:t>
            </w:r>
            <w:r w:rsidRPr="00B070D7">
              <w:rPr>
                <w:rFonts w:ascii="Times New Roman" w:eastAsia="Times New Roman" w:hAnsi="Times New Roman" w:cs="Times New Roman"/>
                <w:sz w:val="24"/>
                <w:szCs w:val="24"/>
              </w:rPr>
              <w:lastRenderedPageBreak/>
              <w:t xml:space="preserve">работать </w:t>
            </w:r>
            <w:proofErr w:type="gramStart"/>
            <w:r w:rsidRPr="00B070D7">
              <w:rPr>
                <w:rFonts w:ascii="Times New Roman" w:eastAsia="Times New Roman" w:hAnsi="Times New Roman" w:cs="Times New Roman"/>
                <w:sz w:val="24"/>
                <w:szCs w:val="24"/>
              </w:rPr>
              <w:t>самостоятельною</w:t>
            </w:r>
            <w:proofErr w:type="gramEnd"/>
          </w:p>
          <w:p w:rsidR="0041002E" w:rsidRPr="00B070D7" w:rsidRDefault="0041002E"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формулировать свою точку зрения, адекватно использовать различные речевые средства для решения</w:t>
            </w:r>
          </w:p>
        </w:tc>
        <w:tc>
          <w:tcPr>
            <w:tcW w:w="1843" w:type="dxa"/>
            <w:tcBorders>
              <w:top w:val="single" w:sz="4" w:space="0" w:color="auto"/>
              <w:left w:val="single" w:sz="4" w:space="0" w:color="auto"/>
              <w:bottom w:val="single" w:sz="4" w:space="0" w:color="auto"/>
              <w:right w:val="single" w:sz="4" w:space="0" w:color="auto"/>
            </w:tcBorders>
          </w:tcPr>
          <w:p w:rsidR="0041002E" w:rsidRPr="00B070D7" w:rsidRDefault="0041002E"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анализа, самоанализа и самоконтроля.</w:t>
            </w:r>
          </w:p>
        </w:tc>
        <w:tc>
          <w:tcPr>
            <w:tcW w:w="1417" w:type="dxa"/>
            <w:tcBorders>
              <w:top w:val="single" w:sz="4" w:space="0" w:color="auto"/>
              <w:left w:val="single" w:sz="4" w:space="0" w:color="auto"/>
              <w:bottom w:val="single" w:sz="4" w:space="0" w:color="auto"/>
              <w:right w:val="single" w:sz="4" w:space="0" w:color="auto"/>
            </w:tcBorders>
          </w:tcPr>
          <w:p w:rsidR="00831DA6" w:rsidRPr="00831DA6" w:rsidRDefault="00831DA6" w:rsidP="00831DA6">
            <w:pPr>
              <w:jc w:val="both"/>
              <w:rPr>
                <w:rFonts w:ascii="Times New Roman" w:eastAsia="Times New Roman" w:hAnsi="Times New Roman" w:cs="Times New Roman"/>
                <w:sz w:val="24"/>
                <w:szCs w:val="24"/>
              </w:rPr>
            </w:pPr>
            <w:r w:rsidRPr="00831DA6">
              <w:rPr>
                <w:rFonts w:ascii="Times New Roman" w:eastAsia="Times New Roman" w:hAnsi="Times New Roman" w:cs="Times New Roman"/>
                <w:sz w:val="24"/>
                <w:szCs w:val="24"/>
              </w:rPr>
              <w:t>Уметь подготовить обзор идейного содержания романа.</w:t>
            </w:r>
          </w:p>
          <w:p w:rsidR="0041002E" w:rsidRPr="00B070D7" w:rsidRDefault="00831DA6" w:rsidP="00831DA6">
            <w:pPr>
              <w:rPr>
                <w:rFonts w:ascii="Times New Roman" w:eastAsia="Times New Roman" w:hAnsi="Times New Roman" w:cs="Times New Roman"/>
                <w:sz w:val="24"/>
                <w:szCs w:val="24"/>
              </w:rPr>
            </w:pPr>
            <w:r w:rsidRPr="00831DA6">
              <w:rPr>
                <w:rFonts w:ascii="Times New Roman" w:eastAsia="Times New Roman" w:hAnsi="Times New Roman" w:cs="Times New Roman"/>
                <w:sz w:val="24"/>
                <w:szCs w:val="24"/>
              </w:rPr>
              <w:t>Задания 1-9</w:t>
            </w:r>
          </w:p>
        </w:tc>
      </w:tr>
      <w:tr w:rsidR="00A2119C"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A2119C" w:rsidRPr="00B070D7" w:rsidRDefault="00A2119C"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24-25</w:t>
            </w: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119C" w:rsidRPr="00A2119C" w:rsidRDefault="00A2119C" w:rsidP="00B070D7">
            <w:pPr>
              <w:jc w:val="both"/>
              <w:rPr>
                <w:rFonts w:ascii="Times New Roman" w:eastAsia="Times New Roman" w:hAnsi="Times New Roman" w:cs="Times New Roman"/>
                <w:i/>
                <w:sz w:val="24"/>
                <w:szCs w:val="24"/>
              </w:rPr>
            </w:pPr>
            <w:r w:rsidRPr="00A2119C">
              <w:rPr>
                <w:rFonts w:ascii="Times New Roman" w:eastAsia="Times New Roman" w:hAnsi="Times New Roman" w:cs="Times New Roman"/>
                <w:i/>
                <w:sz w:val="24"/>
                <w:szCs w:val="24"/>
              </w:rPr>
              <w:t>РР Сочинение по роману И.А. Гончарова «Обломов»</w:t>
            </w:r>
          </w:p>
        </w:tc>
        <w:tc>
          <w:tcPr>
            <w:tcW w:w="850" w:type="dxa"/>
            <w:tcBorders>
              <w:top w:val="single" w:sz="4" w:space="0" w:color="auto"/>
              <w:left w:val="single" w:sz="4" w:space="0" w:color="auto"/>
              <w:bottom w:val="single" w:sz="4" w:space="0" w:color="auto"/>
              <w:right w:val="single" w:sz="4" w:space="0" w:color="auto"/>
            </w:tcBorders>
          </w:tcPr>
          <w:p w:rsidR="00A2119C" w:rsidRPr="00B070D7" w:rsidRDefault="00A2119C" w:rsidP="00CA0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w:t>
            </w:r>
          </w:p>
        </w:tc>
        <w:tc>
          <w:tcPr>
            <w:tcW w:w="1559" w:type="dxa"/>
            <w:tcBorders>
              <w:top w:val="single" w:sz="4" w:space="0" w:color="auto"/>
              <w:left w:val="single" w:sz="4" w:space="0" w:color="auto"/>
              <w:bottom w:val="single" w:sz="4" w:space="0" w:color="auto"/>
              <w:right w:val="single" w:sz="4" w:space="0" w:color="auto"/>
            </w:tcBorders>
          </w:tcPr>
          <w:p w:rsidR="00A2119C" w:rsidRPr="00B070D7" w:rsidRDefault="00A2119C"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Сочинение на литературную тему,  правильность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A2119C" w:rsidRPr="00B070D7" w:rsidRDefault="00A2119C"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 xml:space="preserve">Передача впечатлений о </w:t>
            </w:r>
            <w:proofErr w:type="gramStart"/>
            <w:r w:rsidRPr="007A22AC">
              <w:rPr>
                <w:rFonts w:ascii="Times New Roman" w:eastAsia="Times New Roman" w:hAnsi="Times New Roman" w:cs="Times New Roman"/>
                <w:sz w:val="24"/>
                <w:szCs w:val="24"/>
              </w:rPr>
              <w:t>прочитанном</w:t>
            </w:r>
            <w:proofErr w:type="gramEnd"/>
            <w:r w:rsidRPr="007A22AC">
              <w:rPr>
                <w:rFonts w:ascii="Times New Roman" w:eastAsia="Times New Roman" w:hAnsi="Times New Roman" w:cs="Times New Roman"/>
                <w:sz w:val="24"/>
                <w:szCs w:val="24"/>
              </w:rPr>
              <w:t xml:space="preserve"> и услышанном, подбор цитат для характеристики персонажей</w:t>
            </w:r>
          </w:p>
        </w:tc>
        <w:tc>
          <w:tcPr>
            <w:tcW w:w="2126" w:type="dxa"/>
            <w:tcBorders>
              <w:top w:val="single" w:sz="4" w:space="0" w:color="auto"/>
              <w:left w:val="single" w:sz="4" w:space="0" w:color="auto"/>
              <w:bottom w:val="single" w:sz="4" w:space="0" w:color="auto"/>
              <w:right w:val="single" w:sz="4" w:space="0" w:color="auto"/>
            </w:tcBorders>
          </w:tcPr>
          <w:p w:rsidR="00A2119C" w:rsidRPr="00B070D7" w:rsidRDefault="00A2119C"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осмыслить тему, определить ее границы, полно раскрыть, правильно, грамотно оформить текст</w:t>
            </w:r>
          </w:p>
        </w:tc>
        <w:tc>
          <w:tcPr>
            <w:tcW w:w="2126" w:type="dxa"/>
            <w:tcBorders>
              <w:top w:val="single" w:sz="4" w:space="0" w:color="auto"/>
              <w:left w:val="single" w:sz="4" w:space="0" w:color="auto"/>
              <w:bottom w:val="single" w:sz="4" w:space="0" w:color="auto"/>
              <w:right w:val="single" w:sz="4" w:space="0" w:color="auto"/>
            </w:tcBorders>
          </w:tcPr>
          <w:p w:rsidR="00A2119C" w:rsidRPr="00B070D7" w:rsidRDefault="00A2119C" w:rsidP="00CA05AA">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искать и выделять необходимую информацию в предложенных текстах</w:t>
            </w:r>
          </w:p>
          <w:p w:rsidR="00A2119C" w:rsidRPr="00B070D7" w:rsidRDefault="00A2119C" w:rsidP="00CA05AA">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выполнять учебные действия, планировать алгоритм ответа</w:t>
            </w:r>
          </w:p>
          <w:p w:rsidR="00A2119C" w:rsidRPr="00B070D7" w:rsidRDefault="00A2119C" w:rsidP="00CA05AA">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определять общую цель и пути ее достижения</w:t>
            </w:r>
          </w:p>
        </w:tc>
        <w:tc>
          <w:tcPr>
            <w:tcW w:w="1843" w:type="dxa"/>
            <w:tcBorders>
              <w:top w:val="single" w:sz="4" w:space="0" w:color="auto"/>
              <w:left w:val="single" w:sz="4" w:space="0" w:color="auto"/>
              <w:bottom w:val="single" w:sz="4" w:space="0" w:color="auto"/>
              <w:right w:val="single" w:sz="4" w:space="0" w:color="auto"/>
            </w:tcBorders>
          </w:tcPr>
          <w:p w:rsidR="00A2119C" w:rsidRPr="00B070D7" w:rsidRDefault="00A2119C" w:rsidP="00CA05AA">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417" w:type="dxa"/>
            <w:tcBorders>
              <w:top w:val="single" w:sz="4" w:space="0" w:color="auto"/>
              <w:left w:val="single" w:sz="4" w:space="0" w:color="auto"/>
              <w:bottom w:val="single" w:sz="4" w:space="0" w:color="auto"/>
              <w:right w:val="single" w:sz="4" w:space="0" w:color="auto"/>
            </w:tcBorders>
          </w:tcPr>
          <w:p w:rsidR="00A2119C" w:rsidRPr="007A22AC" w:rsidRDefault="00A2119C" w:rsidP="00CA05AA">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самостоятельно редактировать текст сочинения</w:t>
            </w:r>
          </w:p>
          <w:p w:rsidR="00A2119C" w:rsidRPr="00B070D7" w:rsidRDefault="00A2119C" w:rsidP="00CA05AA">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Задания 17.1-17.3</w:t>
            </w:r>
          </w:p>
        </w:tc>
      </w:tr>
      <w:tr w:rsidR="00A2119C" w:rsidRPr="00B070D7" w:rsidTr="00CA05AA">
        <w:trPr>
          <w:trHeight w:val="315"/>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A2119C" w:rsidRPr="00B070D7" w:rsidRDefault="00A2119C" w:rsidP="00A2119C">
            <w:pPr>
              <w:jc w:val="center"/>
              <w:rPr>
                <w:rFonts w:ascii="Times New Roman" w:eastAsia="Times New Roman" w:hAnsi="Times New Roman" w:cs="Times New Roman"/>
                <w:sz w:val="24"/>
                <w:szCs w:val="24"/>
              </w:rPr>
            </w:pPr>
            <w:r w:rsidRPr="00A2119C">
              <w:rPr>
                <w:rFonts w:ascii="Times New Roman" w:eastAsia="Times New Roman" w:hAnsi="Times New Roman" w:cs="Times New Roman"/>
                <w:b/>
                <w:bCs/>
                <w:sz w:val="24"/>
                <w:szCs w:val="24"/>
              </w:rPr>
              <w:t>Александр Николаевич Островский</w:t>
            </w:r>
            <w:r>
              <w:rPr>
                <w:rFonts w:ascii="Times New Roman" w:eastAsia="Times New Roman" w:hAnsi="Times New Roman" w:cs="Times New Roman"/>
                <w:b/>
                <w:bCs/>
                <w:sz w:val="24"/>
                <w:szCs w:val="24"/>
              </w:rPr>
              <w:t xml:space="preserve"> 9 часов</w:t>
            </w:r>
          </w:p>
        </w:tc>
      </w:tr>
      <w:tr w:rsidR="00A2119C" w:rsidRPr="00B070D7" w:rsidTr="003D463A">
        <w:trPr>
          <w:trHeight w:val="6373"/>
        </w:trPr>
        <w:tc>
          <w:tcPr>
            <w:tcW w:w="655" w:type="dxa"/>
            <w:tcBorders>
              <w:top w:val="single" w:sz="4" w:space="0" w:color="auto"/>
              <w:left w:val="single" w:sz="4" w:space="0" w:color="auto"/>
              <w:bottom w:val="single" w:sz="4" w:space="0" w:color="auto"/>
              <w:right w:val="single" w:sz="4" w:space="0" w:color="auto"/>
            </w:tcBorders>
            <w:vAlign w:val="center"/>
          </w:tcPr>
          <w:p w:rsidR="00A2119C" w:rsidRPr="00B070D7" w:rsidRDefault="003D463A"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26</w:t>
            </w: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Default="00A2119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A2119C" w:rsidRPr="00B070D7" w:rsidRDefault="00A2119C" w:rsidP="003D463A">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119C" w:rsidRPr="00B070D7" w:rsidRDefault="003D463A" w:rsidP="00B070D7">
            <w:pPr>
              <w:jc w:val="both"/>
              <w:rPr>
                <w:rFonts w:ascii="Times New Roman" w:eastAsia="Times New Roman" w:hAnsi="Times New Roman" w:cs="Times New Roman"/>
                <w:sz w:val="24"/>
                <w:szCs w:val="24"/>
              </w:rPr>
            </w:pPr>
            <w:r w:rsidRPr="003D463A">
              <w:rPr>
                <w:rFonts w:ascii="Times New Roman" w:eastAsia="Times New Roman" w:hAnsi="Times New Roman" w:cs="Times New Roman"/>
                <w:sz w:val="24"/>
                <w:szCs w:val="24"/>
              </w:rPr>
              <w:t xml:space="preserve">Основные этапы жизни и творчества </w:t>
            </w:r>
            <w:proofErr w:type="spellStart"/>
            <w:r w:rsidRPr="003D463A">
              <w:rPr>
                <w:rFonts w:ascii="Times New Roman" w:eastAsia="Times New Roman" w:hAnsi="Times New Roman" w:cs="Times New Roman"/>
                <w:sz w:val="24"/>
                <w:szCs w:val="24"/>
              </w:rPr>
              <w:t>А.Н.Островского</w:t>
            </w:r>
            <w:proofErr w:type="spellEnd"/>
            <w:r w:rsidRPr="003D463A">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2119C" w:rsidRDefault="003D463A" w:rsidP="00B070D7">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Комбинированны</w:t>
            </w:r>
            <w:proofErr w:type="spellEnd"/>
          </w:p>
        </w:tc>
        <w:tc>
          <w:tcPr>
            <w:tcW w:w="1559" w:type="dxa"/>
            <w:tcBorders>
              <w:top w:val="single" w:sz="4" w:space="0" w:color="auto"/>
              <w:left w:val="single" w:sz="4" w:space="0" w:color="auto"/>
              <w:bottom w:val="single" w:sz="4" w:space="0" w:color="auto"/>
              <w:right w:val="single" w:sz="4" w:space="0" w:color="auto"/>
            </w:tcBorders>
          </w:tcPr>
          <w:p w:rsidR="00A2119C" w:rsidRDefault="003D463A" w:rsidP="00B070D7">
            <w:pPr>
              <w:jc w:val="both"/>
              <w:rPr>
                <w:rFonts w:ascii="Times New Roman" w:eastAsia="Times New Roman" w:hAnsi="Times New Roman" w:cs="Times New Roman"/>
                <w:sz w:val="24"/>
                <w:szCs w:val="24"/>
              </w:rPr>
            </w:pPr>
            <w:r w:rsidRPr="003D463A">
              <w:rPr>
                <w:rFonts w:ascii="Times New Roman" w:eastAsia="Times New Roman" w:hAnsi="Times New Roman" w:cs="Times New Roman"/>
                <w:sz w:val="24"/>
                <w:szCs w:val="24"/>
              </w:rPr>
              <w:t>Дать понятие о личности и судьбе Островского, этапах его творческого пути, сотрудничестве с малым театром, новаторстве драматурга</w:t>
            </w:r>
          </w:p>
        </w:tc>
        <w:tc>
          <w:tcPr>
            <w:tcW w:w="2127" w:type="dxa"/>
            <w:tcBorders>
              <w:top w:val="single" w:sz="4" w:space="0" w:color="auto"/>
              <w:left w:val="single" w:sz="4" w:space="0" w:color="auto"/>
              <w:bottom w:val="single" w:sz="4" w:space="0" w:color="auto"/>
              <w:right w:val="single" w:sz="4" w:space="0" w:color="auto"/>
            </w:tcBorders>
          </w:tcPr>
          <w:p w:rsidR="00A2119C" w:rsidRDefault="003D463A" w:rsidP="00B070D7">
            <w:pPr>
              <w:jc w:val="both"/>
              <w:rPr>
                <w:rFonts w:ascii="Times New Roman" w:hAnsi="Times New Roman" w:cs="Times New Roman"/>
                <w:color w:val="000000"/>
                <w:sz w:val="24"/>
                <w:szCs w:val="24"/>
              </w:rPr>
            </w:pPr>
            <w:r w:rsidRPr="003D463A">
              <w:rPr>
                <w:rFonts w:ascii="Times New Roman" w:eastAsia="Times New Roman" w:hAnsi="Times New Roman" w:cs="Times New Roman"/>
                <w:sz w:val="24"/>
                <w:szCs w:val="24"/>
              </w:rPr>
              <w:t xml:space="preserve">Беседа о </w:t>
            </w:r>
            <w:proofErr w:type="gramStart"/>
            <w:r w:rsidRPr="003D463A">
              <w:rPr>
                <w:rFonts w:ascii="Times New Roman" w:eastAsia="Times New Roman" w:hAnsi="Times New Roman" w:cs="Times New Roman"/>
                <w:sz w:val="24"/>
                <w:szCs w:val="24"/>
              </w:rPr>
              <w:t>прочитанном</w:t>
            </w:r>
            <w:proofErr w:type="gramEnd"/>
            <w:r w:rsidRPr="003D463A">
              <w:rPr>
                <w:rFonts w:ascii="Times New Roman" w:eastAsia="Times New Roman" w:hAnsi="Times New Roman" w:cs="Times New Roman"/>
                <w:sz w:val="24"/>
                <w:szCs w:val="24"/>
              </w:rPr>
              <w:t>, устные и письменные рассказы, ответы на проблемные вопросы, выполнение проблемных заданий</w:t>
            </w:r>
          </w:p>
        </w:tc>
        <w:tc>
          <w:tcPr>
            <w:tcW w:w="2126" w:type="dxa"/>
            <w:tcBorders>
              <w:top w:val="single" w:sz="4" w:space="0" w:color="auto"/>
              <w:left w:val="single" w:sz="4" w:space="0" w:color="auto"/>
              <w:bottom w:val="single" w:sz="4" w:space="0" w:color="auto"/>
              <w:right w:val="single" w:sz="4" w:space="0" w:color="auto"/>
            </w:tcBorders>
          </w:tcPr>
          <w:p w:rsidR="003D463A" w:rsidRPr="003D463A" w:rsidRDefault="003D463A" w:rsidP="003D463A">
            <w:pPr>
              <w:rPr>
                <w:rFonts w:ascii="Times New Roman" w:eastAsia="Times New Roman" w:hAnsi="Times New Roman" w:cs="Times New Roman"/>
                <w:sz w:val="24"/>
                <w:szCs w:val="24"/>
              </w:rPr>
            </w:pPr>
            <w:r w:rsidRPr="003D463A">
              <w:rPr>
                <w:rFonts w:ascii="Times New Roman" w:eastAsia="Times New Roman" w:hAnsi="Times New Roman" w:cs="Times New Roman"/>
                <w:sz w:val="24"/>
                <w:szCs w:val="24"/>
              </w:rPr>
              <w:t>Знать основные моменты биографии писателя, его вклад в развитие русского национального театра, о его новаторстве.</w:t>
            </w:r>
          </w:p>
          <w:p w:rsidR="00A2119C" w:rsidRDefault="003D463A" w:rsidP="003D463A">
            <w:pPr>
              <w:jc w:val="both"/>
              <w:rPr>
                <w:rFonts w:ascii="Times New Roman" w:eastAsia="Times New Roman" w:hAnsi="Times New Roman" w:cs="Times New Roman"/>
                <w:sz w:val="24"/>
                <w:szCs w:val="24"/>
              </w:rPr>
            </w:pPr>
            <w:r w:rsidRPr="003D463A">
              <w:rPr>
                <w:rFonts w:ascii="Times New Roman" w:eastAsia="Times New Roman" w:hAnsi="Times New Roman" w:cs="Times New Roman"/>
                <w:sz w:val="24"/>
                <w:szCs w:val="24"/>
              </w:rPr>
              <w:t>Уметь готовить сообщения об основных этапах биографии</w:t>
            </w:r>
          </w:p>
        </w:tc>
        <w:tc>
          <w:tcPr>
            <w:tcW w:w="2126"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 xml:space="preserve">уметь узнавать, называть и определять объекты в соответствии с содержанием </w:t>
            </w: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формировать </w:t>
            </w:r>
            <w:proofErr w:type="spellStart"/>
            <w:r w:rsidRPr="00B070D7">
              <w:rPr>
                <w:rFonts w:ascii="Times New Roman" w:eastAsia="Times New Roman" w:hAnsi="Times New Roman" w:cs="Times New Roman"/>
                <w:sz w:val="24"/>
                <w:szCs w:val="24"/>
              </w:rPr>
              <w:t>ситуациюсаморегуляции</w:t>
            </w:r>
            <w:proofErr w:type="spellEnd"/>
            <w:r w:rsidRPr="00B070D7">
              <w:rPr>
                <w:rFonts w:ascii="Times New Roman" w:eastAsia="Times New Roman" w:hAnsi="Times New Roman" w:cs="Times New Roman"/>
                <w:sz w:val="24"/>
                <w:szCs w:val="24"/>
              </w:rPr>
              <w:t xml:space="preserve"> эмоциональных состояний, т.е. формировать </w:t>
            </w:r>
            <w:proofErr w:type="spellStart"/>
            <w:r w:rsidRPr="00B070D7">
              <w:rPr>
                <w:rFonts w:ascii="Times New Roman" w:eastAsia="Times New Roman" w:hAnsi="Times New Roman" w:cs="Times New Roman"/>
                <w:sz w:val="24"/>
                <w:szCs w:val="24"/>
              </w:rPr>
              <w:t>операциональный</w:t>
            </w:r>
            <w:proofErr w:type="spellEnd"/>
            <w:r w:rsidRPr="00B070D7">
              <w:rPr>
                <w:rFonts w:ascii="Times New Roman" w:eastAsia="Times New Roman" w:hAnsi="Times New Roman" w:cs="Times New Roman"/>
                <w:sz w:val="24"/>
                <w:szCs w:val="24"/>
              </w:rPr>
              <w:t xml:space="preserve"> опыт.</w:t>
            </w:r>
          </w:p>
          <w:p w:rsidR="00A2119C" w:rsidRDefault="00A2119C" w:rsidP="00B070D7">
            <w:pPr>
              <w:jc w:val="both"/>
              <w:rPr>
                <w:rFonts w:ascii="Times New Roman" w:eastAsia="Times New Roman" w:hAnsi="Times New Roman" w:cs="Times New Roman"/>
                <w:b/>
                <w:i/>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уметь читать вслух, понимать </w:t>
            </w:r>
            <w:proofErr w:type="gramStart"/>
            <w:r w:rsidRPr="00B070D7">
              <w:rPr>
                <w:rFonts w:ascii="Times New Roman" w:eastAsia="Times New Roman" w:hAnsi="Times New Roman" w:cs="Times New Roman"/>
                <w:sz w:val="24"/>
                <w:szCs w:val="24"/>
              </w:rPr>
              <w:t>прочитанное</w:t>
            </w:r>
            <w:proofErr w:type="gramEnd"/>
            <w:r w:rsidRPr="00B070D7">
              <w:rPr>
                <w:rFonts w:ascii="Times New Roman" w:eastAsia="Times New Roman" w:hAnsi="Times New Roman" w:cs="Times New Roman"/>
                <w:sz w:val="24"/>
                <w:szCs w:val="24"/>
              </w:rPr>
              <w:t>, аргументировать свою точку зрения.</w:t>
            </w:r>
          </w:p>
        </w:tc>
        <w:tc>
          <w:tcPr>
            <w:tcW w:w="1843" w:type="dxa"/>
            <w:tcBorders>
              <w:top w:val="single" w:sz="4" w:space="0" w:color="auto"/>
              <w:left w:val="single" w:sz="4" w:space="0" w:color="auto"/>
              <w:bottom w:val="single" w:sz="4" w:space="0" w:color="auto"/>
              <w:right w:val="single" w:sz="4" w:space="0" w:color="auto"/>
            </w:tcBorders>
          </w:tcPr>
          <w:p w:rsidR="00A2119C" w:rsidRDefault="00A2119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устойчивой мотивации к обучению и самосовершенствованию</w:t>
            </w:r>
          </w:p>
        </w:tc>
        <w:tc>
          <w:tcPr>
            <w:tcW w:w="1417" w:type="dxa"/>
            <w:tcBorders>
              <w:top w:val="single" w:sz="4" w:space="0" w:color="auto"/>
              <w:left w:val="single" w:sz="4" w:space="0" w:color="auto"/>
              <w:bottom w:val="single" w:sz="4" w:space="0" w:color="auto"/>
              <w:right w:val="single" w:sz="4" w:space="0" w:color="auto"/>
            </w:tcBorders>
          </w:tcPr>
          <w:p w:rsidR="003D463A" w:rsidRPr="003D463A" w:rsidRDefault="003D463A" w:rsidP="003D463A">
            <w:pPr>
              <w:rPr>
                <w:rFonts w:ascii="Times New Roman" w:eastAsia="Times New Roman" w:hAnsi="Times New Roman" w:cs="Times New Roman"/>
                <w:sz w:val="24"/>
                <w:szCs w:val="24"/>
              </w:rPr>
            </w:pPr>
            <w:r w:rsidRPr="003D463A">
              <w:rPr>
                <w:rFonts w:ascii="Times New Roman" w:eastAsia="Times New Roman" w:hAnsi="Times New Roman" w:cs="Times New Roman"/>
                <w:sz w:val="24"/>
                <w:szCs w:val="24"/>
              </w:rPr>
              <w:t xml:space="preserve">Уметь </w:t>
            </w:r>
          </w:p>
          <w:p w:rsidR="00A2119C" w:rsidRDefault="003D463A" w:rsidP="003D463A">
            <w:pPr>
              <w:rPr>
                <w:rFonts w:ascii="Times New Roman" w:eastAsia="Times New Roman" w:hAnsi="Times New Roman" w:cs="Times New Roman"/>
                <w:sz w:val="24"/>
                <w:szCs w:val="24"/>
              </w:rPr>
            </w:pPr>
            <w:r w:rsidRPr="003D463A">
              <w:rPr>
                <w:rFonts w:ascii="Times New Roman" w:eastAsia="Times New Roman" w:hAnsi="Times New Roman" w:cs="Times New Roman"/>
                <w:sz w:val="24"/>
                <w:szCs w:val="24"/>
              </w:rPr>
              <w:t>пользоваться различными источниками информации Задания № 1 - 9</w:t>
            </w:r>
          </w:p>
        </w:tc>
      </w:tr>
      <w:tr w:rsidR="00A2119C"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A2119C" w:rsidRPr="00B070D7" w:rsidRDefault="00F556AD"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27-28</w:t>
            </w: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119C" w:rsidRPr="00F556AD" w:rsidRDefault="00F556AD" w:rsidP="00B070D7">
            <w:pPr>
              <w:jc w:val="both"/>
              <w:rPr>
                <w:rFonts w:ascii="Times New Roman" w:eastAsia="Times New Roman" w:hAnsi="Times New Roman" w:cs="Times New Roman"/>
                <w:i/>
                <w:sz w:val="24"/>
                <w:szCs w:val="24"/>
              </w:rPr>
            </w:pPr>
            <w:r w:rsidRPr="00F556AD">
              <w:rPr>
                <w:rFonts w:ascii="Times New Roman" w:hAnsi="Times New Roman" w:cs="Times New Roman"/>
                <w:sz w:val="24"/>
                <w:szCs w:val="24"/>
              </w:rPr>
              <w:t xml:space="preserve">Творческая история драмы </w:t>
            </w:r>
            <w:proofErr w:type="spellStart"/>
            <w:r w:rsidRPr="00F556AD">
              <w:rPr>
                <w:rFonts w:ascii="Times New Roman" w:hAnsi="Times New Roman" w:cs="Times New Roman"/>
                <w:sz w:val="24"/>
                <w:szCs w:val="24"/>
              </w:rPr>
              <w:t>А.Н.Островского</w:t>
            </w:r>
            <w:proofErr w:type="spellEnd"/>
            <w:r w:rsidRPr="00F556AD">
              <w:rPr>
                <w:rFonts w:ascii="Times New Roman" w:hAnsi="Times New Roman" w:cs="Times New Roman"/>
                <w:sz w:val="24"/>
                <w:szCs w:val="24"/>
              </w:rPr>
              <w:t xml:space="preserve"> «Гроза».</w:t>
            </w:r>
          </w:p>
        </w:tc>
        <w:tc>
          <w:tcPr>
            <w:tcW w:w="850" w:type="dxa"/>
            <w:tcBorders>
              <w:top w:val="single" w:sz="4" w:space="0" w:color="auto"/>
              <w:left w:val="single" w:sz="4" w:space="0" w:color="auto"/>
              <w:bottom w:val="single" w:sz="4" w:space="0" w:color="auto"/>
              <w:right w:val="single" w:sz="4" w:space="0" w:color="auto"/>
            </w:tcBorders>
          </w:tcPr>
          <w:p w:rsidR="00A2119C" w:rsidRPr="00B070D7" w:rsidRDefault="00DB0DE5"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A2119C" w:rsidRPr="00B070D7" w:rsidRDefault="00DB0DE5" w:rsidP="00B070D7">
            <w:pPr>
              <w:jc w:val="both"/>
              <w:rPr>
                <w:rFonts w:ascii="Times New Roman" w:eastAsia="Times New Roman" w:hAnsi="Times New Roman" w:cs="Times New Roman"/>
                <w:sz w:val="24"/>
                <w:szCs w:val="24"/>
              </w:rPr>
            </w:pPr>
            <w:r w:rsidRPr="00DB0DE5">
              <w:rPr>
                <w:rFonts w:ascii="Times New Roman" w:eastAsia="Times New Roman" w:hAnsi="Times New Roman" w:cs="Times New Roman"/>
                <w:sz w:val="24"/>
                <w:szCs w:val="24"/>
              </w:rPr>
              <w:t xml:space="preserve">Понятие о </w:t>
            </w:r>
            <w:proofErr w:type="gramStart"/>
            <w:r w:rsidRPr="00DB0DE5">
              <w:rPr>
                <w:rFonts w:ascii="Times New Roman" w:eastAsia="Times New Roman" w:hAnsi="Times New Roman" w:cs="Times New Roman"/>
                <w:sz w:val="24"/>
                <w:szCs w:val="24"/>
              </w:rPr>
              <w:t>самодурстве</w:t>
            </w:r>
            <w:proofErr w:type="gramEnd"/>
            <w:r w:rsidRPr="00DB0DE5">
              <w:rPr>
                <w:rFonts w:ascii="Times New Roman" w:eastAsia="Times New Roman" w:hAnsi="Times New Roman" w:cs="Times New Roman"/>
                <w:sz w:val="24"/>
                <w:szCs w:val="24"/>
              </w:rPr>
              <w:t xml:space="preserve"> как социально-психологическом явлении, персонажи пьесы,  </w:t>
            </w:r>
            <w:r w:rsidRPr="00DB0DE5">
              <w:rPr>
                <w:rFonts w:ascii="Times New Roman" w:eastAsia="Times New Roman" w:hAnsi="Times New Roman" w:cs="Times New Roman"/>
                <w:sz w:val="24"/>
                <w:szCs w:val="24"/>
              </w:rPr>
              <w:lastRenderedPageBreak/>
              <w:t>являющиеся носителями этого качества; своеобразие конфликта</w:t>
            </w:r>
          </w:p>
        </w:tc>
        <w:tc>
          <w:tcPr>
            <w:tcW w:w="2127" w:type="dxa"/>
            <w:tcBorders>
              <w:top w:val="single" w:sz="4" w:space="0" w:color="auto"/>
              <w:left w:val="single" w:sz="4" w:space="0" w:color="auto"/>
              <w:bottom w:val="single" w:sz="4" w:space="0" w:color="auto"/>
              <w:right w:val="single" w:sz="4" w:space="0" w:color="auto"/>
            </w:tcBorders>
          </w:tcPr>
          <w:p w:rsidR="00DB0DE5" w:rsidRPr="00DB0DE5" w:rsidRDefault="00DB0DE5" w:rsidP="00DB0DE5">
            <w:pPr>
              <w:rPr>
                <w:rFonts w:ascii="Times New Roman" w:eastAsia="Times New Roman" w:hAnsi="Times New Roman" w:cs="Times New Roman"/>
                <w:sz w:val="24"/>
                <w:szCs w:val="24"/>
              </w:rPr>
            </w:pPr>
            <w:r w:rsidRPr="00DB0DE5">
              <w:rPr>
                <w:rFonts w:ascii="Times New Roman" w:eastAsia="Times New Roman" w:hAnsi="Times New Roman" w:cs="Times New Roman"/>
                <w:sz w:val="24"/>
                <w:szCs w:val="24"/>
              </w:rPr>
              <w:lastRenderedPageBreak/>
              <w:t xml:space="preserve">Выявление языковых средств художественной образности и определение их роли в раскрытии идейно-тематического содержания </w:t>
            </w:r>
            <w:r w:rsidRPr="00DB0DE5">
              <w:rPr>
                <w:rFonts w:ascii="Times New Roman" w:eastAsia="Times New Roman" w:hAnsi="Times New Roman" w:cs="Times New Roman"/>
                <w:sz w:val="24"/>
                <w:szCs w:val="24"/>
              </w:rPr>
              <w:lastRenderedPageBreak/>
              <w:t>произведения.</w:t>
            </w:r>
          </w:p>
          <w:p w:rsidR="00A2119C" w:rsidRPr="00B070D7" w:rsidRDefault="00A2119C" w:rsidP="00B070D7">
            <w:pPr>
              <w:autoSpaceDE w:val="0"/>
              <w:autoSpaceDN w:val="0"/>
              <w:adjustRightInd w:val="0"/>
              <w:jc w:val="both"/>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B0DE5" w:rsidRPr="00DB0DE5" w:rsidRDefault="00DB0DE5" w:rsidP="00DB0DE5">
            <w:pPr>
              <w:rPr>
                <w:rFonts w:ascii="Times New Roman" w:eastAsia="Times New Roman" w:hAnsi="Times New Roman" w:cs="Times New Roman"/>
                <w:sz w:val="24"/>
                <w:szCs w:val="24"/>
              </w:rPr>
            </w:pPr>
            <w:r w:rsidRPr="00DB0DE5">
              <w:rPr>
                <w:rFonts w:ascii="Times New Roman" w:eastAsia="Times New Roman" w:hAnsi="Times New Roman" w:cs="Times New Roman"/>
                <w:sz w:val="24"/>
                <w:szCs w:val="24"/>
              </w:rPr>
              <w:lastRenderedPageBreak/>
              <w:t xml:space="preserve">Знать о </w:t>
            </w:r>
            <w:proofErr w:type="gramStart"/>
            <w:r w:rsidRPr="00DB0DE5">
              <w:rPr>
                <w:rFonts w:ascii="Times New Roman" w:eastAsia="Times New Roman" w:hAnsi="Times New Roman" w:cs="Times New Roman"/>
                <w:sz w:val="24"/>
                <w:szCs w:val="24"/>
              </w:rPr>
              <w:t>самодурстве</w:t>
            </w:r>
            <w:proofErr w:type="gramEnd"/>
            <w:r w:rsidRPr="00DB0DE5">
              <w:rPr>
                <w:rFonts w:ascii="Times New Roman" w:eastAsia="Times New Roman" w:hAnsi="Times New Roman" w:cs="Times New Roman"/>
                <w:sz w:val="24"/>
                <w:szCs w:val="24"/>
              </w:rPr>
              <w:t xml:space="preserve"> как социально-психологическом явлении, семейном и социальном конфликте в драме.</w:t>
            </w:r>
          </w:p>
          <w:p w:rsidR="00A2119C" w:rsidRPr="00B070D7" w:rsidRDefault="00DB0DE5" w:rsidP="00DB0DE5">
            <w:pPr>
              <w:jc w:val="both"/>
              <w:rPr>
                <w:rFonts w:ascii="Times New Roman" w:eastAsia="Times New Roman" w:hAnsi="Times New Roman" w:cs="Times New Roman"/>
                <w:sz w:val="24"/>
                <w:szCs w:val="24"/>
              </w:rPr>
            </w:pPr>
            <w:r w:rsidRPr="00DB0DE5">
              <w:rPr>
                <w:rFonts w:ascii="Times New Roman" w:eastAsia="Times New Roman" w:hAnsi="Times New Roman" w:cs="Times New Roman"/>
                <w:sz w:val="24"/>
                <w:szCs w:val="24"/>
              </w:rPr>
              <w:lastRenderedPageBreak/>
              <w:t xml:space="preserve">Уметь характеризовать </w:t>
            </w:r>
            <w:proofErr w:type="gramStart"/>
            <w:r w:rsidRPr="00DB0DE5">
              <w:rPr>
                <w:rFonts w:ascii="Times New Roman" w:eastAsia="Times New Roman" w:hAnsi="Times New Roman" w:cs="Times New Roman"/>
                <w:sz w:val="24"/>
                <w:szCs w:val="24"/>
              </w:rPr>
              <w:t>самодуров</w:t>
            </w:r>
            <w:proofErr w:type="gramEnd"/>
            <w:r w:rsidRPr="00DB0DE5">
              <w:rPr>
                <w:rFonts w:ascii="Times New Roman" w:eastAsia="Times New Roman" w:hAnsi="Times New Roman" w:cs="Times New Roman"/>
                <w:sz w:val="24"/>
                <w:szCs w:val="24"/>
              </w:rPr>
              <w:t xml:space="preserve"> и их жертвы, работая с текстом, анализировать сцены пьесы, объяснять их связь с проблематикой произведения</w:t>
            </w:r>
          </w:p>
        </w:tc>
        <w:tc>
          <w:tcPr>
            <w:tcW w:w="2126"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осмысленно читать и объяснять значение прочитанного, выбирать текст для чтения в зависимости от </w:t>
            </w:r>
            <w:r w:rsidRPr="00B070D7">
              <w:rPr>
                <w:rFonts w:ascii="Times New Roman" w:eastAsia="Times New Roman" w:hAnsi="Times New Roman" w:cs="Times New Roman"/>
                <w:sz w:val="24"/>
                <w:szCs w:val="24"/>
              </w:rPr>
              <w:lastRenderedPageBreak/>
              <w:t>поставленной цели, определять понятия.</w:t>
            </w:r>
            <w:proofErr w:type="gramEnd"/>
          </w:p>
          <w:p w:rsidR="00A2119C" w:rsidRPr="00B070D7" w:rsidRDefault="00A2119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A2119C" w:rsidRPr="00B070D7" w:rsidRDefault="00A2119C"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 xml:space="preserve">Формирование навыков взаимодействия в группе по алгоритму выполнения задачи при консультативной помощи </w:t>
            </w:r>
            <w:r w:rsidRPr="00B070D7">
              <w:rPr>
                <w:rFonts w:ascii="Times New Roman" w:eastAsia="Times New Roman" w:hAnsi="Times New Roman" w:cs="Times New Roman"/>
                <w:sz w:val="24"/>
                <w:szCs w:val="24"/>
              </w:rPr>
              <w:lastRenderedPageBreak/>
              <w:t>учителя</w:t>
            </w:r>
          </w:p>
        </w:tc>
        <w:tc>
          <w:tcPr>
            <w:tcW w:w="1417" w:type="dxa"/>
            <w:tcBorders>
              <w:top w:val="single" w:sz="4" w:space="0" w:color="auto"/>
              <w:left w:val="single" w:sz="4" w:space="0" w:color="auto"/>
              <w:bottom w:val="single" w:sz="4" w:space="0" w:color="auto"/>
              <w:right w:val="single" w:sz="4" w:space="0" w:color="auto"/>
            </w:tcBorders>
          </w:tcPr>
          <w:p w:rsidR="00DB0DE5" w:rsidRPr="00DB0DE5" w:rsidRDefault="00DB0DE5" w:rsidP="00DB0DE5">
            <w:pPr>
              <w:rPr>
                <w:rFonts w:ascii="Times New Roman" w:eastAsia="Times New Roman" w:hAnsi="Times New Roman" w:cs="Times New Roman"/>
                <w:sz w:val="24"/>
                <w:szCs w:val="24"/>
              </w:rPr>
            </w:pPr>
            <w:r w:rsidRPr="00DB0DE5">
              <w:rPr>
                <w:rFonts w:ascii="Times New Roman" w:eastAsia="Times New Roman" w:hAnsi="Times New Roman" w:cs="Times New Roman"/>
                <w:sz w:val="24"/>
                <w:szCs w:val="24"/>
              </w:rPr>
              <w:lastRenderedPageBreak/>
              <w:t xml:space="preserve">Уметь сравнивать сценическое воплощение образов главных персонажей пьесы </w:t>
            </w:r>
            <w:r w:rsidRPr="00DB0DE5">
              <w:rPr>
                <w:rFonts w:ascii="Times New Roman" w:eastAsia="Times New Roman" w:hAnsi="Times New Roman" w:cs="Times New Roman"/>
                <w:sz w:val="24"/>
                <w:szCs w:val="24"/>
              </w:rPr>
              <w:lastRenderedPageBreak/>
              <w:t>разными актерами, оценивать  исполнение</w:t>
            </w:r>
          </w:p>
          <w:p w:rsidR="00A2119C" w:rsidRPr="00B070D7" w:rsidRDefault="00DB0DE5" w:rsidP="00DB0DE5">
            <w:pPr>
              <w:rPr>
                <w:rFonts w:ascii="Times New Roman" w:eastAsia="Times New Roman" w:hAnsi="Times New Roman" w:cs="Times New Roman"/>
                <w:sz w:val="24"/>
                <w:szCs w:val="24"/>
              </w:rPr>
            </w:pPr>
            <w:r w:rsidRPr="00DB0DE5">
              <w:rPr>
                <w:rFonts w:ascii="Times New Roman" w:eastAsia="Times New Roman" w:hAnsi="Times New Roman" w:cs="Times New Roman"/>
                <w:sz w:val="24"/>
                <w:szCs w:val="24"/>
              </w:rPr>
              <w:t>Задания № 1 - 9</w:t>
            </w:r>
          </w:p>
        </w:tc>
      </w:tr>
      <w:tr w:rsidR="00A2119C"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A2119C" w:rsidRPr="00B070D7" w:rsidRDefault="007402CC"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29</w:t>
            </w: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119C" w:rsidRPr="007402CC" w:rsidRDefault="007402CC" w:rsidP="00B070D7">
            <w:pPr>
              <w:jc w:val="both"/>
              <w:rPr>
                <w:rFonts w:ascii="Times New Roman" w:eastAsia="Times New Roman" w:hAnsi="Times New Roman" w:cs="Times New Roman"/>
                <w:i/>
                <w:sz w:val="24"/>
                <w:szCs w:val="24"/>
              </w:rPr>
            </w:pPr>
            <w:r w:rsidRPr="007402CC">
              <w:rPr>
                <w:rFonts w:ascii="Times New Roman" w:hAnsi="Times New Roman" w:cs="Times New Roman"/>
                <w:sz w:val="24"/>
                <w:szCs w:val="24"/>
              </w:rPr>
              <w:t>Конфликт драмы. Композиция драмы. Система образов в драме «Гроза».</w:t>
            </w:r>
          </w:p>
        </w:tc>
        <w:tc>
          <w:tcPr>
            <w:tcW w:w="850"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61343B" w:rsidRPr="0061343B" w:rsidRDefault="0061343B" w:rsidP="0061343B">
            <w:pPr>
              <w:rPr>
                <w:rFonts w:ascii="Times New Roman" w:eastAsia="Times New Roman" w:hAnsi="Times New Roman" w:cs="Times New Roman"/>
                <w:sz w:val="24"/>
                <w:szCs w:val="24"/>
              </w:rPr>
            </w:pPr>
            <w:r w:rsidRPr="0061343B">
              <w:rPr>
                <w:rFonts w:ascii="Times New Roman" w:eastAsia="Times New Roman" w:hAnsi="Times New Roman" w:cs="Times New Roman"/>
                <w:sz w:val="24"/>
                <w:szCs w:val="24"/>
              </w:rPr>
              <w:t>Нравственная проблематика пьесы, смысл названия и символика.</w:t>
            </w:r>
          </w:p>
          <w:p w:rsidR="00A2119C" w:rsidRPr="00B070D7" w:rsidRDefault="00A2119C" w:rsidP="00B070D7">
            <w:pPr>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2119C" w:rsidRPr="00B070D7" w:rsidRDefault="0061343B" w:rsidP="00B070D7">
            <w:pPr>
              <w:autoSpaceDE w:val="0"/>
              <w:autoSpaceDN w:val="0"/>
              <w:adjustRightInd w:val="0"/>
              <w:jc w:val="both"/>
              <w:rPr>
                <w:rFonts w:ascii="Times New Roman" w:hAnsi="Times New Roman" w:cs="Times New Roman"/>
                <w:color w:val="000000"/>
                <w:sz w:val="24"/>
                <w:szCs w:val="24"/>
              </w:rPr>
            </w:pPr>
            <w:r w:rsidRPr="0061343B">
              <w:rPr>
                <w:rFonts w:ascii="Times New Roman" w:eastAsia="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r>
              <w:rPr>
                <w:rFonts w:ascii="Times New Roman" w:eastAsia="Times New Roman" w:hAnsi="Times New Roman" w:cs="Times New Roman"/>
                <w:sz w:val="24"/>
                <w:szCs w:val="24"/>
              </w:rPr>
              <w:t xml:space="preserve"> </w:t>
            </w:r>
            <w:r w:rsidRPr="0061343B">
              <w:rPr>
                <w:rFonts w:ascii="Times New Roman" w:eastAsia="Times New Roman" w:hAnsi="Times New Roman" w:cs="Times New Roman"/>
                <w:sz w:val="24"/>
                <w:szCs w:val="24"/>
              </w:rPr>
              <w:lastRenderedPageBreak/>
              <w:t>Словесное рисование</w:t>
            </w:r>
          </w:p>
        </w:tc>
        <w:tc>
          <w:tcPr>
            <w:tcW w:w="2126" w:type="dxa"/>
            <w:tcBorders>
              <w:top w:val="single" w:sz="4" w:space="0" w:color="auto"/>
              <w:left w:val="single" w:sz="4" w:space="0" w:color="auto"/>
              <w:bottom w:val="single" w:sz="4" w:space="0" w:color="auto"/>
              <w:right w:val="single" w:sz="4" w:space="0" w:color="auto"/>
            </w:tcBorders>
          </w:tcPr>
          <w:p w:rsidR="00A2119C" w:rsidRPr="00B070D7" w:rsidRDefault="0061343B" w:rsidP="00B070D7">
            <w:pPr>
              <w:jc w:val="both"/>
              <w:rPr>
                <w:rFonts w:ascii="Times New Roman" w:eastAsia="Times New Roman" w:hAnsi="Times New Roman" w:cs="Times New Roman"/>
                <w:sz w:val="24"/>
                <w:szCs w:val="24"/>
              </w:rPr>
            </w:pPr>
            <w:r w:rsidRPr="0061343B">
              <w:rPr>
                <w:rFonts w:ascii="Times New Roman" w:eastAsia="Times New Roman" w:hAnsi="Times New Roman" w:cs="Times New Roman"/>
                <w:sz w:val="24"/>
                <w:szCs w:val="24"/>
              </w:rPr>
              <w:lastRenderedPageBreak/>
              <w:t>Уметь</w:t>
            </w:r>
            <w:r w:rsidRPr="0061343B">
              <w:rPr>
                <w:rFonts w:ascii="Times New Roman" w:eastAsia="Times New Roman" w:hAnsi="Times New Roman" w:cs="Times New Roman"/>
                <w:sz w:val="24"/>
                <w:szCs w:val="24"/>
                <w:u w:val="single"/>
              </w:rPr>
              <w:t xml:space="preserve"> </w:t>
            </w:r>
            <w:r w:rsidRPr="0061343B">
              <w:rPr>
                <w:rFonts w:ascii="Times New Roman" w:eastAsia="Times New Roman" w:hAnsi="Times New Roman" w:cs="Times New Roman"/>
                <w:sz w:val="24"/>
                <w:szCs w:val="24"/>
              </w:rPr>
              <w:t>работать с текстом, знать ее нравственную проблематику</w:t>
            </w:r>
          </w:p>
        </w:tc>
        <w:tc>
          <w:tcPr>
            <w:tcW w:w="2126"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выделять и формулировать познавательную цель.</w:t>
            </w:r>
          </w:p>
          <w:p w:rsidR="00A2119C" w:rsidRPr="00B070D7" w:rsidRDefault="00A2119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применять метод информационного поиска, в том числе с помощью компьютерных средств.</w:t>
            </w:r>
          </w:p>
          <w:p w:rsidR="00A2119C" w:rsidRPr="00B070D7" w:rsidRDefault="00A2119C"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lastRenderedPageBreak/>
              <w:t xml:space="preserve">Коммуникативные: </w:t>
            </w:r>
            <w:r w:rsidRPr="00B070D7">
              <w:rPr>
                <w:rFonts w:ascii="Times New Roman" w:eastAsia="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tc>
        <w:tc>
          <w:tcPr>
            <w:tcW w:w="1843"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w:t>
            </w:r>
            <w:r w:rsidRPr="00B070D7">
              <w:rPr>
                <w:rFonts w:ascii="Times New Roman" w:eastAsia="Times New Roman" w:hAnsi="Times New Roman" w:cs="Times New Roman"/>
                <w:sz w:val="24"/>
                <w:szCs w:val="24"/>
              </w:rPr>
              <w:lastRenderedPageBreak/>
              <w:t>ия.</w:t>
            </w:r>
          </w:p>
        </w:tc>
        <w:tc>
          <w:tcPr>
            <w:tcW w:w="1417" w:type="dxa"/>
            <w:tcBorders>
              <w:top w:val="single" w:sz="4" w:space="0" w:color="auto"/>
              <w:left w:val="single" w:sz="4" w:space="0" w:color="auto"/>
              <w:bottom w:val="single" w:sz="4" w:space="0" w:color="auto"/>
              <w:right w:val="single" w:sz="4" w:space="0" w:color="auto"/>
            </w:tcBorders>
          </w:tcPr>
          <w:p w:rsidR="0061343B" w:rsidRPr="0061343B" w:rsidRDefault="0061343B" w:rsidP="0061343B">
            <w:pPr>
              <w:rPr>
                <w:rFonts w:ascii="Times New Roman" w:eastAsia="Times New Roman" w:hAnsi="Times New Roman" w:cs="Times New Roman"/>
                <w:sz w:val="24"/>
                <w:szCs w:val="24"/>
              </w:rPr>
            </w:pPr>
            <w:r w:rsidRPr="0061343B">
              <w:rPr>
                <w:rFonts w:ascii="Times New Roman" w:eastAsia="Times New Roman" w:hAnsi="Times New Roman" w:cs="Times New Roman"/>
                <w:sz w:val="24"/>
                <w:szCs w:val="24"/>
              </w:rPr>
              <w:lastRenderedPageBreak/>
              <w:t>Уметь при помощи элементов театрализации понимать глубокий психологизм образа главной героини, его трагизм</w:t>
            </w:r>
          </w:p>
          <w:p w:rsidR="00A2119C" w:rsidRPr="00B070D7" w:rsidRDefault="0061343B" w:rsidP="0061343B">
            <w:pPr>
              <w:rPr>
                <w:rFonts w:ascii="Times New Roman" w:eastAsia="Times New Roman" w:hAnsi="Times New Roman" w:cs="Times New Roman"/>
                <w:sz w:val="24"/>
                <w:szCs w:val="24"/>
              </w:rPr>
            </w:pPr>
            <w:r w:rsidRPr="0061343B">
              <w:rPr>
                <w:rFonts w:ascii="Times New Roman" w:eastAsia="Times New Roman" w:hAnsi="Times New Roman" w:cs="Times New Roman"/>
                <w:sz w:val="24"/>
                <w:szCs w:val="24"/>
              </w:rPr>
              <w:lastRenderedPageBreak/>
              <w:t>Задания № 1 - 9</w:t>
            </w:r>
          </w:p>
        </w:tc>
      </w:tr>
      <w:tr w:rsidR="00A2119C"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A2119C" w:rsidRPr="00B070D7" w:rsidRDefault="0061343B"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30</w:t>
            </w:r>
            <w:r w:rsidR="00F3758E">
              <w:rPr>
                <w:rFonts w:ascii="Times New Roman" w:eastAsia="Times New Roman" w:hAnsi="Times New Roman" w:cs="Times New Roman"/>
                <w:b/>
                <w:sz w:val="24"/>
                <w:szCs w:val="24"/>
              </w:rPr>
              <w:t>-31</w:t>
            </w: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119C" w:rsidRPr="0061343B" w:rsidRDefault="0061343B" w:rsidP="00B070D7">
            <w:pPr>
              <w:jc w:val="both"/>
              <w:rPr>
                <w:rFonts w:ascii="Times New Roman" w:eastAsia="Times New Roman" w:hAnsi="Times New Roman" w:cs="Times New Roman"/>
                <w:sz w:val="24"/>
                <w:szCs w:val="24"/>
              </w:rPr>
            </w:pPr>
            <w:r w:rsidRPr="0061343B">
              <w:rPr>
                <w:rFonts w:ascii="Times New Roman" w:hAnsi="Times New Roman" w:cs="Times New Roman"/>
                <w:sz w:val="24"/>
                <w:szCs w:val="24"/>
              </w:rPr>
              <w:t xml:space="preserve">О народных истоках характера Катерины. Катерина как трагический характер. </w:t>
            </w:r>
            <w:r w:rsidRPr="0061343B">
              <w:rPr>
                <w:rFonts w:ascii="Times New Roman" w:hAnsi="Times New Roman" w:cs="Times New Roman"/>
                <w:b/>
                <w:sz w:val="24"/>
                <w:szCs w:val="24"/>
              </w:rPr>
              <w:t>Тест.</w:t>
            </w:r>
          </w:p>
        </w:tc>
        <w:tc>
          <w:tcPr>
            <w:tcW w:w="850"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 xml:space="preserve">Комбинированный </w:t>
            </w:r>
          </w:p>
        </w:tc>
        <w:tc>
          <w:tcPr>
            <w:tcW w:w="1559" w:type="dxa"/>
            <w:tcBorders>
              <w:top w:val="single" w:sz="4" w:space="0" w:color="auto"/>
              <w:left w:val="single" w:sz="4" w:space="0" w:color="auto"/>
              <w:bottom w:val="single" w:sz="4" w:space="0" w:color="auto"/>
              <w:right w:val="single" w:sz="4" w:space="0" w:color="auto"/>
            </w:tcBorders>
          </w:tcPr>
          <w:p w:rsidR="00A2119C" w:rsidRPr="00B070D7" w:rsidRDefault="00F3758E" w:rsidP="00B070D7">
            <w:pPr>
              <w:jc w:val="both"/>
              <w:rPr>
                <w:rFonts w:ascii="Times New Roman" w:eastAsia="Times New Roman" w:hAnsi="Times New Roman" w:cs="Times New Roman"/>
                <w:b/>
                <w:sz w:val="24"/>
                <w:szCs w:val="24"/>
              </w:rPr>
            </w:pPr>
            <w:r w:rsidRPr="00F3758E">
              <w:rPr>
                <w:rFonts w:ascii="Times New Roman" w:eastAsia="Times New Roman" w:hAnsi="Times New Roman" w:cs="Times New Roman"/>
                <w:sz w:val="24"/>
                <w:szCs w:val="24"/>
              </w:rPr>
              <w:t>Катерина в системе образов, цельность и незаурядность ее натуры, ее обостренное чувство дома, протест против «неволи», народнопоэтическое и религиозное в образе Катерины</w:t>
            </w:r>
          </w:p>
        </w:tc>
        <w:tc>
          <w:tcPr>
            <w:tcW w:w="2127" w:type="dxa"/>
            <w:tcBorders>
              <w:top w:val="single" w:sz="4" w:space="0" w:color="auto"/>
              <w:left w:val="single" w:sz="4" w:space="0" w:color="auto"/>
              <w:bottom w:val="single" w:sz="4" w:space="0" w:color="auto"/>
              <w:right w:val="single" w:sz="4" w:space="0" w:color="auto"/>
            </w:tcBorders>
          </w:tcPr>
          <w:p w:rsidR="00F3758E" w:rsidRPr="00F3758E" w:rsidRDefault="00F3758E" w:rsidP="00F3758E">
            <w:pPr>
              <w:rPr>
                <w:rFonts w:ascii="Times New Roman" w:eastAsia="Times New Roman" w:hAnsi="Times New Roman" w:cs="Times New Roman"/>
                <w:sz w:val="24"/>
                <w:szCs w:val="24"/>
              </w:rPr>
            </w:pPr>
            <w:r w:rsidRPr="00F3758E">
              <w:rPr>
                <w:rFonts w:ascii="Times New Roman" w:eastAsia="Times New Roman" w:hAnsi="Times New Roman" w:cs="Times New Roman"/>
                <w:sz w:val="24"/>
                <w:szCs w:val="24"/>
              </w:rPr>
              <w:t>Выразительное чтение текстов, комментированное чтение, чтение по ролям.</w:t>
            </w:r>
          </w:p>
          <w:p w:rsidR="00A2119C" w:rsidRPr="00B070D7" w:rsidRDefault="00F3758E" w:rsidP="00F3758E">
            <w:pPr>
              <w:autoSpaceDE w:val="0"/>
              <w:autoSpaceDN w:val="0"/>
              <w:adjustRightInd w:val="0"/>
              <w:jc w:val="both"/>
              <w:rPr>
                <w:rFonts w:ascii="Times New Roman" w:hAnsi="Times New Roman" w:cs="Times New Roman"/>
                <w:color w:val="000000"/>
                <w:sz w:val="24"/>
                <w:szCs w:val="24"/>
              </w:rPr>
            </w:pPr>
            <w:r w:rsidRPr="00F3758E">
              <w:rPr>
                <w:rFonts w:ascii="Times New Roman" w:eastAsia="Times New Roman" w:hAnsi="Times New Roman" w:cs="Times New Roman"/>
                <w:sz w:val="24"/>
                <w:szCs w:val="24"/>
              </w:rPr>
              <w:t>Подбор цитат для характеристики героев</w:t>
            </w:r>
          </w:p>
        </w:tc>
        <w:tc>
          <w:tcPr>
            <w:tcW w:w="2126" w:type="dxa"/>
            <w:tcBorders>
              <w:top w:val="single" w:sz="4" w:space="0" w:color="auto"/>
              <w:left w:val="single" w:sz="4" w:space="0" w:color="auto"/>
              <w:bottom w:val="single" w:sz="4" w:space="0" w:color="auto"/>
              <w:right w:val="single" w:sz="4" w:space="0" w:color="auto"/>
            </w:tcBorders>
          </w:tcPr>
          <w:p w:rsidR="00A2119C" w:rsidRPr="00B070D7" w:rsidRDefault="00F3758E" w:rsidP="00B070D7">
            <w:pPr>
              <w:jc w:val="both"/>
              <w:rPr>
                <w:rFonts w:ascii="Times New Roman" w:eastAsia="Times New Roman" w:hAnsi="Times New Roman" w:cs="Times New Roman"/>
                <w:sz w:val="24"/>
                <w:szCs w:val="24"/>
              </w:rPr>
            </w:pPr>
            <w:r w:rsidRPr="00F3758E">
              <w:rPr>
                <w:rFonts w:ascii="Times New Roman" w:eastAsia="Times New Roman" w:hAnsi="Times New Roman" w:cs="Times New Roman"/>
                <w:sz w:val="24"/>
                <w:szCs w:val="24"/>
              </w:rPr>
              <w:t>Уметь, работая с текстом, составлять подробную характеристику образа Катерины, выявлять средства характеристики персонажа</w:t>
            </w:r>
          </w:p>
        </w:tc>
        <w:tc>
          <w:tcPr>
            <w:tcW w:w="2126"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строить сообщение исследовательского характера в устной форме</w:t>
            </w:r>
          </w:p>
          <w:p w:rsidR="00A2119C" w:rsidRPr="00B070D7" w:rsidRDefault="00A2119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формировать ситуацию рефлексии и самодиагностики.</w:t>
            </w:r>
          </w:p>
          <w:p w:rsidR="00A2119C" w:rsidRPr="00B070D7" w:rsidRDefault="00A2119C"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проявлять активность для решения коммуникативных и познавательных задач.</w:t>
            </w:r>
            <w:proofErr w:type="gramEnd"/>
          </w:p>
        </w:tc>
        <w:tc>
          <w:tcPr>
            <w:tcW w:w="1843"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навыков самодиагностики по результатам исследовательской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F3758E" w:rsidRPr="00F3758E" w:rsidRDefault="00F3758E" w:rsidP="00F3758E">
            <w:pPr>
              <w:rPr>
                <w:rFonts w:ascii="Times New Roman" w:eastAsia="Times New Roman" w:hAnsi="Times New Roman" w:cs="Times New Roman"/>
                <w:sz w:val="24"/>
                <w:szCs w:val="24"/>
              </w:rPr>
            </w:pPr>
            <w:r w:rsidRPr="00F3758E">
              <w:rPr>
                <w:rFonts w:ascii="Times New Roman" w:eastAsia="Times New Roman" w:hAnsi="Times New Roman" w:cs="Times New Roman"/>
                <w:sz w:val="24"/>
                <w:szCs w:val="24"/>
              </w:rPr>
              <w:t>Уметь при помощи элементов театрализации понимать глубокий психологизм образа главной героини, его трагизм</w:t>
            </w:r>
          </w:p>
          <w:p w:rsidR="00A2119C" w:rsidRPr="00B070D7" w:rsidRDefault="00F3758E" w:rsidP="00F3758E">
            <w:pPr>
              <w:rPr>
                <w:rFonts w:ascii="Times New Roman" w:eastAsia="Times New Roman" w:hAnsi="Times New Roman" w:cs="Times New Roman"/>
                <w:sz w:val="24"/>
                <w:szCs w:val="24"/>
              </w:rPr>
            </w:pPr>
            <w:r w:rsidRPr="00F3758E">
              <w:rPr>
                <w:rFonts w:ascii="Times New Roman" w:eastAsia="Times New Roman" w:hAnsi="Times New Roman" w:cs="Times New Roman"/>
                <w:sz w:val="24"/>
                <w:szCs w:val="24"/>
              </w:rPr>
              <w:t>Задания № 1 - 9</w:t>
            </w:r>
          </w:p>
        </w:tc>
      </w:tr>
      <w:tr w:rsidR="00A2119C"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A2119C" w:rsidRPr="00B070D7" w:rsidRDefault="00713AD4"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p w:rsidR="00A2119C" w:rsidRPr="00B070D7" w:rsidRDefault="00A2119C"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119C" w:rsidRPr="00B070D7" w:rsidRDefault="00D655F2" w:rsidP="00B070D7">
            <w:pPr>
              <w:jc w:val="both"/>
              <w:rPr>
                <w:rFonts w:ascii="Times New Roman" w:eastAsia="Times New Roman" w:hAnsi="Times New Roman" w:cs="Times New Roman"/>
                <w:sz w:val="24"/>
                <w:szCs w:val="24"/>
              </w:rPr>
            </w:pPr>
            <w:r w:rsidRPr="00D655F2">
              <w:rPr>
                <w:rFonts w:ascii="Times New Roman" w:eastAsia="Times New Roman" w:hAnsi="Times New Roman" w:cs="Times New Roman"/>
                <w:sz w:val="24"/>
                <w:szCs w:val="24"/>
              </w:rPr>
              <w:t xml:space="preserve">«Гроза» в русской критике. Урок-суд по </w:t>
            </w:r>
            <w:r w:rsidRPr="00D655F2">
              <w:rPr>
                <w:rFonts w:ascii="Times New Roman" w:eastAsia="Times New Roman" w:hAnsi="Times New Roman" w:cs="Times New Roman"/>
                <w:sz w:val="24"/>
                <w:szCs w:val="24"/>
              </w:rPr>
              <w:lastRenderedPageBreak/>
              <w:t>пьесе «Гроза»</w:t>
            </w:r>
          </w:p>
        </w:tc>
        <w:tc>
          <w:tcPr>
            <w:tcW w:w="850"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A2119C" w:rsidRPr="00B070D7" w:rsidRDefault="00D655F2" w:rsidP="00B070D7">
            <w:pPr>
              <w:jc w:val="both"/>
              <w:rPr>
                <w:rFonts w:ascii="Times New Roman" w:eastAsia="Times New Roman" w:hAnsi="Times New Roman" w:cs="Times New Roman"/>
                <w:sz w:val="24"/>
                <w:szCs w:val="24"/>
              </w:rPr>
            </w:pPr>
            <w:r w:rsidRPr="00D655F2">
              <w:rPr>
                <w:rFonts w:ascii="Times New Roman" w:eastAsia="Times New Roman" w:hAnsi="Times New Roman" w:cs="Times New Roman"/>
                <w:sz w:val="24"/>
                <w:szCs w:val="24"/>
              </w:rPr>
              <w:t>Жанровое своеобразие пьесы, сплав драматическ</w:t>
            </w:r>
            <w:r w:rsidRPr="00D655F2">
              <w:rPr>
                <w:rFonts w:ascii="Times New Roman" w:eastAsia="Times New Roman" w:hAnsi="Times New Roman" w:cs="Times New Roman"/>
                <w:sz w:val="24"/>
                <w:szCs w:val="24"/>
              </w:rPr>
              <w:lastRenderedPageBreak/>
              <w:t>ого, лирического и трагического в пьесе; драматургическое мастерство Островского,  статья Добролюбова</w:t>
            </w:r>
          </w:p>
        </w:tc>
        <w:tc>
          <w:tcPr>
            <w:tcW w:w="2127" w:type="dxa"/>
            <w:tcBorders>
              <w:top w:val="single" w:sz="4" w:space="0" w:color="auto"/>
              <w:left w:val="single" w:sz="4" w:space="0" w:color="auto"/>
              <w:bottom w:val="single" w:sz="4" w:space="0" w:color="auto"/>
              <w:right w:val="single" w:sz="4" w:space="0" w:color="auto"/>
            </w:tcBorders>
          </w:tcPr>
          <w:p w:rsidR="00A2119C" w:rsidRPr="00B070D7" w:rsidRDefault="00D655F2" w:rsidP="00B070D7">
            <w:pPr>
              <w:jc w:val="both"/>
              <w:rPr>
                <w:rFonts w:ascii="Times New Roman" w:eastAsia="Times New Roman" w:hAnsi="Times New Roman" w:cs="Times New Roman"/>
                <w:sz w:val="24"/>
                <w:szCs w:val="24"/>
              </w:rPr>
            </w:pPr>
            <w:r w:rsidRPr="00D655F2">
              <w:rPr>
                <w:rFonts w:ascii="Times New Roman" w:eastAsia="Times New Roman" w:hAnsi="Times New Roman" w:cs="Times New Roman"/>
                <w:sz w:val="24"/>
                <w:szCs w:val="24"/>
              </w:rPr>
              <w:lastRenderedPageBreak/>
              <w:t xml:space="preserve">Пересказ прочитанного (разной степени сжатости, </w:t>
            </w:r>
            <w:r w:rsidRPr="00D655F2">
              <w:rPr>
                <w:rFonts w:ascii="Times New Roman" w:eastAsia="Times New Roman" w:hAnsi="Times New Roman" w:cs="Times New Roman"/>
                <w:sz w:val="24"/>
                <w:szCs w:val="24"/>
              </w:rPr>
              <w:lastRenderedPageBreak/>
              <w:t>включая составление плана), услышанного. Выполнение тестовых работ</w:t>
            </w:r>
          </w:p>
        </w:tc>
        <w:tc>
          <w:tcPr>
            <w:tcW w:w="2126" w:type="dxa"/>
            <w:tcBorders>
              <w:top w:val="single" w:sz="4" w:space="0" w:color="auto"/>
              <w:left w:val="single" w:sz="4" w:space="0" w:color="auto"/>
              <w:bottom w:val="single" w:sz="4" w:space="0" w:color="auto"/>
              <w:right w:val="single" w:sz="4" w:space="0" w:color="auto"/>
            </w:tcBorders>
          </w:tcPr>
          <w:p w:rsidR="00A2119C" w:rsidRPr="00B070D7" w:rsidRDefault="00D655F2" w:rsidP="00B070D7">
            <w:pPr>
              <w:jc w:val="both"/>
              <w:rPr>
                <w:rFonts w:ascii="Times New Roman" w:eastAsia="Times New Roman" w:hAnsi="Times New Roman" w:cs="Times New Roman"/>
                <w:sz w:val="24"/>
                <w:szCs w:val="24"/>
              </w:rPr>
            </w:pPr>
            <w:r w:rsidRPr="00D655F2">
              <w:rPr>
                <w:rFonts w:ascii="Times New Roman" w:eastAsia="Times New Roman" w:hAnsi="Times New Roman" w:cs="Times New Roman"/>
                <w:sz w:val="24"/>
                <w:szCs w:val="24"/>
              </w:rPr>
              <w:lastRenderedPageBreak/>
              <w:t xml:space="preserve">Знать жанровое своеобразие пьесы, драматургическое </w:t>
            </w:r>
            <w:r w:rsidRPr="00D655F2">
              <w:rPr>
                <w:rFonts w:ascii="Times New Roman" w:eastAsia="Times New Roman" w:hAnsi="Times New Roman" w:cs="Times New Roman"/>
                <w:sz w:val="24"/>
                <w:szCs w:val="24"/>
              </w:rPr>
              <w:lastRenderedPageBreak/>
              <w:t>мастерство Островского</w:t>
            </w:r>
          </w:p>
        </w:tc>
        <w:tc>
          <w:tcPr>
            <w:tcW w:w="2126"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самостоятельно делать выводы, </w:t>
            </w:r>
            <w:r w:rsidRPr="00B070D7">
              <w:rPr>
                <w:rFonts w:ascii="Times New Roman" w:eastAsia="Times New Roman" w:hAnsi="Times New Roman" w:cs="Times New Roman"/>
                <w:sz w:val="24"/>
                <w:szCs w:val="24"/>
              </w:rPr>
              <w:lastRenderedPageBreak/>
              <w:t>перерабатывать информацию</w:t>
            </w:r>
          </w:p>
          <w:p w:rsidR="00A2119C" w:rsidRPr="00B070D7" w:rsidRDefault="00A2119C"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планировать алгоритм ответа</w:t>
            </w:r>
          </w:p>
          <w:p w:rsidR="00A2119C" w:rsidRPr="00B070D7" w:rsidRDefault="00A2119C"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формулировать и высказывать свою точку зрения</w:t>
            </w:r>
          </w:p>
        </w:tc>
        <w:tc>
          <w:tcPr>
            <w:tcW w:w="1843" w:type="dxa"/>
            <w:tcBorders>
              <w:top w:val="single" w:sz="4" w:space="0" w:color="auto"/>
              <w:left w:val="single" w:sz="4" w:space="0" w:color="auto"/>
              <w:bottom w:val="single" w:sz="4" w:space="0" w:color="auto"/>
              <w:right w:val="single" w:sz="4" w:space="0" w:color="auto"/>
            </w:tcBorders>
          </w:tcPr>
          <w:p w:rsidR="00A2119C" w:rsidRPr="00B070D7" w:rsidRDefault="00A2119C"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 xml:space="preserve">Формирование навыков взаимодействия в группе по </w:t>
            </w:r>
            <w:r w:rsidRPr="00B070D7">
              <w:rPr>
                <w:rFonts w:ascii="Times New Roman" w:eastAsia="Times New Roman" w:hAnsi="Times New Roman" w:cs="Times New Roman"/>
                <w:sz w:val="24"/>
                <w:szCs w:val="24"/>
              </w:rPr>
              <w:lastRenderedPageBreak/>
              <w:t>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D655F2" w:rsidRPr="00D655F2" w:rsidRDefault="00D655F2" w:rsidP="00D655F2">
            <w:pPr>
              <w:rPr>
                <w:rFonts w:ascii="Times New Roman" w:eastAsia="Times New Roman" w:hAnsi="Times New Roman" w:cs="Times New Roman"/>
                <w:sz w:val="24"/>
                <w:szCs w:val="24"/>
              </w:rPr>
            </w:pPr>
            <w:r w:rsidRPr="00D655F2">
              <w:rPr>
                <w:rFonts w:ascii="Times New Roman" w:eastAsia="Times New Roman" w:hAnsi="Times New Roman" w:cs="Times New Roman"/>
                <w:sz w:val="24"/>
                <w:szCs w:val="24"/>
              </w:rPr>
              <w:lastRenderedPageBreak/>
              <w:t xml:space="preserve">Знать жанровое своеобразие пьесы, </w:t>
            </w:r>
            <w:r w:rsidRPr="00D655F2">
              <w:rPr>
                <w:rFonts w:ascii="Times New Roman" w:eastAsia="Times New Roman" w:hAnsi="Times New Roman" w:cs="Times New Roman"/>
                <w:sz w:val="24"/>
                <w:szCs w:val="24"/>
              </w:rPr>
              <w:lastRenderedPageBreak/>
              <w:t>драматургическое мастерство Островского</w:t>
            </w:r>
          </w:p>
          <w:p w:rsidR="00A2119C" w:rsidRPr="00B070D7" w:rsidRDefault="00D655F2" w:rsidP="00D655F2">
            <w:pPr>
              <w:rPr>
                <w:rFonts w:ascii="Times New Roman" w:eastAsia="Times New Roman" w:hAnsi="Times New Roman" w:cs="Times New Roman"/>
                <w:sz w:val="24"/>
                <w:szCs w:val="24"/>
              </w:rPr>
            </w:pPr>
            <w:r w:rsidRPr="00D655F2">
              <w:rPr>
                <w:rFonts w:ascii="Times New Roman" w:eastAsia="Times New Roman" w:hAnsi="Times New Roman" w:cs="Times New Roman"/>
                <w:sz w:val="24"/>
                <w:szCs w:val="24"/>
              </w:rPr>
              <w:t>Задания № 1 - 9</w:t>
            </w:r>
          </w:p>
        </w:tc>
      </w:tr>
      <w:tr w:rsidR="004738E8"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738E8" w:rsidRPr="00B070D7" w:rsidRDefault="004738E8"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33-34</w:t>
            </w:r>
          </w:p>
        </w:tc>
        <w:tc>
          <w:tcPr>
            <w:tcW w:w="815" w:type="dxa"/>
            <w:gridSpan w:val="2"/>
            <w:tcBorders>
              <w:top w:val="single" w:sz="4" w:space="0" w:color="auto"/>
              <w:left w:val="single" w:sz="4" w:space="0" w:color="auto"/>
              <w:bottom w:val="single" w:sz="4" w:space="0" w:color="auto"/>
              <w:right w:val="single" w:sz="4" w:space="0" w:color="auto"/>
            </w:tcBorders>
          </w:tcPr>
          <w:p w:rsidR="004738E8" w:rsidRPr="00B070D7" w:rsidRDefault="004738E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738E8" w:rsidRPr="00B070D7" w:rsidRDefault="004738E8"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738E8" w:rsidRPr="004E75A0" w:rsidRDefault="004738E8" w:rsidP="00B070D7">
            <w:pPr>
              <w:jc w:val="both"/>
              <w:rPr>
                <w:rFonts w:ascii="Times New Roman" w:eastAsia="Times New Roman" w:hAnsi="Times New Roman" w:cs="Times New Roman"/>
                <w:sz w:val="24"/>
                <w:szCs w:val="24"/>
              </w:rPr>
            </w:pPr>
            <w:r w:rsidRPr="004E75A0">
              <w:rPr>
                <w:rFonts w:ascii="Times New Roman" w:hAnsi="Times New Roman" w:cs="Times New Roman"/>
                <w:i/>
                <w:sz w:val="24"/>
                <w:szCs w:val="24"/>
              </w:rPr>
              <w:t>РР Сочинение  по пьесе «Гроза»</w:t>
            </w:r>
          </w:p>
        </w:tc>
        <w:tc>
          <w:tcPr>
            <w:tcW w:w="850" w:type="dxa"/>
            <w:tcBorders>
              <w:top w:val="single" w:sz="4" w:space="0" w:color="auto"/>
              <w:left w:val="single" w:sz="4" w:space="0" w:color="auto"/>
              <w:bottom w:val="single" w:sz="4" w:space="0" w:color="auto"/>
              <w:right w:val="single" w:sz="4" w:space="0" w:color="auto"/>
            </w:tcBorders>
          </w:tcPr>
          <w:p w:rsidR="004738E8" w:rsidRPr="00B070D7" w:rsidRDefault="004738E8"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w:t>
            </w:r>
          </w:p>
        </w:tc>
        <w:tc>
          <w:tcPr>
            <w:tcW w:w="1559" w:type="dxa"/>
            <w:tcBorders>
              <w:top w:val="single" w:sz="4" w:space="0" w:color="auto"/>
              <w:left w:val="single" w:sz="4" w:space="0" w:color="auto"/>
              <w:bottom w:val="single" w:sz="4" w:space="0" w:color="auto"/>
              <w:right w:val="single" w:sz="4" w:space="0" w:color="auto"/>
            </w:tcBorders>
          </w:tcPr>
          <w:p w:rsidR="004738E8" w:rsidRPr="00B070D7" w:rsidRDefault="004738E8"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Сочинение на литературную тему,  правильность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4738E8" w:rsidRPr="00B070D7" w:rsidRDefault="004738E8"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 xml:space="preserve">Передача впечатлений о </w:t>
            </w:r>
            <w:proofErr w:type="gramStart"/>
            <w:r w:rsidRPr="007A22AC">
              <w:rPr>
                <w:rFonts w:ascii="Times New Roman" w:eastAsia="Times New Roman" w:hAnsi="Times New Roman" w:cs="Times New Roman"/>
                <w:sz w:val="24"/>
                <w:szCs w:val="24"/>
              </w:rPr>
              <w:t>прочитанном</w:t>
            </w:r>
            <w:proofErr w:type="gramEnd"/>
            <w:r w:rsidRPr="007A22AC">
              <w:rPr>
                <w:rFonts w:ascii="Times New Roman" w:eastAsia="Times New Roman" w:hAnsi="Times New Roman" w:cs="Times New Roman"/>
                <w:sz w:val="24"/>
                <w:szCs w:val="24"/>
              </w:rPr>
              <w:t xml:space="preserve"> и услышанном, подбор цитат для характеристики персонажей</w:t>
            </w:r>
          </w:p>
        </w:tc>
        <w:tc>
          <w:tcPr>
            <w:tcW w:w="2126" w:type="dxa"/>
            <w:tcBorders>
              <w:top w:val="single" w:sz="4" w:space="0" w:color="auto"/>
              <w:left w:val="single" w:sz="4" w:space="0" w:color="auto"/>
              <w:bottom w:val="single" w:sz="4" w:space="0" w:color="auto"/>
              <w:right w:val="single" w:sz="4" w:space="0" w:color="auto"/>
            </w:tcBorders>
          </w:tcPr>
          <w:p w:rsidR="004738E8" w:rsidRPr="00B070D7" w:rsidRDefault="004738E8"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осмыслить тему, определить ее границы, полно раскрыть, правильно, грамотно оформить текст</w:t>
            </w:r>
          </w:p>
        </w:tc>
        <w:tc>
          <w:tcPr>
            <w:tcW w:w="2126" w:type="dxa"/>
            <w:tcBorders>
              <w:top w:val="single" w:sz="4" w:space="0" w:color="auto"/>
              <w:left w:val="single" w:sz="4" w:space="0" w:color="auto"/>
              <w:bottom w:val="single" w:sz="4" w:space="0" w:color="auto"/>
              <w:right w:val="single" w:sz="4" w:space="0" w:color="auto"/>
            </w:tcBorders>
          </w:tcPr>
          <w:p w:rsidR="004738E8" w:rsidRPr="00B070D7" w:rsidRDefault="004738E8" w:rsidP="00CA05AA">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искать и выделять необходимую информацию в предложенных текстах</w:t>
            </w:r>
          </w:p>
          <w:p w:rsidR="004738E8" w:rsidRPr="00B070D7" w:rsidRDefault="004738E8" w:rsidP="00CA05AA">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выполнять учебные действия, планировать алгоритм ответа</w:t>
            </w:r>
          </w:p>
          <w:p w:rsidR="004738E8" w:rsidRPr="00B070D7" w:rsidRDefault="004738E8" w:rsidP="00CA05AA">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определять общую цель и пути ее достижения</w:t>
            </w:r>
          </w:p>
        </w:tc>
        <w:tc>
          <w:tcPr>
            <w:tcW w:w="1843" w:type="dxa"/>
            <w:tcBorders>
              <w:top w:val="single" w:sz="4" w:space="0" w:color="auto"/>
              <w:left w:val="single" w:sz="4" w:space="0" w:color="auto"/>
              <w:bottom w:val="single" w:sz="4" w:space="0" w:color="auto"/>
              <w:right w:val="single" w:sz="4" w:space="0" w:color="auto"/>
            </w:tcBorders>
          </w:tcPr>
          <w:p w:rsidR="004738E8" w:rsidRPr="00B070D7" w:rsidRDefault="004738E8" w:rsidP="00CA05AA">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417" w:type="dxa"/>
            <w:tcBorders>
              <w:top w:val="single" w:sz="4" w:space="0" w:color="auto"/>
              <w:left w:val="single" w:sz="4" w:space="0" w:color="auto"/>
              <w:bottom w:val="single" w:sz="4" w:space="0" w:color="auto"/>
              <w:right w:val="single" w:sz="4" w:space="0" w:color="auto"/>
            </w:tcBorders>
          </w:tcPr>
          <w:p w:rsidR="004738E8" w:rsidRPr="007A22AC" w:rsidRDefault="004738E8" w:rsidP="00CA05AA">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самостоятельно редактировать текст сочинения</w:t>
            </w:r>
          </w:p>
          <w:p w:rsidR="004738E8" w:rsidRPr="00B070D7" w:rsidRDefault="004738E8" w:rsidP="00CA05AA">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Задания 17.1-17.3</w:t>
            </w:r>
          </w:p>
        </w:tc>
      </w:tr>
      <w:tr w:rsidR="004961B2" w:rsidRPr="00B070D7" w:rsidTr="00CA05AA">
        <w:trPr>
          <w:trHeight w:val="227"/>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4961B2" w:rsidRPr="00B070D7" w:rsidRDefault="004961B2" w:rsidP="004961B2">
            <w:pPr>
              <w:jc w:val="center"/>
              <w:rPr>
                <w:rFonts w:ascii="Times New Roman" w:eastAsia="Times New Roman" w:hAnsi="Times New Roman" w:cs="Times New Roman"/>
                <w:sz w:val="24"/>
                <w:szCs w:val="24"/>
              </w:rPr>
            </w:pPr>
            <w:r w:rsidRPr="004961B2">
              <w:rPr>
                <w:rFonts w:ascii="Times New Roman" w:eastAsia="Times New Roman" w:hAnsi="Times New Roman" w:cs="Times New Roman"/>
                <w:b/>
                <w:sz w:val="24"/>
                <w:szCs w:val="24"/>
              </w:rPr>
              <w:t>Ф.И. Тютчев</w:t>
            </w:r>
            <w:r>
              <w:rPr>
                <w:rFonts w:ascii="Times New Roman" w:eastAsia="Times New Roman" w:hAnsi="Times New Roman" w:cs="Times New Roman"/>
                <w:b/>
                <w:sz w:val="24"/>
                <w:szCs w:val="24"/>
              </w:rPr>
              <w:t xml:space="preserve"> 4 часа</w:t>
            </w:r>
          </w:p>
        </w:tc>
      </w:tr>
      <w:tr w:rsidR="004961B2" w:rsidRPr="00B070D7" w:rsidTr="0041002E">
        <w:trPr>
          <w:trHeight w:val="6105"/>
        </w:trPr>
        <w:tc>
          <w:tcPr>
            <w:tcW w:w="655" w:type="dxa"/>
            <w:tcBorders>
              <w:top w:val="single" w:sz="4" w:space="0" w:color="auto"/>
              <w:left w:val="single" w:sz="4" w:space="0" w:color="auto"/>
              <w:bottom w:val="single" w:sz="4" w:space="0" w:color="auto"/>
              <w:right w:val="single" w:sz="4" w:space="0" w:color="auto"/>
            </w:tcBorders>
            <w:vAlign w:val="center"/>
          </w:tcPr>
          <w:p w:rsidR="004961B2" w:rsidRPr="00B070D7" w:rsidRDefault="00C579EA"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35-36</w:t>
            </w:r>
          </w:p>
          <w:p w:rsidR="004961B2" w:rsidRPr="00B070D7" w:rsidRDefault="004961B2" w:rsidP="00B070D7">
            <w:pPr>
              <w:rPr>
                <w:rFonts w:ascii="Times New Roman" w:eastAsia="Times New Roman" w:hAnsi="Times New Roman" w:cs="Times New Roman"/>
                <w:b/>
                <w:sz w:val="24"/>
                <w:szCs w:val="24"/>
              </w:rPr>
            </w:pPr>
          </w:p>
          <w:p w:rsidR="004961B2" w:rsidRPr="00B070D7" w:rsidRDefault="004961B2" w:rsidP="00B070D7">
            <w:pPr>
              <w:rPr>
                <w:rFonts w:ascii="Times New Roman" w:eastAsia="Times New Roman" w:hAnsi="Times New Roman" w:cs="Times New Roman"/>
                <w:b/>
                <w:sz w:val="24"/>
                <w:szCs w:val="24"/>
              </w:rPr>
            </w:pPr>
          </w:p>
          <w:p w:rsidR="004961B2" w:rsidRPr="00B070D7" w:rsidRDefault="004961B2" w:rsidP="00B070D7">
            <w:pPr>
              <w:rPr>
                <w:rFonts w:ascii="Times New Roman" w:eastAsia="Times New Roman" w:hAnsi="Times New Roman" w:cs="Times New Roman"/>
                <w:b/>
                <w:sz w:val="24"/>
                <w:szCs w:val="24"/>
              </w:rPr>
            </w:pPr>
          </w:p>
          <w:p w:rsidR="004961B2" w:rsidRPr="00B070D7" w:rsidRDefault="004961B2" w:rsidP="00B070D7">
            <w:pPr>
              <w:rPr>
                <w:rFonts w:ascii="Times New Roman" w:eastAsia="Times New Roman" w:hAnsi="Times New Roman" w:cs="Times New Roman"/>
                <w:b/>
                <w:sz w:val="24"/>
                <w:szCs w:val="24"/>
              </w:rPr>
            </w:pPr>
          </w:p>
          <w:p w:rsidR="004961B2" w:rsidRPr="00B070D7" w:rsidRDefault="004961B2" w:rsidP="00B070D7">
            <w:pPr>
              <w:rPr>
                <w:rFonts w:ascii="Times New Roman" w:eastAsia="Times New Roman" w:hAnsi="Times New Roman" w:cs="Times New Roman"/>
                <w:b/>
                <w:sz w:val="24"/>
                <w:szCs w:val="24"/>
              </w:rPr>
            </w:pPr>
          </w:p>
          <w:p w:rsidR="004961B2" w:rsidRPr="00B070D7" w:rsidRDefault="004961B2" w:rsidP="00B070D7">
            <w:pPr>
              <w:rPr>
                <w:rFonts w:ascii="Times New Roman" w:eastAsia="Times New Roman" w:hAnsi="Times New Roman" w:cs="Times New Roman"/>
                <w:b/>
                <w:sz w:val="24"/>
                <w:szCs w:val="24"/>
              </w:rPr>
            </w:pPr>
          </w:p>
          <w:p w:rsidR="004961B2" w:rsidRPr="00B070D7" w:rsidRDefault="004961B2" w:rsidP="00B070D7">
            <w:pPr>
              <w:rPr>
                <w:rFonts w:ascii="Times New Roman" w:eastAsia="Times New Roman" w:hAnsi="Times New Roman" w:cs="Times New Roman"/>
                <w:b/>
                <w:sz w:val="24"/>
                <w:szCs w:val="24"/>
              </w:rPr>
            </w:pPr>
          </w:p>
          <w:p w:rsidR="004961B2" w:rsidRPr="00B070D7" w:rsidRDefault="004961B2" w:rsidP="00B070D7">
            <w:pPr>
              <w:rPr>
                <w:rFonts w:ascii="Times New Roman" w:eastAsia="Times New Roman" w:hAnsi="Times New Roman" w:cs="Times New Roman"/>
                <w:b/>
                <w:sz w:val="24"/>
                <w:szCs w:val="24"/>
              </w:rPr>
            </w:pPr>
          </w:p>
          <w:p w:rsidR="004961B2" w:rsidRPr="00B070D7" w:rsidRDefault="004961B2"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961B2" w:rsidRPr="00B070D7" w:rsidRDefault="004961B2"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961B2" w:rsidRPr="00B070D7" w:rsidRDefault="004961B2"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961B2" w:rsidRPr="00C579EA" w:rsidRDefault="00C579EA" w:rsidP="00B070D7">
            <w:pPr>
              <w:jc w:val="both"/>
              <w:rPr>
                <w:rFonts w:ascii="Times New Roman" w:eastAsia="Times New Roman" w:hAnsi="Times New Roman" w:cs="Times New Roman"/>
                <w:sz w:val="24"/>
                <w:szCs w:val="24"/>
              </w:rPr>
            </w:pPr>
            <w:r w:rsidRPr="00C579EA">
              <w:rPr>
                <w:rFonts w:ascii="Times New Roman" w:hAnsi="Times New Roman" w:cs="Times New Roman"/>
                <w:sz w:val="24"/>
                <w:szCs w:val="24"/>
              </w:rPr>
              <w:t>Этапы биографии и творчества Ф.И. Тютчева. Основные темы и идеи лирики.</w:t>
            </w:r>
          </w:p>
        </w:tc>
        <w:tc>
          <w:tcPr>
            <w:tcW w:w="850" w:type="dxa"/>
            <w:tcBorders>
              <w:top w:val="single" w:sz="4" w:space="0" w:color="auto"/>
              <w:left w:val="single" w:sz="4" w:space="0" w:color="auto"/>
              <w:bottom w:val="single" w:sz="4" w:space="0" w:color="auto"/>
              <w:right w:val="single" w:sz="4" w:space="0" w:color="auto"/>
            </w:tcBorders>
          </w:tcPr>
          <w:p w:rsidR="004961B2" w:rsidRDefault="004961B2"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4961B2" w:rsidRDefault="00C579EA" w:rsidP="00B070D7">
            <w:pPr>
              <w:jc w:val="both"/>
              <w:rPr>
                <w:rFonts w:ascii="Times New Roman" w:eastAsia="Times New Roman" w:hAnsi="Times New Roman" w:cs="Times New Roman"/>
                <w:sz w:val="24"/>
                <w:szCs w:val="24"/>
              </w:rPr>
            </w:pPr>
            <w:r w:rsidRPr="00C579EA">
              <w:rPr>
                <w:rFonts w:ascii="Times New Roman" w:eastAsia="Times New Roman" w:hAnsi="Times New Roman" w:cs="Times New Roman"/>
                <w:sz w:val="24"/>
                <w:szCs w:val="24"/>
              </w:rPr>
              <w:t xml:space="preserve">Личность </w:t>
            </w:r>
            <w:proofErr w:type="spellStart"/>
            <w:r w:rsidRPr="00C579EA">
              <w:rPr>
                <w:rFonts w:ascii="Times New Roman" w:eastAsia="Times New Roman" w:hAnsi="Times New Roman" w:cs="Times New Roman"/>
                <w:sz w:val="24"/>
                <w:szCs w:val="24"/>
              </w:rPr>
              <w:t>Ф.И.Тютчева</w:t>
            </w:r>
            <w:proofErr w:type="spellEnd"/>
            <w:r w:rsidRPr="00C579EA">
              <w:rPr>
                <w:rFonts w:ascii="Times New Roman" w:eastAsia="Times New Roman" w:hAnsi="Times New Roman" w:cs="Times New Roman"/>
                <w:sz w:val="24"/>
                <w:szCs w:val="24"/>
              </w:rPr>
              <w:t>, разнообразие тематики его поэзии;  философский характер лирики и мастерство.</w:t>
            </w:r>
          </w:p>
        </w:tc>
        <w:tc>
          <w:tcPr>
            <w:tcW w:w="2127" w:type="dxa"/>
            <w:tcBorders>
              <w:top w:val="single" w:sz="4" w:space="0" w:color="auto"/>
              <w:left w:val="single" w:sz="4" w:space="0" w:color="auto"/>
              <w:bottom w:val="single" w:sz="4" w:space="0" w:color="auto"/>
              <w:right w:val="single" w:sz="4" w:space="0" w:color="auto"/>
            </w:tcBorders>
          </w:tcPr>
          <w:p w:rsidR="00C579EA" w:rsidRPr="00C579EA" w:rsidRDefault="00C579EA" w:rsidP="00C579EA">
            <w:pPr>
              <w:jc w:val="both"/>
              <w:rPr>
                <w:rFonts w:ascii="Times New Roman" w:eastAsia="Times New Roman" w:hAnsi="Times New Roman" w:cs="Times New Roman"/>
                <w:sz w:val="24"/>
                <w:szCs w:val="24"/>
              </w:rPr>
            </w:pPr>
            <w:r w:rsidRPr="00C579EA">
              <w:rPr>
                <w:rFonts w:ascii="Times New Roman" w:eastAsia="Times New Roman" w:hAnsi="Times New Roman" w:cs="Times New Roman"/>
                <w:sz w:val="24"/>
                <w:szCs w:val="24"/>
              </w:rPr>
              <w:t>Развернутая характеристика поэтических текстов. Выразительное чтение, анализ</w:t>
            </w:r>
          </w:p>
          <w:p w:rsidR="004961B2" w:rsidRDefault="004961B2" w:rsidP="00C579EA">
            <w:pPr>
              <w:autoSpaceDE w:val="0"/>
              <w:autoSpaceDN w:val="0"/>
              <w:adjustRightInd w:val="0"/>
              <w:jc w:val="both"/>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961B2" w:rsidRDefault="00C579EA" w:rsidP="00B070D7">
            <w:pPr>
              <w:jc w:val="both"/>
              <w:rPr>
                <w:rFonts w:ascii="Times New Roman" w:eastAsia="Times New Roman" w:hAnsi="Times New Roman" w:cs="Times New Roman"/>
                <w:sz w:val="24"/>
                <w:szCs w:val="24"/>
              </w:rPr>
            </w:pPr>
            <w:r w:rsidRPr="00C579EA">
              <w:rPr>
                <w:rFonts w:ascii="Times New Roman" w:eastAsia="Times New Roman" w:hAnsi="Times New Roman" w:cs="Times New Roman"/>
                <w:sz w:val="24"/>
                <w:szCs w:val="24"/>
              </w:rPr>
              <w:t>Знать о философском характере лирики Тютчева</w:t>
            </w:r>
          </w:p>
        </w:tc>
        <w:tc>
          <w:tcPr>
            <w:tcW w:w="2126" w:type="dxa"/>
            <w:tcBorders>
              <w:top w:val="single" w:sz="4" w:space="0" w:color="auto"/>
              <w:left w:val="single" w:sz="4" w:space="0" w:color="auto"/>
              <w:bottom w:val="single" w:sz="4" w:space="0" w:color="auto"/>
              <w:right w:val="single" w:sz="4" w:space="0" w:color="auto"/>
            </w:tcBorders>
          </w:tcPr>
          <w:p w:rsidR="004961B2" w:rsidRPr="00B070D7" w:rsidRDefault="004961B2"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устанавливать аналогии, ориентироваться в разнообразии способов решения задач.</w:t>
            </w:r>
          </w:p>
          <w:p w:rsidR="004961B2" w:rsidRPr="00B070D7" w:rsidRDefault="004961B2"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формулировать и удерживать учебную задачу, планировать и регулировать свою деятельность.</w:t>
            </w:r>
          </w:p>
          <w:p w:rsidR="004961B2" w:rsidRDefault="004961B2" w:rsidP="00B070D7">
            <w:pPr>
              <w:jc w:val="both"/>
              <w:rPr>
                <w:rFonts w:ascii="Times New Roman" w:eastAsia="Times New Roman" w:hAnsi="Times New Roman" w:cs="Times New Roman"/>
                <w:b/>
                <w:i/>
                <w:sz w:val="24"/>
                <w:szCs w:val="24"/>
              </w:rPr>
            </w:pPr>
            <w:proofErr w:type="gramStart"/>
            <w:r w:rsidRPr="00B070D7">
              <w:rPr>
                <w:rFonts w:ascii="Times New Roman" w:eastAsia="Times New Roman" w:hAnsi="Times New Roman" w:cs="Times New Roman"/>
                <w:b/>
                <w:i/>
                <w:sz w:val="24"/>
                <w:szCs w:val="24"/>
              </w:rPr>
              <w:t>Коммуникативные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формулировать собственное мнение и свою позицию.</w:t>
            </w:r>
          </w:p>
        </w:tc>
        <w:tc>
          <w:tcPr>
            <w:tcW w:w="1843" w:type="dxa"/>
            <w:tcBorders>
              <w:top w:val="single" w:sz="4" w:space="0" w:color="auto"/>
              <w:left w:val="single" w:sz="4" w:space="0" w:color="auto"/>
              <w:bottom w:val="single" w:sz="4" w:space="0" w:color="auto"/>
              <w:right w:val="single" w:sz="4" w:space="0" w:color="auto"/>
            </w:tcBorders>
          </w:tcPr>
          <w:p w:rsidR="004961B2" w:rsidRDefault="004961B2"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навыков индивидуального выполнения диагностических заданий по алгоритму решения литературоведческой задачи</w:t>
            </w:r>
          </w:p>
        </w:tc>
        <w:tc>
          <w:tcPr>
            <w:tcW w:w="1417" w:type="dxa"/>
            <w:tcBorders>
              <w:top w:val="single" w:sz="4" w:space="0" w:color="auto"/>
              <w:left w:val="single" w:sz="4" w:space="0" w:color="auto"/>
              <w:bottom w:val="single" w:sz="4" w:space="0" w:color="auto"/>
              <w:right w:val="single" w:sz="4" w:space="0" w:color="auto"/>
            </w:tcBorders>
          </w:tcPr>
          <w:p w:rsidR="00C579EA" w:rsidRPr="00C579EA" w:rsidRDefault="00C579EA" w:rsidP="00C579EA">
            <w:pPr>
              <w:rPr>
                <w:rFonts w:ascii="Times New Roman" w:eastAsia="Times New Roman" w:hAnsi="Times New Roman" w:cs="Times New Roman"/>
                <w:sz w:val="24"/>
                <w:szCs w:val="24"/>
              </w:rPr>
            </w:pPr>
            <w:r w:rsidRPr="00C579EA">
              <w:rPr>
                <w:rFonts w:ascii="Times New Roman" w:eastAsia="Times New Roman" w:hAnsi="Times New Roman" w:cs="Times New Roman"/>
                <w:sz w:val="24"/>
                <w:szCs w:val="24"/>
              </w:rPr>
              <w:t>Сопоставление литературно-музыкальных композиций по творчеству поэта</w:t>
            </w:r>
          </w:p>
          <w:p w:rsidR="004961B2" w:rsidRDefault="00C579EA" w:rsidP="00C579EA">
            <w:pPr>
              <w:rPr>
                <w:rFonts w:ascii="Times New Roman" w:eastAsia="Times New Roman" w:hAnsi="Times New Roman" w:cs="Times New Roman"/>
                <w:sz w:val="24"/>
                <w:szCs w:val="24"/>
              </w:rPr>
            </w:pPr>
            <w:r w:rsidRPr="00C579EA">
              <w:rPr>
                <w:rFonts w:ascii="Times New Roman" w:eastAsia="Times New Roman" w:hAnsi="Times New Roman" w:cs="Times New Roman"/>
                <w:sz w:val="24"/>
                <w:szCs w:val="24"/>
              </w:rPr>
              <w:t>Задания 10-16</w:t>
            </w:r>
          </w:p>
        </w:tc>
      </w:tr>
      <w:tr w:rsidR="004738E8"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738E8" w:rsidRPr="00B070D7" w:rsidRDefault="008D7839"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p w:rsidR="004738E8" w:rsidRPr="00B070D7" w:rsidRDefault="004738E8" w:rsidP="00B070D7">
            <w:pPr>
              <w:rPr>
                <w:rFonts w:ascii="Times New Roman" w:eastAsia="Times New Roman" w:hAnsi="Times New Roman" w:cs="Times New Roman"/>
                <w:b/>
                <w:sz w:val="24"/>
                <w:szCs w:val="24"/>
              </w:rPr>
            </w:pPr>
          </w:p>
          <w:p w:rsidR="004738E8" w:rsidRPr="00B070D7" w:rsidRDefault="004738E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738E8" w:rsidRPr="00B070D7" w:rsidRDefault="004738E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738E8" w:rsidRPr="00B070D7" w:rsidRDefault="004738E8"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738E8" w:rsidRDefault="008D7839" w:rsidP="00B070D7">
            <w:pPr>
              <w:jc w:val="both"/>
              <w:rPr>
                <w:rFonts w:ascii="Times New Roman" w:eastAsia="Times New Roman" w:hAnsi="Times New Roman" w:cs="Times New Roman"/>
                <w:sz w:val="24"/>
                <w:szCs w:val="24"/>
              </w:rPr>
            </w:pPr>
            <w:r w:rsidRPr="008D7839">
              <w:rPr>
                <w:rFonts w:ascii="Times New Roman" w:eastAsia="Times New Roman" w:hAnsi="Times New Roman" w:cs="Times New Roman"/>
                <w:sz w:val="24"/>
                <w:szCs w:val="24"/>
              </w:rPr>
              <w:t xml:space="preserve">Поэзия </w:t>
            </w:r>
            <w:proofErr w:type="spellStart"/>
            <w:r w:rsidRPr="008D7839">
              <w:rPr>
                <w:rFonts w:ascii="Times New Roman" w:eastAsia="Times New Roman" w:hAnsi="Times New Roman" w:cs="Times New Roman"/>
                <w:sz w:val="24"/>
                <w:szCs w:val="24"/>
              </w:rPr>
              <w:t>Ф.И.Тютчева</w:t>
            </w:r>
            <w:proofErr w:type="spellEnd"/>
            <w:r w:rsidRPr="008D7839">
              <w:rPr>
                <w:rFonts w:ascii="Times New Roman" w:eastAsia="Times New Roman" w:hAnsi="Times New Roman" w:cs="Times New Roman"/>
                <w:sz w:val="24"/>
                <w:szCs w:val="24"/>
              </w:rPr>
              <w:t xml:space="preserve"> в контексте русского литературного развития.</w:t>
            </w:r>
          </w:p>
          <w:p w:rsidR="005D5626" w:rsidRPr="00B070D7" w:rsidRDefault="005D5626" w:rsidP="00B070D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Р.К. </w:t>
            </w:r>
            <w:r w:rsidRPr="005D5626">
              <w:rPr>
                <w:rFonts w:ascii="Times New Roman" w:eastAsia="Times New Roman" w:hAnsi="Times New Roman" w:cs="Times New Roman"/>
                <w:sz w:val="24"/>
                <w:szCs w:val="24"/>
              </w:rPr>
              <w:t xml:space="preserve">Основные мотивы лирики </w:t>
            </w:r>
            <w:r w:rsidRPr="005D5626">
              <w:rPr>
                <w:rFonts w:ascii="Times New Roman" w:eastAsia="Times New Roman" w:hAnsi="Times New Roman" w:cs="Times New Roman"/>
                <w:sz w:val="24"/>
                <w:szCs w:val="24"/>
              </w:rPr>
              <w:lastRenderedPageBreak/>
              <w:t>Тюменских поэтов</w:t>
            </w:r>
          </w:p>
        </w:tc>
        <w:tc>
          <w:tcPr>
            <w:tcW w:w="850" w:type="dxa"/>
            <w:tcBorders>
              <w:top w:val="single" w:sz="4" w:space="0" w:color="auto"/>
              <w:left w:val="single" w:sz="4" w:space="0" w:color="auto"/>
              <w:bottom w:val="single" w:sz="4" w:space="0" w:color="auto"/>
              <w:right w:val="single" w:sz="4" w:space="0" w:color="auto"/>
            </w:tcBorders>
          </w:tcPr>
          <w:p w:rsidR="004738E8" w:rsidRPr="00B070D7" w:rsidRDefault="004738E8"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4738E8" w:rsidRPr="00B070D7" w:rsidRDefault="008D7839" w:rsidP="00B070D7">
            <w:pPr>
              <w:jc w:val="both"/>
              <w:rPr>
                <w:rFonts w:ascii="Times New Roman" w:eastAsia="Times New Roman" w:hAnsi="Times New Roman" w:cs="Times New Roman"/>
                <w:sz w:val="24"/>
                <w:szCs w:val="24"/>
              </w:rPr>
            </w:pPr>
            <w:r w:rsidRPr="008D7839">
              <w:rPr>
                <w:rFonts w:ascii="Times New Roman" w:eastAsia="Times New Roman" w:hAnsi="Times New Roman" w:cs="Times New Roman"/>
                <w:sz w:val="24"/>
                <w:szCs w:val="24"/>
              </w:rPr>
              <w:t>Личная жизнь Ф.И. Тютчева и ее отображение в его поэтических произведениях</w:t>
            </w:r>
          </w:p>
        </w:tc>
        <w:tc>
          <w:tcPr>
            <w:tcW w:w="2127" w:type="dxa"/>
            <w:tcBorders>
              <w:top w:val="single" w:sz="4" w:space="0" w:color="auto"/>
              <w:left w:val="single" w:sz="4" w:space="0" w:color="auto"/>
              <w:bottom w:val="single" w:sz="4" w:space="0" w:color="auto"/>
              <w:right w:val="single" w:sz="4" w:space="0" w:color="auto"/>
            </w:tcBorders>
          </w:tcPr>
          <w:p w:rsidR="008D7839" w:rsidRPr="008D7839" w:rsidRDefault="004738E8" w:rsidP="008D7839">
            <w:pPr>
              <w:jc w:val="both"/>
              <w:rPr>
                <w:rFonts w:ascii="Times New Roman" w:eastAsia="Times New Roman" w:hAnsi="Times New Roman" w:cs="Times New Roman"/>
                <w:sz w:val="24"/>
                <w:szCs w:val="24"/>
              </w:rPr>
            </w:pPr>
            <w:r w:rsidRPr="00B070D7">
              <w:rPr>
                <w:rFonts w:ascii="Times New Roman" w:hAnsi="Times New Roman" w:cs="Times New Roman"/>
                <w:color w:val="000000"/>
                <w:sz w:val="24"/>
                <w:szCs w:val="24"/>
              </w:rPr>
              <w:t xml:space="preserve"> </w:t>
            </w:r>
            <w:r w:rsidR="008D7839" w:rsidRPr="008D7839">
              <w:rPr>
                <w:rFonts w:ascii="Times New Roman" w:eastAsia="Times New Roman" w:hAnsi="Times New Roman" w:cs="Times New Roman"/>
                <w:sz w:val="24"/>
                <w:szCs w:val="24"/>
              </w:rPr>
              <w:t>Развернутая характеристика поэтических текстов. Выразительное чтение, анализ. Чтение наизусть</w:t>
            </w:r>
          </w:p>
          <w:p w:rsidR="004738E8" w:rsidRPr="00B070D7" w:rsidRDefault="004738E8" w:rsidP="00B070D7">
            <w:pPr>
              <w:autoSpaceDE w:val="0"/>
              <w:autoSpaceDN w:val="0"/>
              <w:adjustRightInd w:val="0"/>
              <w:jc w:val="both"/>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38E8" w:rsidRPr="00B070D7" w:rsidRDefault="008D7839" w:rsidP="00B070D7">
            <w:pPr>
              <w:jc w:val="both"/>
              <w:rPr>
                <w:rFonts w:ascii="Times New Roman" w:eastAsia="Times New Roman" w:hAnsi="Times New Roman" w:cs="Times New Roman"/>
                <w:sz w:val="24"/>
                <w:szCs w:val="24"/>
              </w:rPr>
            </w:pPr>
            <w:r w:rsidRPr="008D7839">
              <w:rPr>
                <w:rFonts w:ascii="Times New Roman" w:eastAsia="Times New Roman" w:hAnsi="Times New Roman" w:cs="Times New Roman"/>
                <w:sz w:val="24"/>
                <w:szCs w:val="24"/>
              </w:rPr>
              <w:t>Знать разнообразие тематики лирики Ф.И. Тютчева, понятие «Чистое искусство»</w:t>
            </w:r>
          </w:p>
        </w:tc>
        <w:tc>
          <w:tcPr>
            <w:tcW w:w="2126" w:type="dxa"/>
            <w:tcBorders>
              <w:top w:val="single" w:sz="4" w:space="0" w:color="auto"/>
              <w:left w:val="single" w:sz="4" w:space="0" w:color="auto"/>
              <w:bottom w:val="single" w:sz="4" w:space="0" w:color="auto"/>
              <w:right w:val="single" w:sz="4" w:space="0" w:color="auto"/>
            </w:tcBorders>
          </w:tcPr>
          <w:p w:rsidR="004738E8" w:rsidRPr="00B070D7" w:rsidRDefault="004738E8"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 xml:space="preserve">уметь искать и выделять необходимую информацию из учебника; определять понятия, создавать обобщения, </w:t>
            </w:r>
            <w:r w:rsidRPr="00B070D7">
              <w:rPr>
                <w:rFonts w:ascii="Times New Roman" w:eastAsia="Times New Roman" w:hAnsi="Times New Roman" w:cs="Times New Roman"/>
                <w:sz w:val="24"/>
                <w:szCs w:val="24"/>
              </w:rPr>
              <w:lastRenderedPageBreak/>
              <w:t>устанавливать аналогии.</w:t>
            </w:r>
          </w:p>
          <w:p w:rsidR="004738E8" w:rsidRPr="00B070D7" w:rsidRDefault="004738E8"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выбирать действия в соответствии с поставленной задачей, классифицировать, самостоятельно выбирать основания и критерии для классификации.</w:t>
            </w:r>
          </w:p>
          <w:p w:rsidR="004738E8" w:rsidRPr="00B070D7" w:rsidRDefault="004738E8"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ставить вопросы и обращаться за помощью к учебной литературе; устанавливать причинно-следственные связи</w:t>
            </w:r>
          </w:p>
        </w:tc>
        <w:tc>
          <w:tcPr>
            <w:tcW w:w="1843" w:type="dxa"/>
            <w:tcBorders>
              <w:top w:val="single" w:sz="4" w:space="0" w:color="auto"/>
              <w:left w:val="single" w:sz="4" w:space="0" w:color="auto"/>
              <w:bottom w:val="single" w:sz="4" w:space="0" w:color="auto"/>
              <w:right w:val="single" w:sz="4" w:space="0" w:color="auto"/>
            </w:tcBorders>
          </w:tcPr>
          <w:p w:rsidR="004738E8" w:rsidRPr="00B070D7" w:rsidRDefault="004738E8"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 xml:space="preserve">Формирование навыков исследовательской деятельности; готовности и способности вести диалог с другими людьми и </w:t>
            </w:r>
            <w:r w:rsidRPr="00B070D7">
              <w:rPr>
                <w:rFonts w:ascii="Times New Roman" w:eastAsia="Times New Roman" w:hAnsi="Times New Roman" w:cs="Times New Roman"/>
                <w:sz w:val="24"/>
                <w:szCs w:val="24"/>
              </w:rPr>
              <w:lastRenderedPageBreak/>
              <w:t>достигать в нем взаимопонимания.</w:t>
            </w:r>
          </w:p>
        </w:tc>
        <w:tc>
          <w:tcPr>
            <w:tcW w:w="1417" w:type="dxa"/>
            <w:tcBorders>
              <w:top w:val="single" w:sz="4" w:space="0" w:color="auto"/>
              <w:left w:val="single" w:sz="4" w:space="0" w:color="auto"/>
              <w:bottom w:val="single" w:sz="4" w:space="0" w:color="auto"/>
              <w:right w:val="single" w:sz="4" w:space="0" w:color="auto"/>
            </w:tcBorders>
          </w:tcPr>
          <w:p w:rsidR="008D7839" w:rsidRPr="008D7839" w:rsidRDefault="008D7839" w:rsidP="008D7839">
            <w:pPr>
              <w:jc w:val="both"/>
              <w:rPr>
                <w:rFonts w:ascii="Times New Roman" w:eastAsia="Times New Roman" w:hAnsi="Times New Roman" w:cs="Times New Roman"/>
                <w:sz w:val="24"/>
                <w:szCs w:val="24"/>
              </w:rPr>
            </w:pPr>
            <w:r w:rsidRPr="008D7839">
              <w:rPr>
                <w:rFonts w:ascii="Times New Roman" w:eastAsia="Times New Roman" w:hAnsi="Times New Roman" w:cs="Times New Roman"/>
                <w:sz w:val="24"/>
                <w:szCs w:val="24"/>
              </w:rPr>
              <w:lastRenderedPageBreak/>
              <w:t>Уметь делать анализ стихотворений</w:t>
            </w:r>
          </w:p>
          <w:p w:rsidR="004738E8" w:rsidRPr="00B070D7" w:rsidRDefault="008D7839" w:rsidP="008D7839">
            <w:pPr>
              <w:rPr>
                <w:rFonts w:ascii="Times New Roman" w:eastAsia="Times New Roman" w:hAnsi="Times New Roman" w:cs="Times New Roman"/>
                <w:sz w:val="24"/>
                <w:szCs w:val="24"/>
              </w:rPr>
            </w:pPr>
            <w:r w:rsidRPr="008D7839">
              <w:rPr>
                <w:rFonts w:ascii="Times New Roman" w:eastAsia="Times New Roman" w:hAnsi="Times New Roman" w:cs="Times New Roman"/>
                <w:sz w:val="24"/>
                <w:szCs w:val="24"/>
              </w:rPr>
              <w:t>Задания 10-16</w:t>
            </w:r>
          </w:p>
        </w:tc>
      </w:tr>
      <w:tr w:rsidR="00E174A2" w:rsidRPr="00B070D7" w:rsidTr="00AC4A00">
        <w:trPr>
          <w:trHeight w:val="4890"/>
        </w:trPr>
        <w:tc>
          <w:tcPr>
            <w:tcW w:w="655" w:type="dxa"/>
            <w:tcBorders>
              <w:top w:val="single" w:sz="4" w:space="0" w:color="auto"/>
              <w:left w:val="single" w:sz="4" w:space="0" w:color="auto"/>
              <w:bottom w:val="single" w:sz="4" w:space="0" w:color="auto"/>
              <w:right w:val="single" w:sz="4" w:space="0" w:color="auto"/>
            </w:tcBorders>
            <w:vAlign w:val="center"/>
          </w:tcPr>
          <w:p w:rsidR="00E174A2" w:rsidRPr="00B070D7" w:rsidRDefault="00E174A2"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38</w:t>
            </w:r>
          </w:p>
          <w:p w:rsidR="00E174A2" w:rsidRPr="00B070D7" w:rsidRDefault="00E174A2" w:rsidP="00B070D7">
            <w:pPr>
              <w:rPr>
                <w:rFonts w:ascii="Times New Roman" w:eastAsia="Times New Roman" w:hAnsi="Times New Roman" w:cs="Times New Roman"/>
                <w:b/>
                <w:sz w:val="24"/>
                <w:szCs w:val="24"/>
              </w:rPr>
            </w:pPr>
          </w:p>
          <w:p w:rsidR="00E174A2" w:rsidRPr="00B070D7" w:rsidRDefault="00E174A2" w:rsidP="00B070D7">
            <w:pPr>
              <w:rPr>
                <w:rFonts w:ascii="Times New Roman" w:eastAsia="Times New Roman" w:hAnsi="Times New Roman" w:cs="Times New Roman"/>
                <w:b/>
                <w:sz w:val="24"/>
                <w:szCs w:val="24"/>
              </w:rPr>
            </w:pPr>
          </w:p>
          <w:p w:rsidR="00E174A2" w:rsidRPr="00B070D7" w:rsidRDefault="00E174A2" w:rsidP="00B070D7">
            <w:pPr>
              <w:rPr>
                <w:rFonts w:ascii="Times New Roman" w:eastAsia="Times New Roman" w:hAnsi="Times New Roman" w:cs="Times New Roman"/>
                <w:b/>
                <w:sz w:val="24"/>
                <w:szCs w:val="24"/>
              </w:rPr>
            </w:pPr>
          </w:p>
          <w:p w:rsidR="00E174A2" w:rsidRPr="00B070D7" w:rsidRDefault="00E174A2"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E174A2" w:rsidRPr="00B070D7" w:rsidRDefault="00E174A2"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E174A2" w:rsidRPr="00B070D7" w:rsidRDefault="00E174A2"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74A2" w:rsidRPr="008D7839" w:rsidRDefault="00E174A2" w:rsidP="00B070D7">
            <w:pPr>
              <w:jc w:val="both"/>
              <w:rPr>
                <w:rFonts w:ascii="Times New Roman" w:eastAsia="Times New Roman" w:hAnsi="Times New Roman" w:cs="Times New Roman"/>
                <w:sz w:val="24"/>
                <w:szCs w:val="24"/>
              </w:rPr>
            </w:pPr>
            <w:proofErr w:type="spellStart"/>
            <w:r w:rsidRPr="008D7839">
              <w:rPr>
                <w:rFonts w:ascii="Times New Roman" w:hAnsi="Times New Roman" w:cs="Times New Roman"/>
                <w:sz w:val="24"/>
                <w:szCs w:val="24"/>
              </w:rPr>
              <w:t>Р.р</w:t>
            </w:r>
            <w:proofErr w:type="spellEnd"/>
            <w:r w:rsidRPr="008D7839">
              <w:rPr>
                <w:rFonts w:ascii="Times New Roman" w:hAnsi="Times New Roman" w:cs="Times New Roman"/>
                <w:sz w:val="24"/>
                <w:szCs w:val="24"/>
              </w:rPr>
              <w:t xml:space="preserve">. Письменный анализ стихотворения </w:t>
            </w:r>
            <w:proofErr w:type="spellStart"/>
            <w:r w:rsidRPr="008D7839">
              <w:rPr>
                <w:rFonts w:ascii="Times New Roman" w:hAnsi="Times New Roman" w:cs="Times New Roman"/>
                <w:sz w:val="24"/>
                <w:szCs w:val="24"/>
              </w:rPr>
              <w:t>Ф.И.Тютчева</w:t>
            </w:r>
            <w:proofErr w:type="spellEnd"/>
            <w:r w:rsidRPr="008D7839">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174A2" w:rsidRPr="00B070D7" w:rsidRDefault="00E174A2"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w:t>
            </w:r>
          </w:p>
        </w:tc>
        <w:tc>
          <w:tcPr>
            <w:tcW w:w="1559" w:type="dxa"/>
            <w:tcBorders>
              <w:top w:val="single" w:sz="4" w:space="0" w:color="auto"/>
              <w:left w:val="single" w:sz="4" w:space="0" w:color="auto"/>
              <w:bottom w:val="single" w:sz="4" w:space="0" w:color="auto"/>
              <w:right w:val="single" w:sz="4" w:space="0" w:color="auto"/>
            </w:tcBorders>
          </w:tcPr>
          <w:p w:rsidR="00E174A2" w:rsidRPr="00B070D7" w:rsidRDefault="00E174A2"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Сочинение на литературную тему,  правильность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E174A2" w:rsidRPr="00B070D7" w:rsidRDefault="00E174A2"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 xml:space="preserve">Передача впечатлений о </w:t>
            </w:r>
            <w:proofErr w:type="gramStart"/>
            <w:r w:rsidRPr="007A22AC">
              <w:rPr>
                <w:rFonts w:ascii="Times New Roman" w:eastAsia="Times New Roman" w:hAnsi="Times New Roman" w:cs="Times New Roman"/>
                <w:sz w:val="24"/>
                <w:szCs w:val="24"/>
              </w:rPr>
              <w:t>проч</w:t>
            </w:r>
            <w:r>
              <w:rPr>
                <w:rFonts w:ascii="Times New Roman" w:eastAsia="Times New Roman" w:hAnsi="Times New Roman" w:cs="Times New Roman"/>
                <w:sz w:val="24"/>
                <w:szCs w:val="24"/>
              </w:rPr>
              <w:t>итанном</w:t>
            </w:r>
            <w:proofErr w:type="gramEnd"/>
            <w:r>
              <w:rPr>
                <w:rFonts w:ascii="Times New Roman" w:eastAsia="Times New Roman" w:hAnsi="Times New Roman" w:cs="Times New Roman"/>
                <w:sz w:val="24"/>
                <w:szCs w:val="24"/>
              </w:rPr>
              <w:t xml:space="preserve"> и услышанном, анализ стихотворного текста</w:t>
            </w:r>
          </w:p>
        </w:tc>
        <w:tc>
          <w:tcPr>
            <w:tcW w:w="2126" w:type="dxa"/>
            <w:tcBorders>
              <w:top w:val="single" w:sz="4" w:space="0" w:color="auto"/>
              <w:left w:val="single" w:sz="4" w:space="0" w:color="auto"/>
              <w:bottom w:val="single" w:sz="4" w:space="0" w:color="auto"/>
              <w:right w:val="single" w:sz="4" w:space="0" w:color="auto"/>
            </w:tcBorders>
          </w:tcPr>
          <w:p w:rsidR="00E174A2" w:rsidRPr="00B070D7" w:rsidRDefault="00E174A2"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осмыслить тему, определить ее границы, полно раскрыть, правильно, грамотно оформить текст</w:t>
            </w:r>
          </w:p>
        </w:tc>
        <w:tc>
          <w:tcPr>
            <w:tcW w:w="2126" w:type="dxa"/>
            <w:tcBorders>
              <w:top w:val="single" w:sz="4" w:space="0" w:color="auto"/>
              <w:left w:val="single" w:sz="4" w:space="0" w:color="auto"/>
              <w:bottom w:val="single" w:sz="4" w:space="0" w:color="auto"/>
              <w:right w:val="single" w:sz="4" w:space="0" w:color="auto"/>
            </w:tcBorders>
          </w:tcPr>
          <w:p w:rsidR="00E174A2" w:rsidRPr="00B070D7" w:rsidRDefault="00E174A2" w:rsidP="00CA05AA">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искать и выделять необходимую информацию в предложенных текстах</w:t>
            </w:r>
          </w:p>
          <w:p w:rsidR="00E174A2" w:rsidRPr="00B070D7" w:rsidRDefault="00E174A2" w:rsidP="00CA05AA">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выполнять учебные действия, планировать алгоритм ответа</w:t>
            </w:r>
          </w:p>
          <w:p w:rsidR="00AC4A00" w:rsidRPr="00B070D7" w:rsidRDefault="00E174A2" w:rsidP="00CA05AA">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определять общую цель и пути ее достижения</w:t>
            </w:r>
          </w:p>
        </w:tc>
        <w:tc>
          <w:tcPr>
            <w:tcW w:w="1843" w:type="dxa"/>
            <w:tcBorders>
              <w:top w:val="single" w:sz="4" w:space="0" w:color="auto"/>
              <w:left w:val="single" w:sz="4" w:space="0" w:color="auto"/>
              <w:bottom w:val="single" w:sz="4" w:space="0" w:color="auto"/>
              <w:right w:val="single" w:sz="4" w:space="0" w:color="auto"/>
            </w:tcBorders>
          </w:tcPr>
          <w:p w:rsidR="00E174A2" w:rsidRPr="00B070D7" w:rsidRDefault="00E174A2" w:rsidP="00CA05AA">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417" w:type="dxa"/>
            <w:tcBorders>
              <w:top w:val="single" w:sz="4" w:space="0" w:color="auto"/>
              <w:left w:val="single" w:sz="4" w:space="0" w:color="auto"/>
              <w:bottom w:val="single" w:sz="4" w:space="0" w:color="auto"/>
              <w:right w:val="single" w:sz="4" w:space="0" w:color="auto"/>
            </w:tcBorders>
          </w:tcPr>
          <w:p w:rsidR="00E174A2" w:rsidRPr="007A22AC" w:rsidRDefault="00E174A2" w:rsidP="00CA05AA">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самостоятельно редактировать текст сочинения</w:t>
            </w:r>
          </w:p>
          <w:p w:rsidR="00E174A2" w:rsidRPr="00B070D7" w:rsidRDefault="00E174A2" w:rsidP="00CA05AA">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Задания 17.1-17.3</w:t>
            </w:r>
          </w:p>
        </w:tc>
      </w:tr>
      <w:tr w:rsidR="00AC4A00" w:rsidRPr="00B070D7" w:rsidTr="00CA05AA">
        <w:trPr>
          <w:trHeight w:val="345"/>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AC4A00" w:rsidRPr="007A22AC" w:rsidRDefault="0078636B" w:rsidP="0078636B">
            <w:pPr>
              <w:jc w:val="center"/>
              <w:rPr>
                <w:rFonts w:ascii="Times New Roman" w:eastAsia="Times New Roman" w:hAnsi="Times New Roman" w:cs="Times New Roman"/>
                <w:sz w:val="24"/>
                <w:szCs w:val="24"/>
              </w:rPr>
            </w:pPr>
            <w:r w:rsidRPr="0078636B">
              <w:rPr>
                <w:rFonts w:ascii="Times New Roman" w:eastAsia="Times New Roman" w:hAnsi="Times New Roman" w:cs="Times New Roman"/>
                <w:b/>
                <w:bCs/>
                <w:sz w:val="24"/>
                <w:szCs w:val="24"/>
              </w:rPr>
              <w:t>Николай Алексеевич Некрасов.</w:t>
            </w:r>
            <w:r>
              <w:rPr>
                <w:rFonts w:ascii="Times New Roman" w:eastAsia="Times New Roman" w:hAnsi="Times New Roman" w:cs="Times New Roman"/>
                <w:b/>
                <w:bCs/>
                <w:sz w:val="24"/>
                <w:szCs w:val="24"/>
              </w:rPr>
              <w:t xml:space="preserve"> 6 часов</w:t>
            </w:r>
          </w:p>
        </w:tc>
      </w:tr>
      <w:tr w:rsidR="00E174A2"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E174A2" w:rsidRPr="00B070D7" w:rsidRDefault="00315E22"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p w:rsidR="00E174A2" w:rsidRPr="00B070D7" w:rsidRDefault="00E174A2" w:rsidP="00B070D7">
            <w:pPr>
              <w:rPr>
                <w:rFonts w:ascii="Times New Roman" w:eastAsia="Times New Roman" w:hAnsi="Times New Roman" w:cs="Times New Roman"/>
                <w:b/>
                <w:sz w:val="24"/>
                <w:szCs w:val="24"/>
              </w:rPr>
            </w:pPr>
          </w:p>
          <w:p w:rsidR="00E174A2" w:rsidRPr="00B070D7" w:rsidRDefault="00E174A2" w:rsidP="00B070D7">
            <w:pPr>
              <w:rPr>
                <w:rFonts w:ascii="Times New Roman" w:eastAsia="Times New Roman" w:hAnsi="Times New Roman" w:cs="Times New Roman"/>
                <w:b/>
                <w:sz w:val="24"/>
                <w:szCs w:val="24"/>
              </w:rPr>
            </w:pPr>
          </w:p>
          <w:p w:rsidR="00E174A2" w:rsidRPr="00B070D7" w:rsidRDefault="00E174A2" w:rsidP="00B070D7">
            <w:pPr>
              <w:rPr>
                <w:rFonts w:ascii="Times New Roman" w:eastAsia="Times New Roman" w:hAnsi="Times New Roman" w:cs="Times New Roman"/>
                <w:b/>
                <w:sz w:val="24"/>
                <w:szCs w:val="24"/>
              </w:rPr>
            </w:pPr>
          </w:p>
          <w:p w:rsidR="00E174A2" w:rsidRPr="00B070D7" w:rsidRDefault="00E174A2" w:rsidP="00B070D7">
            <w:pPr>
              <w:rPr>
                <w:rFonts w:ascii="Times New Roman" w:eastAsia="Times New Roman" w:hAnsi="Times New Roman" w:cs="Times New Roman"/>
                <w:b/>
                <w:sz w:val="24"/>
                <w:szCs w:val="24"/>
              </w:rPr>
            </w:pPr>
          </w:p>
          <w:p w:rsidR="00E174A2" w:rsidRPr="00B070D7" w:rsidRDefault="00E174A2" w:rsidP="00B070D7">
            <w:pPr>
              <w:rPr>
                <w:rFonts w:ascii="Times New Roman" w:eastAsia="Times New Roman" w:hAnsi="Times New Roman" w:cs="Times New Roman"/>
                <w:b/>
                <w:sz w:val="24"/>
                <w:szCs w:val="24"/>
              </w:rPr>
            </w:pPr>
          </w:p>
          <w:p w:rsidR="00E174A2" w:rsidRPr="00B070D7" w:rsidRDefault="00E174A2"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E174A2" w:rsidRPr="00B070D7" w:rsidRDefault="00E174A2"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E174A2" w:rsidRPr="00B070D7" w:rsidRDefault="00E174A2"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74A2" w:rsidRPr="00B070D7" w:rsidRDefault="003F6D8A" w:rsidP="00B070D7">
            <w:pPr>
              <w:jc w:val="both"/>
              <w:rPr>
                <w:rFonts w:ascii="Times New Roman" w:eastAsia="Times New Roman" w:hAnsi="Times New Roman" w:cs="Times New Roman"/>
                <w:sz w:val="24"/>
                <w:szCs w:val="24"/>
              </w:rPr>
            </w:pPr>
            <w:r w:rsidRPr="003F6D8A">
              <w:rPr>
                <w:rFonts w:ascii="Times New Roman" w:eastAsia="Times New Roman" w:hAnsi="Times New Roman" w:cs="Times New Roman"/>
                <w:bCs/>
                <w:sz w:val="24"/>
                <w:szCs w:val="24"/>
              </w:rPr>
              <w:t>Основные этапы</w:t>
            </w:r>
            <w:r w:rsidRPr="003F6D8A">
              <w:rPr>
                <w:rFonts w:ascii="Times New Roman" w:eastAsia="Times New Roman" w:hAnsi="Times New Roman" w:cs="Times New Roman"/>
                <w:b/>
                <w:bCs/>
                <w:sz w:val="24"/>
                <w:szCs w:val="24"/>
              </w:rPr>
              <w:t xml:space="preserve"> </w:t>
            </w:r>
            <w:r w:rsidRPr="003F6D8A">
              <w:rPr>
                <w:rFonts w:ascii="Times New Roman" w:eastAsia="Times New Roman" w:hAnsi="Times New Roman" w:cs="Times New Roman"/>
                <w:sz w:val="24"/>
                <w:szCs w:val="24"/>
              </w:rPr>
              <w:t xml:space="preserve"> биографии и творчества Н.А. Некрасова.</w:t>
            </w:r>
          </w:p>
        </w:tc>
        <w:tc>
          <w:tcPr>
            <w:tcW w:w="850" w:type="dxa"/>
            <w:tcBorders>
              <w:top w:val="single" w:sz="4" w:space="0" w:color="auto"/>
              <w:left w:val="single" w:sz="4" w:space="0" w:color="auto"/>
              <w:bottom w:val="single" w:sz="4" w:space="0" w:color="auto"/>
              <w:right w:val="single" w:sz="4" w:space="0" w:color="auto"/>
            </w:tcBorders>
          </w:tcPr>
          <w:p w:rsidR="00E174A2" w:rsidRPr="00B070D7" w:rsidRDefault="00E174A2"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174A2" w:rsidRPr="00B070D7" w:rsidRDefault="003F6D8A" w:rsidP="00404902">
            <w:pPr>
              <w:jc w:val="both"/>
              <w:rPr>
                <w:rFonts w:ascii="Times New Roman" w:eastAsia="Times New Roman" w:hAnsi="Times New Roman" w:cs="Times New Roman"/>
                <w:sz w:val="24"/>
                <w:szCs w:val="24"/>
              </w:rPr>
            </w:pPr>
            <w:r w:rsidRPr="003F6D8A">
              <w:rPr>
                <w:rFonts w:ascii="Times New Roman" w:eastAsia="Times New Roman" w:hAnsi="Times New Roman" w:cs="Times New Roman"/>
                <w:sz w:val="24"/>
                <w:szCs w:val="24"/>
              </w:rPr>
              <w:t xml:space="preserve">Личность и  творчество </w:t>
            </w:r>
            <w:proofErr w:type="spellStart"/>
            <w:r w:rsidRPr="003F6D8A">
              <w:rPr>
                <w:rFonts w:ascii="Times New Roman" w:eastAsia="Times New Roman" w:hAnsi="Times New Roman" w:cs="Times New Roman"/>
                <w:sz w:val="24"/>
                <w:szCs w:val="24"/>
              </w:rPr>
              <w:t>Н.А.Некрасова</w:t>
            </w:r>
            <w:proofErr w:type="spellEnd"/>
            <w:r w:rsidRPr="003F6D8A">
              <w:rPr>
                <w:rFonts w:ascii="Times New Roman" w:eastAsia="Times New Roman" w:hAnsi="Times New Roman" w:cs="Times New Roman"/>
                <w:sz w:val="24"/>
                <w:szCs w:val="24"/>
              </w:rPr>
              <w:t xml:space="preserve">, его место в литературном процессе.  </w:t>
            </w:r>
          </w:p>
        </w:tc>
        <w:tc>
          <w:tcPr>
            <w:tcW w:w="2127" w:type="dxa"/>
            <w:tcBorders>
              <w:top w:val="single" w:sz="4" w:space="0" w:color="auto"/>
              <w:left w:val="single" w:sz="4" w:space="0" w:color="auto"/>
              <w:bottom w:val="single" w:sz="4" w:space="0" w:color="auto"/>
              <w:right w:val="single" w:sz="4" w:space="0" w:color="auto"/>
            </w:tcBorders>
          </w:tcPr>
          <w:p w:rsidR="00E174A2" w:rsidRPr="00B070D7" w:rsidRDefault="003F6D8A" w:rsidP="00B070D7">
            <w:pPr>
              <w:autoSpaceDE w:val="0"/>
              <w:autoSpaceDN w:val="0"/>
              <w:adjustRightInd w:val="0"/>
              <w:jc w:val="both"/>
              <w:rPr>
                <w:rFonts w:ascii="Times New Roman" w:hAnsi="Times New Roman" w:cs="Times New Roman"/>
                <w:color w:val="000000"/>
                <w:sz w:val="24"/>
                <w:szCs w:val="24"/>
              </w:rPr>
            </w:pPr>
            <w:r w:rsidRPr="003F6D8A">
              <w:rPr>
                <w:rFonts w:ascii="Times New Roman" w:eastAsia="Times New Roman" w:hAnsi="Times New Roman" w:cs="Times New Roman"/>
                <w:sz w:val="24"/>
                <w:szCs w:val="24"/>
              </w:rPr>
              <w:t xml:space="preserve">Личность и  творчество </w:t>
            </w:r>
            <w:proofErr w:type="spellStart"/>
            <w:r w:rsidRPr="003F6D8A">
              <w:rPr>
                <w:rFonts w:ascii="Times New Roman" w:eastAsia="Times New Roman" w:hAnsi="Times New Roman" w:cs="Times New Roman"/>
                <w:sz w:val="24"/>
                <w:szCs w:val="24"/>
              </w:rPr>
              <w:t>Н.А.Некрасова</w:t>
            </w:r>
            <w:proofErr w:type="spellEnd"/>
            <w:r w:rsidRPr="003F6D8A">
              <w:rPr>
                <w:rFonts w:ascii="Times New Roman" w:eastAsia="Times New Roman" w:hAnsi="Times New Roman" w:cs="Times New Roman"/>
                <w:sz w:val="24"/>
                <w:szCs w:val="24"/>
              </w:rPr>
              <w:t>, его место в литературном процессе.  Понятие об основных мотивах лирики поэта, его новаторство</w:t>
            </w:r>
          </w:p>
        </w:tc>
        <w:tc>
          <w:tcPr>
            <w:tcW w:w="2126" w:type="dxa"/>
            <w:tcBorders>
              <w:top w:val="single" w:sz="4" w:space="0" w:color="auto"/>
              <w:left w:val="single" w:sz="4" w:space="0" w:color="auto"/>
              <w:bottom w:val="single" w:sz="4" w:space="0" w:color="auto"/>
              <w:right w:val="single" w:sz="4" w:space="0" w:color="auto"/>
            </w:tcBorders>
          </w:tcPr>
          <w:p w:rsidR="003F6D8A" w:rsidRPr="003F6D8A" w:rsidRDefault="003F6D8A" w:rsidP="003F6D8A">
            <w:pPr>
              <w:rPr>
                <w:rFonts w:ascii="Times New Roman" w:eastAsia="Times New Roman" w:hAnsi="Times New Roman" w:cs="Times New Roman"/>
                <w:sz w:val="24"/>
                <w:szCs w:val="24"/>
              </w:rPr>
            </w:pPr>
            <w:r w:rsidRPr="003F6D8A">
              <w:rPr>
                <w:rFonts w:ascii="Times New Roman" w:eastAsia="Times New Roman" w:hAnsi="Times New Roman" w:cs="Times New Roman"/>
                <w:sz w:val="24"/>
                <w:szCs w:val="24"/>
              </w:rPr>
              <w:t>Знать биографию писателя, особенности его творчества.</w:t>
            </w:r>
          </w:p>
          <w:p w:rsidR="003F6D8A" w:rsidRPr="003F6D8A" w:rsidRDefault="003F6D8A" w:rsidP="003F6D8A">
            <w:pPr>
              <w:rPr>
                <w:rFonts w:ascii="Times New Roman" w:eastAsia="Times New Roman" w:hAnsi="Times New Roman" w:cs="Times New Roman"/>
                <w:sz w:val="24"/>
                <w:szCs w:val="24"/>
              </w:rPr>
            </w:pPr>
          </w:p>
          <w:p w:rsidR="00E174A2" w:rsidRPr="00B070D7" w:rsidRDefault="003F6D8A" w:rsidP="003F6D8A">
            <w:pPr>
              <w:jc w:val="both"/>
              <w:rPr>
                <w:rFonts w:ascii="Times New Roman" w:eastAsia="Times New Roman" w:hAnsi="Times New Roman" w:cs="Times New Roman"/>
                <w:sz w:val="24"/>
                <w:szCs w:val="24"/>
              </w:rPr>
            </w:pPr>
            <w:r w:rsidRPr="003F6D8A">
              <w:rPr>
                <w:rFonts w:ascii="Times New Roman" w:eastAsia="Times New Roman" w:hAnsi="Times New Roman" w:cs="Times New Roman"/>
                <w:sz w:val="24"/>
                <w:szCs w:val="24"/>
              </w:rPr>
              <w:t xml:space="preserve">Уметь делать индивидуальные сообщения.  </w:t>
            </w:r>
          </w:p>
        </w:tc>
        <w:tc>
          <w:tcPr>
            <w:tcW w:w="2126" w:type="dxa"/>
            <w:tcBorders>
              <w:top w:val="single" w:sz="4" w:space="0" w:color="auto"/>
              <w:left w:val="single" w:sz="4" w:space="0" w:color="auto"/>
              <w:bottom w:val="single" w:sz="4" w:space="0" w:color="auto"/>
              <w:right w:val="single" w:sz="4" w:space="0" w:color="auto"/>
            </w:tcBorders>
          </w:tcPr>
          <w:p w:rsidR="00E174A2" w:rsidRPr="00B070D7" w:rsidRDefault="00E174A2"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 xml:space="preserve">уметь узнавать, называть и определять объекты в соответствии с содержанием </w:t>
            </w: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формировать </w:t>
            </w:r>
            <w:proofErr w:type="spellStart"/>
            <w:r w:rsidRPr="00B070D7">
              <w:rPr>
                <w:rFonts w:ascii="Times New Roman" w:eastAsia="Times New Roman" w:hAnsi="Times New Roman" w:cs="Times New Roman"/>
                <w:sz w:val="24"/>
                <w:szCs w:val="24"/>
              </w:rPr>
              <w:t>ситуациюсаморегуляции</w:t>
            </w:r>
            <w:proofErr w:type="spellEnd"/>
            <w:r w:rsidRPr="00B070D7">
              <w:rPr>
                <w:rFonts w:ascii="Times New Roman" w:eastAsia="Times New Roman" w:hAnsi="Times New Roman" w:cs="Times New Roman"/>
                <w:sz w:val="24"/>
                <w:szCs w:val="24"/>
              </w:rPr>
              <w:t xml:space="preserve"> эмоциональных состояний, т.е. </w:t>
            </w:r>
            <w:r w:rsidRPr="00B070D7">
              <w:rPr>
                <w:rFonts w:ascii="Times New Roman" w:eastAsia="Times New Roman" w:hAnsi="Times New Roman" w:cs="Times New Roman"/>
                <w:sz w:val="24"/>
                <w:szCs w:val="24"/>
              </w:rPr>
              <w:lastRenderedPageBreak/>
              <w:t xml:space="preserve">формировать </w:t>
            </w:r>
            <w:proofErr w:type="spellStart"/>
            <w:r w:rsidRPr="00B070D7">
              <w:rPr>
                <w:rFonts w:ascii="Times New Roman" w:eastAsia="Times New Roman" w:hAnsi="Times New Roman" w:cs="Times New Roman"/>
                <w:sz w:val="24"/>
                <w:szCs w:val="24"/>
              </w:rPr>
              <w:t>операциональный</w:t>
            </w:r>
            <w:proofErr w:type="spellEnd"/>
            <w:r w:rsidRPr="00B070D7">
              <w:rPr>
                <w:rFonts w:ascii="Times New Roman" w:eastAsia="Times New Roman" w:hAnsi="Times New Roman" w:cs="Times New Roman"/>
                <w:sz w:val="24"/>
                <w:szCs w:val="24"/>
              </w:rPr>
              <w:t xml:space="preserve"> опыт.</w:t>
            </w:r>
          </w:p>
          <w:p w:rsidR="00E174A2" w:rsidRPr="00B070D7" w:rsidRDefault="00E174A2"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843" w:type="dxa"/>
            <w:tcBorders>
              <w:top w:val="single" w:sz="4" w:space="0" w:color="auto"/>
              <w:left w:val="single" w:sz="4" w:space="0" w:color="auto"/>
              <w:bottom w:val="single" w:sz="4" w:space="0" w:color="auto"/>
              <w:right w:val="single" w:sz="4" w:space="0" w:color="auto"/>
            </w:tcBorders>
          </w:tcPr>
          <w:p w:rsidR="00E174A2" w:rsidRPr="00B070D7" w:rsidRDefault="00E174A2"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устойчивой мотивации к обучению и самосовершенствованию</w:t>
            </w:r>
          </w:p>
        </w:tc>
        <w:tc>
          <w:tcPr>
            <w:tcW w:w="1417" w:type="dxa"/>
            <w:tcBorders>
              <w:top w:val="single" w:sz="4" w:space="0" w:color="auto"/>
              <w:left w:val="single" w:sz="4" w:space="0" w:color="auto"/>
              <w:bottom w:val="single" w:sz="4" w:space="0" w:color="auto"/>
              <w:right w:val="single" w:sz="4" w:space="0" w:color="auto"/>
            </w:tcBorders>
          </w:tcPr>
          <w:p w:rsidR="003F6D8A" w:rsidRPr="003F6D8A" w:rsidRDefault="003F6D8A" w:rsidP="003F6D8A">
            <w:pPr>
              <w:rPr>
                <w:rFonts w:ascii="Times New Roman" w:eastAsia="Times New Roman" w:hAnsi="Times New Roman" w:cs="Times New Roman"/>
                <w:sz w:val="24"/>
                <w:szCs w:val="24"/>
              </w:rPr>
            </w:pPr>
            <w:r w:rsidRPr="003F6D8A">
              <w:rPr>
                <w:rFonts w:ascii="Times New Roman" w:eastAsia="Times New Roman" w:hAnsi="Times New Roman" w:cs="Times New Roman"/>
                <w:sz w:val="24"/>
                <w:szCs w:val="24"/>
              </w:rPr>
              <w:t>Уметь делать индивидуальные сообщения</w:t>
            </w:r>
          </w:p>
          <w:p w:rsidR="00E174A2" w:rsidRPr="00B070D7" w:rsidRDefault="003F6D8A" w:rsidP="003F6D8A">
            <w:pPr>
              <w:rPr>
                <w:rFonts w:ascii="Times New Roman" w:eastAsia="Times New Roman" w:hAnsi="Times New Roman" w:cs="Times New Roman"/>
                <w:sz w:val="24"/>
                <w:szCs w:val="24"/>
              </w:rPr>
            </w:pPr>
            <w:r w:rsidRPr="003F6D8A">
              <w:rPr>
                <w:rFonts w:ascii="Times New Roman" w:eastAsia="Times New Roman" w:hAnsi="Times New Roman" w:cs="Times New Roman"/>
                <w:sz w:val="24"/>
                <w:szCs w:val="24"/>
              </w:rPr>
              <w:t>Задания 10-16</w:t>
            </w:r>
          </w:p>
        </w:tc>
      </w:tr>
      <w:tr w:rsidR="00404902"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04902" w:rsidRPr="00B070D7" w:rsidRDefault="00404902"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40</w:t>
            </w:r>
          </w:p>
        </w:tc>
        <w:tc>
          <w:tcPr>
            <w:tcW w:w="815" w:type="dxa"/>
            <w:gridSpan w:val="2"/>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sz w:val="24"/>
                <w:szCs w:val="24"/>
              </w:rPr>
            </w:pPr>
            <w:r w:rsidRPr="00404902">
              <w:rPr>
                <w:rFonts w:ascii="Times New Roman" w:eastAsia="Times New Roman" w:hAnsi="Times New Roman" w:cs="Times New Roman"/>
                <w:bCs/>
                <w:sz w:val="24"/>
                <w:szCs w:val="24"/>
              </w:rPr>
              <w:t xml:space="preserve">Поэзия </w:t>
            </w:r>
            <w:proofErr w:type="spellStart"/>
            <w:r w:rsidRPr="00404902">
              <w:rPr>
                <w:rFonts w:ascii="Times New Roman" w:eastAsia="Times New Roman" w:hAnsi="Times New Roman" w:cs="Times New Roman"/>
                <w:bCs/>
                <w:sz w:val="24"/>
                <w:szCs w:val="24"/>
              </w:rPr>
              <w:t>Н.А.Некрасова</w:t>
            </w:r>
            <w:proofErr w:type="spellEnd"/>
            <w:r w:rsidRPr="00404902">
              <w:rPr>
                <w:rFonts w:ascii="Times New Roman" w:eastAsia="Times New Roman" w:hAnsi="Times New Roman" w:cs="Times New Roman"/>
                <w:bCs/>
                <w:sz w:val="24"/>
                <w:szCs w:val="24"/>
              </w:rPr>
              <w:t xml:space="preserve"> в контексте русского литературного развития.</w:t>
            </w:r>
          </w:p>
        </w:tc>
        <w:tc>
          <w:tcPr>
            <w:tcW w:w="850"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sz w:val="24"/>
                <w:szCs w:val="24"/>
              </w:rPr>
            </w:pPr>
            <w:r w:rsidRPr="003F6D8A">
              <w:rPr>
                <w:rFonts w:ascii="Times New Roman" w:eastAsia="Times New Roman" w:hAnsi="Times New Roman" w:cs="Times New Roman"/>
                <w:sz w:val="24"/>
                <w:szCs w:val="24"/>
              </w:rPr>
              <w:t>Понятие об основных мотивах лирики поэта, его новаторство</w:t>
            </w:r>
          </w:p>
        </w:tc>
        <w:tc>
          <w:tcPr>
            <w:tcW w:w="2127" w:type="dxa"/>
            <w:tcBorders>
              <w:top w:val="single" w:sz="4" w:space="0" w:color="auto"/>
              <w:left w:val="single" w:sz="4" w:space="0" w:color="auto"/>
              <w:bottom w:val="single" w:sz="4" w:space="0" w:color="auto"/>
              <w:right w:val="single" w:sz="4" w:space="0" w:color="auto"/>
            </w:tcBorders>
          </w:tcPr>
          <w:p w:rsidR="00404902" w:rsidRPr="00B070D7" w:rsidRDefault="00404902" w:rsidP="00CA05AA">
            <w:pPr>
              <w:autoSpaceDE w:val="0"/>
              <w:autoSpaceDN w:val="0"/>
              <w:adjustRightInd w:val="0"/>
              <w:jc w:val="both"/>
              <w:rPr>
                <w:rFonts w:ascii="Times New Roman" w:hAnsi="Times New Roman" w:cs="Times New Roman"/>
                <w:color w:val="000000"/>
                <w:sz w:val="24"/>
                <w:szCs w:val="24"/>
              </w:rPr>
            </w:pPr>
            <w:r w:rsidRPr="003F6D8A">
              <w:rPr>
                <w:rFonts w:ascii="Times New Roman" w:eastAsia="Times New Roman" w:hAnsi="Times New Roman" w:cs="Times New Roman"/>
                <w:sz w:val="24"/>
                <w:szCs w:val="24"/>
              </w:rPr>
              <w:t xml:space="preserve">Личность и  творчество </w:t>
            </w:r>
            <w:proofErr w:type="spellStart"/>
            <w:r w:rsidRPr="003F6D8A">
              <w:rPr>
                <w:rFonts w:ascii="Times New Roman" w:eastAsia="Times New Roman" w:hAnsi="Times New Roman" w:cs="Times New Roman"/>
                <w:sz w:val="24"/>
                <w:szCs w:val="24"/>
              </w:rPr>
              <w:t>Н.А.Некрасова</w:t>
            </w:r>
            <w:proofErr w:type="spellEnd"/>
            <w:r w:rsidRPr="003F6D8A">
              <w:rPr>
                <w:rFonts w:ascii="Times New Roman" w:eastAsia="Times New Roman" w:hAnsi="Times New Roman" w:cs="Times New Roman"/>
                <w:sz w:val="24"/>
                <w:szCs w:val="24"/>
              </w:rPr>
              <w:t>, его место в литературном процессе.  Понятие об основных мотивах лирики поэта, его новаторство</w:t>
            </w:r>
          </w:p>
        </w:tc>
        <w:tc>
          <w:tcPr>
            <w:tcW w:w="2126" w:type="dxa"/>
            <w:tcBorders>
              <w:top w:val="single" w:sz="4" w:space="0" w:color="auto"/>
              <w:left w:val="single" w:sz="4" w:space="0" w:color="auto"/>
              <w:bottom w:val="single" w:sz="4" w:space="0" w:color="auto"/>
              <w:right w:val="single" w:sz="4" w:space="0" w:color="auto"/>
            </w:tcBorders>
          </w:tcPr>
          <w:p w:rsidR="00404902" w:rsidRPr="003F6D8A" w:rsidRDefault="00404902" w:rsidP="00CA05AA">
            <w:pPr>
              <w:rPr>
                <w:rFonts w:ascii="Times New Roman" w:eastAsia="Times New Roman" w:hAnsi="Times New Roman" w:cs="Times New Roman"/>
                <w:sz w:val="24"/>
                <w:szCs w:val="24"/>
              </w:rPr>
            </w:pPr>
            <w:r w:rsidRPr="003F6D8A">
              <w:rPr>
                <w:rFonts w:ascii="Times New Roman" w:eastAsia="Times New Roman" w:hAnsi="Times New Roman" w:cs="Times New Roman"/>
                <w:sz w:val="24"/>
                <w:szCs w:val="24"/>
              </w:rPr>
              <w:t>Знать биографию писателя, особенности его творчества.</w:t>
            </w:r>
          </w:p>
          <w:p w:rsidR="00404902" w:rsidRPr="003F6D8A" w:rsidRDefault="00404902" w:rsidP="00CA05AA">
            <w:pPr>
              <w:rPr>
                <w:rFonts w:ascii="Times New Roman" w:eastAsia="Times New Roman" w:hAnsi="Times New Roman" w:cs="Times New Roman"/>
                <w:sz w:val="24"/>
                <w:szCs w:val="24"/>
              </w:rPr>
            </w:pPr>
          </w:p>
          <w:p w:rsidR="00404902" w:rsidRPr="00B070D7" w:rsidRDefault="00404902" w:rsidP="00CA05AA">
            <w:pPr>
              <w:jc w:val="both"/>
              <w:rPr>
                <w:rFonts w:ascii="Times New Roman" w:eastAsia="Times New Roman" w:hAnsi="Times New Roman" w:cs="Times New Roman"/>
                <w:sz w:val="24"/>
                <w:szCs w:val="24"/>
              </w:rPr>
            </w:pPr>
            <w:r w:rsidRPr="003F6D8A">
              <w:rPr>
                <w:rFonts w:ascii="Times New Roman" w:eastAsia="Times New Roman" w:hAnsi="Times New Roman" w:cs="Times New Roman"/>
                <w:sz w:val="24"/>
                <w:szCs w:val="24"/>
              </w:rPr>
              <w:t xml:space="preserve">Уметь делать индивидуальные сообщения.  </w:t>
            </w:r>
          </w:p>
        </w:tc>
        <w:tc>
          <w:tcPr>
            <w:tcW w:w="2126"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 xml:space="preserve">уметь узнавать, называть и определять объекты в соответствии с содержанием </w:t>
            </w: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применять метод информационного поиска, в том числе с помощью компьютерных средств</w:t>
            </w:r>
          </w:p>
          <w:p w:rsidR="00404902" w:rsidRPr="00B070D7" w:rsidRDefault="00404902"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формировать </w:t>
            </w:r>
            <w:r w:rsidRPr="00B070D7">
              <w:rPr>
                <w:rFonts w:ascii="Times New Roman" w:eastAsia="Times New Roman" w:hAnsi="Times New Roman" w:cs="Times New Roman"/>
                <w:sz w:val="24"/>
                <w:szCs w:val="24"/>
              </w:rPr>
              <w:lastRenderedPageBreak/>
              <w:t>навыки выразительного чтения, коллективного взаимодействия.</w:t>
            </w:r>
          </w:p>
        </w:tc>
        <w:tc>
          <w:tcPr>
            <w:tcW w:w="1843"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404902" w:rsidRPr="003F6D8A" w:rsidRDefault="00404902" w:rsidP="00404902">
            <w:pPr>
              <w:rPr>
                <w:rFonts w:ascii="Times New Roman" w:eastAsia="Times New Roman" w:hAnsi="Times New Roman" w:cs="Times New Roman"/>
                <w:sz w:val="24"/>
                <w:szCs w:val="24"/>
              </w:rPr>
            </w:pPr>
            <w:r w:rsidRPr="003F6D8A">
              <w:rPr>
                <w:rFonts w:ascii="Times New Roman" w:eastAsia="Times New Roman" w:hAnsi="Times New Roman" w:cs="Times New Roman"/>
                <w:sz w:val="24"/>
                <w:szCs w:val="24"/>
              </w:rPr>
              <w:t>Уметь делать индивидуальные сообщения</w:t>
            </w:r>
          </w:p>
          <w:p w:rsidR="00404902" w:rsidRPr="00B070D7" w:rsidRDefault="00404902" w:rsidP="00404902">
            <w:pPr>
              <w:rPr>
                <w:rFonts w:ascii="Times New Roman" w:eastAsia="Times New Roman" w:hAnsi="Times New Roman" w:cs="Times New Roman"/>
                <w:sz w:val="24"/>
                <w:szCs w:val="24"/>
              </w:rPr>
            </w:pPr>
            <w:r w:rsidRPr="003F6D8A">
              <w:rPr>
                <w:rFonts w:ascii="Times New Roman" w:eastAsia="Times New Roman" w:hAnsi="Times New Roman" w:cs="Times New Roman"/>
                <w:sz w:val="24"/>
                <w:szCs w:val="24"/>
              </w:rPr>
              <w:t>Задания 10-16</w:t>
            </w:r>
          </w:p>
        </w:tc>
      </w:tr>
      <w:tr w:rsidR="00404902"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04902" w:rsidRPr="00B070D7" w:rsidRDefault="00404902"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41-42</w:t>
            </w:r>
          </w:p>
          <w:p w:rsidR="00404902" w:rsidRPr="00B070D7" w:rsidRDefault="00404902" w:rsidP="00B070D7">
            <w:pPr>
              <w:rPr>
                <w:rFonts w:ascii="Times New Roman" w:eastAsia="Times New Roman" w:hAnsi="Times New Roman" w:cs="Times New Roman"/>
                <w:b/>
                <w:sz w:val="24"/>
                <w:szCs w:val="24"/>
              </w:rPr>
            </w:pPr>
          </w:p>
          <w:p w:rsidR="00404902" w:rsidRPr="00B070D7" w:rsidRDefault="00404902" w:rsidP="00B070D7">
            <w:pPr>
              <w:rPr>
                <w:rFonts w:ascii="Times New Roman" w:eastAsia="Times New Roman" w:hAnsi="Times New Roman" w:cs="Times New Roman"/>
                <w:b/>
                <w:sz w:val="24"/>
                <w:szCs w:val="24"/>
              </w:rPr>
            </w:pPr>
          </w:p>
          <w:p w:rsidR="00404902" w:rsidRPr="00B070D7" w:rsidRDefault="00404902" w:rsidP="00B070D7">
            <w:pPr>
              <w:rPr>
                <w:rFonts w:ascii="Times New Roman" w:eastAsia="Times New Roman" w:hAnsi="Times New Roman" w:cs="Times New Roman"/>
                <w:b/>
                <w:sz w:val="24"/>
                <w:szCs w:val="24"/>
              </w:rPr>
            </w:pPr>
          </w:p>
          <w:p w:rsidR="00404902" w:rsidRPr="00B070D7" w:rsidRDefault="00404902" w:rsidP="00B070D7">
            <w:pPr>
              <w:rPr>
                <w:rFonts w:ascii="Times New Roman" w:eastAsia="Times New Roman" w:hAnsi="Times New Roman" w:cs="Times New Roman"/>
                <w:b/>
                <w:sz w:val="24"/>
                <w:szCs w:val="24"/>
              </w:rPr>
            </w:pPr>
          </w:p>
          <w:p w:rsidR="00404902" w:rsidRPr="00B070D7" w:rsidRDefault="00404902"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sz w:val="24"/>
                <w:szCs w:val="24"/>
              </w:rPr>
            </w:pPr>
            <w:r w:rsidRPr="00404902">
              <w:rPr>
                <w:rFonts w:ascii="Times New Roman" w:eastAsia="Times New Roman" w:hAnsi="Times New Roman" w:cs="Times New Roman"/>
                <w:bCs/>
                <w:sz w:val="24"/>
                <w:szCs w:val="24"/>
              </w:rPr>
              <w:t>Поэма «Кому на Руси жить хорошо»</w:t>
            </w:r>
            <w:r>
              <w:rPr>
                <w:rFonts w:ascii="Times New Roman" w:eastAsia="Times New Roman" w:hAnsi="Times New Roman" w:cs="Times New Roman"/>
                <w:bCs/>
                <w:sz w:val="24"/>
                <w:szCs w:val="24"/>
              </w:rPr>
              <w:t xml:space="preserve"> </w:t>
            </w:r>
            <w:r w:rsidRPr="00404902">
              <w:rPr>
                <w:rFonts w:ascii="Times New Roman" w:eastAsia="Times New Roman" w:hAnsi="Times New Roman" w:cs="Times New Roman"/>
                <w:bCs/>
                <w:sz w:val="24"/>
                <w:szCs w:val="24"/>
              </w:rPr>
              <w:t xml:space="preserve">в контексте творчества Некрасова.  </w:t>
            </w:r>
            <w:r w:rsidRPr="00404902">
              <w:rPr>
                <w:rFonts w:ascii="Times New Roman" w:eastAsia="Times New Roman" w:hAnsi="Times New Roman" w:cs="Times New Roman"/>
                <w:b/>
                <w:bCs/>
                <w:sz w:val="24"/>
                <w:szCs w:val="24"/>
              </w:rPr>
              <w:t>Тест</w:t>
            </w:r>
          </w:p>
        </w:tc>
        <w:tc>
          <w:tcPr>
            <w:tcW w:w="850"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w:t>
            </w:r>
          </w:p>
        </w:tc>
        <w:tc>
          <w:tcPr>
            <w:tcW w:w="1559"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sz w:val="24"/>
                <w:szCs w:val="24"/>
              </w:rPr>
            </w:pPr>
            <w:r w:rsidRPr="00404902">
              <w:rPr>
                <w:rFonts w:ascii="Times New Roman" w:eastAsia="Times New Roman" w:hAnsi="Times New Roman" w:cs="Times New Roman"/>
                <w:sz w:val="24"/>
                <w:szCs w:val="24"/>
              </w:rPr>
              <w:t>История создания поэмы, ее проблематика и композиция, особенности жанра, фольклорная основа; образы бунтарей-правдоискателей,  средства характеристики персонажей, их роль в раскрытии идейного замысла поэмы</w:t>
            </w:r>
          </w:p>
        </w:tc>
        <w:tc>
          <w:tcPr>
            <w:tcW w:w="2127"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sz w:val="24"/>
                <w:szCs w:val="24"/>
              </w:rPr>
            </w:pPr>
            <w:r w:rsidRPr="00404902">
              <w:rPr>
                <w:rFonts w:ascii="Times New Roman" w:eastAsia="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404902" w:rsidRPr="00404902" w:rsidRDefault="00404902" w:rsidP="00404902">
            <w:pPr>
              <w:rPr>
                <w:rFonts w:ascii="Times New Roman" w:eastAsia="Times New Roman" w:hAnsi="Times New Roman" w:cs="Times New Roman"/>
                <w:sz w:val="24"/>
                <w:szCs w:val="24"/>
              </w:rPr>
            </w:pPr>
            <w:r w:rsidRPr="00404902">
              <w:rPr>
                <w:rFonts w:ascii="Times New Roman" w:eastAsia="Times New Roman" w:hAnsi="Times New Roman" w:cs="Times New Roman"/>
                <w:sz w:val="24"/>
                <w:szCs w:val="24"/>
              </w:rPr>
              <w:t>Знать историю создания поэмы.</w:t>
            </w:r>
          </w:p>
          <w:p w:rsidR="00404902" w:rsidRPr="00B070D7" w:rsidRDefault="00404902" w:rsidP="00404902">
            <w:pPr>
              <w:jc w:val="both"/>
              <w:rPr>
                <w:rFonts w:ascii="Times New Roman" w:eastAsia="Times New Roman" w:hAnsi="Times New Roman" w:cs="Times New Roman"/>
                <w:sz w:val="24"/>
                <w:szCs w:val="24"/>
              </w:rPr>
            </w:pPr>
            <w:r w:rsidRPr="00404902">
              <w:rPr>
                <w:rFonts w:ascii="Times New Roman" w:eastAsia="Times New Roman" w:hAnsi="Times New Roman" w:cs="Times New Roman"/>
                <w:sz w:val="24"/>
                <w:szCs w:val="24"/>
              </w:rPr>
              <w:t>Уметь определять проблематику и композицию, особенности жанра, принципы фольклорного восприятия мира в ней.</w:t>
            </w:r>
          </w:p>
        </w:tc>
        <w:tc>
          <w:tcPr>
            <w:tcW w:w="2126"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 xml:space="preserve">уметь узнавать, называть и определять объекты в соответствии с содержанием </w:t>
            </w: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применять метод информационного поиска, в том числе с помощью компьютерных средств</w:t>
            </w:r>
          </w:p>
          <w:p w:rsidR="00404902" w:rsidRPr="00B070D7" w:rsidRDefault="00404902"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формировать навыки выразительного чтения, коллективного взаимодействия.</w:t>
            </w:r>
          </w:p>
        </w:tc>
        <w:tc>
          <w:tcPr>
            <w:tcW w:w="1843"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404902" w:rsidRPr="00404902" w:rsidRDefault="00404902" w:rsidP="00404902">
            <w:pPr>
              <w:rPr>
                <w:rFonts w:ascii="Times New Roman" w:eastAsia="Times New Roman" w:hAnsi="Times New Roman" w:cs="Times New Roman"/>
                <w:sz w:val="24"/>
                <w:szCs w:val="24"/>
              </w:rPr>
            </w:pPr>
            <w:r w:rsidRPr="00404902">
              <w:rPr>
                <w:rFonts w:ascii="Times New Roman" w:eastAsia="Times New Roman" w:hAnsi="Times New Roman" w:cs="Times New Roman"/>
                <w:sz w:val="24"/>
                <w:szCs w:val="24"/>
              </w:rPr>
              <w:t>Уметь, обращаясь к тексту, характеризовать образы бунтарей правдоискателей, выявлять средства характеристики персонажей, их роль в раскрытии идейного</w:t>
            </w:r>
            <w:r w:rsidRPr="00404902">
              <w:rPr>
                <w:rFonts w:ascii="Times New Roman" w:eastAsia="Times New Roman" w:hAnsi="Times New Roman" w:cs="Times New Roman"/>
                <w:sz w:val="24"/>
                <w:szCs w:val="24"/>
                <w:u w:val="single"/>
              </w:rPr>
              <w:t xml:space="preserve"> </w:t>
            </w:r>
            <w:r w:rsidRPr="00404902">
              <w:rPr>
                <w:rFonts w:ascii="Times New Roman" w:eastAsia="Times New Roman" w:hAnsi="Times New Roman" w:cs="Times New Roman"/>
                <w:sz w:val="24"/>
                <w:szCs w:val="24"/>
              </w:rPr>
              <w:t>замысла поэмы</w:t>
            </w:r>
          </w:p>
          <w:p w:rsidR="00404902" w:rsidRPr="00B070D7" w:rsidRDefault="00404902" w:rsidP="00404902">
            <w:pPr>
              <w:rPr>
                <w:rFonts w:ascii="Times New Roman" w:eastAsia="Times New Roman" w:hAnsi="Times New Roman" w:cs="Times New Roman"/>
                <w:sz w:val="24"/>
                <w:szCs w:val="24"/>
              </w:rPr>
            </w:pPr>
            <w:r w:rsidRPr="00404902">
              <w:rPr>
                <w:rFonts w:ascii="Times New Roman" w:eastAsia="Times New Roman" w:hAnsi="Times New Roman" w:cs="Times New Roman"/>
                <w:sz w:val="24"/>
                <w:szCs w:val="24"/>
              </w:rPr>
              <w:t>Задания 10-16</w:t>
            </w:r>
          </w:p>
        </w:tc>
      </w:tr>
      <w:tr w:rsidR="00404902"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04902" w:rsidRPr="00B070D7" w:rsidRDefault="00404902"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43-44</w:t>
            </w:r>
          </w:p>
          <w:p w:rsidR="00404902" w:rsidRPr="00B070D7" w:rsidRDefault="00404902" w:rsidP="00B070D7">
            <w:pPr>
              <w:rPr>
                <w:rFonts w:ascii="Times New Roman" w:eastAsia="Times New Roman" w:hAnsi="Times New Roman" w:cs="Times New Roman"/>
                <w:b/>
                <w:sz w:val="24"/>
                <w:szCs w:val="24"/>
              </w:rPr>
            </w:pPr>
          </w:p>
          <w:p w:rsidR="00404902" w:rsidRPr="00B070D7" w:rsidRDefault="00404902" w:rsidP="00B070D7">
            <w:pPr>
              <w:rPr>
                <w:rFonts w:ascii="Times New Roman" w:eastAsia="Times New Roman" w:hAnsi="Times New Roman" w:cs="Times New Roman"/>
                <w:b/>
                <w:sz w:val="24"/>
                <w:szCs w:val="24"/>
              </w:rPr>
            </w:pPr>
          </w:p>
          <w:p w:rsidR="00404902" w:rsidRPr="00B070D7" w:rsidRDefault="00404902" w:rsidP="00B070D7">
            <w:pPr>
              <w:rPr>
                <w:rFonts w:ascii="Times New Roman" w:eastAsia="Times New Roman" w:hAnsi="Times New Roman" w:cs="Times New Roman"/>
                <w:b/>
                <w:sz w:val="24"/>
                <w:szCs w:val="24"/>
              </w:rPr>
            </w:pPr>
          </w:p>
          <w:p w:rsidR="00404902" w:rsidRPr="00B070D7" w:rsidRDefault="00404902" w:rsidP="00B070D7">
            <w:pPr>
              <w:rPr>
                <w:rFonts w:ascii="Times New Roman" w:eastAsia="Times New Roman" w:hAnsi="Times New Roman" w:cs="Times New Roman"/>
                <w:b/>
                <w:sz w:val="24"/>
                <w:szCs w:val="24"/>
              </w:rPr>
            </w:pPr>
          </w:p>
          <w:p w:rsidR="00404902" w:rsidRPr="00B070D7" w:rsidRDefault="00404902" w:rsidP="00B070D7">
            <w:pPr>
              <w:rPr>
                <w:rFonts w:ascii="Times New Roman" w:eastAsia="Times New Roman" w:hAnsi="Times New Roman" w:cs="Times New Roman"/>
                <w:b/>
                <w:sz w:val="24"/>
                <w:szCs w:val="24"/>
              </w:rPr>
            </w:pPr>
          </w:p>
          <w:p w:rsidR="00404902" w:rsidRPr="00B070D7" w:rsidRDefault="00404902"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4902" w:rsidRPr="00404902" w:rsidRDefault="00404902" w:rsidP="00404902">
            <w:pPr>
              <w:jc w:val="both"/>
              <w:rPr>
                <w:rFonts w:ascii="Times New Roman" w:eastAsia="Times New Roman" w:hAnsi="Times New Roman" w:cs="Times New Roman"/>
                <w:sz w:val="24"/>
                <w:szCs w:val="24"/>
              </w:rPr>
            </w:pPr>
            <w:r w:rsidRPr="00404902">
              <w:rPr>
                <w:rFonts w:ascii="Times New Roman" w:eastAsia="Times New Roman" w:hAnsi="Times New Roman" w:cs="Times New Roman"/>
                <w:i/>
                <w:sz w:val="24"/>
                <w:szCs w:val="24"/>
              </w:rPr>
              <w:t xml:space="preserve">РР Сочинение по поэме «Кому на Руси жить </w:t>
            </w:r>
            <w:r w:rsidRPr="00404902">
              <w:rPr>
                <w:rFonts w:ascii="Times New Roman" w:eastAsia="Times New Roman" w:hAnsi="Times New Roman" w:cs="Times New Roman"/>
                <w:i/>
                <w:sz w:val="24"/>
                <w:szCs w:val="24"/>
              </w:rPr>
              <w:lastRenderedPageBreak/>
              <w:t>хорошо?»</w:t>
            </w:r>
          </w:p>
        </w:tc>
        <w:tc>
          <w:tcPr>
            <w:tcW w:w="850"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Сочинение</w:t>
            </w:r>
          </w:p>
        </w:tc>
        <w:tc>
          <w:tcPr>
            <w:tcW w:w="1559"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 xml:space="preserve">Сочинение на литературную тему, </w:t>
            </w:r>
            <w:r w:rsidRPr="00B070D7">
              <w:rPr>
                <w:rFonts w:ascii="Times New Roman" w:eastAsia="Times New Roman" w:hAnsi="Times New Roman" w:cs="Times New Roman"/>
                <w:sz w:val="24"/>
                <w:szCs w:val="24"/>
              </w:rPr>
              <w:lastRenderedPageBreak/>
              <w:t>правильность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Самостоятельное планирование и проведение исследования.</w:t>
            </w:r>
          </w:p>
          <w:p w:rsidR="00404902" w:rsidRPr="00B070D7" w:rsidRDefault="00404902" w:rsidP="00B070D7">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lastRenderedPageBreak/>
              <w:t xml:space="preserve">Написание сочинения на литературном материале и с использованием собственного жизненного и читательского опыта. </w:t>
            </w:r>
          </w:p>
        </w:tc>
        <w:tc>
          <w:tcPr>
            <w:tcW w:w="2126"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 xml:space="preserve">Уметь составлять план сочинения в соответствии с выбранной темой, </w:t>
            </w:r>
            <w:r w:rsidRPr="00B070D7">
              <w:rPr>
                <w:rFonts w:ascii="Times New Roman" w:eastAsia="Times New Roman" w:hAnsi="Times New Roman" w:cs="Times New Roman"/>
                <w:sz w:val="24"/>
                <w:szCs w:val="24"/>
              </w:rPr>
              <w:lastRenderedPageBreak/>
              <w:t>отбирать литературный материал, логически его выстраивать</w:t>
            </w:r>
          </w:p>
        </w:tc>
        <w:tc>
          <w:tcPr>
            <w:tcW w:w="2126"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осмысленно читать и объяснять </w:t>
            </w:r>
            <w:r w:rsidRPr="00B070D7">
              <w:rPr>
                <w:rFonts w:ascii="Times New Roman" w:eastAsia="Times New Roman" w:hAnsi="Times New Roman" w:cs="Times New Roman"/>
                <w:sz w:val="24"/>
                <w:szCs w:val="24"/>
              </w:rPr>
              <w:lastRenderedPageBreak/>
              <w:t>значение прочитанного, выбирать текст для чтения в зависимости от поставленной цели, определять понятия.</w:t>
            </w:r>
            <w:proofErr w:type="gramEnd"/>
          </w:p>
          <w:p w:rsidR="00404902" w:rsidRPr="00B070D7" w:rsidRDefault="00404902"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404902" w:rsidRPr="00B070D7" w:rsidRDefault="00404902"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 xml:space="preserve">Формирование навыков взаимодействия в группе по </w:t>
            </w:r>
            <w:r w:rsidRPr="00B070D7">
              <w:rPr>
                <w:rFonts w:ascii="Times New Roman" w:eastAsia="Times New Roman" w:hAnsi="Times New Roman" w:cs="Times New Roman"/>
                <w:sz w:val="24"/>
                <w:szCs w:val="24"/>
              </w:rPr>
              <w:lastRenderedPageBreak/>
              <w:t>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404902" w:rsidRPr="00B070D7" w:rsidRDefault="00404902" w:rsidP="00B070D7">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Часть 2 - сочинение</w:t>
            </w:r>
          </w:p>
        </w:tc>
      </w:tr>
      <w:tr w:rsidR="00404902" w:rsidRPr="00B070D7" w:rsidTr="00CA05AA">
        <w:trPr>
          <w:trHeight w:val="241"/>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404902" w:rsidRPr="00B070D7" w:rsidRDefault="00404902" w:rsidP="00404902">
            <w:pPr>
              <w:jc w:val="center"/>
              <w:rPr>
                <w:rFonts w:ascii="Times New Roman" w:eastAsia="Times New Roman" w:hAnsi="Times New Roman" w:cs="Times New Roman"/>
                <w:sz w:val="24"/>
                <w:szCs w:val="24"/>
              </w:rPr>
            </w:pPr>
            <w:r w:rsidRPr="00404902">
              <w:rPr>
                <w:rFonts w:ascii="Times New Roman" w:hAnsi="Times New Roman" w:cs="Times New Roman"/>
                <w:b/>
                <w:color w:val="000000"/>
                <w:sz w:val="24"/>
                <w:szCs w:val="24"/>
              </w:rPr>
              <w:lastRenderedPageBreak/>
              <w:t>А.А. Фет</w:t>
            </w:r>
            <w:r>
              <w:rPr>
                <w:rFonts w:ascii="Times New Roman" w:hAnsi="Times New Roman" w:cs="Times New Roman"/>
                <w:b/>
                <w:color w:val="000000"/>
                <w:sz w:val="24"/>
                <w:szCs w:val="24"/>
              </w:rPr>
              <w:t xml:space="preserve"> 4 часа</w:t>
            </w:r>
          </w:p>
        </w:tc>
      </w:tr>
      <w:tr w:rsidR="00026D93"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026D93" w:rsidRPr="00B070D7" w:rsidRDefault="00026D93"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B070D7">
              <w:rPr>
                <w:rFonts w:ascii="Times New Roman" w:eastAsia="Times New Roman" w:hAnsi="Times New Roman" w:cs="Times New Roman"/>
                <w:b/>
                <w:sz w:val="24"/>
                <w:szCs w:val="24"/>
              </w:rPr>
              <w:t>5</w:t>
            </w: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026D93" w:rsidRPr="00B070D7" w:rsidRDefault="00026D93"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026D93" w:rsidRPr="00137EC2" w:rsidRDefault="00026D93" w:rsidP="00CA05AA">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026D93" w:rsidRPr="00026D93" w:rsidRDefault="00026D93" w:rsidP="00CA05AA">
            <w:pPr>
              <w:spacing w:after="200" w:line="276" w:lineRule="auto"/>
              <w:rPr>
                <w:rFonts w:ascii="Times New Roman" w:hAnsi="Times New Roman" w:cs="Times New Roman"/>
                <w:bCs/>
                <w:sz w:val="24"/>
                <w:szCs w:val="24"/>
              </w:rPr>
            </w:pPr>
            <w:r w:rsidRPr="00026D93">
              <w:rPr>
                <w:rFonts w:ascii="Times New Roman" w:hAnsi="Times New Roman" w:cs="Times New Roman"/>
                <w:bCs/>
                <w:sz w:val="24"/>
                <w:szCs w:val="24"/>
              </w:rPr>
              <w:t xml:space="preserve">Основные этапы жизни и творчества </w:t>
            </w:r>
            <w:proofErr w:type="spellStart"/>
            <w:r w:rsidRPr="00026D93">
              <w:rPr>
                <w:rFonts w:ascii="Times New Roman" w:hAnsi="Times New Roman" w:cs="Times New Roman"/>
                <w:bCs/>
                <w:sz w:val="24"/>
                <w:szCs w:val="24"/>
              </w:rPr>
              <w:t>А.А.Фета</w:t>
            </w:r>
            <w:proofErr w:type="spellEnd"/>
            <w:r w:rsidRPr="00026D93">
              <w:rPr>
                <w:rFonts w:ascii="Times New Roman" w:hAnsi="Times New Roman" w:cs="Times New Roman"/>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26D93" w:rsidRPr="00B070D7" w:rsidRDefault="00026D93"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w:t>
            </w:r>
            <w:r w:rsidRPr="00B070D7">
              <w:rPr>
                <w:rFonts w:ascii="Times New Roman" w:eastAsia="Times New Roman" w:hAnsi="Times New Roman" w:cs="Times New Roman"/>
                <w:sz w:val="24"/>
                <w:szCs w:val="24"/>
              </w:rPr>
              <w:lastRenderedPageBreak/>
              <w:t>иал</w:t>
            </w:r>
          </w:p>
        </w:tc>
        <w:tc>
          <w:tcPr>
            <w:tcW w:w="1559" w:type="dxa"/>
            <w:tcBorders>
              <w:top w:val="single" w:sz="4" w:space="0" w:color="auto"/>
              <w:left w:val="single" w:sz="4" w:space="0" w:color="auto"/>
              <w:bottom w:val="single" w:sz="4" w:space="0" w:color="auto"/>
              <w:right w:val="single" w:sz="4" w:space="0" w:color="auto"/>
            </w:tcBorders>
          </w:tcPr>
          <w:p w:rsidR="00C6626E" w:rsidRPr="00C6626E" w:rsidRDefault="00C6626E" w:rsidP="00C6626E">
            <w:pPr>
              <w:rPr>
                <w:rFonts w:ascii="Times New Roman" w:eastAsia="Times New Roman" w:hAnsi="Times New Roman" w:cs="Times New Roman"/>
                <w:sz w:val="24"/>
                <w:szCs w:val="24"/>
              </w:rPr>
            </w:pPr>
            <w:r w:rsidRPr="00C6626E">
              <w:rPr>
                <w:rFonts w:ascii="Times New Roman" w:eastAsia="Times New Roman" w:hAnsi="Times New Roman" w:cs="Times New Roman"/>
                <w:sz w:val="24"/>
                <w:szCs w:val="24"/>
              </w:rPr>
              <w:lastRenderedPageBreak/>
              <w:t xml:space="preserve">Личность Фета,  психологизм лирики А.А. Фета понятие  </w:t>
            </w:r>
            <w:r w:rsidRPr="00C6626E">
              <w:rPr>
                <w:rFonts w:ascii="Times New Roman" w:eastAsia="Times New Roman" w:hAnsi="Times New Roman" w:cs="Times New Roman"/>
                <w:sz w:val="24"/>
                <w:szCs w:val="24"/>
              </w:rPr>
              <w:lastRenderedPageBreak/>
              <w:t>теории «чистого искусства».</w:t>
            </w:r>
          </w:p>
          <w:p w:rsidR="00026D93" w:rsidRPr="00B070D7" w:rsidRDefault="00026D93" w:rsidP="00B070D7">
            <w:pPr>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6626E" w:rsidRPr="00C6626E" w:rsidRDefault="00026D93" w:rsidP="00C6626E">
            <w:pPr>
              <w:jc w:val="both"/>
              <w:rPr>
                <w:rFonts w:ascii="Times New Roman" w:eastAsia="Times New Roman" w:hAnsi="Times New Roman" w:cs="Times New Roman"/>
                <w:sz w:val="24"/>
                <w:szCs w:val="24"/>
              </w:rPr>
            </w:pPr>
            <w:r w:rsidRPr="00B070D7">
              <w:rPr>
                <w:rFonts w:ascii="Times New Roman" w:hAnsi="Times New Roman" w:cs="Times New Roman"/>
                <w:color w:val="000000"/>
                <w:sz w:val="24"/>
                <w:szCs w:val="24"/>
              </w:rPr>
              <w:lastRenderedPageBreak/>
              <w:t xml:space="preserve"> </w:t>
            </w:r>
            <w:r w:rsidR="00C6626E" w:rsidRPr="00C6626E">
              <w:rPr>
                <w:rFonts w:ascii="Times New Roman" w:eastAsia="Times New Roman" w:hAnsi="Times New Roman" w:cs="Times New Roman"/>
                <w:sz w:val="24"/>
                <w:szCs w:val="24"/>
              </w:rPr>
              <w:t xml:space="preserve">Развернутая характеристика поэтических текстов. Выразительное чтение, анализ. </w:t>
            </w:r>
            <w:r w:rsidR="00C6626E" w:rsidRPr="00C6626E">
              <w:rPr>
                <w:rFonts w:ascii="Times New Roman" w:eastAsia="Times New Roman" w:hAnsi="Times New Roman" w:cs="Times New Roman"/>
                <w:sz w:val="24"/>
                <w:szCs w:val="24"/>
              </w:rPr>
              <w:lastRenderedPageBreak/>
              <w:t>Чтение наизусть</w:t>
            </w:r>
          </w:p>
          <w:p w:rsidR="00026D93" w:rsidRPr="00B070D7" w:rsidRDefault="00026D93" w:rsidP="00B070D7">
            <w:pPr>
              <w:autoSpaceDE w:val="0"/>
              <w:autoSpaceDN w:val="0"/>
              <w:adjustRightInd w:val="0"/>
              <w:jc w:val="both"/>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C6626E" w:rsidRPr="00C6626E" w:rsidRDefault="00C6626E" w:rsidP="00C6626E">
            <w:pPr>
              <w:rPr>
                <w:rFonts w:ascii="Times New Roman" w:eastAsia="Times New Roman" w:hAnsi="Times New Roman" w:cs="Times New Roman"/>
                <w:sz w:val="24"/>
                <w:szCs w:val="24"/>
              </w:rPr>
            </w:pPr>
            <w:r w:rsidRPr="00C6626E">
              <w:rPr>
                <w:rFonts w:ascii="Times New Roman" w:eastAsia="Times New Roman" w:hAnsi="Times New Roman" w:cs="Times New Roman"/>
                <w:sz w:val="24"/>
                <w:szCs w:val="24"/>
              </w:rPr>
              <w:lastRenderedPageBreak/>
              <w:t xml:space="preserve">Знать о глубоком психологизме лирики Фета, об изобразительно-выразительных средствах его </w:t>
            </w:r>
            <w:r w:rsidRPr="00C6626E">
              <w:rPr>
                <w:rFonts w:ascii="Times New Roman" w:eastAsia="Times New Roman" w:hAnsi="Times New Roman" w:cs="Times New Roman"/>
                <w:sz w:val="24"/>
                <w:szCs w:val="24"/>
              </w:rPr>
              <w:lastRenderedPageBreak/>
              <w:t>произведений.</w:t>
            </w:r>
          </w:p>
          <w:p w:rsidR="00026D93" w:rsidRPr="00B070D7" w:rsidRDefault="00C6626E" w:rsidP="00C6626E">
            <w:pPr>
              <w:jc w:val="both"/>
              <w:rPr>
                <w:rFonts w:ascii="Times New Roman" w:eastAsia="Times New Roman" w:hAnsi="Times New Roman" w:cs="Times New Roman"/>
                <w:sz w:val="24"/>
                <w:szCs w:val="24"/>
              </w:rPr>
            </w:pPr>
            <w:r w:rsidRPr="00C6626E">
              <w:rPr>
                <w:rFonts w:ascii="Times New Roman" w:eastAsia="Times New Roman" w:hAnsi="Times New Roman" w:cs="Times New Roman"/>
                <w:sz w:val="24"/>
                <w:szCs w:val="24"/>
              </w:rPr>
              <w:t xml:space="preserve">Уметь анализировать  стихотворения </w:t>
            </w:r>
            <w:proofErr w:type="spellStart"/>
            <w:r w:rsidRPr="00C6626E">
              <w:rPr>
                <w:rFonts w:ascii="Times New Roman" w:eastAsia="Times New Roman" w:hAnsi="Times New Roman" w:cs="Times New Roman"/>
                <w:sz w:val="24"/>
                <w:szCs w:val="24"/>
              </w:rPr>
              <w:t>А.А.Фета</w:t>
            </w:r>
            <w:proofErr w:type="spellEnd"/>
          </w:p>
        </w:tc>
        <w:tc>
          <w:tcPr>
            <w:tcW w:w="2126" w:type="dxa"/>
            <w:tcBorders>
              <w:top w:val="single" w:sz="4" w:space="0" w:color="auto"/>
              <w:left w:val="single" w:sz="4" w:space="0" w:color="auto"/>
              <w:bottom w:val="single" w:sz="4" w:space="0" w:color="auto"/>
              <w:right w:val="single" w:sz="4" w:space="0" w:color="auto"/>
            </w:tcBorders>
          </w:tcPr>
          <w:p w:rsidR="00026D93" w:rsidRPr="00B070D7" w:rsidRDefault="00026D93"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синтезировать полученную информацию для составления </w:t>
            </w:r>
            <w:r w:rsidRPr="00B070D7">
              <w:rPr>
                <w:rFonts w:ascii="Times New Roman" w:eastAsia="Times New Roman" w:hAnsi="Times New Roman" w:cs="Times New Roman"/>
                <w:sz w:val="24"/>
                <w:szCs w:val="24"/>
              </w:rPr>
              <w:lastRenderedPageBreak/>
              <w:t>ответа.</w:t>
            </w:r>
            <w:proofErr w:type="gramEnd"/>
          </w:p>
          <w:p w:rsidR="00026D93" w:rsidRPr="00B070D7" w:rsidRDefault="00026D93"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уметь выполнять учебные действия; планировать алгоритм ответа, работать </w:t>
            </w:r>
            <w:proofErr w:type="gramStart"/>
            <w:r w:rsidRPr="00B070D7">
              <w:rPr>
                <w:rFonts w:ascii="Times New Roman" w:eastAsia="Times New Roman" w:hAnsi="Times New Roman" w:cs="Times New Roman"/>
                <w:sz w:val="24"/>
                <w:szCs w:val="24"/>
              </w:rPr>
              <w:t>самостоятельною</w:t>
            </w:r>
            <w:proofErr w:type="gramEnd"/>
          </w:p>
          <w:p w:rsidR="00026D93" w:rsidRPr="00B070D7" w:rsidRDefault="00026D93"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формулировать свою точку зрения, адекватно использовать различные речевые средства для решения</w:t>
            </w:r>
          </w:p>
        </w:tc>
        <w:tc>
          <w:tcPr>
            <w:tcW w:w="1843" w:type="dxa"/>
            <w:tcBorders>
              <w:top w:val="single" w:sz="4" w:space="0" w:color="auto"/>
              <w:left w:val="single" w:sz="4" w:space="0" w:color="auto"/>
              <w:bottom w:val="single" w:sz="4" w:space="0" w:color="auto"/>
              <w:right w:val="single" w:sz="4" w:space="0" w:color="auto"/>
            </w:tcBorders>
          </w:tcPr>
          <w:p w:rsidR="00026D93" w:rsidRPr="00B070D7" w:rsidRDefault="00026D93"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 xml:space="preserve">Формирование устойчивой мотивации к индивидуальной и коллективной </w:t>
            </w:r>
            <w:r w:rsidRPr="00B070D7">
              <w:rPr>
                <w:rFonts w:ascii="Times New Roman" w:eastAsia="Times New Roman" w:hAnsi="Times New Roman" w:cs="Times New Roman"/>
                <w:sz w:val="24"/>
                <w:szCs w:val="24"/>
              </w:rPr>
              <w:lastRenderedPageBreak/>
              <w:t>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C6626E" w:rsidRPr="00C6626E" w:rsidRDefault="00C6626E" w:rsidP="00C6626E">
            <w:pPr>
              <w:rPr>
                <w:rFonts w:ascii="Times New Roman" w:eastAsia="Times New Roman" w:hAnsi="Times New Roman" w:cs="Times New Roman"/>
                <w:sz w:val="24"/>
                <w:szCs w:val="24"/>
              </w:rPr>
            </w:pPr>
            <w:r w:rsidRPr="00C6626E">
              <w:rPr>
                <w:rFonts w:ascii="Times New Roman" w:eastAsia="Times New Roman" w:hAnsi="Times New Roman" w:cs="Times New Roman"/>
                <w:sz w:val="24"/>
                <w:szCs w:val="24"/>
              </w:rPr>
              <w:lastRenderedPageBreak/>
              <w:t xml:space="preserve">Уметь делать сравнительный анализ стихотворений поэтов </w:t>
            </w:r>
            <w:r w:rsidRPr="00C6626E">
              <w:rPr>
                <w:rFonts w:ascii="Times New Roman" w:eastAsia="Times New Roman" w:hAnsi="Times New Roman" w:cs="Times New Roman"/>
                <w:sz w:val="24"/>
                <w:szCs w:val="24"/>
              </w:rPr>
              <w:lastRenderedPageBreak/>
              <w:t>«чистого искусства» и поэтов демократического направления</w:t>
            </w:r>
          </w:p>
          <w:p w:rsidR="00026D93" w:rsidRPr="00B070D7" w:rsidRDefault="00C6626E" w:rsidP="00C6626E">
            <w:pPr>
              <w:rPr>
                <w:rFonts w:ascii="Times New Roman" w:eastAsia="Times New Roman" w:hAnsi="Times New Roman" w:cs="Times New Roman"/>
                <w:sz w:val="24"/>
                <w:szCs w:val="24"/>
              </w:rPr>
            </w:pPr>
            <w:r w:rsidRPr="00C6626E">
              <w:rPr>
                <w:rFonts w:ascii="Times New Roman" w:eastAsia="Times New Roman" w:hAnsi="Times New Roman" w:cs="Times New Roman"/>
                <w:sz w:val="24"/>
                <w:szCs w:val="24"/>
              </w:rPr>
              <w:t>Задания 10-16</w:t>
            </w:r>
          </w:p>
        </w:tc>
      </w:tr>
      <w:tr w:rsidR="00026D93"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026D93" w:rsidRPr="00B070D7" w:rsidRDefault="00026D93"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46-47</w:t>
            </w: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p w:rsidR="00026D93" w:rsidRPr="00B070D7" w:rsidRDefault="00026D93"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026D93" w:rsidRPr="00B070D7" w:rsidRDefault="00026D93"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026D93" w:rsidRPr="00137EC2" w:rsidRDefault="00026D93" w:rsidP="00CA05AA">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026D93" w:rsidRDefault="00026D93" w:rsidP="00FA73FB">
            <w:pPr>
              <w:rPr>
                <w:rFonts w:ascii="Times New Roman" w:hAnsi="Times New Roman" w:cs="Times New Roman"/>
                <w:bCs/>
                <w:sz w:val="24"/>
                <w:szCs w:val="24"/>
              </w:rPr>
            </w:pPr>
            <w:r w:rsidRPr="00026D93">
              <w:rPr>
                <w:rFonts w:ascii="Times New Roman" w:hAnsi="Times New Roman" w:cs="Times New Roman"/>
                <w:bCs/>
                <w:sz w:val="24"/>
                <w:szCs w:val="24"/>
              </w:rPr>
              <w:t>Проблематика и харак</w:t>
            </w:r>
            <w:r w:rsidR="00FA73FB">
              <w:rPr>
                <w:rFonts w:ascii="Times New Roman" w:hAnsi="Times New Roman" w:cs="Times New Roman"/>
                <w:bCs/>
                <w:sz w:val="24"/>
                <w:szCs w:val="24"/>
              </w:rPr>
              <w:t>терные особенности лирики Фета.</w:t>
            </w:r>
          </w:p>
          <w:p w:rsidR="00FA73FB" w:rsidRPr="00026D93" w:rsidRDefault="00FA73FB" w:rsidP="00FA73FB">
            <w:pPr>
              <w:rPr>
                <w:rFonts w:ascii="Times New Roman" w:hAnsi="Times New Roman" w:cs="Times New Roman"/>
                <w:bCs/>
                <w:sz w:val="24"/>
                <w:szCs w:val="24"/>
              </w:rPr>
            </w:pPr>
            <w:r>
              <w:rPr>
                <w:rFonts w:ascii="Times New Roman" w:hAnsi="Times New Roman" w:cs="Times New Roman"/>
                <w:b/>
                <w:bCs/>
                <w:sz w:val="24"/>
                <w:szCs w:val="24"/>
              </w:rPr>
              <w:t xml:space="preserve">Р.К. </w:t>
            </w:r>
            <w:r w:rsidRPr="00FA73FB">
              <w:rPr>
                <w:rFonts w:ascii="Times New Roman" w:hAnsi="Times New Roman" w:cs="Times New Roman"/>
                <w:bCs/>
                <w:sz w:val="24"/>
                <w:szCs w:val="24"/>
              </w:rPr>
              <w:t>Поэтические зарисовки Тюменского края.</w:t>
            </w:r>
          </w:p>
        </w:tc>
        <w:tc>
          <w:tcPr>
            <w:tcW w:w="850" w:type="dxa"/>
            <w:tcBorders>
              <w:top w:val="single" w:sz="4" w:space="0" w:color="auto"/>
              <w:left w:val="single" w:sz="4" w:space="0" w:color="auto"/>
              <w:bottom w:val="single" w:sz="4" w:space="0" w:color="auto"/>
              <w:right w:val="single" w:sz="4" w:space="0" w:color="auto"/>
            </w:tcBorders>
          </w:tcPr>
          <w:p w:rsidR="00026D93" w:rsidRPr="00B070D7" w:rsidRDefault="00026D93"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026D93" w:rsidRPr="00B070D7" w:rsidRDefault="00C518B5" w:rsidP="00B070D7">
            <w:pPr>
              <w:jc w:val="both"/>
              <w:rPr>
                <w:rFonts w:ascii="Times New Roman" w:eastAsia="Times New Roman" w:hAnsi="Times New Roman" w:cs="Times New Roman"/>
                <w:sz w:val="24"/>
                <w:szCs w:val="24"/>
              </w:rPr>
            </w:pPr>
            <w:r w:rsidRPr="00C518B5">
              <w:rPr>
                <w:rFonts w:ascii="Times New Roman" w:eastAsia="Times New Roman" w:hAnsi="Times New Roman" w:cs="Times New Roman"/>
                <w:sz w:val="24"/>
                <w:szCs w:val="24"/>
              </w:rPr>
              <w:t>Основные темы и мотивы лирики А.А. Фета</w:t>
            </w:r>
          </w:p>
        </w:tc>
        <w:tc>
          <w:tcPr>
            <w:tcW w:w="2127" w:type="dxa"/>
            <w:tcBorders>
              <w:top w:val="single" w:sz="4" w:space="0" w:color="auto"/>
              <w:left w:val="single" w:sz="4" w:space="0" w:color="auto"/>
              <w:bottom w:val="single" w:sz="4" w:space="0" w:color="auto"/>
              <w:right w:val="single" w:sz="4" w:space="0" w:color="auto"/>
            </w:tcBorders>
          </w:tcPr>
          <w:p w:rsidR="00C518B5" w:rsidRPr="00C518B5" w:rsidRDefault="00C518B5" w:rsidP="00C518B5">
            <w:pPr>
              <w:jc w:val="both"/>
              <w:rPr>
                <w:rFonts w:ascii="Times New Roman" w:eastAsia="Times New Roman" w:hAnsi="Times New Roman" w:cs="Times New Roman"/>
                <w:sz w:val="24"/>
                <w:szCs w:val="24"/>
              </w:rPr>
            </w:pPr>
            <w:r w:rsidRPr="00C518B5">
              <w:rPr>
                <w:rFonts w:ascii="Times New Roman" w:eastAsia="Times New Roman" w:hAnsi="Times New Roman" w:cs="Times New Roman"/>
                <w:sz w:val="24"/>
                <w:szCs w:val="24"/>
              </w:rPr>
              <w:t>Развернутая характеристика поэтических текстов. Выразительное чтение, анализ</w:t>
            </w:r>
          </w:p>
          <w:p w:rsidR="00026D93" w:rsidRPr="00B070D7" w:rsidRDefault="00026D93" w:rsidP="00026D93">
            <w:pPr>
              <w:autoSpaceDE w:val="0"/>
              <w:autoSpaceDN w:val="0"/>
              <w:adjustRightInd w:val="0"/>
              <w:jc w:val="both"/>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26D93" w:rsidRPr="00B070D7" w:rsidRDefault="00C518B5" w:rsidP="00B070D7">
            <w:pPr>
              <w:jc w:val="both"/>
              <w:rPr>
                <w:rFonts w:ascii="Times New Roman" w:eastAsia="Times New Roman" w:hAnsi="Times New Roman" w:cs="Times New Roman"/>
                <w:sz w:val="24"/>
                <w:szCs w:val="24"/>
              </w:rPr>
            </w:pPr>
            <w:r w:rsidRPr="00C518B5">
              <w:rPr>
                <w:rFonts w:ascii="Times New Roman" w:eastAsia="Times New Roman" w:hAnsi="Times New Roman" w:cs="Times New Roman"/>
                <w:sz w:val="24"/>
                <w:szCs w:val="24"/>
              </w:rPr>
              <w:t>Знать основные темы и мотивы лирики А.А. Фета</w:t>
            </w:r>
          </w:p>
        </w:tc>
        <w:tc>
          <w:tcPr>
            <w:tcW w:w="2126" w:type="dxa"/>
            <w:tcBorders>
              <w:top w:val="single" w:sz="4" w:space="0" w:color="auto"/>
              <w:left w:val="single" w:sz="4" w:space="0" w:color="auto"/>
              <w:bottom w:val="single" w:sz="4" w:space="0" w:color="auto"/>
              <w:right w:val="single" w:sz="4" w:space="0" w:color="auto"/>
            </w:tcBorders>
          </w:tcPr>
          <w:p w:rsidR="00026D93" w:rsidRPr="00B070D7" w:rsidRDefault="00026D93"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самостоятельно делать выводы, перерабатывать информацию</w:t>
            </w:r>
          </w:p>
          <w:p w:rsidR="00026D93" w:rsidRPr="00B070D7" w:rsidRDefault="00026D93"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планировать алгоритм ответа</w:t>
            </w:r>
          </w:p>
          <w:p w:rsidR="00026D93" w:rsidRPr="00B070D7" w:rsidRDefault="00026D93"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уметь формулировать и </w:t>
            </w:r>
            <w:r w:rsidRPr="00B070D7">
              <w:rPr>
                <w:rFonts w:ascii="Times New Roman" w:eastAsia="Times New Roman" w:hAnsi="Times New Roman" w:cs="Times New Roman"/>
                <w:sz w:val="24"/>
                <w:szCs w:val="24"/>
              </w:rPr>
              <w:lastRenderedPageBreak/>
              <w:t>высказывать свою точку зрения на события и поступки героев.</w:t>
            </w:r>
          </w:p>
        </w:tc>
        <w:tc>
          <w:tcPr>
            <w:tcW w:w="1843" w:type="dxa"/>
            <w:tcBorders>
              <w:top w:val="single" w:sz="4" w:space="0" w:color="auto"/>
              <w:left w:val="single" w:sz="4" w:space="0" w:color="auto"/>
              <w:bottom w:val="single" w:sz="4" w:space="0" w:color="auto"/>
              <w:right w:val="single" w:sz="4" w:space="0" w:color="auto"/>
            </w:tcBorders>
          </w:tcPr>
          <w:p w:rsidR="00026D93" w:rsidRPr="00B070D7" w:rsidRDefault="00026D93"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исследовательской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C518B5" w:rsidRPr="00C518B5" w:rsidRDefault="00C518B5" w:rsidP="00C518B5">
            <w:pPr>
              <w:jc w:val="both"/>
              <w:rPr>
                <w:rFonts w:ascii="Times New Roman" w:eastAsia="Times New Roman" w:hAnsi="Times New Roman" w:cs="Times New Roman"/>
                <w:sz w:val="24"/>
                <w:szCs w:val="24"/>
              </w:rPr>
            </w:pPr>
            <w:r w:rsidRPr="00C518B5">
              <w:rPr>
                <w:rFonts w:ascii="Times New Roman" w:eastAsia="Times New Roman" w:hAnsi="Times New Roman" w:cs="Times New Roman"/>
                <w:sz w:val="24"/>
                <w:szCs w:val="24"/>
              </w:rPr>
              <w:t xml:space="preserve">Уметь формулировать </w:t>
            </w:r>
            <w:proofErr w:type="spellStart"/>
            <w:r w:rsidRPr="00C518B5">
              <w:rPr>
                <w:rFonts w:ascii="Times New Roman" w:eastAsia="Times New Roman" w:hAnsi="Times New Roman" w:cs="Times New Roman"/>
                <w:sz w:val="24"/>
                <w:szCs w:val="24"/>
              </w:rPr>
              <w:t>микротемы</w:t>
            </w:r>
            <w:proofErr w:type="spellEnd"/>
            <w:r w:rsidRPr="00C518B5">
              <w:rPr>
                <w:rFonts w:ascii="Times New Roman" w:eastAsia="Times New Roman" w:hAnsi="Times New Roman" w:cs="Times New Roman"/>
                <w:sz w:val="24"/>
                <w:szCs w:val="24"/>
              </w:rPr>
              <w:t>, анализировать текст на морфологическом уровне.</w:t>
            </w:r>
          </w:p>
          <w:p w:rsidR="00026D93" w:rsidRPr="00B070D7" w:rsidRDefault="00C518B5" w:rsidP="00C518B5">
            <w:pPr>
              <w:rPr>
                <w:rFonts w:ascii="Times New Roman" w:eastAsia="Times New Roman" w:hAnsi="Times New Roman" w:cs="Times New Roman"/>
                <w:sz w:val="24"/>
                <w:szCs w:val="24"/>
              </w:rPr>
            </w:pPr>
            <w:r w:rsidRPr="00C518B5">
              <w:rPr>
                <w:rFonts w:ascii="Times New Roman" w:eastAsia="Times New Roman" w:hAnsi="Times New Roman" w:cs="Times New Roman"/>
                <w:sz w:val="24"/>
                <w:szCs w:val="24"/>
              </w:rPr>
              <w:t xml:space="preserve">Задания </w:t>
            </w:r>
            <w:r w:rsidRPr="00C518B5">
              <w:rPr>
                <w:rFonts w:ascii="Times New Roman" w:eastAsia="Times New Roman" w:hAnsi="Times New Roman" w:cs="Times New Roman"/>
                <w:sz w:val="24"/>
                <w:szCs w:val="24"/>
              </w:rPr>
              <w:lastRenderedPageBreak/>
              <w:t>10-16</w:t>
            </w:r>
          </w:p>
        </w:tc>
      </w:tr>
      <w:tr w:rsidR="0070094B" w:rsidRPr="00B070D7" w:rsidTr="009A5B10">
        <w:trPr>
          <w:trHeight w:val="4980"/>
        </w:trPr>
        <w:tc>
          <w:tcPr>
            <w:tcW w:w="655" w:type="dxa"/>
            <w:tcBorders>
              <w:top w:val="single" w:sz="4" w:space="0" w:color="auto"/>
              <w:left w:val="single" w:sz="4" w:space="0" w:color="auto"/>
              <w:bottom w:val="single" w:sz="4" w:space="0" w:color="auto"/>
              <w:right w:val="single" w:sz="4" w:space="0" w:color="auto"/>
            </w:tcBorders>
            <w:vAlign w:val="center"/>
          </w:tcPr>
          <w:p w:rsidR="0070094B" w:rsidRPr="00B070D7" w:rsidRDefault="0070094B"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48</w:t>
            </w:r>
          </w:p>
          <w:p w:rsidR="0070094B" w:rsidRPr="00B070D7" w:rsidRDefault="0070094B" w:rsidP="00B070D7">
            <w:pPr>
              <w:rPr>
                <w:rFonts w:ascii="Times New Roman" w:eastAsia="Times New Roman" w:hAnsi="Times New Roman" w:cs="Times New Roman"/>
                <w:b/>
                <w:sz w:val="24"/>
                <w:szCs w:val="24"/>
              </w:rPr>
            </w:pPr>
          </w:p>
          <w:p w:rsidR="0070094B" w:rsidRPr="00B070D7" w:rsidRDefault="0070094B" w:rsidP="00B070D7">
            <w:pPr>
              <w:rPr>
                <w:rFonts w:ascii="Times New Roman" w:eastAsia="Times New Roman" w:hAnsi="Times New Roman" w:cs="Times New Roman"/>
                <w:b/>
                <w:sz w:val="24"/>
                <w:szCs w:val="24"/>
              </w:rPr>
            </w:pPr>
          </w:p>
          <w:p w:rsidR="0070094B" w:rsidRPr="00B070D7" w:rsidRDefault="0070094B" w:rsidP="00B070D7">
            <w:pPr>
              <w:rPr>
                <w:rFonts w:ascii="Times New Roman" w:eastAsia="Times New Roman" w:hAnsi="Times New Roman" w:cs="Times New Roman"/>
                <w:b/>
                <w:sz w:val="24"/>
                <w:szCs w:val="24"/>
              </w:rPr>
            </w:pPr>
          </w:p>
          <w:p w:rsidR="0070094B" w:rsidRPr="00B070D7" w:rsidRDefault="0070094B" w:rsidP="00B070D7">
            <w:pPr>
              <w:rPr>
                <w:rFonts w:ascii="Times New Roman" w:eastAsia="Times New Roman" w:hAnsi="Times New Roman" w:cs="Times New Roman"/>
                <w:b/>
                <w:sz w:val="24"/>
                <w:szCs w:val="24"/>
              </w:rPr>
            </w:pPr>
          </w:p>
          <w:p w:rsidR="0070094B" w:rsidRPr="00B070D7" w:rsidRDefault="0070094B" w:rsidP="00B070D7">
            <w:pPr>
              <w:rPr>
                <w:rFonts w:ascii="Times New Roman" w:eastAsia="Times New Roman" w:hAnsi="Times New Roman" w:cs="Times New Roman"/>
                <w:b/>
                <w:sz w:val="24"/>
                <w:szCs w:val="24"/>
              </w:rPr>
            </w:pPr>
          </w:p>
          <w:p w:rsidR="0070094B" w:rsidRPr="00B070D7" w:rsidRDefault="0070094B"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70094B" w:rsidRPr="00B070D7" w:rsidRDefault="0070094B"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70094B" w:rsidRPr="00137EC2" w:rsidRDefault="0070094B" w:rsidP="00CA05AA">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70094B" w:rsidRPr="00026D93" w:rsidRDefault="0070094B" w:rsidP="00CA05AA">
            <w:pPr>
              <w:spacing w:after="200" w:line="276" w:lineRule="auto"/>
              <w:rPr>
                <w:rFonts w:ascii="Times New Roman" w:hAnsi="Times New Roman" w:cs="Times New Roman"/>
                <w:bCs/>
                <w:i/>
                <w:sz w:val="24"/>
                <w:szCs w:val="24"/>
              </w:rPr>
            </w:pPr>
            <w:r w:rsidRPr="00026D93">
              <w:rPr>
                <w:rFonts w:ascii="Times New Roman" w:hAnsi="Times New Roman" w:cs="Times New Roman"/>
                <w:bCs/>
                <w:i/>
                <w:sz w:val="24"/>
                <w:szCs w:val="24"/>
              </w:rPr>
              <w:t xml:space="preserve">РР Контрольный анализ стихотворения </w:t>
            </w:r>
            <w:proofErr w:type="spellStart"/>
            <w:r w:rsidRPr="00026D93">
              <w:rPr>
                <w:rFonts w:ascii="Times New Roman" w:hAnsi="Times New Roman" w:cs="Times New Roman"/>
                <w:bCs/>
                <w:i/>
                <w:sz w:val="24"/>
                <w:szCs w:val="24"/>
              </w:rPr>
              <w:t>А.А.Фета</w:t>
            </w:r>
            <w:proofErr w:type="spellEnd"/>
            <w:r w:rsidRPr="00026D93">
              <w:rPr>
                <w:rFonts w:ascii="Times New Roman" w:hAnsi="Times New Roman" w:cs="Times New Roman"/>
                <w:bCs/>
                <w:i/>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0094B" w:rsidRPr="00B070D7" w:rsidRDefault="0070094B" w:rsidP="00CA0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w:t>
            </w:r>
          </w:p>
        </w:tc>
        <w:tc>
          <w:tcPr>
            <w:tcW w:w="1559" w:type="dxa"/>
            <w:tcBorders>
              <w:top w:val="single" w:sz="4" w:space="0" w:color="auto"/>
              <w:left w:val="single" w:sz="4" w:space="0" w:color="auto"/>
              <w:bottom w:val="single" w:sz="4" w:space="0" w:color="auto"/>
              <w:right w:val="single" w:sz="4" w:space="0" w:color="auto"/>
            </w:tcBorders>
          </w:tcPr>
          <w:p w:rsidR="0070094B" w:rsidRPr="00B070D7" w:rsidRDefault="0070094B"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Сочинение на литературную тему,  правильность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70094B" w:rsidRPr="00B070D7" w:rsidRDefault="0070094B"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 xml:space="preserve">Передача впечатлений о </w:t>
            </w:r>
            <w:proofErr w:type="gramStart"/>
            <w:r w:rsidRPr="007A22AC">
              <w:rPr>
                <w:rFonts w:ascii="Times New Roman" w:eastAsia="Times New Roman" w:hAnsi="Times New Roman" w:cs="Times New Roman"/>
                <w:sz w:val="24"/>
                <w:szCs w:val="24"/>
              </w:rPr>
              <w:t>проч</w:t>
            </w:r>
            <w:r>
              <w:rPr>
                <w:rFonts w:ascii="Times New Roman" w:eastAsia="Times New Roman" w:hAnsi="Times New Roman" w:cs="Times New Roman"/>
                <w:sz w:val="24"/>
                <w:szCs w:val="24"/>
              </w:rPr>
              <w:t>итанном</w:t>
            </w:r>
            <w:proofErr w:type="gramEnd"/>
            <w:r>
              <w:rPr>
                <w:rFonts w:ascii="Times New Roman" w:eastAsia="Times New Roman" w:hAnsi="Times New Roman" w:cs="Times New Roman"/>
                <w:sz w:val="24"/>
                <w:szCs w:val="24"/>
              </w:rPr>
              <w:t xml:space="preserve"> и услышанном, анализ стихотворного текста</w:t>
            </w:r>
          </w:p>
        </w:tc>
        <w:tc>
          <w:tcPr>
            <w:tcW w:w="2126" w:type="dxa"/>
            <w:tcBorders>
              <w:top w:val="single" w:sz="4" w:space="0" w:color="auto"/>
              <w:left w:val="single" w:sz="4" w:space="0" w:color="auto"/>
              <w:bottom w:val="single" w:sz="4" w:space="0" w:color="auto"/>
              <w:right w:val="single" w:sz="4" w:space="0" w:color="auto"/>
            </w:tcBorders>
          </w:tcPr>
          <w:p w:rsidR="0070094B" w:rsidRPr="00B070D7" w:rsidRDefault="0070094B"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осмыслить тему, определить ее границы, полно раскрыть, правильно, грамотно оформить текст</w:t>
            </w:r>
          </w:p>
        </w:tc>
        <w:tc>
          <w:tcPr>
            <w:tcW w:w="2126" w:type="dxa"/>
            <w:tcBorders>
              <w:top w:val="single" w:sz="4" w:space="0" w:color="auto"/>
              <w:left w:val="single" w:sz="4" w:space="0" w:color="auto"/>
              <w:bottom w:val="single" w:sz="4" w:space="0" w:color="auto"/>
              <w:right w:val="single" w:sz="4" w:space="0" w:color="auto"/>
            </w:tcBorders>
          </w:tcPr>
          <w:p w:rsidR="0070094B" w:rsidRPr="00B070D7" w:rsidRDefault="0070094B" w:rsidP="00CA05AA">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искать и выделять необходимую информацию в предложенных текстах</w:t>
            </w:r>
          </w:p>
          <w:p w:rsidR="0070094B" w:rsidRPr="00B070D7" w:rsidRDefault="0070094B" w:rsidP="00CA05AA">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выполнять учебные действия, планировать алгоритм ответа</w:t>
            </w:r>
          </w:p>
          <w:p w:rsidR="009A5B10" w:rsidRPr="00B070D7" w:rsidRDefault="0070094B" w:rsidP="00CA05AA">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определять общую цель и пути ее достижения</w:t>
            </w:r>
          </w:p>
        </w:tc>
        <w:tc>
          <w:tcPr>
            <w:tcW w:w="1843" w:type="dxa"/>
            <w:tcBorders>
              <w:top w:val="single" w:sz="4" w:space="0" w:color="auto"/>
              <w:left w:val="single" w:sz="4" w:space="0" w:color="auto"/>
              <w:bottom w:val="single" w:sz="4" w:space="0" w:color="auto"/>
              <w:right w:val="single" w:sz="4" w:space="0" w:color="auto"/>
            </w:tcBorders>
          </w:tcPr>
          <w:p w:rsidR="0070094B" w:rsidRPr="00B070D7" w:rsidRDefault="0070094B" w:rsidP="00CA05AA">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417" w:type="dxa"/>
            <w:tcBorders>
              <w:top w:val="single" w:sz="4" w:space="0" w:color="auto"/>
              <w:left w:val="single" w:sz="4" w:space="0" w:color="auto"/>
              <w:bottom w:val="single" w:sz="4" w:space="0" w:color="auto"/>
              <w:right w:val="single" w:sz="4" w:space="0" w:color="auto"/>
            </w:tcBorders>
          </w:tcPr>
          <w:p w:rsidR="0070094B" w:rsidRPr="007A22AC" w:rsidRDefault="0070094B" w:rsidP="00CA05AA">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самостоятельно редактировать текст сочинения</w:t>
            </w:r>
          </w:p>
          <w:p w:rsidR="0070094B" w:rsidRPr="00B070D7" w:rsidRDefault="0070094B" w:rsidP="00CA05AA">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Задания 17.1-17.3</w:t>
            </w:r>
          </w:p>
        </w:tc>
      </w:tr>
      <w:tr w:rsidR="009A5B10" w:rsidRPr="00B070D7" w:rsidTr="00CA05AA">
        <w:trPr>
          <w:trHeight w:val="249"/>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9A5B10" w:rsidRPr="007A22AC" w:rsidRDefault="009A5B10" w:rsidP="009A5B10">
            <w:pPr>
              <w:jc w:val="center"/>
              <w:rPr>
                <w:rFonts w:ascii="Times New Roman" w:eastAsia="Times New Roman" w:hAnsi="Times New Roman" w:cs="Times New Roman"/>
                <w:sz w:val="24"/>
                <w:szCs w:val="24"/>
              </w:rPr>
            </w:pPr>
            <w:r w:rsidRPr="009A5B10">
              <w:rPr>
                <w:rFonts w:ascii="Times New Roman" w:eastAsia="Times New Roman" w:hAnsi="Times New Roman" w:cs="Times New Roman"/>
                <w:b/>
                <w:sz w:val="24"/>
                <w:szCs w:val="24"/>
              </w:rPr>
              <w:t>А.Н. Толстой</w:t>
            </w:r>
            <w:r>
              <w:rPr>
                <w:rFonts w:ascii="Times New Roman" w:eastAsia="Times New Roman" w:hAnsi="Times New Roman" w:cs="Times New Roman"/>
                <w:b/>
                <w:sz w:val="24"/>
                <w:szCs w:val="24"/>
              </w:rPr>
              <w:t xml:space="preserve"> 4 часа</w:t>
            </w:r>
          </w:p>
        </w:tc>
      </w:tr>
      <w:tr w:rsidR="009A5B10"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9A5B10" w:rsidRPr="00B070D7" w:rsidRDefault="009A5B10"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p w:rsidR="009A5B10" w:rsidRPr="00B070D7" w:rsidRDefault="009A5B10" w:rsidP="00B070D7">
            <w:pPr>
              <w:rPr>
                <w:rFonts w:ascii="Times New Roman" w:eastAsia="Times New Roman" w:hAnsi="Times New Roman" w:cs="Times New Roman"/>
                <w:b/>
                <w:sz w:val="24"/>
                <w:szCs w:val="24"/>
              </w:rPr>
            </w:pPr>
          </w:p>
          <w:p w:rsidR="009A5B10" w:rsidRPr="00B070D7" w:rsidRDefault="009A5B10" w:rsidP="00B070D7">
            <w:pPr>
              <w:rPr>
                <w:rFonts w:ascii="Times New Roman" w:eastAsia="Times New Roman" w:hAnsi="Times New Roman" w:cs="Times New Roman"/>
                <w:b/>
                <w:sz w:val="24"/>
                <w:szCs w:val="24"/>
              </w:rPr>
            </w:pPr>
          </w:p>
          <w:p w:rsidR="009A5B10" w:rsidRPr="00B070D7" w:rsidRDefault="009A5B10" w:rsidP="00B070D7">
            <w:pPr>
              <w:rPr>
                <w:rFonts w:ascii="Times New Roman" w:eastAsia="Times New Roman" w:hAnsi="Times New Roman" w:cs="Times New Roman"/>
                <w:b/>
                <w:sz w:val="24"/>
                <w:szCs w:val="24"/>
              </w:rPr>
            </w:pPr>
          </w:p>
          <w:p w:rsidR="009A5B10" w:rsidRPr="00B070D7" w:rsidRDefault="009A5B10" w:rsidP="00B070D7">
            <w:pPr>
              <w:rPr>
                <w:rFonts w:ascii="Times New Roman" w:eastAsia="Times New Roman" w:hAnsi="Times New Roman" w:cs="Times New Roman"/>
                <w:b/>
                <w:sz w:val="24"/>
                <w:szCs w:val="24"/>
              </w:rPr>
            </w:pPr>
          </w:p>
          <w:p w:rsidR="009A5B10" w:rsidRPr="00B070D7" w:rsidRDefault="009A5B10" w:rsidP="00B070D7">
            <w:pPr>
              <w:rPr>
                <w:rFonts w:ascii="Times New Roman" w:eastAsia="Times New Roman" w:hAnsi="Times New Roman" w:cs="Times New Roman"/>
                <w:b/>
                <w:sz w:val="24"/>
                <w:szCs w:val="24"/>
              </w:rPr>
            </w:pPr>
          </w:p>
          <w:p w:rsidR="009A5B10" w:rsidRPr="00B070D7" w:rsidRDefault="009A5B10"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9A5B10" w:rsidRPr="00B070D7" w:rsidRDefault="009A5B10"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9A5B10" w:rsidRPr="00137EC2" w:rsidRDefault="009A5B10" w:rsidP="00CA05AA">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9A5B10" w:rsidRPr="009A5B10" w:rsidRDefault="009A5B10" w:rsidP="00CA05AA">
            <w:pPr>
              <w:spacing w:after="200" w:line="276" w:lineRule="auto"/>
              <w:rPr>
                <w:rFonts w:ascii="Times New Roman" w:hAnsi="Times New Roman" w:cs="Times New Roman"/>
                <w:bCs/>
                <w:sz w:val="24"/>
                <w:szCs w:val="24"/>
              </w:rPr>
            </w:pPr>
            <w:r w:rsidRPr="009A5B10">
              <w:rPr>
                <w:rFonts w:ascii="Times New Roman" w:hAnsi="Times New Roman" w:cs="Times New Roman"/>
                <w:bCs/>
                <w:sz w:val="24"/>
                <w:szCs w:val="24"/>
              </w:rPr>
              <w:t xml:space="preserve">Жизненный путь А.К. Толстого. </w:t>
            </w:r>
            <w:r w:rsidRPr="009A5B10">
              <w:rPr>
                <w:rFonts w:ascii="Times New Roman" w:hAnsi="Times New Roman" w:cs="Times New Roman"/>
                <w:sz w:val="24"/>
                <w:szCs w:val="24"/>
              </w:rPr>
              <w:t>Исторические взгляды поэта и его сатирические стихотворени</w:t>
            </w:r>
            <w:r w:rsidRPr="009A5B10">
              <w:rPr>
                <w:rFonts w:ascii="Times New Roman" w:hAnsi="Times New Roman" w:cs="Times New Roman"/>
                <w:sz w:val="24"/>
                <w:szCs w:val="24"/>
              </w:rPr>
              <w:lastRenderedPageBreak/>
              <w:t>я</w:t>
            </w:r>
          </w:p>
        </w:tc>
        <w:tc>
          <w:tcPr>
            <w:tcW w:w="850" w:type="dxa"/>
            <w:tcBorders>
              <w:top w:val="single" w:sz="4" w:space="0" w:color="auto"/>
              <w:left w:val="single" w:sz="4" w:space="0" w:color="auto"/>
              <w:bottom w:val="single" w:sz="4" w:space="0" w:color="auto"/>
              <w:right w:val="single" w:sz="4" w:space="0" w:color="auto"/>
            </w:tcBorders>
          </w:tcPr>
          <w:p w:rsidR="009A5B10" w:rsidRPr="00B070D7" w:rsidRDefault="009A5B10"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9A5B10" w:rsidRPr="00B070D7" w:rsidRDefault="009A5B10" w:rsidP="00B070D7">
            <w:pPr>
              <w:jc w:val="both"/>
              <w:rPr>
                <w:rFonts w:ascii="Times New Roman" w:eastAsia="Times New Roman" w:hAnsi="Times New Roman" w:cs="Times New Roman"/>
                <w:sz w:val="24"/>
                <w:szCs w:val="24"/>
              </w:rPr>
            </w:pPr>
            <w:r w:rsidRPr="009A5B10">
              <w:rPr>
                <w:rFonts w:ascii="Times New Roman" w:eastAsia="Times New Roman" w:hAnsi="Times New Roman" w:cs="Times New Roman"/>
                <w:sz w:val="24"/>
                <w:szCs w:val="24"/>
              </w:rPr>
              <w:t>Основные этапы жизни и творчества писателя, мировоззрение писателя.</w:t>
            </w:r>
          </w:p>
        </w:tc>
        <w:tc>
          <w:tcPr>
            <w:tcW w:w="2127" w:type="dxa"/>
            <w:tcBorders>
              <w:top w:val="single" w:sz="4" w:space="0" w:color="auto"/>
              <w:left w:val="single" w:sz="4" w:space="0" w:color="auto"/>
              <w:bottom w:val="single" w:sz="4" w:space="0" w:color="auto"/>
              <w:right w:val="single" w:sz="4" w:space="0" w:color="auto"/>
            </w:tcBorders>
          </w:tcPr>
          <w:p w:rsidR="009A5B10" w:rsidRPr="00B070D7" w:rsidRDefault="0010138E" w:rsidP="00B070D7">
            <w:pPr>
              <w:jc w:val="both"/>
              <w:rPr>
                <w:rFonts w:ascii="Times New Roman" w:eastAsia="Times New Roman" w:hAnsi="Times New Roman" w:cs="Times New Roman"/>
                <w:sz w:val="24"/>
                <w:szCs w:val="24"/>
              </w:rPr>
            </w:pPr>
            <w:r w:rsidRPr="0010138E">
              <w:rPr>
                <w:rFonts w:ascii="Times New Roman" w:eastAsia="Times New Roman" w:hAnsi="Times New Roman" w:cs="Times New Roman"/>
                <w:sz w:val="24"/>
                <w:szCs w:val="24"/>
              </w:rPr>
              <w:t>Развернутая характеристика поэтических текстов. Выразительное чтение текстов, комментированное чтение</w:t>
            </w:r>
          </w:p>
        </w:tc>
        <w:tc>
          <w:tcPr>
            <w:tcW w:w="2126" w:type="dxa"/>
            <w:tcBorders>
              <w:top w:val="single" w:sz="4" w:space="0" w:color="auto"/>
              <w:left w:val="single" w:sz="4" w:space="0" w:color="auto"/>
              <w:bottom w:val="single" w:sz="4" w:space="0" w:color="auto"/>
              <w:right w:val="single" w:sz="4" w:space="0" w:color="auto"/>
            </w:tcBorders>
          </w:tcPr>
          <w:p w:rsidR="009A5B10" w:rsidRPr="00B070D7" w:rsidRDefault="0010138E" w:rsidP="00B070D7">
            <w:pPr>
              <w:jc w:val="both"/>
              <w:rPr>
                <w:rFonts w:ascii="Times New Roman" w:eastAsia="Times New Roman" w:hAnsi="Times New Roman" w:cs="Times New Roman"/>
                <w:sz w:val="24"/>
                <w:szCs w:val="24"/>
              </w:rPr>
            </w:pPr>
            <w:r w:rsidRPr="0010138E">
              <w:rPr>
                <w:rFonts w:ascii="Times New Roman" w:eastAsia="Times New Roman" w:hAnsi="Times New Roman" w:cs="Times New Roman"/>
                <w:sz w:val="24"/>
                <w:szCs w:val="24"/>
              </w:rPr>
              <w:t xml:space="preserve">Знать основные  темы, мотивы и образы поэзии </w:t>
            </w:r>
            <w:proofErr w:type="spellStart"/>
            <w:r w:rsidRPr="0010138E">
              <w:rPr>
                <w:rFonts w:ascii="Times New Roman" w:eastAsia="Times New Roman" w:hAnsi="Times New Roman" w:cs="Times New Roman"/>
                <w:sz w:val="24"/>
                <w:szCs w:val="24"/>
              </w:rPr>
              <w:t>А.К.Толстого</w:t>
            </w:r>
            <w:proofErr w:type="spellEnd"/>
          </w:p>
        </w:tc>
        <w:tc>
          <w:tcPr>
            <w:tcW w:w="2126" w:type="dxa"/>
            <w:tcBorders>
              <w:top w:val="single" w:sz="4" w:space="0" w:color="auto"/>
              <w:left w:val="single" w:sz="4" w:space="0" w:color="auto"/>
              <w:bottom w:val="single" w:sz="4" w:space="0" w:color="auto"/>
              <w:right w:val="single" w:sz="4" w:space="0" w:color="auto"/>
            </w:tcBorders>
          </w:tcPr>
          <w:p w:rsidR="009A5B10" w:rsidRPr="00B070D7" w:rsidRDefault="009A5B10"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выделять и формулировать познавательную цель</w:t>
            </w:r>
          </w:p>
          <w:p w:rsidR="009A5B10" w:rsidRPr="00B070D7" w:rsidRDefault="009A5B10"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 xml:space="preserve">применять метод информационного поиска, в том </w:t>
            </w:r>
            <w:r w:rsidRPr="00B070D7">
              <w:rPr>
                <w:rFonts w:ascii="Times New Roman" w:eastAsia="Times New Roman" w:hAnsi="Times New Roman" w:cs="Times New Roman"/>
                <w:sz w:val="24"/>
                <w:szCs w:val="24"/>
              </w:rPr>
              <w:lastRenderedPageBreak/>
              <w:t>числе с помощью компьютерных средств.</w:t>
            </w:r>
          </w:p>
          <w:p w:rsidR="009A5B10" w:rsidRPr="00B070D7" w:rsidRDefault="009A5B10"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tc>
        <w:tc>
          <w:tcPr>
            <w:tcW w:w="1843" w:type="dxa"/>
            <w:tcBorders>
              <w:top w:val="single" w:sz="4" w:space="0" w:color="auto"/>
              <w:left w:val="single" w:sz="4" w:space="0" w:color="auto"/>
              <w:bottom w:val="single" w:sz="4" w:space="0" w:color="auto"/>
              <w:right w:val="single" w:sz="4" w:space="0" w:color="auto"/>
            </w:tcBorders>
          </w:tcPr>
          <w:p w:rsidR="009A5B10" w:rsidRPr="00B070D7" w:rsidRDefault="009A5B10"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 xml:space="preserve">Формирование навыков взаимодействия в группе по алгоритму выполнения задачи при консультативной помощи </w:t>
            </w:r>
            <w:r w:rsidRPr="00B070D7">
              <w:rPr>
                <w:rFonts w:ascii="Times New Roman" w:eastAsia="Times New Roman" w:hAnsi="Times New Roman" w:cs="Times New Roman"/>
                <w:sz w:val="24"/>
                <w:szCs w:val="24"/>
              </w:rPr>
              <w:lastRenderedPageBreak/>
              <w:t>учителя.</w:t>
            </w:r>
          </w:p>
        </w:tc>
        <w:tc>
          <w:tcPr>
            <w:tcW w:w="1417" w:type="dxa"/>
            <w:tcBorders>
              <w:top w:val="single" w:sz="4" w:space="0" w:color="auto"/>
              <w:left w:val="single" w:sz="4" w:space="0" w:color="auto"/>
              <w:bottom w:val="single" w:sz="4" w:space="0" w:color="auto"/>
              <w:right w:val="single" w:sz="4" w:space="0" w:color="auto"/>
            </w:tcBorders>
          </w:tcPr>
          <w:p w:rsidR="0010138E" w:rsidRPr="0010138E" w:rsidRDefault="0010138E" w:rsidP="0010138E">
            <w:pPr>
              <w:rPr>
                <w:rFonts w:ascii="Times New Roman" w:eastAsia="Times New Roman" w:hAnsi="Times New Roman" w:cs="Times New Roman"/>
                <w:sz w:val="24"/>
                <w:szCs w:val="24"/>
              </w:rPr>
            </w:pPr>
            <w:r w:rsidRPr="0010138E">
              <w:rPr>
                <w:rFonts w:ascii="Times New Roman" w:eastAsia="Times New Roman" w:hAnsi="Times New Roman" w:cs="Times New Roman"/>
                <w:sz w:val="24"/>
                <w:szCs w:val="24"/>
              </w:rPr>
              <w:lastRenderedPageBreak/>
              <w:t>Уметь анализировать стихотворное произведение</w:t>
            </w:r>
          </w:p>
          <w:p w:rsidR="009A5B10" w:rsidRPr="00B070D7" w:rsidRDefault="0010138E" w:rsidP="0010138E">
            <w:pPr>
              <w:rPr>
                <w:rFonts w:ascii="Times New Roman" w:eastAsia="Times New Roman" w:hAnsi="Times New Roman" w:cs="Times New Roman"/>
                <w:sz w:val="24"/>
                <w:szCs w:val="24"/>
              </w:rPr>
            </w:pPr>
            <w:r w:rsidRPr="0010138E">
              <w:rPr>
                <w:rFonts w:ascii="Times New Roman" w:eastAsia="Times New Roman" w:hAnsi="Times New Roman" w:cs="Times New Roman"/>
                <w:sz w:val="24"/>
                <w:szCs w:val="24"/>
              </w:rPr>
              <w:t>Задания 10-16</w:t>
            </w:r>
          </w:p>
        </w:tc>
      </w:tr>
      <w:tr w:rsidR="009A5B10"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9A5B10" w:rsidRPr="00B070D7" w:rsidRDefault="009A5B10"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50-51</w:t>
            </w:r>
          </w:p>
          <w:p w:rsidR="009A5B10" w:rsidRPr="00B070D7" w:rsidRDefault="009A5B10" w:rsidP="00B070D7">
            <w:pPr>
              <w:rPr>
                <w:rFonts w:ascii="Times New Roman" w:eastAsia="Times New Roman" w:hAnsi="Times New Roman" w:cs="Times New Roman"/>
                <w:b/>
                <w:sz w:val="24"/>
                <w:szCs w:val="24"/>
              </w:rPr>
            </w:pPr>
          </w:p>
          <w:p w:rsidR="009A5B10" w:rsidRPr="00B070D7" w:rsidRDefault="009A5B10" w:rsidP="00B070D7">
            <w:pPr>
              <w:rPr>
                <w:rFonts w:ascii="Times New Roman" w:eastAsia="Times New Roman" w:hAnsi="Times New Roman" w:cs="Times New Roman"/>
                <w:b/>
                <w:sz w:val="24"/>
                <w:szCs w:val="24"/>
              </w:rPr>
            </w:pPr>
          </w:p>
          <w:p w:rsidR="009A5B10" w:rsidRPr="00B070D7" w:rsidRDefault="009A5B10" w:rsidP="00B070D7">
            <w:pPr>
              <w:rPr>
                <w:rFonts w:ascii="Times New Roman" w:eastAsia="Times New Roman" w:hAnsi="Times New Roman" w:cs="Times New Roman"/>
                <w:b/>
                <w:sz w:val="24"/>
                <w:szCs w:val="24"/>
              </w:rPr>
            </w:pPr>
          </w:p>
          <w:p w:rsidR="009A5B10" w:rsidRPr="00B070D7" w:rsidRDefault="009A5B10" w:rsidP="00B070D7">
            <w:pPr>
              <w:rPr>
                <w:rFonts w:ascii="Times New Roman" w:eastAsia="Times New Roman" w:hAnsi="Times New Roman" w:cs="Times New Roman"/>
                <w:b/>
                <w:sz w:val="24"/>
                <w:szCs w:val="24"/>
              </w:rPr>
            </w:pPr>
          </w:p>
          <w:p w:rsidR="009A5B10" w:rsidRPr="00B070D7" w:rsidRDefault="009A5B10" w:rsidP="00B070D7">
            <w:pPr>
              <w:rPr>
                <w:rFonts w:ascii="Times New Roman" w:eastAsia="Times New Roman" w:hAnsi="Times New Roman" w:cs="Times New Roman"/>
                <w:b/>
                <w:sz w:val="24"/>
                <w:szCs w:val="24"/>
              </w:rPr>
            </w:pPr>
          </w:p>
          <w:p w:rsidR="009A5B10" w:rsidRPr="00B070D7" w:rsidRDefault="009A5B10" w:rsidP="00B070D7">
            <w:pPr>
              <w:rPr>
                <w:rFonts w:ascii="Times New Roman" w:eastAsia="Times New Roman" w:hAnsi="Times New Roman" w:cs="Times New Roman"/>
                <w:b/>
                <w:sz w:val="24"/>
                <w:szCs w:val="24"/>
              </w:rPr>
            </w:pPr>
          </w:p>
          <w:p w:rsidR="009A5B10" w:rsidRPr="00B070D7" w:rsidRDefault="009A5B10"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9A5B10" w:rsidRPr="00B070D7" w:rsidRDefault="009A5B10"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9A5B10" w:rsidRPr="00137EC2" w:rsidRDefault="009A5B10" w:rsidP="00CA05AA">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9A5B10" w:rsidRDefault="009A5B10" w:rsidP="00FD6532">
            <w:pPr>
              <w:rPr>
                <w:rFonts w:ascii="Times New Roman" w:hAnsi="Times New Roman" w:cs="Times New Roman"/>
                <w:bCs/>
                <w:sz w:val="24"/>
                <w:szCs w:val="24"/>
              </w:rPr>
            </w:pPr>
            <w:r w:rsidRPr="009A5B10">
              <w:rPr>
                <w:rFonts w:ascii="Times New Roman" w:hAnsi="Times New Roman" w:cs="Times New Roman"/>
                <w:bCs/>
                <w:sz w:val="24"/>
                <w:szCs w:val="24"/>
              </w:rPr>
              <w:t>Лирика А.К. Толстого. «Бесстрашный сказатель правды».</w:t>
            </w:r>
          </w:p>
          <w:p w:rsidR="00FD6532" w:rsidRPr="009A5B10" w:rsidRDefault="00FD6532" w:rsidP="00FD6532">
            <w:pPr>
              <w:rPr>
                <w:rFonts w:ascii="Times New Roman" w:hAnsi="Times New Roman" w:cs="Times New Roman"/>
                <w:bCs/>
                <w:sz w:val="24"/>
                <w:szCs w:val="24"/>
              </w:rPr>
            </w:pPr>
            <w:r>
              <w:rPr>
                <w:rFonts w:ascii="Times New Roman" w:hAnsi="Times New Roman" w:cs="Times New Roman"/>
                <w:b/>
                <w:bCs/>
                <w:sz w:val="24"/>
                <w:szCs w:val="24"/>
              </w:rPr>
              <w:t xml:space="preserve">Р.К. </w:t>
            </w:r>
            <w:r w:rsidRPr="00FD6532">
              <w:rPr>
                <w:rFonts w:ascii="Times New Roman" w:hAnsi="Times New Roman" w:cs="Times New Roman"/>
                <w:bCs/>
                <w:sz w:val="24"/>
                <w:szCs w:val="24"/>
              </w:rPr>
              <w:t xml:space="preserve">Природа в творчестве </w:t>
            </w:r>
            <w:proofErr w:type="spellStart"/>
            <w:r w:rsidRPr="00FD6532">
              <w:rPr>
                <w:rFonts w:ascii="Times New Roman" w:hAnsi="Times New Roman" w:cs="Times New Roman"/>
                <w:bCs/>
                <w:sz w:val="24"/>
                <w:szCs w:val="24"/>
              </w:rPr>
              <w:t>Л.Кориковой</w:t>
            </w:r>
            <w:proofErr w:type="spellEnd"/>
            <w:r w:rsidRPr="00FD6532">
              <w:rPr>
                <w:rFonts w:ascii="Times New Roman" w:hAnsi="Times New Roman" w:cs="Times New Roman"/>
                <w:bCs/>
                <w:sz w:val="24"/>
                <w:szCs w:val="24"/>
              </w:rPr>
              <w:t>, М. Кожевникова.</w:t>
            </w:r>
          </w:p>
        </w:tc>
        <w:tc>
          <w:tcPr>
            <w:tcW w:w="850" w:type="dxa"/>
            <w:tcBorders>
              <w:top w:val="single" w:sz="4" w:space="0" w:color="auto"/>
              <w:left w:val="single" w:sz="4" w:space="0" w:color="auto"/>
              <w:bottom w:val="single" w:sz="4" w:space="0" w:color="auto"/>
              <w:right w:val="single" w:sz="4" w:space="0" w:color="auto"/>
            </w:tcBorders>
          </w:tcPr>
          <w:p w:rsidR="009A5B10" w:rsidRPr="00B070D7" w:rsidRDefault="009A5B10"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9A5B10" w:rsidRPr="00B070D7" w:rsidRDefault="009C20A8" w:rsidP="00B070D7">
            <w:pPr>
              <w:jc w:val="both"/>
              <w:rPr>
                <w:rFonts w:ascii="Times New Roman" w:eastAsia="Times New Roman" w:hAnsi="Times New Roman" w:cs="Times New Roman"/>
                <w:sz w:val="24"/>
                <w:szCs w:val="24"/>
              </w:rPr>
            </w:pPr>
            <w:r w:rsidRPr="009C20A8">
              <w:rPr>
                <w:rFonts w:ascii="Times New Roman" w:eastAsia="Times New Roman" w:hAnsi="Times New Roman" w:cs="Times New Roman"/>
                <w:sz w:val="24"/>
                <w:szCs w:val="24"/>
              </w:rPr>
              <w:t>Фольклорные и романтические традиции</w:t>
            </w:r>
          </w:p>
        </w:tc>
        <w:tc>
          <w:tcPr>
            <w:tcW w:w="2127" w:type="dxa"/>
            <w:tcBorders>
              <w:top w:val="single" w:sz="4" w:space="0" w:color="auto"/>
              <w:left w:val="single" w:sz="4" w:space="0" w:color="auto"/>
              <w:bottom w:val="single" w:sz="4" w:space="0" w:color="auto"/>
              <w:right w:val="single" w:sz="4" w:space="0" w:color="auto"/>
            </w:tcBorders>
          </w:tcPr>
          <w:p w:rsidR="009C20A8" w:rsidRPr="009C20A8" w:rsidRDefault="009C20A8" w:rsidP="009C20A8">
            <w:pPr>
              <w:jc w:val="both"/>
              <w:rPr>
                <w:rFonts w:ascii="Times New Roman" w:eastAsia="Times New Roman" w:hAnsi="Times New Roman" w:cs="Times New Roman"/>
                <w:sz w:val="24"/>
                <w:szCs w:val="24"/>
              </w:rPr>
            </w:pPr>
            <w:r w:rsidRPr="009C20A8">
              <w:rPr>
                <w:rFonts w:ascii="Times New Roman" w:eastAsia="Times New Roman" w:hAnsi="Times New Roman" w:cs="Times New Roman"/>
                <w:sz w:val="24"/>
                <w:szCs w:val="24"/>
              </w:rPr>
              <w:t xml:space="preserve">Чтение наизусть. </w:t>
            </w:r>
          </w:p>
          <w:p w:rsidR="009C20A8" w:rsidRPr="009C20A8" w:rsidRDefault="009C20A8" w:rsidP="009C20A8">
            <w:pPr>
              <w:jc w:val="both"/>
              <w:outlineLvl w:val="0"/>
              <w:rPr>
                <w:rFonts w:ascii="Times New Roman" w:eastAsia="Times New Roman" w:hAnsi="Times New Roman" w:cs="Times New Roman"/>
                <w:sz w:val="24"/>
                <w:szCs w:val="24"/>
              </w:rPr>
            </w:pPr>
            <w:r w:rsidRPr="009C20A8">
              <w:rPr>
                <w:rFonts w:ascii="Times New Roman" w:eastAsia="Times New Roman" w:hAnsi="Times New Roman" w:cs="Times New Roman"/>
                <w:sz w:val="24"/>
                <w:szCs w:val="24"/>
              </w:rPr>
              <w:t>Выразительное чтение текстов, комментированное чтение. Развернутая характеристика поэтических текстов.</w:t>
            </w:r>
          </w:p>
          <w:p w:rsidR="009A5B10" w:rsidRPr="00B070D7" w:rsidRDefault="009A5B10" w:rsidP="009A5B10">
            <w:pPr>
              <w:autoSpaceDE w:val="0"/>
              <w:autoSpaceDN w:val="0"/>
              <w:adjustRightInd w:val="0"/>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5B10" w:rsidRPr="00B070D7" w:rsidRDefault="009C20A8" w:rsidP="00B070D7">
            <w:pPr>
              <w:jc w:val="both"/>
              <w:rPr>
                <w:rFonts w:ascii="Times New Roman" w:eastAsia="Times New Roman" w:hAnsi="Times New Roman" w:cs="Times New Roman"/>
                <w:sz w:val="24"/>
                <w:szCs w:val="24"/>
              </w:rPr>
            </w:pPr>
            <w:r w:rsidRPr="009C20A8">
              <w:rPr>
                <w:rFonts w:ascii="Times New Roman" w:eastAsia="Times New Roman" w:hAnsi="Times New Roman" w:cs="Times New Roman"/>
                <w:sz w:val="24"/>
                <w:szCs w:val="24"/>
              </w:rPr>
              <w:t>Знать основные  темы, мотивы и образы поэзии. Влияние фольклорной и романтической традиции   А. К. Толстого</w:t>
            </w:r>
          </w:p>
        </w:tc>
        <w:tc>
          <w:tcPr>
            <w:tcW w:w="2126" w:type="dxa"/>
            <w:tcBorders>
              <w:top w:val="single" w:sz="4" w:space="0" w:color="auto"/>
              <w:left w:val="single" w:sz="4" w:space="0" w:color="auto"/>
              <w:bottom w:val="single" w:sz="4" w:space="0" w:color="auto"/>
              <w:right w:val="single" w:sz="4" w:space="0" w:color="auto"/>
            </w:tcBorders>
          </w:tcPr>
          <w:p w:rsidR="009A5B10" w:rsidRPr="00B070D7" w:rsidRDefault="009A5B10"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выделять и формулировать познавательную цель</w:t>
            </w:r>
          </w:p>
          <w:p w:rsidR="009A5B10" w:rsidRPr="00B070D7" w:rsidRDefault="009A5B10"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оценивать и формулировать то, что уже усвоено</w:t>
            </w:r>
          </w:p>
          <w:p w:rsidR="009A5B10" w:rsidRPr="00B070D7" w:rsidRDefault="009A5B10"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Коммуникативные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моделировать монологическое высказывание, аргументировать свою позицию</w:t>
            </w:r>
          </w:p>
        </w:tc>
        <w:tc>
          <w:tcPr>
            <w:tcW w:w="1843" w:type="dxa"/>
            <w:tcBorders>
              <w:top w:val="single" w:sz="4" w:space="0" w:color="auto"/>
              <w:left w:val="single" w:sz="4" w:space="0" w:color="auto"/>
              <w:bottom w:val="single" w:sz="4" w:space="0" w:color="auto"/>
              <w:right w:val="single" w:sz="4" w:space="0" w:color="auto"/>
            </w:tcBorders>
          </w:tcPr>
          <w:p w:rsidR="009A5B10" w:rsidRPr="00B070D7" w:rsidRDefault="009A5B10"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устойчивой мотивации к индивидуальной и коллективной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9C20A8" w:rsidRPr="009C20A8" w:rsidRDefault="009C20A8" w:rsidP="009C20A8">
            <w:pPr>
              <w:rPr>
                <w:rFonts w:ascii="Times New Roman" w:eastAsia="Times New Roman" w:hAnsi="Times New Roman" w:cs="Times New Roman"/>
                <w:sz w:val="24"/>
                <w:szCs w:val="24"/>
              </w:rPr>
            </w:pPr>
            <w:r w:rsidRPr="009C20A8">
              <w:rPr>
                <w:rFonts w:ascii="Times New Roman" w:eastAsia="Times New Roman" w:hAnsi="Times New Roman" w:cs="Times New Roman"/>
                <w:sz w:val="24"/>
                <w:szCs w:val="24"/>
              </w:rPr>
              <w:t>Уметь анализировать стихотворное произведение</w:t>
            </w:r>
          </w:p>
          <w:p w:rsidR="009A5B10" w:rsidRPr="00B070D7" w:rsidRDefault="009C20A8" w:rsidP="009C20A8">
            <w:pPr>
              <w:rPr>
                <w:rFonts w:ascii="Times New Roman" w:eastAsia="Times New Roman" w:hAnsi="Times New Roman" w:cs="Times New Roman"/>
                <w:sz w:val="24"/>
                <w:szCs w:val="24"/>
              </w:rPr>
            </w:pPr>
            <w:r w:rsidRPr="009C20A8">
              <w:rPr>
                <w:rFonts w:ascii="Times New Roman" w:eastAsia="Times New Roman" w:hAnsi="Times New Roman" w:cs="Times New Roman"/>
                <w:sz w:val="24"/>
                <w:szCs w:val="24"/>
              </w:rPr>
              <w:t>Задания 10-16</w:t>
            </w:r>
          </w:p>
        </w:tc>
      </w:tr>
      <w:tr w:rsidR="00195DF4" w:rsidRPr="00B070D7" w:rsidTr="00BB0C50">
        <w:trPr>
          <w:trHeight w:val="4440"/>
        </w:trPr>
        <w:tc>
          <w:tcPr>
            <w:tcW w:w="655" w:type="dxa"/>
            <w:tcBorders>
              <w:top w:val="single" w:sz="4" w:space="0" w:color="auto"/>
              <w:left w:val="single" w:sz="4" w:space="0" w:color="auto"/>
              <w:bottom w:val="single" w:sz="4" w:space="0" w:color="auto"/>
              <w:right w:val="single" w:sz="4" w:space="0" w:color="auto"/>
            </w:tcBorders>
            <w:vAlign w:val="center"/>
          </w:tcPr>
          <w:p w:rsidR="00195DF4" w:rsidRPr="00B070D7" w:rsidRDefault="00195DF4"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w:t>
            </w:r>
          </w:p>
          <w:p w:rsidR="00195DF4" w:rsidRPr="00B070D7" w:rsidRDefault="00195DF4" w:rsidP="00B070D7">
            <w:pPr>
              <w:rPr>
                <w:rFonts w:ascii="Times New Roman" w:eastAsia="Times New Roman" w:hAnsi="Times New Roman" w:cs="Times New Roman"/>
                <w:b/>
                <w:sz w:val="24"/>
                <w:szCs w:val="24"/>
              </w:rPr>
            </w:pPr>
          </w:p>
          <w:p w:rsidR="00195DF4" w:rsidRPr="00B070D7" w:rsidRDefault="00195DF4" w:rsidP="00B070D7">
            <w:pPr>
              <w:rPr>
                <w:rFonts w:ascii="Times New Roman" w:eastAsia="Times New Roman" w:hAnsi="Times New Roman" w:cs="Times New Roman"/>
                <w:b/>
                <w:sz w:val="24"/>
                <w:szCs w:val="24"/>
              </w:rPr>
            </w:pPr>
          </w:p>
          <w:p w:rsidR="00195DF4" w:rsidRPr="00B070D7" w:rsidRDefault="00195DF4"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95DF4" w:rsidRPr="00B070D7" w:rsidRDefault="00195DF4"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95DF4" w:rsidRPr="00137EC2" w:rsidRDefault="00195DF4" w:rsidP="00CA05AA">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95DF4" w:rsidRPr="00195DF4" w:rsidRDefault="00195DF4" w:rsidP="00CA05AA">
            <w:pPr>
              <w:spacing w:after="200" w:line="276" w:lineRule="auto"/>
              <w:rPr>
                <w:rFonts w:ascii="Times New Roman" w:hAnsi="Times New Roman" w:cs="Times New Roman"/>
                <w:bCs/>
                <w:i/>
                <w:sz w:val="24"/>
                <w:szCs w:val="24"/>
              </w:rPr>
            </w:pPr>
            <w:proofErr w:type="spellStart"/>
            <w:r w:rsidRPr="00195DF4">
              <w:rPr>
                <w:rFonts w:ascii="Times New Roman" w:hAnsi="Times New Roman" w:cs="Times New Roman"/>
                <w:bCs/>
                <w:i/>
                <w:sz w:val="24"/>
                <w:szCs w:val="24"/>
              </w:rPr>
              <w:t>Р.р</w:t>
            </w:r>
            <w:proofErr w:type="spellEnd"/>
            <w:r w:rsidRPr="00195DF4">
              <w:rPr>
                <w:rFonts w:ascii="Times New Roman" w:hAnsi="Times New Roman" w:cs="Times New Roman"/>
                <w:bCs/>
                <w:i/>
                <w:sz w:val="24"/>
                <w:szCs w:val="24"/>
              </w:rPr>
              <w:t xml:space="preserve">. Анализ стихотворения </w:t>
            </w:r>
            <w:proofErr w:type="spellStart"/>
            <w:r w:rsidRPr="00195DF4">
              <w:rPr>
                <w:rFonts w:ascii="Times New Roman" w:hAnsi="Times New Roman" w:cs="Times New Roman"/>
                <w:bCs/>
                <w:i/>
                <w:sz w:val="24"/>
                <w:szCs w:val="24"/>
              </w:rPr>
              <w:t>А.К.Толстого</w:t>
            </w:r>
            <w:proofErr w:type="spellEnd"/>
            <w:r w:rsidRPr="00195DF4">
              <w:rPr>
                <w:rFonts w:ascii="Times New Roman" w:hAnsi="Times New Roman" w:cs="Times New Roman"/>
                <w:bCs/>
                <w:i/>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95DF4" w:rsidRPr="00B070D7" w:rsidRDefault="00195DF4" w:rsidP="00CA0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w:t>
            </w:r>
          </w:p>
        </w:tc>
        <w:tc>
          <w:tcPr>
            <w:tcW w:w="1559" w:type="dxa"/>
            <w:tcBorders>
              <w:top w:val="single" w:sz="4" w:space="0" w:color="auto"/>
              <w:left w:val="single" w:sz="4" w:space="0" w:color="auto"/>
              <w:bottom w:val="single" w:sz="4" w:space="0" w:color="auto"/>
              <w:right w:val="single" w:sz="4" w:space="0" w:color="auto"/>
            </w:tcBorders>
          </w:tcPr>
          <w:p w:rsidR="00195DF4" w:rsidRPr="00B070D7" w:rsidRDefault="00195DF4"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Сочинение на литературную тему,  правильность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195DF4" w:rsidRPr="00B070D7" w:rsidRDefault="00195DF4"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 xml:space="preserve">Передача впечатлений о </w:t>
            </w:r>
            <w:proofErr w:type="gramStart"/>
            <w:r w:rsidRPr="007A22AC">
              <w:rPr>
                <w:rFonts w:ascii="Times New Roman" w:eastAsia="Times New Roman" w:hAnsi="Times New Roman" w:cs="Times New Roman"/>
                <w:sz w:val="24"/>
                <w:szCs w:val="24"/>
              </w:rPr>
              <w:t>проч</w:t>
            </w:r>
            <w:r>
              <w:rPr>
                <w:rFonts w:ascii="Times New Roman" w:eastAsia="Times New Roman" w:hAnsi="Times New Roman" w:cs="Times New Roman"/>
                <w:sz w:val="24"/>
                <w:szCs w:val="24"/>
              </w:rPr>
              <w:t>итанном</w:t>
            </w:r>
            <w:proofErr w:type="gramEnd"/>
            <w:r>
              <w:rPr>
                <w:rFonts w:ascii="Times New Roman" w:eastAsia="Times New Roman" w:hAnsi="Times New Roman" w:cs="Times New Roman"/>
                <w:sz w:val="24"/>
                <w:szCs w:val="24"/>
              </w:rPr>
              <w:t xml:space="preserve"> и услышанном, анализ стихотворного текста</w:t>
            </w:r>
          </w:p>
        </w:tc>
        <w:tc>
          <w:tcPr>
            <w:tcW w:w="2126" w:type="dxa"/>
            <w:tcBorders>
              <w:top w:val="single" w:sz="4" w:space="0" w:color="auto"/>
              <w:left w:val="single" w:sz="4" w:space="0" w:color="auto"/>
              <w:bottom w:val="single" w:sz="4" w:space="0" w:color="auto"/>
              <w:right w:val="single" w:sz="4" w:space="0" w:color="auto"/>
            </w:tcBorders>
          </w:tcPr>
          <w:p w:rsidR="00195DF4" w:rsidRPr="00B070D7" w:rsidRDefault="00195DF4" w:rsidP="00CA05AA">
            <w:pPr>
              <w:jc w:val="both"/>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осмыслить тему, определить ее границы, полно раскрыть, правильно, грамотно оформить текст</w:t>
            </w:r>
          </w:p>
        </w:tc>
        <w:tc>
          <w:tcPr>
            <w:tcW w:w="2126" w:type="dxa"/>
            <w:tcBorders>
              <w:top w:val="single" w:sz="4" w:space="0" w:color="auto"/>
              <w:left w:val="single" w:sz="4" w:space="0" w:color="auto"/>
              <w:bottom w:val="single" w:sz="4" w:space="0" w:color="auto"/>
              <w:right w:val="single" w:sz="4" w:space="0" w:color="auto"/>
            </w:tcBorders>
          </w:tcPr>
          <w:p w:rsidR="00195DF4" w:rsidRPr="00B070D7" w:rsidRDefault="00195DF4" w:rsidP="00CA05AA">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искать и выделять необходимую информацию в предложенных текстах</w:t>
            </w:r>
          </w:p>
          <w:p w:rsidR="00195DF4" w:rsidRPr="00B070D7" w:rsidRDefault="00195DF4" w:rsidP="00CA05AA">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выполнять учебные действия, планировать алгоритм ответа</w:t>
            </w:r>
          </w:p>
          <w:p w:rsidR="00BB0C50" w:rsidRPr="00BB0C50" w:rsidRDefault="00195DF4" w:rsidP="00CA05AA">
            <w:pPr>
              <w:jc w:val="both"/>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определять общую цель и</w:t>
            </w:r>
            <w:r w:rsidR="00BB0C50" w:rsidRPr="00B070D7">
              <w:rPr>
                <w:rFonts w:ascii="Times New Roman" w:eastAsia="Times New Roman" w:hAnsi="Times New Roman" w:cs="Times New Roman"/>
                <w:sz w:val="24"/>
                <w:szCs w:val="24"/>
              </w:rPr>
              <w:t xml:space="preserve"> пути ее достижения</w:t>
            </w:r>
          </w:p>
        </w:tc>
        <w:tc>
          <w:tcPr>
            <w:tcW w:w="1843" w:type="dxa"/>
            <w:tcBorders>
              <w:top w:val="single" w:sz="4" w:space="0" w:color="auto"/>
              <w:left w:val="single" w:sz="4" w:space="0" w:color="auto"/>
              <w:bottom w:val="single" w:sz="4" w:space="0" w:color="auto"/>
              <w:right w:val="single" w:sz="4" w:space="0" w:color="auto"/>
            </w:tcBorders>
          </w:tcPr>
          <w:p w:rsidR="00195DF4" w:rsidRPr="00B070D7" w:rsidRDefault="00195DF4" w:rsidP="00CA05AA">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417" w:type="dxa"/>
            <w:tcBorders>
              <w:top w:val="single" w:sz="4" w:space="0" w:color="auto"/>
              <w:left w:val="single" w:sz="4" w:space="0" w:color="auto"/>
              <w:bottom w:val="single" w:sz="4" w:space="0" w:color="auto"/>
              <w:right w:val="single" w:sz="4" w:space="0" w:color="auto"/>
            </w:tcBorders>
          </w:tcPr>
          <w:p w:rsidR="00195DF4" w:rsidRPr="007A22AC" w:rsidRDefault="00195DF4" w:rsidP="00CA05AA">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Уметь самостоятельно редактировать текст сочинения</w:t>
            </w:r>
          </w:p>
          <w:p w:rsidR="00195DF4" w:rsidRPr="00B070D7" w:rsidRDefault="00195DF4" w:rsidP="00CA05AA">
            <w:pPr>
              <w:rPr>
                <w:rFonts w:ascii="Times New Roman" w:eastAsia="Times New Roman" w:hAnsi="Times New Roman" w:cs="Times New Roman"/>
                <w:sz w:val="24"/>
                <w:szCs w:val="24"/>
              </w:rPr>
            </w:pPr>
            <w:r w:rsidRPr="007A22AC">
              <w:rPr>
                <w:rFonts w:ascii="Times New Roman" w:eastAsia="Times New Roman" w:hAnsi="Times New Roman" w:cs="Times New Roman"/>
                <w:sz w:val="24"/>
                <w:szCs w:val="24"/>
              </w:rPr>
              <w:t>Задания 17.1-17.3</w:t>
            </w:r>
          </w:p>
        </w:tc>
      </w:tr>
      <w:tr w:rsidR="00BB0C50" w:rsidRPr="00B070D7" w:rsidTr="00CA05AA">
        <w:trPr>
          <w:trHeight w:val="263"/>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BB0C50" w:rsidRPr="007A22AC" w:rsidRDefault="00BB0C50" w:rsidP="00BB0C50">
            <w:pPr>
              <w:jc w:val="center"/>
              <w:rPr>
                <w:rFonts w:ascii="Times New Roman" w:eastAsia="Times New Roman" w:hAnsi="Times New Roman" w:cs="Times New Roman"/>
                <w:sz w:val="24"/>
                <w:szCs w:val="24"/>
              </w:rPr>
            </w:pPr>
            <w:r w:rsidRPr="00BB0C50">
              <w:rPr>
                <w:rFonts w:ascii="Times New Roman" w:eastAsia="Times New Roman" w:hAnsi="Times New Roman" w:cs="Times New Roman"/>
                <w:b/>
                <w:bCs/>
                <w:sz w:val="24"/>
                <w:szCs w:val="24"/>
              </w:rPr>
              <w:t xml:space="preserve">Михаил </w:t>
            </w:r>
            <w:proofErr w:type="spellStart"/>
            <w:r w:rsidRPr="00BB0C50">
              <w:rPr>
                <w:rFonts w:ascii="Times New Roman" w:eastAsia="Times New Roman" w:hAnsi="Times New Roman" w:cs="Times New Roman"/>
                <w:b/>
                <w:bCs/>
                <w:sz w:val="24"/>
                <w:szCs w:val="24"/>
              </w:rPr>
              <w:t>Евграфович</w:t>
            </w:r>
            <w:proofErr w:type="spellEnd"/>
            <w:r w:rsidRPr="00BB0C50">
              <w:rPr>
                <w:rFonts w:ascii="Times New Roman" w:eastAsia="Times New Roman" w:hAnsi="Times New Roman" w:cs="Times New Roman"/>
                <w:b/>
                <w:bCs/>
                <w:sz w:val="24"/>
                <w:szCs w:val="24"/>
              </w:rPr>
              <w:t xml:space="preserve"> Салтыков-Щедрин.</w:t>
            </w:r>
            <w:r>
              <w:rPr>
                <w:rFonts w:ascii="Times New Roman" w:eastAsia="Times New Roman" w:hAnsi="Times New Roman" w:cs="Times New Roman"/>
                <w:b/>
                <w:bCs/>
                <w:sz w:val="24"/>
                <w:szCs w:val="24"/>
              </w:rPr>
              <w:t xml:space="preserve"> 4 часа</w:t>
            </w:r>
          </w:p>
        </w:tc>
      </w:tr>
      <w:tr w:rsidR="009C7157"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9C7157" w:rsidRPr="00B070D7" w:rsidRDefault="009C7157"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9C7157" w:rsidRPr="00B070D7" w:rsidRDefault="009C7157"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9C7157" w:rsidRPr="00137EC2" w:rsidRDefault="009C7157" w:rsidP="00CA05AA">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9C7157" w:rsidRPr="009C7157" w:rsidRDefault="009C7157" w:rsidP="00CA05AA">
            <w:pPr>
              <w:spacing w:after="200" w:line="276" w:lineRule="auto"/>
              <w:rPr>
                <w:rFonts w:ascii="Times New Roman" w:hAnsi="Times New Roman" w:cs="Times New Roman"/>
                <w:sz w:val="24"/>
                <w:szCs w:val="24"/>
              </w:rPr>
            </w:pPr>
            <w:r w:rsidRPr="009C7157">
              <w:rPr>
                <w:rFonts w:ascii="Times New Roman" w:hAnsi="Times New Roman" w:cs="Times New Roman"/>
                <w:sz w:val="24"/>
                <w:szCs w:val="24"/>
              </w:rPr>
              <w:t xml:space="preserve">Основные этапы биографии и творчества </w:t>
            </w:r>
            <w:r w:rsidRPr="009C7157">
              <w:rPr>
                <w:rFonts w:ascii="Times New Roman" w:hAnsi="Times New Roman" w:cs="Times New Roman"/>
                <w:bCs/>
                <w:sz w:val="24"/>
                <w:szCs w:val="24"/>
              </w:rPr>
              <w:t xml:space="preserve">М.Е. Салтыкова-Щедрина. </w:t>
            </w:r>
          </w:p>
        </w:tc>
        <w:tc>
          <w:tcPr>
            <w:tcW w:w="850" w:type="dxa"/>
            <w:tcBorders>
              <w:top w:val="single" w:sz="4" w:space="0" w:color="auto"/>
              <w:left w:val="single" w:sz="4" w:space="0" w:color="auto"/>
              <w:bottom w:val="single" w:sz="4" w:space="0" w:color="auto"/>
              <w:right w:val="single" w:sz="4" w:space="0" w:color="auto"/>
            </w:tcBorders>
          </w:tcPr>
          <w:p w:rsidR="009C7157" w:rsidRPr="00B070D7" w:rsidRDefault="009C7157"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9C7157" w:rsidRPr="00B070D7" w:rsidRDefault="009C7157" w:rsidP="00B070D7">
            <w:pPr>
              <w:jc w:val="both"/>
              <w:rPr>
                <w:rFonts w:ascii="Times New Roman" w:eastAsia="Times New Roman" w:hAnsi="Times New Roman" w:cs="Times New Roman"/>
                <w:sz w:val="24"/>
                <w:szCs w:val="24"/>
              </w:rPr>
            </w:pPr>
            <w:r w:rsidRPr="009C7157">
              <w:rPr>
                <w:rFonts w:ascii="Times New Roman" w:eastAsia="Times New Roman" w:hAnsi="Times New Roman" w:cs="Times New Roman"/>
                <w:sz w:val="24"/>
                <w:szCs w:val="24"/>
              </w:rPr>
              <w:t xml:space="preserve">Жизненный  и творческий подвиг </w:t>
            </w:r>
            <w:proofErr w:type="spellStart"/>
            <w:r w:rsidRPr="009C7157">
              <w:rPr>
                <w:rFonts w:ascii="Times New Roman" w:eastAsia="Times New Roman" w:hAnsi="Times New Roman" w:cs="Times New Roman"/>
                <w:sz w:val="24"/>
                <w:szCs w:val="24"/>
              </w:rPr>
              <w:t>М.Е.Салтыкова</w:t>
            </w:r>
            <w:proofErr w:type="spellEnd"/>
            <w:r w:rsidRPr="009C7157">
              <w:rPr>
                <w:rFonts w:ascii="Times New Roman" w:eastAsia="Times New Roman" w:hAnsi="Times New Roman" w:cs="Times New Roman"/>
                <w:sz w:val="24"/>
                <w:szCs w:val="24"/>
              </w:rPr>
              <w:t xml:space="preserve"> – Щедрина, особенности сатиры писателя. Представление о романе как сатире </w:t>
            </w:r>
            <w:r w:rsidRPr="009C7157">
              <w:rPr>
                <w:rFonts w:ascii="Times New Roman" w:eastAsia="Times New Roman" w:hAnsi="Times New Roman" w:cs="Times New Roman"/>
                <w:sz w:val="24"/>
                <w:szCs w:val="24"/>
              </w:rPr>
              <w:lastRenderedPageBreak/>
              <w:t>на современное государственное устройство, особенности жанра, композиции, проблематика произведения, художественные средства: гротеск, фантастика, иносказания</w:t>
            </w:r>
          </w:p>
        </w:tc>
        <w:tc>
          <w:tcPr>
            <w:tcW w:w="2127" w:type="dxa"/>
            <w:tcBorders>
              <w:top w:val="single" w:sz="4" w:space="0" w:color="auto"/>
              <w:left w:val="single" w:sz="4" w:space="0" w:color="auto"/>
              <w:bottom w:val="single" w:sz="4" w:space="0" w:color="auto"/>
              <w:right w:val="single" w:sz="4" w:space="0" w:color="auto"/>
            </w:tcBorders>
          </w:tcPr>
          <w:p w:rsidR="009C7157" w:rsidRPr="00B070D7" w:rsidRDefault="009C7157" w:rsidP="00B070D7">
            <w:pPr>
              <w:jc w:val="both"/>
              <w:rPr>
                <w:rFonts w:ascii="Times New Roman" w:eastAsia="Times New Roman" w:hAnsi="Times New Roman" w:cs="Times New Roman"/>
                <w:sz w:val="24"/>
                <w:szCs w:val="24"/>
              </w:rPr>
            </w:pPr>
            <w:r w:rsidRPr="009C7157">
              <w:rPr>
                <w:rFonts w:ascii="Times New Roman" w:eastAsia="Times New Roman" w:hAnsi="Times New Roman" w:cs="Times New Roman"/>
                <w:sz w:val="24"/>
                <w:szCs w:val="24"/>
              </w:rPr>
              <w:lastRenderedPageBreak/>
              <w:t xml:space="preserve">Беседа о </w:t>
            </w:r>
            <w:proofErr w:type="gramStart"/>
            <w:r w:rsidRPr="009C7157">
              <w:rPr>
                <w:rFonts w:ascii="Times New Roman" w:eastAsia="Times New Roman" w:hAnsi="Times New Roman" w:cs="Times New Roman"/>
                <w:sz w:val="24"/>
                <w:szCs w:val="24"/>
              </w:rPr>
              <w:t>прочитанном</w:t>
            </w:r>
            <w:proofErr w:type="gramEnd"/>
            <w:r w:rsidRPr="009C7157">
              <w:rPr>
                <w:rFonts w:ascii="Times New Roman" w:eastAsia="Times New Roman" w:hAnsi="Times New Roman" w:cs="Times New Roman"/>
                <w:sz w:val="24"/>
                <w:szCs w:val="24"/>
              </w:rPr>
              <w:t>, устные и письменные рассказы, ответы на проблемные вопросы, выполнение проблемных заданий, пересказ</w:t>
            </w:r>
          </w:p>
        </w:tc>
        <w:tc>
          <w:tcPr>
            <w:tcW w:w="2126" w:type="dxa"/>
            <w:tcBorders>
              <w:top w:val="single" w:sz="4" w:space="0" w:color="auto"/>
              <w:left w:val="single" w:sz="4" w:space="0" w:color="auto"/>
              <w:bottom w:val="single" w:sz="4" w:space="0" w:color="auto"/>
              <w:right w:val="single" w:sz="4" w:space="0" w:color="auto"/>
            </w:tcBorders>
          </w:tcPr>
          <w:p w:rsidR="009C7157" w:rsidRPr="009C7157" w:rsidRDefault="009C7157" w:rsidP="009C7157">
            <w:pPr>
              <w:rPr>
                <w:rFonts w:ascii="Times New Roman" w:eastAsia="Times New Roman" w:hAnsi="Times New Roman" w:cs="Times New Roman"/>
                <w:sz w:val="24"/>
                <w:szCs w:val="24"/>
              </w:rPr>
            </w:pPr>
            <w:r w:rsidRPr="009C7157">
              <w:rPr>
                <w:rFonts w:ascii="Times New Roman" w:eastAsia="Times New Roman" w:hAnsi="Times New Roman" w:cs="Times New Roman"/>
                <w:sz w:val="24"/>
                <w:szCs w:val="24"/>
              </w:rPr>
              <w:t>Знать биографию писателя, особенности сатиры.</w:t>
            </w:r>
          </w:p>
          <w:p w:rsidR="009C7157" w:rsidRPr="009C7157" w:rsidRDefault="009C7157" w:rsidP="009C7157">
            <w:pPr>
              <w:rPr>
                <w:rFonts w:ascii="Times New Roman" w:eastAsia="Times New Roman" w:hAnsi="Times New Roman" w:cs="Times New Roman"/>
                <w:sz w:val="24"/>
                <w:szCs w:val="24"/>
              </w:rPr>
            </w:pPr>
          </w:p>
          <w:p w:rsidR="009C7157" w:rsidRPr="00B070D7" w:rsidRDefault="009C7157" w:rsidP="009C7157">
            <w:pPr>
              <w:jc w:val="both"/>
              <w:rPr>
                <w:rFonts w:ascii="Times New Roman" w:eastAsia="Times New Roman" w:hAnsi="Times New Roman" w:cs="Times New Roman"/>
                <w:sz w:val="24"/>
                <w:szCs w:val="24"/>
              </w:rPr>
            </w:pPr>
            <w:r w:rsidRPr="009C7157">
              <w:rPr>
                <w:rFonts w:ascii="Times New Roman" w:eastAsia="Times New Roman" w:hAnsi="Times New Roman" w:cs="Times New Roman"/>
                <w:sz w:val="24"/>
                <w:szCs w:val="24"/>
              </w:rPr>
              <w:t>Уметь делать индивидуальные сообщения   о жизни и творчестве великого сатирика</w:t>
            </w:r>
          </w:p>
        </w:tc>
        <w:tc>
          <w:tcPr>
            <w:tcW w:w="2126" w:type="dxa"/>
            <w:tcBorders>
              <w:top w:val="single" w:sz="4" w:space="0" w:color="auto"/>
              <w:left w:val="single" w:sz="4" w:space="0" w:color="auto"/>
              <w:bottom w:val="single" w:sz="4" w:space="0" w:color="auto"/>
              <w:right w:val="single" w:sz="4" w:space="0" w:color="auto"/>
            </w:tcBorders>
          </w:tcPr>
          <w:p w:rsidR="009C7157" w:rsidRPr="00B070D7" w:rsidRDefault="009C7157"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искать и выделять необходимую информацию в предложенных текстах</w:t>
            </w:r>
          </w:p>
          <w:p w:rsidR="009C7157" w:rsidRPr="00B070D7" w:rsidRDefault="009C7157"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осознавать усвоенный материал, качество и уровень усвоения.</w:t>
            </w:r>
          </w:p>
          <w:p w:rsidR="009C7157" w:rsidRPr="00B070D7" w:rsidRDefault="009C7157"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Коммуникативные: </w:t>
            </w:r>
            <w:r w:rsidRPr="00B070D7">
              <w:rPr>
                <w:rFonts w:ascii="Times New Roman" w:eastAsia="Times New Roman" w:hAnsi="Times New Roman" w:cs="Times New Roman"/>
                <w:sz w:val="24"/>
                <w:szCs w:val="24"/>
              </w:rPr>
              <w:t>ставить вопросы, обращаться за помощью, формулировать свои затруднения.</w:t>
            </w:r>
          </w:p>
        </w:tc>
        <w:tc>
          <w:tcPr>
            <w:tcW w:w="1843" w:type="dxa"/>
            <w:tcBorders>
              <w:top w:val="single" w:sz="4" w:space="0" w:color="auto"/>
              <w:left w:val="single" w:sz="4" w:space="0" w:color="auto"/>
              <w:bottom w:val="single" w:sz="4" w:space="0" w:color="auto"/>
              <w:right w:val="single" w:sz="4" w:space="0" w:color="auto"/>
            </w:tcBorders>
          </w:tcPr>
          <w:p w:rsidR="009C7157" w:rsidRPr="00B070D7" w:rsidRDefault="009C715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9C7157" w:rsidRPr="009C7157" w:rsidRDefault="009C7157" w:rsidP="009C7157">
            <w:pPr>
              <w:rPr>
                <w:rFonts w:ascii="Times New Roman" w:eastAsia="Times New Roman" w:hAnsi="Times New Roman" w:cs="Times New Roman"/>
                <w:sz w:val="24"/>
                <w:szCs w:val="24"/>
              </w:rPr>
            </w:pPr>
            <w:r w:rsidRPr="009C7157">
              <w:rPr>
                <w:rFonts w:ascii="Times New Roman" w:eastAsia="Times New Roman" w:hAnsi="Times New Roman" w:cs="Times New Roman"/>
                <w:sz w:val="24"/>
                <w:szCs w:val="24"/>
              </w:rPr>
              <w:t>Уметь делать индивидуальные сообщения</w:t>
            </w:r>
          </w:p>
          <w:p w:rsidR="009C7157" w:rsidRPr="00B070D7" w:rsidRDefault="009C7157" w:rsidP="009C7157">
            <w:pPr>
              <w:rPr>
                <w:rFonts w:ascii="Times New Roman" w:eastAsia="Times New Roman" w:hAnsi="Times New Roman" w:cs="Times New Roman"/>
                <w:sz w:val="24"/>
                <w:szCs w:val="24"/>
              </w:rPr>
            </w:pPr>
            <w:r w:rsidRPr="009C7157">
              <w:rPr>
                <w:rFonts w:ascii="Times New Roman" w:eastAsia="Times New Roman" w:hAnsi="Times New Roman" w:cs="Times New Roman"/>
                <w:sz w:val="24"/>
                <w:szCs w:val="24"/>
              </w:rPr>
              <w:t>Задания 1-9</w:t>
            </w:r>
          </w:p>
        </w:tc>
      </w:tr>
      <w:tr w:rsidR="009C7157"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9C7157" w:rsidRPr="00B070D7" w:rsidRDefault="009C7157"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54</w:t>
            </w: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p w:rsidR="009C7157" w:rsidRPr="00B070D7" w:rsidRDefault="009C7157"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9C7157" w:rsidRPr="00B070D7" w:rsidRDefault="009C7157"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9C7157" w:rsidRPr="00137EC2" w:rsidRDefault="009C7157" w:rsidP="00CA05AA">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9C7157" w:rsidRPr="009C7157" w:rsidRDefault="009C7157" w:rsidP="00CA05AA">
            <w:pPr>
              <w:spacing w:after="200" w:line="276" w:lineRule="auto"/>
              <w:rPr>
                <w:rFonts w:ascii="Times New Roman" w:hAnsi="Times New Roman" w:cs="Times New Roman"/>
                <w:bCs/>
                <w:sz w:val="24"/>
                <w:szCs w:val="24"/>
              </w:rPr>
            </w:pPr>
            <w:r w:rsidRPr="009C7157">
              <w:rPr>
                <w:rFonts w:ascii="Times New Roman" w:hAnsi="Times New Roman" w:cs="Times New Roman"/>
                <w:sz w:val="24"/>
                <w:szCs w:val="24"/>
              </w:rPr>
              <w:t>Проблематика и поэтика сатиры «История одного города».</w:t>
            </w:r>
          </w:p>
        </w:tc>
        <w:tc>
          <w:tcPr>
            <w:tcW w:w="850" w:type="dxa"/>
            <w:tcBorders>
              <w:top w:val="single" w:sz="4" w:space="0" w:color="auto"/>
              <w:left w:val="single" w:sz="4" w:space="0" w:color="auto"/>
              <w:bottom w:val="single" w:sz="4" w:space="0" w:color="auto"/>
              <w:right w:val="single" w:sz="4" w:space="0" w:color="auto"/>
            </w:tcBorders>
          </w:tcPr>
          <w:p w:rsidR="009C7157" w:rsidRPr="00B070D7" w:rsidRDefault="009C7157"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9C7157" w:rsidRPr="00B070D7" w:rsidRDefault="001C7153" w:rsidP="00B070D7">
            <w:pPr>
              <w:jc w:val="both"/>
              <w:rPr>
                <w:rFonts w:ascii="Times New Roman" w:eastAsia="Times New Roman" w:hAnsi="Times New Roman" w:cs="Times New Roman"/>
                <w:sz w:val="24"/>
                <w:szCs w:val="24"/>
              </w:rPr>
            </w:pPr>
            <w:r w:rsidRPr="001C7153">
              <w:rPr>
                <w:rFonts w:ascii="Times New Roman" w:eastAsia="Times New Roman" w:hAnsi="Times New Roman" w:cs="Times New Roman"/>
                <w:sz w:val="24"/>
                <w:szCs w:val="24"/>
              </w:rPr>
              <w:t>Особенности жанра, композиции, проблематика произведения, художественные средства: гротеск, фантастика, иносказание</w:t>
            </w:r>
          </w:p>
        </w:tc>
        <w:tc>
          <w:tcPr>
            <w:tcW w:w="2127" w:type="dxa"/>
            <w:tcBorders>
              <w:top w:val="single" w:sz="4" w:space="0" w:color="auto"/>
              <w:left w:val="single" w:sz="4" w:space="0" w:color="auto"/>
              <w:bottom w:val="single" w:sz="4" w:space="0" w:color="auto"/>
              <w:right w:val="single" w:sz="4" w:space="0" w:color="auto"/>
            </w:tcBorders>
          </w:tcPr>
          <w:p w:rsidR="009C7157" w:rsidRPr="00B070D7" w:rsidRDefault="001C7153" w:rsidP="00B070D7">
            <w:pPr>
              <w:jc w:val="both"/>
              <w:rPr>
                <w:rFonts w:ascii="Times New Roman" w:eastAsia="Times New Roman" w:hAnsi="Times New Roman" w:cs="Times New Roman"/>
                <w:sz w:val="24"/>
                <w:szCs w:val="24"/>
              </w:rPr>
            </w:pPr>
            <w:r w:rsidRPr="001C7153">
              <w:rPr>
                <w:rFonts w:ascii="Times New Roman" w:eastAsia="Times New Roman" w:hAnsi="Times New Roman" w:cs="Times New Roman"/>
                <w:sz w:val="24"/>
                <w:szCs w:val="24"/>
              </w:rPr>
              <w:t>Участие в дискуссии, утверждение и доказательство своей точки зрения с учетом мнения оппонента. Подготовка докладов</w:t>
            </w:r>
          </w:p>
        </w:tc>
        <w:tc>
          <w:tcPr>
            <w:tcW w:w="2126" w:type="dxa"/>
            <w:tcBorders>
              <w:top w:val="single" w:sz="4" w:space="0" w:color="auto"/>
              <w:left w:val="single" w:sz="4" w:space="0" w:color="auto"/>
              <w:bottom w:val="single" w:sz="4" w:space="0" w:color="auto"/>
              <w:right w:val="single" w:sz="4" w:space="0" w:color="auto"/>
            </w:tcBorders>
          </w:tcPr>
          <w:p w:rsidR="009C7157" w:rsidRPr="00B070D7" w:rsidRDefault="001C7153" w:rsidP="00B070D7">
            <w:pPr>
              <w:jc w:val="both"/>
              <w:rPr>
                <w:rFonts w:ascii="Times New Roman" w:eastAsia="Times New Roman" w:hAnsi="Times New Roman" w:cs="Times New Roman"/>
                <w:sz w:val="24"/>
                <w:szCs w:val="24"/>
              </w:rPr>
            </w:pPr>
            <w:proofErr w:type="gramStart"/>
            <w:r w:rsidRPr="001C7153">
              <w:rPr>
                <w:rFonts w:ascii="Times New Roman" w:eastAsia="Times New Roman" w:hAnsi="Times New Roman" w:cs="Times New Roman"/>
                <w:sz w:val="24"/>
                <w:szCs w:val="24"/>
              </w:rPr>
              <w:t>Знать особенности жанра, композиции, проблематика произведения, художественные средства: гротеск, фантастика, иносказание</w:t>
            </w:r>
            <w:proofErr w:type="gramEnd"/>
          </w:p>
        </w:tc>
        <w:tc>
          <w:tcPr>
            <w:tcW w:w="2126" w:type="dxa"/>
            <w:tcBorders>
              <w:top w:val="single" w:sz="4" w:space="0" w:color="auto"/>
              <w:left w:val="single" w:sz="4" w:space="0" w:color="auto"/>
              <w:bottom w:val="single" w:sz="4" w:space="0" w:color="auto"/>
              <w:right w:val="single" w:sz="4" w:space="0" w:color="auto"/>
            </w:tcBorders>
          </w:tcPr>
          <w:p w:rsidR="009C7157" w:rsidRPr="00B070D7" w:rsidRDefault="009C7157"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извлекать необходимую информацию из прослушанного или прочитанного текста.</w:t>
            </w:r>
          </w:p>
          <w:p w:rsidR="009C7157" w:rsidRPr="00B070D7" w:rsidRDefault="009C7157"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анализировать текст</w:t>
            </w:r>
          </w:p>
          <w:p w:rsidR="009C7157" w:rsidRPr="00B070D7" w:rsidRDefault="009C7157"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Коммуникативные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 xml:space="preserve">уметь строить монологическое </w:t>
            </w:r>
            <w:r w:rsidRPr="00B070D7">
              <w:rPr>
                <w:rFonts w:ascii="Times New Roman" w:eastAsia="Times New Roman" w:hAnsi="Times New Roman" w:cs="Times New Roman"/>
                <w:sz w:val="24"/>
                <w:szCs w:val="24"/>
              </w:rPr>
              <w:lastRenderedPageBreak/>
              <w:t>высказывание</w:t>
            </w:r>
          </w:p>
        </w:tc>
        <w:tc>
          <w:tcPr>
            <w:tcW w:w="1843" w:type="dxa"/>
            <w:tcBorders>
              <w:top w:val="single" w:sz="4" w:space="0" w:color="auto"/>
              <w:left w:val="single" w:sz="4" w:space="0" w:color="auto"/>
              <w:bottom w:val="single" w:sz="4" w:space="0" w:color="auto"/>
              <w:right w:val="single" w:sz="4" w:space="0" w:color="auto"/>
            </w:tcBorders>
          </w:tcPr>
          <w:p w:rsidR="009C7157" w:rsidRPr="00B070D7" w:rsidRDefault="009C7157" w:rsidP="00B070D7">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 xml:space="preserve">Формирование навыков исследовательской деятельности </w:t>
            </w:r>
          </w:p>
        </w:tc>
        <w:tc>
          <w:tcPr>
            <w:tcW w:w="1417" w:type="dxa"/>
            <w:tcBorders>
              <w:top w:val="single" w:sz="4" w:space="0" w:color="auto"/>
              <w:left w:val="single" w:sz="4" w:space="0" w:color="auto"/>
              <w:bottom w:val="single" w:sz="4" w:space="0" w:color="auto"/>
              <w:right w:val="single" w:sz="4" w:space="0" w:color="auto"/>
            </w:tcBorders>
          </w:tcPr>
          <w:p w:rsidR="001C7153" w:rsidRPr="001C7153" w:rsidRDefault="001C7153" w:rsidP="001C7153">
            <w:pPr>
              <w:jc w:val="both"/>
              <w:rPr>
                <w:rFonts w:ascii="Times New Roman" w:eastAsia="Times New Roman" w:hAnsi="Times New Roman" w:cs="Times New Roman"/>
                <w:sz w:val="24"/>
                <w:szCs w:val="24"/>
              </w:rPr>
            </w:pPr>
            <w:r w:rsidRPr="001C7153">
              <w:rPr>
                <w:rFonts w:ascii="Times New Roman" w:eastAsia="Times New Roman" w:hAnsi="Times New Roman" w:cs="Times New Roman"/>
                <w:sz w:val="24"/>
                <w:szCs w:val="24"/>
              </w:rPr>
              <w:t>Уметь синтезировать полученную информацию для составления ответа</w:t>
            </w:r>
          </w:p>
          <w:p w:rsidR="009C7157" w:rsidRPr="00B070D7" w:rsidRDefault="001C7153" w:rsidP="001C7153">
            <w:pPr>
              <w:rPr>
                <w:rFonts w:ascii="Times New Roman" w:eastAsia="Times New Roman" w:hAnsi="Times New Roman" w:cs="Times New Roman"/>
                <w:sz w:val="24"/>
                <w:szCs w:val="24"/>
              </w:rPr>
            </w:pPr>
            <w:r w:rsidRPr="001C7153">
              <w:rPr>
                <w:rFonts w:ascii="Times New Roman" w:eastAsia="Times New Roman" w:hAnsi="Times New Roman" w:cs="Times New Roman"/>
                <w:sz w:val="24"/>
                <w:szCs w:val="24"/>
              </w:rPr>
              <w:t>Задания 1-9</w:t>
            </w:r>
          </w:p>
        </w:tc>
      </w:tr>
      <w:tr w:rsidR="00CA05AA" w:rsidRPr="00B070D7" w:rsidTr="00FC730A">
        <w:trPr>
          <w:trHeight w:val="8070"/>
        </w:trPr>
        <w:tc>
          <w:tcPr>
            <w:tcW w:w="655" w:type="dxa"/>
            <w:tcBorders>
              <w:top w:val="single" w:sz="4" w:space="0" w:color="auto"/>
              <w:left w:val="single" w:sz="4" w:space="0" w:color="auto"/>
              <w:bottom w:val="single" w:sz="4" w:space="0" w:color="auto"/>
              <w:right w:val="single" w:sz="4" w:space="0" w:color="auto"/>
            </w:tcBorders>
            <w:vAlign w:val="center"/>
          </w:tcPr>
          <w:p w:rsidR="00CA05AA" w:rsidRPr="00B070D7" w:rsidRDefault="00CA05AA"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55-56</w:t>
            </w:r>
          </w:p>
          <w:p w:rsidR="00CA05AA" w:rsidRPr="00B070D7" w:rsidRDefault="00CA05AA" w:rsidP="00B070D7">
            <w:pPr>
              <w:rPr>
                <w:rFonts w:ascii="Times New Roman" w:eastAsia="Times New Roman" w:hAnsi="Times New Roman" w:cs="Times New Roman"/>
                <w:b/>
                <w:sz w:val="24"/>
                <w:szCs w:val="24"/>
              </w:rPr>
            </w:pPr>
          </w:p>
          <w:p w:rsidR="00CA05AA" w:rsidRPr="00B070D7" w:rsidRDefault="00CA05AA" w:rsidP="00B070D7">
            <w:pPr>
              <w:rPr>
                <w:rFonts w:ascii="Times New Roman" w:eastAsia="Times New Roman" w:hAnsi="Times New Roman" w:cs="Times New Roman"/>
                <w:b/>
                <w:sz w:val="24"/>
                <w:szCs w:val="24"/>
              </w:rPr>
            </w:pPr>
          </w:p>
          <w:p w:rsidR="00CA05AA" w:rsidRPr="00B070D7" w:rsidRDefault="00CA05AA" w:rsidP="00B070D7">
            <w:pPr>
              <w:rPr>
                <w:rFonts w:ascii="Times New Roman" w:eastAsia="Times New Roman" w:hAnsi="Times New Roman" w:cs="Times New Roman"/>
                <w:b/>
                <w:sz w:val="24"/>
                <w:szCs w:val="24"/>
              </w:rPr>
            </w:pPr>
          </w:p>
          <w:p w:rsidR="00CA05AA" w:rsidRPr="00B070D7" w:rsidRDefault="00CA05AA" w:rsidP="00B070D7">
            <w:pPr>
              <w:rPr>
                <w:rFonts w:ascii="Times New Roman" w:eastAsia="Times New Roman" w:hAnsi="Times New Roman" w:cs="Times New Roman"/>
                <w:b/>
                <w:sz w:val="24"/>
                <w:szCs w:val="24"/>
              </w:rPr>
            </w:pPr>
          </w:p>
          <w:p w:rsidR="00CA05AA" w:rsidRPr="00B070D7" w:rsidRDefault="00CA05AA"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CA05AA" w:rsidRPr="00B070D7" w:rsidRDefault="00CA05AA"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CA05AA" w:rsidRPr="00137EC2" w:rsidRDefault="00CA05AA" w:rsidP="00CA05AA">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CA05AA" w:rsidRPr="00EC059C" w:rsidRDefault="00CA05AA" w:rsidP="00CA05AA">
            <w:pPr>
              <w:spacing w:after="200" w:line="276" w:lineRule="auto"/>
              <w:rPr>
                <w:rFonts w:ascii="Times New Roman" w:hAnsi="Times New Roman" w:cs="Times New Roman"/>
                <w:i/>
                <w:sz w:val="24"/>
                <w:szCs w:val="24"/>
              </w:rPr>
            </w:pPr>
            <w:proofErr w:type="spellStart"/>
            <w:r w:rsidRPr="00EC059C">
              <w:rPr>
                <w:rFonts w:ascii="Times New Roman" w:hAnsi="Times New Roman" w:cs="Times New Roman"/>
                <w:i/>
                <w:sz w:val="24"/>
                <w:szCs w:val="24"/>
              </w:rPr>
              <w:t>Рр</w:t>
            </w:r>
            <w:proofErr w:type="spellEnd"/>
            <w:r w:rsidRPr="00EC059C">
              <w:rPr>
                <w:rFonts w:ascii="Times New Roman" w:hAnsi="Times New Roman" w:cs="Times New Roman"/>
                <w:i/>
                <w:sz w:val="24"/>
                <w:szCs w:val="24"/>
              </w:rPr>
              <w:t xml:space="preserve">. Сочинение-отзыв для молодежной газеты. </w:t>
            </w:r>
          </w:p>
        </w:tc>
        <w:tc>
          <w:tcPr>
            <w:tcW w:w="850" w:type="dxa"/>
            <w:tcBorders>
              <w:top w:val="single" w:sz="4" w:space="0" w:color="auto"/>
              <w:left w:val="single" w:sz="4" w:space="0" w:color="auto"/>
              <w:bottom w:val="single" w:sz="4" w:space="0" w:color="auto"/>
              <w:right w:val="single" w:sz="4" w:space="0" w:color="auto"/>
            </w:tcBorders>
          </w:tcPr>
          <w:p w:rsidR="00CA05AA" w:rsidRPr="00B070D7" w:rsidRDefault="00CA05AA"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w:t>
            </w:r>
          </w:p>
        </w:tc>
        <w:tc>
          <w:tcPr>
            <w:tcW w:w="1559" w:type="dxa"/>
            <w:tcBorders>
              <w:top w:val="single" w:sz="4" w:space="0" w:color="auto"/>
              <w:left w:val="single" w:sz="4" w:space="0" w:color="auto"/>
              <w:bottom w:val="single" w:sz="4" w:space="0" w:color="auto"/>
              <w:right w:val="single" w:sz="4" w:space="0" w:color="auto"/>
            </w:tcBorders>
          </w:tcPr>
          <w:p w:rsidR="00CA05AA" w:rsidRPr="00B070D7" w:rsidRDefault="00CA05AA" w:rsidP="00CA05AA">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Сочинение на литературную тему, правильность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CA05AA" w:rsidRPr="00B070D7" w:rsidRDefault="00CA05AA" w:rsidP="00CA05AA">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Самостоятельное планирование и проведение исследования.</w:t>
            </w:r>
          </w:p>
          <w:p w:rsidR="00CA05AA" w:rsidRPr="00B070D7" w:rsidRDefault="00CA05AA" w:rsidP="00CA05AA">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 xml:space="preserve">Написание сочинения на литературном материале и с использованием собственного жизненного и читательского опыта. </w:t>
            </w:r>
          </w:p>
        </w:tc>
        <w:tc>
          <w:tcPr>
            <w:tcW w:w="2126" w:type="dxa"/>
            <w:tcBorders>
              <w:top w:val="single" w:sz="4" w:space="0" w:color="auto"/>
              <w:left w:val="single" w:sz="4" w:space="0" w:color="auto"/>
              <w:bottom w:val="single" w:sz="4" w:space="0" w:color="auto"/>
              <w:right w:val="single" w:sz="4" w:space="0" w:color="auto"/>
            </w:tcBorders>
          </w:tcPr>
          <w:p w:rsidR="00CA05AA" w:rsidRPr="00B070D7" w:rsidRDefault="00CA05AA" w:rsidP="00CA05AA">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Уметь составлять план сочинения в соответствии с выбранной темой, отбирать литературный материал, логически его выстраивать</w:t>
            </w:r>
          </w:p>
        </w:tc>
        <w:tc>
          <w:tcPr>
            <w:tcW w:w="2126" w:type="dxa"/>
            <w:tcBorders>
              <w:top w:val="single" w:sz="4" w:space="0" w:color="auto"/>
              <w:left w:val="single" w:sz="4" w:space="0" w:color="auto"/>
              <w:bottom w:val="single" w:sz="4" w:space="0" w:color="auto"/>
              <w:right w:val="single" w:sz="4" w:space="0" w:color="auto"/>
            </w:tcBorders>
          </w:tcPr>
          <w:p w:rsidR="00CA05AA" w:rsidRPr="00B070D7" w:rsidRDefault="00CA05AA" w:rsidP="00CA05AA">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CA05AA" w:rsidRPr="00B070D7" w:rsidRDefault="00CA05AA" w:rsidP="00CA05AA">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CA05AA" w:rsidRDefault="00CA05AA" w:rsidP="00CA05AA">
            <w:pPr>
              <w:jc w:val="both"/>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p w:rsidR="00FC730A" w:rsidRPr="00B070D7" w:rsidRDefault="00FC730A" w:rsidP="00CA05AA">
            <w:pPr>
              <w:jc w:val="both"/>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A05AA" w:rsidRPr="00B070D7" w:rsidRDefault="00CA05AA" w:rsidP="00CA05AA">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CA05AA" w:rsidRPr="00B070D7" w:rsidRDefault="00CA05AA" w:rsidP="00CA05AA">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Часть 2 - сочинение</w:t>
            </w:r>
          </w:p>
        </w:tc>
      </w:tr>
      <w:tr w:rsidR="00FC730A" w:rsidRPr="00B070D7" w:rsidTr="001C232C">
        <w:trPr>
          <w:trHeight w:val="195"/>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FC730A" w:rsidRPr="00B070D7" w:rsidRDefault="00FC730A" w:rsidP="00FC730A">
            <w:pPr>
              <w:jc w:val="center"/>
              <w:rPr>
                <w:rFonts w:ascii="Times New Roman" w:eastAsia="Times New Roman" w:hAnsi="Times New Roman" w:cs="Times New Roman"/>
                <w:sz w:val="24"/>
                <w:szCs w:val="24"/>
              </w:rPr>
            </w:pPr>
            <w:r w:rsidRPr="00FC730A">
              <w:rPr>
                <w:rFonts w:ascii="Times New Roman" w:eastAsia="Times New Roman" w:hAnsi="Times New Roman" w:cs="Times New Roman"/>
                <w:b/>
                <w:bCs/>
                <w:sz w:val="24"/>
                <w:szCs w:val="24"/>
              </w:rPr>
              <w:t>Страницы истории западноевропейского романа 19 века.</w:t>
            </w:r>
            <w:r>
              <w:rPr>
                <w:rFonts w:ascii="Times New Roman" w:eastAsia="Times New Roman" w:hAnsi="Times New Roman" w:cs="Times New Roman"/>
                <w:b/>
                <w:bCs/>
                <w:sz w:val="24"/>
                <w:szCs w:val="24"/>
              </w:rPr>
              <w:t xml:space="preserve"> 6 часов</w:t>
            </w:r>
          </w:p>
        </w:tc>
      </w:tr>
      <w:tr w:rsidR="00CA05AA"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CA05AA" w:rsidRPr="00B070D7" w:rsidRDefault="00724AE9"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57-58</w:t>
            </w:r>
          </w:p>
          <w:p w:rsidR="00CA05AA" w:rsidRPr="00B070D7" w:rsidRDefault="00CA05AA" w:rsidP="00B070D7">
            <w:pPr>
              <w:rPr>
                <w:rFonts w:ascii="Times New Roman" w:eastAsia="Times New Roman" w:hAnsi="Times New Roman" w:cs="Times New Roman"/>
                <w:b/>
                <w:sz w:val="24"/>
                <w:szCs w:val="24"/>
              </w:rPr>
            </w:pPr>
          </w:p>
          <w:p w:rsidR="00CA05AA" w:rsidRPr="00B070D7" w:rsidRDefault="00CA05AA"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CA05AA" w:rsidRPr="00B070D7" w:rsidRDefault="00CA05AA"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CA05AA" w:rsidRPr="00B070D7" w:rsidRDefault="00CA05AA"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05AA" w:rsidRPr="00724AE9" w:rsidRDefault="00724AE9" w:rsidP="00B070D7">
            <w:pPr>
              <w:jc w:val="both"/>
              <w:rPr>
                <w:rFonts w:ascii="Times New Roman" w:eastAsia="Times New Roman" w:hAnsi="Times New Roman" w:cs="Times New Roman"/>
                <w:sz w:val="24"/>
                <w:szCs w:val="24"/>
              </w:rPr>
            </w:pPr>
            <w:r w:rsidRPr="00724AE9">
              <w:rPr>
                <w:rFonts w:ascii="Times New Roman" w:eastAsia="Times New Roman" w:hAnsi="Times New Roman" w:cs="Times New Roman"/>
                <w:bCs/>
                <w:sz w:val="24"/>
                <w:szCs w:val="24"/>
              </w:rPr>
              <w:t xml:space="preserve">Судьба книг </w:t>
            </w:r>
            <w:proofErr w:type="spellStart"/>
            <w:r w:rsidRPr="00724AE9">
              <w:rPr>
                <w:rFonts w:ascii="Times New Roman" w:eastAsia="Times New Roman" w:hAnsi="Times New Roman" w:cs="Times New Roman"/>
                <w:bCs/>
                <w:sz w:val="24"/>
                <w:szCs w:val="24"/>
              </w:rPr>
              <w:t>Ф.Стендаля</w:t>
            </w:r>
            <w:proofErr w:type="spellEnd"/>
            <w:r w:rsidRPr="00724AE9">
              <w:rPr>
                <w:rFonts w:ascii="Times New Roman" w:eastAsia="Times New Roman" w:hAnsi="Times New Roman" w:cs="Times New Roman"/>
                <w:bCs/>
                <w:sz w:val="24"/>
                <w:szCs w:val="24"/>
              </w:rPr>
              <w:t xml:space="preserve"> в России19 века. Роман «Красное и белое</w:t>
            </w:r>
            <w:proofErr w:type="gramStart"/>
            <w:r w:rsidRPr="00724AE9">
              <w:rPr>
                <w:rFonts w:ascii="Times New Roman" w:eastAsia="Times New Roman" w:hAnsi="Times New Roman" w:cs="Times New Roman"/>
                <w:bCs/>
                <w:sz w:val="24"/>
                <w:szCs w:val="24"/>
              </w:rPr>
              <w:t>»(</w:t>
            </w:r>
            <w:proofErr w:type="gramEnd"/>
            <w:r w:rsidRPr="00724AE9">
              <w:rPr>
                <w:rFonts w:ascii="Times New Roman" w:eastAsia="Times New Roman" w:hAnsi="Times New Roman" w:cs="Times New Roman"/>
                <w:bCs/>
                <w:sz w:val="24"/>
                <w:szCs w:val="24"/>
              </w:rPr>
              <w:t>семинар)</w:t>
            </w:r>
          </w:p>
        </w:tc>
        <w:tc>
          <w:tcPr>
            <w:tcW w:w="850" w:type="dxa"/>
            <w:tcBorders>
              <w:top w:val="single" w:sz="4" w:space="0" w:color="auto"/>
              <w:left w:val="single" w:sz="4" w:space="0" w:color="auto"/>
              <w:bottom w:val="single" w:sz="4" w:space="0" w:color="auto"/>
              <w:right w:val="single" w:sz="4" w:space="0" w:color="auto"/>
            </w:tcBorders>
          </w:tcPr>
          <w:p w:rsidR="00CA05AA" w:rsidRPr="00B070D7" w:rsidRDefault="00724AE9"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CA05AA" w:rsidRPr="00B070D7" w:rsidRDefault="00724AE9" w:rsidP="00B070D7">
            <w:pPr>
              <w:jc w:val="both"/>
              <w:rPr>
                <w:rFonts w:ascii="Times New Roman" w:eastAsia="Times New Roman" w:hAnsi="Times New Roman" w:cs="Times New Roman"/>
                <w:sz w:val="24"/>
                <w:szCs w:val="24"/>
              </w:rPr>
            </w:pPr>
            <w:r w:rsidRPr="00724AE9">
              <w:rPr>
                <w:rFonts w:ascii="Times New Roman" w:eastAsia="Times New Roman" w:hAnsi="Times New Roman" w:cs="Times New Roman"/>
                <w:sz w:val="24"/>
                <w:szCs w:val="24"/>
              </w:rPr>
              <w:t>Особенности жанра, композиции, проблематика произведения, художественные средства</w:t>
            </w:r>
          </w:p>
        </w:tc>
        <w:tc>
          <w:tcPr>
            <w:tcW w:w="2127" w:type="dxa"/>
            <w:tcBorders>
              <w:top w:val="single" w:sz="4" w:space="0" w:color="auto"/>
              <w:left w:val="single" w:sz="4" w:space="0" w:color="auto"/>
              <w:bottom w:val="single" w:sz="4" w:space="0" w:color="auto"/>
              <w:right w:val="single" w:sz="4" w:space="0" w:color="auto"/>
            </w:tcBorders>
          </w:tcPr>
          <w:p w:rsidR="00CA05AA" w:rsidRPr="00B070D7" w:rsidRDefault="00724AE9" w:rsidP="00B070D7">
            <w:pPr>
              <w:jc w:val="both"/>
              <w:rPr>
                <w:rFonts w:ascii="Times New Roman" w:eastAsia="Times New Roman" w:hAnsi="Times New Roman" w:cs="Times New Roman"/>
                <w:sz w:val="24"/>
                <w:szCs w:val="24"/>
              </w:rPr>
            </w:pPr>
            <w:r w:rsidRPr="00724AE9">
              <w:rPr>
                <w:rFonts w:ascii="Times New Roman" w:eastAsia="Times New Roman" w:hAnsi="Times New Roman" w:cs="Times New Roman"/>
                <w:sz w:val="24"/>
                <w:szCs w:val="24"/>
              </w:rPr>
              <w:t>Пересказ. Анализ текста, выявляющий авторский замысел и различные средства его воплощения; определение мотивов поступков героев 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CA05AA" w:rsidRPr="00B070D7" w:rsidRDefault="00724AE9"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особенности жанра, композицию, содержание произведения</w:t>
            </w:r>
          </w:p>
        </w:tc>
        <w:tc>
          <w:tcPr>
            <w:tcW w:w="2126" w:type="dxa"/>
            <w:tcBorders>
              <w:top w:val="single" w:sz="4" w:space="0" w:color="auto"/>
              <w:left w:val="single" w:sz="4" w:space="0" w:color="auto"/>
              <w:bottom w:val="single" w:sz="4" w:space="0" w:color="auto"/>
              <w:right w:val="single" w:sz="4" w:space="0" w:color="auto"/>
            </w:tcBorders>
          </w:tcPr>
          <w:p w:rsidR="00CA05AA" w:rsidRPr="00B070D7" w:rsidRDefault="00CA05AA"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CA05AA" w:rsidRPr="00B070D7" w:rsidRDefault="00CA05AA"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CA05AA" w:rsidRPr="00B070D7" w:rsidRDefault="00CA05AA"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CA05AA" w:rsidRPr="00B070D7" w:rsidRDefault="00CA05AA"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724AE9" w:rsidRPr="00724AE9" w:rsidRDefault="00724AE9" w:rsidP="00724AE9">
            <w:pPr>
              <w:jc w:val="both"/>
              <w:rPr>
                <w:rFonts w:ascii="Times New Roman" w:eastAsia="Times New Roman" w:hAnsi="Times New Roman" w:cs="Times New Roman"/>
                <w:sz w:val="24"/>
                <w:szCs w:val="24"/>
              </w:rPr>
            </w:pPr>
            <w:r w:rsidRPr="00724AE9">
              <w:rPr>
                <w:rFonts w:ascii="Times New Roman" w:eastAsia="Times New Roman" w:hAnsi="Times New Roman" w:cs="Times New Roman"/>
                <w:sz w:val="24"/>
                <w:szCs w:val="24"/>
              </w:rPr>
              <w:t>Уметь рассуждать, делать выводы</w:t>
            </w:r>
          </w:p>
          <w:p w:rsidR="00CA05AA" w:rsidRPr="00B070D7" w:rsidRDefault="00724AE9" w:rsidP="00724AE9">
            <w:pPr>
              <w:rPr>
                <w:rFonts w:ascii="Times New Roman" w:eastAsia="Times New Roman" w:hAnsi="Times New Roman" w:cs="Times New Roman"/>
                <w:sz w:val="24"/>
                <w:szCs w:val="24"/>
              </w:rPr>
            </w:pPr>
            <w:r w:rsidRPr="00724AE9">
              <w:rPr>
                <w:rFonts w:ascii="Times New Roman" w:eastAsia="Times New Roman" w:hAnsi="Times New Roman" w:cs="Times New Roman"/>
                <w:sz w:val="24"/>
                <w:szCs w:val="24"/>
              </w:rPr>
              <w:t>Задания 1-9</w:t>
            </w:r>
          </w:p>
        </w:tc>
      </w:tr>
      <w:tr w:rsidR="00CE09A1"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59-60</w:t>
            </w: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CE09A1" w:rsidRPr="00B070D7" w:rsidRDefault="00CE09A1"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CE09A1" w:rsidRPr="00137EC2" w:rsidRDefault="00CE09A1"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CE09A1" w:rsidRPr="00CE09A1" w:rsidRDefault="00CE09A1" w:rsidP="005E18E8">
            <w:pPr>
              <w:spacing w:after="200" w:line="276" w:lineRule="auto"/>
              <w:rPr>
                <w:rFonts w:ascii="Times New Roman" w:hAnsi="Times New Roman" w:cs="Times New Roman"/>
                <w:bCs/>
                <w:sz w:val="24"/>
                <w:szCs w:val="24"/>
              </w:rPr>
            </w:pPr>
            <w:r w:rsidRPr="00CE09A1">
              <w:rPr>
                <w:rFonts w:ascii="Times New Roman" w:hAnsi="Times New Roman" w:cs="Times New Roman"/>
                <w:bCs/>
                <w:sz w:val="24"/>
                <w:szCs w:val="24"/>
              </w:rPr>
              <w:t xml:space="preserve">Основные этапы жизни </w:t>
            </w:r>
            <w:r w:rsidRPr="00CE09A1">
              <w:rPr>
                <w:rFonts w:ascii="Times New Roman" w:hAnsi="Times New Roman" w:cs="Times New Roman"/>
                <w:bCs/>
                <w:sz w:val="24"/>
                <w:szCs w:val="24"/>
              </w:rPr>
              <w:lastRenderedPageBreak/>
              <w:t xml:space="preserve">и творчества </w:t>
            </w:r>
            <w:proofErr w:type="spellStart"/>
            <w:r w:rsidRPr="00CE09A1">
              <w:rPr>
                <w:rFonts w:ascii="Times New Roman" w:hAnsi="Times New Roman" w:cs="Times New Roman"/>
                <w:bCs/>
                <w:sz w:val="24"/>
                <w:szCs w:val="24"/>
              </w:rPr>
              <w:t>О.де</w:t>
            </w:r>
            <w:proofErr w:type="spellEnd"/>
            <w:r w:rsidRPr="00CE09A1">
              <w:rPr>
                <w:rFonts w:ascii="Times New Roman" w:hAnsi="Times New Roman" w:cs="Times New Roman"/>
                <w:bCs/>
                <w:sz w:val="24"/>
                <w:szCs w:val="24"/>
              </w:rPr>
              <w:t xml:space="preserve"> Бальзака</w:t>
            </w:r>
            <w:proofErr w:type="gramStart"/>
            <w:r w:rsidRPr="00CE09A1">
              <w:rPr>
                <w:rFonts w:ascii="Times New Roman" w:hAnsi="Times New Roman" w:cs="Times New Roman"/>
                <w:bCs/>
                <w:sz w:val="24"/>
                <w:szCs w:val="24"/>
              </w:rPr>
              <w:t xml:space="preserve"> .</w:t>
            </w:r>
            <w:proofErr w:type="gramEnd"/>
            <w:r w:rsidRPr="00CE09A1">
              <w:rPr>
                <w:rFonts w:ascii="Times New Roman" w:hAnsi="Times New Roman" w:cs="Times New Roman"/>
                <w:bCs/>
                <w:sz w:val="24"/>
                <w:szCs w:val="24"/>
              </w:rPr>
              <w:t xml:space="preserve"> Анализ новеллы «Гобсек».</w:t>
            </w:r>
          </w:p>
        </w:tc>
        <w:tc>
          <w:tcPr>
            <w:tcW w:w="850" w:type="dxa"/>
            <w:tcBorders>
              <w:top w:val="single" w:sz="4" w:space="0" w:color="auto"/>
              <w:left w:val="single" w:sz="4" w:space="0" w:color="auto"/>
              <w:bottom w:val="single" w:sz="4" w:space="0" w:color="auto"/>
              <w:right w:val="single" w:sz="4" w:space="0" w:color="auto"/>
            </w:tcBorders>
          </w:tcPr>
          <w:p w:rsidR="00CE09A1" w:rsidRPr="00B070D7" w:rsidRDefault="00EF1573"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Комбинированн</w:t>
            </w:r>
            <w:r>
              <w:rPr>
                <w:rFonts w:ascii="Times New Roman" w:eastAsia="Times New Roman" w:hAnsi="Times New Roman" w:cs="Times New Roman"/>
                <w:sz w:val="24"/>
                <w:szCs w:val="24"/>
              </w:rPr>
              <w:lastRenderedPageBreak/>
              <w:t>ый</w:t>
            </w:r>
          </w:p>
        </w:tc>
        <w:tc>
          <w:tcPr>
            <w:tcW w:w="1559" w:type="dxa"/>
            <w:tcBorders>
              <w:top w:val="single" w:sz="4" w:space="0" w:color="auto"/>
              <w:left w:val="single" w:sz="4" w:space="0" w:color="auto"/>
              <w:bottom w:val="single" w:sz="4" w:space="0" w:color="auto"/>
              <w:right w:val="single" w:sz="4" w:space="0" w:color="auto"/>
            </w:tcBorders>
          </w:tcPr>
          <w:p w:rsidR="00CE09A1" w:rsidRPr="00B070D7" w:rsidRDefault="00EF1573" w:rsidP="00B070D7">
            <w:pPr>
              <w:jc w:val="both"/>
              <w:rPr>
                <w:rFonts w:ascii="Times New Roman" w:eastAsia="Times New Roman" w:hAnsi="Times New Roman" w:cs="Times New Roman"/>
                <w:sz w:val="24"/>
                <w:szCs w:val="24"/>
              </w:rPr>
            </w:pPr>
            <w:r w:rsidRPr="00EF1573">
              <w:rPr>
                <w:rFonts w:ascii="Times New Roman" w:eastAsia="Times New Roman" w:hAnsi="Times New Roman" w:cs="Times New Roman"/>
                <w:sz w:val="24"/>
                <w:szCs w:val="24"/>
              </w:rPr>
              <w:lastRenderedPageBreak/>
              <w:t>Раздумья автора о человеческо</w:t>
            </w:r>
            <w:r w:rsidRPr="00EF1573">
              <w:rPr>
                <w:rFonts w:ascii="Times New Roman" w:eastAsia="Times New Roman" w:hAnsi="Times New Roman" w:cs="Times New Roman"/>
                <w:sz w:val="24"/>
                <w:szCs w:val="24"/>
              </w:rPr>
              <w:lastRenderedPageBreak/>
              <w:t>м уделе и несправедливости мира.</w:t>
            </w:r>
          </w:p>
        </w:tc>
        <w:tc>
          <w:tcPr>
            <w:tcW w:w="2127" w:type="dxa"/>
            <w:tcBorders>
              <w:top w:val="single" w:sz="4" w:space="0" w:color="auto"/>
              <w:left w:val="single" w:sz="4" w:space="0" w:color="auto"/>
              <w:bottom w:val="single" w:sz="4" w:space="0" w:color="auto"/>
              <w:right w:val="single" w:sz="4" w:space="0" w:color="auto"/>
            </w:tcBorders>
          </w:tcPr>
          <w:p w:rsidR="00CE09A1" w:rsidRPr="00B070D7" w:rsidRDefault="00CE09A1" w:rsidP="00B070D7">
            <w:pPr>
              <w:jc w:val="both"/>
              <w:rPr>
                <w:rFonts w:ascii="Times New Roman" w:eastAsia="Times New Roman" w:hAnsi="Times New Roman" w:cs="Times New Roman"/>
                <w:sz w:val="24"/>
                <w:szCs w:val="24"/>
              </w:rPr>
            </w:pPr>
            <w:r w:rsidRPr="00724AE9">
              <w:rPr>
                <w:rFonts w:ascii="Times New Roman" w:eastAsia="Times New Roman" w:hAnsi="Times New Roman" w:cs="Times New Roman"/>
                <w:sz w:val="24"/>
                <w:szCs w:val="24"/>
              </w:rPr>
              <w:lastRenderedPageBreak/>
              <w:t xml:space="preserve">Пересказ. Анализ текста, выявляющий </w:t>
            </w:r>
            <w:r w:rsidRPr="00724AE9">
              <w:rPr>
                <w:rFonts w:ascii="Times New Roman" w:eastAsia="Times New Roman" w:hAnsi="Times New Roman" w:cs="Times New Roman"/>
                <w:sz w:val="24"/>
                <w:szCs w:val="24"/>
              </w:rPr>
              <w:lastRenderedPageBreak/>
              <w:t>авторский замысел и различные средства его воплощения; определение мотивов поступков героев 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EF1573" w:rsidRPr="00EF1573" w:rsidRDefault="00EF1573" w:rsidP="00EF1573">
            <w:pPr>
              <w:rPr>
                <w:rFonts w:ascii="Times New Roman" w:eastAsia="Times New Roman" w:hAnsi="Times New Roman" w:cs="Times New Roman"/>
                <w:sz w:val="24"/>
                <w:szCs w:val="24"/>
              </w:rPr>
            </w:pPr>
            <w:r w:rsidRPr="00EF1573">
              <w:rPr>
                <w:rFonts w:ascii="Times New Roman" w:eastAsia="Times New Roman" w:hAnsi="Times New Roman" w:cs="Times New Roman"/>
                <w:sz w:val="24"/>
                <w:szCs w:val="24"/>
              </w:rPr>
              <w:lastRenderedPageBreak/>
              <w:t xml:space="preserve">Знать  сюжет и композицию новеллы, систему </w:t>
            </w:r>
            <w:r w:rsidRPr="00EF1573">
              <w:rPr>
                <w:rFonts w:ascii="Times New Roman" w:eastAsia="Times New Roman" w:hAnsi="Times New Roman" w:cs="Times New Roman"/>
                <w:sz w:val="24"/>
                <w:szCs w:val="24"/>
              </w:rPr>
              <w:lastRenderedPageBreak/>
              <w:t>образов.</w:t>
            </w:r>
          </w:p>
          <w:p w:rsidR="00CE09A1" w:rsidRPr="00B070D7" w:rsidRDefault="00EF1573" w:rsidP="00EF1573">
            <w:pPr>
              <w:jc w:val="both"/>
              <w:rPr>
                <w:rFonts w:ascii="Times New Roman" w:eastAsia="Times New Roman" w:hAnsi="Times New Roman" w:cs="Times New Roman"/>
                <w:sz w:val="24"/>
                <w:szCs w:val="24"/>
              </w:rPr>
            </w:pPr>
            <w:r w:rsidRPr="00EF1573">
              <w:rPr>
                <w:rFonts w:ascii="Times New Roman" w:eastAsia="Times New Roman" w:hAnsi="Times New Roman" w:cs="Times New Roman"/>
                <w:sz w:val="24"/>
                <w:szCs w:val="24"/>
              </w:rPr>
              <w:t>Уметь характеризовать персонажей</w:t>
            </w:r>
          </w:p>
        </w:tc>
        <w:tc>
          <w:tcPr>
            <w:tcW w:w="2126" w:type="dxa"/>
            <w:tcBorders>
              <w:top w:val="single" w:sz="4" w:space="0" w:color="auto"/>
              <w:left w:val="single" w:sz="4" w:space="0" w:color="auto"/>
              <w:bottom w:val="single" w:sz="4" w:space="0" w:color="auto"/>
              <w:right w:val="single" w:sz="4" w:space="0" w:color="auto"/>
            </w:tcBorders>
          </w:tcPr>
          <w:p w:rsidR="00CE09A1" w:rsidRPr="00B070D7" w:rsidRDefault="00CE09A1"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осмысленно читать и </w:t>
            </w:r>
            <w:r w:rsidRPr="00B070D7">
              <w:rPr>
                <w:rFonts w:ascii="Times New Roman" w:eastAsia="Times New Roman" w:hAnsi="Times New Roman" w:cs="Times New Roman"/>
                <w:sz w:val="24"/>
                <w:szCs w:val="24"/>
              </w:rPr>
              <w:lastRenderedPageBreak/>
              <w:t>объяснять значение прочитанного, выбирать текст для чтения в зависимости от поставленной цели, определять понятия.</w:t>
            </w:r>
            <w:proofErr w:type="gramEnd"/>
          </w:p>
          <w:p w:rsidR="00CE09A1" w:rsidRPr="00B070D7" w:rsidRDefault="00CE09A1"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CE09A1" w:rsidRPr="00B070D7" w:rsidRDefault="00CE09A1"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CE09A1" w:rsidRPr="00B070D7" w:rsidRDefault="00CE09A1"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w:t>
            </w:r>
            <w:r w:rsidRPr="00B070D7">
              <w:rPr>
                <w:rFonts w:ascii="Times New Roman" w:eastAsia="Times New Roman" w:hAnsi="Times New Roman" w:cs="Times New Roman"/>
                <w:sz w:val="24"/>
                <w:szCs w:val="24"/>
              </w:rPr>
              <w:lastRenderedPageBreak/>
              <w:t>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EF1573" w:rsidRPr="00EF1573" w:rsidRDefault="00EF1573" w:rsidP="00EF1573">
            <w:pPr>
              <w:jc w:val="both"/>
              <w:rPr>
                <w:rFonts w:ascii="Times New Roman" w:eastAsia="Times New Roman" w:hAnsi="Times New Roman" w:cs="Times New Roman"/>
                <w:sz w:val="24"/>
                <w:szCs w:val="24"/>
              </w:rPr>
            </w:pPr>
            <w:r w:rsidRPr="00EF1573">
              <w:rPr>
                <w:rFonts w:ascii="Times New Roman" w:eastAsia="Times New Roman" w:hAnsi="Times New Roman" w:cs="Times New Roman"/>
                <w:sz w:val="24"/>
                <w:szCs w:val="24"/>
              </w:rPr>
              <w:lastRenderedPageBreak/>
              <w:t xml:space="preserve">Уметь рассуждать, делать </w:t>
            </w:r>
            <w:r w:rsidRPr="00EF1573">
              <w:rPr>
                <w:rFonts w:ascii="Times New Roman" w:eastAsia="Times New Roman" w:hAnsi="Times New Roman" w:cs="Times New Roman"/>
                <w:sz w:val="24"/>
                <w:szCs w:val="24"/>
              </w:rPr>
              <w:lastRenderedPageBreak/>
              <w:t>выводы</w:t>
            </w:r>
          </w:p>
          <w:p w:rsidR="00CE09A1" w:rsidRPr="00B070D7" w:rsidRDefault="00EF1573" w:rsidP="00EF1573">
            <w:pPr>
              <w:rPr>
                <w:rFonts w:ascii="Times New Roman" w:eastAsia="Times New Roman" w:hAnsi="Times New Roman" w:cs="Times New Roman"/>
                <w:sz w:val="24"/>
                <w:szCs w:val="24"/>
              </w:rPr>
            </w:pPr>
            <w:r w:rsidRPr="00EF1573">
              <w:rPr>
                <w:rFonts w:ascii="Times New Roman" w:eastAsia="Times New Roman" w:hAnsi="Times New Roman" w:cs="Times New Roman"/>
                <w:sz w:val="24"/>
                <w:szCs w:val="24"/>
              </w:rPr>
              <w:t>Задания 1-9</w:t>
            </w:r>
          </w:p>
        </w:tc>
      </w:tr>
      <w:tr w:rsidR="00CE09A1"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61-62</w:t>
            </w: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p w:rsidR="00CE09A1" w:rsidRPr="00B070D7" w:rsidRDefault="00CE09A1"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CE09A1" w:rsidRPr="00B070D7" w:rsidRDefault="00CE09A1"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CE09A1" w:rsidRPr="00137EC2" w:rsidRDefault="00CE09A1"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CE09A1" w:rsidRDefault="00CE09A1" w:rsidP="005E18E8">
            <w:pPr>
              <w:spacing w:after="200" w:line="276" w:lineRule="auto"/>
              <w:rPr>
                <w:rFonts w:ascii="Times New Roman" w:hAnsi="Times New Roman" w:cs="Times New Roman"/>
                <w:bCs/>
                <w:sz w:val="24"/>
                <w:szCs w:val="24"/>
              </w:rPr>
            </w:pPr>
            <w:r w:rsidRPr="00CE09A1">
              <w:rPr>
                <w:rFonts w:ascii="Times New Roman" w:hAnsi="Times New Roman" w:cs="Times New Roman"/>
                <w:bCs/>
                <w:sz w:val="24"/>
                <w:szCs w:val="24"/>
              </w:rPr>
              <w:t xml:space="preserve">Английская литература 19 века. Произведения </w:t>
            </w:r>
            <w:proofErr w:type="spellStart"/>
            <w:r w:rsidRPr="00CE09A1">
              <w:rPr>
                <w:rFonts w:ascii="Times New Roman" w:hAnsi="Times New Roman" w:cs="Times New Roman"/>
                <w:bCs/>
                <w:sz w:val="24"/>
                <w:szCs w:val="24"/>
              </w:rPr>
              <w:t>Ч.Диккенса</w:t>
            </w:r>
            <w:proofErr w:type="spellEnd"/>
            <w:r w:rsidRPr="00CE09A1">
              <w:rPr>
                <w:rFonts w:ascii="Times New Roman" w:hAnsi="Times New Roman" w:cs="Times New Roman"/>
                <w:bCs/>
                <w:sz w:val="24"/>
                <w:szCs w:val="24"/>
              </w:rPr>
              <w:t xml:space="preserve"> и </w:t>
            </w:r>
            <w:r w:rsidRPr="00CE09A1">
              <w:rPr>
                <w:rFonts w:ascii="Times New Roman" w:hAnsi="Times New Roman" w:cs="Times New Roman"/>
                <w:bCs/>
                <w:sz w:val="24"/>
                <w:szCs w:val="24"/>
              </w:rPr>
              <w:lastRenderedPageBreak/>
              <w:t>У. Теккерея.</w:t>
            </w:r>
          </w:p>
          <w:p w:rsidR="004E2809" w:rsidRPr="004E2809" w:rsidRDefault="004E2809" w:rsidP="005E18E8">
            <w:pPr>
              <w:spacing w:after="200" w:line="276" w:lineRule="auto"/>
              <w:rPr>
                <w:rFonts w:ascii="Times New Roman" w:hAnsi="Times New Roman" w:cs="Times New Roman"/>
                <w:b/>
                <w:bCs/>
                <w:sz w:val="24"/>
                <w:szCs w:val="24"/>
              </w:rPr>
            </w:pPr>
            <w:proofErr w:type="gramStart"/>
            <w:r>
              <w:rPr>
                <w:rFonts w:ascii="Times New Roman" w:hAnsi="Times New Roman" w:cs="Times New Roman"/>
                <w:b/>
                <w:bCs/>
                <w:sz w:val="24"/>
                <w:szCs w:val="24"/>
              </w:rPr>
              <w:t>Интегрированный</w:t>
            </w:r>
            <w:proofErr w:type="gramEnd"/>
            <w:r>
              <w:rPr>
                <w:rFonts w:ascii="Times New Roman" w:hAnsi="Times New Roman" w:cs="Times New Roman"/>
                <w:b/>
                <w:bCs/>
                <w:sz w:val="24"/>
                <w:szCs w:val="24"/>
              </w:rPr>
              <w:t xml:space="preserve"> с английским языком</w:t>
            </w:r>
          </w:p>
        </w:tc>
        <w:tc>
          <w:tcPr>
            <w:tcW w:w="850" w:type="dxa"/>
            <w:tcBorders>
              <w:top w:val="single" w:sz="4" w:space="0" w:color="auto"/>
              <w:left w:val="single" w:sz="4" w:space="0" w:color="auto"/>
              <w:bottom w:val="single" w:sz="4" w:space="0" w:color="auto"/>
              <w:right w:val="single" w:sz="4" w:space="0" w:color="auto"/>
            </w:tcBorders>
          </w:tcPr>
          <w:p w:rsidR="00CE09A1" w:rsidRPr="00B070D7" w:rsidRDefault="00CE09A1"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CE09A1" w:rsidRPr="00B070D7" w:rsidRDefault="008047A5" w:rsidP="00B070D7">
            <w:pPr>
              <w:jc w:val="both"/>
              <w:rPr>
                <w:rFonts w:ascii="Times New Roman" w:eastAsia="Times New Roman" w:hAnsi="Times New Roman" w:cs="Times New Roman"/>
                <w:sz w:val="24"/>
                <w:szCs w:val="24"/>
              </w:rPr>
            </w:pPr>
            <w:r w:rsidRPr="008047A5">
              <w:rPr>
                <w:rFonts w:ascii="Times New Roman" w:eastAsia="Times New Roman" w:hAnsi="Times New Roman" w:cs="Times New Roman"/>
                <w:sz w:val="24"/>
                <w:szCs w:val="24"/>
              </w:rPr>
              <w:t xml:space="preserve">Основные </w:t>
            </w:r>
            <w:r>
              <w:rPr>
                <w:rFonts w:ascii="Times New Roman" w:eastAsia="Times New Roman" w:hAnsi="Times New Roman" w:cs="Times New Roman"/>
                <w:sz w:val="24"/>
                <w:szCs w:val="24"/>
              </w:rPr>
              <w:t xml:space="preserve">тенденции в развитии  английской литературы </w:t>
            </w:r>
            <w:r w:rsidRPr="008047A5">
              <w:rPr>
                <w:rFonts w:ascii="Times New Roman" w:eastAsia="Times New Roman" w:hAnsi="Times New Roman" w:cs="Times New Roman"/>
                <w:sz w:val="24"/>
                <w:szCs w:val="24"/>
              </w:rPr>
              <w:t>19 века</w:t>
            </w:r>
          </w:p>
        </w:tc>
        <w:tc>
          <w:tcPr>
            <w:tcW w:w="2127" w:type="dxa"/>
            <w:tcBorders>
              <w:top w:val="single" w:sz="4" w:space="0" w:color="auto"/>
              <w:left w:val="single" w:sz="4" w:space="0" w:color="auto"/>
              <w:bottom w:val="single" w:sz="4" w:space="0" w:color="auto"/>
              <w:right w:val="single" w:sz="4" w:space="0" w:color="auto"/>
            </w:tcBorders>
          </w:tcPr>
          <w:p w:rsidR="00CE09A1" w:rsidRPr="00B070D7" w:rsidRDefault="008047A5" w:rsidP="00724AE9">
            <w:pPr>
              <w:autoSpaceDE w:val="0"/>
              <w:autoSpaceDN w:val="0"/>
              <w:adjustRightInd w:val="0"/>
              <w:jc w:val="both"/>
              <w:rPr>
                <w:rFonts w:ascii="Times New Roman" w:eastAsia="Times New Roman" w:hAnsi="Times New Roman" w:cs="Times New Roman"/>
                <w:sz w:val="24"/>
                <w:szCs w:val="24"/>
              </w:rPr>
            </w:pPr>
            <w:r w:rsidRPr="008047A5">
              <w:rPr>
                <w:rFonts w:ascii="Times New Roman" w:eastAsia="Times New Roman" w:hAnsi="Times New Roman" w:cs="Times New Roman"/>
                <w:sz w:val="24"/>
                <w:szCs w:val="24"/>
              </w:rPr>
              <w:t xml:space="preserve">Самостоятельный поиск ответа на проблемный вопрос, комментирование художественного </w:t>
            </w:r>
            <w:r w:rsidRPr="008047A5">
              <w:rPr>
                <w:rFonts w:ascii="Times New Roman" w:eastAsia="Times New Roman" w:hAnsi="Times New Roman" w:cs="Times New Roman"/>
                <w:sz w:val="24"/>
                <w:szCs w:val="24"/>
              </w:rPr>
              <w:lastRenderedPageBreak/>
              <w:t>текста, установление связи литературы с другими видами искусств и историей</w:t>
            </w:r>
          </w:p>
        </w:tc>
        <w:tc>
          <w:tcPr>
            <w:tcW w:w="2126" w:type="dxa"/>
            <w:tcBorders>
              <w:top w:val="single" w:sz="4" w:space="0" w:color="auto"/>
              <w:left w:val="single" w:sz="4" w:space="0" w:color="auto"/>
              <w:bottom w:val="single" w:sz="4" w:space="0" w:color="auto"/>
              <w:right w:val="single" w:sz="4" w:space="0" w:color="auto"/>
            </w:tcBorders>
          </w:tcPr>
          <w:p w:rsidR="008047A5" w:rsidRPr="008047A5" w:rsidRDefault="008047A5" w:rsidP="008047A5">
            <w:pPr>
              <w:rPr>
                <w:rFonts w:ascii="Times New Roman" w:eastAsia="Times New Roman" w:hAnsi="Times New Roman" w:cs="Times New Roman"/>
                <w:sz w:val="24"/>
                <w:szCs w:val="24"/>
              </w:rPr>
            </w:pPr>
            <w:r w:rsidRPr="008047A5">
              <w:rPr>
                <w:rFonts w:ascii="Times New Roman" w:eastAsia="Times New Roman" w:hAnsi="Times New Roman" w:cs="Times New Roman"/>
                <w:sz w:val="24"/>
                <w:szCs w:val="24"/>
              </w:rPr>
              <w:lastRenderedPageBreak/>
              <w:t>Знать основные т</w:t>
            </w:r>
            <w:r>
              <w:rPr>
                <w:rFonts w:ascii="Times New Roman" w:eastAsia="Times New Roman" w:hAnsi="Times New Roman" w:cs="Times New Roman"/>
                <w:sz w:val="24"/>
                <w:szCs w:val="24"/>
              </w:rPr>
              <w:t xml:space="preserve">енденции в развитии  английской литературы </w:t>
            </w:r>
            <w:r w:rsidRPr="008047A5">
              <w:rPr>
                <w:rFonts w:ascii="Times New Roman" w:eastAsia="Times New Roman" w:hAnsi="Times New Roman" w:cs="Times New Roman"/>
                <w:sz w:val="24"/>
                <w:szCs w:val="24"/>
              </w:rPr>
              <w:t>19 века</w:t>
            </w:r>
          </w:p>
          <w:p w:rsidR="00CE09A1" w:rsidRPr="00B070D7" w:rsidRDefault="00CE09A1" w:rsidP="00B070D7">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E09A1" w:rsidRPr="00B070D7" w:rsidRDefault="00CE09A1"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узнавать, называть и определять объекты в соответствии с </w:t>
            </w:r>
            <w:r w:rsidRPr="00B070D7">
              <w:rPr>
                <w:rFonts w:ascii="Times New Roman" w:eastAsia="Times New Roman" w:hAnsi="Times New Roman" w:cs="Times New Roman"/>
                <w:sz w:val="24"/>
                <w:szCs w:val="24"/>
              </w:rPr>
              <w:lastRenderedPageBreak/>
              <w:t xml:space="preserve">содержанием </w:t>
            </w:r>
            <w:proofErr w:type="spellStart"/>
            <w:r w:rsidRPr="00B070D7">
              <w:rPr>
                <w:rFonts w:ascii="Times New Roman" w:eastAsia="Times New Roman" w:hAnsi="Times New Roman" w:cs="Times New Roman"/>
                <w:b/>
                <w:i/>
                <w:sz w:val="24"/>
                <w:szCs w:val="24"/>
              </w:rPr>
              <w:t>Регулятивные</w:t>
            </w:r>
            <w:proofErr w:type="gramStart"/>
            <w:r w:rsidRPr="00B070D7">
              <w:rPr>
                <w:rFonts w:ascii="Times New Roman" w:eastAsia="Times New Roman" w:hAnsi="Times New Roman" w:cs="Times New Roman"/>
                <w:b/>
                <w:i/>
                <w:sz w:val="24"/>
                <w:szCs w:val="24"/>
              </w:rPr>
              <w:t>:</w:t>
            </w:r>
            <w:r w:rsidRPr="00B070D7">
              <w:rPr>
                <w:rFonts w:ascii="Times New Roman" w:eastAsia="Times New Roman" w:hAnsi="Times New Roman" w:cs="Times New Roman"/>
                <w:sz w:val="24"/>
                <w:szCs w:val="24"/>
              </w:rPr>
              <w:t>п</w:t>
            </w:r>
            <w:proofErr w:type="gramEnd"/>
            <w:r w:rsidRPr="00B070D7">
              <w:rPr>
                <w:rFonts w:ascii="Times New Roman" w:eastAsia="Times New Roman" w:hAnsi="Times New Roman" w:cs="Times New Roman"/>
                <w:sz w:val="24"/>
                <w:szCs w:val="24"/>
              </w:rPr>
              <w:t>рименять</w:t>
            </w:r>
            <w:proofErr w:type="spellEnd"/>
            <w:r w:rsidRPr="00B070D7">
              <w:rPr>
                <w:rFonts w:ascii="Times New Roman" w:eastAsia="Times New Roman" w:hAnsi="Times New Roman" w:cs="Times New Roman"/>
                <w:sz w:val="24"/>
                <w:szCs w:val="24"/>
              </w:rPr>
              <w:t xml:space="preserve"> метод информационного поиска, в том числе с помощью компьютерных средств.</w:t>
            </w:r>
          </w:p>
          <w:p w:rsidR="00FF7037" w:rsidRPr="00FF7037" w:rsidRDefault="00CE09A1"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формировать навыки выразительного чтения, коллективного взаимодействия</w:t>
            </w:r>
          </w:p>
        </w:tc>
        <w:tc>
          <w:tcPr>
            <w:tcW w:w="1843" w:type="dxa"/>
            <w:tcBorders>
              <w:top w:val="single" w:sz="4" w:space="0" w:color="auto"/>
              <w:left w:val="single" w:sz="4" w:space="0" w:color="auto"/>
              <w:bottom w:val="single" w:sz="4" w:space="0" w:color="auto"/>
              <w:right w:val="single" w:sz="4" w:space="0" w:color="auto"/>
            </w:tcBorders>
          </w:tcPr>
          <w:p w:rsidR="00CE09A1" w:rsidRPr="00B070D7" w:rsidRDefault="00CE09A1"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 xml:space="preserve">Формирование навыков взаимодействия в группе по алгоритму выполнения </w:t>
            </w:r>
            <w:r w:rsidRPr="00B070D7">
              <w:rPr>
                <w:rFonts w:ascii="Times New Roman" w:eastAsia="Times New Roman" w:hAnsi="Times New Roman" w:cs="Times New Roman"/>
                <w:sz w:val="24"/>
                <w:szCs w:val="24"/>
              </w:rPr>
              <w:lastRenderedPageBreak/>
              <w:t>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CE09A1" w:rsidRPr="00B070D7" w:rsidRDefault="002C1133" w:rsidP="002C1133">
            <w:pPr>
              <w:rPr>
                <w:rFonts w:ascii="Times New Roman" w:eastAsia="Times New Roman" w:hAnsi="Times New Roman" w:cs="Times New Roman"/>
                <w:sz w:val="24"/>
                <w:szCs w:val="24"/>
              </w:rPr>
            </w:pPr>
            <w:r w:rsidRPr="002C1133">
              <w:rPr>
                <w:rFonts w:ascii="Times New Roman" w:eastAsia="Times New Roman" w:hAnsi="Times New Roman" w:cs="Times New Roman"/>
                <w:sz w:val="24"/>
                <w:szCs w:val="24"/>
              </w:rPr>
              <w:lastRenderedPageBreak/>
              <w:t>Задания 1-9</w:t>
            </w:r>
          </w:p>
        </w:tc>
      </w:tr>
      <w:tr w:rsidR="00FF7037" w:rsidRPr="00B070D7" w:rsidTr="00026776">
        <w:trPr>
          <w:trHeight w:val="225"/>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FF7037" w:rsidRPr="00B070D7" w:rsidRDefault="00FF7037" w:rsidP="00FF7037">
            <w:pPr>
              <w:jc w:val="center"/>
              <w:rPr>
                <w:rFonts w:ascii="Times New Roman" w:eastAsia="Times New Roman" w:hAnsi="Times New Roman" w:cs="Times New Roman"/>
                <w:sz w:val="24"/>
                <w:szCs w:val="24"/>
              </w:rPr>
            </w:pPr>
            <w:r w:rsidRPr="00FF7037">
              <w:rPr>
                <w:rFonts w:ascii="Times New Roman" w:eastAsia="Times New Roman" w:hAnsi="Times New Roman" w:cs="Times New Roman"/>
                <w:b/>
                <w:bCs/>
                <w:sz w:val="24"/>
                <w:szCs w:val="24"/>
              </w:rPr>
              <w:lastRenderedPageBreak/>
              <w:t>Федор Михайлович Достоевский.</w:t>
            </w:r>
            <w:r>
              <w:rPr>
                <w:rFonts w:ascii="Times New Roman" w:eastAsia="Times New Roman" w:hAnsi="Times New Roman" w:cs="Times New Roman"/>
                <w:b/>
                <w:bCs/>
                <w:sz w:val="24"/>
                <w:szCs w:val="24"/>
              </w:rPr>
              <w:t xml:space="preserve"> 9 часов</w:t>
            </w:r>
          </w:p>
        </w:tc>
      </w:tr>
      <w:tr w:rsidR="00420415" w:rsidRPr="00B070D7" w:rsidTr="0041002E">
        <w:trPr>
          <w:trHeight w:val="6107"/>
        </w:trPr>
        <w:tc>
          <w:tcPr>
            <w:tcW w:w="655" w:type="dxa"/>
            <w:tcBorders>
              <w:top w:val="single" w:sz="4" w:space="0" w:color="auto"/>
              <w:left w:val="single" w:sz="4" w:space="0" w:color="auto"/>
              <w:bottom w:val="single" w:sz="4" w:space="0" w:color="auto"/>
              <w:right w:val="single" w:sz="4" w:space="0" w:color="auto"/>
            </w:tcBorders>
            <w:vAlign w:val="center"/>
          </w:tcPr>
          <w:p w:rsidR="00420415" w:rsidRPr="00B070D7" w:rsidRDefault="00420415"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63</w:t>
            </w: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20415" w:rsidRPr="00137EC2" w:rsidRDefault="00420415"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420415" w:rsidRDefault="00420415" w:rsidP="006A32AD">
            <w:pPr>
              <w:rPr>
                <w:rFonts w:ascii="Times New Roman" w:hAnsi="Times New Roman" w:cs="Times New Roman"/>
                <w:sz w:val="24"/>
                <w:szCs w:val="24"/>
              </w:rPr>
            </w:pPr>
            <w:r w:rsidRPr="00420415">
              <w:rPr>
                <w:rFonts w:ascii="Times New Roman" w:hAnsi="Times New Roman" w:cs="Times New Roman"/>
                <w:sz w:val="24"/>
                <w:szCs w:val="24"/>
              </w:rPr>
              <w:t>Ф.М. Достоевский. Основные этапы биографии и творчества.</w:t>
            </w:r>
          </w:p>
          <w:p w:rsidR="006A32AD" w:rsidRPr="00420415" w:rsidRDefault="006A32AD" w:rsidP="006A32AD">
            <w:pPr>
              <w:rPr>
                <w:rFonts w:ascii="Times New Roman" w:hAnsi="Times New Roman" w:cs="Times New Roman"/>
                <w:sz w:val="24"/>
                <w:szCs w:val="24"/>
              </w:rPr>
            </w:pPr>
            <w:r>
              <w:rPr>
                <w:rFonts w:ascii="Times New Roman" w:hAnsi="Times New Roman" w:cs="Times New Roman"/>
                <w:b/>
                <w:sz w:val="24"/>
                <w:szCs w:val="24"/>
              </w:rPr>
              <w:t xml:space="preserve">Р.К. </w:t>
            </w:r>
            <w:r w:rsidRPr="006A32AD">
              <w:rPr>
                <w:rFonts w:ascii="Times New Roman" w:hAnsi="Times New Roman" w:cs="Times New Roman"/>
                <w:sz w:val="24"/>
                <w:szCs w:val="24"/>
              </w:rPr>
              <w:t>Ф.М. Достоевский и Омский острог.</w:t>
            </w:r>
          </w:p>
        </w:tc>
        <w:tc>
          <w:tcPr>
            <w:tcW w:w="850" w:type="dxa"/>
            <w:tcBorders>
              <w:top w:val="single" w:sz="4" w:space="0" w:color="auto"/>
              <w:left w:val="single" w:sz="4" w:space="0" w:color="auto"/>
              <w:bottom w:val="single" w:sz="4" w:space="0" w:color="auto"/>
              <w:right w:val="single" w:sz="4" w:space="0" w:color="auto"/>
            </w:tcBorders>
          </w:tcPr>
          <w:p w:rsidR="00420415" w:rsidRDefault="00420415"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both"/>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t>Жизнь и творчество Достоевского, особенности творческого метода.  Понятие о традициях и новаторстве раскрытия темы «маленького человека», философской и духовной проблематике.</w:t>
            </w:r>
          </w:p>
        </w:tc>
        <w:tc>
          <w:tcPr>
            <w:tcW w:w="2127" w:type="dxa"/>
            <w:tcBorders>
              <w:top w:val="single" w:sz="4" w:space="0" w:color="auto"/>
              <w:left w:val="single" w:sz="4" w:space="0" w:color="auto"/>
              <w:bottom w:val="single" w:sz="4" w:space="0" w:color="auto"/>
              <w:right w:val="single" w:sz="4" w:space="0" w:color="auto"/>
            </w:tcBorders>
          </w:tcPr>
          <w:p w:rsidR="00420415" w:rsidRPr="00420415" w:rsidRDefault="00420415" w:rsidP="00420415">
            <w:pPr>
              <w:autoSpaceDE w:val="0"/>
              <w:autoSpaceDN w:val="0"/>
              <w:adjustRightInd w:val="0"/>
              <w:jc w:val="both"/>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t xml:space="preserve">Беседа о </w:t>
            </w:r>
            <w:proofErr w:type="gramStart"/>
            <w:r w:rsidRPr="00420415">
              <w:rPr>
                <w:rFonts w:ascii="Times New Roman" w:eastAsia="Times New Roman" w:hAnsi="Times New Roman" w:cs="Times New Roman"/>
                <w:sz w:val="24"/>
                <w:szCs w:val="24"/>
              </w:rPr>
              <w:t>прочитанном</w:t>
            </w:r>
            <w:proofErr w:type="gramEnd"/>
            <w:r w:rsidRPr="00420415">
              <w:rPr>
                <w:rFonts w:ascii="Times New Roman" w:eastAsia="Times New Roman" w:hAnsi="Times New Roman" w:cs="Times New Roman"/>
                <w:sz w:val="24"/>
                <w:szCs w:val="24"/>
              </w:rPr>
              <w:t>, устные и письменные рассказы, ответы на проблемные вопросы, выполнение проблемных заданий</w:t>
            </w:r>
          </w:p>
          <w:p w:rsidR="00420415" w:rsidRPr="00B070D7" w:rsidRDefault="00420415" w:rsidP="00724AE9">
            <w:pPr>
              <w:autoSpaceDE w:val="0"/>
              <w:autoSpaceDN w:val="0"/>
              <w:adjustRightInd w:val="0"/>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0415" w:rsidRPr="00420415" w:rsidRDefault="00420415" w:rsidP="00420415">
            <w:pPr>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t>Знать основные этапы жизни и творчества Достоевского, особенности творческого метода писателя.</w:t>
            </w:r>
          </w:p>
          <w:p w:rsidR="00420415" w:rsidRPr="00B070D7" w:rsidRDefault="00420415" w:rsidP="00420415">
            <w:pPr>
              <w:jc w:val="both"/>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t>Уметь выступать с сообщениями о жизни и творчестве великого гуманиста</w:t>
            </w:r>
            <w:proofErr w:type="gramStart"/>
            <w:r w:rsidRPr="00420415">
              <w:rPr>
                <w:rFonts w:ascii="Times New Roman" w:eastAsia="Times New Roman" w:hAnsi="Times New Roman" w:cs="Times New Roman"/>
                <w:sz w:val="24"/>
                <w:szCs w:val="24"/>
              </w:rPr>
              <w:t xml:space="preserve"> .</w:t>
            </w:r>
            <w:proofErr w:type="gramEnd"/>
            <w:r w:rsidRPr="00420415">
              <w:rPr>
                <w:rFonts w:ascii="Times New Roman" w:eastAsia="Times New Roman" w:hAnsi="Times New Roman" w:cs="Times New Roman"/>
                <w:sz w:val="24"/>
                <w:szCs w:val="24"/>
              </w:rPr>
              <w:t>Уметь видеть традиции и новаторство  в раскрытии темы «маленького человека», философскую и духовную проблематику</w:t>
            </w:r>
          </w:p>
        </w:tc>
        <w:tc>
          <w:tcPr>
            <w:tcW w:w="2126"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устанавливать аналогии, ориентироваться в разнообразии способов решения задач.</w:t>
            </w:r>
          </w:p>
          <w:p w:rsidR="00420415" w:rsidRPr="00B070D7" w:rsidRDefault="00420415"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формулировать и удерживать учебную задачу, планировать и регулировать свою деятельность.</w:t>
            </w:r>
          </w:p>
          <w:p w:rsidR="00420415" w:rsidRDefault="00420415" w:rsidP="00B070D7">
            <w:pPr>
              <w:jc w:val="both"/>
              <w:rPr>
                <w:rFonts w:ascii="Times New Roman" w:eastAsia="Times New Roman" w:hAnsi="Times New Roman" w:cs="Times New Roman"/>
                <w:b/>
                <w:i/>
                <w:sz w:val="24"/>
                <w:szCs w:val="24"/>
              </w:rPr>
            </w:pPr>
            <w:proofErr w:type="gramStart"/>
            <w:r w:rsidRPr="00B070D7">
              <w:rPr>
                <w:rFonts w:ascii="Times New Roman" w:eastAsia="Times New Roman" w:hAnsi="Times New Roman" w:cs="Times New Roman"/>
                <w:b/>
                <w:i/>
                <w:sz w:val="24"/>
                <w:szCs w:val="24"/>
              </w:rPr>
              <w:t>Коммуникативные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формулировать собственное мнение и свою позицию.</w:t>
            </w:r>
          </w:p>
        </w:tc>
        <w:tc>
          <w:tcPr>
            <w:tcW w:w="1843" w:type="dxa"/>
            <w:tcBorders>
              <w:top w:val="single" w:sz="4" w:space="0" w:color="auto"/>
              <w:left w:val="single" w:sz="4" w:space="0" w:color="auto"/>
              <w:bottom w:val="single" w:sz="4" w:space="0" w:color="auto"/>
              <w:right w:val="single" w:sz="4" w:space="0" w:color="auto"/>
            </w:tcBorders>
          </w:tcPr>
          <w:p w:rsidR="00420415" w:rsidRDefault="00420415"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навыков самодиагностики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420415" w:rsidRPr="00420415" w:rsidRDefault="00420415" w:rsidP="00420415">
            <w:pPr>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t>Уметь синтезировать полученную информацию для составления ответа.</w:t>
            </w:r>
          </w:p>
          <w:p w:rsidR="00420415" w:rsidRPr="00B070D7" w:rsidRDefault="00420415" w:rsidP="00420415">
            <w:pPr>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t>Задания 1-9</w:t>
            </w:r>
          </w:p>
        </w:tc>
      </w:tr>
      <w:tr w:rsidR="00420415"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64-65</w:t>
            </w: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20415" w:rsidRPr="00137EC2" w:rsidRDefault="00420415"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420415" w:rsidRDefault="00420415" w:rsidP="006A32AD">
            <w:pPr>
              <w:rPr>
                <w:rFonts w:ascii="Times New Roman" w:hAnsi="Times New Roman" w:cs="Times New Roman"/>
                <w:sz w:val="24"/>
                <w:szCs w:val="24"/>
              </w:rPr>
            </w:pPr>
            <w:r w:rsidRPr="00420415">
              <w:rPr>
                <w:rFonts w:ascii="Times New Roman" w:hAnsi="Times New Roman" w:cs="Times New Roman"/>
                <w:sz w:val="24"/>
                <w:szCs w:val="24"/>
              </w:rPr>
              <w:t>Творческая история Ф.М.</w:t>
            </w:r>
            <w:r>
              <w:rPr>
                <w:rFonts w:ascii="Times New Roman" w:hAnsi="Times New Roman" w:cs="Times New Roman"/>
                <w:sz w:val="24"/>
                <w:szCs w:val="24"/>
              </w:rPr>
              <w:t xml:space="preserve"> </w:t>
            </w:r>
            <w:r w:rsidRPr="00420415">
              <w:rPr>
                <w:rFonts w:ascii="Times New Roman" w:hAnsi="Times New Roman" w:cs="Times New Roman"/>
                <w:sz w:val="24"/>
                <w:szCs w:val="24"/>
              </w:rPr>
              <w:t>Достоевского «Преступление и наказание»</w:t>
            </w:r>
            <w:r w:rsidR="006A32AD">
              <w:rPr>
                <w:rFonts w:ascii="Times New Roman" w:hAnsi="Times New Roman" w:cs="Times New Roman"/>
                <w:sz w:val="24"/>
                <w:szCs w:val="24"/>
              </w:rPr>
              <w:t>.</w:t>
            </w:r>
          </w:p>
          <w:p w:rsidR="006A32AD" w:rsidRPr="00420415" w:rsidRDefault="006A32AD" w:rsidP="006A32AD">
            <w:pPr>
              <w:rPr>
                <w:rFonts w:ascii="Times New Roman" w:hAnsi="Times New Roman" w:cs="Times New Roman"/>
                <w:sz w:val="24"/>
                <w:szCs w:val="24"/>
              </w:rPr>
            </w:pPr>
            <w:r>
              <w:rPr>
                <w:rFonts w:ascii="Times New Roman" w:hAnsi="Times New Roman" w:cs="Times New Roman"/>
                <w:b/>
                <w:sz w:val="24"/>
                <w:szCs w:val="24"/>
              </w:rPr>
              <w:t xml:space="preserve">Р.К. </w:t>
            </w:r>
            <w:r w:rsidRPr="006A32AD">
              <w:rPr>
                <w:rFonts w:ascii="Times New Roman" w:hAnsi="Times New Roman" w:cs="Times New Roman"/>
                <w:sz w:val="24"/>
                <w:szCs w:val="24"/>
              </w:rPr>
              <w:t xml:space="preserve">Достоевский в нашем крае (Из </w:t>
            </w:r>
            <w:r w:rsidRPr="006A32AD">
              <w:rPr>
                <w:rFonts w:ascii="Times New Roman" w:hAnsi="Times New Roman" w:cs="Times New Roman"/>
                <w:sz w:val="24"/>
                <w:szCs w:val="24"/>
              </w:rPr>
              <w:lastRenderedPageBreak/>
              <w:t xml:space="preserve">«Дневника писателя».1873.», «Н.Д. Фонвизиной», Воспоминания М.Д. </w:t>
            </w:r>
            <w:proofErr w:type="spellStart"/>
            <w:r w:rsidRPr="006A32AD">
              <w:rPr>
                <w:rFonts w:ascii="Times New Roman" w:hAnsi="Times New Roman" w:cs="Times New Roman"/>
                <w:sz w:val="24"/>
                <w:szCs w:val="24"/>
              </w:rPr>
              <w:t>Францевой</w:t>
            </w:r>
            <w:proofErr w:type="spellEnd"/>
            <w:r w:rsidRPr="006A32AD">
              <w:rPr>
                <w:rFonts w:ascii="Times New Roman" w:hAnsi="Times New Roman" w:cs="Times New Roman"/>
                <w:sz w:val="24"/>
                <w:szCs w:val="24"/>
              </w:rPr>
              <w:t>, Н.Д. Фонвизиной).</w:t>
            </w:r>
          </w:p>
        </w:tc>
        <w:tc>
          <w:tcPr>
            <w:tcW w:w="850"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both"/>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t xml:space="preserve">Образ тупика, в котором оказались герои, изображение жизни </w:t>
            </w:r>
            <w:proofErr w:type="gramStart"/>
            <w:r w:rsidRPr="00420415">
              <w:rPr>
                <w:rFonts w:ascii="Times New Roman" w:eastAsia="Times New Roman" w:hAnsi="Times New Roman" w:cs="Times New Roman"/>
                <w:sz w:val="24"/>
                <w:szCs w:val="24"/>
              </w:rPr>
              <w:t>униженных</w:t>
            </w:r>
            <w:proofErr w:type="gramEnd"/>
            <w:r w:rsidRPr="00420415">
              <w:rPr>
                <w:rFonts w:ascii="Times New Roman" w:eastAsia="Times New Roman" w:hAnsi="Times New Roman" w:cs="Times New Roman"/>
                <w:sz w:val="24"/>
                <w:szCs w:val="24"/>
              </w:rPr>
              <w:t xml:space="preserve"> и оскорбленн</w:t>
            </w:r>
            <w:r w:rsidRPr="00420415">
              <w:rPr>
                <w:rFonts w:ascii="Times New Roman" w:eastAsia="Times New Roman" w:hAnsi="Times New Roman" w:cs="Times New Roman"/>
                <w:sz w:val="24"/>
                <w:szCs w:val="24"/>
              </w:rPr>
              <w:lastRenderedPageBreak/>
              <w:t>ых; осмысление главного конфликта романа - конфликт между Раскольниковым и миром, им отрицаемым</w:t>
            </w:r>
          </w:p>
        </w:tc>
        <w:tc>
          <w:tcPr>
            <w:tcW w:w="2127" w:type="dxa"/>
            <w:tcBorders>
              <w:top w:val="single" w:sz="4" w:space="0" w:color="auto"/>
              <w:left w:val="single" w:sz="4" w:space="0" w:color="auto"/>
              <w:bottom w:val="single" w:sz="4" w:space="0" w:color="auto"/>
              <w:right w:val="single" w:sz="4" w:space="0" w:color="auto"/>
            </w:tcBorders>
          </w:tcPr>
          <w:p w:rsidR="00420415" w:rsidRPr="00B070D7" w:rsidRDefault="00420415" w:rsidP="00724AE9">
            <w:pPr>
              <w:autoSpaceDE w:val="0"/>
              <w:autoSpaceDN w:val="0"/>
              <w:adjustRightInd w:val="0"/>
              <w:jc w:val="both"/>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lastRenderedPageBreak/>
              <w:t xml:space="preserve">Анализ текста, выявляющий авторский замысел и различные средства его воплощения; определение мотивов поступков героев </w:t>
            </w:r>
            <w:r w:rsidRPr="00420415">
              <w:rPr>
                <w:rFonts w:ascii="Times New Roman" w:eastAsia="Times New Roman" w:hAnsi="Times New Roman" w:cs="Times New Roman"/>
                <w:sz w:val="24"/>
                <w:szCs w:val="24"/>
              </w:rPr>
              <w:lastRenderedPageBreak/>
              <w:t>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420415" w:rsidRPr="00420415" w:rsidRDefault="00420415" w:rsidP="00420415">
            <w:pPr>
              <w:jc w:val="both"/>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lastRenderedPageBreak/>
              <w:t>Знать историю создания, тематику, проблематику, идейное содержание, композицию романа.</w:t>
            </w:r>
          </w:p>
          <w:p w:rsidR="00420415" w:rsidRPr="00B070D7" w:rsidRDefault="00420415" w:rsidP="00420415">
            <w:pPr>
              <w:jc w:val="both"/>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t xml:space="preserve">Уметь видеть в тексте романа </w:t>
            </w:r>
            <w:r w:rsidRPr="00420415">
              <w:rPr>
                <w:rFonts w:ascii="Times New Roman" w:eastAsia="Times New Roman" w:hAnsi="Times New Roman" w:cs="Times New Roman"/>
                <w:sz w:val="24"/>
                <w:szCs w:val="24"/>
              </w:rPr>
              <w:lastRenderedPageBreak/>
              <w:t>художественные приемы создания образов</w:t>
            </w:r>
          </w:p>
        </w:tc>
        <w:tc>
          <w:tcPr>
            <w:tcW w:w="2126"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уметь синтезировать полученную информацию для составления ответа.</w:t>
            </w:r>
            <w:proofErr w:type="gramEnd"/>
          </w:p>
          <w:p w:rsidR="00420415" w:rsidRPr="00B070D7" w:rsidRDefault="00420415"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уметь выполнять учебные </w:t>
            </w:r>
            <w:r w:rsidRPr="00B070D7">
              <w:rPr>
                <w:rFonts w:ascii="Times New Roman" w:eastAsia="Times New Roman" w:hAnsi="Times New Roman" w:cs="Times New Roman"/>
                <w:sz w:val="24"/>
                <w:szCs w:val="24"/>
              </w:rPr>
              <w:lastRenderedPageBreak/>
              <w:t xml:space="preserve">действия; планировать алгоритм ответа, работать </w:t>
            </w:r>
            <w:proofErr w:type="gramStart"/>
            <w:r w:rsidRPr="00B070D7">
              <w:rPr>
                <w:rFonts w:ascii="Times New Roman" w:eastAsia="Times New Roman" w:hAnsi="Times New Roman" w:cs="Times New Roman"/>
                <w:sz w:val="24"/>
                <w:szCs w:val="24"/>
              </w:rPr>
              <w:t>самостоятельною</w:t>
            </w:r>
            <w:proofErr w:type="gramEnd"/>
          </w:p>
          <w:p w:rsidR="00420415" w:rsidRPr="00B070D7" w:rsidRDefault="00420415"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формулировать свою точку зрения, адекватно использовать различные речевые средства для решения</w:t>
            </w:r>
          </w:p>
        </w:tc>
        <w:tc>
          <w:tcPr>
            <w:tcW w:w="1843"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 xml:space="preserve">Формирование исследовательской деятельности; готовности и способности вести диалог с другими людьми и достигать в нем </w:t>
            </w:r>
            <w:r w:rsidRPr="00B070D7">
              <w:rPr>
                <w:rFonts w:ascii="Times New Roman" w:eastAsia="Times New Roman" w:hAnsi="Times New Roman" w:cs="Times New Roman"/>
                <w:sz w:val="24"/>
                <w:szCs w:val="24"/>
              </w:rPr>
              <w:lastRenderedPageBreak/>
              <w:t>взаимопонимания</w:t>
            </w:r>
          </w:p>
        </w:tc>
        <w:tc>
          <w:tcPr>
            <w:tcW w:w="1417" w:type="dxa"/>
            <w:tcBorders>
              <w:top w:val="single" w:sz="4" w:space="0" w:color="auto"/>
              <w:left w:val="single" w:sz="4" w:space="0" w:color="auto"/>
              <w:bottom w:val="single" w:sz="4" w:space="0" w:color="auto"/>
              <w:right w:val="single" w:sz="4" w:space="0" w:color="auto"/>
            </w:tcBorders>
          </w:tcPr>
          <w:p w:rsidR="00420415" w:rsidRPr="00420415" w:rsidRDefault="00420415" w:rsidP="00420415">
            <w:pPr>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lastRenderedPageBreak/>
              <w:t>Уметь работать с конспектом</w:t>
            </w:r>
          </w:p>
          <w:p w:rsidR="00420415" w:rsidRPr="00B070D7" w:rsidRDefault="00420415" w:rsidP="00420415">
            <w:pPr>
              <w:rPr>
                <w:rFonts w:ascii="Times New Roman" w:eastAsia="Times New Roman" w:hAnsi="Times New Roman" w:cs="Times New Roman"/>
                <w:sz w:val="24"/>
                <w:szCs w:val="24"/>
              </w:rPr>
            </w:pPr>
            <w:r w:rsidRPr="00420415">
              <w:rPr>
                <w:rFonts w:ascii="Times New Roman" w:eastAsia="Times New Roman" w:hAnsi="Times New Roman" w:cs="Times New Roman"/>
                <w:sz w:val="24"/>
                <w:szCs w:val="24"/>
              </w:rPr>
              <w:t>Задания 1-9</w:t>
            </w:r>
          </w:p>
        </w:tc>
      </w:tr>
      <w:tr w:rsidR="00420415"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20415" w:rsidRPr="00B070D7" w:rsidRDefault="00420415"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66</w:t>
            </w: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20415" w:rsidRPr="00137EC2" w:rsidRDefault="00420415"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420415" w:rsidRPr="00420415" w:rsidRDefault="00420415" w:rsidP="005E18E8">
            <w:pPr>
              <w:spacing w:after="200" w:line="276" w:lineRule="auto"/>
              <w:rPr>
                <w:rFonts w:ascii="Times New Roman" w:hAnsi="Times New Roman" w:cs="Times New Roman"/>
                <w:sz w:val="24"/>
                <w:szCs w:val="24"/>
              </w:rPr>
            </w:pPr>
            <w:r w:rsidRPr="00420415">
              <w:rPr>
                <w:rFonts w:ascii="Times New Roman" w:hAnsi="Times New Roman" w:cs="Times New Roman"/>
                <w:sz w:val="24"/>
                <w:szCs w:val="24"/>
              </w:rPr>
              <w:t xml:space="preserve">Мир Петербургских углов и его связь с теорией Раскольникова. </w:t>
            </w:r>
          </w:p>
        </w:tc>
        <w:tc>
          <w:tcPr>
            <w:tcW w:w="850"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420415" w:rsidRPr="00B070D7" w:rsidRDefault="00D408EE" w:rsidP="00B070D7">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Сравнение Петербурга Ф М. Достоевского с Петербургом А.С. Пушкина и Н.В. Гоголя</w:t>
            </w:r>
          </w:p>
        </w:tc>
        <w:tc>
          <w:tcPr>
            <w:tcW w:w="2127" w:type="dxa"/>
            <w:tcBorders>
              <w:top w:val="single" w:sz="4" w:space="0" w:color="auto"/>
              <w:left w:val="single" w:sz="4" w:space="0" w:color="auto"/>
              <w:bottom w:val="single" w:sz="4" w:space="0" w:color="auto"/>
              <w:right w:val="single" w:sz="4" w:space="0" w:color="auto"/>
            </w:tcBorders>
          </w:tcPr>
          <w:p w:rsidR="00420415" w:rsidRPr="00B070D7" w:rsidRDefault="00D408EE" w:rsidP="00FF7037">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Словесное рисование. Анализ текста. Выразительное чтение фрагментов.</w:t>
            </w:r>
          </w:p>
        </w:tc>
        <w:tc>
          <w:tcPr>
            <w:tcW w:w="2126" w:type="dxa"/>
            <w:tcBorders>
              <w:top w:val="single" w:sz="4" w:space="0" w:color="auto"/>
              <w:left w:val="single" w:sz="4" w:space="0" w:color="auto"/>
              <w:bottom w:val="single" w:sz="4" w:space="0" w:color="auto"/>
              <w:right w:val="single" w:sz="4" w:space="0" w:color="auto"/>
            </w:tcBorders>
          </w:tcPr>
          <w:p w:rsidR="00D408EE" w:rsidRPr="00D408EE" w:rsidRDefault="00D408EE" w:rsidP="00D408EE">
            <w:pPr>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Знать приемы создания образа Петербурга</w:t>
            </w:r>
          </w:p>
          <w:p w:rsidR="00420415" w:rsidRPr="00B070D7" w:rsidRDefault="00D408EE" w:rsidP="00D408EE">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Уметь анализировать прозаический текст</w:t>
            </w:r>
          </w:p>
        </w:tc>
        <w:tc>
          <w:tcPr>
            <w:tcW w:w="2126"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420415" w:rsidRPr="00B070D7" w:rsidRDefault="00420415"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w:t>
            </w:r>
            <w:r w:rsidRPr="00B070D7">
              <w:rPr>
                <w:rFonts w:ascii="Times New Roman" w:eastAsia="Times New Roman" w:hAnsi="Times New Roman" w:cs="Times New Roman"/>
                <w:sz w:val="24"/>
                <w:szCs w:val="24"/>
              </w:rPr>
              <w:lastRenderedPageBreak/>
              <w:t xml:space="preserve">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420415" w:rsidRPr="00B070D7" w:rsidRDefault="00420415"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D408EE" w:rsidRPr="00D408EE" w:rsidRDefault="00D408EE" w:rsidP="00D408EE">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 xml:space="preserve">Уметь строить монологическое высказывание </w:t>
            </w:r>
          </w:p>
          <w:p w:rsidR="00420415" w:rsidRPr="00B070D7" w:rsidRDefault="00D408EE" w:rsidP="00D408EE">
            <w:pPr>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Задания 1-9</w:t>
            </w:r>
          </w:p>
        </w:tc>
      </w:tr>
      <w:tr w:rsidR="00420415"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20415" w:rsidRPr="00B070D7" w:rsidRDefault="00D408EE"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67</w:t>
            </w:r>
          </w:p>
        </w:tc>
        <w:tc>
          <w:tcPr>
            <w:tcW w:w="815" w:type="dxa"/>
            <w:gridSpan w:val="2"/>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20415" w:rsidRPr="00137EC2" w:rsidRDefault="00420415"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420415" w:rsidRPr="00D408EE" w:rsidRDefault="00420415" w:rsidP="005E18E8">
            <w:pPr>
              <w:spacing w:after="200" w:line="276" w:lineRule="auto"/>
              <w:rPr>
                <w:rFonts w:ascii="Times New Roman" w:hAnsi="Times New Roman" w:cs="Times New Roman"/>
                <w:sz w:val="24"/>
                <w:szCs w:val="24"/>
              </w:rPr>
            </w:pPr>
            <w:r w:rsidRPr="00D408EE">
              <w:rPr>
                <w:rFonts w:ascii="Times New Roman" w:hAnsi="Times New Roman" w:cs="Times New Roman"/>
                <w:sz w:val="24"/>
                <w:szCs w:val="24"/>
              </w:rPr>
              <w:t xml:space="preserve">Теория Раскольникова. Идея и натура Раскольникова. Раскольников и Соня. </w:t>
            </w:r>
          </w:p>
        </w:tc>
        <w:tc>
          <w:tcPr>
            <w:tcW w:w="850" w:type="dxa"/>
            <w:tcBorders>
              <w:top w:val="single" w:sz="4" w:space="0" w:color="auto"/>
              <w:left w:val="single" w:sz="4" w:space="0" w:color="auto"/>
              <w:bottom w:val="single" w:sz="4" w:space="0" w:color="auto"/>
              <w:right w:val="single" w:sz="4" w:space="0" w:color="auto"/>
            </w:tcBorders>
          </w:tcPr>
          <w:p w:rsidR="00420415" w:rsidRPr="00B070D7" w:rsidRDefault="00D408EE"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420415" w:rsidRPr="00B070D7" w:rsidRDefault="00D408EE" w:rsidP="00B070D7">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 xml:space="preserve">Выяснить, что помешало Раскольникову по его теории, почему герой "сделал явку с повинной" Источник обновления жизни, вопрос об  изменении существующего миропорядка; сцены, в </w:t>
            </w:r>
            <w:r w:rsidRPr="00D408EE">
              <w:rPr>
                <w:rFonts w:ascii="Times New Roman" w:eastAsia="Times New Roman" w:hAnsi="Times New Roman" w:cs="Times New Roman"/>
                <w:sz w:val="24"/>
                <w:szCs w:val="24"/>
              </w:rPr>
              <w:lastRenderedPageBreak/>
              <w:t>которых звучит протест писателя против бесчеловечности общества.</w:t>
            </w:r>
          </w:p>
        </w:tc>
        <w:tc>
          <w:tcPr>
            <w:tcW w:w="2127" w:type="dxa"/>
            <w:tcBorders>
              <w:top w:val="single" w:sz="4" w:space="0" w:color="auto"/>
              <w:left w:val="single" w:sz="4" w:space="0" w:color="auto"/>
              <w:bottom w:val="single" w:sz="4" w:space="0" w:color="auto"/>
              <w:right w:val="single" w:sz="4" w:space="0" w:color="auto"/>
            </w:tcBorders>
          </w:tcPr>
          <w:p w:rsidR="00420415" w:rsidRPr="00B070D7" w:rsidRDefault="00D408EE" w:rsidP="00B070D7">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lastRenderedPageBreak/>
              <w:t>Подготовка докладов. Пересказ, участие в дискуссии</w:t>
            </w:r>
            <w:r>
              <w:rPr>
                <w:rFonts w:ascii="Times New Roman" w:eastAsia="Times New Roman" w:hAnsi="Times New Roman" w:cs="Times New Roman"/>
                <w:sz w:val="24"/>
                <w:szCs w:val="24"/>
              </w:rPr>
              <w:t xml:space="preserve">. </w:t>
            </w:r>
            <w:r w:rsidRPr="00D408EE">
              <w:rPr>
                <w:rFonts w:ascii="Times New Roman" w:eastAsia="Times New Roman" w:hAnsi="Times New Roman" w:cs="Times New Roman"/>
                <w:sz w:val="24"/>
                <w:szCs w:val="24"/>
              </w:rPr>
              <w:t>Словесное рисование</w:t>
            </w:r>
          </w:p>
        </w:tc>
        <w:tc>
          <w:tcPr>
            <w:tcW w:w="2126" w:type="dxa"/>
            <w:tcBorders>
              <w:top w:val="single" w:sz="4" w:space="0" w:color="auto"/>
              <w:left w:val="single" w:sz="4" w:space="0" w:color="auto"/>
              <w:bottom w:val="single" w:sz="4" w:space="0" w:color="auto"/>
              <w:right w:val="single" w:sz="4" w:space="0" w:color="auto"/>
            </w:tcBorders>
          </w:tcPr>
          <w:p w:rsidR="00420415" w:rsidRPr="00B070D7" w:rsidRDefault="00D408EE" w:rsidP="00B070D7">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Знать причину того,  что помешало Раскольникову по его теории, почему герой "сделал явку с повинной"</w:t>
            </w:r>
            <w:r>
              <w:rPr>
                <w:rFonts w:ascii="Times New Roman" w:eastAsia="Times New Roman" w:hAnsi="Times New Roman" w:cs="Times New Roman"/>
                <w:sz w:val="24"/>
                <w:szCs w:val="24"/>
              </w:rPr>
              <w:t xml:space="preserve">. </w:t>
            </w:r>
            <w:r w:rsidRPr="00D408EE">
              <w:rPr>
                <w:rFonts w:ascii="Times New Roman" w:eastAsia="Times New Roman" w:hAnsi="Times New Roman" w:cs="Times New Roman"/>
                <w:sz w:val="24"/>
                <w:szCs w:val="24"/>
              </w:rPr>
              <w:t>Знать источник обновления жизни, вопрос об  изменении существующего миропорядка; сцены, в которых звучит протест писателя против бесчеловечности общества.</w:t>
            </w:r>
          </w:p>
        </w:tc>
        <w:tc>
          <w:tcPr>
            <w:tcW w:w="2126"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420415" w:rsidRPr="00B070D7" w:rsidRDefault="00420415"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xml:space="preserve">, использовать речь </w:t>
            </w:r>
            <w:r w:rsidRPr="00B070D7">
              <w:rPr>
                <w:rFonts w:ascii="Times New Roman" w:eastAsia="Times New Roman" w:hAnsi="Times New Roman" w:cs="Times New Roman"/>
                <w:sz w:val="24"/>
                <w:szCs w:val="24"/>
              </w:rPr>
              <w:lastRenderedPageBreak/>
              <w:t>для регуляции своих действий.</w:t>
            </w:r>
          </w:p>
          <w:p w:rsidR="00420415" w:rsidRPr="00B070D7" w:rsidRDefault="00420415"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D408EE" w:rsidRPr="00D408EE" w:rsidRDefault="00D408EE" w:rsidP="00D408EE">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Уметь самостоятельно делать выводы, рассуждать</w:t>
            </w:r>
          </w:p>
          <w:p w:rsidR="00420415" w:rsidRPr="00B070D7" w:rsidRDefault="00D408EE" w:rsidP="00D408EE">
            <w:pPr>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Задания 1-9</w:t>
            </w:r>
          </w:p>
        </w:tc>
      </w:tr>
      <w:tr w:rsidR="00420415"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20415" w:rsidRPr="00B070D7" w:rsidRDefault="00D408EE"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68</w:t>
            </w: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20415" w:rsidRPr="00137EC2" w:rsidRDefault="00420415"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420415" w:rsidRPr="00D408EE" w:rsidRDefault="00420415" w:rsidP="005E18E8">
            <w:pPr>
              <w:spacing w:after="200" w:line="276" w:lineRule="auto"/>
              <w:rPr>
                <w:rFonts w:ascii="Times New Roman" w:hAnsi="Times New Roman" w:cs="Times New Roman"/>
                <w:sz w:val="24"/>
                <w:szCs w:val="24"/>
              </w:rPr>
            </w:pPr>
            <w:r w:rsidRPr="00D408EE">
              <w:rPr>
                <w:rFonts w:ascii="Times New Roman" w:hAnsi="Times New Roman" w:cs="Times New Roman"/>
                <w:sz w:val="24"/>
                <w:szCs w:val="24"/>
              </w:rPr>
              <w:t>Раскольников и Порфирий Петрович. Экранизация романа.</w:t>
            </w:r>
          </w:p>
        </w:tc>
        <w:tc>
          <w:tcPr>
            <w:tcW w:w="850" w:type="dxa"/>
            <w:tcBorders>
              <w:top w:val="single" w:sz="4" w:space="0" w:color="auto"/>
              <w:left w:val="single" w:sz="4" w:space="0" w:color="auto"/>
              <w:bottom w:val="single" w:sz="4" w:space="0" w:color="auto"/>
              <w:right w:val="single" w:sz="4" w:space="0" w:color="auto"/>
            </w:tcBorders>
          </w:tcPr>
          <w:p w:rsidR="00420415" w:rsidRPr="00B070D7" w:rsidRDefault="00D408EE" w:rsidP="00FF70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Комбинированный </w:t>
            </w:r>
          </w:p>
        </w:tc>
        <w:tc>
          <w:tcPr>
            <w:tcW w:w="1559" w:type="dxa"/>
            <w:tcBorders>
              <w:top w:val="single" w:sz="4" w:space="0" w:color="auto"/>
              <w:left w:val="single" w:sz="4" w:space="0" w:color="auto"/>
              <w:bottom w:val="single" w:sz="4" w:space="0" w:color="auto"/>
              <w:right w:val="single" w:sz="4" w:space="0" w:color="auto"/>
            </w:tcBorders>
          </w:tcPr>
          <w:p w:rsidR="00420415" w:rsidRPr="00B070D7" w:rsidRDefault="00D408EE" w:rsidP="00B070D7">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Осмыслить последние страницы романа, ответить на вопрос: как происходит открытие христианских ценностей Раскольниковым через любовь к Соне.</w:t>
            </w:r>
          </w:p>
        </w:tc>
        <w:tc>
          <w:tcPr>
            <w:tcW w:w="2127" w:type="dxa"/>
            <w:tcBorders>
              <w:top w:val="single" w:sz="4" w:space="0" w:color="auto"/>
              <w:left w:val="single" w:sz="4" w:space="0" w:color="auto"/>
              <w:bottom w:val="single" w:sz="4" w:space="0" w:color="auto"/>
              <w:right w:val="single" w:sz="4" w:space="0" w:color="auto"/>
            </w:tcBorders>
          </w:tcPr>
          <w:p w:rsidR="00420415" w:rsidRPr="00B070D7" w:rsidRDefault="00D408EE" w:rsidP="00B070D7">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tc>
        <w:tc>
          <w:tcPr>
            <w:tcW w:w="2126" w:type="dxa"/>
            <w:tcBorders>
              <w:top w:val="single" w:sz="4" w:space="0" w:color="auto"/>
              <w:left w:val="single" w:sz="4" w:space="0" w:color="auto"/>
              <w:bottom w:val="single" w:sz="4" w:space="0" w:color="auto"/>
              <w:right w:val="single" w:sz="4" w:space="0" w:color="auto"/>
            </w:tcBorders>
          </w:tcPr>
          <w:p w:rsidR="00420415" w:rsidRPr="00B070D7" w:rsidRDefault="00D408EE" w:rsidP="00B070D7">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Знать ответ на вопрос: как происходит открытие христианских ценностей Раскольниковым через любовь к Соне.</w:t>
            </w:r>
          </w:p>
        </w:tc>
        <w:tc>
          <w:tcPr>
            <w:tcW w:w="2126"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искать и  извлекать необходимую информацию из учебника, устанавливать аналогии</w:t>
            </w:r>
          </w:p>
          <w:p w:rsidR="00420415" w:rsidRPr="00B070D7" w:rsidRDefault="00420415"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выбирать действия в соответствии с поставленной задачей</w:t>
            </w:r>
          </w:p>
          <w:p w:rsidR="00420415" w:rsidRPr="00B070D7" w:rsidRDefault="00420415"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ставить вопросы и обращаться за помощью к учебной литературе</w:t>
            </w:r>
          </w:p>
        </w:tc>
        <w:tc>
          <w:tcPr>
            <w:tcW w:w="1843"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устойчивой мотивации к индивидуальной и коллективной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D408EE" w:rsidRPr="00D408EE" w:rsidRDefault="00D408EE" w:rsidP="00D408EE">
            <w:pPr>
              <w:jc w:val="both"/>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 xml:space="preserve">Уметь строить монологическое высказывание </w:t>
            </w:r>
          </w:p>
          <w:p w:rsidR="00420415" w:rsidRPr="00B070D7" w:rsidRDefault="00D408EE" w:rsidP="00D408EE">
            <w:pPr>
              <w:rPr>
                <w:rFonts w:ascii="Times New Roman" w:eastAsia="Times New Roman" w:hAnsi="Times New Roman" w:cs="Times New Roman"/>
                <w:sz w:val="24"/>
                <w:szCs w:val="24"/>
              </w:rPr>
            </w:pPr>
            <w:r w:rsidRPr="00D408EE">
              <w:rPr>
                <w:rFonts w:ascii="Times New Roman" w:eastAsia="Times New Roman" w:hAnsi="Times New Roman" w:cs="Times New Roman"/>
                <w:sz w:val="24"/>
                <w:szCs w:val="24"/>
              </w:rPr>
              <w:t>Задания 1-9</w:t>
            </w:r>
          </w:p>
        </w:tc>
      </w:tr>
      <w:tr w:rsidR="00420415"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420415" w:rsidRPr="00B070D7" w:rsidRDefault="00D408EE"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69</w:t>
            </w: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p w:rsidR="00420415" w:rsidRPr="00B070D7" w:rsidRDefault="00420415"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420415" w:rsidRPr="00137EC2" w:rsidRDefault="00420415"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420415" w:rsidRPr="00D408EE" w:rsidRDefault="00420415" w:rsidP="005E18E8">
            <w:pPr>
              <w:spacing w:after="200" w:line="276" w:lineRule="auto"/>
              <w:rPr>
                <w:rFonts w:ascii="Times New Roman" w:hAnsi="Times New Roman" w:cs="Times New Roman"/>
                <w:sz w:val="24"/>
                <w:szCs w:val="24"/>
              </w:rPr>
            </w:pPr>
            <w:r w:rsidRPr="00D408EE">
              <w:rPr>
                <w:rFonts w:ascii="Times New Roman" w:hAnsi="Times New Roman" w:cs="Times New Roman"/>
                <w:sz w:val="24"/>
                <w:szCs w:val="24"/>
              </w:rPr>
              <w:t xml:space="preserve">«Преступление и наказание» в русской критике 1860-х годов. </w:t>
            </w:r>
            <w:r w:rsidRPr="00D408EE">
              <w:rPr>
                <w:rFonts w:ascii="Times New Roman" w:hAnsi="Times New Roman" w:cs="Times New Roman"/>
                <w:b/>
                <w:sz w:val="24"/>
                <w:szCs w:val="24"/>
              </w:rPr>
              <w:t>Тест.</w:t>
            </w:r>
          </w:p>
        </w:tc>
        <w:tc>
          <w:tcPr>
            <w:tcW w:w="850"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420415" w:rsidRPr="00B070D7" w:rsidRDefault="007930E5" w:rsidP="00B070D7">
            <w:pPr>
              <w:jc w:val="both"/>
              <w:rPr>
                <w:rFonts w:ascii="Times New Roman" w:eastAsia="Times New Roman" w:hAnsi="Times New Roman" w:cs="Times New Roman"/>
                <w:sz w:val="24"/>
                <w:szCs w:val="24"/>
              </w:rPr>
            </w:pPr>
            <w:r w:rsidRPr="007930E5">
              <w:rPr>
                <w:rFonts w:ascii="Times New Roman" w:eastAsia="Times New Roman" w:hAnsi="Times New Roman" w:cs="Times New Roman"/>
                <w:sz w:val="24"/>
                <w:szCs w:val="24"/>
              </w:rPr>
              <w:t>Анализ поступка Раскольникова, сравнить точки зрения учащихся.</w:t>
            </w:r>
          </w:p>
        </w:tc>
        <w:tc>
          <w:tcPr>
            <w:tcW w:w="2127" w:type="dxa"/>
            <w:tcBorders>
              <w:top w:val="single" w:sz="4" w:space="0" w:color="auto"/>
              <w:left w:val="single" w:sz="4" w:space="0" w:color="auto"/>
              <w:bottom w:val="single" w:sz="4" w:space="0" w:color="auto"/>
              <w:right w:val="single" w:sz="4" w:space="0" w:color="auto"/>
            </w:tcBorders>
          </w:tcPr>
          <w:p w:rsidR="00420415" w:rsidRPr="00B070D7" w:rsidRDefault="007930E5" w:rsidP="00FF7037">
            <w:pPr>
              <w:autoSpaceDE w:val="0"/>
              <w:autoSpaceDN w:val="0"/>
              <w:adjustRightInd w:val="0"/>
              <w:jc w:val="both"/>
              <w:rPr>
                <w:rFonts w:ascii="Times New Roman" w:eastAsia="Times New Roman" w:hAnsi="Times New Roman" w:cs="Times New Roman"/>
                <w:sz w:val="24"/>
                <w:szCs w:val="24"/>
              </w:rPr>
            </w:pPr>
            <w:r w:rsidRPr="007930E5">
              <w:rPr>
                <w:rFonts w:ascii="Times New Roman" w:eastAsia="Times New Roman" w:hAnsi="Times New Roman" w:cs="Times New Roman"/>
                <w:sz w:val="24"/>
                <w:szCs w:val="24"/>
              </w:rPr>
              <w:t>Участие в дискуссии, подготовка докладов</w:t>
            </w:r>
          </w:p>
        </w:tc>
        <w:tc>
          <w:tcPr>
            <w:tcW w:w="2126" w:type="dxa"/>
            <w:tcBorders>
              <w:top w:val="single" w:sz="4" w:space="0" w:color="auto"/>
              <w:left w:val="single" w:sz="4" w:space="0" w:color="auto"/>
              <w:bottom w:val="single" w:sz="4" w:space="0" w:color="auto"/>
              <w:right w:val="single" w:sz="4" w:space="0" w:color="auto"/>
            </w:tcBorders>
          </w:tcPr>
          <w:p w:rsidR="00420415" w:rsidRPr="00B070D7" w:rsidRDefault="007930E5" w:rsidP="00B070D7">
            <w:pPr>
              <w:jc w:val="both"/>
              <w:rPr>
                <w:rFonts w:ascii="Times New Roman" w:eastAsia="Times New Roman" w:hAnsi="Times New Roman" w:cs="Times New Roman"/>
                <w:sz w:val="24"/>
                <w:szCs w:val="24"/>
              </w:rPr>
            </w:pPr>
            <w:r w:rsidRPr="007930E5">
              <w:rPr>
                <w:rFonts w:ascii="Times New Roman" w:eastAsia="Times New Roman" w:hAnsi="Times New Roman" w:cs="Times New Roman"/>
                <w:sz w:val="24"/>
                <w:szCs w:val="24"/>
              </w:rPr>
              <w:t>Знать особенности психологизма героя, финал романа</w:t>
            </w:r>
          </w:p>
        </w:tc>
        <w:tc>
          <w:tcPr>
            <w:tcW w:w="2126"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420415" w:rsidRPr="00B070D7" w:rsidRDefault="00420415"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420415" w:rsidRPr="00B070D7" w:rsidRDefault="00420415"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420415" w:rsidRPr="00B070D7" w:rsidRDefault="00420415"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устойчивой мотивации к самосовершенствованию</w:t>
            </w:r>
          </w:p>
        </w:tc>
        <w:tc>
          <w:tcPr>
            <w:tcW w:w="1417" w:type="dxa"/>
            <w:tcBorders>
              <w:top w:val="single" w:sz="4" w:space="0" w:color="auto"/>
              <w:left w:val="single" w:sz="4" w:space="0" w:color="auto"/>
              <w:bottom w:val="single" w:sz="4" w:space="0" w:color="auto"/>
              <w:right w:val="single" w:sz="4" w:space="0" w:color="auto"/>
            </w:tcBorders>
          </w:tcPr>
          <w:p w:rsidR="007930E5" w:rsidRPr="007930E5" w:rsidRDefault="007930E5" w:rsidP="007930E5">
            <w:pPr>
              <w:jc w:val="both"/>
              <w:rPr>
                <w:rFonts w:ascii="Times New Roman" w:eastAsia="Times New Roman" w:hAnsi="Times New Roman" w:cs="Times New Roman"/>
                <w:sz w:val="24"/>
                <w:szCs w:val="24"/>
              </w:rPr>
            </w:pPr>
            <w:r w:rsidRPr="007930E5">
              <w:rPr>
                <w:rFonts w:ascii="Times New Roman" w:eastAsia="Times New Roman" w:hAnsi="Times New Roman" w:cs="Times New Roman"/>
                <w:sz w:val="24"/>
                <w:szCs w:val="24"/>
              </w:rPr>
              <w:t>Уметь синтезировать полученную информацию для составления ответа</w:t>
            </w:r>
          </w:p>
          <w:p w:rsidR="00420415" w:rsidRPr="00B070D7" w:rsidRDefault="007930E5" w:rsidP="007930E5">
            <w:pPr>
              <w:rPr>
                <w:rFonts w:ascii="Times New Roman" w:eastAsia="Times New Roman" w:hAnsi="Times New Roman" w:cs="Times New Roman"/>
                <w:sz w:val="24"/>
                <w:szCs w:val="24"/>
              </w:rPr>
            </w:pPr>
            <w:r w:rsidRPr="007930E5">
              <w:rPr>
                <w:rFonts w:ascii="Times New Roman" w:eastAsia="Times New Roman" w:hAnsi="Times New Roman" w:cs="Times New Roman"/>
                <w:sz w:val="24"/>
                <w:szCs w:val="24"/>
              </w:rPr>
              <w:t>Задания 1-9</w:t>
            </w:r>
          </w:p>
        </w:tc>
      </w:tr>
      <w:tr w:rsidR="007930E5"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7930E5" w:rsidRPr="00B070D7" w:rsidRDefault="007930E5"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70-71</w:t>
            </w:r>
          </w:p>
          <w:p w:rsidR="007930E5" w:rsidRPr="00B070D7" w:rsidRDefault="007930E5" w:rsidP="00B070D7">
            <w:pPr>
              <w:rPr>
                <w:rFonts w:ascii="Times New Roman" w:eastAsia="Times New Roman" w:hAnsi="Times New Roman" w:cs="Times New Roman"/>
                <w:b/>
                <w:sz w:val="24"/>
                <w:szCs w:val="24"/>
              </w:rPr>
            </w:pPr>
          </w:p>
          <w:p w:rsidR="007930E5" w:rsidRPr="00B070D7" w:rsidRDefault="007930E5" w:rsidP="00B070D7">
            <w:pPr>
              <w:rPr>
                <w:rFonts w:ascii="Times New Roman" w:eastAsia="Times New Roman" w:hAnsi="Times New Roman" w:cs="Times New Roman"/>
                <w:b/>
                <w:sz w:val="24"/>
                <w:szCs w:val="24"/>
              </w:rPr>
            </w:pPr>
          </w:p>
          <w:p w:rsidR="007930E5" w:rsidRPr="00B070D7" w:rsidRDefault="007930E5"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7930E5" w:rsidRPr="00B070D7" w:rsidRDefault="007930E5"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7930E5" w:rsidRPr="00137EC2" w:rsidRDefault="007930E5"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7930E5" w:rsidRPr="007930E5" w:rsidRDefault="007930E5" w:rsidP="005E18E8">
            <w:pPr>
              <w:spacing w:after="200" w:line="276" w:lineRule="auto"/>
              <w:rPr>
                <w:rFonts w:ascii="Times New Roman" w:hAnsi="Times New Roman" w:cs="Times New Roman"/>
                <w:i/>
                <w:sz w:val="24"/>
                <w:szCs w:val="24"/>
              </w:rPr>
            </w:pPr>
            <w:r w:rsidRPr="007930E5">
              <w:rPr>
                <w:rFonts w:ascii="Times New Roman" w:hAnsi="Times New Roman" w:cs="Times New Roman"/>
                <w:i/>
                <w:sz w:val="24"/>
                <w:szCs w:val="24"/>
              </w:rPr>
              <w:t xml:space="preserve">РР Сочинение по роману </w:t>
            </w:r>
            <w:r w:rsidRPr="007930E5">
              <w:rPr>
                <w:rFonts w:ascii="Times New Roman" w:hAnsi="Times New Roman" w:cs="Times New Roman"/>
                <w:i/>
                <w:sz w:val="24"/>
                <w:szCs w:val="24"/>
              </w:rPr>
              <w:lastRenderedPageBreak/>
              <w:t>Ф.М. Достоевского «Преступление и наказание»</w:t>
            </w:r>
          </w:p>
        </w:tc>
        <w:tc>
          <w:tcPr>
            <w:tcW w:w="850" w:type="dxa"/>
            <w:tcBorders>
              <w:top w:val="single" w:sz="4" w:space="0" w:color="auto"/>
              <w:left w:val="single" w:sz="4" w:space="0" w:color="auto"/>
              <w:bottom w:val="single" w:sz="4" w:space="0" w:color="auto"/>
              <w:right w:val="single" w:sz="4" w:space="0" w:color="auto"/>
            </w:tcBorders>
          </w:tcPr>
          <w:p w:rsidR="007930E5" w:rsidRPr="00B070D7" w:rsidRDefault="007930E5"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Сочинение</w:t>
            </w:r>
          </w:p>
        </w:tc>
        <w:tc>
          <w:tcPr>
            <w:tcW w:w="1559" w:type="dxa"/>
            <w:tcBorders>
              <w:top w:val="single" w:sz="4" w:space="0" w:color="auto"/>
              <w:left w:val="single" w:sz="4" w:space="0" w:color="auto"/>
              <w:bottom w:val="single" w:sz="4" w:space="0" w:color="auto"/>
              <w:right w:val="single" w:sz="4" w:space="0" w:color="auto"/>
            </w:tcBorders>
          </w:tcPr>
          <w:p w:rsidR="007930E5" w:rsidRPr="00B070D7" w:rsidRDefault="007930E5"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Сочинение на литературну</w:t>
            </w:r>
            <w:r w:rsidRPr="00B070D7">
              <w:rPr>
                <w:rFonts w:ascii="Times New Roman" w:eastAsia="Times New Roman" w:hAnsi="Times New Roman" w:cs="Times New Roman"/>
                <w:sz w:val="24"/>
                <w:szCs w:val="24"/>
              </w:rPr>
              <w:lastRenderedPageBreak/>
              <w:t>ю тему, правильность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7930E5" w:rsidRPr="00B070D7" w:rsidRDefault="007930E5"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 xml:space="preserve">Самостоятельное планирование и проведение </w:t>
            </w:r>
            <w:r w:rsidRPr="00B070D7">
              <w:rPr>
                <w:rFonts w:ascii="Times New Roman" w:eastAsia="Times New Roman" w:hAnsi="Times New Roman" w:cs="Times New Roman"/>
                <w:sz w:val="24"/>
                <w:szCs w:val="24"/>
              </w:rPr>
              <w:lastRenderedPageBreak/>
              <w:t>исследования.</w:t>
            </w:r>
          </w:p>
          <w:p w:rsidR="007930E5" w:rsidRPr="00B070D7" w:rsidRDefault="007930E5" w:rsidP="005E18E8">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 xml:space="preserve">Написание сочинения на литературном материале и с использованием собственного жизненного и читательского опыта. </w:t>
            </w:r>
          </w:p>
        </w:tc>
        <w:tc>
          <w:tcPr>
            <w:tcW w:w="2126" w:type="dxa"/>
            <w:tcBorders>
              <w:top w:val="single" w:sz="4" w:space="0" w:color="auto"/>
              <w:left w:val="single" w:sz="4" w:space="0" w:color="auto"/>
              <w:bottom w:val="single" w:sz="4" w:space="0" w:color="auto"/>
              <w:right w:val="single" w:sz="4" w:space="0" w:color="auto"/>
            </w:tcBorders>
          </w:tcPr>
          <w:p w:rsidR="007930E5" w:rsidRPr="00B070D7" w:rsidRDefault="007930E5"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 xml:space="preserve">Уметь составлять план сочинения в соответствии с </w:t>
            </w:r>
            <w:r w:rsidRPr="00B070D7">
              <w:rPr>
                <w:rFonts w:ascii="Times New Roman" w:eastAsia="Times New Roman" w:hAnsi="Times New Roman" w:cs="Times New Roman"/>
                <w:sz w:val="24"/>
                <w:szCs w:val="24"/>
              </w:rPr>
              <w:lastRenderedPageBreak/>
              <w:t>выбранной темой, отбирать литературный материал, логически его выстраивать</w:t>
            </w:r>
          </w:p>
        </w:tc>
        <w:tc>
          <w:tcPr>
            <w:tcW w:w="2126" w:type="dxa"/>
            <w:tcBorders>
              <w:top w:val="single" w:sz="4" w:space="0" w:color="auto"/>
              <w:left w:val="single" w:sz="4" w:space="0" w:color="auto"/>
              <w:bottom w:val="single" w:sz="4" w:space="0" w:color="auto"/>
              <w:right w:val="single" w:sz="4" w:space="0" w:color="auto"/>
            </w:tcBorders>
          </w:tcPr>
          <w:p w:rsidR="007930E5" w:rsidRPr="00B070D7" w:rsidRDefault="007930E5" w:rsidP="005E18E8">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осмысленно читать и </w:t>
            </w:r>
            <w:r w:rsidRPr="00B070D7">
              <w:rPr>
                <w:rFonts w:ascii="Times New Roman" w:eastAsia="Times New Roman" w:hAnsi="Times New Roman" w:cs="Times New Roman"/>
                <w:sz w:val="24"/>
                <w:szCs w:val="24"/>
              </w:rPr>
              <w:lastRenderedPageBreak/>
              <w:t>объяснять значение прочитанного, выбирать текст для чтения в зависимости от поставленной цели, определять понятия.</w:t>
            </w:r>
            <w:proofErr w:type="gramEnd"/>
          </w:p>
          <w:p w:rsidR="007930E5" w:rsidRPr="00B070D7" w:rsidRDefault="007930E5" w:rsidP="005E18E8">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4B45FD" w:rsidRPr="007930E5" w:rsidRDefault="007930E5" w:rsidP="005E18E8">
            <w:pPr>
              <w:jc w:val="both"/>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7930E5" w:rsidRPr="00B070D7" w:rsidRDefault="007930E5" w:rsidP="005E18E8">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w:t>
            </w:r>
            <w:r w:rsidRPr="00B070D7">
              <w:rPr>
                <w:rFonts w:ascii="Times New Roman" w:eastAsia="Times New Roman" w:hAnsi="Times New Roman" w:cs="Times New Roman"/>
                <w:sz w:val="24"/>
                <w:szCs w:val="24"/>
              </w:rPr>
              <w:lastRenderedPageBreak/>
              <w:t>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7930E5" w:rsidRPr="00B070D7" w:rsidRDefault="007930E5" w:rsidP="005E18E8">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Часть 2 - сочинение</w:t>
            </w:r>
          </w:p>
        </w:tc>
      </w:tr>
      <w:tr w:rsidR="004B45FD" w:rsidRPr="00B070D7" w:rsidTr="008A6507">
        <w:trPr>
          <w:trHeight w:val="255"/>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4B45FD" w:rsidRPr="00B070D7" w:rsidRDefault="004B45FD" w:rsidP="004B45FD">
            <w:pPr>
              <w:jc w:val="center"/>
              <w:rPr>
                <w:rFonts w:ascii="Times New Roman" w:eastAsia="Times New Roman" w:hAnsi="Times New Roman" w:cs="Times New Roman"/>
                <w:sz w:val="24"/>
                <w:szCs w:val="24"/>
              </w:rPr>
            </w:pPr>
            <w:r w:rsidRPr="004B45FD">
              <w:rPr>
                <w:rFonts w:ascii="Times New Roman" w:eastAsia="Times New Roman" w:hAnsi="Times New Roman" w:cs="Times New Roman"/>
                <w:b/>
                <w:bCs/>
                <w:sz w:val="24"/>
                <w:szCs w:val="24"/>
              </w:rPr>
              <w:lastRenderedPageBreak/>
              <w:t>Лев Николаевич Толстой</w:t>
            </w:r>
            <w:r>
              <w:rPr>
                <w:rFonts w:ascii="Times New Roman" w:eastAsia="Times New Roman" w:hAnsi="Times New Roman" w:cs="Times New Roman"/>
                <w:b/>
                <w:bCs/>
                <w:sz w:val="24"/>
                <w:szCs w:val="24"/>
              </w:rPr>
              <w:t xml:space="preserve"> 12</w:t>
            </w:r>
          </w:p>
        </w:tc>
      </w:tr>
      <w:tr w:rsidR="001E1A88" w:rsidRPr="00B070D7" w:rsidTr="0041002E">
        <w:trPr>
          <w:trHeight w:val="6077"/>
        </w:trPr>
        <w:tc>
          <w:tcPr>
            <w:tcW w:w="655" w:type="dxa"/>
            <w:tcBorders>
              <w:top w:val="single" w:sz="4" w:space="0" w:color="auto"/>
              <w:left w:val="single" w:sz="4" w:space="0" w:color="auto"/>
              <w:bottom w:val="single" w:sz="4" w:space="0" w:color="auto"/>
              <w:right w:val="single" w:sz="4" w:space="0" w:color="auto"/>
            </w:tcBorders>
            <w:vAlign w:val="center"/>
          </w:tcPr>
          <w:p w:rsidR="001E1A88" w:rsidRPr="00B070D7" w:rsidRDefault="001E1A88"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72</w:t>
            </w: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E1A88" w:rsidRPr="00137EC2" w:rsidRDefault="001E1A88"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E1A88" w:rsidRPr="001E1A88" w:rsidRDefault="001E1A88" w:rsidP="005E18E8">
            <w:pPr>
              <w:spacing w:after="200" w:line="276" w:lineRule="auto"/>
              <w:rPr>
                <w:rFonts w:ascii="Times New Roman" w:hAnsi="Times New Roman" w:cs="Times New Roman"/>
                <w:sz w:val="24"/>
                <w:szCs w:val="24"/>
              </w:rPr>
            </w:pPr>
            <w:r w:rsidRPr="001E1A88">
              <w:rPr>
                <w:rFonts w:ascii="Times New Roman" w:hAnsi="Times New Roman" w:cs="Times New Roman"/>
                <w:sz w:val="24"/>
                <w:szCs w:val="24"/>
              </w:rPr>
              <w:t>По страницам великой жизни. Л.Н.</w:t>
            </w:r>
            <w:r w:rsidR="009A0834">
              <w:rPr>
                <w:rFonts w:ascii="Times New Roman" w:hAnsi="Times New Roman" w:cs="Times New Roman"/>
                <w:sz w:val="24"/>
                <w:szCs w:val="24"/>
              </w:rPr>
              <w:t xml:space="preserve"> </w:t>
            </w:r>
            <w:r w:rsidRPr="001E1A88">
              <w:rPr>
                <w:rFonts w:ascii="Times New Roman" w:hAnsi="Times New Roman" w:cs="Times New Roman"/>
                <w:sz w:val="24"/>
                <w:szCs w:val="24"/>
              </w:rPr>
              <w:t xml:space="preserve">Толстой – человек, мыслитель, писатель. Трилогия Толстого. </w:t>
            </w:r>
          </w:p>
        </w:tc>
        <w:tc>
          <w:tcPr>
            <w:tcW w:w="850" w:type="dxa"/>
            <w:tcBorders>
              <w:top w:val="single" w:sz="4" w:space="0" w:color="auto"/>
              <w:left w:val="single" w:sz="4" w:space="0" w:color="auto"/>
              <w:bottom w:val="single" w:sz="4" w:space="0" w:color="auto"/>
              <w:right w:val="single" w:sz="4" w:space="0" w:color="auto"/>
            </w:tcBorders>
          </w:tcPr>
          <w:p w:rsidR="001E1A88" w:rsidRDefault="001E1A88"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sz w:val="24"/>
                <w:szCs w:val="24"/>
              </w:rPr>
            </w:pPr>
            <w:r w:rsidRPr="001E1A88">
              <w:rPr>
                <w:rFonts w:ascii="Times New Roman" w:eastAsia="Times New Roman" w:hAnsi="Times New Roman" w:cs="Times New Roman"/>
                <w:sz w:val="24"/>
                <w:szCs w:val="24"/>
              </w:rPr>
              <w:t>Основные этапы жизни и творчества Л.Н. Толстого, его  мировоззрением</w:t>
            </w:r>
          </w:p>
        </w:tc>
        <w:tc>
          <w:tcPr>
            <w:tcW w:w="2127" w:type="dxa"/>
            <w:tcBorders>
              <w:top w:val="single" w:sz="4" w:space="0" w:color="auto"/>
              <w:left w:val="single" w:sz="4" w:space="0" w:color="auto"/>
              <w:bottom w:val="single" w:sz="4" w:space="0" w:color="auto"/>
              <w:right w:val="single" w:sz="4" w:space="0" w:color="auto"/>
            </w:tcBorders>
          </w:tcPr>
          <w:p w:rsidR="001E1A88" w:rsidRPr="00B070D7" w:rsidRDefault="001E1A88" w:rsidP="00FF7037">
            <w:pPr>
              <w:autoSpaceDE w:val="0"/>
              <w:autoSpaceDN w:val="0"/>
              <w:adjustRightInd w:val="0"/>
              <w:jc w:val="both"/>
              <w:rPr>
                <w:rFonts w:ascii="Times New Roman" w:eastAsia="Times New Roman" w:hAnsi="Times New Roman" w:cs="Times New Roman"/>
                <w:sz w:val="24"/>
                <w:szCs w:val="24"/>
              </w:rPr>
            </w:pPr>
            <w:r w:rsidRPr="001E1A88">
              <w:rPr>
                <w:rFonts w:ascii="Times New Roman" w:eastAsia="Times New Roman" w:hAnsi="Times New Roman" w:cs="Times New Roman"/>
                <w:sz w:val="24"/>
                <w:szCs w:val="24"/>
              </w:rPr>
              <w:t xml:space="preserve">Беседа о </w:t>
            </w:r>
            <w:proofErr w:type="gramStart"/>
            <w:r w:rsidRPr="001E1A88">
              <w:rPr>
                <w:rFonts w:ascii="Times New Roman" w:eastAsia="Times New Roman" w:hAnsi="Times New Roman" w:cs="Times New Roman"/>
                <w:sz w:val="24"/>
                <w:szCs w:val="24"/>
              </w:rPr>
              <w:t>прочитанном</w:t>
            </w:r>
            <w:proofErr w:type="gramEnd"/>
            <w:r w:rsidRPr="001E1A88">
              <w:rPr>
                <w:rFonts w:ascii="Times New Roman" w:eastAsia="Times New Roman" w:hAnsi="Times New Roman" w:cs="Times New Roman"/>
                <w:sz w:val="24"/>
                <w:szCs w:val="24"/>
              </w:rPr>
              <w:t>, устные и письменные рассказы, ответы на проблемные вопросы, выполнение проблемных заданий</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sz w:val="24"/>
                <w:szCs w:val="24"/>
              </w:rPr>
            </w:pPr>
            <w:r w:rsidRPr="001E1A88">
              <w:rPr>
                <w:rFonts w:ascii="Times New Roman" w:eastAsia="Times New Roman" w:hAnsi="Times New Roman" w:cs="Times New Roman"/>
                <w:sz w:val="24"/>
                <w:szCs w:val="24"/>
              </w:rPr>
              <w:t>Знать  основные этапы жизни и творчества Л.Н. Толстого, его  мировоззрением</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устанавливать аналогии, ориентироваться в разнообразии способов решения задач.</w:t>
            </w:r>
          </w:p>
          <w:p w:rsidR="001E1A88" w:rsidRPr="00B070D7" w:rsidRDefault="001E1A88"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формулировать и удерживать учебную задачу, планировать и регулировать свою деятельность.</w:t>
            </w:r>
          </w:p>
          <w:p w:rsidR="001E1A88" w:rsidRDefault="001E1A88" w:rsidP="00B070D7">
            <w:pPr>
              <w:jc w:val="both"/>
              <w:rPr>
                <w:rFonts w:ascii="Times New Roman" w:eastAsia="Times New Roman" w:hAnsi="Times New Roman" w:cs="Times New Roman"/>
                <w:b/>
                <w:i/>
                <w:sz w:val="24"/>
                <w:szCs w:val="24"/>
              </w:rPr>
            </w:pPr>
            <w:proofErr w:type="gramStart"/>
            <w:r w:rsidRPr="00B070D7">
              <w:rPr>
                <w:rFonts w:ascii="Times New Roman" w:eastAsia="Times New Roman" w:hAnsi="Times New Roman" w:cs="Times New Roman"/>
                <w:b/>
                <w:i/>
                <w:sz w:val="24"/>
                <w:szCs w:val="24"/>
              </w:rPr>
              <w:t>Коммуникативные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формулировать собственное мнение и свою позицию.</w:t>
            </w:r>
          </w:p>
        </w:tc>
        <w:tc>
          <w:tcPr>
            <w:tcW w:w="1843" w:type="dxa"/>
            <w:tcBorders>
              <w:top w:val="single" w:sz="4" w:space="0" w:color="auto"/>
              <w:left w:val="single" w:sz="4" w:space="0" w:color="auto"/>
              <w:bottom w:val="single" w:sz="4" w:space="0" w:color="auto"/>
              <w:right w:val="single" w:sz="4" w:space="0" w:color="auto"/>
            </w:tcBorders>
          </w:tcPr>
          <w:p w:rsidR="001E1A88" w:rsidRDefault="001E1A88"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навыков самодиагностики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1E1A88" w:rsidRPr="001E1A88" w:rsidRDefault="001E1A88" w:rsidP="001E1A88">
            <w:pPr>
              <w:jc w:val="both"/>
              <w:rPr>
                <w:rFonts w:ascii="Times New Roman" w:eastAsia="Times New Roman" w:hAnsi="Times New Roman" w:cs="Times New Roman"/>
                <w:sz w:val="24"/>
                <w:szCs w:val="24"/>
              </w:rPr>
            </w:pPr>
            <w:r w:rsidRPr="001E1A88">
              <w:rPr>
                <w:rFonts w:ascii="Times New Roman" w:eastAsia="Times New Roman" w:hAnsi="Times New Roman" w:cs="Times New Roman"/>
                <w:sz w:val="24"/>
                <w:szCs w:val="24"/>
              </w:rPr>
              <w:t>Уметь делать индивидуальные сообщения на заданную тему</w:t>
            </w:r>
          </w:p>
          <w:p w:rsidR="001E1A88" w:rsidRPr="00B070D7" w:rsidRDefault="001E1A88" w:rsidP="001E1A88">
            <w:pPr>
              <w:rPr>
                <w:rFonts w:ascii="Times New Roman" w:eastAsia="Times New Roman" w:hAnsi="Times New Roman" w:cs="Times New Roman"/>
                <w:sz w:val="24"/>
                <w:szCs w:val="24"/>
              </w:rPr>
            </w:pPr>
            <w:r w:rsidRPr="001E1A88">
              <w:rPr>
                <w:rFonts w:ascii="Times New Roman" w:eastAsia="Times New Roman" w:hAnsi="Times New Roman" w:cs="Times New Roman"/>
                <w:sz w:val="24"/>
                <w:szCs w:val="24"/>
              </w:rPr>
              <w:t>Задания 1-9</w:t>
            </w:r>
          </w:p>
        </w:tc>
      </w:tr>
      <w:tr w:rsidR="001E1A88"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1E1A88" w:rsidRPr="00B070D7" w:rsidRDefault="00553115"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p>
          <w:p w:rsidR="001E1A88" w:rsidRPr="00B070D7" w:rsidRDefault="001E1A8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E1A88" w:rsidRPr="00137EC2" w:rsidRDefault="001E1A88"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E1A88" w:rsidRDefault="00D66F72" w:rsidP="005E18E8">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«Севастопольские </w:t>
            </w:r>
            <w:r w:rsidR="001E1A88" w:rsidRPr="00553115">
              <w:rPr>
                <w:rFonts w:ascii="Times New Roman" w:hAnsi="Times New Roman" w:cs="Times New Roman"/>
                <w:sz w:val="24"/>
                <w:szCs w:val="24"/>
              </w:rPr>
              <w:t>рассказы» Л. Н. Толстого. Правдивое изображение войны.</w:t>
            </w:r>
          </w:p>
          <w:p w:rsidR="00473D71" w:rsidRPr="00553115" w:rsidRDefault="00473D71" w:rsidP="005E18E8">
            <w:pPr>
              <w:spacing w:after="200" w:line="276" w:lineRule="auto"/>
              <w:rPr>
                <w:rFonts w:ascii="Times New Roman" w:hAnsi="Times New Roman" w:cs="Times New Roman"/>
                <w:sz w:val="24"/>
                <w:szCs w:val="24"/>
              </w:rPr>
            </w:pPr>
            <w:r>
              <w:rPr>
                <w:rFonts w:ascii="Times New Roman" w:hAnsi="Times New Roman" w:cs="Times New Roman"/>
                <w:b/>
                <w:sz w:val="24"/>
                <w:szCs w:val="24"/>
              </w:rPr>
              <w:t xml:space="preserve">Р.К. </w:t>
            </w:r>
            <w:r w:rsidRPr="00473D71">
              <w:rPr>
                <w:rFonts w:ascii="Times New Roman" w:hAnsi="Times New Roman" w:cs="Times New Roman"/>
                <w:sz w:val="24"/>
                <w:szCs w:val="24"/>
              </w:rPr>
              <w:lastRenderedPageBreak/>
              <w:t xml:space="preserve">Исторические события Тюменской области в произведениях </w:t>
            </w:r>
            <w:proofErr w:type="spellStart"/>
            <w:r w:rsidRPr="00473D71">
              <w:rPr>
                <w:rFonts w:ascii="Times New Roman" w:hAnsi="Times New Roman" w:cs="Times New Roman"/>
                <w:sz w:val="24"/>
                <w:szCs w:val="24"/>
              </w:rPr>
              <w:t>Б.Галязимова</w:t>
            </w:r>
            <w:proofErr w:type="spellEnd"/>
            <w:r w:rsidRPr="00473D71">
              <w:rPr>
                <w:rFonts w:ascii="Times New Roman" w:hAnsi="Times New Roman" w:cs="Times New Roman"/>
                <w:sz w:val="24"/>
                <w:szCs w:val="24"/>
              </w:rPr>
              <w:t>. «Смерть Ермака», «Легенды седого Иртыша».</w:t>
            </w:r>
          </w:p>
        </w:tc>
        <w:tc>
          <w:tcPr>
            <w:tcW w:w="850"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1E1A88" w:rsidRPr="00B070D7" w:rsidRDefault="006112F1" w:rsidP="00BF51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создания рассказов</w:t>
            </w:r>
            <w:r w:rsidR="00E608FB" w:rsidRPr="00E608FB">
              <w:rPr>
                <w:rFonts w:ascii="Times New Roman" w:eastAsia="Times New Roman" w:hAnsi="Times New Roman" w:cs="Times New Roman"/>
                <w:sz w:val="24"/>
                <w:szCs w:val="24"/>
              </w:rPr>
              <w:t xml:space="preserve">, жанровое и идейно-художественное своеобразие, особенности сюжета, </w:t>
            </w:r>
            <w:r w:rsidR="00E608FB" w:rsidRPr="00E608FB">
              <w:rPr>
                <w:rFonts w:ascii="Times New Roman" w:eastAsia="Times New Roman" w:hAnsi="Times New Roman" w:cs="Times New Roman"/>
                <w:sz w:val="24"/>
                <w:szCs w:val="24"/>
              </w:rPr>
              <w:lastRenderedPageBreak/>
              <w:t>смысл названия.</w:t>
            </w:r>
          </w:p>
        </w:tc>
        <w:tc>
          <w:tcPr>
            <w:tcW w:w="2127" w:type="dxa"/>
            <w:tcBorders>
              <w:top w:val="single" w:sz="4" w:space="0" w:color="auto"/>
              <w:left w:val="single" w:sz="4" w:space="0" w:color="auto"/>
              <w:bottom w:val="single" w:sz="4" w:space="0" w:color="auto"/>
              <w:right w:val="single" w:sz="4" w:space="0" w:color="auto"/>
            </w:tcBorders>
          </w:tcPr>
          <w:p w:rsidR="001E1A88" w:rsidRPr="00B070D7" w:rsidRDefault="006112F1" w:rsidP="00B070D7">
            <w:pPr>
              <w:jc w:val="both"/>
              <w:rPr>
                <w:rFonts w:ascii="Times New Roman" w:eastAsia="Times New Roman" w:hAnsi="Times New Roman" w:cs="Times New Roman"/>
                <w:sz w:val="24"/>
                <w:szCs w:val="24"/>
              </w:rPr>
            </w:pPr>
            <w:r w:rsidRPr="006112F1">
              <w:rPr>
                <w:rFonts w:ascii="Times New Roman" w:eastAsia="Times New Roman" w:hAnsi="Times New Roman" w:cs="Times New Roman"/>
                <w:sz w:val="24"/>
                <w:szCs w:val="24"/>
              </w:rPr>
              <w:lastRenderedPageBreak/>
              <w:t xml:space="preserve">Анализ текста, выявляющий авторский замысел и различные средства его воплощения; определение мотивов поступков героев </w:t>
            </w:r>
            <w:r w:rsidRPr="006112F1">
              <w:rPr>
                <w:rFonts w:ascii="Times New Roman" w:eastAsia="Times New Roman" w:hAnsi="Times New Roman" w:cs="Times New Roman"/>
                <w:sz w:val="24"/>
                <w:szCs w:val="24"/>
              </w:rPr>
              <w:lastRenderedPageBreak/>
              <w:t>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6112F1"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Знать  историю создания рассказов</w:t>
            </w:r>
            <w:r w:rsidRPr="006112F1">
              <w:rPr>
                <w:rFonts w:ascii="Times New Roman" w:eastAsia="Times New Roman" w:hAnsi="Times New Roman" w:cs="Times New Roman"/>
                <w:sz w:val="24"/>
                <w:szCs w:val="24"/>
              </w:rPr>
              <w:t xml:space="preserve">, жанровое и идейно-художественное своеобразие, особенности сюжета, смысл названия. Уметь </w:t>
            </w:r>
            <w:r w:rsidRPr="006112F1">
              <w:rPr>
                <w:rFonts w:ascii="Times New Roman" w:eastAsia="Times New Roman" w:hAnsi="Times New Roman" w:cs="Times New Roman"/>
                <w:sz w:val="24"/>
                <w:szCs w:val="24"/>
              </w:rPr>
              <w:lastRenderedPageBreak/>
              <w:t>видеть и идейно-художественное своеобразие, особенности сюжета</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уметь искать и  извлекать необходимую информацию из учебника, устанавливать аналогии</w:t>
            </w:r>
          </w:p>
          <w:p w:rsidR="001E1A88" w:rsidRPr="00B070D7" w:rsidRDefault="001E1A88"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выбирать </w:t>
            </w:r>
            <w:r w:rsidRPr="00B070D7">
              <w:rPr>
                <w:rFonts w:ascii="Times New Roman" w:eastAsia="Times New Roman" w:hAnsi="Times New Roman" w:cs="Times New Roman"/>
                <w:sz w:val="24"/>
                <w:szCs w:val="24"/>
              </w:rPr>
              <w:lastRenderedPageBreak/>
              <w:t>действия в соответствии с поставленной задачей</w:t>
            </w:r>
          </w:p>
          <w:p w:rsidR="001E1A88" w:rsidRPr="00B070D7" w:rsidRDefault="001E1A88"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ставить вопросы и обращаться за помощью к учебной литературе</w:t>
            </w:r>
          </w:p>
        </w:tc>
        <w:tc>
          <w:tcPr>
            <w:tcW w:w="1843"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Формирование устойчивой мотивации к самосовершенствованию.</w:t>
            </w:r>
          </w:p>
        </w:tc>
        <w:tc>
          <w:tcPr>
            <w:tcW w:w="1417" w:type="dxa"/>
            <w:tcBorders>
              <w:top w:val="single" w:sz="4" w:space="0" w:color="auto"/>
              <w:left w:val="single" w:sz="4" w:space="0" w:color="auto"/>
              <w:bottom w:val="single" w:sz="4" w:space="0" w:color="auto"/>
              <w:right w:val="single" w:sz="4" w:space="0" w:color="auto"/>
            </w:tcBorders>
          </w:tcPr>
          <w:p w:rsidR="00360D9A" w:rsidRPr="00360D9A" w:rsidRDefault="00360D9A" w:rsidP="00360D9A">
            <w:pPr>
              <w:jc w:val="both"/>
              <w:rPr>
                <w:rFonts w:ascii="Times New Roman" w:eastAsia="Times New Roman" w:hAnsi="Times New Roman" w:cs="Times New Roman"/>
                <w:sz w:val="24"/>
                <w:szCs w:val="24"/>
              </w:rPr>
            </w:pPr>
            <w:r w:rsidRPr="00360D9A">
              <w:rPr>
                <w:rFonts w:ascii="Times New Roman" w:eastAsia="Times New Roman" w:hAnsi="Times New Roman" w:cs="Times New Roman"/>
                <w:sz w:val="24"/>
                <w:szCs w:val="24"/>
              </w:rPr>
              <w:t>Уметь синтезировать полученную информацию для составления ответа</w:t>
            </w:r>
          </w:p>
          <w:p w:rsidR="001E1A88" w:rsidRPr="00B070D7" w:rsidRDefault="00360D9A" w:rsidP="00360D9A">
            <w:pPr>
              <w:rPr>
                <w:rFonts w:ascii="Times New Roman" w:eastAsia="Times New Roman" w:hAnsi="Times New Roman" w:cs="Times New Roman"/>
                <w:sz w:val="24"/>
                <w:szCs w:val="24"/>
              </w:rPr>
            </w:pPr>
            <w:r w:rsidRPr="00360D9A">
              <w:rPr>
                <w:rFonts w:ascii="Times New Roman" w:eastAsia="Times New Roman" w:hAnsi="Times New Roman" w:cs="Times New Roman"/>
                <w:sz w:val="24"/>
                <w:szCs w:val="24"/>
              </w:rPr>
              <w:t>Задания 1-</w:t>
            </w:r>
            <w:r w:rsidRPr="00360D9A">
              <w:rPr>
                <w:rFonts w:ascii="Times New Roman" w:eastAsia="Times New Roman" w:hAnsi="Times New Roman" w:cs="Times New Roman"/>
                <w:sz w:val="24"/>
                <w:szCs w:val="24"/>
              </w:rPr>
              <w:lastRenderedPageBreak/>
              <w:t>9</w:t>
            </w:r>
          </w:p>
        </w:tc>
      </w:tr>
      <w:tr w:rsidR="001E1A88"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1E1A88" w:rsidRPr="00B070D7" w:rsidRDefault="00742260"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74</w:t>
            </w: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E1A88" w:rsidRPr="00137EC2" w:rsidRDefault="001E1A88"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E1A88" w:rsidRPr="00742260" w:rsidRDefault="001E1A88" w:rsidP="005E18E8">
            <w:pPr>
              <w:spacing w:after="200" w:line="276" w:lineRule="auto"/>
              <w:rPr>
                <w:rFonts w:ascii="Times New Roman" w:hAnsi="Times New Roman" w:cs="Times New Roman"/>
                <w:sz w:val="24"/>
                <w:szCs w:val="24"/>
              </w:rPr>
            </w:pPr>
            <w:r w:rsidRPr="00742260">
              <w:rPr>
                <w:rFonts w:ascii="Times New Roman" w:hAnsi="Times New Roman" w:cs="Times New Roman"/>
                <w:sz w:val="24"/>
                <w:szCs w:val="24"/>
              </w:rPr>
              <w:t>Творческая история романа «Война и мир». «Война и мир»</w:t>
            </w:r>
            <w:r w:rsidR="00742260">
              <w:rPr>
                <w:rFonts w:ascii="Times New Roman" w:hAnsi="Times New Roman" w:cs="Times New Roman"/>
                <w:sz w:val="24"/>
                <w:szCs w:val="24"/>
              </w:rPr>
              <w:t xml:space="preserve"> </w:t>
            </w:r>
            <w:r w:rsidRPr="00742260">
              <w:rPr>
                <w:rFonts w:ascii="Times New Roman" w:hAnsi="Times New Roman" w:cs="Times New Roman"/>
                <w:sz w:val="24"/>
                <w:szCs w:val="24"/>
              </w:rPr>
              <w:t>как роман-эпопея. Композиция произведения.</w:t>
            </w:r>
          </w:p>
        </w:tc>
        <w:tc>
          <w:tcPr>
            <w:tcW w:w="850"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1E1A88" w:rsidRPr="00B070D7" w:rsidRDefault="007E5D1C" w:rsidP="00B070D7">
            <w:pPr>
              <w:jc w:val="both"/>
              <w:rPr>
                <w:rFonts w:ascii="Times New Roman" w:eastAsia="Times New Roman" w:hAnsi="Times New Roman" w:cs="Times New Roman"/>
                <w:b/>
                <w:sz w:val="24"/>
                <w:szCs w:val="24"/>
              </w:rPr>
            </w:pPr>
            <w:r w:rsidRPr="007E5D1C">
              <w:rPr>
                <w:rFonts w:ascii="Times New Roman" w:eastAsia="Times New Roman" w:hAnsi="Times New Roman" w:cs="Times New Roman"/>
                <w:sz w:val="24"/>
                <w:szCs w:val="24"/>
              </w:rPr>
              <w:t>История создания романа, жанровое и идейно-художественное своеобразие, особенности сюжета, смысл названия.</w:t>
            </w:r>
          </w:p>
        </w:tc>
        <w:tc>
          <w:tcPr>
            <w:tcW w:w="2127" w:type="dxa"/>
            <w:tcBorders>
              <w:top w:val="single" w:sz="4" w:space="0" w:color="auto"/>
              <w:left w:val="single" w:sz="4" w:space="0" w:color="auto"/>
              <w:bottom w:val="single" w:sz="4" w:space="0" w:color="auto"/>
              <w:right w:val="single" w:sz="4" w:space="0" w:color="auto"/>
            </w:tcBorders>
          </w:tcPr>
          <w:p w:rsidR="001E1A88" w:rsidRPr="00B070D7" w:rsidRDefault="007E5D1C" w:rsidP="00B070D7">
            <w:pPr>
              <w:autoSpaceDE w:val="0"/>
              <w:autoSpaceDN w:val="0"/>
              <w:adjustRightInd w:val="0"/>
              <w:jc w:val="both"/>
              <w:rPr>
                <w:rFonts w:ascii="Times New Roman" w:hAnsi="Times New Roman" w:cs="Times New Roman"/>
                <w:color w:val="000000"/>
                <w:sz w:val="24"/>
                <w:szCs w:val="24"/>
              </w:rPr>
            </w:pPr>
            <w:r w:rsidRPr="007E5D1C">
              <w:rPr>
                <w:rFonts w:ascii="Times New Roman" w:eastAsia="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7E5D1C" w:rsidP="00B070D7">
            <w:pPr>
              <w:jc w:val="both"/>
              <w:rPr>
                <w:rFonts w:ascii="Times New Roman" w:eastAsia="Times New Roman" w:hAnsi="Times New Roman" w:cs="Times New Roman"/>
                <w:sz w:val="24"/>
                <w:szCs w:val="24"/>
              </w:rPr>
            </w:pPr>
            <w:r w:rsidRPr="007E5D1C">
              <w:rPr>
                <w:rFonts w:ascii="Times New Roman" w:eastAsia="Times New Roman" w:hAnsi="Times New Roman" w:cs="Times New Roman"/>
                <w:sz w:val="24"/>
                <w:szCs w:val="24"/>
              </w:rPr>
              <w:t>Знать  историю создания романа, жанровое и идейно-художественное своеобразие, особенности сюжета, смысл названия. Уметь видеть и идейно-художественное своеобразие, особенности сюжета</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выделять и формулировать познавательную цель</w:t>
            </w:r>
          </w:p>
          <w:p w:rsidR="001E1A88" w:rsidRPr="00B070D7" w:rsidRDefault="001E1A88"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применять метод информационного поиска, в том числе с помощью компьютерных средств</w:t>
            </w:r>
          </w:p>
          <w:p w:rsidR="001E1A88" w:rsidRPr="00B070D7" w:rsidRDefault="001E1A88"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устанавливать рабочие отношения, эффективно </w:t>
            </w:r>
            <w:r w:rsidRPr="00B070D7">
              <w:rPr>
                <w:rFonts w:ascii="Times New Roman" w:eastAsia="Times New Roman" w:hAnsi="Times New Roman" w:cs="Times New Roman"/>
                <w:sz w:val="24"/>
                <w:szCs w:val="24"/>
              </w:rPr>
              <w:lastRenderedPageBreak/>
              <w:t>сотрудничать и способствовать продуктивной кооперации</w:t>
            </w:r>
          </w:p>
        </w:tc>
        <w:tc>
          <w:tcPr>
            <w:tcW w:w="1843"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7E5D1C" w:rsidRPr="007E5D1C" w:rsidRDefault="007E5D1C" w:rsidP="007E5D1C">
            <w:pPr>
              <w:jc w:val="both"/>
              <w:rPr>
                <w:rFonts w:ascii="Times New Roman" w:eastAsia="Times New Roman" w:hAnsi="Times New Roman" w:cs="Times New Roman"/>
                <w:sz w:val="24"/>
                <w:szCs w:val="24"/>
              </w:rPr>
            </w:pPr>
            <w:r w:rsidRPr="007E5D1C">
              <w:rPr>
                <w:rFonts w:ascii="Times New Roman" w:eastAsia="Times New Roman" w:hAnsi="Times New Roman" w:cs="Times New Roman"/>
                <w:sz w:val="24"/>
                <w:szCs w:val="24"/>
              </w:rPr>
              <w:t>Уметь синтезировать полученную информацию для составления ответа</w:t>
            </w:r>
          </w:p>
          <w:p w:rsidR="001E1A88" w:rsidRPr="00B070D7" w:rsidRDefault="007E5D1C" w:rsidP="007E5D1C">
            <w:pPr>
              <w:rPr>
                <w:rFonts w:ascii="Times New Roman" w:eastAsia="Times New Roman" w:hAnsi="Times New Roman" w:cs="Times New Roman"/>
                <w:sz w:val="24"/>
                <w:szCs w:val="24"/>
              </w:rPr>
            </w:pPr>
            <w:r w:rsidRPr="007E5D1C">
              <w:rPr>
                <w:rFonts w:ascii="Times New Roman" w:eastAsia="Times New Roman" w:hAnsi="Times New Roman" w:cs="Times New Roman"/>
                <w:sz w:val="24"/>
                <w:szCs w:val="24"/>
              </w:rPr>
              <w:t>Задания 1-9</w:t>
            </w:r>
          </w:p>
        </w:tc>
      </w:tr>
      <w:tr w:rsidR="001E1A88"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1E1A88" w:rsidRPr="00B070D7" w:rsidRDefault="007E5D1C"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75</w:t>
            </w: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E1A88" w:rsidRPr="00137EC2" w:rsidRDefault="001E1A88"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E1A88" w:rsidRDefault="001E1A88" w:rsidP="005E18E8">
            <w:pPr>
              <w:spacing w:after="200" w:line="276" w:lineRule="auto"/>
              <w:rPr>
                <w:rFonts w:ascii="Times New Roman" w:hAnsi="Times New Roman" w:cs="Times New Roman"/>
                <w:sz w:val="24"/>
                <w:szCs w:val="24"/>
              </w:rPr>
            </w:pPr>
            <w:r w:rsidRPr="007E5D1C">
              <w:rPr>
                <w:rFonts w:ascii="Times New Roman" w:hAnsi="Times New Roman" w:cs="Times New Roman"/>
                <w:sz w:val="24"/>
                <w:szCs w:val="24"/>
              </w:rPr>
              <w:t>«Народ»</w:t>
            </w:r>
            <w:r w:rsidR="007E5D1C" w:rsidRPr="007E5D1C">
              <w:rPr>
                <w:rFonts w:ascii="Times New Roman" w:hAnsi="Times New Roman" w:cs="Times New Roman"/>
                <w:sz w:val="24"/>
                <w:szCs w:val="24"/>
              </w:rPr>
              <w:t xml:space="preserve"> </w:t>
            </w:r>
            <w:r w:rsidRPr="007E5D1C">
              <w:rPr>
                <w:rFonts w:ascii="Times New Roman" w:hAnsi="Times New Roman" w:cs="Times New Roman"/>
                <w:sz w:val="24"/>
                <w:szCs w:val="24"/>
              </w:rPr>
              <w:t>и «толпа». Наполеон и Кутузов.</w:t>
            </w:r>
          </w:p>
          <w:p w:rsidR="004E2809" w:rsidRPr="004E2809" w:rsidRDefault="004E2809" w:rsidP="005E18E8">
            <w:pPr>
              <w:spacing w:after="200" w:line="276" w:lineRule="auto"/>
              <w:rPr>
                <w:rFonts w:ascii="Times New Roman" w:hAnsi="Times New Roman" w:cs="Times New Roman"/>
                <w:b/>
                <w:sz w:val="24"/>
                <w:szCs w:val="24"/>
              </w:rPr>
            </w:pPr>
            <w:proofErr w:type="gramStart"/>
            <w:r>
              <w:rPr>
                <w:rFonts w:ascii="Times New Roman" w:hAnsi="Times New Roman" w:cs="Times New Roman"/>
                <w:b/>
                <w:sz w:val="24"/>
                <w:szCs w:val="24"/>
              </w:rPr>
              <w:t>Интегрированный</w:t>
            </w:r>
            <w:proofErr w:type="gramEnd"/>
            <w:r>
              <w:rPr>
                <w:rFonts w:ascii="Times New Roman" w:hAnsi="Times New Roman" w:cs="Times New Roman"/>
                <w:b/>
                <w:sz w:val="24"/>
                <w:szCs w:val="24"/>
              </w:rPr>
              <w:t xml:space="preserve"> с историей</w:t>
            </w:r>
          </w:p>
        </w:tc>
        <w:tc>
          <w:tcPr>
            <w:tcW w:w="850"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1E1A88" w:rsidRPr="00B070D7" w:rsidRDefault="002F7CBE" w:rsidP="00B070D7">
            <w:pPr>
              <w:jc w:val="both"/>
              <w:rPr>
                <w:rFonts w:ascii="Times New Roman" w:eastAsia="Times New Roman" w:hAnsi="Times New Roman" w:cs="Times New Roman"/>
                <w:sz w:val="24"/>
                <w:szCs w:val="24"/>
              </w:rPr>
            </w:pPr>
            <w:r w:rsidRPr="002F7CBE">
              <w:rPr>
                <w:rFonts w:ascii="Times New Roman" w:eastAsia="Times New Roman" w:hAnsi="Times New Roman" w:cs="Times New Roman"/>
                <w:sz w:val="24"/>
                <w:szCs w:val="24"/>
              </w:rPr>
              <w:t>Роль приема антитезы в создании характеров Кутузова  и Наполеона, идейный смысл этого противопоставления</w:t>
            </w:r>
            <w:r>
              <w:rPr>
                <w:rFonts w:ascii="Times New Roman" w:eastAsia="Times New Roman" w:hAnsi="Times New Roman" w:cs="Times New Roman"/>
                <w:sz w:val="24"/>
                <w:szCs w:val="24"/>
              </w:rPr>
              <w:t xml:space="preserve">. </w:t>
            </w:r>
            <w:r w:rsidRPr="002F7CBE">
              <w:rPr>
                <w:rFonts w:ascii="Times New Roman" w:eastAsia="Times New Roman" w:hAnsi="Times New Roman" w:cs="Times New Roman"/>
                <w:sz w:val="24"/>
                <w:szCs w:val="24"/>
              </w:rPr>
              <w:t>Картины партизанской войны, значение образа Тихона Щербатого. Русский солдат в изображении Толстого.</w:t>
            </w:r>
          </w:p>
        </w:tc>
        <w:tc>
          <w:tcPr>
            <w:tcW w:w="2127" w:type="dxa"/>
            <w:tcBorders>
              <w:top w:val="single" w:sz="4" w:space="0" w:color="auto"/>
              <w:left w:val="single" w:sz="4" w:space="0" w:color="auto"/>
              <w:bottom w:val="single" w:sz="4" w:space="0" w:color="auto"/>
              <w:right w:val="single" w:sz="4" w:space="0" w:color="auto"/>
            </w:tcBorders>
          </w:tcPr>
          <w:p w:rsidR="001E1A88" w:rsidRPr="00B070D7" w:rsidRDefault="002F7CBE" w:rsidP="00FF520E">
            <w:pPr>
              <w:autoSpaceDE w:val="0"/>
              <w:autoSpaceDN w:val="0"/>
              <w:adjustRightInd w:val="0"/>
              <w:jc w:val="both"/>
              <w:rPr>
                <w:rFonts w:ascii="Times New Roman" w:eastAsia="Times New Roman" w:hAnsi="Times New Roman" w:cs="Times New Roman"/>
                <w:sz w:val="24"/>
                <w:szCs w:val="24"/>
              </w:rPr>
            </w:pPr>
            <w:r w:rsidRPr="002F7CBE">
              <w:rPr>
                <w:rFonts w:ascii="Times New Roman" w:eastAsia="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 Словесное рисование. Анализ текста. Выразительное чтение фрагментов.</w:t>
            </w:r>
          </w:p>
        </w:tc>
        <w:tc>
          <w:tcPr>
            <w:tcW w:w="2126" w:type="dxa"/>
            <w:tcBorders>
              <w:top w:val="single" w:sz="4" w:space="0" w:color="auto"/>
              <w:left w:val="single" w:sz="4" w:space="0" w:color="auto"/>
              <w:bottom w:val="single" w:sz="4" w:space="0" w:color="auto"/>
              <w:right w:val="single" w:sz="4" w:space="0" w:color="auto"/>
            </w:tcBorders>
          </w:tcPr>
          <w:p w:rsidR="002F7CBE" w:rsidRPr="002F7CBE" w:rsidRDefault="002F7CBE" w:rsidP="002F7CBE">
            <w:pPr>
              <w:rPr>
                <w:rFonts w:ascii="Times New Roman" w:eastAsia="Times New Roman" w:hAnsi="Times New Roman" w:cs="Times New Roman"/>
                <w:sz w:val="24"/>
                <w:szCs w:val="24"/>
              </w:rPr>
            </w:pPr>
            <w:r w:rsidRPr="002F7CBE">
              <w:rPr>
                <w:rFonts w:ascii="Times New Roman" w:eastAsia="Times New Roman" w:hAnsi="Times New Roman" w:cs="Times New Roman"/>
                <w:sz w:val="24"/>
                <w:szCs w:val="24"/>
              </w:rPr>
              <w:t>Уметь видеть роль приема антитезы в изображении Л.Н. Толстым истинного и  ложного патриотизма</w:t>
            </w:r>
            <w:r>
              <w:rPr>
                <w:rFonts w:ascii="Times New Roman" w:eastAsia="Times New Roman" w:hAnsi="Times New Roman" w:cs="Times New Roman"/>
                <w:sz w:val="24"/>
                <w:szCs w:val="24"/>
              </w:rPr>
              <w:t xml:space="preserve">. </w:t>
            </w:r>
            <w:r w:rsidRPr="002F7CBE">
              <w:rPr>
                <w:rFonts w:ascii="Times New Roman" w:eastAsia="Times New Roman" w:hAnsi="Times New Roman" w:cs="Times New Roman"/>
                <w:sz w:val="24"/>
                <w:szCs w:val="24"/>
              </w:rPr>
              <w:t>Знать основные эпизоды партизанской войны, значение образа Тихона Щербатого.</w:t>
            </w:r>
          </w:p>
          <w:p w:rsidR="001E1A88" w:rsidRPr="00B070D7" w:rsidRDefault="001E1A88" w:rsidP="00B070D7">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выделять и формулировать познавательную цель</w:t>
            </w:r>
          </w:p>
          <w:p w:rsidR="001E1A88" w:rsidRPr="00B070D7" w:rsidRDefault="001E1A88"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оценивать и формулировать то, что уже усвоено.</w:t>
            </w:r>
          </w:p>
          <w:p w:rsidR="001E1A88" w:rsidRPr="00B070D7" w:rsidRDefault="001E1A88"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Коммуникативные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моделировать монологическое высказывание, аргументировать свою позицию</w:t>
            </w:r>
          </w:p>
        </w:tc>
        <w:tc>
          <w:tcPr>
            <w:tcW w:w="1843"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навыков исследовательской деятельности, готовности и способности вести диалог</w:t>
            </w:r>
          </w:p>
        </w:tc>
        <w:tc>
          <w:tcPr>
            <w:tcW w:w="1417" w:type="dxa"/>
            <w:tcBorders>
              <w:top w:val="single" w:sz="4" w:space="0" w:color="auto"/>
              <w:left w:val="single" w:sz="4" w:space="0" w:color="auto"/>
              <w:bottom w:val="single" w:sz="4" w:space="0" w:color="auto"/>
              <w:right w:val="single" w:sz="4" w:space="0" w:color="auto"/>
            </w:tcBorders>
          </w:tcPr>
          <w:p w:rsidR="002F7CBE" w:rsidRPr="002F7CBE" w:rsidRDefault="002F7CBE" w:rsidP="002F7CBE">
            <w:pPr>
              <w:rPr>
                <w:rFonts w:ascii="Times New Roman" w:eastAsia="Times New Roman" w:hAnsi="Times New Roman" w:cs="Times New Roman"/>
                <w:sz w:val="24"/>
                <w:szCs w:val="24"/>
              </w:rPr>
            </w:pPr>
            <w:r w:rsidRPr="002F7CBE">
              <w:rPr>
                <w:rFonts w:ascii="Times New Roman" w:eastAsia="Times New Roman" w:hAnsi="Times New Roman" w:cs="Times New Roman"/>
                <w:sz w:val="24"/>
                <w:szCs w:val="24"/>
              </w:rPr>
              <w:t>Уметь анализировать эпизод</w:t>
            </w:r>
          </w:p>
          <w:p w:rsidR="001E1A88" w:rsidRPr="00B070D7" w:rsidRDefault="002F7CBE" w:rsidP="002F7CBE">
            <w:pPr>
              <w:rPr>
                <w:rFonts w:ascii="Times New Roman" w:eastAsia="Times New Roman" w:hAnsi="Times New Roman" w:cs="Times New Roman"/>
                <w:sz w:val="24"/>
                <w:szCs w:val="24"/>
              </w:rPr>
            </w:pPr>
            <w:r w:rsidRPr="002F7CBE">
              <w:rPr>
                <w:rFonts w:ascii="Times New Roman" w:eastAsia="Times New Roman" w:hAnsi="Times New Roman" w:cs="Times New Roman"/>
                <w:sz w:val="24"/>
                <w:szCs w:val="24"/>
              </w:rPr>
              <w:t>Задания 1-9</w:t>
            </w:r>
          </w:p>
        </w:tc>
      </w:tr>
      <w:tr w:rsidR="001E1A88"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1E1A88" w:rsidRPr="00B070D7" w:rsidRDefault="00B50889"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E1A88" w:rsidRPr="00137EC2" w:rsidRDefault="001E1A88"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E1A88" w:rsidRPr="00B50889" w:rsidRDefault="001E1A88" w:rsidP="005E18E8">
            <w:pPr>
              <w:spacing w:after="200" w:line="276" w:lineRule="auto"/>
              <w:rPr>
                <w:rFonts w:ascii="Times New Roman" w:hAnsi="Times New Roman" w:cs="Times New Roman"/>
                <w:sz w:val="24"/>
                <w:szCs w:val="24"/>
              </w:rPr>
            </w:pPr>
            <w:r w:rsidRPr="00B50889">
              <w:rPr>
                <w:rFonts w:ascii="Times New Roman" w:hAnsi="Times New Roman" w:cs="Times New Roman"/>
                <w:sz w:val="24"/>
                <w:szCs w:val="24"/>
              </w:rPr>
              <w:t xml:space="preserve">Жизненные искания Андрея Болконского и Пьера </w:t>
            </w:r>
            <w:r w:rsidRPr="00B50889">
              <w:rPr>
                <w:rFonts w:ascii="Times New Roman" w:hAnsi="Times New Roman" w:cs="Times New Roman"/>
                <w:sz w:val="24"/>
                <w:szCs w:val="24"/>
              </w:rPr>
              <w:lastRenderedPageBreak/>
              <w:t xml:space="preserve">Безухова. </w:t>
            </w:r>
          </w:p>
        </w:tc>
        <w:tc>
          <w:tcPr>
            <w:tcW w:w="850"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1E1A88" w:rsidRPr="00B070D7" w:rsidRDefault="00224F3A" w:rsidP="00224F3A">
            <w:pPr>
              <w:rPr>
                <w:rFonts w:ascii="Times New Roman" w:eastAsia="Times New Roman" w:hAnsi="Times New Roman" w:cs="Times New Roman"/>
                <w:sz w:val="24"/>
                <w:szCs w:val="24"/>
              </w:rPr>
            </w:pPr>
            <w:r w:rsidRPr="00224F3A">
              <w:rPr>
                <w:rFonts w:ascii="Times New Roman" w:eastAsia="Times New Roman" w:hAnsi="Times New Roman" w:cs="Times New Roman"/>
                <w:sz w:val="24"/>
                <w:szCs w:val="24"/>
              </w:rPr>
              <w:t xml:space="preserve">Путь идейно-нравственных исканий Андрея Болконского, выявить </w:t>
            </w:r>
            <w:r w:rsidRPr="00224F3A">
              <w:rPr>
                <w:rFonts w:ascii="Times New Roman" w:eastAsia="Times New Roman" w:hAnsi="Times New Roman" w:cs="Times New Roman"/>
                <w:sz w:val="24"/>
                <w:szCs w:val="24"/>
              </w:rPr>
              <w:lastRenderedPageBreak/>
              <w:t>средства характеристики персонажа</w:t>
            </w:r>
            <w:r>
              <w:rPr>
                <w:rFonts w:ascii="Times New Roman" w:eastAsia="Times New Roman" w:hAnsi="Times New Roman" w:cs="Times New Roman"/>
                <w:sz w:val="24"/>
                <w:szCs w:val="24"/>
              </w:rPr>
              <w:t xml:space="preserve">. </w:t>
            </w:r>
            <w:r w:rsidRPr="00224F3A">
              <w:rPr>
                <w:rFonts w:ascii="Times New Roman" w:eastAsia="Times New Roman" w:hAnsi="Times New Roman" w:cs="Times New Roman"/>
                <w:sz w:val="24"/>
                <w:szCs w:val="24"/>
              </w:rPr>
              <w:t>Путь нравственных исканий Пьера, «диалектику души» героя</w:t>
            </w:r>
          </w:p>
        </w:tc>
        <w:tc>
          <w:tcPr>
            <w:tcW w:w="2127" w:type="dxa"/>
            <w:tcBorders>
              <w:top w:val="single" w:sz="4" w:space="0" w:color="auto"/>
              <w:left w:val="single" w:sz="4" w:space="0" w:color="auto"/>
              <w:bottom w:val="single" w:sz="4" w:space="0" w:color="auto"/>
              <w:right w:val="single" w:sz="4" w:space="0" w:color="auto"/>
            </w:tcBorders>
          </w:tcPr>
          <w:p w:rsidR="00224F3A" w:rsidRPr="00224F3A" w:rsidRDefault="00224F3A" w:rsidP="00224F3A">
            <w:pPr>
              <w:jc w:val="both"/>
              <w:rPr>
                <w:rFonts w:ascii="Times New Roman" w:eastAsia="Times New Roman" w:hAnsi="Times New Roman" w:cs="Times New Roman"/>
                <w:sz w:val="24"/>
                <w:szCs w:val="24"/>
              </w:rPr>
            </w:pPr>
            <w:r w:rsidRPr="00224F3A">
              <w:rPr>
                <w:rFonts w:ascii="Times New Roman" w:eastAsia="Times New Roman" w:hAnsi="Times New Roman" w:cs="Times New Roman"/>
                <w:sz w:val="24"/>
                <w:szCs w:val="24"/>
              </w:rPr>
              <w:lastRenderedPageBreak/>
              <w:t xml:space="preserve">Подготовка докладов. Пересказ, участие в дискуссии. Пересказ прочитанного (разной степени </w:t>
            </w:r>
            <w:r w:rsidRPr="00224F3A">
              <w:rPr>
                <w:rFonts w:ascii="Times New Roman" w:eastAsia="Times New Roman" w:hAnsi="Times New Roman" w:cs="Times New Roman"/>
                <w:sz w:val="24"/>
                <w:szCs w:val="24"/>
              </w:rPr>
              <w:lastRenderedPageBreak/>
              <w:t xml:space="preserve">сжатости, включая составление плана), услышанного. </w:t>
            </w:r>
          </w:p>
          <w:p w:rsidR="001E1A88" w:rsidRPr="00B070D7" w:rsidRDefault="00224F3A" w:rsidP="00224F3A">
            <w:pPr>
              <w:autoSpaceDE w:val="0"/>
              <w:autoSpaceDN w:val="0"/>
              <w:adjustRightInd w:val="0"/>
              <w:jc w:val="both"/>
              <w:rPr>
                <w:rFonts w:ascii="Times New Roman" w:eastAsia="Times New Roman" w:hAnsi="Times New Roman" w:cs="Times New Roman"/>
                <w:sz w:val="24"/>
                <w:szCs w:val="24"/>
              </w:rPr>
            </w:pPr>
            <w:r w:rsidRPr="00224F3A">
              <w:rPr>
                <w:rFonts w:ascii="Times New Roman" w:eastAsia="Times New Roman" w:hAnsi="Times New Roman" w:cs="Times New Roman"/>
                <w:sz w:val="24"/>
                <w:szCs w:val="24"/>
              </w:rPr>
              <w:t>Словесное рисование</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224F3A" w:rsidP="00B070D7">
            <w:pPr>
              <w:jc w:val="both"/>
              <w:rPr>
                <w:rFonts w:ascii="Times New Roman" w:eastAsia="Times New Roman" w:hAnsi="Times New Roman" w:cs="Times New Roman"/>
                <w:sz w:val="24"/>
                <w:szCs w:val="24"/>
              </w:rPr>
            </w:pPr>
            <w:r w:rsidRPr="00224F3A">
              <w:rPr>
                <w:rFonts w:ascii="Times New Roman" w:eastAsia="Times New Roman" w:hAnsi="Times New Roman" w:cs="Times New Roman"/>
                <w:sz w:val="24"/>
                <w:szCs w:val="24"/>
              </w:rPr>
              <w:lastRenderedPageBreak/>
              <w:t xml:space="preserve">Уметь характеризовать путь идейно-нравственных исканий Андрея Болконского, выявлять средства </w:t>
            </w:r>
            <w:r w:rsidRPr="00224F3A">
              <w:rPr>
                <w:rFonts w:ascii="Times New Roman" w:eastAsia="Times New Roman" w:hAnsi="Times New Roman" w:cs="Times New Roman"/>
                <w:sz w:val="24"/>
                <w:szCs w:val="24"/>
              </w:rPr>
              <w:lastRenderedPageBreak/>
              <w:t>характеристики персонажа</w:t>
            </w:r>
            <w:r>
              <w:rPr>
                <w:rFonts w:ascii="Times New Roman" w:eastAsia="Times New Roman" w:hAnsi="Times New Roman" w:cs="Times New Roman"/>
                <w:sz w:val="24"/>
                <w:szCs w:val="24"/>
              </w:rPr>
              <w:t xml:space="preserve">. </w:t>
            </w:r>
            <w:r w:rsidRPr="00224F3A">
              <w:rPr>
                <w:rFonts w:ascii="Times New Roman" w:eastAsia="Times New Roman" w:hAnsi="Times New Roman" w:cs="Times New Roman"/>
                <w:sz w:val="24"/>
                <w:szCs w:val="24"/>
              </w:rPr>
              <w:t>Уметь характеризовать путь нравственных исканий Пьера Безухова, выявлять средства характеристики персонажа, видеть прием «диалектики души» в изображении героя</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извлекать необходимую информацию из прослушанного или прочитанного текста.</w:t>
            </w:r>
          </w:p>
          <w:p w:rsidR="001E1A88" w:rsidRPr="00B070D7" w:rsidRDefault="001E1A88"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анализировать текст</w:t>
            </w:r>
          </w:p>
          <w:p w:rsidR="001E1A88" w:rsidRPr="00B070D7" w:rsidRDefault="001E1A88"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уметь читать вслух, понимать </w:t>
            </w:r>
            <w:proofErr w:type="gramStart"/>
            <w:r w:rsidRPr="00B070D7">
              <w:rPr>
                <w:rFonts w:ascii="Times New Roman" w:eastAsia="Times New Roman" w:hAnsi="Times New Roman" w:cs="Times New Roman"/>
                <w:sz w:val="24"/>
                <w:szCs w:val="24"/>
              </w:rPr>
              <w:t>прочитанное</w:t>
            </w:r>
            <w:proofErr w:type="gramEnd"/>
            <w:r w:rsidRPr="00B070D7">
              <w:rPr>
                <w:rFonts w:ascii="Times New Roman" w:eastAsia="Times New Roman" w:hAnsi="Times New Roman" w:cs="Times New Roman"/>
                <w:sz w:val="24"/>
                <w:szCs w:val="24"/>
              </w:rPr>
              <w:t xml:space="preserve"> и аргументировать свою точку зрения</w:t>
            </w:r>
          </w:p>
        </w:tc>
        <w:tc>
          <w:tcPr>
            <w:tcW w:w="1843"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Формирование устойчивой мотивации к самосовершенствованию</w:t>
            </w:r>
          </w:p>
        </w:tc>
        <w:tc>
          <w:tcPr>
            <w:tcW w:w="1417" w:type="dxa"/>
            <w:tcBorders>
              <w:top w:val="single" w:sz="4" w:space="0" w:color="auto"/>
              <w:left w:val="single" w:sz="4" w:space="0" w:color="auto"/>
              <w:bottom w:val="single" w:sz="4" w:space="0" w:color="auto"/>
              <w:right w:val="single" w:sz="4" w:space="0" w:color="auto"/>
            </w:tcBorders>
          </w:tcPr>
          <w:p w:rsidR="00224F3A" w:rsidRPr="00224F3A" w:rsidRDefault="00224F3A" w:rsidP="00224F3A">
            <w:pPr>
              <w:rPr>
                <w:rFonts w:ascii="Times New Roman" w:eastAsia="Times New Roman" w:hAnsi="Times New Roman" w:cs="Times New Roman"/>
                <w:sz w:val="24"/>
                <w:szCs w:val="24"/>
              </w:rPr>
            </w:pPr>
            <w:r w:rsidRPr="00224F3A">
              <w:rPr>
                <w:rFonts w:ascii="Times New Roman" w:eastAsia="Times New Roman" w:hAnsi="Times New Roman" w:cs="Times New Roman"/>
                <w:sz w:val="24"/>
                <w:szCs w:val="24"/>
              </w:rPr>
              <w:t>Уметь давать сравнительную характеристику А. Болконског</w:t>
            </w:r>
            <w:r w:rsidRPr="00224F3A">
              <w:rPr>
                <w:rFonts w:ascii="Times New Roman" w:eastAsia="Times New Roman" w:hAnsi="Times New Roman" w:cs="Times New Roman"/>
                <w:sz w:val="24"/>
                <w:szCs w:val="24"/>
              </w:rPr>
              <w:lastRenderedPageBreak/>
              <w:t>о и П. Безухова</w:t>
            </w:r>
          </w:p>
          <w:p w:rsidR="001E1A88" w:rsidRPr="00B070D7" w:rsidRDefault="00224F3A" w:rsidP="00224F3A">
            <w:pPr>
              <w:rPr>
                <w:rFonts w:ascii="Times New Roman" w:eastAsia="Times New Roman" w:hAnsi="Times New Roman" w:cs="Times New Roman"/>
                <w:sz w:val="24"/>
                <w:szCs w:val="24"/>
              </w:rPr>
            </w:pPr>
            <w:r w:rsidRPr="00224F3A">
              <w:rPr>
                <w:rFonts w:ascii="Times New Roman" w:eastAsia="Times New Roman" w:hAnsi="Times New Roman" w:cs="Times New Roman"/>
                <w:sz w:val="24"/>
                <w:szCs w:val="24"/>
              </w:rPr>
              <w:t>Задания 1-9</w:t>
            </w:r>
          </w:p>
        </w:tc>
      </w:tr>
      <w:tr w:rsidR="001E1A88"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1E1A88" w:rsidRPr="00B070D7" w:rsidRDefault="00F64FFF"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77</w:t>
            </w: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E1A88" w:rsidRPr="00137EC2" w:rsidRDefault="001E1A88"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E1A88" w:rsidRPr="00F64FFF" w:rsidRDefault="001E1A88" w:rsidP="005E18E8">
            <w:pPr>
              <w:spacing w:after="200" w:line="276" w:lineRule="auto"/>
              <w:rPr>
                <w:rFonts w:ascii="Times New Roman" w:hAnsi="Times New Roman" w:cs="Times New Roman"/>
                <w:sz w:val="24"/>
                <w:szCs w:val="24"/>
              </w:rPr>
            </w:pPr>
            <w:r w:rsidRPr="00F64FFF">
              <w:rPr>
                <w:rFonts w:ascii="Times New Roman" w:hAnsi="Times New Roman" w:cs="Times New Roman"/>
                <w:sz w:val="24"/>
                <w:szCs w:val="24"/>
              </w:rPr>
              <w:t>Наташа Ростова. Эпилог «Войны и мира».</w:t>
            </w:r>
          </w:p>
        </w:tc>
        <w:tc>
          <w:tcPr>
            <w:tcW w:w="850"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1E1A88" w:rsidRPr="00B070D7" w:rsidRDefault="00C3079D" w:rsidP="00B070D7">
            <w:pPr>
              <w:jc w:val="both"/>
              <w:rPr>
                <w:rFonts w:ascii="Times New Roman" w:eastAsia="Times New Roman" w:hAnsi="Times New Roman" w:cs="Times New Roman"/>
                <w:sz w:val="24"/>
                <w:szCs w:val="24"/>
              </w:rPr>
            </w:pPr>
            <w:r w:rsidRPr="00C3079D">
              <w:rPr>
                <w:rFonts w:ascii="Times New Roman" w:eastAsia="Times New Roman" w:hAnsi="Times New Roman" w:cs="Times New Roman"/>
                <w:sz w:val="24"/>
                <w:szCs w:val="24"/>
              </w:rPr>
              <w:t>Путь нравственных исканий Наташи Ростовой, понятие «диалектики души» героини</w:t>
            </w:r>
          </w:p>
        </w:tc>
        <w:tc>
          <w:tcPr>
            <w:tcW w:w="2127" w:type="dxa"/>
            <w:tcBorders>
              <w:top w:val="single" w:sz="4" w:space="0" w:color="auto"/>
              <w:left w:val="single" w:sz="4" w:space="0" w:color="auto"/>
              <w:bottom w:val="single" w:sz="4" w:space="0" w:color="auto"/>
              <w:right w:val="single" w:sz="4" w:space="0" w:color="auto"/>
            </w:tcBorders>
          </w:tcPr>
          <w:p w:rsidR="001E1A88" w:rsidRPr="00B070D7" w:rsidRDefault="00C3079D" w:rsidP="00A93A13">
            <w:pPr>
              <w:autoSpaceDE w:val="0"/>
              <w:autoSpaceDN w:val="0"/>
              <w:adjustRightInd w:val="0"/>
              <w:jc w:val="both"/>
              <w:rPr>
                <w:rFonts w:ascii="Times New Roman" w:eastAsia="Times New Roman" w:hAnsi="Times New Roman" w:cs="Times New Roman"/>
                <w:sz w:val="24"/>
                <w:szCs w:val="24"/>
              </w:rPr>
            </w:pPr>
            <w:r w:rsidRPr="00C3079D">
              <w:rPr>
                <w:rFonts w:ascii="Times New Roman" w:eastAsia="Times New Roman" w:hAnsi="Times New Roman" w:cs="Times New Roman"/>
                <w:sz w:val="24"/>
                <w:szCs w:val="24"/>
              </w:rPr>
              <w:t>Словесное рисование. Анализ текста. Выразительное чтение фрагментов.</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C3079D" w:rsidP="00B070D7">
            <w:pPr>
              <w:jc w:val="both"/>
              <w:rPr>
                <w:rFonts w:ascii="Times New Roman" w:eastAsia="Times New Roman" w:hAnsi="Times New Roman" w:cs="Times New Roman"/>
                <w:sz w:val="24"/>
                <w:szCs w:val="24"/>
              </w:rPr>
            </w:pPr>
            <w:r w:rsidRPr="00C3079D">
              <w:rPr>
                <w:rFonts w:ascii="Times New Roman" w:eastAsia="Times New Roman" w:hAnsi="Times New Roman" w:cs="Times New Roman"/>
                <w:sz w:val="24"/>
                <w:szCs w:val="24"/>
              </w:rPr>
              <w:t>Уметь характеризовать путь нравственных исканий Наташи Ростовой, выявлять средства характеристики персонажа, видеть прием «диалектики души» в изображении героини</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извлекать необходимую информацию из прослушанного или прочитанного текста.</w:t>
            </w:r>
          </w:p>
          <w:p w:rsidR="001E1A88" w:rsidRPr="00B070D7" w:rsidRDefault="001E1A88"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осознавать усвоенный материал, качество и уровень усвоения</w:t>
            </w:r>
          </w:p>
          <w:p w:rsidR="001E1A88" w:rsidRPr="00B070D7" w:rsidRDefault="001E1A88"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ставить вопросы, обращаться за </w:t>
            </w:r>
            <w:r w:rsidRPr="00B070D7">
              <w:rPr>
                <w:rFonts w:ascii="Times New Roman" w:eastAsia="Times New Roman" w:hAnsi="Times New Roman" w:cs="Times New Roman"/>
                <w:sz w:val="24"/>
                <w:szCs w:val="24"/>
              </w:rPr>
              <w:lastRenderedPageBreak/>
              <w:t>помощью, формулировать свои затруднения</w:t>
            </w:r>
          </w:p>
        </w:tc>
        <w:tc>
          <w:tcPr>
            <w:tcW w:w="1843"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C3079D" w:rsidRPr="00C3079D" w:rsidRDefault="00C3079D" w:rsidP="00C3079D">
            <w:pPr>
              <w:rPr>
                <w:rFonts w:ascii="Times New Roman" w:eastAsia="Times New Roman" w:hAnsi="Times New Roman" w:cs="Times New Roman"/>
                <w:sz w:val="24"/>
                <w:szCs w:val="24"/>
              </w:rPr>
            </w:pPr>
            <w:r w:rsidRPr="00C3079D">
              <w:rPr>
                <w:rFonts w:ascii="Times New Roman" w:eastAsia="Times New Roman" w:hAnsi="Times New Roman" w:cs="Times New Roman"/>
                <w:sz w:val="24"/>
                <w:szCs w:val="24"/>
              </w:rPr>
              <w:t>Уметь делать мультимедийную презентацию</w:t>
            </w:r>
          </w:p>
          <w:p w:rsidR="001E1A88" w:rsidRPr="00B070D7" w:rsidRDefault="00C3079D" w:rsidP="00C3079D">
            <w:pPr>
              <w:rPr>
                <w:rFonts w:ascii="Times New Roman" w:eastAsia="Times New Roman" w:hAnsi="Times New Roman" w:cs="Times New Roman"/>
                <w:sz w:val="24"/>
                <w:szCs w:val="24"/>
              </w:rPr>
            </w:pPr>
            <w:r w:rsidRPr="00C3079D">
              <w:rPr>
                <w:rFonts w:ascii="Times New Roman" w:eastAsia="Times New Roman" w:hAnsi="Times New Roman" w:cs="Times New Roman"/>
                <w:sz w:val="24"/>
                <w:szCs w:val="24"/>
              </w:rPr>
              <w:t>Задания 1-9</w:t>
            </w:r>
          </w:p>
        </w:tc>
      </w:tr>
      <w:tr w:rsidR="001E1A88"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1E1A88" w:rsidRPr="00B070D7" w:rsidRDefault="00C3079D"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78</w:t>
            </w: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E1A88" w:rsidRPr="00137EC2" w:rsidRDefault="001E1A88"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E1A88" w:rsidRPr="00C3079D" w:rsidRDefault="001E1A88" w:rsidP="005E18E8">
            <w:pPr>
              <w:spacing w:after="200" w:line="276" w:lineRule="auto"/>
              <w:rPr>
                <w:rFonts w:ascii="Times New Roman" w:hAnsi="Times New Roman" w:cs="Times New Roman"/>
                <w:i/>
              </w:rPr>
            </w:pPr>
            <w:r w:rsidRPr="00C3079D">
              <w:rPr>
                <w:rFonts w:ascii="Times New Roman" w:hAnsi="Times New Roman" w:cs="Times New Roman"/>
                <w:i/>
              </w:rPr>
              <w:t xml:space="preserve">РР Анализ эпизода «Лунная ночь в </w:t>
            </w:r>
            <w:proofErr w:type="gramStart"/>
            <w:r w:rsidRPr="00C3079D">
              <w:rPr>
                <w:rFonts w:ascii="Times New Roman" w:hAnsi="Times New Roman" w:cs="Times New Roman"/>
                <w:i/>
              </w:rPr>
              <w:t>Отрадном</w:t>
            </w:r>
            <w:proofErr w:type="gramEnd"/>
            <w:r w:rsidRPr="00C3079D">
              <w:rPr>
                <w:rFonts w:ascii="Times New Roman" w:hAnsi="Times New Roman" w:cs="Times New Roman"/>
                <w:i/>
              </w:rPr>
              <w:t>»</w:t>
            </w:r>
          </w:p>
        </w:tc>
        <w:tc>
          <w:tcPr>
            <w:tcW w:w="850" w:type="dxa"/>
            <w:tcBorders>
              <w:top w:val="single" w:sz="4" w:space="0" w:color="auto"/>
              <w:left w:val="single" w:sz="4" w:space="0" w:color="auto"/>
              <w:bottom w:val="single" w:sz="4" w:space="0" w:color="auto"/>
              <w:right w:val="single" w:sz="4" w:space="0" w:color="auto"/>
            </w:tcBorders>
          </w:tcPr>
          <w:p w:rsidR="001E1A88" w:rsidRPr="00B070D7" w:rsidRDefault="00675D75"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1E1A88" w:rsidRPr="00B070D7" w:rsidRDefault="00675D75"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героев (Наташи Ростовой, Андрея Болконского)</w:t>
            </w:r>
          </w:p>
        </w:tc>
        <w:tc>
          <w:tcPr>
            <w:tcW w:w="2127" w:type="dxa"/>
            <w:tcBorders>
              <w:top w:val="single" w:sz="4" w:space="0" w:color="auto"/>
              <w:left w:val="single" w:sz="4" w:space="0" w:color="auto"/>
              <w:bottom w:val="single" w:sz="4" w:space="0" w:color="auto"/>
              <w:right w:val="single" w:sz="4" w:space="0" w:color="auto"/>
            </w:tcBorders>
          </w:tcPr>
          <w:p w:rsidR="001E1A88" w:rsidRPr="00B070D7" w:rsidRDefault="00675D75" w:rsidP="00B070D7">
            <w:pPr>
              <w:jc w:val="both"/>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Словесное рисование. Анализ текста. Выразительное чтение фрагментов</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675D75"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анализировать эпизод произведения, давать характеристику героям.</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1E1A88" w:rsidRPr="00B070D7" w:rsidRDefault="001E1A88"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1E1A88" w:rsidRPr="00B070D7" w:rsidRDefault="001E1A88"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1E1A88" w:rsidRPr="00B070D7" w:rsidRDefault="00675D75" w:rsidP="00B070D7">
            <w:pPr>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Задания 1-9</w:t>
            </w:r>
          </w:p>
        </w:tc>
      </w:tr>
      <w:tr w:rsidR="001E1A88"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1E1A88" w:rsidRPr="00B070D7" w:rsidRDefault="00675D75"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79-80</w:t>
            </w: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p w:rsidR="001E1A88" w:rsidRPr="00B070D7" w:rsidRDefault="001E1A8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E1A88" w:rsidRPr="00137EC2" w:rsidRDefault="001E1A88"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E1A88" w:rsidRPr="00137EC2" w:rsidRDefault="001E1A88" w:rsidP="005E18E8">
            <w:pPr>
              <w:spacing w:after="200" w:line="276" w:lineRule="auto"/>
            </w:pPr>
            <w:r w:rsidRPr="00137EC2">
              <w:t>«</w:t>
            </w:r>
            <w:r w:rsidRPr="00675D75">
              <w:rPr>
                <w:rFonts w:ascii="Times New Roman" w:hAnsi="Times New Roman" w:cs="Times New Roman"/>
                <w:sz w:val="24"/>
                <w:szCs w:val="24"/>
              </w:rPr>
              <w:t xml:space="preserve">Война и мир» в русской критике и киноискусстве. </w:t>
            </w:r>
            <w:r w:rsidRPr="00675D75">
              <w:rPr>
                <w:rFonts w:ascii="Times New Roman" w:hAnsi="Times New Roman" w:cs="Times New Roman"/>
                <w:b/>
                <w:sz w:val="24"/>
                <w:szCs w:val="24"/>
              </w:rPr>
              <w:t>Тест.</w:t>
            </w:r>
          </w:p>
        </w:tc>
        <w:tc>
          <w:tcPr>
            <w:tcW w:w="850" w:type="dxa"/>
            <w:tcBorders>
              <w:top w:val="single" w:sz="4" w:space="0" w:color="auto"/>
              <w:left w:val="single" w:sz="4" w:space="0" w:color="auto"/>
              <w:bottom w:val="single" w:sz="4" w:space="0" w:color="auto"/>
              <w:right w:val="single" w:sz="4" w:space="0" w:color="auto"/>
            </w:tcBorders>
          </w:tcPr>
          <w:p w:rsidR="001E1A88" w:rsidRPr="00B070D7" w:rsidRDefault="00675D75"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1E1A88" w:rsidRPr="00B070D7" w:rsidRDefault="00675D75" w:rsidP="00B070D7">
            <w:pPr>
              <w:jc w:val="both"/>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Художественные открытия Толстого в романе «Война и мир»</w:t>
            </w:r>
          </w:p>
        </w:tc>
        <w:tc>
          <w:tcPr>
            <w:tcW w:w="2127" w:type="dxa"/>
            <w:tcBorders>
              <w:top w:val="single" w:sz="4" w:space="0" w:color="auto"/>
              <w:left w:val="single" w:sz="4" w:space="0" w:color="auto"/>
              <w:bottom w:val="single" w:sz="4" w:space="0" w:color="auto"/>
              <w:right w:val="single" w:sz="4" w:space="0" w:color="auto"/>
            </w:tcBorders>
          </w:tcPr>
          <w:p w:rsidR="001E1A88" w:rsidRPr="00B070D7" w:rsidRDefault="00675D75" w:rsidP="00B070D7">
            <w:pPr>
              <w:jc w:val="both"/>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tc>
        <w:tc>
          <w:tcPr>
            <w:tcW w:w="2126" w:type="dxa"/>
            <w:tcBorders>
              <w:top w:val="single" w:sz="4" w:space="0" w:color="auto"/>
              <w:left w:val="single" w:sz="4" w:space="0" w:color="auto"/>
              <w:bottom w:val="single" w:sz="4" w:space="0" w:color="auto"/>
              <w:right w:val="single" w:sz="4" w:space="0" w:color="auto"/>
            </w:tcBorders>
          </w:tcPr>
          <w:p w:rsidR="00675D75" w:rsidRPr="00675D75" w:rsidRDefault="00675D75" w:rsidP="00675D75">
            <w:pPr>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Знать содержание романа, его художественные особенности, особенности реализма</w:t>
            </w:r>
          </w:p>
          <w:p w:rsidR="001E1A88" w:rsidRPr="00B070D7" w:rsidRDefault="00675D75" w:rsidP="00675D75">
            <w:pPr>
              <w:jc w:val="both"/>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Уметь определять роль романа Толстого в русской реалистической литературе</w:t>
            </w:r>
          </w:p>
        </w:tc>
        <w:tc>
          <w:tcPr>
            <w:tcW w:w="2126"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1E1A88" w:rsidRPr="00B070D7" w:rsidRDefault="001E1A88"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1E1A88" w:rsidRPr="00B070D7" w:rsidRDefault="001E1A88" w:rsidP="00B070D7">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1E1A88" w:rsidRPr="00B070D7" w:rsidRDefault="001E1A88"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675D75" w:rsidRPr="00675D75" w:rsidRDefault="00675D75" w:rsidP="00675D75">
            <w:pPr>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Уметь работать с конспектом</w:t>
            </w:r>
          </w:p>
          <w:p w:rsidR="001E1A88" w:rsidRPr="00B070D7" w:rsidRDefault="00675D75" w:rsidP="00675D75">
            <w:pPr>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Задания 1-9</w:t>
            </w:r>
          </w:p>
        </w:tc>
      </w:tr>
      <w:tr w:rsidR="001E55C8"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1E55C8" w:rsidRPr="00B070D7" w:rsidRDefault="001E55C8"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E55C8" w:rsidRPr="00B070D7" w:rsidRDefault="001E55C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E55C8" w:rsidRPr="00137EC2" w:rsidRDefault="001E55C8"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E55C8" w:rsidRPr="001E55C8" w:rsidRDefault="001E55C8" w:rsidP="005E18E8">
            <w:pPr>
              <w:spacing w:after="200" w:line="276" w:lineRule="auto"/>
              <w:rPr>
                <w:rFonts w:ascii="Times New Roman" w:hAnsi="Times New Roman" w:cs="Times New Roman"/>
                <w:sz w:val="24"/>
                <w:szCs w:val="24"/>
              </w:rPr>
            </w:pPr>
            <w:r w:rsidRPr="001E55C8">
              <w:rPr>
                <w:rFonts w:ascii="Times New Roman" w:hAnsi="Times New Roman" w:cs="Times New Roman"/>
                <w:sz w:val="24"/>
                <w:szCs w:val="24"/>
              </w:rPr>
              <w:t xml:space="preserve">Обзор содержания </w:t>
            </w:r>
            <w:r w:rsidRPr="001E55C8">
              <w:rPr>
                <w:rFonts w:ascii="Times New Roman" w:hAnsi="Times New Roman" w:cs="Times New Roman"/>
                <w:sz w:val="24"/>
                <w:szCs w:val="24"/>
              </w:rPr>
              <w:lastRenderedPageBreak/>
              <w:t xml:space="preserve">романов «Анна Каренина»,  «Воскресение». </w:t>
            </w:r>
          </w:p>
        </w:tc>
        <w:tc>
          <w:tcPr>
            <w:tcW w:w="850" w:type="dxa"/>
            <w:tcBorders>
              <w:top w:val="single" w:sz="4" w:space="0" w:color="auto"/>
              <w:left w:val="single" w:sz="4" w:space="0" w:color="auto"/>
              <w:bottom w:val="single" w:sz="4" w:space="0" w:color="auto"/>
              <w:right w:val="single" w:sz="4" w:space="0" w:color="auto"/>
            </w:tcBorders>
          </w:tcPr>
          <w:p w:rsidR="001E55C8" w:rsidRPr="00B070D7" w:rsidRDefault="001E55C8"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 xml:space="preserve">Объяснение </w:t>
            </w:r>
            <w:r w:rsidRPr="00B070D7">
              <w:rPr>
                <w:rFonts w:ascii="Times New Roman" w:eastAsia="Times New Roman" w:hAnsi="Times New Roman" w:cs="Times New Roman"/>
                <w:sz w:val="24"/>
                <w:szCs w:val="24"/>
              </w:rPr>
              <w:lastRenderedPageBreak/>
              <w:t>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История создания романов</w:t>
            </w:r>
            <w:r w:rsidRPr="007E5D1C">
              <w:rPr>
                <w:rFonts w:ascii="Times New Roman" w:eastAsia="Times New Roman" w:hAnsi="Times New Roman" w:cs="Times New Roman"/>
                <w:sz w:val="24"/>
                <w:szCs w:val="24"/>
              </w:rPr>
              <w:t xml:space="preserve">, </w:t>
            </w:r>
            <w:r w:rsidRPr="007E5D1C">
              <w:rPr>
                <w:rFonts w:ascii="Times New Roman" w:eastAsia="Times New Roman" w:hAnsi="Times New Roman" w:cs="Times New Roman"/>
                <w:sz w:val="24"/>
                <w:szCs w:val="24"/>
              </w:rPr>
              <w:lastRenderedPageBreak/>
              <w:t>жанровое и идейно-художественное своеобразие, особенности сюжета, смысл названия.</w:t>
            </w:r>
          </w:p>
        </w:tc>
        <w:tc>
          <w:tcPr>
            <w:tcW w:w="2127"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autoSpaceDE w:val="0"/>
              <w:autoSpaceDN w:val="0"/>
              <w:adjustRightInd w:val="0"/>
              <w:jc w:val="both"/>
              <w:rPr>
                <w:rFonts w:ascii="Times New Roman" w:hAnsi="Times New Roman" w:cs="Times New Roman"/>
                <w:color w:val="000000"/>
                <w:sz w:val="24"/>
                <w:szCs w:val="24"/>
              </w:rPr>
            </w:pPr>
            <w:r w:rsidRPr="007E5D1C">
              <w:rPr>
                <w:rFonts w:ascii="Times New Roman" w:eastAsia="Times New Roman" w:hAnsi="Times New Roman" w:cs="Times New Roman"/>
                <w:sz w:val="24"/>
                <w:szCs w:val="24"/>
              </w:rPr>
              <w:lastRenderedPageBreak/>
              <w:t xml:space="preserve">Анализ текста, выявляющий авторский </w:t>
            </w:r>
            <w:r w:rsidRPr="007E5D1C">
              <w:rPr>
                <w:rFonts w:ascii="Times New Roman" w:eastAsia="Times New Roman" w:hAnsi="Times New Roman" w:cs="Times New Roman"/>
                <w:sz w:val="24"/>
                <w:szCs w:val="24"/>
              </w:rPr>
              <w:lastRenderedPageBreak/>
              <w:t>замысел и различные средства его воплощения; определение мотивов поступков героев 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Знать  историю создания романов</w:t>
            </w:r>
            <w:r w:rsidRPr="007E5D1C">
              <w:rPr>
                <w:rFonts w:ascii="Times New Roman" w:eastAsia="Times New Roman" w:hAnsi="Times New Roman" w:cs="Times New Roman"/>
                <w:sz w:val="24"/>
                <w:szCs w:val="24"/>
              </w:rPr>
              <w:t xml:space="preserve">, жанровое и </w:t>
            </w:r>
            <w:r w:rsidRPr="007E5D1C">
              <w:rPr>
                <w:rFonts w:ascii="Times New Roman" w:eastAsia="Times New Roman" w:hAnsi="Times New Roman" w:cs="Times New Roman"/>
                <w:sz w:val="24"/>
                <w:szCs w:val="24"/>
              </w:rPr>
              <w:lastRenderedPageBreak/>
              <w:t>идейно-художественное своеобразие, особенности сюжета, смысл названия. Уметь видеть и идейно-художественное своеобразие, особенности сюжета</w:t>
            </w:r>
          </w:p>
        </w:tc>
        <w:tc>
          <w:tcPr>
            <w:tcW w:w="2126"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 xml:space="preserve">выделять и формулировать </w:t>
            </w:r>
            <w:r w:rsidRPr="00B070D7">
              <w:rPr>
                <w:rFonts w:ascii="Times New Roman" w:eastAsia="Times New Roman" w:hAnsi="Times New Roman" w:cs="Times New Roman"/>
                <w:sz w:val="24"/>
                <w:szCs w:val="24"/>
              </w:rPr>
              <w:lastRenderedPageBreak/>
              <w:t>познавательную цель</w:t>
            </w:r>
          </w:p>
          <w:p w:rsidR="001E55C8" w:rsidRPr="00B070D7" w:rsidRDefault="001E55C8" w:rsidP="005E18E8">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применять метод информационного поиска, в том числе с помощью компьютерных средств</w:t>
            </w:r>
          </w:p>
          <w:p w:rsidR="001E55C8" w:rsidRPr="00B070D7" w:rsidRDefault="001E55C8" w:rsidP="005E18E8">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tc>
        <w:tc>
          <w:tcPr>
            <w:tcW w:w="1843"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w:t>
            </w:r>
            <w:r w:rsidRPr="00B070D7">
              <w:rPr>
                <w:rFonts w:ascii="Times New Roman" w:eastAsia="Times New Roman" w:hAnsi="Times New Roman" w:cs="Times New Roman"/>
                <w:sz w:val="24"/>
                <w:szCs w:val="24"/>
              </w:rPr>
              <w:lastRenderedPageBreak/>
              <w:t>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1E55C8" w:rsidRPr="007E5D1C" w:rsidRDefault="001E55C8" w:rsidP="005E18E8">
            <w:pPr>
              <w:jc w:val="both"/>
              <w:rPr>
                <w:rFonts w:ascii="Times New Roman" w:eastAsia="Times New Roman" w:hAnsi="Times New Roman" w:cs="Times New Roman"/>
                <w:sz w:val="24"/>
                <w:szCs w:val="24"/>
              </w:rPr>
            </w:pPr>
            <w:r w:rsidRPr="007E5D1C">
              <w:rPr>
                <w:rFonts w:ascii="Times New Roman" w:eastAsia="Times New Roman" w:hAnsi="Times New Roman" w:cs="Times New Roman"/>
                <w:sz w:val="24"/>
                <w:szCs w:val="24"/>
              </w:rPr>
              <w:lastRenderedPageBreak/>
              <w:t xml:space="preserve">Уметь синтезировать </w:t>
            </w:r>
            <w:r w:rsidRPr="007E5D1C">
              <w:rPr>
                <w:rFonts w:ascii="Times New Roman" w:eastAsia="Times New Roman" w:hAnsi="Times New Roman" w:cs="Times New Roman"/>
                <w:sz w:val="24"/>
                <w:szCs w:val="24"/>
              </w:rPr>
              <w:lastRenderedPageBreak/>
              <w:t>полученную информацию для составления ответа</w:t>
            </w:r>
          </w:p>
          <w:p w:rsidR="001E55C8" w:rsidRPr="00B070D7" w:rsidRDefault="001E55C8" w:rsidP="005E18E8">
            <w:pPr>
              <w:rPr>
                <w:rFonts w:ascii="Times New Roman" w:eastAsia="Times New Roman" w:hAnsi="Times New Roman" w:cs="Times New Roman"/>
                <w:sz w:val="24"/>
                <w:szCs w:val="24"/>
              </w:rPr>
            </w:pPr>
            <w:r w:rsidRPr="007E5D1C">
              <w:rPr>
                <w:rFonts w:ascii="Times New Roman" w:eastAsia="Times New Roman" w:hAnsi="Times New Roman" w:cs="Times New Roman"/>
                <w:sz w:val="24"/>
                <w:szCs w:val="24"/>
              </w:rPr>
              <w:t>Задания 1-9</w:t>
            </w:r>
          </w:p>
        </w:tc>
      </w:tr>
      <w:tr w:rsidR="001E55C8"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1E55C8" w:rsidRPr="00B070D7" w:rsidRDefault="001E55C8"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82-83</w:t>
            </w: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E55C8" w:rsidRPr="00B070D7" w:rsidRDefault="001E55C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E55C8" w:rsidRPr="00137EC2" w:rsidRDefault="001E55C8"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E55C8" w:rsidRPr="001E55C8" w:rsidRDefault="001E55C8" w:rsidP="005E18E8">
            <w:pPr>
              <w:spacing w:after="200" w:line="276" w:lineRule="auto"/>
              <w:rPr>
                <w:rFonts w:ascii="Times New Roman" w:hAnsi="Times New Roman" w:cs="Times New Roman"/>
                <w:i/>
                <w:sz w:val="24"/>
                <w:szCs w:val="24"/>
              </w:rPr>
            </w:pPr>
            <w:r w:rsidRPr="001E55C8">
              <w:rPr>
                <w:rFonts w:ascii="Times New Roman" w:hAnsi="Times New Roman" w:cs="Times New Roman"/>
                <w:i/>
                <w:sz w:val="24"/>
                <w:szCs w:val="24"/>
              </w:rPr>
              <w:t>РР Сочинение  по роману Л.Н. Толстого «Война и мир»</w:t>
            </w:r>
          </w:p>
        </w:tc>
        <w:tc>
          <w:tcPr>
            <w:tcW w:w="850"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w:t>
            </w:r>
          </w:p>
        </w:tc>
        <w:tc>
          <w:tcPr>
            <w:tcW w:w="1559"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Сочинение на литературную тему, правильность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Самостоятельное планирование и проведение исследования.</w:t>
            </w:r>
          </w:p>
          <w:p w:rsidR="001E55C8" w:rsidRPr="00B070D7" w:rsidRDefault="001E55C8" w:rsidP="005E18E8">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 xml:space="preserve">Написание сочинения на литературном материале и с использованием собственного жизненного и читательского опыта. </w:t>
            </w:r>
          </w:p>
        </w:tc>
        <w:tc>
          <w:tcPr>
            <w:tcW w:w="2126"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Уметь составлять план сочинения в соответствии с выбранной темой, отбирать литературный материал, логически его выстраивать</w:t>
            </w:r>
          </w:p>
        </w:tc>
        <w:tc>
          <w:tcPr>
            <w:tcW w:w="2126"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1E55C8" w:rsidRPr="00B070D7" w:rsidRDefault="001E55C8" w:rsidP="005E18E8">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w:t>
            </w:r>
            <w:r w:rsidRPr="00B070D7">
              <w:rPr>
                <w:rFonts w:ascii="Times New Roman" w:eastAsia="Times New Roman" w:hAnsi="Times New Roman" w:cs="Times New Roman"/>
                <w:sz w:val="24"/>
                <w:szCs w:val="24"/>
              </w:rPr>
              <w:lastRenderedPageBreak/>
              <w:t xml:space="preserve">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1E55C8" w:rsidRPr="007930E5" w:rsidRDefault="001E55C8" w:rsidP="005E18E8">
            <w:pPr>
              <w:jc w:val="both"/>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1E55C8" w:rsidRPr="00B070D7" w:rsidRDefault="001E55C8" w:rsidP="005E18E8">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Часть 2 - сочинение</w:t>
            </w:r>
          </w:p>
        </w:tc>
      </w:tr>
      <w:tr w:rsidR="001E55C8" w:rsidRPr="00B070D7" w:rsidTr="009B2A1B">
        <w:trPr>
          <w:trHeight w:val="255"/>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1E55C8" w:rsidRPr="00B070D7" w:rsidRDefault="001E55C8" w:rsidP="001E55C8">
            <w:pPr>
              <w:jc w:val="center"/>
              <w:rPr>
                <w:rFonts w:ascii="Times New Roman" w:eastAsia="Times New Roman" w:hAnsi="Times New Roman" w:cs="Times New Roman"/>
                <w:sz w:val="24"/>
                <w:szCs w:val="24"/>
              </w:rPr>
            </w:pPr>
            <w:r w:rsidRPr="001E55C8">
              <w:rPr>
                <w:rFonts w:ascii="Times New Roman" w:eastAsia="Times New Roman" w:hAnsi="Times New Roman" w:cs="Times New Roman"/>
                <w:b/>
                <w:bCs/>
                <w:sz w:val="24"/>
                <w:szCs w:val="24"/>
              </w:rPr>
              <w:lastRenderedPageBreak/>
              <w:t>Николай Семенович Лесков</w:t>
            </w:r>
            <w:r>
              <w:rPr>
                <w:rFonts w:ascii="Times New Roman" w:eastAsia="Times New Roman" w:hAnsi="Times New Roman" w:cs="Times New Roman"/>
                <w:b/>
                <w:bCs/>
                <w:sz w:val="24"/>
                <w:szCs w:val="24"/>
              </w:rPr>
              <w:t xml:space="preserve"> 4 часа</w:t>
            </w:r>
          </w:p>
        </w:tc>
      </w:tr>
      <w:tr w:rsidR="001E55C8" w:rsidRPr="00B070D7" w:rsidTr="0041002E">
        <w:trPr>
          <w:trHeight w:val="5526"/>
        </w:trPr>
        <w:tc>
          <w:tcPr>
            <w:tcW w:w="655" w:type="dxa"/>
            <w:tcBorders>
              <w:top w:val="single" w:sz="4" w:space="0" w:color="auto"/>
              <w:left w:val="single" w:sz="4" w:space="0" w:color="auto"/>
              <w:bottom w:val="single" w:sz="4" w:space="0" w:color="auto"/>
              <w:right w:val="single" w:sz="4" w:space="0" w:color="auto"/>
            </w:tcBorders>
            <w:vAlign w:val="center"/>
          </w:tcPr>
          <w:p w:rsidR="001E55C8" w:rsidRPr="00B070D7" w:rsidRDefault="001E55C8"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84</w:t>
            </w: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p w:rsidR="001E55C8" w:rsidRPr="00B070D7" w:rsidRDefault="001E55C8"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1E55C8" w:rsidRPr="00B070D7" w:rsidRDefault="001E55C8"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1E55C8" w:rsidRPr="00137EC2" w:rsidRDefault="001E55C8"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1E55C8" w:rsidRPr="001E55C8" w:rsidRDefault="001E55C8" w:rsidP="005E18E8">
            <w:pPr>
              <w:spacing w:after="200" w:line="276" w:lineRule="auto"/>
              <w:rPr>
                <w:rFonts w:ascii="Times New Roman" w:hAnsi="Times New Roman" w:cs="Times New Roman"/>
                <w:sz w:val="24"/>
                <w:szCs w:val="24"/>
              </w:rPr>
            </w:pPr>
            <w:r w:rsidRPr="001E55C8">
              <w:rPr>
                <w:rFonts w:ascii="Times New Roman" w:hAnsi="Times New Roman" w:cs="Times New Roman"/>
                <w:bCs/>
                <w:sz w:val="24"/>
                <w:szCs w:val="24"/>
              </w:rPr>
              <w:t>Н.С. Лесков.</w:t>
            </w:r>
            <w:r w:rsidRPr="001E55C8">
              <w:rPr>
                <w:rFonts w:ascii="Times New Roman" w:hAnsi="Times New Roman" w:cs="Times New Roman"/>
                <w:b/>
                <w:bCs/>
                <w:sz w:val="24"/>
                <w:szCs w:val="24"/>
              </w:rPr>
              <w:t xml:space="preserve"> </w:t>
            </w:r>
            <w:r w:rsidRPr="001E55C8">
              <w:rPr>
                <w:rFonts w:ascii="Times New Roman" w:hAnsi="Times New Roman" w:cs="Times New Roman"/>
                <w:sz w:val="24"/>
                <w:szCs w:val="24"/>
              </w:rPr>
              <w:t>Художественный мир писателя.</w:t>
            </w:r>
          </w:p>
        </w:tc>
        <w:tc>
          <w:tcPr>
            <w:tcW w:w="850" w:type="dxa"/>
            <w:tcBorders>
              <w:top w:val="single" w:sz="4" w:space="0" w:color="auto"/>
              <w:left w:val="single" w:sz="4" w:space="0" w:color="auto"/>
              <w:bottom w:val="single" w:sz="4" w:space="0" w:color="auto"/>
              <w:right w:val="single" w:sz="4" w:space="0" w:color="auto"/>
            </w:tcBorders>
          </w:tcPr>
          <w:p w:rsidR="001E55C8" w:rsidRDefault="001E55C8"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1E55C8" w:rsidRPr="00B070D7" w:rsidRDefault="001E55C8" w:rsidP="001E55C8">
            <w:pPr>
              <w:rPr>
                <w:rFonts w:ascii="Times New Roman" w:eastAsia="Times New Roman" w:hAnsi="Times New Roman" w:cs="Times New Roman"/>
                <w:sz w:val="24"/>
                <w:szCs w:val="24"/>
              </w:rPr>
            </w:pPr>
            <w:r w:rsidRPr="001E55C8">
              <w:rPr>
                <w:rFonts w:ascii="Times New Roman" w:eastAsia="Times New Roman" w:hAnsi="Times New Roman" w:cs="Times New Roman"/>
                <w:sz w:val="24"/>
                <w:szCs w:val="24"/>
              </w:rPr>
              <w:t>Основные вехи творческого пути Лескова, особенности его творческой манеры,  галерея его героев: праведников и злодеев, не принимающих серой будничной жизни;  смысл  названия произведения.</w:t>
            </w:r>
          </w:p>
        </w:tc>
        <w:tc>
          <w:tcPr>
            <w:tcW w:w="2127" w:type="dxa"/>
            <w:tcBorders>
              <w:top w:val="single" w:sz="4" w:space="0" w:color="auto"/>
              <w:left w:val="single" w:sz="4" w:space="0" w:color="auto"/>
              <w:bottom w:val="single" w:sz="4" w:space="0" w:color="auto"/>
              <w:right w:val="single" w:sz="4" w:space="0" w:color="auto"/>
            </w:tcBorders>
          </w:tcPr>
          <w:p w:rsidR="001E55C8" w:rsidRPr="00B070D7" w:rsidRDefault="001E55C8" w:rsidP="00A93A13">
            <w:pPr>
              <w:autoSpaceDE w:val="0"/>
              <w:autoSpaceDN w:val="0"/>
              <w:adjustRightInd w:val="0"/>
              <w:jc w:val="both"/>
              <w:rPr>
                <w:rFonts w:ascii="Times New Roman" w:eastAsia="Times New Roman" w:hAnsi="Times New Roman" w:cs="Times New Roman"/>
                <w:sz w:val="24"/>
                <w:szCs w:val="24"/>
              </w:rPr>
            </w:pPr>
            <w:r w:rsidRPr="001E55C8">
              <w:rPr>
                <w:rFonts w:ascii="Times New Roman" w:eastAsia="Times New Roman" w:hAnsi="Times New Roman" w:cs="Times New Roman"/>
                <w:sz w:val="24"/>
                <w:szCs w:val="24"/>
              </w:rPr>
              <w:t xml:space="preserve">Беседа о </w:t>
            </w:r>
            <w:proofErr w:type="gramStart"/>
            <w:r w:rsidRPr="001E55C8">
              <w:rPr>
                <w:rFonts w:ascii="Times New Roman" w:eastAsia="Times New Roman" w:hAnsi="Times New Roman" w:cs="Times New Roman"/>
                <w:sz w:val="24"/>
                <w:szCs w:val="24"/>
              </w:rPr>
              <w:t>прочитанном</w:t>
            </w:r>
            <w:proofErr w:type="gramEnd"/>
            <w:r w:rsidRPr="001E55C8">
              <w:rPr>
                <w:rFonts w:ascii="Times New Roman" w:eastAsia="Times New Roman" w:hAnsi="Times New Roman" w:cs="Times New Roman"/>
                <w:sz w:val="24"/>
                <w:szCs w:val="24"/>
              </w:rPr>
              <w:t>, устные и письменные рассказы, ответы на проблемные вопросы, выполнение проблемных заданий</w:t>
            </w:r>
          </w:p>
        </w:tc>
        <w:tc>
          <w:tcPr>
            <w:tcW w:w="2126" w:type="dxa"/>
            <w:tcBorders>
              <w:top w:val="single" w:sz="4" w:space="0" w:color="auto"/>
              <w:left w:val="single" w:sz="4" w:space="0" w:color="auto"/>
              <w:bottom w:val="single" w:sz="4" w:space="0" w:color="auto"/>
              <w:right w:val="single" w:sz="4" w:space="0" w:color="auto"/>
            </w:tcBorders>
          </w:tcPr>
          <w:p w:rsidR="001E55C8" w:rsidRPr="001E55C8" w:rsidRDefault="001E55C8" w:rsidP="001E55C8">
            <w:pPr>
              <w:jc w:val="both"/>
              <w:rPr>
                <w:rFonts w:ascii="Times New Roman" w:eastAsia="Times New Roman" w:hAnsi="Times New Roman" w:cs="Times New Roman"/>
                <w:sz w:val="24"/>
                <w:szCs w:val="24"/>
              </w:rPr>
            </w:pPr>
            <w:r w:rsidRPr="001E55C8">
              <w:rPr>
                <w:rFonts w:ascii="Times New Roman" w:eastAsia="Times New Roman" w:hAnsi="Times New Roman" w:cs="Times New Roman"/>
                <w:sz w:val="24"/>
                <w:szCs w:val="24"/>
              </w:rPr>
              <w:t xml:space="preserve">Знать творческий путь </w:t>
            </w:r>
            <w:proofErr w:type="spellStart"/>
            <w:r w:rsidRPr="001E55C8">
              <w:rPr>
                <w:rFonts w:ascii="Times New Roman" w:eastAsia="Times New Roman" w:hAnsi="Times New Roman" w:cs="Times New Roman"/>
                <w:sz w:val="24"/>
                <w:szCs w:val="24"/>
              </w:rPr>
              <w:t>Н.С.Лескова</w:t>
            </w:r>
            <w:proofErr w:type="spellEnd"/>
            <w:r w:rsidRPr="001E55C8">
              <w:rPr>
                <w:rFonts w:ascii="Times New Roman" w:eastAsia="Times New Roman" w:hAnsi="Times New Roman" w:cs="Times New Roman"/>
                <w:sz w:val="24"/>
                <w:szCs w:val="24"/>
              </w:rPr>
              <w:t>,  особенности его творческой манеры, героев: праведников и злодеев, не принимающих серой будничной жизни.</w:t>
            </w:r>
          </w:p>
          <w:p w:rsidR="001E55C8" w:rsidRPr="00B070D7" w:rsidRDefault="001E55C8" w:rsidP="001E55C8">
            <w:pPr>
              <w:jc w:val="both"/>
              <w:rPr>
                <w:rFonts w:ascii="Times New Roman" w:eastAsia="Times New Roman" w:hAnsi="Times New Roman" w:cs="Times New Roman"/>
                <w:sz w:val="24"/>
                <w:szCs w:val="24"/>
              </w:rPr>
            </w:pPr>
            <w:r w:rsidRPr="001E55C8">
              <w:rPr>
                <w:rFonts w:ascii="Times New Roman" w:eastAsia="Times New Roman" w:hAnsi="Times New Roman" w:cs="Times New Roman"/>
                <w:sz w:val="24"/>
                <w:szCs w:val="24"/>
              </w:rPr>
              <w:t>Уметь делать индивидуальные сообщения о жизни и творчестве Лескова</w:t>
            </w:r>
          </w:p>
        </w:tc>
        <w:tc>
          <w:tcPr>
            <w:tcW w:w="2126" w:type="dxa"/>
            <w:tcBorders>
              <w:top w:val="single" w:sz="4" w:space="0" w:color="auto"/>
              <w:left w:val="single" w:sz="4" w:space="0" w:color="auto"/>
              <w:bottom w:val="single" w:sz="4" w:space="0" w:color="auto"/>
              <w:right w:val="single" w:sz="4" w:space="0" w:color="auto"/>
            </w:tcBorders>
          </w:tcPr>
          <w:p w:rsidR="001E55C8" w:rsidRPr="00B070D7" w:rsidRDefault="001E55C8"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синтезировать полученную информацию для составления ответа</w:t>
            </w:r>
            <w:proofErr w:type="gramEnd"/>
          </w:p>
          <w:p w:rsidR="001E55C8" w:rsidRPr="00B070D7" w:rsidRDefault="001E55C8"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выполнять учебные действия, планировать алгоритм ответа, работать самостоятельно</w:t>
            </w:r>
          </w:p>
          <w:p w:rsidR="001E55C8" w:rsidRDefault="001E55C8" w:rsidP="00B070D7">
            <w:pPr>
              <w:jc w:val="both"/>
              <w:rPr>
                <w:rFonts w:ascii="Times New Roman" w:eastAsia="Times New Roman" w:hAnsi="Times New Roman" w:cs="Times New Roman"/>
                <w:b/>
                <w:i/>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формулировать свою точку зрения</w:t>
            </w:r>
          </w:p>
        </w:tc>
        <w:tc>
          <w:tcPr>
            <w:tcW w:w="1843" w:type="dxa"/>
            <w:tcBorders>
              <w:top w:val="single" w:sz="4" w:space="0" w:color="auto"/>
              <w:left w:val="single" w:sz="4" w:space="0" w:color="auto"/>
              <w:bottom w:val="single" w:sz="4" w:space="0" w:color="auto"/>
              <w:right w:val="single" w:sz="4" w:space="0" w:color="auto"/>
            </w:tcBorders>
          </w:tcPr>
          <w:p w:rsidR="001E55C8" w:rsidRDefault="001E55C8"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Формирование устойчивой мотивации к индивидуальной и коллективной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1E55C8" w:rsidRPr="001E55C8" w:rsidRDefault="001E55C8" w:rsidP="001E55C8">
            <w:pPr>
              <w:rPr>
                <w:rFonts w:ascii="Times New Roman" w:eastAsia="Times New Roman" w:hAnsi="Times New Roman" w:cs="Times New Roman"/>
                <w:sz w:val="24"/>
                <w:szCs w:val="24"/>
              </w:rPr>
            </w:pPr>
            <w:r w:rsidRPr="001E55C8">
              <w:rPr>
                <w:rFonts w:ascii="Times New Roman" w:eastAsia="Times New Roman" w:hAnsi="Times New Roman" w:cs="Times New Roman"/>
                <w:sz w:val="24"/>
                <w:szCs w:val="24"/>
              </w:rPr>
              <w:t>Уметь делать сообщения</w:t>
            </w:r>
          </w:p>
          <w:p w:rsidR="001E55C8" w:rsidRPr="00B070D7" w:rsidRDefault="001E55C8" w:rsidP="001E55C8">
            <w:pPr>
              <w:rPr>
                <w:rFonts w:ascii="Times New Roman" w:eastAsia="Times New Roman" w:hAnsi="Times New Roman" w:cs="Times New Roman"/>
                <w:sz w:val="24"/>
                <w:szCs w:val="24"/>
              </w:rPr>
            </w:pPr>
            <w:r w:rsidRPr="001E55C8">
              <w:rPr>
                <w:rFonts w:ascii="Times New Roman" w:eastAsia="Times New Roman" w:hAnsi="Times New Roman" w:cs="Times New Roman"/>
                <w:sz w:val="24"/>
                <w:szCs w:val="24"/>
              </w:rPr>
              <w:t>Задания 1-9</w:t>
            </w:r>
          </w:p>
        </w:tc>
      </w:tr>
      <w:tr w:rsidR="00810954"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810954" w:rsidRPr="00B070D7" w:rsidRDefault="00810954"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810954" w:rsidRPr="00137EC2" w:rsidRDefault="00810954"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810954" w:rsidRDefault="00810954" w:rsidP="005E18E8">
            <w:pPr>
              <w:spacing w:after="200" w:line="276" w:lineRule="auto"/>
              <w:rPr>
                <w:rFonts w:ascii="Times New Roman" w:hAnsi="Times New Roman" w:cs="Times New Roman"/>
                <w:bCs/>
                <w:sz w:val="24"/>
                <w:szCs w:val="24"/>
              </w:rPr>
            </w:pPr>
            <w:r w:rsidRPr="001E55C8">
              <w:rPr>
                <w:rFonts w:ascii="Times New Roman" w:hAnsi="Times New Roman" w:cs="Times New Roman"/>
                <w:bCs/>
                <w:sz w:val="24"/>
                <w:szCs w:val="24"/>
              </w:rPr>
              <w:t xml:space="preserve">«Леди Макбет </w:t>
            </w:r>
            <w:proofErr w:type="spellStart"/>
            <w:r w:rsidRPr="001E55C8">
              <w:rPr>
                <w:rFonts w:ascii="Times New Roman" w:hAnsi="Times New Roman" w:cs="Times New Roman"/>
                <w:bCs/>
                <w:sz w:val="24"/>
                <w:szCs w:val="24"/>
              </w:rPr>
              <w:t>Мценского</w:t>
            </w:r>
            <w:proofErr w:type="spellEnd"/>
            <w:r w:rsidRPr="001E55C8">
              <w:rPr>
                <w:rFonts w:ascii="Times New Roman" w:hAnsi="Times New Roman" w:cs="Times New Roman"/>
                <w:bCs/>
                <w:sz w:val="24"/>
                <w:szCs w:val="24"/>
              </w:rPr>
              <w:t xml:space="preserve"> уезда»</w:t>
            </w:r>
            <w:r w:rsidR="004C6E9D">
              <w:rPr>
                <w:rFonts w:ascii="Times New Roman" w:hAnsi="Times New Roman" w:cs="Times New Roman"/>
                <w:bCs/>
                <w:sz w:val="24"/>
                <w:szCs w:val="24"/>
              </w:rPr>
              <w:t>.</w:t>
            </w:r>
          </w:p>
          <w:p w:rsidR="004C6E9D" w:rsidRPr="001E55C8" w:rsidRDefault="004C6E9D" w:rsidP="005E18E8">
            <w:pPr>
              <w:spacing w:after="200" w:line="276" w:lineRule="auto"/>
              <w:rPr>
                <w:rFonts w:ascii="Times New Roman" w:hAnsi="Times New Roman" w:cs="Times New Roman"/>
                <w:bCs/>
                <w:sz w:val="24"/>
                <w:szCs w:val="24"/>
              </w:rPr>
            </w:pPr>
            <w:r>
              <w:rPr>
                <w:rFonts w:ascii="Times New Roman" w:hAnsi="Times New Roman" w:cs="Times New Roman"/>
                <w:b/>
                <w:bCs/>
                <w:sz w:val="24"/>
                <w:szCs w:val="24"/>
              </w:rPr>
              <w:t xml:space="preserve">Р.К. </w:t>
            </w:r>
            <w:r w:rsidRPr="004C6E9D">
              <w:rPr>
                <w:rFonts w:ascii="Times New Roman" w:hAnsi="Times New Roman" w:cs="Times New Roman"/>
                <w:bCs/>
                <w:sz w:val="24"/>
                <w:szCs w:val="24"/>
              </w:rPr>
              <w:t>Народническая проза (</w:t>
            </w:r>
            <w:proofErr w:type="spellStart"/>
            <w:r w:rsidRPr="004C6E9D">
              <w:rPr>
                <w:rFonts w:ascii="Times New Roman" w:hAnsi="Times New Roman" w:cs="Times New Roman"/>
                <w:bCs/>
                <w:sz w:val="24"/>
                <w:szCs w:val="24"/>
              </w:rPr>
              <w:t>Н.Наумов</w:t>
            </w:r>
            <w:proofErr w:type="spellEnd"/>
            <w:r w:rsidRPr="004C6E9D">
              <w:rPr>
                <w:rFonts w:ascii="Times New Roman" w:hAnsi="Times New Roman" w:cs="Times New Roman"/>
                <w:bCs/>
                <w:sz w:val="24"/>
                <w:szCs w:val="24"/>
              </w:rPr>
              <w:t xml:space="preserve"> «</w:t>
            </w:r>
            <w:proofErr w:type="spellStart"/>
            <w:r w:rsidRPr="004C6E9D">
              <w:rPr>
                <w:rFonts w:ascii="Times New Roman" w:hAnsi="Times New Roman" w:cs="Times New Roman"/>
                <w:bCs/>
                <w:sz w:val="24"/>
                <w:szCs w:val="24"/>
              </w:rPr>
              <w:t>Юровая</w:t>
            </w:r>
            <w:proofErr w:type="spellEnd"/>
            <w:r w:rsidRPr="004C6E9D">
              <w:rPr>
                <w:rFonts w:ascii="Times New Roman" w:hAnsi="Times New Roman" w:cs="Times New Roman"/>
                <w:bCs/>
                <w:sz w:val="24"/>
                <w:szCs w:val="24"/>
              </w:rPr>
              <w:t xml:space="preserve">», </w:t>
            </w:r>
            <w:proofErr w:type="spellStart"/>
            <w:r w:rsidRPr="004C6E9D">
              <w:rPr>
                <w:rFonts w:ascii="Times New Roman" w:hAnsi="Times New Roman" w:cs="Times New Roman"/>
                <w:bCs/>
                <w:sz w:val="24"/>
                <w:szCs w:val="24"/>
              </w:rPr>
              <w:t>Г.Мачтет</w:t>
            </w:r>
            <w:proofErr w:type="spellEnd"/>
            <w:r w:rsidRPr="004C6E9D">
              <w:rPr>
                <w:rFonts w:ascii="Times New Roman" w:hAnsi="Times New Roman" w:cs="Times New Roman"/>
                <w:bCs/>
                <w:sz w:val="24"/>
                <w:szCs w:val="24"/>
              </w:rPr>
              <w:t xml:space="preserve"> </w:t>
            </w:r>
            <w:r w:rsidRPr="004C6E9D">
              <w:rPr>
                <w:rFonts w:ascii="Times New Roman" w:hAnsi="Times New Roman" w:cs="Times New Roman"/>
                <w:bCs/>
                <w:sz w:val="24"/>
                <w:szCs w:val="24"/>
              </w:rPr>
              <w:lastRenderedPageBreak/>
              <w:t>«</w:t>
            </w:r>
            <w:proofErr w:type="gramStart"/>
            <w:r w:rsidRPr="004C6E9D">
              <w:rPr>
                <w:rFonts w:ascii="Times New Roman" w:hAnsi="Times New Roman" w:cs="Times New Roman"/>
                <w:bCs/>
                <w:sz w:val="24"/>
                <w:szCs w:val="24"/>
              </w:rPr>
              <w:t>Вторая</w:t>
            </w:r>
            <w:proofErr w:type="gramEnd"/>
            <w:r w:rsidRPr="004C6E9D">
              <w:rPr>
                <w:rFonts w:ascii="Times New Roman" w:hAnsi="Times New Roman" w:cs="Times New Roman"/>
                <w:bCs/>
                <w:sz w:val="24"/>
                <w:szCs w:val="24"/>
              </w:rPr>
              <w:t xml:space="preserve"> правда», «Мирское дело»).</w:t>
            </w:r>
          </w:p>
        </w:tc>
        <w:tc>
          <w:tcPr>
            <w:tcW w:w="850"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810954" w:rsidRPr="00B070D7" w:rsidRDefault="00810954" w:rsidP="00810954">
            <w:pPr>
              <w:jc w:val="both"/>
              <w:rPr>
                <w:rFonts w:ascii="Times New Roman" w:eastAsia="Times New Roman" w:hAnsi="Times New Roman" w:cs="Times New Roman"/>
                <w:sz w:val="24"/>
                <w:szCs w:val="24"/>
              </w:rPr>
            </w:pPr>
            <w:r w:rsidRPr="00445FA6">
              <w:rPr>
                <w:rFonts w:ascii="Times New Roman" w:eastAsia="Times New Roman" w:hAnsi="Times New Roman" w:cs="Times New Roman"/>
                <w:sz w:val="24"/>
                <w:szCs w:val="24"/>
              </w:rPr>
              <w:t xml:space="preserve">Тема, композиция, жанр </w:t>
            </w:r>
          </w:p>
        </w:tc>
        <w:tc>
          <w:tcPr>
            <w:tcW w:w="2127" w:type="dxa"/>
            <w:tcBorders>
              <w:top w:val="single" w:sz="4" w:space="0" w:color="auto"/>
              <w:left w:val="single" w:sz="4" w:space="0" w:color="auto"/>
              <w:bottom w:val="single" w:sz="4" w:space="0" w:color="auto"/>
              <w:right w:val="single" w:sz="4" w:space="0" w:color="auto"/>
            </w:tcBorders>
          </w:tcPr>
          <w:p w:rsidR="00810954" w:rsidRPr="00B070D7" w:rsidRDefault="00810954" w:rsidP="005E18E8">
            <w:pPr>
              <w:jc w:val="both"/>
              <w:rPr>
                <w:rFonts w:ascii="Times New Roman" w:eastAsia="Times New Roman" w:hAnsi="Times New Roman" w:cs="Times New Roman"/>
                <w:sz w:val="24"/>
                <w:szCs w:val="24"/>
              </w:rPr>
            </w:pPr>
            <w:r w:rsidRPr="00445FA6">
              <w:rPr>
                <w:rFonts w:ascii="Times New Roman" w:eastAsia="Times New Roman" w:hAnsi="Times New Roman" w:cs="Times New Roman"/>
                <w:sz w:val="24"/>
                <w:szCs w:val="24"/>
              </w:rPr>
              <w:t xml:space="preserve">Анализ текста, выявляющий авторский замысел и различные средства его воплощения; определение мотивов поступков героев и сущности </w:t>
            </w:r>
            <w:r w:rsidRPr="00445FA6">
              <w:rPr>
                <w:rFonts w:ascii="Times New Roman" w:eastAsia="Times New Roman" w:hAnsi="Times New Roman" w:cs="Times New Roman"/>
                <w:sz w:val="24"/>
                <w:szCs w:val="24"/>
              </w:rPr>
              <w:lastRenderedPageBreak/>
              <w:t>конфликта</w:t>
            </w:r>
          </w:p>
        </w:tc>
        <w:tc>
          <w:tcPr>
            <w:tcW w:w="2126" w:type="dxa"/>
            <w:tcBorders>
              <w:top w:val="single" w:sz="4" w:space="0" w:color="auto"/>
              <w:left w:val="single" w:sz="4" w:space="0" w:color="auto"/>
              <w:bottom w:val="single" w:sz="4" w:space="0" w:color="auto"/>
              <w:right w:val="single" w:sz="4" w:space="0" w:color="auto"/>
            </w:tcBorders>
          </w:tcPr>
          <w:p w:rsidR="00810954" w:rsidRPr="00B070D7" w:rsidRDefault="00810954" w:rsidP="00810954">
            <w:pPr>
              <w:jc w:val="both"/>
              <w:rPr>
                <w:rFonts w:ascii="Times New Roman" w:eastAsia="Times New Roman" w:hAnsi="Times New Roman" w:cs="Times New Roman"/>
                <w:sz w:val="24"/>
                <w:szCs w:val="24"/>
              </w:rPr>
            </w:pPr>
            <w:r w:rsidRPr="00445FA6">
              <w:rPr>
                <w:rFonts w:ascii="Times New Roman" w:eastAsia="Times New Roman" w:hAnsi="Times New Roman" w:cs="Times New Roman"/>
                <w:sz w:val="24"/>
                <w:szCs w:val="24"/>
              </w:rPr>
              <w:lastRenderedPageBreak/>
              <w:t>Уметь опред</w:t>
            </w:r>
            <w:r>
              <w:rPr>
                <w:rFonts w:ascii="Times New Roman" w:eastAsia="Times New Roman" w:hAnsi="Times New Roman" w:cs="Times New Roman"/>
                <w:sz w:val="24"/>
                <w:szCs w:val="24"/>
              </w:rPr>
              <w:t xml:space="preserve">елять элементы композиции, жанр, </w:t>
            </w:r>
            <w:r w:rsidRPr="00445FA6">
              <w:rPr>
                <w:rFonts w:ascii="Times New Roman" w:eastAsia="Times New Roman" w:hAnsi="Times New Roman" w:cs="Times New Roman"/>
                <w:sz w:val="24"/>
                <w:szCs w:val="24"/>
              </w:rPr>
              <w:t xml:space="preserve">раскрывать тему </w:t>
            </w:r>
          </w:p>
        </w:tc>
        <w:tc>
          <w:tcPr>
            <w:tcW w:w="2126"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самостоятельно делать выводы, перерабатывать информацию</w:t>
            </w:r>
          </w:p>
          <w:p w:rsidR="00810954" w:rsidRPr="00B070D7" w:rsidRDefault="00810954"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планировать алгоритм ответа</w:t>
            </w:r>
          </w:p>
          <w:p w:rsidR="00810954" w:rsidRPr="00B070D7" w:rsidRDefault="00810954"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уметь </w:t>
            </w:r>
            <w:r w:rsidRPr="00B070D7">
              <w:rPr>
                <w:rFonts w:ascii="Times New Roman" w:eastAsia="Times New Roman" w:hAnsi="Times New Roman" w:cs="Times New Roman"/>
                <w:sz w:val="24"/>
                <w:szCs w:val="24"/>
              </w:rPr>
              <w:lastRenderedPageBreak/>
              <w:t>формулировать и высказывать свою точку зрения в соотнесении с позицией автора текста.</w:t>
            </w:r>
          </w:p>
        </w:tc>
        <w:tc>
          <w:tcPr>
            <w:tcW w:w="1843"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810954" w:rsidRPr="00445FA6" w:rsidRDefault="00810954" w:rsidP="00810954">
            <w:pPr>
              <w:rPr>
                <w:rFonts w:ascii="Times New Roman" w:eastAsia="Times New Roman" w:hAnsi="Times New Roman" w:cs="Times New Roman"/>
                <w:sz w:val="24"/>
                <w:szCs w:val="24"/>
              </w:rPr>
            </w:pPr>
            <w:r w:rsidRPr="00445FA6">
              <w:rPr>
                <w:rFonts w:ascii="Times New Roman" w:eastAsia="Times New Roman" w:hAnsi="Times New Roman" w:cs="Times New Roman"/>
                <w:sz w:val="24"/>
                <w:szCs w:val="24"/>
              </w:rPr>
              <w:t>Уметь узнавать, называть и определять объекты в соответствии с содержанием.</w:t>
            </w:r>
          </w:p>
          <w:p w:rsidR="00810954" w:rsidRPr="00B070D7" w:rsidRDefault="00810954" w:rsidP="00810954">
            <w:pPr>
              <w:rPr>
                <w:rFonts w:ascii="Times New Roman" w:eastAsia="Times New Roman" w:hAnsi="Times New Roman" w:cs="Times New Roman"/>
                <w:sz w:val="24"/>
                <w:szCs w:val="24"/>
              </w:rPr>
            </w:pPr>
            <w:r w:rsidRPr="00445FA6">
              <w:rPr>
                <w:rFonts w:ascii="Times New Roman" w:eastAsia="Times New Roman" w:hAnsi="Times New Roman" w:cs="Times New Roman"/>
                <w:sz w:val="24"/>
                <w:szCs w:val="24"/>
              </w:rPr>
              <w:t>Задания 1-9</w:t>
            </w:r>
          </w:p>
        </w:tc>
      </w:tr>
      <w:tr w:rsidR="00810954"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810954" w:rsidRPr="00B070D7" w:rsidRDefault="00810954"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86</w:t>
            </w: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810954" w:rsidRPr="00137EC2" w:rsidRDefault="00810954"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810954" w:rsidRPr="001E55C8" w:rsidRDefault="00810954" w:rsidP="005E18E8">
            <w:pPr>
              <w:spacing w:after="200" w:line="276" w:lineRule="auto"/>
              <w:rPr>
                <w:rFonts w:ascii="Times New Roman" w:hAnsi="Times New Roman" w:cs="Times New Roman"/>
                <w:sz w:val="24"/>
                <w:szCs w:val="24"/>
              </w:rPr>
            </w:pPr>
            <w:r w:rsidRPr="001E55C8">
              <w:rPr>
                <w:rFonts w:ascii="Times New Roman" w:hAnsi="Times New Roman" w:cs="Times New Roman"/>
                <w:sz w:val="24"/>
                <w:szCs w:val="24"/>
              </w:rPr>
              <w:t>Повесть-хроника  «Очарованный странник».</w:t>
            </w:r>
          </w:p>
        </w:tc>
        <w:tc>
          <w:tcPr>
            <w:tcW w:w="850"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810954" w:rsidRPr="00B070D7" w:rsidRDefault="00810954" w:rsidP="001E55C8">
            <w:pPr>
              <w:jc w:val="both"/>
              <w:rPr>
                <w:rFonts w:ascii="Times New Roman" w:eastAsia="Times New Roman" w:hAnsi="Times New Roman" w:cs="Times New Roman"/>
                <w:sz w:val="24"/>
                <w:szCs w:val="24"/>
              </w:rPr>
            </w:pPr>
            <w:r w:rsidRPr="00445FA6">
              <w:rPr>
                <w:rFonts w:ascii="Times New Roman" w:eastAsia="Times New Roman" w:hAnsi="Times New Roman" w:cs="Times New Roman"/>
                <w:sz w:val="24"/>
                <w:szCs w:val="24"/>
              </w:rPr>
              <w:t xml:space="preserve">Тема </w:t>
            </w:r>
            <w:proofErr w:type="spellStart"/>
            <w:r w:rsidRPr="00445FA6">
              <w:rPr>
                <w:rFonts w:ascii="Times New Roman" w:eastAsia="Times New Roman" w:hAnsi="Times New Roman" w:cs="Times New Roman"/>
                <w:sz w:val="24"/>
                <w:szCs w:val="24"/>
              </w:rPr>
              <w:t>праведничества</w:t>
            </w:r>
            <w:proofErr w:type="spellEnd"/>
            <w:r w:rsidRPr="00445FA6">
              <w:rPr>
                <w:rFonts w:ascii="Times New Roman" w:eastAsia="Times New Roman" w:hAnsi="Times New Roman" w:cs="Times New Roman"/>
                <w:sz w:val="24"/>
                <w:szCs w:val="24"/>
              </w:rPr>
              <w:t xml:space="preserve"> в повести, композиция, жанр (сказ-повествование), фольклорные мотивы; представить жизнь Ивана </w:t>
            </w:r>
            <w:proofErr w:type="spellStart"/>
            <w:r w:rsidRPr="00445FA6">
              <w:rPr>
                <w:rFonts w:ascii="Times New Roman" w:eastAsia="Times New Roman" w:hAnsi="Times New Roman" w:cs="Times New Roman"/>
                <w:sz w:val="24"/>
                <w:szCs w:val="24"/>
              </w:rPr>
              <w:t>Флягина</w:t>
            </w:r>
            <w:proofErr w:type="spellEnd"/>
            <w:r w:rsidRPr="00445FA6">
              <w:rPr>
                <w:rFonts w:ascii="Times New Roman" w:eastAsia="Times New Roman" w:hAnsi="Times New Roman" w:cs="Times New Roman"/>
                <w:sz w:val="24"/>
                <w:szCs w:val="24"/>
              </w:rPr>
              <w:t xml:space="preserve"> как символ духовного пробуждения русского народа</w:t>
            </w:r>
          </w:p>
        </w:tc>
        <w:tc>
          <w:tcPr>
            <w:tcW w:w="2127"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both"/>
              <w:rPr>
                <w:rFonts w:ascii="Times New Roman" w:eastAsia="Times New Roman" w:hAnsi="Times New Roman" w:cs="Times New Roman"/>
                <w:sz w:val="24"/>
                <w:szCs w:val="24"/>
              </w:rPr>
            </w:pPr>
            <w:r w:rsidRPr="00445FA6">
              <w:rPr>
                <w:rFonts w:ascii="Times New Roman" w:eastAsia="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810954" w:rsidRPr="00B070D7" w:rsidRDefault="00810954" w:rsidP="001E55C8">
            <w:pPr>
              <w:jc w:val="both"/>
              <w:rPr>
                <w:rFonts w:ascii="Times New Roman" w:eastAsia="Times New Roman" w:hAnsi="Times New Roman" w:cs="Times New Roman"/>
                <w:sz w:val="24"/>
                <w:szCs w:val="24"/>
              </w:rPr>
            </w:pPr>
            <w:r w:rsidRPr="00445FA6">
              <w:rPr>
                <w:rFonts w:ascii="Times New Roman" w:eastAsia="Times New Roman" w:hAnsi="Times New Roman" w:cs="Times New Roman"/>
                <w:sz w:val="24"/>
                <w:szCs w:val="24"/>
              </w:rPr>
              <w:t xml:space="preserve">Уметь определять элементы композиции, жанр(сказ-повествование); раскрывать тему </w:t>
            </w:r>
            <w:proofErr w:type="spellStart"/>
            <w:r w:rsidRPr="00445FA6">
              <w:rPr>
                <w:rFonts w:ascii="Times New Roman" w:eastAsia="Times New Roman" w:hAnsi="Times New Roman" w:cs="Times New Roman"/>
                <w:sz w:val="24"/>
                <w:szCs w:val="24"/>
              </w:rPr>
              <w:t>праведничества</w:t>
            </w:r>
            <w:proofErr w:type="spellEnd"/>
            <w:r w:rsidRPr="00445FA6">
              <w:rPr>
                <w:rFonts w:ascii="Times New Roman" w:eastAsia="Times New Roman" w:hAnsi="Times New Roman" w:cs="Times New Roman"/>
                <w:sz w:val="24"/>
                <w:szCs w:val="24"/>
              </w:rPr>
              <w:t xml:space="preserve"> в повести, роль фольклорных мотивов; характеризовать</w:t>
            </w:r>
            <w:proofErr w:type="gramStart"/>
            <w:r w:rsidRPr="00445FA6">
              <w:rPr>
                <w:rFonts w:ascii="Times New Roman" w:eastAsia="Times New Roman" w:hAnsi="Times New Roman" w:cs="Times New Roman"/>
                <w:sz w:val="24"/>
                <w:szCs w:val="24"/>
              </w:rPr>
              <w:t xml:space="preserve"> И</w:t>
            </w:r>
            <w:proofErr w:type="gramEnd"/>
            <w:r w:rsidRPr="00445FA6">
              <w:rPr>
                <w:rFonts w:ascii="Times New Roman" w:eastAsia="Times New Roman" w:hAnsi="Times New Roman" w:cs="Times New Roman"/>
                <w:sz w:val="24"/>
                <w:szCs w:val="24"/>
              </w:rPr>
              <w:t xml:space="preserve"> </w:t>
            </w:r>
            <w:proofErr w:type="spellStart"/>
            <w:r w:rsidRPr="00445FA6">
              <w:rPr>
                <w:rFonts w:ascii="Times New Roman" w:eastAsia="Times New Roman" w:hAnsi="Times New Roman" w:cs="Times New Roman"/>
                <w:sz w:val="24"/>
                <w:szCs w:val="24"/>
              </w:rPr>
              <w:t>вана</w:t>
            </w:r>
            <w:proofErr w:type="spellEnd"/>
            <w:r w:rsidRPr="00445FA6">
              <w:rPr>
                <w:rFonts w:ascii="Times New Roman" w:eastAsia="Times New Roman" w:hAnsi="Times New Roman" w:cs="Times New Roman"/>
                <w:sz w:val="24"/>
                <w:szCs w:val="24"/>
              </w:rPr>
              <w:t xml:space="preserve"> </w:t>
            </w:r>
            <w:proofErr w:type="spellStart"/>
            <w:r w:rsidRPr="00445FA6">
              <w:rPr>
                <w:rFonts w:ascii="Times New Roman" w:eastAsia="Times New Roman" w:hAnsi="Times New Roman" w:cs="Times New Roman"/>
                <w:sz w:val="24"/>
                <w:szCs w:val="24"/>
              </w:rPr>
              <w:t>Флягина</w:t>
            </w:r>
            <w:proofErr w:type="spellEnd"/>
            <w:r w:rsidRPr="00445FA6">
              <w:rPr>
                <w:rFonts w:ascii="Times New Roman" w:eastAsia="Times New Roman" w:hAnsi="Times New Roman" w:cs="Times New Roman"/>
                <w:sz w:val="24"/>
                <w:szCs w:val="24"/>
              </w:rPr>
              <w:t xml:space="preserve">  как символа духовного пробуждения русского народа</w:t>
            </w:r>
          </w:p>
        </w:tc>
        <w:tc>
          <w:tcPr>
            <w:tcW w:w="2126"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выделять и формулировать познавательную цель</w:t>
            </w:r>
          </w:p>
          <w:p w:rsidR="00810954" w:rsidRPr="00B070D7" w:rsidRDefault="00810954"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применять метод информационного поиска, в том числе с помощью компьютерных средств</w:t>
            </w:r>
          </w:p>
          <w:p w:rsidR="00810954" w:rsidRPr="00B070D7" w:rsidRDefault="00810954"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tc>
        <w:tc>
          <w:tcPr>
            <w:tcW w:w="1843"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навыков исследовательской деятельности, готовности и способности вести диалог</w:t>
            </w:r>
          </w:p>
        </w:tc>
        <w:tc>
          <w:tcPr>
            <w:tcW w:w="1417" w:type="dxa"/>
            <w:tcBorders>
              <w:top w:val="single" w:sz="4" w:space="0" w:color="auto"/>
              <w:left w:val="single" w:sz="4" w:space="0" w:color="auto"/>
              <w:bottom w:val="single" w:sz="4" w:space="0" w:color="auto"/>
              <w:right w:val="single" w:sz="4" w:space="0" w:color="auto"/>
            </w:tcBorders>
          </w:tcPr>
          <w:p w:rsidR="00810954" w:rsidRPr="00445FA6" w:rsidRDefault="00810954" w:rsidP="00445FA6">
            <w:pPr>
              <w:rPr>
                <w:rFonts w:ascii="Times New Roman" w:eastAsia="Times New Roman" w:hAnsi="Times New Roman" w:cs="Times New Roman"/>
                <w:sz w:val="24"/>
                <w:szCs w:val="24"/>
              </w:rPr>
            </w:pPr>
            <w:r w:rsidRPr="00445FA6">
              <w:rPr>
                <w:rFonts w:ascii="Times New Roman" w:eastAsia="Times New Roman" w:hAnsi="Times New Roman" w:cs="Times New Roman"/>
                <w:sz w:val="24"/>
                <w:szCs w:val="24"/>
              </w:rPr>
              <w:t>Уметь узнавать, называть и определять объекты в соответствии с содержанием.</w:t>
            </w:r>
          </w:p>
          <w:p w:rsidR="00810954" w:rsidRPr="00B070D7" w:rsidRDefault="00810954" w:rsidP="00445FA6">
            <w:pPr>
              <w:rPr>
                <w:rFonts w:ascii="Times New Roman" w:eastAsia="Times New Roman" w:hAnsi="Times New Roman" w:cs="Times New Roman"/>
                <w:sz w:val="24"/>
                <w:szCs w:val="24"/>
              </w:rPr>
            </w:pPr>
            <w:r w:rsidRPr="00445FA6">
              <w:rPr>
                <w:rFonts w:ascii="Times New Roman" w:eastAsia="Times New Roman" w:hAnsi="Times New Roman" w:cs="Times New Roman"/>
                <w:sz w:val="24"/>
                <w:szCs w:val="24"/>
              </w:rPr>
              <w:t>Задания 1-9</w:t>
            </w:r>
          </w:p>
        </w:tc>
      </w:tr>
      <w:tr w:rsidR="00810954" w:rsidRPr="00B070D7" w:rsidTr="0041002E">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w:t>
            </w: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p w:rsidR="00810954" w:rsidRPr="00B070D7" w:rsidRDefault="00810954" w:rsidP="00B070D7">
            <w:pPr>
              <w:rPr>
                <w:rFonts w:ascii="Times New Roman" w:eastAsia="Times New Roman" w:hAnsi="Times New Roman" w:cs="Times New Roman"/>
                <w:b/>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810954" w:rsidRPr="00137EC2" w:rsidRDefault="00810954"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810954" w:rsidRPr="001E55C8" w:rsidRDefault="00810954" w:rsidP="005E18E8">
            <w:pPr>
              <w:spacing w:after="200" w:line="276" w:lineRule="auto"/>
              <w:rPr>
                <w:rFonts w:ascii="Times New Roman" w:hAnsi="Times New Roman" w:cs="Times New Roman"/>
                <w:i/>
                <w:sz w:val="24"/>
                <w:szCs w:val="24"/>
              </w:rPr>
            </w:pPr>
            <w:proofErr w:type="spellStart"/>
            <w:r w:rsidRPr="001E55C8">
              <w:rPr>
                <w:rFonts w:ascii="Times New Roman" w:hAnsi="Times New Roman" w:cs="Times New Roman"/>
                <w:i/>
                <w:sz w:val="24"/>
                <w:szCs w:val="24"/>
              </w:rPr>
              <w:t>Р.р</w:t>
            </w:r>
            <w:proofErr w:type="spellEnd"/>
            <w:r w:rsidRPr="001E55C8">
              <w:rPr>
                <w:rFonts w:ascii="Times New Roman" w:hAnsi="Times New Roman" w:cs="Times New Roman"/>
                <w:i/>
                <w:sz w:val="24"/>
                <w:szCs w:val="24"/>
              </w:rPr>
              <w:t xml:space="preserve">. Сочинение-анализ характера </w:t>
            </w:r>
            <w:r w:rsidRPr="001E55C8">
              <w:rPr>
                <w:rFonts w:ascii="Times New Roman" w:hAnsi="Times New Roman" w:cs="Times New Roman"/>
                <w:i/>
                <w:sz w:val="24"/>
                <w:szCs w:val="24"/>
              </w:rPr>
              <w:lastRenderedPageBreak/>
              <w:t xml:space="preserve">героя по повести </w:t>
            </w:r>
            <w:proofErr w:type="spellStart"/>
            <w:r w:rsidRPr="001E55C8">
              <w:rPr>
                <w:rFonts w:ascii="Times New Roman" w:hAnsi="Times New Roman" w:cs="Times New Roman"/>
                <w:i/>
                <w:sz w:val="24"/>
                <w:szCs w:val="24"/>
              </w:rPr>
              <w:t>Н.Лескова</w:t>
            </w:r>
            <w:proofErr w:type="spellEnd"/>
            <w:r w:rsidRPr="001E55C8">
              <w:rPr>
                <w:rFonts w:ascii="Times New Roman" w:hAnsi="Times New Roman" w:cs="Times New Roman"/>
                <w:i/>
                <w:sz w:val="24"/>
                <w:szCs w:val="24"/>
              </w:rPr>
              <w:t xml:space="preserve"> «Очарованный странник».</w:t>
            </w:r>
          </w:p>
        </w:tc>
        <w:tc>
          <w:tcPr>
            <w:tcW w:w="850" w:type="dxa"/>
            <w:tcBorders>
              <w:top w:val="single" w:sz="4" w:space="0" w:color="auto"/>
              <w:left w:val="single" w:sz="4" w:space="0" w:color="auto"/>
              <w:bottom w:val="single" w:sz="4" w:space="0" w:color="auto"/>
              <w:right w:val="single" w:sz="4" w:space="0" w:color="auto"/>
            </w:tcBorders>
          </w:tcPr>
          <w:p w:rsidR="00810954" w:rsidRPr="00B070D7" w:rsidRDefault="00810954" w:rsidP="005E18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Сочинение</w:t>
            </w:r>
          </w:p>
        </w:tc>
        <w:tc>
          <w:tcPr>
            <w:tcW w:w="1559" w:type="dxa"/>
            <w:tcBorders>
              <w:top w:val="single" w:sz="4" w:space="0" w:color="auto"/>
              <w:left w:val="single" w:sz="4" w:space="0" w:color="auto"/>
              <w:bottom w:val="single" w:sz="4" w:space="0" w:color="auto"/>
              <w:right w:val="single" w:sz="4" w:space="0" w:color="auto"/>
            </w:tcBorders>
          </w:tcPr>
          <w:p w:rsidR="00810954" w:rsidRPr="00B070D7" w:rsidRDefault="00810954"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Сочинение на литературную тему, правильност</w:t>
            </w:r>
            <w:r w:rsidRPr="00B070D7">
              <w:rPr>
                <w:rFonts w:ascii="Times New Roman" w:eastAsia="Times New Roman" w:hAnsi="Times New Roman" w:cs="Times New Roman"/>
                <w:sz w:val="24"/>
                <w:szCs w:val="24"/>
              </w:rPr>
              <w:lastRenderedPageBreak/>
              <w:t>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810954" w:rsidRPr="00B070D7" w:rsidRDefault="00810954"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Самостоятельное планирование и проведение исследования.</w:t>
            </w:r>
          </w:p>
          <w:p w:rsidR="00810954" w:rsidRPr="00B070D7" w:rsidRDefault="00810954" w:rsidP="005E18E8">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 xml:space="preserve">Написание </w:t>
            </w:r>
            <w:r w:rsidRPr="00B070D7">
              <w:rPr>
                <w:rFonts w:ascii="Times New Roman" w:hAnsi="Times New Roman" w:cs="Times New Roman"/>
                <w:color w:val="000000"/>
                <w:sz w:val="24"/>
                <w:szCs w:val="24"/>
              </w:rPr>
              <w:lastRenderedPageBreak/>
              <w:t xml:space="preserve">сочинения на литературном материале и с использованием собственного жизненного и читательского опыта. </w:t>
            </w:r>
          </w:p>
        </w:tc>
        <w:tc>
          <w:tcPr>
            <w:tcW w:w="2126" w:type="dxa"/>
            <w:tcBorders>
              <w:top w:val="single" w:sz="4" w:space="0" w:color="auto"/>
              <w:left w:val="single" w:sz="4" w:space="0" w:color="auto"/>
              <w:bottom w:val="single" w:sz="4" w:space="0" w:color="auto"/>
              <w:right w:val="single" w:sz="4" w:space="0" w:color="auto"/>
            </w:tcBorders>
          </w:tcPr>
          <w:p w:rsidR="00810954" w:rsidRPr="00B070D7" w:rsidRDefault="00810954"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 xml:space="preserve">Уметь составлять план сочинения в соответствии с выбранной темой, отбирать </w:t>
            </w:r>
            <w:r w:rsidRPr="00B070D7">
              <w:rPr>
                <w:rFonts w:ascii="Times New Roman" w:eastAsia="Times New Roman" w:hAnsi="Times New Roman" w:cs="Times New Roman"/>
                <w:sz w:val="24"/>
                <w:szCs w:val="24"/>
              </w:rPr>
              <w:lastRenderedPageBreak/>
              <w:t>литературный материал, логически его выстраивать</w:t>
            </w:r>
          </w:p>
        </w:tc>
        <w:tc>
          <w:tcPr>
            <w:tcW w:w="2126" w:type="dxa"/>
            <w:tcBorders>
              <w:top w:val="single" w:sz="4" w:space="0" w:color="auto"/>
              <w:left w:val="single" w:sz="4" w:space="0" w:color="auto"/>
              <w:bottom w:val="single" w:sz="4" w:space="0" w:color="auto"/>
              <w:right w:val="single" w:sz="4" w:space="0" w:color="auto"/>
            </w:tcBorders>
          </w:tcPr>
          <w:p w:rsidR="00810954" w:rsidRPr="00B070D7" w:rsidRDefault="00810954" w:rsidP="005E18E8">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осмысленно читать и объяснять значение </w:t>
            </w:r>
            <w:r w:rsidRPr="00B070D7">
              <w:rPr>
                <w:rFonts w:ascii="Times New Roman" w:eastAsia="Times New Roman" w:hAnsi="Times New Roman" w:cs="Times New Roman"/>
                <w:sz w:val="24"/>
                <w:szCs w:val="24"/>
              </w:rPr>
              <w:lastRenderedPageBreak/>
              <w:t>прочитанного, выбирать текст для чтения в зависимости от поставленной цели, определять понятия.</w:t>
            </w:r>
            <w:proofErr w:type="gramEnd"/>
          </w:p>
          <w:p w:rsidR="00810954" w:rsidRPr="00B070D7" w:rsidRDefault="00810954" w:rsidP="005E18E8">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810954" w:rsidRPr="007930E5" w:rsidRDefault="00810954" w:rsidP="005E18E8">
            <w:pPr>
              <w:jc w:val="both"/>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810954" w:rsidRPr="00B070D7" w:rsidRDefault="00810954" w:rsidP="005E18E8">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 xml:space="preserve">Формирование навыков взаимодействия в группе по алгоритму </w:t>
            </w:r>
            <w:r w:rsidRPr="00B070D7">
              <w:rPr>
                <w:rFonts w:ascii="Times New Roman" w:eastAsia="Times New Roman" w:hAnsi="Times New Roman" w:cs="Times New Roman"/>
                <w:sz w:val="24"/>
                <w:szCs w:val="24"/>
              </w:rPr>
              <w:lastRenderedPageBreak/>
              <w:t>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810954" w:rsidRPr="00B070D7" w:rsidRDefault="00810954" w:rsidP="005E18E8">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Часть 2 - сочинение</w:t>
            </w:r>
          </w:p>
        </w:tc>
      </w:tr>
      <w:tr w:rsidR="00810954" w:rsidRPr="00B070D7" w:rsidTr="00B070D7">
        <w:trPr>
          <w:trHeight w:val="241"/>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810954" w:rsidRPr="00B070D7" w:rsidRDefault="00810954" w:rsidP="00B070D7">
            <w:pPr>
              <w:jc w:val="center"/>
              <w:rPr>
                <w:rFonts w:ascii="Times New Roman" w:eastAsia="Times New Roman" w:hAnsi="Times New Roman" w:cs="Times New Roman"/>
                <w:sz w:val="24"/>
                <w:szCs w:val="24"/>
              </w:rPr>
            </w:pPr>
            <w:r w:rsidRPr="00810954">
              <w:rPr>
                <w:rFonts w:ascii="Times New Roman" w:eastAsia="Times New Roman" w:hAnsi="Times New Roman" w:cs="Times New Roman"/>
                <w:b/>
                <w:bCs/>
                <w:sz w:val="24"/>
                <w:szCs w:val="24"/>
              </w:rPr>
              <w:lastRenderedPageBreak/>
              <w:t>Страницы зарубежной литературы конец 19 – начало 20 вв.</w:t>
            </w:r>
            <w:r>
              <w:rPr>
                <w:rFonts w:ascii="Times New Roman" w:eastAsia="Times New Roman" w:hAnsi="Times New Roman" w:cs="Times New Roman"/>
                <w:b/>
                <w:bCs/>
                <w:sz w:val="24"/>
                <w:szCs w:val="24"/>
              </w:rPr>
              <w:t xml:space="preserve"> 3 часа</w:t>
            </w:r>
          </w:p>
        </w:tc>
      </w:tr>
      <w:tr w:rsidR="00810954" w:rsidRPr="00B070D7" w:rsidTr="00810954">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810954" w:rsidRPr="00B070D7" w:rsidRDefault="00810954"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B070D7">
              <w:rPr>
                <w:rFonts w:ascii="Times New Roman" w:eastAsia="Times New Roman" w:hAnsi="Times New Roman" w:cs="Times New Roman"/>
                <w:b/>
                <w:sz w:val="24"/>
                <w:szCs w:val="24"/>
              </w:rPr>
              <w:t>8</w:t>
            </w:r>
          </w:p>
        </w:tc>
        <w:tc>
          <w:tcPr>
            <w:tcW w:w="815" w:type="dxa"/>
            <w:gridSpan w:val="2"/>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810954" w:rsidRPr="00137EC2" w:rsidRDefault="00810954"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810954" w:rsidRPr="00810954" w:rsidRDefault="00810954" w:rsidP="005E18E8">
            <w:pPr>
              <w:spacing w:after="200" w:line="276" w:lineRule="auto"/>
              <w:rPr>
                <w:rFonts w:ascii="Times New Roman" w:hAnsi="Times New Roman" w:cs="Times New Roman"/>
                <w:sz w:val="24"/>
                <w:szCs w:val="24"/>
              </w:rPr>
            </w:pPr>
            <w:r w:rsidRPr="00810954">
              <w:rPr>
                <w:rFonts w:ascii="Times New Roman" w:hAnsi="Times New Roman" w:cs="Times New Roman"/>
                <w:sz w:val="24"/>
                <w:szCs w:val="24"/>
              </w:rPr>
              <w:t xml:space="preserve">Политическая и театральная деятельность </w:t>
            </w:r>
            <w:proofErr w:type="spellStart"/>
            <w:r w:rsidRPr="00810954">
              <w:rPr>
                <w:rFonts w:ascii="Times New Roman" w:hAnsi="Times New Roman" w:cs="Times New Roman"/>
                <w:sz w:val="24"/>
                <w:szCs w:val="24"/>
              </w:rPr>
              <w:t>Г.Ибсена</w:t>
            </w:r>
            <w:proofErr w:type="spellEnd"/>
            <w:r w:rsidRPr="00810954">
              <w:rPr>
                <w:rFonts w:ascii="Times New Roman" w:hAnsi="Times New Roman" w:cs="Times New Roman"/>
                <w:sz w:val="24"/>
                <w:szCs w:val="24"/>
              </w:rPr>
              <w:t xml:space="preserve">. Пьеса «Кукольный </w:t>
            </w:r>
            <w:r w:rsidRPr="00810954">
              <w:rPr>
                <w:rFonts w:ascii="Times New Roman" w:hAnsi="Times New Roman" w:cs="Times New Roman"/>
                <w:sz w:val="24"/>
                <w:szCs w:val="24"/>
              </w:rPr>
              <w:lastRenderedPageBreak/>
              <w:t>дом».</w:t>
            </w:r>
          </w:p>
        </w:tc>
        <w:tc>
          <w:tcPr>
            <w:tcW w:w="850"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810954" w:rsidRPr="00B070D7" w:rsidRDefault="008D7BEC" w:rsidP="00B070D7">
            <w:pPr>
              <w:jc w:val="both"/>
              <w:rPr>
                <w:rFonts w:ascii="Times New Roman" w:eastAsia="Times New Roman" w:hAnsi="Times New Roman" w:cs="Times New Roman"/>
                <w:sz w:val="24"/>
                <w:szCs w:val="24"/>
              </w:rPr>
            </w:pPr>
            <w:r w:rsidRPr="008D7BEC">
              <w:rPr>
                <w:rFonts w:ascii="Times New Roman" w:eastAsia="Times New Roman" w:hAnsi="Times New Roman" w:cs="Times New Roman"/>
                <w:sz w:val="24"/>
                <w:szCs w:val="24"/>
              </w:rPr>
              <w:t>Общечеловеческие проблемы драмы;  особенности конфликта</w:t>
            </w:r>
          </w:p>
        </w:tc>
        <w:tc>
          <w:tcPr>
            <w:tcW w:w="2127" w:type="dxa"/>
            <w:tcBorders>
              <w:top w:val="single" w:sz="4" w:space="0" w:color="auto"/>
              <w:left w:val="single" w:sz="4" w:space="0" w:color="auto"/>
              <w:bottom w:val="single" w:sz="4" w:space="0" w:color="auto"/>
              <w:right w:val="single" w:sz="4" w:space="0" w:color="auto"/>
            </w:tcBorders>
          </w:tcPr>
          <w:p w:rsidR="00810954" w:rsidRPr="00B070D7" w:rsidRDefault="008D7BEC" w:rsidP="00B070D7">
            <w:pPr>
              <w:jc w:val="both"/>
              <w:rPr>
                <w:rFonts w:ascii="Times New Roman" w:eastAsia="Times New Roman" w:hAnsi="Times New Roman" w:cs="Times New Roman"/>
                <w:sz w:val="24"/>
                <w:szCs w:val="24"/>
              </w:rPr>
            </w:pPr>
            <w:r w:rsidRPr="008D7BEC">
              <w:rPr>
                <w:rFonts w:ascii="Times New Roman" w:eastAsia="Times New Roman" w:hAnsi="Times New Roman" w:cs="Times New Roman"/>
                <w:sz w:val="24"/>
                <w:szCs w:val="24"/>
              </w:rPr>
              <w:t xml:space="preserve">Пересказ. Анализ текста, выявляющий авторский замысел и различные средства его </w:t>
            </w:r>
            <w:r w:rsidRPr="008D7BEC">
              <w:rPr>
                <w:rFonts w:ascii="Times New Roman" w:eastAsia="Times New Roman" w:hAnsi="Times New Roman" w:cs="Times New Roman"/>
                <w:sz w:val="24"/>
                <w:szCs w:val="24"/>
              </w:rPr>
              <w:lastRenderedPageBreak/>
              <w:t>воплощения; определение мотивов поступков героев 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810954" w:rsidRPr="00B070D7" w:rsidRDefault="008D7BEC" w:rsidP="00B070D7">
            <w:pPr>
              <w:jc w:val="both"/>
              <w:rPr>
                <w:rFonts w:ascii="Times New Roman" w:eastAsia="Times New Roman" w:hAnsi="Times New Roman" w:cs="Times New Roman"/>
                <w:sz w:val="24"/>
                <w:szCs w:val="24"/>
              </w:rPr>
            </w:pPr>
            <w:r w:rsidRPr="008D7BEC">
              <w:rPr>
                <w:rFonts w:ascii="Times New Roman" w:eastAsia="Times New Roman" w:hAnsi="Times New Roman" w:cs="Times New Roman"/>
                <w:sz w:val="24"/>
                <w:szCs w:val="24"/>
              </w:rPr>
              <w:lastRenderedPageBreak/>
              <w:t xml:space="preserve">Знать  общечеловеческие проблемы; закрепить и углубить представление о символике </w:t>
            </w:r>
            <w:r w:rsidRPr="008D7BEC">
              <w:rPr>
                <w:rFonts w:ascii="Times New Roman" w:eastAsia="Times New Roman" w:hAnsi="Times New Roman" w:cs="Times New Roman"/>
                <w:sz w:val="24"/>
                <w:szCs w:val="24"/>
              </w:rPr>
              <w:lastRenderedPageBreak/>
              <w:t>произведения</w:t>
            </w:r>
          </w:p>
        </w:tc>
        <w:tc>
          <w:tcPr>
            <w:tcW w:w="2126"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искать и выделять необходимую информацию из учебника, определять </w:t>
            </w:r>
            <w:r w:rsidRPr="00B070D7">
              <w:rPr>
                <w:rFonts w:ascii="Times New Roman" w:eastAsia="Times New Roman" w:hAnsi="Times New Roman" w:cs="Times New Roman"/>
                <w:sz w:val="24"/>
                <w:szCs w:val="24"/>
              </w:rPr>
              <w:lastRenderedPageBreak/>
              <w:t>понятия, создавать обобщения, устанавливать аналогии.</w:t>
            </w:r>
          </w:p>
          <w:p w:rsidR="00810954" w:rsidRPr="00B070D7" w:rsidRDefault="00810954"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выбирать действия в соответствии с поставленной задачей</w:t>
            </w:r>
          </w:p>
          <w:p w:rsidR="00810954" w:rsidRPr="00B070D7" w:rsidRDefault="00810954"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ставить вопросы и обращаться за помощью к учебной литературе</w:t>
            </w:r>
          </w:p>
        </w:tc>
        <w:tc>
          <w:tcPr>
            <w:tcW w:w="1843"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 xml:space="preserve">Формирование устойчивой мотивации к индивидуальной и коллективной творческой </w:t>
            </w:r>
            <w:r w:rsidRPr="00B070D7">
              <w:rPr>
                <w:rFonts w:ascii="Times New Roman" w:eastAsia="Times New Roman" w:hAnsi="Times New Roman" w:cs="Times New Roman"/>
                <w:sz w:val="24"/>
                <w:szCs w:val="24"/>
              </w:rPr>
              <w:lastRenderedPageBreak/>
              <w:t>деятельности</w:t>
            </w:r>
          </w:p>
        </w:tc>
        <w:tc>
          <w:tcPr>
            <w:tcW w:w="1417" w:type="dxa"/>
            <w:tcBorders>
              <w:top w:val="single" w:sz="4" w:space="0" w:color="auto"/>
              <w:left w:val="single" w:sz="4" w:space="0" w:color="auto"/>
              <w:bottom w:val="single" w:sz="4" w:space="0" w:color="auto"/>
              <w:right w:val="single" w:sz="4" w:space="0" w:color="auto"/>
            </w:tcBorders>
          </w:tcPr>
          <w:p w:rsidR="008D7BEC" w:rsidRPr="008D7BEC" w:rsidRDefault="008D7BEC" w:rsidP="008D7BEC">
            <w:pPr>
              <w:jc w:val="both"/>
              <w:rPr>
                <w:rFonts w:ascii="Times New Roman" w:eastAsia="Times New Roman" w:hAnsi="Times New Roman" w:cs="Times New Roman"/>
                <w:sz w:val="24"/>
                <w:szCs w:val="24"/>
              </w:rPr>
            </w:pPr>
            <w:r w:rsidRPr="008D7BEC">
              <w:rPr>
                <w:rFonts w:ascii="Times New Roman" w:eastAsia="Times New Roman" w:hAnsi="Times New Roman" w:cs="Times New Roman"/>
                <w:sz w:val="24"/>
                <w:szCs w:val="24"/>
              </w:rPr>
              <w:lastRenderedPageBreak/>
              <w:t>Уметь находить информацию в разных источниках</w:t>
            </w:r>
          </w:p>
          <w:p w:rsidR="00810954" w:rsidRPr="00B070D7" w:rsidRDefault="008D7BEC" w:rsidP="008D7BEC">
            <w:pPr>
              <w:rPr>
                <w:rFonts w:ascii="Times New Roman" w:eastAsia="Times New Roman" w:hAnsi="Times New Roman" w:cs="Times New Roman"/>
                <w:sz w:val="24"/>
                <w:szCs w:val="24"/>
              </w:rPr>
            </w:pPr>
            <w:r w:rsidRPr="008D7BEC">
              <w:rPr>
                <w:rFonts w:ascii="Times New Roman" w:eastAsia="Times New Roman" w:hAnsi="Times New Roman" w:cs="Times New Roman"/>
                <w:sz w:val="24"/>
                <w:szCs w:val="24"/>
              </w:rPr>
              <w:t>Задания 1-9</w:t>
            </w:r>
          </w:p>
        </w:tc>
      </w:tr>
      <w:tr w:rsidR="00810954" w:rsidRPr="00B070D7" w:rsidTr="00810954">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810954" w:rsidRPr="00B070D7" w:rsidRDefault="00F57112"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89-90</w:t>
            </w:r>
          </w:p>
        </w:tc>
        <w:tc>
          <w:tcPr>
            <w:tcW w:w="815" w:type="dxa"/>
            <w:gridSpan w:val="2"/>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810954" w:rsidRPr="00137EC2" w:rsidRDefault="00810954"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810954" w:rsidRPr="00F57112" w:rsidRDefault="00810954" w:rsidP="005E18E8">
            <w:pPr>
              <w:spacing w:after="200" w:line="276" w:lineRule="auto"/>
              <w:rPr>
                <w:rFonts w:ascii="Times New Roman" w:hAnsi="Times New Roman" w:cs="Times New Roman"/>
                <w:sz w:val="24"/>
                <w:szCs w:val="24"/>
              </w:rPr>
            </w:pPr>
            <w:r w:rsidRPr="00F57112">
              <w:rPr>
                <w:rFonts w:ascii="Times New Roman" w:hAnsi="Times New Roman" w:cs="Times New Roman"/>
                <w:sz w:val="24"/>
                <w:szCs w:val="24"/>
              </w:rPr>
              <w:t xml:space="preserve">Основные этапы жизни и творчества </w:t>
            </w:r>
            <w:proofErr w:type="gramStart"/>
            <w:r w:rsidRPr="00F57112">
              <w:rPr>
                <w:rFonts w:ascii="Times New Roman" w:hAnsi="Times New Roman" w:cs="Times New Roman"/>
                <w:sz w:val="24"/>
                <w:szCs w:val="24"/>
              </w:rPr>
              <w:t>Ги де</w:t>
            </w:r>
            <w:proofErr w:type="gramEnd"/>
            <w:r w:rsidRPr="00F57112">
              <w:rPr>
                <w:rFonts w:ascii="Times New Roman" w:hAnsi="Times New Roman" w:cs="Times New Roman"/>
                <w:sz w:val="24"/>
                <w:szCs w:val="24"/>
              </w:rPr>
              <w:t xml:space="preserve"> Мопассана. Анализ новелл «</w:t>
            </w:r>
            <w:proofErr w:type="spellStart"/>
            <w:r w:rsidRPr="00F57112">
              <w:rPr>
                <w:rFonts w:ascii="Times New Roman" w:hAnsi="Times New Roman" w:cs="Times New Roman"/>
                <w:sz w:val="24"/>
                <w:szCs w:val="24"/>
              </w:rPr>
              <w:t>Пышка</w:t>
            </w:r>
            <w:proofErr w:type="gramStart"/>
            <w:r w:rsidRPr="00F57112">
              <w:rPr>
                <w:rFonts w:ascii="Times New Roman" w:hAnsi="Times New Roman" w:cs="Times New Roman"/>
                <w:sz w:val="24"/>
                <w:szCs w:val="24"/>
              </w:rPr>
              <w:t>»и</w:t>
            </w:r>
            <w:proofErr w:type="spellEnd"/>
            <w:proofErr w:type="gramEnd"/>
            <w:r w:rsidRPr="00F57112">
              <w:rPr>
                <w:rFonts w:ascii="Times New Roman" w:hAnsi="Times New Roman" w:cs="Times New Roman"/>
                <w:sz w:val="24"/>
                <w:szCs w:val="24"/>
              </w:rPr>
              <w:t xml:space="preserve"> «Ожерелье».</w:t>
            </w:r>
          </w:p>
        </w:tc>
        <w:tc>
          <w:tcPr>
            <w:tcW w:w="850"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810954" w:rsidRPr="00B070D7" w:rsidRDefault="00F57112" w:rsidP="00B070D7">
            <w:pPr>
              <w:jc w:val="both"/>
              <w:rPr>
                <w:rFonts w:ascii="Times New Roman" w:eastAsia="Times New Roman" w:hAnsi="Times New Roman" w:cs="Times New Roman"/>
                <w:sz w:val="24"/>
                <w:szCs w:val="24"/>
              </w:rPr>
            </w:pPr>
            <w:r w:rsidRPr="00F57112">
              <w:rPr>
                <w:rFonts w:ascii="Times New Roman" w:eastAsia="Times New Roman" w:hAnsi="Times New Roman" w:cs="Times New Roman"/>
                <w:sz w:val="24"/>
                <w:szCs w:val="24"/>
              </w:rPr>
              <w:t>Раздумья автора о человеческом уделе и несправедливости мира.</w:t>
            </w:r>
          </w:p>
        </w:tc>
        <w:tc>
          <w:tcPr>
            <w:tcW w:w="2127"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 xml:space="preserve"> </w:t>
            </w:r>
            <w:r w:rsidR="00F57112" w:rsidRPr="00F57112">
              <w:rPr>
                <w:rFonts w:ascii="Times New Roman" w:eastAsia="Times New Roman" w:hAnsi="Times New Roman" w:cs="Times New Roman"/>
                <w:sz w:val="24"/>
                <w:szCs w:val="24"/>
              </w:rPr>
              <w:t>Пересказ. Анализ текста, выявляющий авторский замысел и различные средства его воплощения; определение мотивов поступков героев и сущности конфликта</w:t>
            </w:r>
          </w:p>
        </w:tc>
        <w:tc>
          <w:tcPr>
            <w:tcW w:w="2126" w:type="dxa"/>
            <w:tcBorders>
              <w:top w:val="single" w:sz="4" w:space="0" w:color="auto"/>
              <w:left w:val="single" w:sz="4" w:space="0" w:color="auto"/>
              <w:bottom w:val="single" w:sz="4" w:space="0" w:color="auto"/>
              <w:right w:val="single" w:sz="4" w:space="0" w:color="auto"/>
            </w:tcBorders>
          </w:tcPr>
          <w:p w:rsidR="00F57112" w:rsidRPr="00F57112" w:rsidRDefault="00F57112" w:rsidP="00F57112">
            <w:pPr>
              <w:rPr>
                <w:rFonts w:ascii="Times New Roman" w:eastAsia="Times New Roman" w:hAnsi="Times New Roman" w:cs="Times New Roman"/>
                <w:sz w:val="24"/>
                <w:szCs w:val="24"/>
              </w:rPr>
            </w:pPr>
            <w:r w:rsidRPr="00F57112">
              <w:rPr>
                <w:rFonts w:ascii="Times New Roman" w:eastAsia="Times New Roman" w:hAnsi="Times New Roman" w:cs="Times New Roman"/>
                <w:sz w:val="24"/>
                <w:szCs w:val="24"/>
              </w:rPr>
              <w:t>Знать  сюжет и композицию новеллы, систему образов.</w:t>
            </w:r>
          </w:p>
          <w:p w:rsidR="00810954" w:rsidRPr="00B070D7" w:rsidRDefault="00F57112" w:rsidP="00F57112">
            <w:pPr>
              <w:jc w:val="both"/>
              <w:rPr>
                <w:rFonts w:ascii="Times New Roman" w:eastAsia="Times New Roman" w:hAnsi="Times New Roman" w:cs="Times New Roman"/>
                <w:sz w:val="24"/>
                <w:szCs w:val="24"/>
              </w:rPr>
            </w:pPr>
            <w:r w:rsidRPr="00F57112">
              <w:rPr>
                <w:rFonts w:ascii="Times New Roman" w:eastAsia="Times New Roman" w:hAnsi="Times New Roman" w:cs="Times New Roman"/>
                <w:sz w:val="24"/>
                <w:szCs w:val="24"/>
              </w:rPr>
              <w:t>Уметь характеризовать персонажей</w:t>
            </w:r>
          </w:p>
        </w:tc>
        <w:tc>
          <w:tcPr>
            <w:tcW w:w="2126"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искать и выделять необходимую информацию из учебника, определять понятия, создавать обобщения, устанавливать аналогии.</w:t>
            </w:r>
          </w:p>
          <w:p w:rsidR="00810954" w:rsidRPr="00B070D7" w:rsidRDefault="00810954"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выбирать </w:t>
            </w:r>
            <w:r w:rsidRPr="00B070D7">
              <w:rPr>
                <w:rFonts w:ascii="Times New Roman" w:eastAsia="Times New Roman" w:hAnsi="Times New Roman" w:cs="Times New Roman"/>
                <w:sz w:val="24"/>
                <w:szCs w:val="24"/>
              </w:rPr>
              <w:lastRenderedPageBreak/>
              <w:t>действия в соответствии с поставленной задачей</w:t>
            </w:r>
          </w:p>
          <w:p w:rsidR="00810954" w:rsidRPr="00B070D7" w:rsidRDefault="00810954"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ставить вопросы и обращаться за помощью к учебной литературе</w:t>
            </w:r>
          </w:p>
        </w:tc>
        <w:tc>
          <w:tcPr>
            <w:tcW w:w="1843" w:type="dxa"/>
            <w:tcBorders>
              <w:top w:val="single" w:sz="4" w:space="0" w:color="auto"/>
              <w:left w:val="single" w:sz="4" w:space="0" w:color="auto"/>
              <w:bottom w:val="single" w:sz="4" w:space="0" w:color="auto"/>
              <w:right w:val="single" w:sz="4" w:space="0" w:color="auto"/>
            </w:tcBorders>
          </w:tcPr>
          <w:p w:rsidR="00810954" w:rsidRPr="00B070D7" w:rsidRDefault="00810954"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устойчивой мотивации к индивидуальной и коллективной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F57112" w:rsidRPr="00F57112" w:rsidRDefault="00F57112" w:rsidP="00F57112">
            <w:pPr>
              <w:jc w:val="both"/>
              <w:rPr>
                <w:rFonts w:ascii="Times New Roman" w:eastAsia="Times New Roman" w:hAnsi="Times New Roman" w:cs="Times New Roman"/>
                <w:sz w:val="24"/>
                <w:szCs w:val="24"/>
              </w:rPr>
            </w:pPr>
            <w:r w:rsidRPr="00F57112">
              <w:rPr>
                <w:rFonts w:ascii="Times New Roman" w:eastAsia="Times New Roman" w:hAnsi="Times New Roman" w:cs="Times New Roman"/>
                <w:sz w:val="24"/>
                <w:szCs w:val="24"/>
              </w:rPr>
              <w:t>Уметь рассуждать, делать выводы</w:t>
            </w:r>
          </w:p>
          <w:p w:rsidR="00810954" w:rsidRPr="00B070D7" w:rsidRDefault="00F57112" w:rsidP="00F57112">
            <w:pPr>
              <w:rPr>
                <w:rFonts w:ascii="Times New Roman" w:eastAsia="Times New Roman" w:hAnsi="Times New Roman" w:cs="Times New Roman"/>
                <w:sz w:val="24"/>
                <w:szCs w:val="24"/>
              </w:rPr>
            </w:pPr>
            <w:r w:rsidRPr="00F57112">
              <w:rPr>
                <w:rFonts w:ascii="Times New Roman" w:eastAsia="Times New Roman" w:hAnsi="Times New Roman" w:cs="Times New Roman"/>
                <w:sz w:val="24"/>
                <w:szCs w:val="24"/>
              </w:rPr>
              <w:t>Задания 1-9</w:t>
            </w:r>
          </w:p>
        </w:tc>
      </w:tr>
      <w:tr w:rsidR="008D7B77" w:rsidRPr="00B070D7" w:rsidTr="00421ACF">
        <w:trPr>
          <w:trHeight w:val="241"/>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8D7B77" w:rsidRPr="00B070D7" w:rsidRDefault="008D7B77" w:rsidP="008D7B77">
            <w:pPr>
              <w:jc w:val="center"/>
              <w:rPr>
                <w:rFonts w:ascii="Times New Roman" w:eastAsia="Times New Roman" w:hAnsi="Times New Roman" w:cs="Times New Roman"/>
                <w:sz w:val="24"/>
                <w:szCs w:val="24"/>
              </w:rPr>
            </w:pPr>
            <w:r w:rsidRPr="008D7B77">
              <w:rPr>
                <w:rFonts w:ascii="Times New Roman" w:eastAsia="Times New Roman" w:hAnsi="Times New Roman" w:cs="Times New Roman"/>
                <w:b/>
                <w:bCs/>
                <w:sz w:val="24"/>
                <w:szCs w:val="24"/>
              </w:rPr>
              <w:lastRenderedPageBreak/>
              <w:t>Антон Павлович Чехов.</w:t>
            </w:r>
            <w:r>
              <w:rPr>
                <w:rFonts w:ascii="Times New Roman" w:eastAsia="Times New Roman" w:hAnsi="Times New Roman" w:cs="Times New Roman"/>
                <w:b/>
                <w:bCs/>
                <w:sz w:val="24"/>
                <w:szCs w:val="24"/>
              </w:rPr>
              <w:t xml:space="preserve"> 10 часов</w:t>
            </w:r>
          </w:p>
        </w:tc>
      </w:tr>
      <w:tr w:rsidR="008D7B77" w:rsidRPr="00B070D7" w:rsidTr="00810954">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8D7B77" w:rsidRPr="00B070D7" w:rsidRDefault="008D7B77"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w:t>
            </w:r>
          </w:p>
        </w:tc>
        <w:tc>
          <w:tcPr>
            <w:tcW w:w="815" w:type="dxa"/>
            <w:gridSpan w:val="2"/>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8D7B77" w:rsidRPr="00137EC2" w:rsidRDefault="008D7B77"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8D7B77" w:rsidRPr="008D7B77" w:rsidRDefault="008D7B77" w:rsidP="005E18E8">
            <w:pPr>
              <w:spacing w:after="200" w:line="276" w:lineRule="auto"/>
              <w:rPr>
                <w:rFonts w:ascii="Times New Roman" w:hAnsi="Times New Roman" w:cs="Times New Roman"/>
                <w:sz w:val="24"/>
                <w:szCs w:val="24"/>
              </w:rPr>
            </w:pPr>
            <w:r w:rsidRPr="008D7B77">
              <w:rPr>
                <w:rFonts w:ascii="Times New Roman" w:hAnsi="Times New Roman" w:cs="Times New Roman"/>
                <w:sz w:val="24"/>
                <w:szCs w:val="24"/>
              </w:rPr>
              <w:t>Общественно-политическая жизнь России в 80-90-е годы 20 века и ее отражение в литературе</w:t>
            </w:r>
          </w:p>
        </w:tc>
        <w:tc>
          <w:tcPr>
            <w:tcW w:w="850"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8D7B77">
              <w:rPr>
                <w:rFonts w:ascii="Times New Roman" w:eastAsia="Times New Roman" w:hAnsi="Times New Roman" w:cs="Times New Roman"/>
                <w:sz w:val="24"/>
                <w:szCs w:val="24"/>
              </w:rPr>
              <w:t>илософские мысли 80-90-х годов</w:t>
            </w:r>
            <w:r>
              <w:rPr>
                <w:rFonts w:ascii="Times New Roman" w:eastAsia="Times New Roman" w:hAnsi="Times New Roman" w:cs="Times New Roman"/>
                <w:sz w:val="24"/>
                <w:szCs w:val="24"/>
              </w:rPr>
              <w:t xml:space="preserve"> 20 века</w:t>
            </w:r>
          </w:p>
        </w:tc>
        <w:tc>
          <w:tcPr>
            <w:tcW w:w="2127"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autoSpaceDE w:val="0"/>
              <w:autoSpaceDN w:val="0"/>
              <w:adjustRightInd w:val="0"/>
              <w:jc w:val="both"/>
              <w:rPr>
                <w:rFonts w:ascii="Times New Roman" w:hAnsi="Times New Roman" w:cs="Times New Roman"/>
                <w:color w:val="000000"/>
                <w:sz w:val="24"/>
                <w:szCs w:val="24"/>
              </w:rPr>
            </w:pPr>
            <w:r w:rsidRPr="008D7B77">
              <w:rPr>
                <w:rFonts w:ascii="Times New Roman" w:eastAsia="Times New Roman" w:hAnsi="Times New Roman" w:cs="Times New Roman"/>
                <w:sz w:val="24"/>
                <w:szCs w:val="24"/>
              </w:rPr>
              <w:t>Определение принадлежности литературного текста к тому или иному роду и жанру. Самостоятельный поиск ответа на проблемный вопрос</w:t>
            </w:r>
          </w:p>
        </w:tc>
        <w:tc>
          <w:tcPr>
            <w:tcW w:w="2126" w:type="dxa"/>
            <w:tcBorders>
              <w:top w:val="single" w:sz="4" w:space="0" w:color="auto"/>
              <w:left w:val="single" w:sz="4" w:space="0" w:color="auto"/>
              <w:bottom w:val="single" w:sz="4" w:space="0" w:color="auto"/>
              <w:right w:val="single" w:sz="4" w:space="0" w:color="auto"/>
            </w:tcBorders>
          </w:tcPr>
          <w:p w:rsidR="008D7B77" w:rsidRPr="00B070D7" w:rsidRDefault="008D7B77" w:rsidP="008D7B77">
            <w:pPr>
              <w:jc w:val="both"/>
              <w:rPr>
                <w:rFonts w:ascii="Times New Roman" w:eastAsia="Times New Roman" w:hAnsi="Times New Roman" w:cs="Times New Roman"/>
                <w:sz w:val="24"/>
                <w:szCs w:val="24"/>
              </w:rPr>
            </w:pPr>
            <w:r w:rsidRPr="008D7B77">
              <w:rPr>
                <w:rFonts w:ascii="Times New Roman" w:eastAsia="Times New Roman" w:hAnsi="Times New Roman" w:cs="Times New Roman"/>
                <w:sz w:val="24"/>
                <w:szCs w:val="24"/>
              </w:rPr>
              <w:t>Знать  о философской мысли 80-90-х годов</w:t>
            </w:r>
            <w:r>
              <w:rPr>
                <w:rFonts w:ascii="Times New Roman" w:eastAsia="Times New Roman" w:hAnsi="Times New Roman" w:cs="Times New Roman"/>
                <w:sz w:val="24"/>
                <w:szCs w:val="24"/>
              </w:rPr>
              <w:t xml:space="preserve"> 20 века</w:t>
            </w:r>
          </w:p>
        </w:tc>
        <w:tc>
          <w:tcPr>
            <w:tcW w:w="2126"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 xml:space="preserve">уметь узнавать, называть и определять объекты в соответствии с содержанием </w:t>
            </w: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применять метод информационного поиска, в том числе с помощью компьютерных средств.</w:t>
            </w:r>
          </w:p>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формировать навыки выразительного чтения, коллективного </w:t>
            </w:r>
            <w:r w:rsidRPr="00B070D7">
              <w:rPr>
                <w:rFonts w:ascii="Times New Roman" w:eastAsia="Times New Roman" w:hAnsi="Times New Roman" w:cs="Times New Roman"/>
                <w:sz w:val="24"/>
                <w:szCs w:val="24"/>
              </w:rPr>
              <w:lastRenderedPageBreak/>
              <w:t>взаимодействия</w:t>
            </w:r>
          </w:p>
        </w:tc>
        <w:tc>
          <w:tcPr>
            <w:tcW w:w="1843"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8D7B77" w:rsidRPr="008D7B77" w:rsidRDefault="008D7B77" w:rsidP="008D7B77">
            <w:pPr>
              <w:rPr>
                <w:rFonts w:ascii="Times New Roman" w:eastAsia="Times New Roman" w:hAnsi="Times New Roman" w:cs="Times New Roman"/>
                <w:sz w:val="24"/>
                <w:szCs w:val="24"/>
              </w:rPr>
            </w:pPr>
            <w:r w:rsidRPr="008D7B77">
              <w:rPr>
                <w:rFonts w:ascii="Times New Roman" w:eastAsia="Times New Roman" w:hAnsi="Times New Roman" w:cs="Times New Roman"/>
                <w:sz w:val="24"/>
                <w:szCs w:val="24"/>
              </w:rPr>
              <w:t>Уметь систематизировать и  презентовать результаты своей  познавательной деятельности</w:t>
            </w:r>
          </w:p>
          <w:p w:rsidR="008D7B77" w:rsidRPr="00B070D7" w:rsidRDefault="008D7B77" w:rsidP="008D7B77">
            <w:pPr>
              <w:rPr>
                <w:rFonts w:ascii="Times New Roman" w:eastAsia="Times New Roman" w:hAnsi="Times New Roman" w:cs="Times New Roman"/>
                <w:sz w:val="24"/>
                <w:szCs w:val="24"/>
              </w:rPr>
            </w:pPr>
            <w:r w:rsidRPr="008D7B77">
              <w:rPr>
                <w:rFonts w:ascii="Times New Roman" w:eastAsia="Times New Roman" w:hAnsi="Times New Roman" w:cs="Times New Roman"/>
                <w:sz w:val="24"/>
                <w:szCs w:val="24"/>
              </w:rPr>
              <w:t>Задания № 1,3</w:t>
            </w:r>
          </w:p>
        </w:tc>
      </w:tr>
      <w:tr w:rsidR="008D7B77" w:rsidRPr="00B070D7" w:rsidTr="00810954">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8D7B77" w:rsidRPr="00B070D7" w:rsidRDefault="009876B2"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92</w:t>
            </w:r>
          </w:p>
        </w:tc>
        <w:tc>
          <w:tcPr>
            <w:tcW w:w="815" w:type="dxa"/>
            <w:gridSpan w:val="2"/>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8D7B77" w:rsidRPr="00137EC2" w:rsidRDefault="008D7B77"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8D7B77" w:rsidRDefault="008D7B77" w:rsidP="008C65D4">
            <w:pPr>
              <w:rPr>
                <w:rFonts w:ascii="Times New Roman" w:hAnsi="Times New Roman" w:cs="Times New Roman"/>
                <w:sz w:val="24"/>
                <w:szCs w:val="24"/>
              </w:rPr>
            </w:pPr>
            <w:r w:rsidRPr="009876B2">
              <w:rPr>
                <w:rFonts w:ascii="Times New Roman" w:hAnsi="Times New Roman" w:cs="Times New Roman"/>
                <w:sz w:val="24"/>
                <w:szCs w:val="24"/>
              </w:rPr>
              <w:t xml:space="preserve">Особенности художественного мироощущения </w:t>
            </w:r>
            <w:proofErr w:type="spellStart"/>
            <w:r w:rsidRPr="009876B2">
              <w:rPr>
                <w:rFonts w:ascii="Times New Roman" w:hAnsi="Times New Roman" w:cs="Times New Roman"/>
                <w:sz w:val="24"/>
                <w:szCs w:val="24"/>
              </w:rPr>
              <w:t>А.П.Чехова</w:t>
            </w:r>
            <w:proofErr w:type="spellEnd"/>
            <w:r w:rsidRPr="009876B2">
              <w:rPr>
                <w:rFonts w:ascii="Times New Roman" w:hAnsi="Times New Roman" w:cs="Times New Roman"/>
                <w:sz w:val="24"/>
                <w:szCs w:val="24"/>
              </w:rPr>
              <w:t xml:space="preserve">. </w:t>
            </w:r>
          </w:p>
          <w:p w:rsidR="008C65D4" w:rsidRDefault="008C65D4" w:rsidP="008C65D4">
            <w:pPr>
              <w:rPr>
                <w:rFonts w:ascii="Times New Roman" w:hAnsi="Times New Roman" w:cs="Times New Roman"/>
                <w:b/>
                <w:sz w:val="24"/>
                <w:szCs w:val="24"/>
              </w:rPr>
            </w:pPr>
            <w:r>
              <w:rPr>
                <w:rFonts w:ascii="Times New Roman" w:hAnsi="Times New Roman" w:cs="Times New Roman"/>
                <w:b/>
                <w:sz w:val="24"/>
                <w:szCs w:val="24"/>
              </w:rPr>
              <w:t xml:space="preserve">Р.К. </w:t>
            </w:r>
          </w:p>
          <w:p w:rsidR="008C65D4" w:rsidRPr="009876B2" w:rsidRDefault="008C65D4" w:rsidP="008C65D4">
            <w:pPr>
              <w:rPr>
                <w:rFonts w:ascii="Times New Roman" w:hAnsi="Times New Roman" w:cs="Times New Roman"/>
                <w:sz w:val="24"/>
                <w:szCs w:val="24"/>
              </w:rPr>
            </w:pPr>
            <w:r w:rsidRPr="008C65D4">
              <w:rPr>
                <w:rFonts w:ascii="Times New Roman" w:hAnsi="Times New Roman" w:cs="Times New Roman"/>
                <w:sz w:val="24"/>
                <w:szCs w:val="24"/>
              </w:rPr>
              <w:t>А.П. Чехов и Тюмень: интересные факты. А.П. Чехов. Письма из Сибири.</w:t>
            </w:r>
          </w:p>
        </w:tc>
        <w:tc>
          <w:tcPr>
            <w:tcW w:w="850"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9876B2" w:rsidRPr="009876B2" w:rsidRDefault="009876B2" w:rsidP="009876B2">
            <w:pPr>
              <w:rPr>
                <w:rFonts w:ascii="Times New Roman" w:eastAsia="Times New Roman" w:hAnsi="Times New Roman" w:cs="Times New Roman"/>
                <w:sz w:val="24"/>
                <w:szCs w:val="24"/>
                <w:u w:val="single"/>
              </w:rPr>
            </w:pPr>
            <w:r w:rsidRPr="009876B2">
              <w:rPr>
                <w:rFonts w:ascii="Times New Roman" w:eastAsia="Times New Roman" w:hAnsi="Times New Roman" w:cs="Times New Roman"/>
                <w:sz w:val="24"/>
                <w:szCs w:val="24"/>
              </w:rPr>
              <w:t>Основные этапы жизни и творчества Чехова,   его идейную и эстетическую позиции, основную проблематику чеховского творчества, своеобразие мастерства</w:t>
            </w:r>
          </w:p>
          <w:p w:rsidR="008D7B77" w:rsidRPr="00B070D7" w:rsidRDefault="008D7B77" w:rsidP="00B070D7">
            <w:pPr>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 xml:space="preserve"> </w:t>
            </w:r>
            <w:r w:rsidR="009876B2" w:rsidRPr="009876B2">
              <w:rPr>
                <w:rFonts w:ascii="Times New Roman" w:eastAsia="Times New Roman" w:hAnsi="Times New Roman" w:cs="Times New Roman"/>
                <w:sz w:val="24"/>
                <w:szCs w:val="24"/>
              </w:rPr>
              <w:t xml:space="preserve">Беседа о </w:t>
            </w:r>
            <w:proofErr w:type="gramStart"/>
            <w:r w:rsidR="009876B2" w:rsidRPr="009876B2">
              <w:rPr>
                <w:rFonts w:ascii="Times New Roman" w:eastAsia="Times New Roman" w:hAnsi="Times New Roman" w:cs="Times New Roman"/>
                <w:sz w:val="24"/>
                <w:szCs w:val="24"/>
              </w:rPr>
              <w:t>прочитанном</w:t>
            </w:r>
            <w:proofErr w:type="gramEnd"/>
            <w:r w:rsidR="009876B2" w:rsidRPr="009876B2">
              <w:rPr>
                <w:rFonts w:ascii="Times New Roman" w:eastAsia="Times New Roman" w:hAnsi="Times New Roman" w:cs="Times New Roman"/>
                <w:sz w:val="24"/>
                <w:szCs w:val="24"/>
              </w:rPr>
              <w:t>, устные и письменные рассказы, ответы на проблемные вопросы, выполнение проблемных заданий</w:t>
            </w:r>
          </w:p>
        </w:tc>
        <w:tc>
          <w:tcPr>
            <w:tcW w:w="2126" w:type="dxa"/>
            <w:tcBorders>
              <w:top w:val="single" w:sz="4" w:space="0" w:color="auto"/>
              <w:left w:val="single" w:sz="4" w:space="0" w:color="auto"/>
              <w:bottom w:val="single" w:sz="4" w:space="0" w:color="auto"/>
              <w:right w:val="single" w:sz="4" w:space="0" w:color="auto"/>
            </w:tcBorders>
          </w:tcPr>
          <w:p w:rsidR="009876B2" w:rsidRPr="009876B2" w:rsidRDefault="009876B2" w:rsidP="009876B2">
            <w:pPr>
              <w:rPr>
                <w:rFonts w:ascii="Times New Roman" w:eastAsia="Times New Roman" w:hAnsi="Times New Roman" w:cs="Times New Roman"/>
                <w:sz w:val="24"/>
                <w:szCs w:val="24"/>
              </w:rPr>
            </w:pPr>
            <w:r w:rsidRPr="009876B2">
              <w:rPr>
                <w:rFonts w:ascii="Times New Roman" w:eastAsia="Times New Roman" w:hAnsi="Times New Roman" w:cs="Times New Roman"/>
                <w:sz w:val="24"/>
                <w:szCs w:val="24"/>
              </w:rPr>
              <w:t>Знать основные этапы жизни и творчества Чехова,   его идейную и эстетическую позиции, основную проблематику чеховского творчества, своеобразие мастерства</w:t>
            </w:r>
          </w:p>
          <w:p w:rsidR="008D7B77" w:rsidRPr="00B070D7" w:rsidRDefault="009876B2" w:rsidP="009876B2">
            <w:pPr>
              <w:jc w:val="both"/>
              <w:rPr>
                <w:rFonts w:ascii="Times New Roman" w:eastAsia="Times New Roman" w:hAnsi="Times New Roman" w:cs="Times New Roman"/>
                <w:sz w:val="24"/>
                <w:szCs w:val="24"/>
              </w:rPr>
            </w:pPr>
            <w:r w:rsidRPr="009876B2">
              <w:rPr>
                <w:rFonts w:ascii="Times New Roman" w:eastAsia="Times New Roman" w:hAnsi="Times New Roman" w:cs="Times New Roman"/>
                <w:sz w:val="24"/>
                <w:szCs w:val="24"/>
              </w:rPr>
              <w:t>Уметь делать индивидуальные сообщения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 xml:space="preserve">уметь узнавать, называть и определять объекты в соответствии с содержанием </w:t>
            </w: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формировать ситуацию </w:t>
            </w:r>
            <w:proofErr w:type="spellStart"/>
            <w:r w:rsidRPr="00B070D7">
              <w:rPr>
                <w:rFonts w:ascii="Times New Roman" w:eastAsia="Times New Roman" w:hAnsi="Times New Roman" w:cs="Times New Roman"/>
                <w:sz w:val="24"/>
                <w:szCs w:val="24"/>
              </w:rPr>
              <w:t>саморегуляции</w:t>
            </w:r>
            <w:proofErr w:type="spellEnd"/>
            <w:r w:rsidRPr="00B070D7">
              <w:rPr>
                <w:rFonts w:ascii="Times New Roman" w:eastAsia="Times New Roman" w:hAnsi="Times New Roman" w:cs="Times New Roman"/>
                <w:sz w:val="24"/>
                <w:szCs w:val="24"/>
              </w:rPr>
              <w:t xml:space="preserve"> эмоциональных состояний, т.е. формировать </w:t>
            </w:r>
            <w:proofErr w:type="spellStart"/>
            <w:r w:rsidRPr="00B070D7">
              <w:rPr>
                <w:rFonts w:ascii="Times New Roman" w:eastAsia="Times New Roman" w:hAnsi="Times New Roman" w:cs="Times New Roman"/>
                <w:sz w:val="24"/>
                <w:szCs w:val="24"/>
              </w:rPr>
              <w:t>операциональный</w:t>
            </w:r>
            <w:proofErr w:type="spellEnd"/>
            <w:r w:rsidRPr="00B070D7">
              <w:rPr>
                <w:rFonts w:ascii="Times New Roman" w:eastAsia="Times New Roman" w:hAnsi="Times New Roman" w:cs="Times New Roman"/>
                <w:sz w:val="24"/>
                <w:szCs w:val="24"/>
              </w:rPr>
              <w:t xml:space="preserve"> опыт</w:t>
            </w:r>
          </w:p>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формулировать точку зрения</w:t>
            </w:r>
          </w:p>
        </w:tc>
        <w:tc>
          <w:tcPr>
            <w:tcW w:w="1843"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устойчивой мотивации к самосовершенствованию</w:t>
            </w:r>
          </w:p>
        </w:tc>
        <w:tc>
          <w:tcPr>
            <w:tcW w:w="1417" w:type="dxa"/>
            <w:tcBorders>
              <w:top w:val="single" w:sz="4" w:space="0" w:color="auto"/>
              <w:left w:val="single" w:sz="4" w:space="0" w:color="auto"/>
              <w:bottom w:val="single" w:sz="4" w:space="0" w:color="auto"/>
              <w:right w:val="single" w:sz="4" w:space="0" w:color="auto"/>
            </w:tcBorders>
          </w:tcPr>
          <w:p w:rsidR="009876B2" w:rsidRPr="009876B2" w:rsidRDefault="009876B2" w:rsidP="009876B2">
            <w:pPr>
              <w:rPr>
                <w:rFonts w:ascii="Times New Roman" w:eastAsia="Times New Roman" w:hAnsi="Times New Roman" w:cs="Times New Roman"/>
                <w:sz w:val="24"/>
                <w:szCs w:val="24"/>
              </w:rPr>
            </w:pPr>
            <w:r w:rsidRPr="009876B2">
              <w:rPr>
                <w:rFonts w:ascii="Times New Roman" w:eastAsia="Times New Roman" w:hAnsi="Times New Roman" w:cs="Times New Roman"/>
                <w:sz w:val="24"/>
                <w:szCs w:val="24"/>
              </w:rPr>
              <w:t>Уметь делать индивидуальное сообщение по заданной теме</w:t>
            </w:r>
          </w:p>
          <w:p w:rsidR="008D7B77" w:rsidRPr="00B070D7" w:rsidRDefault="009876B2" w:rsidP="009876B2">
            <w:pPr>
              <w:rPr>
                <w:rFonts w:ascii="Times New Roman" w:eastAsia="Times New Roman" w:hAnsi="Times New Roman" w:cs="Times New Roman"/>
                <w:sz w:val="24"/>
                <w:szCs w:val="24"/>
              </w:rPr>
            </w:pPr>
            <w:r w:rsidRPr="009876B2">
              <w:rPr>
                <w:rFonts w:ascii="Times New Roman" w:eastAsia="Times New Roman" w:hAnsi="Times New Roman" w:cs="Times New Roman"/>
                <w:sz w:val="24"/>
                <w:szCs w:val="24"/>
              </w:rPr>
              <w:t>Задания 1-9</w:t>
            </w:r>
          </w:p>
        </w:tc>
      </w:tr>
      <w:tr w:rsidR="008D7B77" w:rsidRPr="00B070D7" w:rsidTr="00810954">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8D7B77" w:rsidRPr="00B070D7" w:rsidRDefault="009876B2"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w:t>
            </w:r>
          </w:p>
        </w:tc>
        <w:tc>
          <w:tcPr>
            <w:tcW w:w="815" w:type="dxa"/>
            <w:gridSpan w:val="2"/>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8D7B77" w:rsidRPr="00137EC2" w:rsidRDefault="008D7B77"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8D7B77" w:rsidRPr="009876B2" w:rsidRDefault="008D7B77" w:rsidP="005E18E8">
            <w:pPr>
              <w:spacing w:after="200" w:line="276" w:lineRule="auto"/>
              <w:rPr>
                <w:rFonts w:ascii="Times New Roman" w:hAnsi="Times New Roman" w:cs="Times New Roman"/>
                <w:sz w:val="24"/>
                <w:szCs w:val="24"/>
              </w:rPr>
            </w:pPr>
            <w:r w:rsidRPr="009876B2">
              <w:rPr>
                <w:rFonts w:ascii="Times New Roman" w:hAnsi="Times New Roman" w:cs="Times New Roman"/>
                <w:sz w:val="24"/>
                <w:szCs w:val="24"/>
              </w:rPr>
              <w:t xml:space="preserve">Рассказ </w:t>
            </w:r>
            <w:proofErr w:type="spellStart"/>
            <w:r w:rsidRPr="009876B2">
              <w:rPr>
                <w:rFonts w:ascii="Times New Roman" w:hAnsi="Times New Roman" w:cs="Times New Roman"/>
                <w:sz w:val="24"/>
                <w:szCs w:val="24"/>
              </w:rPr>
              <w:t>А.П.Чехова</w:t>
            </w:r>
            <w:proofErr w:type="spellEnd"/>
            <w:r w:rsidRPr="009876B2">
              <w:rPr>
                <w:rFonts w:ascii="Times New Roman" w:hAnsi="Times New Roman" w:cs="Times New Roman"/>
                <w:sz w:val="24"/>
                <w:szCs w:val="24"/>
              </w:rPr>
              <w:t xml:space="preserve"> «</w:t>
            </w:r>
            <w:proofErr w:type="spellStart"/>
            <w:r w:rsidRPr="009876B2">
              <w:rPr>
                <w:rFonts w:ascii="Times New Roman" w:hAnsi="Times New Roman" w:cs="Times New Roman"/>
                <w:sz w:val="24"/>
                <w:szCs w:val="24"/>
              </w:rPr>
              <w:t>Ионыч</w:t>
            </w:r>
            <w:proofErr w:type="spellEnd"/>
            <w:r w:rsidRPr="009876B2">
              <w:rPr>
                <w:rFonts w:ascii="Times New Roman" w:hAnsi="Times New Roman" w:cs="Times New Roman"/>
                <w:sz w:val="24"/>
                <w:szCs w:val="24"/>
              </w:rPr>
              <w:t>»</w:t>
            </w:r>
            <w:proofErr w:type="gramStart"/>
            <w:r w:rsidRPr="009876B2">
              <w:rPr>
                <w:rFonts w:ascii="Times New Roman" w:hAnsi="Times New Roman" w:cs="Times New Roman"/>
                <w:sz w:val="24"/>
                <w:szCs w:val="24"/>
              </w:rPr>
              <w:t>.О</w:t>
            </w:r>
            <w:proofErr w:type="gramEnd"/>
            <w:r w:rsidRPr="009876B2">
              <w:rPr>
                <w:rFonts w:ascii="Times New Roman" w:hAnsi="Times New Roman" w:cs="Times New Roman"/>
                <w:sz w:val="24"/>
                <w:szCs w:val="24"/>
              </w:rPr>
              <w:t xml:space="preserve">т </w:t>
            </w:r>
            <w:proofErr w:type="spellStart"/>
            <w:r w:rsidRPr="009876B2">
              <w:rPr>
                <w:rFonts w:ascii="Times New Roman" w:hAnsi="Times New Roman" w:cs="Times New Roman"/>
                <w:sz w:val="24"/>
                <w:szCs w:val="24"/>
              </w:rPr>
              <w:t>Старцева</w:t>
            </w:r>
            <w:proofErr w:type="spellEnd"/>
            <w:r w:rsidRPr="009876B2">
              <w:rPr>
                <w:rFonts w:ascii="Times New Roman" w:hAnsi="Times New Roman" w:cs="Times New Roman"/>
                <w:sz w:val="24"/>
                <w:szCs w:val="24"/>
              </w:rPr>
              <w:t xml:space="preserve"> к </w:t>
            </w:r>
            <w:proofErr w:type="spellStart"/>
            <w:r w:rsidRPr="009876B2">
              <w:rPr>
                <w:rFonts w:ascii="Times New Roman" w:hAnsi="Times New Roman" w:cs="Times New Roman"/>
                <w:sz w:val="24"/>
                <w:szCs w:val="24"/>
              </w:rPr>
              <w:t>Ионычу</w:t>
            </w:r>
            <w:proofErr w:type="spellEnd"/>
            <w:r w:rsidRPr="009876B2">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8D7B77" w:rsidRPr="00B070D7" w:rsidRDefault="00E90BEB" w:rsidP="00B070D7">
            <w:pPr>
              <w:jc w:val="both"/>
              <w:rPr>
                <w:rFonts w:ascii="Times New Roman" w:eastAsia="Times New Roman" w:hAnsi="Times New Roman" w:cs="Times New Roman"/>
                <w:sz w:val="24"/>
                <w:szCs w:val="24"/>
              </w:rPr>
            </w:pPr>
            <w:r w:rsidRPr="00E90BEB">
              <w:rPr>
                <w:rFonts w:ascii="Times New Roman" w:eastAsia="Times New Roman" w:hAnsi="Times New Roman" w:cs="Times New Roman"/>
                <w:sz w:val="24"/>
                <w:szCs w:val="24"/>
              </w:rPr>
              <w:t xml:space="preserve">Проблема истинных и ложных ценностей в рассказе Чехова,  принцип нисходящего развития </w:t>
            </w:r>
            <w:r w:rsidRPr="00E90BEB">
              <w:rPr>
                <w:rFonts w:ascii="Times New Roman" w:eastAsia="Times New Roman" w:hAnsi="Times New Roman" w:cs="Times New Roman"/>
                <w:sz w:val="24"/>
                <w:szCs w:val="24"/>
              </w:rPr>
              <w:lastRenderedPageBreak/>
              <w:t>личности. Роль детали.</w:t>
            </w:r>
          </w:p>
        </w:tc>
        <w:tc>
          <w:tcPr>
            <w:tcW w:w="2127" w:type="dxa"/>
            <w:tcBorders>
              <w:top w:val="single" w:sz="4" w:space="0" w:color="auto"/>
              <w:left w:val="single" w:sz="4" w:space="0" w:color="auto"/>
              <w:bottom w:val="single" w:sz="4" w:space="0" w:color="auto"/>
              <w:right w:val="single" w:sz="4" w:space="0" w:color="auto"/>
            </w:tcBorders>
          </w:tcPr>
          <w:p w:rsidR="00E90BEB" w:rsidRPr="00E90BEB" w:rsidRDefault="00E90BEB" w:rsidP="00E90BEB">
            <w:pPr>
              <w:jc w:val="both"/>
              <w:outlineLvl w:val="0"/>
              <w:rPr>
                <w:rFonts w:ascii="Times New Roman" w:eastAsia="Times New Roman" w:hAnsi="Times New Roman" w:cs="Times New Roman"/>
                <w:sz w:val="24"/>
                <w:szCs w:val="24"/>
              </w:rPr>
            </w:pPr>
            <w:r w:rsidRPr="00E90BEB">
              <w:rPr>
                <w:rFonts w:ascii="Times New Roman" w:eastAsia="Times New Roman" w:hAnsi="Times New Roman" w:cs="Times New Roman"/>
                <w:sz w:val="24"/>
                <w:szCs w:val="24"/>
              </w:rPr>
              <w:lastRenderedPageBreak/>
              <w:t>Участие в дискуссии, утверждение и доказательство своей точки зрения с учетом мнения оппонента.</w:t>
            </w:r>
          </w:p>
          <w:p w:rsidR="008D7B77" w:rsidRPr="00B070D7" w:rsidRDefault="008D7B77" w:rsidP="00B070D7">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D7B77" w:rsidRPr="00B070D7" w:rsidRDefault="00E90BEB" w:rsidP="00B070D7">
            <w:pPr>
              <w:jc w:val="both"/>
              <w:rPr>
                <w:rFonts w:ascii="Times New Roman" w:eastAsia="Times New Roman" w:hAnsi="Times New Roman" w:cs="Times New Roman"/>
                <w:sz w:val="24"/>
                <w:szCs w:val="24"/>
              </w:rPr>
            </w:pPr>
            <w:r w:rsidRPr="00E90BEB">
              <w:rPr>
                <w:rFonts w:ascii="Times New Roman" w:eastAsia="Times New Roman" w:hAnsi="Times New Roman" w:cs="Times New Roman"/>
                <w:sz w:val="24"/>
                <w:szCs w:val="24"/>
              </w:rPr>
              <w:t xml:space="preserve">Уметь раскрывать проблему истинных и ложных ценностей в рассказе Чехова, показать принцип нисходящего развития </w:t>
            </w:r>
            <w:r w:rsidRPr="00E90BEB">
              <w:rPr>
                <w:rFonts w:ascii="Times New Roman" w:eastAsia="Times New Roman" w:hAnsi="Times New Roman" w:cs="Times New Roman"/>
                <w:sz w:val="24"/>
                <w:szCs w:val="24"/>
              </w:rPr>
              <w:lastRenderedPageBreak/>
              <w:t>личности</w:t>
            </w:r>
            <w:proofErr w:type="gramStart"/>
            <w:r w:rsidRPr="00E90BEB">
              <w:rPr>
                <w:rFonts w:ascii="Times New Roman" w:eastAsia="Times New Roman" w:hAnsi="Times New Roman" w:cs="Times New Roman"/>
                <w:sz w:val="24"/>
                <w:szCs w:val="24"/>
              </w:rPr>
              <w:t xml:space="preserve">., </w:t>
            </w:r>
            <w:proofErr w:type="gramEnd"/>
            <w:r w:rsidRPr="00E90BEB">
              <w:rPr>
                <w:rFonts w:ascii="Times New Roman" w:eastAsia="Times New Roman" w:hAnsi="Times New Roman" w:cs="Times New Roman"/>
                <w:sz w:val="24"/>
                <w:szCs w:val="24"/>
              </w:rPr>
              <w:t>роль детали в характеристике персонажей, в идейном содержании произведения</w:t>
            </w:r>
          </w:p>
        </w:tc>
        <w:tc>
          <w:tcPr>
            <w:tcW w:w="2126"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lastRenderedPageBreak/>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выделять и формулировать познавательную цель</w:t>
            </w:r>
          </w:p>
          <w:p w:rsidR="008D7B77" w:rsidRPr="00B070D7" w:rsidRDefault="008D7B77"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Регулятивные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 xml:space="preserve">применять метод информационного поиска, в том </w:t>
            </w:r>
            <w:r w:rsidRPr="00B070D7">
              <w:rPr>
                <w:rFonts w:ascii="Times New Roman" w:eastAsia="Times New Roman" w:hAnsi="Times New Roman" w:cs="Times New Roman"/>
                <w:sz w:val="24"/>
                <w:szCs w:val="24"/>
              </w:rPr>
              <w:lastRenderedPageBreak/>
              <w:t>числе с помощью компьютерных средств</w:t>
            </w:r>
          </w:p>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tc>
        <w:tc>
          <w:tcPr>
            <w:tcW w:w="1843"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исследовательской деятельности, готовности и способности вести диалог</w:t>
            </w:r>
          </w:p>
        </w:tc>
        <w:tc>
          <w:tcPr>
            <w:tcW w:w="1417" w:type="dxa"/>
            <w:tcBorders>
              <w:top w:val="single" w:sz="4" w:space="0" w:color="auto"/>
              <w:left w:val="single" w:sz="4" w:space="0" w:color="auto"/>
              <w:bottom w:val="single" w:sz="4" w:space="0" w:color="auto"/>
              <w:right w:val="single" w:sz="4" w:space="0" w:color="auto"/>
            </w:tcBorders>
          </w:tcPr>
          <w:p w:rsidR="00E90BEB" w:rsidRPr="00E90BEB" w:rsidRDefault="00E90BEB" w:rsidP="00E90BEB">
            <w:pPr>
              <w:rPr>
                <w:rFonts w:ascii="Times New Roman" w:eastAsia="Times New Roman" w:hAnsi="Times New Roman" w:cs="Times New Roman"/>
                <w:sz w:val="24"/>
                <w:szCs w:val="24"/>
              </w:rPr>
            </w:pPr>
            <w:r w:rsidRPr="00E90BEB">
              <w:rPr>
                <w:rFonts w:ascii="Times New Roman" w:eastAsia="Times New Roman" w:hAnsi="Times New Roman" w:cs="Times New Roman"/>
                <w:sz w:val="24"/>
                <w:szCs w:val="24"/>
              </w:rPr>
              <w:t>Уметь анализировать рассказ</w:t>
            </w:r>
          </w:p>
          <w:p w:rsidR="008D7B77" w:rsidRPr="00B070D7" w:rsidRDefault="00E90BEB" w:rsidP="00E90BEB">
            <w:pPr>
              <w:rPr>
                <w:rFonts w:ascii="Times New Roman" w:eastAsia="Times New Roman" w:hAnsi="Times New Roman" w:cs="Times New Roman"/>
                <w:sz w:val="24"/>
                <w:szCs w:val="24"/>
              </w:rPr>
            </w:pPr>
            <w:r w:rsidRPr="00E90BEB">
              <w:rPr>
                <w:rFonts w:ascii="Times New Roman" w:eastAsia="Times New Roman" w:hAnsi="Times New Roman" w:cs="Times New Roman"/>
                <w:sz w:val="24"/>
                <w:szCs w:val="24"/>
              </w:rPr>
              <w:t>Задания 1-9</w:t>
            </w:r>
          </w:p>
        </w:tc>
      </w:tr>
      <w:tr w:rsidR="008D7B77" w:rsidRPr="00B070D7" w:rsidTr="00810954">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8D7B77" w:rsidRPr="00B070D7" w:rsidRDefault="00880C94"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94</w:t>
            </w:r>
          </w:p>
        </w:tc>
        <w:tc>
          <w:tcPr>
            <w:tcW w:w="815" w:type="dxa"/>
            <w:gridSpan w:val="2"/>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8D7B77" w:rsidRPr="00137EC2" w:rsidRDefault="008D7B77"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8D7B77" w:rsidRPr="00880C94" w:rsidRDefault="008D7B77" w:rsidP="005E18E8">
            <w:pPr>
              <w:spacing w:after="200" w:line="276" w:lineRule="auto"/>
              <w:rPr>
                <w:rFonts w:ascii="Times New Roman" w:hAnsi="Times New Roman" w:cs="Times New Roman"/>
                <w:sz w:val="24"/>
                <w:szCs w:val="24"/>
              </w:rPr>
            </w:pPr>
            <w:r w:rsidRPr="00880C94">
              <w:rPr>
                <w:rFonts w:ascii="Times New Roman" w:hAnsi="Times New Roman" w:cs="Times New Roman"/>
                <w:sz w:val="24"/>
                <w:szCs w:val="24"/>
              </w:rPr>
              <w:t xml:space="preserve">Творческая история пьесы </w:t>
            </w:r>
            <w:proofErr w:type="spellStart"/>
            <w:r w:rsidRPr="00880C94">
              <w:rPr>
                <w:rFonts w:ascii="Times New Roman" w:hAnsi="Times New Roman" w:cs="Times New Roman"/>
                <w:sz w:val="24"/>
                <w:szCs w:val="24"/>
              </w:rPr>
              <w:t>А.П.Чехова</w:t>
            </w:r>
            <w:proofErr w:type="spellEnd"/>
            <w:r w:rsidRPr="00880C94">
              <w:rPr>
                <w:rFonts w:ascii="Times New Roman" w:hAnsi="Times New Roman" w:cs="Times New Roman"/>
                <w:sz w:val="24"/>
                <w:szCs w:val="24"/>
              </w:rPr>
              <w:t xml:space="preserve"> «Вишневый сад».</w:t>
            </w:r>
          </w:p>
        </w:tc>
        <w:tc>
          <w:tcPr>
            <w:tcW w:w="850"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8D7B77" w:rsidRPr="00B070D7" w:rsidRDefault="00880C94" w:rsidP="00B070D7">
            <w:pPr>
              <w:jc w:val="both"/>
              <w:rPr>
                <w:rFonts w:ascii="Times New Roman" w:eastAsia="Times New Roman" w:hAnsi="Times New Roman" w:cs="Times New Roman"/>
                <w:sz w:val="24"/>
                <w:szCs w:val="24"/>
              </w:rPr>
            </w:pPr>
            <w:r w:rsidRPr="00880C94">
              <w:rPr>
                <w:rFonts w:ascii="Times New Roman" w:eastAsia="Times New Roman" w:hAnsi="Times New Roman" w:cs="Times New Roman"/>
                <w:sz w:val="24"/>
                <w:szCs w:val="24"/>
              </w:rPr>
              <w:t>Особенности чеховской драматургии, новый театр Чехова - "театр жизни". Актуальность звучания пьесы в наше время, жанровое своеобразие</w:t>
            </w:r>
          </w:p>
        </w:tc>
        <w:tc>
          <w:tcPr>
            <w:tcW w:w="2127" w:type="dxa"/>
            <w:tcBorders>
              <w:top w:val="single" w:sz="4" w:space="0" w:color="auto"/>
              <w:left w:val="single" w:sz="4" w:space="0" w:color="auto"/>
              <w:bottom w:val="single" w:sz="4" w:space="0" w:color="auto"/>
              <w:right w:val="single" w:sz="4" w:space="0" w:color="auto"/>
            </w:tcBorders>
          </w:tcPr>
          <w:p w:rsidR="00880C94" w:rsidRPr="00880C94" w:rsidRDefault="00880C94" w:rsidP="00880C94">
            <w:pPr>
              <w:jc w:val="both"/>
              <w:rPr>
                <w:rFonts w:ascii="Times New Roman" w:eastAsia="Times New Roman" w:hAnsi="Times New Roman" w:cs="Times New Roman"/>
                <w:sz w:val="24"/>
                <w:szCs w:val="24"/>
              </w:rPr>
            </w:pPr>
            <w:r w:rsidRPr="00880C94">
              <w:rPr>
                <w:rFonts w:ascii="Times New Roman" w:eastAsia="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880C94" w:rsidRPr="00880C94" w:rsidRDefault="00880C94" w:rsidP="00880C94">
            <w:pPr>
              <w:jc w:val="both"/>
              <w:rPr>
                <w:rFonts w:ascii="Times New Roman" w:eastAsia="Times New Roman" w:hAnsi="Times New Roman" w:cs="Times New Roman"/>
                <w:sz w:val="24"/>
                <w:szCs w:val="24"/>
              </w:rPr>
            </w:pPr>
            <w:r w:rsidRPr="00880C94">
              <w:rPr>
                <w:rFonts w:ascii="Times New Roman" w:eastAsia="Times New Roman" w:hAnsi="Times New Roman" w:cs="Times New Roman"/>
                <w:sz w:val="24"/>
                <w:szCs w:val="24"/>
              </w:rPr>
              <w:t xml:space="preserve">Выполнение тестовых работ. </w:t>
            </w:r>
          </w:p>
          <w:p w:rsidR="008D7B77" w:rsidRPr="00B070D7" w:rsidRDefault="008D7B77" w:rsidP="008D7B77">
            <w:pPr>
              <w:autoSpaceDE w:val="0"/>
              <w:autoSpaceDN w:val="0"/>
              <w:adjustRightInd w:val="0"/>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D7B77" w:rsidRPr="00B070D7" w:rsidRDefault="00880C94" w:rsidP="00B070D7">
            <w:pPr>
              <w:jc w:val="both"/>
              <w:rPr>
                <w:rFonts w:ascii="Times New Roman" w:eastAsia="Times New Roman" w:hAnsi="Times New Roman" w:cs="Times New Roman"/>
                <w:sz w:val="24"/>
                <w:szCs w:val="24"/>
              </w:rPr>
            </w:pPr>
            <w:r w:rsidRPr="00880C94">
              <w:rPr>
                <w:rFonts w:ascii="Times New Roman" w:eastAsia="Times New Roman" w:hAnsi="Times New Roman" w:cs="Times New Roman"/>
                <w:sz w:val="24"/>
                <w:szCs w:val="24"/>
              </w:rPr>
              <w:t>Знать  особенности чеховской драматургии, новый театр Чехова - "театр жизни". Актуальность звучания пьесы в наше время, жанровое своеобразие</w:t>
            </w:r>
          </w:p>
        </w:tc>
        <w:tc>
          <w:tcPr>
            <w:tcW w:w="2126"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искать и выделять необходимую информацию в предложенных текстах</w:t>
            </w:r>
          </w:p>
          <w:p w:rsidR="008D7B77" w:rsidRPr="00B070D7" w:rsidRDefault="008D7B77"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осознавать усвоенный материал, качество и уровень усвоения</w:t>
            </w:r>
          </w:p>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ставить вопросы, обращаться за помощью, формулировать свои затруднения</w:t>
            </w:r>
          </w:p>
        </w:tc>
        <w:tc>
          <w:tcPr>
            <w:tcW w:w="1843"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880C94" w:rsidRPr="00880C94" w:rsidRDefault="00880C94" w:rsidP="00880C94">
            <w:pPr>
              <w:jc w:val="both"/>
              <w:rPr>
                <w:rFonts w:ascii="Times New Roman" w:eastAsia="Times New Roman" w:hAnsi="Times New Roman" w:cs="Times New Roman"/>
                <w:sz w:val="24"/>
                <w:szCs w:val="24"/>
              </w:rPr>
            </w:pPr>
            <w:r w:rsidRPr="00880C94">
              <w:rPr>
                <w:rFonts w:ascii="Times New Roman" w:eastAsia="Times New Roman" w:hAnsi="Times New Roman" w:cs="Times New Roman"/>
                <w:sz w:val="24"/>
                <w:szCs w:val="24"/>
              </w:rPr>
              <w:t>Уметь работать с конспектом</w:t>
            </w:r>
          </w:p>
          <w:p w:rsidR="00880C94" w:rsidRPr="00880C94" w:rsidRDefault="00880C94" w:rsidP="00880C94">
            <w:pPr>
              <w:jc w:val="both"/>
              <w:rPr>
                <w:rFonts w:ascii="Times New Roman" w:eastAsia="Times New Roman" w:hAnsi="Times New Roman" w:cs="Times New Roman"/>
                <w:sz w:val="24"/>
                <w:szCs w:val="24"/>
              </w:rPr>
            </w:pPr>
            <w:r w:rsidRPr="00880C94">
              <w:rPr>
                <w:rFonts w:ascii="Times New Roman" w:eastAsia="Times New Roman" w:hAnsi="Times New Roman" w:cs="Times New Roman"/>
                <w:sz w:val="24"/>
                <w:szCs w:val="24"/>
              </w:rPr>
              <w:t>Задания 1-9</w:t>
            </w:r>
          </w:p>
          <w:p w:rsidR="008D7B77" w:rsidRPr="00B070D7" w:rsidRDefault="008D7B77" w:rsidP="00B070D7">
            <w:pPr>
              <w:rPr>
                <w:rFonts w:ascii="Times New Roman" w:eastAsia="Times New Roman" w:hAnsi="Times New Roman" w:cs="Times New Roman"/>
                <w:sz w:val="24"/>
                <w:szCs w:val="24"/>
              </w:rPr>
            </w:pPr>
          </w:p>
        </w:tc>
      </w:tr>
      <w:tr w:rsidR="008D7B77" w:rsidRPr="00B070D7" w:rsidTr="00810954">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8D7B77" w:rsidRPr="00B070D7" w:rsidRDefault="00DA0CD3"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95</w:t>
            </w:r>
          </w:p>
        </w:tc>
        <w:tc>
          <w:tcPr>
            <w:tcW w:w="815" w:type="dxa"/>
            <w:gridSpan w:val="2"/>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8D7B77" w:rsidRPr="00137EC2" w:rsidRDefault="008D7B77"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8D7B77" w:rsidRPr="00DA0CD3" w:rsidRDefault="008D7B77" w:rsidP="005E18E8">
            <w:pPr>
              <w:spacing w:after="200" w:line="276" w:lineRule="auto"/>
              <w:rPr>
                <w:rFonts w:ascii="Times New Roman" w:hAnsi="Times New Roman" w:cs="Times New Roman"/>
                <w:sz w:val="24"/>
                <w:szCs w:val="24"/>
              </w:rPr>
            </w:pPr>
            <w:r w:rsidRPr="00DA0CD3">
              <w:rPr>
                <w:rFonts w:ascii="Times New Roman" w:hAnsi="Times New Roman" w:cs="Times New Roman"/>
                <w:sz w:val="24"/>
                <w:szCs w:val="24"/>
              </w:rPr>
              <w:t xml:space="preserve">Общая характеристика «новой драмы». Исторические истоки «новой драмы». </w:t>
            </w:r>
            <w:r w:rsidRPr="00DA0CD3">
              <w:rPr>
                <w:rFonts w:ascii="Times New Roman" w:hAnsi="Times New Roman" w:cs="Times New Roman"/>
                <w:b/>
                <w:sz w:val="24"/>
                <w:szCs w:val="24"/>
              </w:rPr>
              <w:t>Тест.</w:t>
            </w:r>
            <w:r w:rsidRPr="00DA0CD3">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8D7B77" w:rsidRPr="00B070D7" w:rsidRDefault="00D23A9F" w:rsidP="00B070D7">
            <w:pPr>
              <w:jc w:val="both"/>
              <w:rPr>
                <w:rFonts w:ascii="Times New Roman" w:eastAsia="Times New Roman" w:hAnsi="Times New Roman" w:cs="Times New Roman"/>
                <w:sz w:val="24"/>
                <w:szCs w:val="24"/>
              </w:rPr>
            </w:pPr>
            <w:r w:rsidRPr="00D23A9F">
              <w:rPr>
                <w:rFonts w:ascii="Times New Roman" w:eastAsia="Times New Roman" w:hAnsi="Times New Roman" w:cs="Times New Roman"/>
                <w:sz w:val="24"/>
                <w:szCs w:val="24"/>
              </w:rPr>
              <w:t>Особенности чеховской драматургии, новый театр Чехова - "театр жизни". Актуальность звучания пьесы в наше время, жанровое своеобразие</w:t>
            </w:r>
          </w:p>
        </w:tc>
        <w:tc>
          <w:tcPr>
            <w:tcW w:w="2127" w:type="dxa"/>
            <w:tcBorders>
              <w:top w:val="single" w:sz="4" w:space="0" w:color="auto"/>
              <w:left w:val="single" w:sz="4" w:space="0" w:color="auto"/>
              <w:bottom w:val="single" w:sz="4" w:space="0" w:color="auto"/>
              <w:right w:val="single" w:sz="4" w:space="0" w:color="auto"/>
            </w:tcBorders>
          </w:tcPr>
          <w:p w:rsidR="00DA0CD3" w:rsidRPr="00DA0CD3" w:rsidRDefault="00DA0CD3" w:rsidP="00DA0CD3">
            <w:pPr>
              <w:jc w:val="both"/>
              <w:rPr>
                <w:rFonts w:ascii="Times New Roman" w:eastAsia="Times New Roman" w:hAnsi="Times New Roman" w:cs="Times New Roman"/>
                <w:sz w:val="24"/>
                <w:szCs w:val="24"/>
              </w:rPr>
            </w:pPr>
            <w:r w:rsidRPr="00DA0CD3">
              <w:rPr>
                <w:rFonts w:ascii="Times New Roman" w:eastAsia="Times New Roman" w:hAnsi="Times New Roman" w:cs="Times New Roman"/>
                <w:sz w:val="24"/>
                <w:szCs w:val="24"/>
              </w:rPr>
              <w:t xml:space="preserve">Пересказ прочитанного (разной степени сжатости, включая составление плана), услышанного. </w:t>
            </w:r>
          </w:p>
          <w:p w:rsidR="008D7B77" w:rsidRPr="00B070D7" w:rsidRDefault="00DA0CD3" w:rsidP="00DA0CD3">
            <w:pPr>
              <w:jc w:val="both"/>
              <w:rPr>
                <w:rFonts w:ascii="Times New Roman" w:eastAsia="Times New Roman" w:hAnsi="Times New Roman" w:cs="Times New Roman"/>
                <w:sz w:val="24"/>
                <w:szCs w:val="24"/>
              </w:rPr>
            </w:pPr>
            <w:r w:rsidRPr="00DA0CD3">
              <w:rPr>
                <w:rFonts w:ascii="Times New Roman" w:eastAsia="Times New Roman" w:hAnsi="Times New Roman" w:cs="Times New Roman"/>
                <w:sz w:val="24"/>
                <w:szCs w:val="24"/>
              </w:rPr>
              <w:t>Словесное рисование</w:t>
            </w:r>
          </w:p>
        </w:tc>
        <w:tc>
          <w:tcPr>
            <w:tcW w:w="2126" w:type="dxa"/>
            <w:tcBorders>
              <w:top w:val="single" w:sz="4" w:space="0" w:color="auto"/>
              <w:left w:val="single" w:sz="4" w:space="0" w:color="auto"/>
              <w:bottom w:val="single" w:sz="4" w:space="0" w:color="auto"/>
              <w:right w:val="single" w:sz="4" w:space="0" w:color="auto"/>
            </w:tcBorders>
          </w:tcPr>
          <w:p w:rsidR="008D7B77" w:rsidRPr="00B070D7" w:rsidRDefault="00D23A9F" w:rsidP="00DA0CD3">
            <w:pPr>
              <w:jc w:val="both"/>
              <w:rPr>
                <w:rFonts w:ascii="Times New Roman" w:eastAsia="Times New Roman" w:hAnsi="Times New Roman" w:cs="Times New Roman"/>
                <w:sz w:val="24"/>
                <w:szCs w:val="24"/>
              </w:rPr>
            </w:pPr>
            <w:r w:rsidRPr="00D23A9F">
              <w:rPr>
                <w:rFonts w:ascii="Times New Roman" w:eastAsia="Times New Roman" w:hAnsi="Times New Roman" w:cs="Times New Roman"/>
                <w:sz w:val="24"/>
                <w:szCs w:val="24"/>
              </w:rPr>
              <w:t>Знать  особенности чеховской драматургии, новый театр Чехова - "театр жизни". Актуальность звучания пьесы в наше время, жанровое своеобразие</w:t>
            </w:r>
          </w:p>
        </w:tc>
        <w:tc>
          <w:tcPr>
            <w:tcW w:w="2126"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Познавательные</w:t>
            </w:r>
            <w:proofErr w:type="gramEnd"/>
            <w:r w:rsidRPr="00B070D7">
              <w:rPr>
                <w:rFonts w:ascii="Times New Roman" w:eastAsia="Times New Roman" w:hAnsi="Times New Roman" w:cs="Times New Roman"/>
                <w:b/>
                <w:i/>
                <w:sz w:val="24"/>
                <w:szCs w:val="24"/>
              </w:rPr>
              <w:t xml:space="preserve">: </w:t>
            </w:r>
            <w:r w:rsidRPr="00B070D7">
              <w:rPr>
                <w:rFonts w:ascii="Times New Roman" w:eastAsia="Times New Roman" w:hAnsi="Times New Roman" w:cs="Times New Roman"/>
                <w:sz w:val="24"/>
                <w:szCs w:val="24"/>
              </w:rPr>
              <w:t>уметь искать и выделять необходимую информацию в предложенных текстах</w:t>
            </w:r>
          </w:p>
          <w:p w:rsidR="008D7B77" w:rsidRPr="00B070D7" w:rsidRDefault="008D7B77"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выполнять учебные действия, планировать алгоритм ответа</w:t>
            </w:r>
          </w:p>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определять общую цель и пути ее достижения</w:t>
            </w:r>
          </w:p>
        </w:tc>
        <w:tc>
          <w:tcPr>
            <w:tcW w:w="1843"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устойчивой мотивации к самосовершенствованию</w:t>
            </w:r>
          </w:p>
        </w:tc>
        <w:tc>
          <w:tcPr>
            <w:tcW w:w="1417" w:type="dxa"/>
            <w:tcBorders>
              <w:top w:val="single" w:sz="4" w:space="0" w:color="auto"/>
              <w:left w:val="single" w:sz="4" w:space="0" w:color="auto"/>
              <w:bottom w:val="single" w:sz="4" w:space="0" w:color="auto"/>
              <w:right w:val="single" w:sz="4" w:space="0" w:color="auto"/>
            </w:tcBorders>
          </w:tcPr>
          <w:p w:rsidR="00DA0CD3" w:rsidRPr="00DA0CD3" w:rsidRDefault="00DA0CD3" w:rsidP="00DA0CD3">
            <w:pPr>
              <w:rPr>
                <w:rFonts w:ascii="Times New Roman" w:eastAsia="Times New Roman" w:hAnsi="Times New Roman" w:cs="Times New Roman"/>
                <w:sz w:val="24"/>
                <w:szCs w:val="24"/>
              </w:rPr>
            </w:pPr>
            <w:r w:rsidRPr="00DA0CD3">
              <w:rPr>
                <w:rFonts w:ascii="Times New Roman" w:eastAsia="Times New Roman" w:hAnsi="Times New Roman" w:cs="Times New Roman"/>
                <w:sz w:val="24"/>
                <w:szCs w:val="24"/>
              </w:rPr>
              <w:t>Уметь работать с конспектом</w:t>
            </w:r>
          </w:p>
          <w:p w:rsidR="008D7B77" w:rsidRPr="00B070D7" w:rsidRDefault="00DA0CD3" w:rsidP="00DA0CD3">
            <w:pPr>
              <w:rPr>
                <w:rFonts w:ascii="Times New Roman" w:eastAsia="Times New Roman" w:hAnsi="Times New Roman" w:cs="Times New Roman"/>
                <w:sz w:val="24"/>
                <w:szCs w:val="24"/>
              </w:rPr>
            </w:pPr>
            <w:r w:rsidRPr="00DA0CD3">
              <w:rPr>
                <w:rFonts w:ascii="Times New Roman" w:eastAsia="Times New Roman" w:hAnsi="Times New Roman" w:cs="Times New Roman"/>
                <w:sz w:val="24"/>
                <w:szCs w:val="24"/>
              </w:rPr>
              <w:t>Задания 1-9</w:t>
            </w:r>
          </w:p>
        </w:tc>
      </w:tr>
      <w:tr w:rsidR="008D7B77" w:rsidRPr="00B070D7" w:rsidTr="00810954">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8D7B77" w:rsidRPr="00B070D7" w:rsidRDefault="00EF58BA"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96-97</w:t>
            </w:r>
          </w:p>
        </w:tc>
        <w:tc>
          <w:tcPr>
            <w:tcW w:w="815" w:type="dxa"/>
            <w:gridSpan w:val="2"/>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8D7B77" w:rsidRPr="00137EC2" w:rsidRDefault="008D7B77"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8D7B77" w:rsidRPr="00EF58BA" w:rsidRDefault="008D7B77" w:rsidP="005E18E8">
            <w:pPr>
              <w:spacing w:after="200" w:line="276" w:lineRule="auto"/>
              <w:rPr>
                <w:rFonts w:ascii="Times New Roman" w:hAnsi="Times New Roman" w:cs="Times New Roman"/>
                <w:sz w:val="24"/>
                <w:szCs w:val="24"/>
              </w:rPr>
            </w:pPr>
            <w:r w:rsidRPr="00EF58BA">
              <w:rPr>
                <w:rFonts w:ascii="Times New Roman" w:hAnsi="Times New Roman" w:cs="Times New Roman"/>
                <w:sz w:val="24"/>
                <w:szCs w:val="24"/>
              </w:rPr>
              <w:t>О жанровом своеобразии комедии А.П. Чехова «Вишневый сад». Своеобразие конфликта и его разрешение.</w:t>
            </w:r>
          </w:p>
        </w:tc>
        <w:tc>
          <w:tcPr>
            <w:tcW w:w="850"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8D7B77" w:rsidRPr="00B070D7" w:rsidRDefault="00D23A9F" w:rsidP="00B070D7">
            <w:pPr>
              <w:jc w:val="both"/>
              <w:rPr>
                <w:rFonts w:ascii="Times New Roman" w:eastAsia="Times New Roman" w:hAnsi="Times New Roman" w:cs="Times New Roman"/>
                <w:sz w:val="24"/>
                <w:szCs w:val="24"/>
              </w:rPr>
            </w:pPr>
            <w:r w:rsidRPr="00D23A9F">
              <w:rPr>
                <w:rFonts w:ascii="Times New Roman" w:eastAsia="Times New Roman" w:hAnsi="Times New Roman" w:cs="Times New Roman"/>
                <w:sz w:val="24"/>
                <w:szCs w:val="24"/>
              </w:rPr>
              <w:t>Основной конфликт (внешний, внутренний), принципы группировки действующих лиц, понятие сюжета</w:t>
            </w:r>
          </w:p>
        </w:tc>
        <w:tc>
          <w:tcPr>
            <w:tcW w:w="2127"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 xml:space="preserve"> </w:t>
            </w:r>
            <w:r w:rsidR="00D23A9F" w:rsidRPr="00D23A9F">
              <w:rPr>
                <w:rFonts w:ascii="Times New Roman" w:eastAsia="Times New Roman" w:hAnsi="Times New Roman" w:cs="Times New Roman"/>
                <w:sz w:val="24"/>
                <w:szCs w:val="24"/>
              </w:rPr>
              <w:t>Подготовка докладов. Пересказ, участие в дискуссии</w:t>
            </w:r>
          </w:p>
        </w:tc>
        <w:tc>
          <w:tcPr>
            <w:tcW w:w="2126" w:type="dxa"/>
            <w:tcBorders>
              <w:top w:val="single" w:sz="4" w:space="0" w:color="auto"/>
              <w:left w:val="single" w:sz="4" w:space="0" w:color="auto"/>
              <w:bottom w:val="single" w:sz="4" w:space="0" w:color="auto"/>
              <w:right w:val="single" w:sz="4" w:space="0" w:color="auto"/>
            </w:tcBorders>
          </w:tcPr>
          <w:p w:rsidR="00D23A9F" w:rsidRPr="00D23A9F" w:rsidRDefault="00D23A9F" w:rsidP="00D23A9F">
            <w:pPr>
              <w:jc w:val="both"/>
              <w:rPr>
                <w:rFonts w:ascii="Times New Roman" w:eastAsia="Times New Roman" w:hAnsi="Times New Roman" w:cs="Times New Roman"/>
                <w:sz w:val="24"/>
                <w:szCs w:val="24"/>
              </w:rPr>
            </w:pPr>
            <w:r w:rsidRPr="00D23A9F">
              <w:rPr>
                <w:rFonts w:ascii="Times New Roman" w:eastAsia="Times New Roman" w:hAnsi="Times New Roman" w:cs="Times New Roman"/>
                <w:sz w:val="24"/>
                <w:szCs w:val="24"/>
              </w:rPr>
              <w:t>Знать  конфликт (внешний, внутренний), сюжет пьесы.</w:t>
            </w:r>
          </w:p>
          <w:p w:rsidR="00D23A9F" w:rsidRPr="00D23A9F" w:rsidRDefault="00D23A9F" w:rsidP="00D23A9F">
            <w:pPr>
              <w:jc w:val="both"/>
              <w:rPr>
                <w:rFonts w:ascii="Times New Roman" w:eastAsia="Times New Roman" w:hAnsi="Times New Roman" w:cs="Times New Roman"/>
                <w:sz w:val="24"/>
                <w:szCs w:val="24"/>
              </w:rPr>
            </w:pPr>
            <w:r w:rsidRPr="00D23A9F">
              <w:rPr>
                <w:rFonts w:ascii="Times New Roman" w:eastAsia="Times New Roman" w:hAnsi="Times New Roman" w:cs="Times New Roman"/>
                <w:sz w:val="24"/>
                <w:szCs w:val="24"/>
              </w:rPr>
              <w:t>Уметь находить особенности сюжетного построения пь</w:t>
            </w:r>
            <w:r>
              <w:rPr>
                <w:rFonts w:ascii="Times New Roman" w:eastAsia="Times New Roman" w:hAnsi="Times New Roman" w:cs="Times New Roman"/>
                <w:sz w:val="24"/>
                <w:szCs w:val="24"/>
              </w:rPr>
              <w:t>е</w:t>
            </w:r>
            <w:r w:rsidRPr="00D23A9F">
              <w:rPr>
                <w:rFonts w:ascii="Times New Roman" w:eastAsia="Times New Roman" w:hAnsi="Times New Roman" w:cs="Times New Roman"/>
                <w:sz w:val="24"/>
                <w:szCs w:val="24"/>
              </w:rPr>
              <w:t>сы</w:t>
            </w:r>
          </w:p>
          <w:p w:rsidR="008D7B77" w:rsidRPr="00B070D7" w:rsidRDefault="008D7B77" w:rsidP="00B070D7">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синтезировать полученную информацию для составления ответа</w:t>
            </w:r>
            <w:proofErr w:type="gramEnd"/>
          </w:p>
          <w:p w:rsidR="008D7B77" w:rsidRPr="00B070D7" w:rsidRDefault="008D7B77"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уметь выполнять учебные действия, планировать алгоритм ответа, работать самостоятельно</w:t>
            </w:r>
          </w:p>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lastRenderedPageBreak/>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формулировать свою точку зрения</w:t>
            </w:r>
          </w:p>
        </w:tc>
        <w:tc>
          <w:tcPr>
            <w:tcW w:w="1843" w:type="dxa"/>
            <w:tcBorders>
              <w:top w:val="single" w:sz="4" w:space="0" w:color="auto"/>
              <w:left w:val="single" w:sz="4" w:space="0" w:color="auto"/>
              <w:bottom w:val="single" w:sz="4" w:space="0" w:color="auto"/>
              <w:right w:val="single" w:sz="4" w:space="0" w:color="auto"/>
            </w:tcBorders>
          </w:tcPr>
          <w:p w:rsidR="008D7B77" w:rsidRPr="00B070D7" w:rsidRDefault="008D7B77"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устойчивой мотивации к индивидуальной и коллективной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D23A9F" w:rsidRPr="00D23A9F" w:rsidRDefault="00D23A9F" w:rsidP="00D23A9F">
            <w:pPr>
              <w:jc w:val="both"/>
              <w:rPr>
                <w:rFonts w:ascii="Times New Roman" w:eastAsia="Times New Roman" w:hAnsi="Times New Roman" w:cs="Times New Roman"/>
                <w:sz w:val="24"/>
                <w:szCs w:val="24"/>
              </w:rPr>
            </w:pPr>
            <w:r w:rsidRPr="00D23A9F">
              <w:rPr>
                <w:rFonts w:ascii="Times New Roman" w:eastAsia="Times New Roman" w:hAnsi="Times New Roman" w:cs="Times New Roman"/>
                <w:sz w:val="24"/>
                <w:szCs w:val="24"/>
              </w:rPr>
              <w:t>Уметь составлять цитатную характеристику персонажа</w:t>
            </w:r>
          </w:p>
          <w:p w:rsidR="008D7B77" w:rsidRPr="00B070D7" w:rsidRDefault="00D23A9F" w:rsidP="00D23A9F">
            <w:pPr>
              <w:rPr>
                <w:rFonts w:ascii="Times New Roman" w:eastAsia="Times New Roman" w:hAnsi="Times New Roman" w:cs="Times New Roman"/>
                <w:sz w:val="24"/>
                <w:szCs w:val="24"/>
              </w:rPr>
            </w:pPr>
            <w:r w:rsidRPr="00D23A9F">
              <w:rPr>
                <w:rFonts w:ascii="Times New Roman" w:eastAsia="Times New Roman" w:hAnsi="Times New Roman" w:cs="Times New Roman"/>
                <w:sz w:val="24"/>
                <w:szCs w:val="24"/>
              </w:rPr>
              <w:t>Задания 1-9</w:t>
            </w:r>
          </w:p>
        </w:tc>
      </w:tr>
      <w:tr w:rsidR="000A1622" w:rsidRPr="00B070D7" w:rsidTr="00810954">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0A1622" w:rsidRPr="00B070D7" w:rsidRDefault="000A1622"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98</w:t>
            </w:r>
          </w:p>
        </w:tc>
        <w:tc>
          <w:tcPr>
            <w:tcW w:w="815" w:type="dxa"/>
            <w:gridSpan w:val="2"/>
            <w:tcBorders>
              <w:top w:val="single" w:sz="4" w:space="0" w:color="auto"/>
              <w:left w:val="single" w:sz="4" w:space="0" w:color="auto"/>
              <w:bottom w:val="single" w:sz="4" w:space="0" w:color="auto"/>
              <w:right w:val="single" w:sz="4" w:space="0" w:color="auto"/>
            </w:tcBorders>
          </w:tcPr>
          <w:p w:rsidR="000A1622" w:rsidRPr="00B070D7" w:rsidRDefault="000A1622"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0A1622" w:rsidRPr="00137EC2" w:rsidRDefault="000A1622"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0A1622" w:rsidRDefault="000A1622" w:rsidP="005E18E8">
            <w:pPr>
              <w:spacing w:after="200" w:line="276" w:lineRule="auto"/>
              <w:rPr>
                <w:rFonts w:ascii="Times New Roman" w:hAnsi="Times New Roman" w:cs="Times New Roman"/>
                <w:sz w:val="24"/>
                <w:szCs w:val="24"/>
              </w:rPr>
            </w:pPr>
            <w:r w:rsidRPr="00D23A9F">
              <w:rPr>
                <w:rFonts w:ascii="Times New Roman" w:hAnsi="Times New Roman" w:cs="Times New Roman"/>
                <w:sz w:val="24"/>
                <w:szCs w:val="24"/>
              </w:rPr>
              <w:t>«Вишневый сад»</w:t>
            </w:r>
            <w:r>
              <w:rPr>
                <w:rFonts w:ascii="Times New Roman" w:hAnsi="Times New Roman" w:cs="Times New Roman"/>
                <w:sz w:val="24"/>
                <w:szCs w:val="24"/>
              </w:rPr>
              <w:t xml:space="preserve"> </w:t>
            </w:r>
            <w:r w:rsidRPr="00D23A9F">
              <w:rPr>
                <w:rFonts w:ascii="Times New Roman" w:hAnsi="Times New Roman" w:cs="Times New Roman"/>
                <w:sz w:val="24"/>
                <w:szCs w:val="24"/>
              </w:rPr>
              <w:t xml:space="preserve">в русской критике и на сцене. </w:t>
            </w:r>
          </w:p>
          <w:p w:rsidR="0028411A" w:rsidRPr="0028411A" w:rsidRDefault="0028411A" w:rsidP="005E18E8">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Р.К. </w:t>
            </w:r>
            <w:r w:rsidRPr="0028411A">
              <w:rPr>
                <w:rFonts w:ascii="Times New Roman" w:hAnsi="Times New Roman" w:cs="Times New Roman"/>
                <w:sz w:val="24"/>
                <w:szCs w:val="24"/>
              </w:rPr>
              <w:t xml:space="preserve">Драматургия </w:t>
            </w:r>
            <w:proofErr w:type="spellStart"/>
            <w:r w:rsidRPr="0028411A">
              <w:rPr>
                <w:rFonts w:ascii="Times New Roman" w:hAnsi="Times New Roman" w:cs="Times New Roman"/>
                <w:sz w:val="24"/>
                <w:szCs w:val="24"/>
              </w:rPr>
              <w:t>Зота</w:t>
            </w:r>
            <w:proofErr w:type="spellEnd"/>
            <w:r w:rsidRPr="0028411A">
              <w:rPr>
                <w:rFonts w:ascii="Times New Roman" w:hAnsi="Times New Roman" w:cs="Times New Roman"/>
                <w:sz w:val="24"/>
                <w:szCs w:val="24"/>
              </w:rPr>
              <w:t xml:space="preserve"> </w:t>
            </w:r>
            <w:proofErr w:type="spellStart"/>
            <w:r w:rsidRPr="0028411A">
              <w:rPr>
                <w:rFonts w:ascii="Times New Roman" w:hAnsi="Times New Roman" w:cs="Times New Roman"/>
                <w:sz w:val="24"/>
                <w:szCs w:val="24"/>
              </w:rPr>
              <w:t>Тоболкина</w:t>
            </w:r>
            <w:proofErr w:type="spellEnd"/>
            <w:r w:rsidRPr="0028411A">
              <w:rPr>
                <w:rFonts w:ascii="Times New Roman" w:hAnsi="Times New Roman" w:cs="Times New Roman"/>
                <w:sz w:val="24"/>
                <w:szCs w:val="24"/>
              </w:rPr>
              <w:t xml:space="preserve"> (на материале пьесы «Верую!»).</w:t>
            </w:r>
          </w:p>
        </w:tc>
        <w:tc>
          <w:tcPr>
            <w:tcW w:w="850" w:type="dxa"/>
            <w:tcBorders>
              <w:top w:val="single" w:sz="4" w:space="0" w:color="auto"/>
              <w:left w:val="single" w:sz="4" w:space="0" w:color="auto"/>
              <w:bottom w:val="single" w:sz="4" w:space="0" w:color="auto"/>
              <w:right w:val="single" w:sz="4" w:space="0" w:color="auto"/>
            </w:tcBorders>
          </w:tcPr>
          <w:p w:rsidR="000A1622" w:rsidRPr="00B070D7" w:rsidRDefault="000A1622"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Объяснение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0A1622" w:rsidRPr="00B070D7" w:rsidRDefault="000A1622" w:rsidP="005E18E8">
            <w:pPr>
              <w:jc w:val="both"/>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Художественные открытия</w:t>
            </w:r>
            <w:r>
              <w:rPr>
                <w:rFonts w:ascii="Times New Roman" w:eastAsia="Times New Roman" w:hAnsi="Times New Roman" w:cs="Times New Roman"/>
                <w:sz w:val="24"/>
                <w:szCs w:val="24"/>
              </w:rPr>
              <w:t xml:space="preserve"> А. П. Чехова в пьесе «Вишневый сад»</w:t>
            </w:r>
          </w:p>
        </w:tc>
        <w:tc>
          <w:tcPr>
            <w:tcW w:w="2127" w:type="dxa"/>
            <w:tcBorders>
              <w:top w:val="single" w:sz="4" w:space="0" w:color="auto"/>
              <w:left w:val="single" w:sz="4" w:space="0" w:color="auto"/>
              <w:bottom w:val="single" w:sz="4" w:space="0" w:color="auto"/>
              <w:right w:val="single" w:sz="4" w:space="0" w:color="auto"/>
            </w:tcBorders>
          </w:tcPr>
          <w:p w:rsidR="000A1622" w:rsidRPr="00B070D7" w:rsidRDefault="000A1622" w:rsidP="005E18E8">
            <w:pPr>
              <w:jc w:val="both"/>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tc>
        <w:tc>
          <w:tcPr>
            <w:tcW w:w="2126" w:type="dxa"/>
            <w:tcBorders>
              <w:top w:val="single" w:sz="4" w:space="0" w:color="auto"/>
              <w:left w:val="single" w:sz="4" w:space="0" w:color="auto"/>
              <w:bottom w:val="single" w:sz="4" w:space="0" w:color="auto"/>
              <w:right w:val="single" w:sz="4" w:space="0" w:color="auto"/>
            </w:tcBorders>
          </w:tcPr>
          <w:p w:rsidR="000A1622" w:rsidRPr="00675D75" w:rsidRDefault="000A1622" w:rsidP="005E18E8">
            <w:pPr>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 xml:space="preserve">Знать </w:t>
            </w:r>
            <w:r>
              <w:rPr>
                <w:rFonts w:ascii="Times New Roman" w:eastAsia="Times New Roman" w:hAnsi="Times New Roman" w:cs="Times New Roman"/>
                <w:sz w:val="24"/>
                <w:szCs w:val="24"/>
              </w:rPr>
              <w:t>содержание пьесы, ее художественные особенности</w:t>
            </w:r>
          </w:p>
          <w:p w:rsidR="000A1622" w:rsidRPr="00B070D7" w:rsidRDefault="000A1622" w:rsidP="005E18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определять роль пьесы Чехова</w:t>
            </w:r>
            <w:r w:rsidRPr="00675D75">
              <w:rPr>
                <w:rFonts w:ascii="Times New Roman" w:eastAsia="Times New Roman" w:hAnsi="Times New Roman" w:cs="Times New Roman"/>
                <w:sz w:val="24"/>
                <w:szCs w:val="24"/>
              </w:rPr>
              <w:t xml:space="preserve"> в русской реалистической литературе</w:t>
            </w:r>
          </w:p>
        </w:tc>
        <w:tc>
          <w:tcPr>
            <w:tcW w:w="2126" w:type="dxa"/>
            <w:tcBorders>
              <w:top w:val="single" w:sz="4" w:space="0" w:color="auto"/>
              <w:left w:val="single" w:sz="4" w:space="0" w:color="auto"/>
              <w:bottom w:val="single" w:sz="4" w:space="0" w:color="auto"/>
              <w:right w:val="single" w:sz="4" w:space="0" w:color="auto"/>
            </w:tcBorders>
          </w:tcPr>
          <w:p w:rsidR="000A1622" w:rsidRPr="00B070D7" w:rsidRDefault="000A1622" w:rsidP="005E18E8">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0A1622" w:rsidRPr="00B070D7" w:rsidRDefault="000A1622" w:rsidP="005E18E8">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0A1622" w:rsidRPr="00B070D7" w:rsidRDefault="000A1622" w:rsidP="005E18E8">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 xml:space="preserve">уметь строить монологическое высказывание, овладеть </w:t>
            </w:r>
            <w:r w:rsidRPr="00B070D7">
              <w:rPr>
                <w:rFonts w:ascii="Times New Roman" w:eastAsia="Times New Roman" w:hAnsi="Times New Roman" w:cs="Times New Roman"/>
                <w:sz w:val="24"/>
                <w:szCs w:val="24"/>
              </w:rPr>
              <w:lastRenderedPageBreak/>
              <w:t>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0A1622" w:rsidRPr="00B070D7" w:rsidRDefault="000A1622" w:rsidP="005E18E8">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0A1622" w:rsidRPr="00675D75" w:rsidRDefault="000A1622" w:rsidP="005E18E8">
            <w:pPr>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Уметь работать с конспектом</w:t>
            </w:r>
          </w:p>
          <w:p w:rsidR="000A1622" w:rsidRPr="00B070D7" w:rsidRDefault="000A1622" w:rsidP="005E18E8">
            <w:pPr>
              <w:rPr>
                <w:rFonts w:ascii="Times New Roman" w:eastAsia="Times New Roman" w:hAnsi="Times New Roman" w:cs="Times New Roman"/>
                <w:sz w:val="24"/>
                <w:szCs w:val="24"/>
              </w:rPr>
            </w:pPr>
            <w:r w:rsidRPr="00675D75">
              <w:rPr>
                <w:rFonts w:ascii="Times New Roman" w:eastAsia="Times New Roman" w:hAnsi="Times New Roman" w:cs="Times New Roman"/>
                <w:sz w:val="24"/>
                <w:szCs w:val="24"/>
              </w:rPr>
              <w:t>Задания 1-9</w:t>
            </w:r>
          </w:p>
        </w:tc>
      </w:tr>
      <w:tr w:rsidR="00E441FC" w:rsidRPr="00B070D7" w:rsidTr="00810954">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E441FC" w:rsidRPr="00B070D7" w:rsidRDefault="00E441FC"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99-100</w:t>
            </w:r>
          </w:p>
        </w:tc>
        <w:tc>
          <w:tcPr>
            <w:tcW w:w="815" w:type="dxa"/>
            <w:gridSpan w:val="2"/>
            <w:tcBorders>
              <w:top w:val="single" w:sz="4" w:space="0" w:color="auto"/>
              <w:left w:val="single" w:sz="4" w:space="0" w:color="auto"/>
              <w:bottom w:val="single" w:sz="4" w:space="0" w:color="auto"/>
              <w:right w:val="single" w:sz="4" w:space="0" w:color="auto"/>
            </w:tcBorders>
          </w:tcPr>
          <w:p w:rsidR="00E441FC" w:rsidRPr="00B070D7" w:rsidRDefault="00E441FC"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E441FC" w:rsidRPr="00137EC2" w:rsidRDefault="00E441FC" w:rsidP="005E18E8">
            <w:pPr>
              <w:spacing w:after="200" w:line="276" w:lineRule="auto"/>
            </w:pPr>
          </w:p>
        </w:tc>
        <w:tc>
          <w:tcPr>
            <w:tcW w:w="1701" w:type="dxa"/>
            <w:tcBorders>
              <w:top w:val="single" w:sz="4" w:space="0" w:color="auto"/>
              <w:left w:val="single" w:sz="4" w:space="0" w:color="auto"/>
              <w:bottom w:val="single" w:sz="4" w:space="0" w:color="auto"/>
              <w:right w:val="single" w:sz="4" w:space="0" w:color="auto"/>
            </w:tcBorders>
          </w:tcPr>
          <w:p w:rsidR="00E441FC" w:rsidRPr="00752CD3" w:rsidRDefault="00E441FC" w:rsidP="005E18E8">
            <w:pPr>
              <w:spacing w:after="200" w:line="276" w:lineRule="auto"/>
              <w:rPr>
                <w:rFonts w:ascii="Times New Roman" w:hAnsi="Times New Roman" w:cs="Times New Roman"/>
                <w:i/>
                <w:sz w:val="24"/>
                <w:szCs w:val="24"/>
              </w:rPr>
            </w:pPr>
            <w:r w:rsidRPr="00752CD3">
              <w:rPr>
                <w:rFonts w:ascii="Times New Roman" w:hAnsi="Times New Roman" w:cs="Times New Roman"/>
                <w:i/>
                <w:sz w:val="24"/>
                <w:szCs w:val="24"/>
              </w:rPr>
              <w:t xml:space="preserve">РР. Сочинение по пьесе </w:t>
            </w:r>
            <w:proofErr w:type="spellStart"/>
            <w:r w:rsidRPr="00752CD3">
              <w:rPr>
                <w:rFonts w:ascii="Times New Roman" w:hAnsi="Times New Roman" w:cs="Times New Roman"/>
                <w:i/>
                <w:sz w:val="24"/>
                <w:szCs w:val="24"/>
              </w:rPr>
              <w:t>А.П.Чехова</w:t>
            </w:r>
            <w:proofErr w:type="spellEnd"/>
            <w:r w:rsidRPr="00752CD3">
              <w:rPr>
                <w:rFonts w:ascii="Times New Roman" w:hAnsi="Times New Roman" w:cs="Times New Roman"/>
                <w:i/>
                <w:sz w:val="24"/>
                <w:szCs w:val="24"/>
              </w:rPr>
              <w:t xml:space="preserve"> «Вишневый сад»</w:t>
            </w:r>
          </w:p>
        </w:tc>
        <w:tc>
          <w:tcPr>
            <w:tcW w:w="850" w:type="dxa"/>
            <w:tcBorders>
              <w:top w:val="single" w:sz="4" w:space="0" w:color="auto"/>
              <w:left w:val="single" w:sz="4" w:space="0" w:color="auto"/>
              <w:bottom w:val="single" w:sz="4" w:space="0" w:color="auto"/>
              <w:right w:val="single" w:sz="4" w:space="0" w:color="auto"/>
            </w:tcBorders>
          </w:tcPr>
          <w:p w:rsidR="00E441FC" w:rsidRPr="00B070D7" w:rsidRDefault="00E441FC" w:rsidP="005E18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w:t>
            </w:r>
          </w:p>
        </w:tc>
        <w:tc>
          <w:tcPr>
            <w:tcW w:w="1559" w:type="dxa"/>
            <w:tcBorders>
              <w:top w:val="single" w:sz="4" w:space="0" w:color="auto"/>
              <w:left w:val="single" w:sz="4" w:space="0" w:color="auto"/>
              <w:bottom w:val="single" w:sz="4" w:space="0" w:color="auto"/>
              <w:right w:val="single" w:sz="4" w:space="0" w:color="auto"/>
            </w:tcBorders>
          </w:tcPr>
          <w:p w:rsidR="00E441FC" w:rsidRPr="00B070D7" w:rsidRDefault="00E441FC"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Сочинение на литературную тему, правильность речевого оформления и степень усвоения материала</w:t>
            </w:r>
          </w:p>
        </w:tc>
        <w:tc>
          <w:tcPr>
            <w:tcW w:w="2127" w:type="dxa"/>
            <w:tcBorders>
              <w:top w:val="single" w:sz="4" w:space="0" w:color="auto"/>
              <w:left w:val="single" w:sz="4" w:space="0" w:color="auto"/>
              <w:bottom w:val="single" w:sz="4" w:space="0" w:color="auto"/>
              <w:right w:val="single" w:sz="4" w:space="0" w:color="auto"/>
            </w:tcBorders>
          </w:tcPr>
          <w:p w:rsidR="00E441FC" w:rsidRPr="00B070D7" w:rsidRDefault="00E441FC"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Самостоятельное планирование и проведение исследования.</w:t>
            </w:r>
          </w:p>
          <w:p w:rsidR="00E441FC" w:rsidRPr="00B070D7" w:rsidRDefault="00E441FC" w:rsidP="005E18E8">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 xml:space="preserve">Написание сочинения на литературном материале и с использованием собственного жизненного и читательского опыта. </w:t>
            </w:r>
          </w:p>
        </w:tc>
        <w:tc>
          <w:tcPr>
            <w:tcW w:w="2126" w:type="dxa"/>
            <w:tcBorders>
              <w:top w:val="single" w:sz="4" w:space="0" w:color="auto"/>
              <w:left w:val="single" w:sz="4" w:space="0" w:color="auto"/>
              <w:bottom w:val="single" w:sz="4" w:space="0" w:color="auto"/>
              <w:right w:val="single" w:sz="4" w:space="0" w:color="auto"/>
            </w:tcBorders>
          </w:tcPr>
          <w:p w:rsidR="00E441FC" w:rsidRPr="00B070D7" w:rsidRDefault="00E441FC"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Уметь составлять план сочинения в соответствии с выбранной темой, отбирать литературный материал, логически его выстраивать</w:t>
            </w:r>
          </w:p>
        </w:tc>
        <w:tc>
          <w:tcPr>
            <w:tcW w:w="2126" w:type="dxa"/>
            <w:tcBorders>
              <w:top w:val="single" w:sz="4" w:space="0" w:color="auto"/>
              <w:left w:val="single" w:sz="4" w:space="0" w:color="auto"/>
              <w:bottom w:val="single" w:sz="4" w:space="0" w:color="auto"/>
              <w:right w:val="single" w:sz="4" w:space="0" w:color="auto"/>
            </w:tcBorders>
          </w:tcPr>
          <w:p w:rsidR="00E441FC" w:rsidRPr="00B070D7" w:rsidRDefault="00E441FC" w:rsidP="005E18E8">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E441FC" w:rsidRPr="00B070D7" w:rsidRDefault="00E441FC" w:rsidP="005E18E8">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E441FC" w:rsidRPr="007930E5" w:rsidRDefault="00E441FC" w:rsidP="005E18E8">
            <w:pPr>
              <w:jc w:val="both"/>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E441FC" w:rsidRPr="00B070D7" w:rsidRDefault="00E441FC" w:rsidP="005E18E8">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E441FC" w:rsidRPr="00B070D7" w:rsidRDefault="00E441FC" w:rsidP="005E18E8">
            <w:pPr>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Часть 2 - сочинение</w:t>
            </w:r>
          </w:p>
        </w:tc>
      </w:tr>
      <w:tr w:rsidR="00E441FC" w:rsidRPr="00B070D7" w:rsidTr="00086629">
        <w:trPr>
          <w:trHeight w:val="225"/>
        </w:trPr>
        <w:tc>
          <w:tcPr>
            <w:tcW w:w="16018" w:type="dxa"/>
            <w:gridSpan w:val="12"/>
            <w:tcBorders>
              <w:top w:val="single" w:sz="4" w:space="0" w:color="auto"/>
              <w:left w:val="single" w:sz="4" w:space="0" w:color="auto"/>
              <w:bottom w:val="single" w:sz="4" w:space="0" w:color="auto"/>
              <w:right w:val="single" w:sz="4" w:space="0" w:color="auto"/>
            </w:tcBorders>
            <w:vAlign w:val="center"/>
          </w:tcPr>
          <w:p w:rsidR="00E441FC" w:rsidRPr="00B070D7" w:rsidRDefault="00E441FC" w:rsidP="00E441FC">
            <w:pPr>
              <w:jc w:val="center"/>
              <w:rPr>
                <w:rFonts w:ascii="Times New Roman" w:eastAsia="Times New Roman" w:hAnsi="Times New Roman" w:cs="Times New Roman"/>
                <w:sz w:val="24"/>
                <w:szCs w:val="24"/>
              </w:rPr>
            </w:pPr>
            <w:r w:rsidRPr="00E441FC">
              <w:rPr>
                <w:rFonts w:ascii="Times New Roman" w:eastAsia="Times New Roman" w:hAnsi="Times New Roman" w:cs="Times New Roman"/>
                <w:b/>
                <w:sz w:val="24"/>
                <w:szCs w:val="24"/>
              </w:rPr>
              <w:lastRenderedPageBreak/>
              <w:t>Мировое значение русской литературы.</w:t>
            </w:r>
            <w:r>
              <w:rPr>
                <w:rFonts w:ascii="Times New Roman" w:eastAsia="Times New Roman" w:hAnsi="Times New Roman" w:cs="Times New Roman"/>
                <w:b/>
                <w:sz w:val="24"/>
                <w:szCs w:val="24"/>
              </w:rPr>
              <w:t xml:space="preserve"> 2 часа</w:t>
            </w:r>
          </w:p>
        </w:tc>
      </w:tr>
      <w:tr w:rsidR="00AE31F9" w:rsidRPr="00B070D7" w:rsidTr="00810954">
        <w:trPr>
          <w:trHeight w:val="5835"/>
        </w:trPr>
        <w:tc>
          <w:tcPr>
            <w:tcW w:w="655" w:type="dxa"/>
            <w:tcBorders>
              <w:top w:val="single" w:sz="4" w:space="0" w:color="auto"/>
              <w:left w:val="single" w:sz="4" w:space="0" w:color="auto"/>
              <w:bottom w:val="single" w:sz="4" w:space="0" w:color="auto"/>
              <w:right w:val="single" w:sz="4" w:space="0" w:color="auto"/>
            </w:tcBorders>
            <w:vAlign w:val="center"/>
          </w:tcPr>
          <w:p w:rsidR="00AE31F9" w:rsidRPr="00B070D7" w:rsidRDefault="00AE31F9"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w:t>
            </w:r>
          </w:p>
        </w:tc>
        <w:tc>
          <w:tcPr>
            <w:tcW w:w="815" w:type="dxa"/>
            <w:gridSpan w:val="2"/>
            <w:tcBorders>
              <w:top w:val="single" w:sz="4" w:space="0" w:color="auto"/>
              <w:left w:val="single" w:sz="4" w:space="0" w:color="auto"/>
              <w:bottom w:val="single" w:sz="4" w:space="0" w:color="auto"/>
              <w:right w:val="single" w:sz="4" w:space="0" w:color="auto"/>
            </w:tcBorders>
          </w:tcPr>
          <w:p w:rsidR="00AE31F9" w:rsidRPr="00B070D7" w:rsidRDefault="00AE31F9"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AE31F9" w:rsidRPr="00B070D7" w:rsidRDefault="00AE31F9"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31F9" w:rsidRPr="00E441FC" w:rsidRDefault="00AE31F9" w:rsidP="005E18E8">
            <w:pPr>
              <w:spacing w:after="200" w:line="276" w:lineRule="auto"/>
              <w:rPr>
                <w:rFonts w:ascii="Times New Roman" w:hAnsi="Times New Roman" w:cs="Times New Roman"/>
                <w:i/>
                <w:sz w:val="24"/>
                <w:szCs w:val="24"/>
              </w:rPr>
            </w:pPr>
            <w:r w:rsidRPr="00137EC2">
              <w:rPr>
                <w:b/>
              </w:rPr>
              <w:t xml:space="preserve">  </w:t>
            </w:r>
            <w:r w:rsidRPr="00E441FC">
              <w:rPr>
                <w:rFonts w:ascii="Times New Roman" w:hAnsi="Times New Roman" w:cs="Times New Roman"/>
                <w:i/>
                <w:sz w:val="24"/>
                <w:szCs w:val="24"/>
              </w:rPr>
              <w:t>Контрольный тест по курсу литературы 10 класса</w:t>
            </w:r>
          </w:p>
        </w:tc>
        <w:tc>
          <w:tcPr>
            <w:tcW w:w="850" w:type="dxa"/>
            <w:tcBorders>
              <w:top w:val="single" w:sz="4" w:space="0" w:color="auto"/>
              <w:left w:val="single" w:sz="4" w:space="0" w:color="auto"/>
              <w:bottom w:val="single" w:sz="4" w:space="0" w:color="auto"/>
              <w:right w:val="single" w:sz="4" w:space="0" w:color="auto"/>
            </w:tcBorders>
          </w:tcPr>
          <w:p w:rsidR="00AE31F9" w:rsidRDefault="00AE31F9"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ЗУН</w:t>
            </w:r>
          </w:p>
        </w:tc>
        <w:tc>
          <w:tcPr>
            <w:tcW w:w="1559" w:type="dxa"/>
            <w:tcBorders>
              <w:top w:val="single" w:sz="4" w:space="0" w:color="auto"/>
              <w:left w:val="single" w:sz="4" w:space="0" w:color="auto"/>
              <w:bottom w:val="single" w:sz="4" w:space="0" w:color="auto"/>
              <w:right w:val="single" w:sz="4" w:space="0" w:color="auto"/>
            </w:tcBorders>
          </w:tcPr>
          <w:p w:rsidR="00AE31F9" w:rsidRPr="00B070D7" w:rsidRDefault="00AE31F9"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Основные понятия, темы и проблемы  зарубежной литературы, русской л</w:t>
            </w:r>
            <w:r>
              <w:rPr>
                <w:rFonts w:ascii="Times New Roman" w:eastAsia="Times New Roman" w:hAnsi="Times New Roman" w:cs="Times New Roman"/>
                <w:sz w:val="24"/>
                <w:szCs w:val="24"/>
              </w:rPr>
              <w:t>итературы 19</w:t>
            </w:r>
            <w:r w:rsidRPr="00B070D7">
              <w:rPr>
                <w:rFonts w:ascii="Times New Roman" w:eastAsia="Times New Roman" w:hAnsi="Times New Roman" w:cs="Times New Roman"/>
                <w:sz w:val="24"/>
                <w:szCs w:val="24"/>
              </w:rPr>
              <w:t>-20 веков</w:t>
            </w:r>
          </w:p>
        </w:tc>
        <w:tc>
          <w:tcPr>
            <w:tcW w:w="2127" w:type="dxa"/>
            <w:tcBorders>
              <w:top w:val="single" w:sz="4" w:space="0" w:color="auto"/>
              <w:left w:val="single" w:sz="4" w:space="0" w:color="auto"/>
              <w:bottom w:val="single" w:sz="4" w:space="0" w:color="auto"/>
              <w:right w:val="single" w:sz="4" w:space="0" w:color="auto"/>
            </w:tcBorders>
          </w:tcPr>
          <w:p w:rsidR="00AE31F9" w:rsidRPr="00B070D7" w:rsidRDefault="00AE31F9" w:rsidP="005E18E8">
            <w:pPr>
              <w:autoSpaceDE w:val="0"/>
              <w:autoSpaceDN w:val="0"/>
              <w:adjustRightInd w:val="0"/>
              <w:jc w:val="both"/>
              <w:rPr>
                <w:rFonts w:ascii="Times New Roman" w:hAnsi="Times New Roman" w:cs="Times New Roman"/>
                <w:color w:val="000000"/>
                <w:sz w:val="24"/>
                <w:szCs w:val="24"/>
              </w:rPr>
            </w:pPr>
            <w:r w:rsidRPr="00B070D7">
              <w:rPr>
                <w:rFonts w:ascii="Times New Roman" w:hAnsi="Times New Roman" w:cs="Times New Roman"/>
                <w:color w:val="000000"/>
                <w:sz w:val="24"/>
                <w:szCs w:val="24"/>
              </w:rPr>
              <w:t>Предъявление читательских и исследовател</w:t>
            </w:r>
            <w:r>
              <w:rPr>
                <w:rFonts w:ascii="Times New Roman" w:hAnsi="Times New Roman" w:cs="Times New Roman"/>
                <w:color w:val="000000"/>
                <w:sz w:val="24"/>
                <w:szCs w:val="24"/>
              </w:rPr>
              <w:t>ьских навыков, приобретённых в 10</w:t>
            </w:r>
            <w:r w:rsidRPr="00B070D7">
              <w:rPr>
                <w:rFonts w:ascii="Times New Roman" w:hAnsi="Times New Roman" w:cs="Times New Roman"/>
                <w:color w:val="000000"/>
                <w:sz w:val="24"/>
                <w:szCs w:val="24"/>
              </w:rPr>
              <w:t xml:space="preserve"> классе.</w:t>
            </w:r>
          </w:p>
        </w:tc>
        <w:tc>
          <w:tcPr>
            <w:tcW w:w="2126" w:type="dxa"/>
            <w:tcBorders>
              <w:top w:val="single" w:sz="4" w:space="0" w:color="auto"/>
              <w:left w:val="single" w:sz="4" w:space="0" w:color="auto"/>
              <w:bottom w:val="single" w:sz="4" w:space="0" w:color="auto"/>
              <w:right w:val="single" w:sz="4" w:space="0" w:color="auto"/>
            </w:tcBorders>
          </w:tcPr>
          <w:p w:rsidR="00AE31F9" w:rsidRPr="00B070D7" w:rsidRDefault="00AE31F9" w:rsidP="005E18E8">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t>Знать основные понятия, темы и проблемы  зарубежной л</w:t>
            </w:r>
            <w:r>
              <w:rPr>
                <w:rFonts w:ascii="Times New Roman" w:eastAsia="Times New Roman" w:hAnsi="Times New Roman" w:cs="Times New Roman"/>
                <w:sz w:val="24"/>
                <w:szCs w:val="24"/>
              </w:rPr>
              <w:t>итературы, русской литературы 19</w:t>
            </w:r>
            <w:r w:rsidRPr="00B070D7">
              <w:rPr>
                <w:rFonts w:ascii="Times New Roman" w:eastAsia="Times New Roman" w:hAnsi="Times New Roman" w:cs="Times New Roman"/>
                <w:sz w:val="24"/>
                <w:szCs w:val="24"/>
              </w:rPr>
              <w:t>-20 веков.</w:t>
            </w:r>
          </w:p>
        </w:tc>
        <w:tc>
          <w:tcPr>
            <w:tcW w:w="2126" w:type="dxa"/>
            <w:tcBorders>
              <w:top w:val="single" w:sz="4" w:space="0" w:color="auto"/>
              <w:left w:val="single" w:sz="4" w:space="0" w:color="auto"/>
              <w:bottom w:val="single" w:sz="4" w:space="0" w:color="auto"/>
              <w:right w:val="single" w:sz="4" w:space="0" w:color="auto"/>
            </w:tcBorders>
          </w:tcPr>
          <w:p w:rsidR="00AE31F9" w:rsidRPr="00B070D7" w:rsidRDefault="00AE31F9" w:rsidP="005E18E8">
            <w:pPr>
              <w:rPr>
                <w:rFonts w:ascii="Times New Roman" w:eastAsia="Times New Roman" w:hAnsi="Times New Roman" w:cs="Times New Roman"/>
                <w:sz w:val="24"/>
                <w:szCs w:val="24"/>
              </w:rPr>
            </w:pPr>
            <w:proofErr w:type="gramStart"/>
            <w:r w:rsidRPr="00B070D7">
              <w:rPr>
                <w:rFonts w:ascii="Times New Roman" w:eastAsia="Times New Roman" w:hAnsi="Times New Roman" w:cs="Times New Roman"/>
                <w:b/>
                <w:i/>
                <w:sz w:val="24"/>
                <w:szCs w:val="24"/>
              </w:rPr>
              <w:t xml:space="preserve">Познавательные: </w:t>
            </w:r>
            <w:r w:rsidRPr="00B070D7">
              <w:rPr>
                <w:rFonts w:ascii="Times New Roman" w:eastAsia="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AE31F9" w:rsidRPr="00B070D7" w:rsidRDefault="00AE31F9" w:rsidP="005E18E8">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выполнять учебные действия в громко-речевой и умственной </w:t>
            </w:r>
            <w:proofErr w:type="gramStart"/>
            <w:r w:rsidRPr="00B070D7">
              <w:rPr>
                <w:rFonts w:ascii="Times New Roman" w:eastAsia="Times New Roman" w:hAnsi="Times New Roman" w:cs="Times New Roman"/>
                <w:sz w:val="24"/>
                <w:szCs w:val="24"/>
              </w:rPr>
              <w:t>формах</w:t>
            </w:r>
            <w:proofErr w:type="gramEnd"/>
            <w:r w:rsidRPr="00B070D7">
              <w:rPr>
                <w:rFonts w:ascii="Times New Roman" w:eastAsia="Times New Roman" w:hAnsi="Times New Roman" w:cs="Times New Roman"/>
                <w:sz w:val="24"/>
                <w:szCs w:val="24"/>
              </w:rPr>
              <w:t>, использовать речь для регуляции своих действий.</w:t>
            </w:r>
          </w:p>
          <w:p w:rsidR="00AE31F9" w:rsidRPr="00B070D7" w:rsidRDefault="00AE31F9" w:rsidP="005E18E8">
            <w:pPr>
              <w:jc w:val="both"/>
              <w:rPr>
                <w:rFonts w:ascii="Times New Roman" w:eastAsia="Times New Roman" w:hAnsi="Times New Roman" w:cs="Times New Roman"/>
                <w:b/>
                <w:sz w:val="24"/>
                <w:szCs w:val="24"/>
              </w:rPr>
            </w:pPr>
            <w:proofErr w:type="gramStart"/>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овладеть умениями диалогической речи</w:t>
            </w:r>
            <w:proofErr w:type="gramEnd"/>
          </w:p>
        </w:tc>
        <w:tc>
          <w:tcPr>
            <w:tcW w:w="1843" w:type="dxa"/>
            <w:tcBorders>
              <w:top w:val="single" w:sz="4" w:space="0" w:color="auto"/>
              <w:left w:val="single" w:sz="4" w:space="0" w:color="auto"/>
              <w:bottom w:val="single" w:sz="4" w:space="0" w:color="auto"/>
              <w:right w:val="single" w:sz="4" w:space="0" w:color="auto"/>
            </w:tcBorders>
          </w:tcPr>
          <w:p w:rsidR="00AE31F9" w:rsidRPr="00B070D7" w:rsidRDefault="00AE31F9" w:rsidP="005E18E8">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1417" w:type="dxa"/>
            <w:tcBorders>
              <w:top w:val="single" w:sz="4" w:space="0" w:color="auto"/>
              <w:left w:val="single" w:sz="4" w:space="0" w:color="auto"/>
              <w:bottom w:val="single" w:sz="4" w:space="0" w:color="auto"/>
              <w:right w:val="single" w:sz="4" w:space="0" w:color="auto"/>
            </w:tcBorders>
          </w:tcPr>
          <w:p w:rsidR="00AE31F9" w:rsidRPr="00B070D7" w:rsidRDefault="00AE31F9" w:rsidP="005E18E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Е</w:t>
            </w:r>
            <w:r w:rsidRPr="00B070D7">
              <w:rPr>
                <w:rFonts w:ascii="Times New Roman" w:eastAsia="Times New Roman" w:hAnsi="Times New Roman" w:cs="Times New Roman"/>
                <w:sz w:val="24"/>
                <w:szCs w:val="24"/>
              </w:rPr>
              <w:t>ГЭ</w:t>
            </w:r>
          </w:p>
        </w:tc>
      </w:tr>
      <w:tr w:rsidR="00AE31F9" w:rsidRPr="00E441FC" w:rsidTr="00810954">
        <w:trPr>
          <w:trHeight w:val="241"/>
        </w:trPr>
        <w:tc>
          <w:tcPr>
            <w:tcW w:w="655" w:type="dxa"/>
            <w:tcBorders>
              <w:top w:val="single" w:sz="4" w:space="0" w:color="auto"/>
              <w:left w:val="single" w:sz="4" w:space="0" w:color="auto"/>
              <w:bottom w:val="single" w:sz="4" w:space="0" w:color="auto"/>
              <w:right w:val="single" w:sz="4" w:space="0" w:color="auto"/>
            </w:tcBorders>
            <w:vAlign w:val="center"/>
          </w:tcPr>
          <w:p w:rsidR="00AE31F9" w:rsidRPr="00B070D7" w:rsidRDefault="00AE31F9" w:rsidP="00B07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c>
          <w:tcPr>
            <w:tcW w:w="815" w:type="dxa"/>
            <w:gridSpan w:val="2"/>
            <w:tcBorders>
              <w:top w:val="single" w:sz="4" w:space="0" w:color="auto"/>
              <w:left w:val="single" w:sz="4" w:space="0" w:color="auto"/>
              <w:bottom w:val="single" w:sz="4" w:space="0" w:color="auto"/>
              <w:right w:val="single" w:sz="4" w:space="0" w:color="auto"/>
            </w:tcBorders>
          </w:tcPr>
          <w:p w:rsidR="00AE31F9" w:rsidRPr="00B070D7" w:rsidRDefault="00AE31F9" w:rsidP="00B070D7">
            <w:pPr>
              <w:jc w:val="center"/>
              <w:rPr>
                <w:rFonts w:ascii="Times New Roman" w:eastAsia="Times New Roman" w:hAnsi="Times New Roman" w:cs="Times New Roman"/>
                <w:b/>
                <w:sz w:val="24"/>
                <w:szCs w:val="24"/>
              </w:rPr>
            </w:pPr>
          </w:p>
        </w:tc>
        <w:tc>
          <w:tcPr>
            <w:tcW w:w="799" w:type="dxa"/>
            <w:tcBorders>
              <w:top w:val="single" w:sz="4" w:space="0" w:color="auto"/>
              <w:left w:val="single" w:sz="4" w:space="0" w:color="auto"/>
              <w:bottom w:val="single" w:sz="4" w:space="0" w:color="auto"/>
              <w:right w:val="single" w:sz="4" w:space="0" w:color="auto"/>
            </w:tcBorders>
          </w:tcPr>
          <w:p w:rsidR="00AE31F9" w:rsidRPr="00B070D7" w:rsidRDefault="00AE31F9" w:rsidP="00B070D7">
            <w:pPr>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31F9" w:rsidRPr="00E441FC" w:rsidRDefault="00AE31F9" w:rsidP="005E18E8">
            <w:pPr>
              <w:spacing w:after="200" w:line="276" w:lineRule="auto"/>
              <w:rPr>
                <w:rFonts w:ascii="Times New Roman" w:hAnsi="Times New Roman" w:cs="Times New Roman"/>
                <w:sz w:val="24"/>
                <w:szCs w:val="24"/>
              </w:rPr>
            </w:pPr>
            <w:r w:rsidRPr="00E441FC">
              <w:rPr>
                <w:rFonts w:ascii="Times New Roman" w:hAnsi="Times New Roman" w:cs="Times New Roman"/>
                <w:bCs/>
                <w:sz w:val="24"/>
                <w:szCs w:val="24"/>
              </w:rPr>
              <w:t xml:space="preserve">Поиски русскими </w:t>
            </w:r>
            <w:r w:rsidRPr="00E441FC">
              <w:rPr>
                <w:rFonts w:ascii="Times New Roman" w:hAnsi="Times New Roman" w:cs="Times New Roman"/>
                <w:bCs/>
                <w:sz w:val="24"/>
                <w:szCs w:val="24"/>
              </w:rPr>
              <w:lastRenderedPageBreak/>
              <w:t xml:space="preserve">писателями  второй половины 19 века «мировой гармонии». Уроки русской классической литературы. </w:t>
            </w:r>
          </w:p>
        </w:tc>
        <w:tc>
          <w:tcPr>
            <w:tcW w:w="850" w:type="dxa"/>
            <w:tcBorders>
              <w:top w:val="single" w:sz="4" w:space="0" w:color="auto"/>
              <w:left w:val="single" w:sz="4" w:space="0" w:color="auto"/>
              <w:bottom w:val="single" w:sz="4" w:space="0" w:color="auto"/>
              <w:right w:val="single" w:sz="4" w:space="0" w:color="auto"/>
            </w:tcBorders>
          </w:tcPr>
          <w:p w:rsidR="00AE31F9" w:rsidRPr="00B070D7" w:rsidRDefault="00AE31F9" w:rsidP="00B070D7">
            <w:pPr>
              <w:jc w:val="both"/>
              <w:rPr>
                <w:rFonts w:ascii="Times New Roman" w:eastAsia="Times New Roman" w:hAnsi="Times New Roman" w:cs="Times New Roman"/>
                <w:sz w:val="24"/>
                <w:szCs w:val="24"/>
              </w:rPr>
            </w:pPr>
            <w:r w:rsidRPr="00B070D7">
              <w:rPr>
                <w:rFonts w:ascii="Times New Roman" w:eastAsia="Times New Roman" w:hAnsi="Times New Roman" w:cs="Times New Roman"/>
                <w:sz w:val="24"/>
                <w:szCs w:val="24"/>
              </w:rPr>
              <w:lastRenderedPageBreak/>
              <w:t>Объяснени</w:t>
            </w:r>
            <w:r w:rsidRPr="00B070D7">
              <w:rPr>
                <w:rFonts w:ascii="Times New Roman" w:eastAsia="Times New Roman" w:hAnsi="Times New Roman" w:cs="Times New Roman"/>
                <w:sz w:val="24"/>
                <w:szCs w:val="24"/>
              </w:rPr>
              <w:lastRenderedPageBreak/>
              <w:t>е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AE31F9" w:rsidRPr="00B070D7" w:rsidRDefault="003332F1" w:rsidP="00B07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Основные тенденции в </w:t>
            </w:r>
            <w:r>
              <w:rPr>
                <w:rFonts w:ascii="Times New Roman" w:eastAsia="Times New Roman" w:hAnsi="Times New Roman" w:cs="Times New Roman"/>
                <w:sz w:val="24"/>
                <w:szCs w:val="24"/>
              </w:rPr>
              <w:lastRenderedPageBreak/>
              <w:t>развитии  русской</w:t>
            </w:r>
            <w:r w:rsidRPr="003332F1">
              <w:rPr>
                <w:rFonts w:ascii="Times New Roman" w:eastAsia="Times New Roman" w:hAnsi="Times New Roman" w:cs="Times New Roman"/>
                <w:sz w:val="24"/>
                <w:szCs w:val="24"/>
              </w:rPr>
              <w:t xml:space="preserve"> литературы второй половины 19 века</w:t>
            </w:r>
          </w:p>
        </w:tc>
        <w:tc>
          <w:tcPr>
            <w:tcW w:w="2127" w:type="dxa"/>
            <w:tcBorders>
              <w:top w:val="single" w:sz="4" w:space="0" w:color="auto"/>
              <w:left w:val="single" w:sz="4" w:space="0" w:color="auto"/>
              <w:bottom w:val="single" w:sz="4" w:space="0" w:color="auto"/>
              <w:right w:val="single" w:sz="4" w:space="0" w:color="auto"/>
            </w:tcBorders>
          </w:tcPr>
          <w:p w:rsidR="00AE31F9" w:rsidRPr="00B070D7" w:rsidRDefault="003332F1" w:rsidP="00B070D7">
            <w:pPr>
              <w:jc w:val="both"/>
              <w:rPr>
                <w:rFonts w:ascii="Times New Roman" w:eastAsia="Times New Roman" w:hAnsi="Times New Roman" w:cs="Times New Roman"/>
                <w:sz w:val="24"/>
                <w:szCs w:val="24"/>
              </w:rPr>
            </w:pPr>
            <w:r w:rsidRPr="003332F1">
              <w:rPr>
                <w:rFonts w:ascii="Times New Roman" w:eastAsia="Times New Roman" w:hAnsi="Times New Roman" w:cs="Times New Roman"/>
                <w:sz w:val="24"/>
                <w:szCs w:val="24"/>
              </w:rPr>
              <w:lastRenderedPageBreak/>
              <w:t xml:space="preserve">Самостоятельный поиск ответа на </w:t>
            </w:r>
            <w:r w:rsidRPr="003332F1">
              <w:rPr>
                <w:rFonts w:ascii="Times New Roman" w:eastAsia="Times New Roman" w:hAnsi="Times New Roman" w:cs="Times New Roman"/>
                <w:sz w:val="24"/>
                <w:szCs w:val="24"/>
              </w:rPr>
              <w:lastRenderedPageBreak/>
              <w:t>проблемный вопрос, комментирование художественного текста, установление связи литературы с другими видами искусств и историей</w:t>
            </w:r>
          </w:p>
        </w:tc>
        <w:tc>
          <w:tcPr>
            <w:tcW w:w="2126" w:type="dxa"/>
            <w:tcBorders>
              <w:top w:val="single" w:sz="4" w:space="0" w:color="auto"/>
              <w:left w:val="single" w:sz="4" w:space="0" w:color="auto"/>
              <w:bottom w:val="single" w:sz="4" w:space="0" w:color="auto"/>
              <w:right w:val="single" w:sz="4" w:space="0" w:color="auto"/>
            </w:tcBorders>
          </w:tcPr>
          <w:p w:rsidR="003332F1" w:rsidRPr="003332F1" w:rsidRDefault="003332F1" w:rsidP="003332F1">
            <w:pPr>
              <w:rPr>
                <w:rFonts w:ascii="Times New Roman" w:eastAsia="Times New Roman" w:hAnsi="Times New Roman" w:cs="Times New Roman"/>
                <w:sz w:val="24"/>
                <w:szCs w:val="24"/>
              </w:rPr>
            </w:pPr>
            <w:r w:rsidRPr="003332F1">
              <w:rPr>
                <w:rFonts w:ascii="Times New Roman" w:eastAsia="Times New Roman" w:hAnsi="Times New Roman" w:cs="Times New Roman"/>
                <w:sz w:val="24"/>
                <w:szCs w:val="24"/>
              </w:rPr>
              <w:lastRenderedPageBreak/>
              <w:t xml:space="preserve">Знать основные тенденции в </w:t>
            </w:r>
            <w:r w:rsidRPr="003332F1">
              <w:rPr>
                <w:rFonts w:ascii="Times New Roman" w:eastAsia="Times New Roman" w:hAnsi="Times New Roman" w:cs="Times New Roman"/>
                <w:sz w:val="24"/>
                <w:szCs w:val="24"/>
              </w:rPr>
              <w:lastRenderedPageBreak/>
              <w:t>раз</w:t>
            </w:r>
            <w:r>
              <w:rPr>
                <w:rFonts w:ascii="Times New Roman" w:eastAsia="Times New Roman" w:hAnsi="Times New Roman" w:cs="Times New Roman"/>
                <w:sz w:val="24"/>
                <w:szCs w:val="24"/>
              </w:rPr>
              <w:t xml:space="preserve">витии  русской </w:t>
            </w:r>
            <w:r w:rsidRPr="003332F1">
              <w:rPr>
                <w:rFonts w:ascii="Times New Roman" w:eastAsia="Times New Roman" w:hAnsi="Times New Roman" w:cs="Times New Roman"/>
                <w:sz w:val="24"/>
                <w:szCs w:val="24"/>
              </w:rPr>
              <w:t>литературы второй половины 19 века</w:t>
            </w:r>
          </w:p>
          <w:p w:rsidR="00AE31F9" w:rsidRPr="00B070D7" w:rsidRDefault="00AE31F9" w:rsidP="00B070D7">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31F9" w:rsidRPr="00B070D7" w:rsidRDefault="00AE31F9" w:rsidP="00B070D7">
            <w:pPr>
              <w:rPr>
                <w:rFonts w:ascii="Times New Roman" w:eastAsia="Times New Roman" w:hAnsi="Times New Roman" w:cs="Times New Roman"/>
                <w:sz w:val="24"/>
                <w:szCs w:val="24"/>
              </w:rPr>
            </w:pPr>
            <w:r w:rsidRPr="00B070D7">
              <w:rPr>
                <w:rFonts w:ascii="Times New Roman" w:eastAsia="Times New Roman" w:hAnsi="Times New Roman" w:cs="Times New Roman"/>
                <w:b/>
                <w:i/>
                <w:sz w:val="24"/>
                <w:szCs w:val="24"/>
              </w:rPr>
              <w:lastRenderedPageBreak/>
              <w:t xml:space="preserve">Познавательные: </w:t>
            </w:r>
            <w:r w:rsidRPr="00B070D7">
              <w:rPr>
                <w:rFonts w:ascii="Times New Roman" w:eastAsia="Times New Roman" w:hAnsi="Times New Roman" w:cs="Times New Roman"/>
                <w:sz w:val="24"/>
                <w:szCs w:val="24"/>
              </w:rPr>
              <w:t xml:space="preserve">уметь узнавать, </w:t>
            </w:r>
            <w:r w:rsidRPr="00B070D7">
              <w:rPr>
                <w:rFonts w:ascii="Times New Roman" w:eastAsia="Times New Roman" w:hAnsi="Times New Roman" w:cs="Times New Roman"/>
                <w:sz w:val="24"/>
                <w:szCs w:val="24"/>
              </w:rPr>
              <w:lastRenderedPageBreak/>
              <w:t xml:space="preserve">называть и определять объекты в соответствии с содержанием </w:t>
            </w:r>
            <w:r w:rsidRPr="00B070D7">
              <w:rPr>
                <w:rFonts w:ascii="Times New Roman" w:eastAsia="Times New Roman" w:hAnsi="Times New Roman" w:cs="Times New Roman"/>
                <w:b/>
                <w:i/>
                <w:sz w:val="24"/>
                <w:szCs w:val="24"/>
              </w:rPr>
              <w:t xml:space="preserve">Регулятивные: </w:t>
            </w:r>
            <w:r w:rsidRPr="00B070D7">
              <w:rPr>
                <w:rFonts w:ascii="Times New Roman" w:eastAsia="Times New Roman" w:hAnsi="Times New Roman" w:cs="Times New Roman"/>
                <w:sz w:val="24"/>
                <w:szCs w:val="24"/>
              </w:rPr>
              <w:t xml:space="preserve">формировать ситуацию </w:t>
            </w:r>
            <w:proofErr w:type="spellStart"/>
            <w:r w:rsidRPr="00B070D7">
              <w:rPr>
                <w:rFonts w:ascii="Times New Roman" w:eastAsia="Times New Roman" w:hAnsi="Times New Roman" w:cs="Times New Roman"/>
                <w:sz w:val="24"/>
                <w:szCs w:val="24"/>
              </w:rPr>
              <w:t>саморегуляции</w:t>
            </w:r>
            <w:proofErr w:type="spellEnd"/>
            <w:r w:rsidRPr="00B070D7">
              <w:rPr>
                <w:rFonts w:ascii="Times New Roman" w:eastAsia="Times New Roman" w:hAnsi="Times New Roman" w:cs="Times New Roman"/>
                <w:sz w:val="24"/>
                <w:szCs w:val="24"/>
              </w:rPr>
              <w:t xml:space="preserve"> эмоциональных состояний, т.е. формировать </w:t>
            </w:r>
            <w:proofErr w:type="spellStart"/>
            <w:r w:rsidRPr="00B070D7">
              <w:rPr>
                <w:rFonts w:ascii="Times New Roman" w:eastAsia="Times New Roman" w:hAnsi="Times New Roman" w:cs="Times New Roman"/>
                <w:sz w:val="24"/>
                <w:szCs w:val="24"/>
              </w:rPr>
              <w:t>операциональный</w:t>
            </w:r>
            <w:proofErr w:type="spellEnd"/>
            <w:r w:rsidRPr="00B070D7">
              <w:rPr>
                <w:rFonts w:ascii="Times New Roman" w:eastAsia="Times New Roman" w:hAnsi="Times New Roman" w:cs="Times New Roman"/>
                <w:sz w:val="24"/>
                <w:szCs w:val="24"/>
              </w:rPr>
              <w:t xml:space="preserve"> опыт.</w:t>
            </w:r>
          </w:p>
          <w:p w:rsidR="00AE31F9" w:rsidRPr="00B070D7" w:rsidRDefault="00AE31F9"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b/>
                <w:i/>
                <w:sz w:val="24"/>
                <w:szCs w:val="24"/>
              </w:rPr>
              <w:t xml:space="preserve">Коммуникативные: </w:t>
            </w:r>
            <w:r w:rsidRPr="00B070D7">
              <w:rPr>
                <w:rFonts w:ascii="Times New Roman" w:eastAsia="Times New Roman" w:hAnsi="Times New Roman" w:cs="Times New Roman"/>
                <w:sz w:val="24"/>
                <w:szCs w:val="24"/>
              </w:rPr>
              <w:t>уметь строить монологическое высказывание, формулировать точку зрения</w:t>
            </w:r>
          </w:p>
        </w:tc>
        <w:tc>
          <w:tcPr>
            <w:tcW w:w="1843" w:type="dxa"/>
            <w:tcBorders>
              <w:top w:val="single" w:sz="4" w:space="0" w:color="auto"/>
              <w:left w:val="single" w:sz="4" w:space="0" w:color="auto"/>
              <w:bottom w:val="single" w:sz="4" w:space="0" w:color="auto"/>
              <w:right w:val="single" w:sz="4" w:space="0" w:color="auto"/>
            </w:tcBorders>
          </w:tcPr>
          <w:p w:rsidR="00AE31F9" w:rsidRPr="00B070D7" w:rsidRDefault="00AE31F9" w:rsidP="00B070D7">
            <w:pPr>
              <w:jc w:val="both"/>
              <w:rPr>
                <w:rFonts w:ascii="Times New Roman" w:eastAsia="Times New Roman" w:hAnsi="Times New Roman" w:cs="Times New Roman"/>
                <w:b/>
                <w:sz w:val="24"/>
                <w:szCs w:val="24"/>
              </w:rPr>
            </w:pPr>
            <w:r w:rsidRPr="00B070D7">
              <w:rPr>
                <w:rFonts w:ascii="Times New Roman" w:eastAsia="Times New Roman" w:hAnsi="Times New Roman" w:cs="Times New Roman"/>
                <w:sz w:val="24"/>
                <w:szCs w:val="24"/>
              </w:rPr>
              <w:lastRenderedPageBreak/>
              <w:t xml:space="preserve">Формирование устойчивой </w:t>
            </w:r>
            <w:r w:rsidRPr="00B070D7">
              <w:rPr>
                <w:rFonts w:ascii="Times New Roman" w:eastAsia="Times New Roman" w:hAnsi="Times New Roman" w:cs="Times New Roman"/>
                <w:sz w:val="24"/>
                <w:szCs w:val="24"/>
              </w:rPr>
              <w:lastRenderedPageBreak/>
              <w:t>мотивации к индивидуальной и коллективной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AE31F9" w:rsidRPr="00E441FC" w:rsidRDefault="003332F1" w:rsidP="003332F1">
            <w:pPr>
              <w:rPr>
                <w:rFonts w:ascii="Times New Roman" w:eastAsia="Times New Roman" w:hAnsi="Times New Roman" w:cs="Times New Roman"/>
                <w:i/>
                <w:sz w:val="24"/>
                <w:szCs w:val="24"/>
              </w:rPr>
            </w:pPr>
            <w:r w:rsidRPr="003332F1">
              <w:rPr>
                <w:rFonts w:ascii="Times New Roman" w:eastAsia="Times New Roman" w:hAnsi="Times New Roman" w:cs="Times New Roman"/>
                <w:sz w:val="24"/>
                <w:szCs w:val="24"/>
              </w:rPr>
              <w:lastRenderedPageBreak/>
              <w:t>Задания 1-9</w:t>
            </w:r>
          </w:p>
        </w:tc>
      </w:tr>
    </w:tbl>
    <w:p w:rsidR="001E55C8" w:rsidRDefault="001E55C8" w:rsidP="00B070D7">
      <w:pPr>
        <w:autoSpaceDE w:val="0"/>
        <w:autoSpaceDN w:val="0"/>
        <w:adjustRightInd w:val="0"/>
        <w:spacing w:after="0" w:line="240" w:lineRule="auto"/>
        <w:jc w:val="both"/>
        <w:rPr>
          <w:rFonts w:ascii="Times New Roman" w:eastAsia="Calibri" w:hAnsi="Times New Roman" w:cs="Times New Roman"/>
          <w:iCs/>
          <w:color w:val="000000"/>
          <w:sz w:val="24"/>
          <w:szCs w:val="24"/>
        </w:rPr>
      </w:pPr>
    </w:p>
    <w:p w:rsidR="00B070D7" w:rsidRPr="00B070D7" w:rsidRDefault="00B070D7" w:rsidP="00B070D7">
      <w:pPr>
        <w:autoSpaceDE w:val="0"/>
        <w:autoSpaceDN w:val="0"/>
        <w:adjustRightInd w:val="0"/>
        <w:spacing w:after="0" w:line="240" w:lineRule="auto"/>
        <w:jc w:val="both"/>
        <w:rPr>
          <w:rFonts w:ascii="Times New Roman" w:eastAsia="Calibri" w:hAnsi="Times New Roman" w:cs="Times New Roman"/>
          <w:iCs/>
          <w:color w:val="000000"/>
          <w:sz w:val="24"/>
          <w:szCs w:val="24"/>
        </w:rPr>
      </w:pPr>
    </w:p>
    <w:p w:rsidR="00770973" w:rsidRPr="00770973" w:rsidRDefault="00770973" w:rsidP="00770973">
      <w:pPr>
        <w:rPr>
          <w:rFonts w:ascii="Times New Roman" w:eastAsia="Times New Roman" w:hAnsi="Times New Roman" w:cs="Times New Roman"/>
          <w:color w:val="000000"/>
          <w:sz w:val="24"/>
          <w:szCs w:val="24"/>
          <w:lang w:eastAsia="ru-RU"/>
        </w:rPr>
      </w:pPr>
    </w:p>
    <w:p w:rsidR="00770973" w:rsidRPr="00770973" w:rsidRDefault="00770973" w:rsidP="00770973">
      <w:pPr>
        <w:rPr>
          <w:rFonts w:ascii="Times New Roman" w:eastAsia="Times New Roman" w:hAnsi="Times New Roman" w:cs="Times New Roman"/>
          <w:color w:val="000000"/>
          <w:sz w:val="24"/>
          <w:szCs w:val="24"/>
          <w:lang w:eastAsia="ru-RU"/>
        </w:rPr>
      </w:pPr>
    </w:p>
    <w:p w:rsidR="00770973" w:rsidRPr="00770973" w:rsidRDefault="00770973" w:rsidP="00770973">
      <w:pPr>
        <w:rPr>
          <w:rFonts w:ascii="Times New Roman" w:eastAsia="Times New Roman" w:hAnsi="Times New Roman" w:cs="Times New Roman"/>
          <w:color w:val="000000"/>
          <w:sz w:val="24"/>
          <w:szCs w:val="24"/>
          <w:lang w:eastAsia="ru-RU"/>
        </w:rPr>
      </w:pPr>
    </w:p>
    <w:p w:rsidR="00770973" w:rsidRDefault="00770973" w:rsidP="00770973">
      <w:pPr>
        <w:rPr>
          <w:rFonts w:ascii="Times New Roman" w:eastAsia="Times New Roman" w:hAnsi="Times New Roman" w:cs="Times New Roman"/>
          <w:color w:val="000000"/>
          <w:sz w:val="24"/>
          <w:szCs w:val="24"/>
          <w:lang w:val="en-US" w:eastAsia="ru-RU"/>
        </w:rPr>
      </w:pPr>
    </w:p>
    <w:p w:rsidR="00770973" w:rsidRPr="000133F8" w:rsidRDefault="00770973" w:rsidP="00770973">
      <w:pPr>
        <w:spacing w:after="0" w:line="240" w:lineRule="auto"/>
        <w:rPr>
          <w:rFonts w:ascii="Calibri" w:eastAsia="Times New Roman" w:hAnsi="Calibri" w:cs="Times New Roman"/>
          <w:sz w:val="28"/>
          <w:szCs w:val="28"/>
          <w:lang w:eastAsia="ru-RU"/>
        </w:rPr>
      </w:pPr>
    </w:p>
    <w:sectPr w:rsidR="00770973" w:rsidRPr="000133F8" w:rsidSect="003F07C4">
      <w:footerReference w:type="default" r:id="rId1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F0" w:rsidRDefault="00932BF0">
      <w:pPr>
        <w:spacing w:after="0" w:line="240" w:lineRule="auto"/>
      </w:pPr>
      <w:r>
        <w:separator/>
      </w:r>
    </w:p>
  </w:endnote>
  <w:endnote w:type="continuationSeparator" w:id="0">
    <w:p w:rsidR="00932BF0" w:rsidRDefault="009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661453"/>
      <w:docPartObj>
        <w:docPartGallery w:val="Page Numbers (Bottom of Page)"/>
        <w:docPartUnique/>
      </w:docPartObj>
    </w:sdtPr>
    <w:sdtEndPr/>
    <w:sdtContent>
      <w:p w:rsidR="00CA05AA" w:rsidRDefault="00CA05AA">
        <w:pPr>
          <w:pStyle w:val="13"/>
          <w:jc w:val="right"/>
        </w:pPr>
        <w:r>
          <w:fldChar w:fldCharType="begin"/>
        </w:r>
        <w:r>
          <w:instrText xml:space="preserve"> PAGE   \* MERGEFORMAT </w:instrText>
        </w:r>
        <w:r>
          <w:fldChar w:fldCharType="separate"/>
        </w:r>
        <w:r w:rsidR="005D51AB">
          <w:rPr>
            <w:noProof/>
          </w:rPr>
          <w:t>3</w:t>
        </w:r>
        <w:r>
          <w:rPr>
            <w:noProof/>
          </w:rPr>
          <w:fldChar w:fldCharType="end"/>
        </w:r>
      </w:p>
    </w:sdtContent>
  </w:sdt>
  <w:p w:rsidR="00CA05AA" w:rsidRDefault="00CA05AA">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F0" w:rsidRDefault="00932BF0">
      <w:pPr>
        <w:spacing w:after="0" w:line="240" w:lineRule="auto"/>
      </w:pPr>
      <w:r>
        <w:separator/>
      </w:r>
    </w:p>
  </w:footnote>
  <w:footnote w:type="continuationSeparator" w:id="0">
    <w:p w:rsidR="00932BF0" w:rsidRDefault="009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707" w:firstLine="0"/>
      </w:pPr>
      <w:rPr>
        <w:rFonts w:ascii="Symbol" w:hAnsi="Symbol" w:cs="Wingdings"/>
        <w:sz w:val="28"/>
        <w:szCs w:val="28"/>
      </w:rPr>
    </w:lvl>
    <w:lvl w:ilvl="1">
      <w:start w:val="1"/>
      <w:numFmt w:val="bullet"/>
      <w:lvlText w:val=""/>
      <w:lvlJc w:val="left"/>
      <w:pPr>
        <w:tabs>
          <w:tab w:val="num" w:pos="1414"/>
        </w:tabs>
        <w:ind w:left="1414" w:hanging="283"/>
      </w:pPr>
      <w:rPr>
        <w:rFonts w:ascii="Symbol" w:hAnsi="Symbol" w:cs="Wingdings"/>
        <w:sz w:val="28"/>
        <w:szCs w:val="28"/>
      </w:rPr>
    </w:lvl>
    <w:lvl w:ilvl="2">
      <w:start w:val="1"/>
      <w:numFmt w:val="bullet"/>
      <w:lvlText w:val=""/>
      <w:lvlJc w:val="left"/>
      <w:pPr>
        <w:tabs>
          <w:tab w:val="num" w:pos="2121"/>
        </w:tabs>
        <w:ind w:left="2121" w:hanging="283"/>
      </w:pPr>
      <w:rPr>
        <w:rFonts w:ascii="Symbol" w:hAnsi="Symbol" w:cs="Wingdings"/>
        <w:sz w:val="28"/>
        <w:szCs w:val="28"/>
      </w:rPr>
    </w:lvl>
    <w:lvl w:ilvl="3">
      <w:start w:val="1"/>
      <w:numFmt w:val="bullet"/>
      <w:lvlText w:val=""/>
      <w:lvlJc w:val="left"/>
      <w:pPr>
        <w:tabs>
          <w:tab w:val="num" w:pos="2828"/>
        </w:tabs>
        <w:ind w:left="2828" w:hanging="283"/>
      </w:pPr>
      <w:rPr>
        <w:rFonts w:ascii="Symbol" w:hAnsi="Symbol" w:cs="Wingdings"/>
        <w:sz w:val="28"/>
        <w:szCs w:val="28"/>
      </w:rPr>
    </w:lvl>
    <w:lvl w:ilvl="4">
      <w:start w:val="1"/>
      <w:numFmt w:val="bullet"/>
      <w:lvlText w:val=""/>
      <w:lvlJc w:val="left"/>
      <w:pPr>
        <w:tabs>
          <w:tab w:val="num" w:pos="3535"/>
        </w:tabs>
        <w:ind w:left="3535" w:hanging="283"/>
      </w:pPr>
      <w:rPr>
        <w:rFonts w:ascii="Symbol" w:hAnsi="Symbol" w:cs="Wingdings"/>
        <w:sz w:val="28"/>
        <w:szCs w:val="28"/>
      </w:rPr>
    </w:lvl>
    <w:lvl w:ilvl="5">
      <w:start w:val="1"/>
      <w:numFmt w:val="bullet"/>
      <w:lvlText w:val=""/>
      <w:lvlJc w:val="left"/>
      <w:pPr>
        <w:tabs>
          <w:tab w:val="num" w:pos="4242"/>
        </w:tabs>
        <w:ind w:left="4242" w:hanging="283"/>
      </w:pPr>
      <w:rPr>
        <w:rFonts w:ascii="Symbol" w:hAnsi="Symbol" w:cs="Wingdings"/>
        <w:sz w:val="28"/>
        <w:szCs w:val="28"/>
      </w:rPr>
    </w:lvl>
    <w:lvl w:ilvl="6">
      <w:start w:val="1"/>
      <w:numFmt w:val="bullet"/>
      <w:lvlText w:val=""/>
      <w:lvlJc w:val="left"/>
      <w:pPr>
        <w:tabs>
          <w:tab w:val="num" w:pos="4949"/>
        </w:tabs>
        <w:ind w:left="4949" w:hanging="283"/>
      </w:pPr>
      <w:rPr>
        <w:rFonts w:ascii="Symbol" w:hAnsi="Symbol" w:cs="Wingdings"/>
        <w:sz w:val="28"/>
        <w:szCs w:val="28"/>
      </w:rPr>
    </w:lvl>
    <w:lvl w:ilvl="7">
      <w:start w:val="1"/>
      <w:numFmt w:val="bullet"/>
      <w:lvlText w:val=""/>
      <w:lvlJc w:val="left"/>
      <w:pPr>
        <w:tabs>
          <w:tab w:val="num" w:pos="5656"/>
        </w:tabs>
        <w:ind w:left="5656" w:hanging="283"/>
      </w:pPr>
      <w:rPr>
        <w:rFonts w:ascii="Symbol" w:hAnsi="Symbol" w:cs="Wingdings"/>
        <w:sz w:val="28"/>
        <w:szCs w:val="28"/>
      </w:rPr>
    </w:lvl>
    <w:lvl w:ilvl="8">
      <w:start w:val="1"/>
      <w:numFmt w:val="bullet"/>
      <w:lvlText w:val=""/>
      <w:lvlJc w:val="left"/>
      <w:pPr>
        <w:tabs>
          <w:tab w:val="num" w:pos="6363"/>
        </w:tabs>
        <w:ind w:left="6363" w:hanging="283"/>
      </w:pPr>
      <w:rPr>
        <w:rFonts w:ascii="Symbol" w:hAnsi="Symbol" w:cs="Wingdings"/>
        <w:sz w:val="28"/>
        <w:szCs w:val="28"/>
      </w:rPr>
    </w:lvl>
  </w:abstractNum>
  <w:abstractNum w:abstractNumId="1">
    <w:nsid w:val="00000003"/>
    <w:multiLevelType w:val="multilevel"/>
    <w:tmpl w:val="00000003"/>
    <w:name w:val="WW8Num3"/>
    <w:lvl w:ilvl="0">
      <w:start w:val="1"/>
      <w:numFmt w:val="bullet"/>
      <w:suff w:val="nothing"/>
      <w:lvlText w:val=""/>
      <w:lvlJc w:val="left"/>
      <w:pPr>
        <w:tabs>
          <w:tab w:val="num" w:pos="0"/>
        </w:tabs>
        <w:ind w:left="707" w:firstLine="0"/>
      </w:pPr>
      <w:rPr>
        <w:rFonts w:ascii="Symbol" w:hAnsi="Symbol" w:cs="Wingdings"/>
      </w:rPr>
    </w:lvl>
    <w:lvl w:ilvl="1">
      <w:start w:val="1"/>
      <w:numFmt w:val="bullet"/>
      <w:lvlText w:val=""/>
      <w:lvlJc w:val="left"/>
      <w:pPr>
        <w:tabs>
          <w:tab w:val="num" w:pos="1414"/>
        </w:tabs>
        <w:ind w:left="1414" w:hanging="283"/>
      </w:pPr>
      <w:rPr>
        <w:rFonts w:ascii="Symbol" w:hAnsi="Symbol" w:cs="Wingdings"/>
      </w:rPr>
    </w:lvl>
    <w:lvl w:ilvl="2">
      <w:start w:val="1"/>
      <w:numFmt w:val="bullet"/>
      <w:lvlText w:val=""/>
      <w:lvlJc w:val="left"/>
      <w:pPr>
        <w:tabs>
          <w:tab w:val="num" w:pos="2121"/>
        </w:tabs>
        <w:ind w:left="2121" w:hanging="283"/>
      </w:pPr>
      <w:rPr>
        <w:rFonts w:ascii="Symbol" w:hAnsi="Symbol" w:cs="Wingdings"/>
      </w:rPr>
    </w:lvl>
    <w:lvl w:ilvl="3">
      <w:start w:val="1"/>
      <w:numFmt w:val="bullet"/>
      <w:lvlText w:val=""/>
      <w:lvlJc w:val="left"/>
      <w:pPr>
        <w:tabs>
          <w:tab w:val="num" w:pos="2828"/>
        </w:tabs>
        <w:ind w:left="2828" w:hanging="283"/>
      </w:pPr>
      <w:rPr>
        <w:rFonts w:ascii="Symbol" w:hAnsi="Symbol" w:cs="Wingdings"/>
      </w:rPr>
    </w:lvl>
    <w:lvl w:ilvl="4">
      <w:start w:val="1"/>
      <w:numFmt w:val="bullet"/>
      <w:lvlText w:val=""/>
      <w:lvlJc w:val="left"/>
      <w:pPr>
        <w:tabs>
          <w:tab w:val="num" w:pos="3535"/>
        </w:tabs>
        <w:ind w:left="3535" w:hanging="283"/>
      </w:pPr>
      <w:rPr>
        <w:rFonts w:ascii="Symbol" w:hAnsi="Symbol" w:cs="Wingdings"/>
      </w:rPr>
    </w:lvl>
    <w:lvl w:ilvl="5">
      <w:start w:val="1"/>
      <w:numFmt w:val="bullet"/>
      <w:lvlText w:val=""/>
      <w:lvlJc w:val="left"/>
      <w:pPr>
        <w:tabs>
          <w:tab w:val="num" w:pos="4242"/>
        </w:tabs>
        <w:ind w:left="4242" w:hanging="283"/>
      </w:pPr>
      <w:rPr>
        <w:rFonts w:ascii="Symbol" w:hAnsi="Symbol" w:cs="Wingdings"/>
      </w:rPr>
    </w:lvl>
    <w:lvl w:ilvl="6">
      <w:start w:val="1"/>
      <w:numFmt w:val="bullet"/>
      <w:lvlText w:val=""/>
      <w:lvlJc w:val="left"/>
      <w:pPr>
        <w:tabs>
          <w:tab w:val="num" w:pos="4949"/>
        </w:tabs>
        <w:ind w:left="4949" w:hanging="283"/>
      </w:pPr>
      <w:rPr>
        <w:rFonts w:ascii="Symbol" w:hAnsi="Symbol" w:cs="Wingdings"/>
      </w:rPr>
    </w:lvl>
    <w:lvl w:ilvl="7">
      <w:start w:val="1"/>
      <w:numFmt w:val="bullet"/>
      <w:lvlText w:val=""/>
      <w:lvlJc w:val="left"/>
      <w:pPr>
        <w:tabs>
          <w:tab w:val="num" w:pos="5656"/>
        </w:tabs>
        <w:ind w:left="5656" w:hanging="283"/>
      </w:pPr>
      <w:rPr>
        <w:rFonts w:ascii="Symbol" w:hAnsi="Symbol" w:cs="Wingdings"/>
      </w:rPr>
    </w:lvl>
    <w:lvl w:ilvl="8">
      <w:start w:val="1"/>
      <w:numFmt w:val="bullet"/>
      <w:lvlText w:val=""/>
      <w:lvlJc w:val="left"/>
      <w:pPr>
        <w:tabs>
          <w:tab w:val="num" w:pos="6363"/>
        </w:tabs>
        <w:ind w:left="6363" w:hanging="283"/>
      </w:pPr>
      <w:rPr>
        <w:rFonts w:ascii="Symbol" w:hAnsi="Symbol" w:cs="Wingdings"/>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sz w:val="24"/>
        <w:szCs w:val="24"/>
      </w:rPr>
    </w:lvl>
    <w:lvl w:ilvl="1">
      <w:start w:val="1"/>
      <w:numFmt w:val="bullet"/>
      <w:lvlText w:val=""/>
      <w:lvlJc w:val="left"/>
      <w:pPr>
        <w:tabs>
          <w:tab w:val="num" w:pos="1440"/>
        </w:tabs>
        <w:ind w:left="1440" w:hanging="360"/>
      </w:pPr>
      <w:rPr>
        <w:rFonts w:ascii="Symbol" w:hAnsi="Symbol" w:cs="Symbol"/>
        <w:sz w:val="24"/>
        <w:szCs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4"/>
        <w:szCs w:val="24"/>
      </w:rPr>
    </w:lvl>
    <w:lvl w:ilvl="1">
      <w:start w:val="1"/>
      <w:numFmt w:val="decimal"/>
      <w:lvlText w:val="%2."/>
      <w:lvlJc w:val="left"/>
      <w:pPr>
        <w:tabs>
          <w:tab w:val="num" w:pos="1440"/>
        </w:tabs>
        <w:ind w:left="1440" w:hanging="360"/>
      </w:pPr>
      <w:rPr>
        <w:rFonts w:ascii="Symbol" w:hAnsi="Symbol" w:cs="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9FE0301"/>
    <w:multiLevelType w:val="hybridMultilevel"/>
    <w:tmpl w:val="ADDEB54C"/>
    <w:lvl w:ilvl="0" w:tplc="A1F01A3C">
      <w:numFmt w:val="bullet"/>
      <w:lvlText w:val=""/>
      <w:lvlJc w:val="left"/>
      <w:pPr>
        <w:ind w:left="405" w:hanging="360"/>
      </w:pPr>
      <w:rPr>
        <w:rFonts w:ascii="Symbol" w:eastAsiaTheme="minorEastAsia"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nsid w:val="31A416E0"/>
    <w:multiLevelType w:val="hybridMultilevel"/>
    <w:tmpl w:val="841461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AF4801"/>
    <w:multiLevelType w:val="hybridMultilevel"/>
    <w:tmpl w:val="7032C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4"/>
  </w:num>
  <w:num w:numId="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F2"/>
    <w:rsid w:val="000133F8"/>
    <w:rsid w:val="00026D93"/>
    <w:rsid w:val="00083B1B"/>
    <w:rsid w:val="00096BC8"/>
    <w:rsid w:val="000A0FED"/>
    <w:rsid w:val="000A1622"/>
    <w:rsid w:val="000B0CFA"/>
    <w:rsid w:val="000B78F2"/>
    <w:rsid w:val="000C4325"/>
    <w:rsid w:val="0010138E"/>
    <w:rsid w:val="001256FB"/>
    <w:rsid w:val="00135FC5"/>
    <w:rsid w:val="00140FE6"/>
    <w:rsid w:val="00143BE8"/>
    <w:rsid w:val="001860CC"/>
    <w:rsid w:val="00190854"/>
    <w:rsid w:val="00195DF4"/>
    <w:rsid w:val="001A4C44"/>
    <w:rsid w:val="001C7153"/>
    <w:rsid w:val="001E1A88"/>
    <w:rsid w:val="001E55C8"/>
    <w:rsid w:val="001F1917"/>
    <w:rsid w:val="001F4362"/>
    <w:rsid w:val="00212B20"/>
    <w:rsid w:val="00224F3A"/>
    <w:rsid w:val="00247F4E"/>
    <w:rsid w:val="00276DA4"/>
    <w:rsid w:val="0028411A"/>
    <w:rsid w:val="002C1133"/>
    <w:rsid w:val="002F01BA"/>
    <w:rsid w:val="002F7CBE"/>
    <w:rsid w:val="00305631"/>
    <w:rsid w:val="00306AE1"/>
    <w:rsid w:val="00307CD2"/>
    <w:rsid w:val="00315E22"/>
    <w:rsid w:val="00330670"/>
    <w:rsid w:val="003332F1"/>
    <w:rsid w:val="00334C4A"/>
    <w:rsid w:val="00343527"/>
    <w:rsid w:val="00353A91"/>
    <w:rsid w:val="00357B92"/>
    <w:rsid w:val="00360D9A"/>
    <w:rsid w:val="003710D4"/>
    <w:rsid w:val="00377CD3"/>
    <w:rsid w:val="00380465"/>
    <w:rsid w:val="00390524"/>
    <w:rsid w:val="00392169"/>
    <w:rsid w:val="00392784"/>
    <w:rsid w:val="003C3BF2"/>
    <w:rsid w:val="003C715B"/>
    <w:rsid w:val="003D463A"/>
    <w:rsid w:val="003E1D86"/>
    <w:rsid w:val="003F07C4"/>
    <w:rsid w:val="003F16B7"/>
    <w:rsid w:val="003F6D8A"/>
    <w:rsid w:val="00404902"/>
    <w:rsid w:val="0041002E"/>
    <w:rsid w:val="00420415"/>
    <w:rsid w:val="00436D24"/>
    <w:rsid w:val="0043782D"/>
    <w:rsid w:val="00445FA6"/>
    <w:rsid w:val="004460D5"/>
    <w:rsid w:val="004738E8"/>
    <w:rsid w:val="00473D71"/>
    <w:rsid w:val="004807F9"/>
    <w:rsid w:val="004961B2"/>
    <w:rsid w:val="004B1A6F"/>
    <w:rsid w:val="004B45FD"/>
    <w:rsid w:val="004C6E9D"/>
    <w:rsid w:val="004E2809"/>
    <w:rsid w:val="004E75A0"/>
    <w:rsid w:val="00507392"/>
    <w:rsid w:val="00553115"/>
    <w:rsid w:val="00566F30"/>
    <w:rsid w:val="005D1EDD"/>
    <w:rsid w:val="005D51AB"/>
    <w:rsid w:val="005D5626"/>
    <w:rsid w:val="005E090C"/>
    <w:rsid w:val="006112F1"/>
    <w:rsid w:val="0061343B"/>
    <w:rsid w:val="00666E23"/>
    <w:rsid w:val="00675D75"/>
    <w:rsid w:val="006A32AD"/>
    <w:rsid w:val="006C1313"/>
    <w:rsid w:val="0070094B"/>
    <w:rsid w:val="00713AD4"/>
    <w:rsid w:val="00724AE9"/>
    <w:rsid w:val="007402CC"/>
    <w:rsid w:val="00740C6A"/>
    <w:rsid w:val="00742260"/>
    <w:rsid w:val="00742425"/>
    <w:rsid w:val="00752CD3"/>
    <w:rsid w:val="00770973"/>
    <w:rsid w:val="007811A5"/>
    <w:rsid w:val="0078636B"/>
    <w:rsid w:val="007930E5"/>
    <w:rsid w:val="007A22AC"/>
    <w:rsid w:val="007A79F8"/>
    <w:rsid w:val="007B113C"/>
    <w:rsid w:val="007C34EC"/>
    <w:rsid w:val="007E5D1C"/>
    <w:rsid w:val="007F45CD"/>
    <w:rsid w:val="008047A5"/>
    <w:rsid w:val="00810954"/>
    <w:rsid w:val="00831DA6"/>
    <w:rsid w:val="00880C94"/>
    <w:rsid w:val="008C65D4"/>
    <w:rsid w:val="008D7839"/>
    <w:rsid w:val="008D7B77"/>
    <w:rsid w:val="008D7BEC"/>
    <w:rsid w:val="008E6FAB"/>
    <w:rsid w:val="00925675"/>
    <w:rsid w:val="00932BF0"/>
    <w:rsid w:val="00945CE1"/>
    <w:rsid w:val="00967A7A"/>
    <w:rsid w:val="0098385B"/>
    <w:rsid w:val="009876B2"/>
    <w:rsid w:val="00990B16"/>
    <w:rsid w:val="009A0834"/>
    <w:rsid w:val="009A5B10"/>
    <w:rsid w:val="009C20A8"/>
    <w:rsid w:val="009C7157"/>
    <w:rsid w:val="009F23C8"/>
    <w:rsid w:val="00A11A67"/>
    <w:rsid w:val="00A2119C"/>
    <w:rsid w:val="00A242D9"/>
    <w:rsid w:val="00A75DEA"/>
    <w:rsid w:val="00A927FA"/>
    <w:rsid w:val="00A9283D"/>
    <w:rsid w:val="00A9364F"/>
    <w:rsid w:val="00A93A13"/>
    <w:rsid w:val="00AA1B6B"/>
    <w:rsid w:val="00AB195E"/>
    <w:rsid w:val="00AC0D38"/>
    <w:rsid w:val="00AC4A00"/>
    <w:rsid w:val="00AE0E5D"/>
    <w:rsid w:val="00AE31F9"/>
    <w:rsid w:val="00B047C0"/>
    <w:rsid w:val="00B070D7"/>
    <w:rsid w:val="00B50889"/>
    <w:rsid w:val="00B93E80"/>
    <w:rsid w:val="00BB0C50"/>
    <w:rsid w:val="00BF5170"/>
    <w:rsid w:val="00C20CE6"/>
    <w:rsid w:val="00C3079D"/>
    <w:rsid w:val="00C30DF7"/>
    <w:rsid w:val="00C3596E"/>
    <w:rsid w:val="00C36A07"/>
    <w:rsid w:val="00C518B5"/>
    <w:rsid w:val="00C579EA"/>
    <w:rsid w:val="00C57AE0"/>
    <w:rsid w:val="00C6626E"/>
    <w:rsid w:val="00C928BB"/>
    <w:rsid w:val="00CA05AA"/>
    <w:rsid w:val="00CB10F9"/>
    <w:rsid w:val="00CE09A1"/>
    <w:rsid w:val="00D23A9F"/>
    <w:rsid w:val="00D315E3"/>
    <w:rsid w:val="00D408EE"/>
    <w:rsid w:val="00D54F05"/>
    <w:rsid w:val="00D655F2"/>
    <w:rsid w:val="00D66500"/>
    <w:rsid w:val="00D66F72"/>
    <w:rsid w:val="00DA0CD3"/>
    <w:rsid w:val="00DB0DE5"/>
    <w:rsid w:val="00E174A2"/>
    <w:rsid w:val="00E441FC"/>
    <w:rsid w:val="00E54A41"/>
    <w:rsid w:val="00E608FB"/>
    <w:rsid w:val="00E67755"/>
    <w:rsid w:val="00E90BEB"/>
    <w:rsid w:val="00EC059C"/>
    <w:rsid w:val="00ED554B"/>
    <w:rsid w:val="00EF1573"/>
    <w:rsid w:val="00EF58BA"/>
    <w:rsid w:val="00F04F41"/>
    <w:rsid w:val="00F13D08"/>
    <w:rsid w:val="00F3758E"/>
    <w:rsid w:val="00F556AD"/>
    <w:rsid w:val="00F57112"/>
    <w:rsid w:val="00F64FFF"/>
    <w:rsid w:val="00F931E3"/>
    <w:rsid w:val="00FA73FB"/>
    <w:rsid w:val="00FC730A"/>
    <w:rsid w:val="00FD6532"/>
    <w:rsid w:val="00FF23F8"/>
    <w:rsid w:val="00FF520E"/>
    <w:rsid w:val="00FF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0C"/>
  </w:style>
  <w:style w:type="paragraph" w:styleId="1">
    <w:name w:val="heading 1"/>
    <w:basedOn w:val="a"/>
    <w:next w:val="a"/>
    <w:link w:val="10"/>
    <w:uiPriority w:val="9"/>
    <w:qFormat/>
    <w:rsid w:val="00770973"/>
    <w:pPr>
      <w:keepNext/>
      <w:tabs>
        <w:tab w:val="num" w:pos="720"/>
      </w:tabs>
      <w:suppressAutoHyphen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770973"/>
    <w:pPr>
      <w:keepNext/>
      <w:tabs>
        <w:tab w:val="num" w:pos="1440"/>
      </w:tabs>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3">
    <w:name w:val="heading 3"/>
    <w:basedOn w:val="a"/>
    <w:next w:val="a"/>
    <w:link w:val="30"/>
    <w:qFormat/>
    <w:rsid w:val="00770973"/>
    <w:pPr>
      <w:keepNext/>
      <w:tabs>
        <w:tab w:val="num" w:pos="2160"/>
      </w:tabs>
      <w:suppressAutoHyphens/>
      <w:spacing w:before="240" w:after="60" w:line="240" w:lineRule="auto"/>
      <w:ind w:left="2160" w:hanging="360"/>
      <w:outlineLvl w:val="2"/>
    </w:pPr>
    <w:rPr>
      <w:rFonts w:ascii="Arial" w:eastAsia="Times New Roman" w:hAnsi="Arial" w:cs="Arial"/>
      <w:b/>
      <w:bCs/>
      <w:sz w:val="26"/>
      <w:szCs w:val="26"/>
      <w:lang w:eastAsia="ar-SA"/>
    </w:rPr>
  </w:style>
  <w:style w:type="paragraph" w:styleId="4">
    <w:name w:val="heading 4"/>
    <w:basedOn w:val="a"/>
    <w:next w:val="a"/>
    <w:link w:val="40"/>
    <w:qFormat/>
    <w:rsid w:val="00770973"/>
    <w:pPr>
      <w:keepNext/>
      <w:tabs>
        <w:tab w:val="num" w:pos="2880"/>
      </w:tabs>
      <w:suppressAutoHyphens/>
      <w:spacing w:before="240" w:after="60" w:line="240" w:lineRule="auto"/>
      <w:ind w:left="2880" w:hanging="360"/>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770973"/>
    <w:pPr>
      <w:tabs>
        <w:tab w:val="num" w:pos="5040"/>
      </w:tabs>
      <w:suppressAutoHyphens/>
      <w:spacing w:before="240" w:after="60" w:line="240" w:lineRule="auto"/>
      <w:ind w:left="5040" w:hanging="360"/>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973"/>
    <w:rPr>
      <w:rFonts w:ascii="Arial" w:eastAsia="Times New Roman" w:hAnsi="Arial" w:cs="Arial"/>
      <w:b/>
      <w:bCs/>
      <w:kern w:val="1"/>
      <w:sz w:val="32"/>
      <w:szCs w:val="32"/>
      <w:lang w:eastAsia="ar-SA"/>
    </w:rPr>
  </w:style>
  <w:style w:type="character" w:customStyle="1" w:styleId="20">
    <w:name w:val="Заголовок 2 Знак"/>
    <w:basedOn w:val="a0"/>
    <w:link w:val="2"/>
    <w:rsid w:val="00770973"/>
    <w:rPr>
      <w:rFonts w:ascii="Cambria" w:eastAsia="Times New Roman" w:hAnsi="Cambria" w:cs="Cambria"/>
      <w:b/>
      <w:bCs/>
      <w:i/>
      <w:iCs/>
      <w:sz w:val="28"/>
      <w:szCs w:val="28"/>
      <w:lang w:eastAsia="ar-SA"/>
    </w:rPr>
  </w:style>
  <w:style w:type="character" w:customStyle="1" w:styleId="30">
    <w:name w:val="Заголовок 3 Знак"/>
    <w:basedOn w:val="a0"/>
    <w:link w:val="3"/>
    <w:rsid w:val="00770973"/>
    <w:rPr>
      <w:rFonts w:ascii="Arial" w:eastAsia="Times New Roman" w:hAnsi="Arial" w:cs="Arial"/>
      <w:b/>
      <w:bCs/>
      <w:sz w:val="26"/>
      <w:szCs w:val="26"/>
      <w:lang w:eastAsia="ar-SA"/>
    </w:rPr>
  </w:style>
  <w:style w:type="character" w:customStyle="1" w:styleId="40">
    <w:name w:val="Заголовок 4 Знак"/>
    <w:basedOn w:val="a0"/>
    <w:link w:val="4"/>
    <w:rsid w:val="00770973"/>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770973"/>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770973"/>
  </w:style>
  <w:style w:type="paragraph" w:customStyle="1" w:styleId="Style2">
    <w:name w:val="Style2"/>
    <w:basedOn w:val="a"/>
    <w:rsid w:val="007709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70973"/>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4">
    <w:name w:val="Style4"/>
    <w:basedOn w:val="a"/>
    <w:rsid w:val="007709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709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70973"/>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7">
    <w:name w:val="Style7"/>
    <w:basedOn w:val="a"/>
    <w:rsid w:val="007709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70973"/>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31">
    <w:name w:val="Style31"/>
    <w:basedOn w:val="a"/>
    <w:rsid w:val="007709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basedOn w:val="a0"/>
    <w:rsid w:val="00770973"/>
    <w:rPr>
      <w:rFonts w:ascii="Times New Roman" w:hAnsi="Times New Roman" w:cs="Times New Roman" w:hint="default"/>
      <w:b/>
      <w:bCs/>
      <w:i/>
      <w:iCs/>
      <w:sz w:val="20"/>
      <w:szCs w:val="20"/>
    </w:rPr>
  </w:style>
  <w:style w:type="character" w:customStyle="1" w:styleId="FontStyle43">
    <w:name w:val="Font Style43"/>
    <w:basedOn w:val="a0"/>
    <w:rsid w:val="00770973"/>
    <w:rPr>
      <w:rFonts w:ascii="Times New Roman" w:hAnsi="Times New Roman" w:cs="Times New Roman" w:hint="default"/>
      <w:b/>
      <w:bCs/>
      <w:sz w:val="22"/>
      <w:szCs w:val="22"/>
    </w:rPr>
  </w:style>
  <w:style w:type="character" w:customStyle="1" w:styleId="FontStyle44">
    <w:name w:val="Font Style44"/>
    <w:basedOn w:val="a0"/>
    <w:rsid w:val="00770973"/>
    <w:rPr>
      <w:rFonts w:ascii="Times New Roman" w:hAnsi="Times New Roman" w:cs="Times New Roman" w:hint="default"/>
      <w:b/>
      <w:bCs/>
      <w:sz w:val="18"/>
      <w:szCs w:val="18"/>
    </w:rPr>
  </w:style>
  <w:style w:type="character" w:customStyle="1" w:styleId="FontStyle45">
    <w:name w:val="Font Style45"/>
    <w:basedOn w:val="a0"/>
    <w:rsid w:val="00770973"/>
    <w:rPr>
      <w:rFonts w:ascii="Times New Roman" w:hAnsi="Times New Roman" w:cs="Times New Roman" w:hint="default"/>
      <w:sz w:val="20"/>
      <w:szCs w:val="20"/>
    </w:rPr>
  </w:style>
  <w:style w:type="character" w:customStyle="1" w:styleId="FontStyle46">
    <w:name w:val="Font Style46"/>
    <w:basedOn w:val="a0"/>
    <w:rsid w:val="00770973"/>
    <w:rPr>
      <w:rFonts w:ascii="Times New Roman" w:hAnsi="Times New Roman" w:cs="Times New Roman" w:hint="default"/>
      <w:i/>
      <w:iCs/>
      <w:sz w:val="20"/>
      <w:szCs w:val="20"/>
    </w:rPr>
  </w:style>
  <w:style w:type="character" w:customStyle="1" w:styleId="FontStyle47">
    <w:name w:val="Font Style47"/>
    <w:basedOn w:val="a0"/>
    <w:rsid w:val="00770973"/>
    <w:rPr>
      <w:rFonts w:ascii="Times New Roman" w:hAnsi="Times New Roman" w:cs="Times New Roman" w:hint="default"/>
      <w:sz w:val="16"/>
      <w:szCs w:val="16"/>
    </w:rPr>
  </w:style>
  <w:style w:type="character" w:customStyle="1" w:styleId="FontStyle49">
    <w:name w:val="Font Style49"/>
    <w:basedOn w:val="a0"/>
    <w:rsid w:val="00770973"/>
    <w:rPr>
      <w:rFonts w:ascii="Times New Roman" w:hAnsi="Times New Roman" w:cs="Times New Roman" w:hint="default"/>
      <w:b/>
      <w:bCs/>
      <w:sz w:val="20"/>
      <w:szCs w:val="20"/>
    </w:rPr>
  </w:style>
  <w:style w:type="character" w:customStyle="1" w:styleId="FontStyle38">
    <w:name w:val="Font Style38"/>
    <w:basedOn w:val="a0"/>
    <w:rsid w:val="00770973"/>
    <w:rPr>
      <w:rFonts w:ascii="Times New Roman" w:hAnsi="Times New Roman" w:cs="Times New Roman" w:hint="default"/>
      <w:sz w:val="20"/>
      <w:szCs w:val="20"/>
    </w:rPr>
  </w:style>
  <w:style w:type="character" w:customStyle="1" w:styleId="FontStyle40">
    <w:name w:val="Font Style40"/>
    <w:basedOn w:val="a0"/>
    <w:rsid w:val="00770973"/>
    <w:rPr>
      <w:rFonts w:ascii="Times New Roman" w:hAnsi="Times New Roman" w:cs="Times New Roman" w:hint="default"/>
      <w:b/>
      <w:bCs/>
      <w:i/>
      <w:iCs/>
      <w:sz w:val="20"/>
      <w:szCs w:val="20"/>
    </w:rPr>
  </w:style>
  <w:style w:type="character" w:customStyle="1" w:styleId="FontStyle39">
    <w:name w:val="Font Style39"/>
    <w:basedOn w:val="a0"/>
    <w:rsid w:val="00770973"/>
    <w:rPr>
      <w:rFonts w:ascii="Times New Roman" w:hAnsi="Times New Roman" w:cs="Times New Roman" w:hint="default"/>
      <w:b/>
      <w:bCs/>
      <w:sz w:val="20"/>
      <w:szCs w:val="20"/>
    </w:rPr>
  </w:style>
  <w:style w:type="table" w:styleId="a3">
    <w:name w:val="Table Grid"/>
    <w:basedOn w:val="a1"/>
    <w:uiPriority w:val="59"/>
    <w:rsid w:val="007709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Верхний колонтитул1"/>
    <w:basedOn w:val="a"/>
    <w:next w:val="a4"/>
    <w:link w:val="a5"/>
    <w:uiPriority w:val="99"/>
    <w:semiHidden/>
    <w:unhideWhenUsed/>
    <w:rsid w:val="00770973"/>
    <w:pPr>
      <w:tabs>
        <w:tab w:val="center" w:pos="4677"/>
        <w:tab w:val="right" w:pos="9355"/>
      </w:tabs>
      <w:spacing w:after="0" w:line="240" w:lineRule="auto"/>
    </w:pPr>
  </w:style>
  <w:style w:type="character" w:customStyle="1" w:styleId="a5">
    <w:name w:val="Верхний колонтитул Знак"/>
    <w:basedOn w:val="a0"/>
    <w:link w:val="12"/>
    <w:rsid w:val="00770973"/>
  </w:style>
  <w:style w:type="paragraph" w:customStyle="1" w:styleId="13">
    <w:name w:val="Нижний колонтитул1"/>
    <w:basedOn w:val="a"/>
    <w:next w:val="a6"/>
    <w:link w:val="a7"/>
    <w:unhideWhenUsed/>
    <w:rsid w:val="00770973"/>
    <w:pPr>
      <w:tabs>
        <w:tab w:val="center" w:pos="4677"/>
        <w:tab w:val="right" w:pos="9355"/>
      </w:tabs>
      <w:spacing w:after="0" w:line="240" w:lineRule="auto"/>
    </w:pPr>
  </w:style>
  <w:style w:type="character" w:customStyle="1" w:styleId="a7">
    <w:name w:val="Нижний колонтитул Знак"/>
    <w:basedOn w:val="a0"/>
    <w:link w:val="13"/>
    <w:uiPriority w:val="99"/>
    <w:rsid w:val="00770973"/>
  </w:style>
  <w:style w:type="paragraph" w:styleId="a8">
    <w:name w:val="List Paragraph"/>
    <w:basedOn w:val="a"/>
    <w:uiPriority w:val="34"/>
    <w:qFormat/>
    <w:rsid w:val="00770973"/>
    <w:pPr>
      <w:spacing w:after="0" w:line="240" w:lineRule="auto"/>
      <w:ind w:left="720"/>
      <w:contextualSpacing/>
    </w:pPr>
    <w:rPr>
      <w:rFonts w:ascii="Tahoma" w:eastAsia="Times New Roman" w:hAnsi="Tahoma" w:cs="Times New Roman"/>
      <w:color w:val="000000"/>
      <w:position w:val="6"/>
      <w:sz w:val="48"/>
      <w:szCs w:val="48"/>
      <w:lang w:eastAsia="ru-RU"/>
    </w:rPr>
  </w:style>
  <w:style w:type="character" w:styleId="a9">
    <w:name w:val="Hyperlink"/>
    <w:basedOn w:val="a0"/>
    <w:uiPriority w:val="99"/>
    <w:semiHidden/>
    <w:unhideWhenUsed/>
    <w:rsid w:val="00770973"/>
    <w:rPr>
      <w:color w:val="0000FF"/>
      <w:u w:val="single"/>
    </w:rPr>
  </w:style>
  <w:style w:type="character" w:customStyle="1" w:styleId="c0">
    <w:name w:val="c0"/>
    <w:basedOn w:val="a0"/>
    <w:rsid w:val="00770973"/>
  </w:style>
  <w:style w:type="character" w:customStyle="1" w:styleId="c18">
    <w:name w:val="c18"/>
    <w:basedOn w:val="a0"/>
    <w:rsid w:val="00770973"/>
  </w:style>
  <w:style w:type="character" w:customStyle="1" w:styleId="c13">
    <w:name w:val="c13"/>
    <w:basedOn w:val="a0"/>
    <w:rsid w:val="00770973"/>
  </w:style>
  <w:style w:type="paragraph" w:customStyle="1" w:styleId="c8c53c81">
    <w:name w:val="c8 c53 c81"/>
    <w:basedOn w:val="a"/>
    <w:rsid w:val="00770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770973"/>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FR1">
    <w:name w:val="FR1"/>
    <w:rsid w:val="00770973"/>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customStyle="1" w:styleId="WW8Num1z0">
    <w:name w:val="WW8Num1z0"/>
    <w:rsid w:val="00770973"/>
  </w:style>
  <w:style w:type="character" w:customStyle="1" w:styleId="WW8Num1z1">
    <w:name w:val="WW8Num1z1"/>
    <w:rsid w:val="00770973"/>
  </w:style>
  <w:style w:type="character" w:customStyle="1" w:styleId="WW8Num1z2">
    <w:name w:val="WW8Num1z2"/>
    <w:rsid w:val="00770973"/>
  </w:style>
  <w:style w:type="character" w:customStyle="1" w:styleId="WW8Num1z3">
    <w:name w:val="WW8Num1z3"/>
    <w:rsid w:val="00770973"/>
  </w:style>
  <w:style w:type="character" w:customStyle="1" w:styleId="WW8Num1z4">
    <w:name w:val="WW8Num1z4"/>
    <w:rsid w:val="00770973"/>
  </w:style>
  <w:style w:type="character" w:customStyle="1" w:styleId="WW8Num1z5">
    <w:name w:val="WW8Num1z5"/>
    <w:rsid w:val="00770973"/>
  </w:style>
  <w:style w:type="character" w:customStyle="1" w:styleId="WW8Num1z6">
    <w:name w:val="WW8Num1z6"/>
    <w:rsid w:val="00770973"/>
  </w:style>
  <w:style w:type="character" w:customStyle="1" w:styleId="WW8Num1z7">
    <w:name w:val="WW8Num1z7"/>
    <w:rsid w:val="00770973"/>
  </w:style>
  <w:style w:type="character" w:customStyle="1" w:styleId="WW8Num1z8">
    <w:name w:val="WW8Num1z8"/>
    <w:rsid w:val="00770973"/>
  </w:style>
  <w:style w:type="character" w:customStyle="1" w:styleId="WW8Num2z0">
    <w:name w:val="WW8Num2z0"/>
    <w:rsid w:val="00770973"/>
    <w:rPr>
      <w:rFonts w:ascii="Wingdings" w:hAnsi="Wingdings" w:cs="Wingdings"/>
      <w:sz w:val="28"/>
      <w:szCs w:val="28"/>
    </w:rPr>
  </w:style>
  <w:style w:type="character" w:customStyle="1" w:styleId="WW8Num3z0">
    <w:name w:val="WW8Num3z0"/>
    <w:rsid w:val="00770973"/>
    <w:rPr>
      <w:rFonts w:ascii="Wingdings" w:hAnsi="Wingdings" w:cs="Wingdings"/>
    </w:rPr>
  </w:style>
  <w:style w:type="character" w:customStyle="1" w:styleId="WW8Num4z0">
    <w:name w:val="WW8Num4z0"/>
    <w:rsid w:val="00770973"/>
    <w:rPr>
      <w:rFonts w:cs="Times New Roman"/>
      <w:b w:val="0"/>
      <w:i w:val="0"/>
    </w:rPr>
  </w:style>
  <w:style w:type="character" w:customStyle="1" w:styleId="WW8Num5z0">
    <w:name w:val="WW8Num5z0"/>
    <w:rsid w:val="00770973"/>
    <w:rPr>
      <w:rFonts w:ascii="Wingdings" w:hAnsi="Wingdings" w:cs="Wingdings"/>
      <w:b/>
      <w:i/>
    </w:rPr>
  </w:style>
  <w:style w:type="character" w:customStyle="1" w:styleId="WW8Num5z1">
    <w:name w:val="WW8Num5z1"/>
    <w:rsid w:val="00770973"/>
    <w:rPr>
      <w:rFonts w:ascii="Courier New" w:hAnsi="Courier New" w:cs="Courier New"/>
    </w:rPr>
  </w:style>
  <w:style w:type="character" w:customStyle="1" w:styleId="WW8Num6z0">
    <w:name w:val="WW8Num6z0"/>
    <w:rsid w:val="00770973"/>
    <w:rPr>
      <w:rFonts w:ascii="Wingdings" w:hAnsi="Wingdings" w:cs="Wingdings"/>
    </w:rPr>
  </w:style>
  <w:style w:type="character" w:customStyle="1" w:styleId="WW8Num7z0">
    <w:name w:val="WW8Num7z0"/>
    <w:rsid w:val="00770973"/>
    <w:rPr>
      <w:b w:val="0"/>
      <w:i w:val="0"/>
    </w:rPr>
  </w:style>
  <w:style w:type="character" w:customStyle="1" w:styleId="WW8Num6z1">
    <w:name w:val="WW8Num6z1"/>
    <w:rsid w:val="00770973"/>
    <w:rPr>
      <w:rFonts w:ascii="OpenSymbol" w:hAnsi="OpenSymbol" w:cs="OpenSymbol"/>
    </w:rPr>
  </w:style>
  <w:style w:type="character" w:customStyle="1" w:styleId="21">
    <w:name w:val="Основной шрифт абзаца2"/>
    <w:rsid w:val="00770973"/>
  </w:style>
  <w:style w:type="character" w:customStyle="1" w:styleId="Absatz-Standardschriftart">
    <w:name w:val="Absatz-Standardschriftart"/>
    <w:rsid w:val="00770973"/>
  </w:style>
  <w:style w:type="character" w:customStyle="1" w:styleId="WW-Absatz-Standardschriftart">
    <w:name w:val="WW-Absatz-Standardschriftart"/>
    <w:rsid w:val="00770973"/>
  </w:style>
  <w:style w:type="character" w:customStyle="1" w:styleId="WW-Absatz-Standardschriftart1">
    <w:name w:val="WW-Absatz-Standardschriftart1"/>
    <w:rsid w:val="00770973"/>
  </w:style>
  <w:style w:type="character" w:customStyle="1" w:styleId="WW-Absatz-Standardschriftart11">
    <w:name w:val="WW-Absatz-Standardschriftart11"/>
    <w:rsid w:val="00770973"/>
  </w:style>
  <w:style w:type="character" w:customStyle="1" w:styleId="WW8Num2z2">
    <w:name w:val="WW8Num2z2"/>
    <w:rsid w:val="00770973"/>
    <w:rPr>
      <w:rFonts w:ascii="Bookman Old Style" w:eastAsia="Times New Roman" w:hAnsi="Bookman Old Style" w:cs="Times New Roman"/>
    </w:rPr>
  </w:style>
  <w:style w:type="character" w:customStyle="1" w:styleId="WW8Num5z3">
    <w:name w:val="WW8Num5z3"/>
    <w:rsid w:val="00770973"/>
    <w:rPr>
      <w:rFonts w:ascii="Symbol" w:hAnsi="Symbol" w:cs="Symbol"/>
    </w:rPr>
  </w:style>
  <w:style w:type="character" w:customStyle="1" w:styleId="WW8Num9z0">
    <w:name w:val="WW8Num9z0"/>
    <w:rsid w:val="00770973"/>
    <w:rPr>
      <w:rFonts w:ascii="Symbol" w:hAnsi="Symbol" w:cs="Symbol"/>
    </w:rPr>
  </w:style>
  <w:style w:type="character" w:customStyle="1" w:styleId="WW8Num10z0">
    <w:name w:val="WW8Num10z0"/>
    <w:rsid w:val="00770973"/>
    <w:rPr>
      <w:rFonts w:ascii="Symbol" w:hAnsi="Symbol" w:cs="Symbol"/>
    </w:rPr>
  </w:style>
  <w:style w:type="character" w:customStyle="1" w:styleId="14">
    <w:name w:val="Основной шрифт абзаца1"/>
    <w:rsid w:val="00770973"/>
  </w:style>
  <w:style w:type="character" w:customStyle="1" w:styleId="41">
    <w:name w:val="Знак Знак4"/>
    <w:rsid w:val="00770973"/>
    <w:rPr>
      <w:rFonts w:ascii="Cambria" w:hAnsi="Cambria" w:cs="Cambria"/>
      <w:b/>
      <w:bCs/>
      <w:i/>
      <w:iCs/>
      <w:sz w:val="28"/>
      <w:szCs w:val="28"/>
      <w:lang w:val="ru-RU" w:eastAsia="ar-SA" w:bidi="ar-SA"/>
    </w:rPr>
  </w:style>
  <w:style w:type="character" w:customStyle="1" w:styleId="BodyTextIndentChar">
    <w:name w:val="Body Text Indent Char"/>
    <w:rsid w:val="00770973"/>
    <w:rPr>
      <w:sz w:val="28"/>
      <w:lang w:val="ru-RU" w:eastAsia="ar-SA" w:bidi="ar-SA"/>
    </w:rPr>
  </w:style>
  <w:style w:type="character" w:customStyle="1" w:styleId="FooterChar">
    <w:name w:val="Footer Char"/>
    <w:rsid w:val="00770973"/>
    <w:rPr>
      <w:rFonts w:ascii="Calibri" w:hAnsi="Calibri" w:cs="Calibri"/>
      <w:sz w:val="22"/>
      <w:szCs w:val="22"/>
      <w:lang w:val="ru-RU" w:eastAsia="ar-SA" w:bidi="ar-SA"/>
    </w:rPr>
  </w:style>
  <w:style w:type="character" w:customStyle="1" w:styleId="aa">
    <w:name w:val="Маркеры списка"/>
    <w:rsid w:val="00770973"/>
    <w:rPr>
      <w:rFonts w:ascii="OpenSymbol" w:eastAsia="OpenSymbol" w:hAnsi="OpenSymbol" w:cs="OpenSymbol"/>
    </w:rPr>
  </w:style>
  <w:style w:type="paragraph" w:customStyle="1" w:styleId="ab">
    <w:name w:val="Заголовок"/>
    <w:basedOn w:val="a"/>
    <w:next w:val="ac"/>
    <w:rsid w:val="00770973"/>
    <w:pPr>
      <w:keepNext/>
      <w:suppressAutoHyphens/>
      <w:spacing w:before="240" w:after="120" w:line="240" w:lineRule="auto"/>
    </w:pPr>
    <w:rPr>
      <w:rFonts w:ascii="Arial" w:eastAsia="Lucida Sans Unicode" w:hAnsi="Arial" w:cs="Tahoma"/>
      <w:sz w:val="28"/>
      <w:szCs w:val="28"/>
      <w:lang w:eastAsia="ar-SA"/>
    </w:rPr>
  </w:style>
  <w:style w:type="paragraph" w:styleId="ac">
    <w:name w:val="Body Text"/>
    <w:basedOn w:val="a"/>
    <w:link w:val="ad"/>
    <w:rsid w:val="00770973"/>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770973"/>
    <w:rPr>
      <w:rFonts w:ascii="Times New Roman" w:eastAsia="Times New Roman" w:hAnsi="Times New Roman" w:cs="Times New Roman"/>
      <w:sz w:val="24"/>
      <w:szCs w:val="24"/>
      <w:lang w:eastAsia="ar-SA"/>
    </w:rPr>
  </w:style>
  <w:style w:type="paragraph" w:styleId="ae">
    <w:name w:val="List"/>
    <w:basedOn w:val="ac"/>
    <w:rsid w:val="00770973"/>
    <w:rPr>
      <w:rFonts w:cs="Tahoma"/>
    </w:rPr>
  </w:style>
  <w:style w:type="paragraph" w:customStyle="1" w:styleId="22">
    <w:name w:val="Название2"/>
    <w:basedOn w:val="a"/>
    <w:rsid w:val="0077097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77097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
    <w:rsid w:val="0077097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770973"/>
    <w:pPr>
      <w:suppressLineNumbers/>
      <w:suppressAutoHyphens/>
      <w:spacing w:after="0" w:line="240" w:lineRule="auto"/>
    </w:pPr>
    <w:rPr>
      <w:rFonts w:ascii="Times New Roman" w:eastAsia="Times New Roman" w:hAnsi="Times New Roman" w:cs="Tahoma"/>
      <w:sz w:val="24"/>
      <w:szCs w:val="24"/>
      <w:lang w:eastAsia="ar-SA"/>
    </w:rPr>
  </w:style>
  <w:style w:type="paragraph" w:styleId="af">
    <w:name w:val="Title"/>
    <w:basedOn w:val="a"/>
    <w:next w:val="af0"/>
    <w:link w:val="af1"/>
    <w:uiPriority w:val="10"/>
    <w:qFormat/>
    <w:rsid w:val="00770973"/>
    <w:pPr>
      <w:suppressAutoHyphens/>
      <w:spacing w:after="0" w:line="240" w:lineRule="auto"/>
      <w:jc w:val="center"/>
    </w:pPr>
    <w:rPr>
      <w:rFonts w:ascii="Times New Roman" w:eastAsia="Times New Roman" w:hAnsi="Times New Roman" w:cs="Times New Roman"/>
      <w:b/>
      <w:bCs/>
      <w:sz w:val="24"/>
      <w:szCs w:val="20"/>
      <w:lang w:eastAsia="ar-SA"/>
    </w:rPr>
  </w:style>
  <w:style w:type="character" w:customStyle="1" w:styleId="af1">
    <w:name w:val="Название Знак"/>
    <w:basedOn w:val="a0"/>
    <w:link w:val="af"/>
    <w:uiPriority w:val="10"/>
    <w:rsid w:val="00770973"/>
    <w:rPr>
      <w:rFonts w:ascii="Times New Roman" w:eastAsia="Times New Roman" w:hAnsi="Times New Roman" w:cs="Times New Roman"/>
      <w:b/>
      <w:bCs/>
      <w:sz w:val="24"/>
      <w:szCs w:val="20"/>
      <w:lang w:eastAsia="ar-SA"/>
    </w:rPr>
  </w:style>
  <w:style w:type="paragraph" w:styleId="af0">
    <w:name w:val="Subtitle"/>
    <w:basedOn w:val="ab"/>
    <w:next w:val="ac"/>
    <w:link w:val="af2"/>
    <w:uiPriority w:val="11"/>
    <w:qFormat/>
    <w:rsid w:val="00770973"/>
    <w:pPr>
      <w:jc w:val="center"/>
    </w:pPr>
    <w:rPr>
      <w:i/>
      <w:iCs/>
    </w:rPr>
  </w:style>
  <w:style w:type="character" w:customStyle="1" w:styleId="af2">
    <w:name w:val="Подзаголовок Знак"/>
    <w:basedOn w:val="a0"/>
    <w:link w:val="af0"/>
    <w:uiPriority w:val="11"/>
    <w:rsid w:val="00770973"/>
    <w:rPr>
      <w:rFonts w:ascii="Arial" w:eastAsia="Lucida Sans Unicode" w:hAnsi="Arial" w:cs="Tahoma"/>
      <w:i/>
      <w:iCs/>
      <w:sz w:val="28"/>
      <w:szCs w:val="28"/>
      <w:lang w:eastAsia="ar-SA"/>
    </w:rPr>
  </w:style>
  <w:style w:type="paragraph" w:customStyle="1" w:styleId="17">
    <w:name w:val="Знак1"/>
    <w:basedOn w:val="a"/>
    <w:rsid w:val="00770973"/>
    <w:pPr>
      <w:suppressAutoHyphens/>
      <w:spacing w:after="160" w:line="240" w:lineRule="exact"/>
    </w:pPr>
    <w:rPr>
      <w:rFonts w:ascii="Verdana" w:eastAsia="Times New Roman" w:hAnsi="Verdana" w:cs="Verdana"/>
      <w:sz w:val="20"/>
      <w:szCs w:val="20"/>
      <w:lang w:val="en-US" w:eastAsia="ar-SA"/>
    </w:rPr>
  </w:style>
  <w:style w:type="paragraph" w:styleId="af3">
    <w:name w:val="Body Text Indent"/>
    <w:basedOn w:val="a"/>
    <w:link w:val="af4"/>
    <w:rsid w:val="00770973"/>
    <w:pPr>
      <w:suppressAutoHyphens/>
      <w:spacing w:after="0" w:line="360" w:lineRule="auto"/>
      <w:ind w:firstLine="567"/>
    </w:pPr>
    <w:rPr>
      <w:rFonts w:ascii="Times New Roman" w:eastAsia="Times New Roman" w:hAnsi="Times New Roman" w:cs="Times New Roman"/>
      <w:sz w:val="28"/>
      <w:szCs w:val="20"/>
      <w:lang w:eastAsia="ar-SA"/>
    </w:rPr>
  </w:style>
  <w:style w:type="character" w:customStyle="1" w:styleId="af4">
    <w:name w:val="Основной текст с отступом Знак"/>
    <w:basedOn w:val="a0"/>
    <w:link w:val="af3"/>
    <w:rsid w:val="00770973"/>
    <w:rPr>
      <w:rFonts w:ascii="Times New Roman" w:eastAsia="Times New Roman" w:hAnsi="Times New Roman" w:cs="Times New Roman"/>
      <w:sz w:val="28"/>
      <w:szCs w:val="20"/>
      <w:lang w:eastAsia="ar-SA"/>
    </w:rPr>
  </w:style>
  <w:style w:type="paragraph" w:customStyle="1" w:styleId="af5">
    <w:name w:val="Содержимое таблицы"/>
    <w:basedOn w:val="a"/>
    <w:rsid w:val="0077097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770973"/>
    <w:pPr>
      <w:jc w:val="center"/>
    </w:pPr>
    <w:rPr>
      <w:b/>
      <w:bCs/>
    </w:rPr>
  </w:style>
  <w:style w:type="paragraph" w:styleId="af7">
    <w:name w:val="Normal (Web)"/>
    <w:basedOn w:val="a"/>
    <w:uiPriority w:val="99"/>
    <w:unhideWhenUsed/>
    <w:rsid w:val="00770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770973"/>
    <w:pPr>
      <w:spacing w:after="0" w:line="240" w:lineRule="auto"/>
    </w:pPr>
    <w:rPr>
      <w:rFonts w:ascii="Calibri" w:eastAsia="Calibri" w:hAnsi="Calibri" w:cs="Times New Roman"/>
    </w:rPr>
  </w:style>
  <w:style w:type="character" w:customStyle="1" w:styleId="af9">
    <w:name w:val="Без интервала Знак"/>
    <w:link w:val="af8"/>
    <w:uiPriority w:val="1"/>
    <w:locked/>
    <w:rsid w:val="00770973"/>
    <w:rPr>
      <w:rFonts w:ascii="Calibri" w:eastAsia="Calibri" w:hAnsi="Calibri" w:cs="Times New Roman"/>
    </w:rPr>
  </w:style>
  <w:style w:type="paragraph" w:styleId="afa">
    <w:name w:val="TOC Heading"/>
    <w:basedOn w:val="1"/>
    <w:next w:val="a"/>
    <w:uiPriority w:val="39"/>
    <w:unhideWhenUsed/>
    <w:qFormat/>
    <w:rsid w:val="00770973"/>
    <w:pPr>
      <w:keepLines/>
      <w:tabs>
        <w:tab w:val="clear" w:pos="720"/>
      </w:tabs>
      <w:suppressAutoHyphens w:val="0"/>
      <w:spacing w:after="0" w:line="259" w:lineRule="auto"/>
      <w:ind w:left="0" w:firstLine="0"/>
      <w:outlineLvl w:val="9"/>
    </w:pPr>
    <w:rPr>
      <w:rFonts w:ascii="Cambria" w:hAnsi="Cambria" w:cs="Times New Roman"/>
      <w:b w:val="0"/>
      <w:bCs w:val="0"/>
      <w:color w:val="365F91"/>
      <w:kern w:val="0"/>
      <w:lang w:eastAsia="ru-RU"/>
    </w:rPr>
  </w:style>
  <w:style w:type="paragraph" w:customStyle="1" w:styleId="18">
    <w:name w:val="Стиль Заголовок 1 + По центру"/>
    <w:basedOn w:val="1"/>
    <w:rsid w:val="00770973"/>
    <w:pPr>
      <w:tabs>
        <w:tab w:val="clear" w:pos="720"/>
      </w:tabs>
      <w:suppressAutoHyphens w:val="0"/>
      <w:spacing w:before="0" w:after="0"/>
      <w:ind w:left="0" w:firstLine="0"/>
      <w:jc w:val="center"/>
    </w:pPr>
    <w:rPr>
      <w:rFonts w:ascii="Times New Roman" w:hAnsi="Times New Roman" w:cs="Times New Roman"/>
      <w:color w:val="4F81BD"/>
      <w:kern w:val="0"/>
      <w:sz w:val="24"/>
      <w:szCs w:val="20"/>
      <w:lang w:eastAsia="ru-RU"/>
    </w:rPr>
  </w:style>
  <w:style w:type="paragraph" w:customStyle="1" w:styleId="afb">
    <w:name w:val="Новый"/>
    <w:basedOn w:val="a"/>
    <w:rsid w:val="00770973"/>
    <w:pPr>
      <w:spacing w:after="0" w:line="360" w:lineRule="auto"/>
      <w:ind w:firstLine="454"/>
      <w:jc w:val="both"/>
    </w:pPr>
    <w:rPr>
      <w:rFonts w:ascii="Times New Roman" w:eastAsia="Calibri" w:hAnsi="Times New Roman" w:cs="Times New Roman"/>
      <w:sz w:val="28"/>
      <w:szCs w:val="24"/>
    </w:rPr>
  </w:style>
  <w:style w:type="character" w:customStyle="1" w:styleId="dash041e005f0431005f044b005f0447005f043d005f044b005f0439005f005fchar1char1">
    <w:name w:val="dash041e_005f0431_005f044b_005f0447_005f043d_005f044b_005f0439_005f_005fchar1__char1"/>
    <w:basedOn w:val="a0"/>
    <w:rsid w:val="0077097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70973"/>
    <w:rPr>
      <w:rFonts w:ascii="Times New Roman" w:hAnsi="Times New Roman" w:cs="Times New Roman" w:hint="default"/>
      <w:strike w:val="0"/>
      <w:dstrike w:val="0"/>
      <w:sz w:val="24"/>
      <w:szCs w:val="24"/>
      <w:u w:val="none"/>
      <w:effect w:val="none"/>
    </w:rPr>
  </w:style>
  <w:style w:type="paragraph" w:styleId="a4">
    <w:name w:val="header"/>
    <w:basedOn w:val="a"/>
    <w:link w:val="19"/>
    <w:unhideWhenUsed/>
    <w:rsid w:val="00770973"/>
    <w:pPr>
      <w:tabs>
        <w:tab w:val="center" w:pos="4677"/>
        <w:tab w:val="right" w:pos="9355"/>
      </w:tabs>
      <w:spacing w:after="0" w:line="240" w:lineRule="auto"/>
    </w:pPr>
  </w:style>
  <w:style w:type="character" w:customStyle="1" w:styleId="19">
    <w:name w:val="Верхний колонтитул Знак1"/>
    <w:basedOn w:val="a0"/>
    <w:link w:val="a4"/>
    <w:uiPriority w:val="99"/>
    <w:semiHidden/>
    <w:rsid w:val="00770973"/>
  </w:style>
  <w:style w:type="paragraph" w:styleId="a6">
    <w:name w:val="footer"/>
    <w:basedOn w:val="a"/>
    <w:link w:val="1a"/>
    <w:uiPriority w:val="99"/>
    <w:unhideWhenUsed/>
    <w:rsid w:val="00770973"/>
    <w:pPr>
      <w:tabs>
        <w:tab w:val="center" w:pos="4677"/>
        <w:tab w:val="right" w:pos="9355"/>
      </w:tabs>
      <w:spacing w:after="0" w:line="240" w:lineRule="auto"/>
    </w:pPr>
  </w:style>
  <w:style w:type="character" w:customStyle="1" w:styleId="1a">
    <w:name w:val="Нижний колонтитул Знак1"/>
    <w:basedOn w:val="a0"/>
    <w:link w:val="a6"/>
    <w:uiPriority w:val="99"/>
    <w:semiHidden/>
    <w:rsid w:val="00770973"/>
  </w:style>
  <w:style w:type="numbering" w:customStyle="1" w:styleId="24">
    <w:name w:val="Нет списка2"/>
    <w:next w:val="a2"/>
    <w:uiPriority w:val="99"/>
    <w:semiHidden/>
    <w:unhideWhenUsed/>
    <w:rsid w:val="00B070D7"/>
  </w:style>
  <w:style w:type="paragraph" w:customStyle="1" w:styleId="1b">
    <w:name w:val="Абзац списка1"/>
    <w:basedOn w:val="a"/>
    <w:rsid w:val="00B070D7"/>
    <w:pPr>
      <w:ind w:left="720"/>
    </w:pPr>
    <w:rPr>
      <w:rFonts w:ascii="Calibri" w:eastAsia="Times New Roman" w:hAnsi="Calibri" w:cs="Times New Roman"/>
    </w:rPr>
  </w:style>
  <w:style w:type="table" w:customStyle="1" w:styleId="1c">
    <w:name w:val="Сетка таблицы1"/>
    <w:basedOn w:val="a1"/>
    <w:next w:val="a3"/>
    <w:rsid w:val="00B070D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B070D7"/>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rsid w:val="00B070D7"/>
    <w:rPr>
      <w:rFonts w:ascii="SchoolBookC" w:hAnsi="SchoolBookC"/>
      <w:color w:val="000000"/>
      <w:spacing w:val="0"/>
      <w:w w:val="100"/>
      <w:position w:val="0"/>
      <w:sz w:val="22"/>
      <w:u w:val="none"/>
      <w:vertAlign w:val="baseline"/>
      <w:lang w:val="ru-RU"/>
    </w:rPr>
  </w:style>
  <w:style w:type="paragraph" w:customStyle="1" w:styleId="Default">
    <w:name w:val="Default"/>
    <w:rsid w:val="00B070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6c10">
    <w:name w:val="c6 c10"/>
    <w:basedOn w:val="a"/>
    <w:rsid w:val="00B07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07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0D7"/>
  </w:style>
  <w:style w:type="character" w:customStyle="1" w:styleId="c3c5">
    <w:name w:val="c3 c5"/>
    <w:basedOn w:val="a0"/>
    <w:rsid w:val="00B070D7"/>
  </w:style>
  <w:style w:type="character" w:customStyle="1" w:styleId="c5">
    <w:name w:val="c5"/>
    <w:basedOn w:val="a0"/>
    <w:rsid w:val="00B070D7"/>
  </w:style>
  <w:style w:type="paragraph" w:styleId="31">
    <w:name w:val="Body Text 3"/>
    <w:basedOn w:val="a"/>
    <w:link w:val="32"/>
    <w:uiPriority w:val="99"/>
    <w:unhideWhenUsed/>
    <w:rsid w:val="00B070D7"/>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B070D7"/>
    <w:rPr>
      <w:rFonts w:ascii="Calibri" w:eastAsia="Times New Roman" w:hAnsi="Calibri" w:cs="Times New Roman"/>
      <w:sz w:val="16"/>
      <w:szCs w:val="16"/>
      <w:lang w:eastAsia="ru-RU"/>
    </w:rPr>
  </w:style>
  <w:style w:type="character" w:customStyle="1" w:styleId="submenu-table">
    <w:name w:val="submenu-table"/>
    <w:basedOn w:val="a0"/>
    <w:rsid w:val="00B070D7"/>
  </w:style>
  <w:style w:type="character" w:customStyle="1" w:styleId="butback">
    <w:name w:val="butback"/>
    <w:basedOn w:val="a0"/>
    <w:rsid w:val="00B070D7"/>
  </w:style>
  <w:style w:type="paragraph" w:customStyle="1" w:styleId="c14">
    <w:name w:val="c14"/>
    <w:basedOn w:val="a"/>
    <w:rsid w:val="00B07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070D7"/>
  </w:style>
  <w:style w:type="character" w:customStyle="1" w:styleId="c19">
    <w:name w:val="c19"/>
    <w:basedOn w:val="a0"/>
    <w:rsid w:val="00B070D7"/>
  </w:style>
  <w:style w:type="character" w:customStyle="1" w:styleId="c17">
    <w:name w:val="c17"/>
    <w:basedOn w:val="a0"/>
    <w:rsid w:val="00B070D7"/>
  </w:style>
  <w:style w:type="character" w:customStyle="1" w:styleId="c4">
    <w:name w:val="c4"/>
    <w:basedOn w:val="a0"/>
    <w:rsid w:val="00B07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0C"/>
  </w:style>
  <w:style w:type="paragraph" w:styleId="1">
    <w:name w:val="heading 1"/>
    <w:basedOn w:val="a"/>
    <w:next w:val="a"/>
    <w:link w:val="10"/>
    <w:uiPriority w:val="9"/>
    <w:qFormat/>
    <w:rsid w:val="00770973"/>
    <w:pPr>
      <w:keepNext/>
      <w:tabs>
        <w:tab w:val="num" w:pos="720"/>
      </w:tabs>
      <w:suppressAutoHyphen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770973"/>
    <w:pPr>
      <w:keepNext/>
      <w:tabs>
        <w:tab w:val="num" w:pos="1440"/>
      </w:tabs>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3">
    <w:name w:val="heading 3"/>
    <w:basedOn w:val="a"/>
    <w:next w:val="a"/>
    <w:link w:val="30"/>
    <w:qFormat/>
    <w:rsid w:val="00770973"/>
    <w:pPr>
      <w:keepNext/>
      <w:tabs>
        <w:tab w:val="num" w:pos="2160"/>
      </w:tabs>
      <w:suppressAutoHyphens/>
      <w:spacing w:before="240" w:after="60" w:line="240" w:lineRule="auto"/>
      <w:ind w:left="2160" w:hanging="360"/>
      <w:outlineLvl w:val="2"/>
    </w:pPr>
    <w:rPr>
      <w:rFonts w:ascii="Arial" w:eastAsia="Times New Roman" w:hAnsi="Arial" w:cs="Arial"/>
      <w:b/>
      <w:bCs/>
      <w:sz w:val="26"/>
      <w:szCs w:val="26"/>
      <w:lang w:eastAsia="ar-SA"/>
    </w:rPr>
  </w:style>
  <w:style w:type="paragraph" w:styleId="4">
    <w:name w:val="heading 4"/>
    <w:basedOn w:val="a"/>
    <w:next w:val="a"/>
    <w:link w:val="40"/>
    <w:qFormat/>
    <w:rsid w:val="00770973"/>
    <w:pPr>
      <w:keepNext/>
      <w:tabs>
        <w:tab w:val="num" w:pos="2880"/>
      </w:tabs>
      <w:suppressAutoHyphens/>
      <w:spacing w:before="240" w:after="60" w:line="240" w:lineRule="auto"/>
      <w:ind w:left="2880" w:hanging="360"/>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770973"/>
    <w:pPr>
      <w:tabs>
        <w:tab w:val="num" w:pos="5040"/>
      </w:tabs>
      <w:suppressAutoHyphens/>
      <w:spacing w:before="240" w:after="60" w:line="240" w:lineRule="auto"/>
      <w:ind w:left="5040" w:hanging="360"/>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973"/>
    <w:rPr>
      <w:rFonts w:ascii="Arial" w:eastAsia="Times New Roman" w:hAnsi="Arial" w:cs="Arial"/>
      <w:b/>
      <w:bCs/>
      <w:kern w:val="1"/>
      <w:sz w:val="32"/>
      <w:szCs w:val="32"/>
      <w:lang w:eastAsia="ar-SA"/>
    </w:rPr>
  </w:style>
  <w:style w:type="character" w:customStyle="1" w:styleId="20">
    <w:name w:val="Заголовок 2 Знак"/>
    <w:basedOn w:val="a0"/>
    <w:link w:val="2"/>
    <w:rsid w:val="00770973"/>
    <w:rPr>
      <w:rFonts w:ascii="Cambria" w:eastAsia="Times New Roman" w:hAnsi="Cambria" w:cs="Cambria"/>
      <w:b/>
      <w:bCs/>
      <w:i/>
      <w:iCs/>
      <w:sz w:val="28"/>
      <w:szCs w:val="28"/>
      <w:lang w:eastAsia="ar-SA"/>
    </w:rPr>
  </w:style>
  <w:style w:type="character" w:customStyle="1" w:styleId="30">
    <w:name w:val="Заголовок 3 Знак"/>
    <w:basedOn w:val="a0"/>
    <w:link w:val="3"/>
    <w:rsid w:val="00770973"/>
    <w:rPr>
      <w:rFonts w:ascii="Arial" w:eastAsia="Times New Roman" w:hAnsi="Arial" w:cs="Arial"/>
      <w:b/>
      <w:bCs/>
      <w:sz w:val="26"/>
      <w:szCs w:val="26"/>
      <w:lang w:eastAsia="ar-SA"/>
    </w:rPr>
  </w:style>
  <w:style w:type="character" w:customStyle="1" w:styleId="40">
    <w:name w:val="Заголовок 4 Знак"/>
    <w:basedOn w:val="a0"/>
    <w:link w:val="4"/>
    <w:rsid w:val="00770973"/>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770973"/>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770973"/>
  </w:style>
  <w:style w:type="paragraph" w:customStyle="1" w:styleId="Style2">
    <w:name w:val="Style2"/>
    <w:basedOn w:val="a"/>
    <w:rsid w:val="007709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70973"/>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4">
    <w:name w:val="Style4"/>
    <w:basedOn w:val="a"/>
    <w:rsid w:val="007709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709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70973"/>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7">
    <w:name w:val="Style7"/>
    <w:basedOn w:val="a"/>
    <w:rsid w:val="007709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70973"/>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31">
    <w:name w:val="Style31"/>
    <w:basedOn w:val="a"/>
    <w:rsid w:val="007709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basedOn w:val="a0"/>
    <w:rsid w:val="00770973"/>
    <w:rPr>
      <w:rFonts w:ascii="Times New Roman" w:hAnsi="Times New Roman" w:cs="Times New Roman" w:hint="default"/>
      <w:b/>
      <w:bCs/>
      <w:i/>
      <w:iCs/>
      <w:sz w:val="20"/>
      <w:szCs w:val="20"/>
    </w:rPr>
  </w:style>
  <w:style w:type="character" w:customStyle="1" w:styleId="FontStyle43">
    <w:name w:val="Font Style43"/>
    <w:basedOn w:val="a0"/>
    <w:rsid w:val="00770973"/>
    <w:rPr>
      <w:rFonts w:ascii="Times New Roman" w:hAnsi="Times New Roman" w:cs="Times New Roman" w:hint="default"/>
      <w:b/>
      <w:bCs/>
      <w:sz w:val="22"/>
      <w:szCs w:val="22"/>
    </w:rPr>
  </w:style>
  <w:style w:type="character" w:customStyle="1" w:styleId="FontStyle44">
    <w:name w:val="Font Style44"/>
    <w:basedOn w:val="a0"/>
    <w:rsid w:val="00770973"/>
    <w:rPr>
      <w:rFonts w:ascii="Times New Roman" w:hAnsi="Times New Roman" w:cs="Times New Roman" w:hint="default"/>
      <w:b/>
      <w:bCs/>
      <w:sz w:val="18"/>
      <w:szCs w:val="18"/>
    </w:rPr>
  </w:style>
  <w:style w:type="character" w:customStyle="1" w:styleId="FontStyle45">
    <w:name w:val="Font Style45"/>
    <w:basedOn w:val="a0"/>
    <w:rsid w:val="00770973"/>
    <w:rPr>
      <w:rFonts w:ascii="Times New Roman" w:hAnsi="Times New Roman" w:cs="Times New Roman" w:hint="default"/>
      <w:sz w:val="20"/>
      <w:szCs w:val="20"/>
    </w:rPr>
  </w:style>
  <w:style w:type="character" w:customStyle="1" w:styleId="FontStyle46">
    <w:name w:val="Font Style46"/>
    <w:basedOn w:val="a0"/>
    <w:rsid w:val="00770973"/>
    <w:rPr>
      <w:rFonts w:ascii="Times New Roman" w:hAnsi="Times New Roman" w:cs="Times New Roman" w:hint="default"/>
      <w:i/>
      <w:iCs/>
      <w:sz w:val="20"/>
      <w:szCs w:val="20"/>
    </w:rPr>
  </w:style>
  <w:style w:type="character" w:customStyle="1" w:styleId="FontStyle47">
    <w:name w:val="Font Style47"/>
    <w:basedOn w:val="a0"/>
    <w:rsid w:val="00770973"/>
    <w:rPr>
      <w:rFonts w:ascii="Times New Roman" w:hAnsi="Times New Roman" w:cs="Times New Roman" w:hint="default"/>
      <w:sz w:val="16"/>
      <w:szCs w:val="16"/>
    </w:rPr>
  </w:style>
  <w:style w:type="character" w:customStyle="1" w:styleId="FontStyle49">
    <w:name w:val="Font Style49"/>
    <w:basedOn w:val="a0"/>
    <w:rsid w:val="00770973"/>
    <w:rPr>
      <w:rFonts w:ascii="Times New Roman" w:hAnsi="Times New Roman" w:cs="Times New Roman" w:hint="default"/>
      <w:b/>
      <w:bCs/>
      <w:sz w:val="20"/>
      <w:szCs w:val="20"/>
    </w:rPr>
  </w:style>
  <w:style w:type="character" w:customStyle="1" w:styleId="FontStyle38">
    <w:name w:val="Font Style38"/>
    <w:basedOn w:val="a0"/>
    <w:rsid w:val="00770973"/>
    <w:rPr>
      <w:rFonts w:ascii="Times New Roman" w:hAnsi="Times New Roman" w:cs="Times New Roman" w:hint="default"/>
      <w:sz w:val="20"/>
      <w:szCs w:val="20"/>
    </w:rPr>
  </w:style>
  <w:style w:type="character" w:customStyle="1" w:styleId="FontStyle40">
    <w:name w:val="Font Style40"/>
    <w:basedOn w:val="a0"/>
    <w:rsid w:val="00770973"/>
    <w:rPr>
      <w:rFonts w:ascii="Times New Roman" w:hAnsi="Times New Roman" w:cs="Times New Roman" w:hint="default"/>
      <w:b/>
      <w:bCs/>
      <w:i/>
      <w:iCs/>
      <w:sz w:val="20"/>
      <w:szCs w:val="20"/>
    </w:rPr>
  </w:style>
  <w:style w:type="character" w:customStyle="1" w:styleId="FontStyle39">
    <w:name w:val="Font Style39"/>
    <w:basedOn w:val="a0"/>
    <w:rsid w:val="00770973"/>
    <w:rPr>
      <w:rFonts w:ascii="Times New Roman" w:hAnsi="Times New Roman" w:cs="Times New Roman" w:hint="default"/>
      <w:b/>
      <w:bCs/>
      <w:sz w:val="20"/>
      <w:szCs w:val="20"/>
    </w:rPr>
  </w:style>
  <w:style w:type="table" w:styleId="a3">
    <w:name w:val="Table Grid"/>
    <w:basedOn w:val="a1"/>
    <w:uiPriority w:val="59"/>
    <w:rsid w:val="007709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Верхний колонтитул1"/>
    <w:basedOn w:val="a"/>
    <w:next w:val="a4"/>
    <w:link w:val="a5"/>
    <w:uiPriority w:val="99"/>
    <w:semiHidden/>
    <w:unhideWhenUsed/>
    <w:rsid w:val="00770973"/>
    <w:pPr>
      <w:tabs>
        <w:tab w:val="center" w:pos="4677"/>
        <w:tab w:val="right" w:pos="9355"/>
      </w:tabs>
      <w:spacing w:after="0" w:line="240" w:lineRule="auto"/>
    </w:pPr>
  </w:style>
  <w:style w:type="character" w:customStyle="1" w:styleId="a5">
    <w:name w:val="Верхний колонтитул Знак"/>
    <w:basedOn w:val="a0"/>
    <w:link w:val="12"/>
    <w:rsid w:val="00770973"/>
  </w:style>
  <w:style w:type="paragraph" w:customStyle="1" w:styleId="13">
    <w:name w:val="Нижний колонтитул1"/>
    <w:basedOn w:val="a"/>
    <w:next w:val="a6"/>
    <w:link w:val="a7"/>
    <w:unhideWhenUsed/>
    <w:rsid w:val="00770973"/>
    <w:pPr>
      <w:tabs>
        <w:tab w:val="center" w:pos="4677"/>
        <w:tab w:val="right" w:pos="9355"/>
      </w:tabs>
      <w:spacing w:after="0" w:line="240" w:lineRule="auto"/>
    </w:pPr>
  </w:style>
  <w:style w:type="character" w:customStyle="1" w:styleId="a7">
    <w:name w:val="Нижний колонтитул Знак"/>
    <w:basedOn w:val="a0"/>
    <w:link w:val="13"/>
    <w:uiPriority w:val="99"/>
    <w:rsid w:val="00770973"/>
  </w:style>
  <w:style w:type="paragraph" w:styleId="a8">
    <w:name w:val="List Paragraph"/>
    <w:basedOn w:val="a"/>
    <w:uiPriority w:val="34"/>
    <w:qFormat/>
    <w:rsid w:val="00770973"/>
    <w:pPr>
      <w:spacing w:after="0" w:line="240" w:lineRule="auto"/>
      <w:ind w:left="720"/>
      <w:contextualSpacing/>
    </w:pPr>
    <w:rPr>
      <w:rFonts w:ascii="Tahoma" w:eastAsia="Times New Roman" w:hAnsi="Tahoma" w:cs="Times New Roman"/>
      <w:color w:val="000000"/>
      <w:position w:val="6"/>
      <w:sz w:val="48"/>
      <w:szCs w:val="48"/>
      <w:lang w:eastAsia="ru-RU"/>
    </w:rPr>
  </w:style>
  <w:style w:type="character" w:styleId="a9">
    <w:name w:val="Hyperlink"/>
    <w:basedOn w:val="a0"/>
    <w:uiPriority w:val="99"/>
    <w:semiHidden/>
    <w:unhideWhenUsed/>
    <w:rsid w:val="00770973"/>
    <w:rPr>
      <w:color w:val="0000FF"/>
      <w:u w:val="single"/>
    </w:rPr>
  </w:style>
  <w:style w:type="character" w:customStyle="1" w:styleId="c0">
    <w:name w:val="c0"/>
    <w:basedOn w:val="a0"/>
    <w:rsid w:val="00770973"/>
  </w:style>
  <w:style w:type="character" w:customStyle="1" w:styleId="c18">
    <w:name w:val="c18"/>
    <w:basedOn w:val="a0"/>
    <w:rsid w:val="00770973"/>
  </w:style>
  <w:style w:type="character" w:customStyle="1" w:styleId="c13">
    <w:name w:val="c13"/>
    <w:basedOn w:val="a0"/>
    <w:rsid w:val="00770973"/>
  </w:style>
  <w:style w:type="paragraph" w:customStyle="1" w:styleId="c8c53c81">
    <w:name w:val="c8 c53 c81"/>
    <w:basedOn w:val="a"/>
    <w:rsid w:val="00770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770973"/>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FR1">
    <w:name w:val="FR1"/>
    <w:rsid w:val="00770973"/>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customStyle="1" w:styleId="WW8Num1z0">
    <w:name w:val="WW8Num1z0"/>
    <w:rsid w:val="00770973"/>
  </w:style>
  <w:style w:type="character" w:customStyle="1" w:styleId="WW8Num1z1">
    <w:name w:val="WW8Num1z1"/>
    <w:rsid w:val="00770973"/>
  </w:style>
  <w:style w:type="character" w:customStyle="1" w:styleId="WW8Num1z2">
    <w:name w:val="WW8Num1z2"/>
    <w:rsid w:val="00770973"/>
  </w:style>
  <w:style w:type="character" w:customStyle="1" w:styleId="WW8Num1z3">
    <w:name w:val="WW8Num1z3"/>
    <w:rsid w:val="00770973"/>
  </w:style>
  <w:style w:type="character" w:customStyle="1" w:styleId="WW8Num1z4">
    <w:name w:val="WW8Num1z4"/>
    <w:rsid w:val="00770973"/>
  </w:style>
  <w:style w:type="character" w:customStyle="1" w:styleId="WW8Num1z5">
    <w:name w:val="WW8Num1z5"/>
    <w:rsid w:val="00770973"/>
  </w:style>
  <w:style w:type="character" w:customStyle="1" w:styleId="WW8Num1z6">
    <w:name w:val="WW8Num1z6"/>
    <w:rsid w:val="00770973"/>
  </w:style>
  <w:style w:type="character" w:customStyle="1" w:styleId="WW8Num1z7">
    <w:name w:val="WW8Num1z7"/>
    <w:rsid w:val="00770973"/>
  </w:style>
  <w:style w:type="character" w:customStyle="1" w:styleId="WW8Num1z8">
    <w:name w:val="WW8Num1z8"/>
    <w:rsid w:val="00770973"/>
  </w:style>
  <w:style w:type="character" w:customStyle="1" w:styleId="WW8Num2z0">
    <w:name w:val="WW8Num2z0"/>
    <w:rsid w:val="00770973"/>
    <w:rPr>
      <w:rFonts w:ascii="Wingdings" w:hAnsi="Wingdings" w:cs="Wingdings"/>
      <w:sz w:val="28"/>
      <w:szCs w:val="28"/>
    </w:rPr>
  </w:style>
  <w:style w:type="character" w:customStyle="1" w:styleId="WW8Num3z0">
    <w:name w:val="WW8Num3z0"/>
    <w:rsid w:val="00770973"/>
    <w:rPr>
      <w:rFonts w:ascii="Wingdings" w:hAnsi="Wingdings" w:cs="Wingdings"/>
    </w:rPr>
  </w:style>
  <w:style w:type="character" w:customStyle="1" w:styleId="WW8Num4z0">
    <w:name w:val="WW8Num4z0"/>
    <w:rsid w:val="00770973"/>
    <w:rPr>
      <w:rFonts w:cs="Times New Roman"/>
      <w:b w:val="0"/>
      <w:i w:val="0"/>
    </w:rPr>
  </w:style>
  <w:style w:type="character" w:customStyle="1" w:styleId="WW8Num5z0">
    <w:name w:val="WW8Num5z0"/>
    <w:rsid w:val="00770973"/>
    <w:rPr>
      <w:rFonts w:ascii="Wingdings" w:hAnsi="Wingdings" w:cs="Wingdings"/>
      <w:b/>
      <w:i/>
    </w:rPr>
  </w:style>
  <w:style w:type="character" w:customStyle="1" w:styleId="WW8Num5z1">
    <w:name w:val="WW8Num5z1"/>
    <w:rsid w:val="00770973"/>
    <w:rPr>
      <w:rFonts w:ascii="Courier New" w:hAnsi="Courier New" w:cs="Courier New"/>
    </w:rPr>
  </w:style>
  <w:style w:type="character" w:customStyle="1" w:styleId="WW8Num6z0">
    <w:name w:val="WW8Num6z0"/>
    <w:rsid w:val="00770973"/>
    <w:rPr>
      <w:rFonts w:ascii="Wingdings" w:hAnsi="Wingdings" w:cs="Wingdings"/>
    </w:rPr>
  </w:style>
  <w:style w:type="character" w:customStyle="1" w:styleId="WW8Num7z0">
    <w:name w:val="WW8Num7z0"/>
    <w:rsid w:val="00770973"/>
    <w:rPr>
      <w:b w:val="0"/>
      <w:i w:val="0"/>
    </w:rPr>
  </w:style>
  <w:style w:type="character" w:customStyle="1" w:styleId="WW8Num6z1">
    <w:name w:val="WW8Num6z1"/>
    <w:rsid w:val="00770973"/>
    <w:rPr>
      <w:rFonts w:ascii="OpenSymbol" w:hAnsi="OpenSymbol" w:cs="OpenSymbol"/>
    </w:rPr>
  </w:style>
  <w:style w:type="character" w:customStyle="1" w:styleId="21">
    <w:name w:val="Основной шрифт абзаца2"/>
    <w:rsid w:val="00770973"/>
  </w:style>
  <w:style w:type="character" w:customStyle="1" w:styleId="Absatz-Standardschriftart">
    <w:name w:val="Absatz-Standardschriftart"/>
    <w:rsid w:val="00770973"/>
  </w:style>
  <w:style w:type="character" w:customStyle="1" w:styleId="WW-Absatz-Standardschriftart">
    <w:name w:val="WW-Absatz-Standardschriftart"/>
    <w:rsid w:val="00770973"/>
  </w:style>
  <w:style w:type="character" w:customStyle="1" w:styleId="WW-Absatz-Standardschriftart1">
    <w:name w:val="WW-Absatz-Standardschriftart1"/>
    <w:rsid w:val="00770973"/>
  </w:style>
  <w:style w:type="character" w:customStyle="1" w:styleId="WW-Absatz-Standardschriftart11">
    <w:name w:val="WW-Absatz-Standardschriftart11"/>
    <w:rsid w:val="00770973"/>
  </w:style>
  <w:style w:type="character" w:customStyle="1" w:styleId="WW8Num2z2">
    <w:name w:val="WW8Num2z2"/>
    <w:rsid w:val="00770973"/>
    <w:rPr>
      <w:rFonts w:ascii="Bookman Old Style" w:eastAsia="Times New Roman" w:hAnsi="Bookman Old Style" w:cs="Times New Roman"/>
    </w:rPr>
  </w:style>
  <w:style w:type="character" w:customStyle="1" w:styleId="WW8Num5z3">
    <w:name w:val="WW8Num5z3"/>
    <w:rsid w:val="00770973"/>
    <w:rPr>
      <w:rFonts w:ascii="Symbol" w:hAnsi="Symbol" w:cs="Symbol"/>
    </w:rPr>
  </w:style>
  <w:style w:type="character" w:customStyle="1" w:styleId="WW8Num9z0">
    <w:name w:val="WW8Num9z0"/>
    <w:rsid w:val="00770973"/>
    <w:rPr>
      <w:rFonts w:ascii="Symbol" w:hAnsi="Symbol" w:cs="Symbol"/>
    </w:rPr>
  </w:style>
  <w:style w:type="character" w:customStyle="1" w:styleId="WW8Num10z0">
    <w:name w:val="WW8Num10z0"/>
    <w:rsid w:val="00770973"/>
    <w:rPr>
      <w:rFonts w:ascii="Symbol" w:hAnsi="Symbol" w:cs="Symbol"/>
    </w:rPr>
  </w:style>
  <w:style w:type="character" w:customStyle="1" w:styleId="14">
    <w:name w:val="Основной шрифт абзаца1"/>
    <w:rsid w:val="00770973"/>
  </w:style>
  <w:style w:type="character" w:customStyle="1" w:styleId="41">
    <w:name w:val="Знак Знак4"/>
    <w:rsid w:val="00770973"/>
    <w:rPr>
      <w:rFonts w:ascii="Cambria" w:hAnsi="Cambria" w:cs="Cambria"/>
      <w:b/>
      <w:bCs/>
      <w:i/>
      <w:iCs/>
      <w:sz w:val="28"/>
      <w:szCs w:val="28"/>
      <w:lang w:val="ru-RU" w:eastAsia="ar-SA" w:bidi="ar-SA"/>
    </w:rPr>
  </w:style>
  <w:style w:type="character" w:customStyle="1" w:styleId="BodyTextIndentChar">
    <w:name w:val="Body Text Indent Char"/>
    <w:rsid w:val="00770973"/>
    <w:rPr>
      <w:sz w:val="28"/>
      <w:lang w:val="ru-RU" w:eastAsia="ar-SA" w:bidi="ar-SA"/>
    </w:rPr>
  </w:style>
  <w:style w:type="character" w:customStyle="1" w:styleId="FooterChar">
    <w:name w:val="Footer Char"/>
    <w:rsid w:val="00770973"/>
    <w:rPr>
      <w:rFonts w:ascii="Calibri" w:hAnsi="Calibri" w:cs="Calibri"/>
      <w:sz w:val="22"/>
      <w:szCs w:val="22"/>
      <w:lang w:val="ru-RU" w:eastAsia="ar-SA" w:bidi="ar-SA"/>
    </w:rPr>
  </w:style>
  <w:style w:type="character" w:customStyle="1" w:styleId="aa">
    <w:name w:val="Маркеры списка"/>
    <w:rsid w:val="00770973"/>
    <w:rPr>
      <w:rFonts w:ascii="OpenSymbol" w:eastAsia="OpenSymbol" w:hAnsi="OpenSymbol" w:cs="OpenSymbol"/>
    </w:rPr>
  </w:style>
  <w:style w:type="paragraph" w:customStyle="1" w:styleId="ab">
    <w:name w:val="Заголовок"/>
    <w:basedOn w:val="a"/>
    <w:next w:val="ac"/>
    <w:rsid w:val="00770973"/>
    <w:pPr>
      <w:keepNext/>
      <w:suppressAutoHyphens/>
      <w:spacing w:before="240" w:after="120" w:line="240" w:lineRule="auto"/>
    </w:pPr>
    <w:rPr>
      <w:rFonts w:ascii="Arial" w:eastAsia="Lucida Sans Unicode" w:hAnsi="Arial" w:cs="Tahoma"/>
      <w:sz w:val="28"/>
      <w:szCs w:val="28"/>
      <w:lang w:eastAsia="ar-SA"/>
    </w:rPr>
  </w:style>
  <w:style w:type="paragraph" w:styleId="ac">
    <w:name w:val="Body Text"/>
    <w:basedOn w:val="a"/>
    <w:link w:val="ad"/>
    <w:rsid w:val="00770973"/>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770973"/>
    <w:rPr>
      <w:rFonts w:ascii="Times New Roman" w:eastAsia="Times New Roman" w:hAnsi="Times New Roman" w:cs="Times New Roman"/>
      <w:sz w:val="24"/>
      <w:szCs w:val="24"/>
      <w:lang w:eastAsia="ar-SA"/>
    </w:rPr>
  </w:style>
  <w:style w:type="paragraph" w:styleId="ae">
    <w:name w:val="List"/>
    <w:basedOn w:val="ac"/>
    <w:rsid w:val="00770973"/>
    <w:rPr>
      <w:rFonts w:cs="Tahoma"/>
    </w:rPr>
  </w:style>
  <w:style w:type="paragraph" w:customStyle="1" w:styleId="22">
    <w:name w:val="Название2"/>
    <w:basedOn w:val="a"/>
    <w:rsid w:val="0077097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77097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
    <w:rsid w:val="0077097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770973"/>
    <w:pPr>
      <w:suppressLineNumbers/>
      <w:suppressAutoHyphens/>
      <w:spacing w:after="0" w:line="240" w:lineRule="auto"/>
    </w:pPr>
    <w:rPr>
      <w:rFonts w:ascii="Times New Roman" w:eastAsia="Times New Roman" w:hAnsi="Times New Roman" w:cs="Tahoma"/>
      <w:sz w:val="24"/>
      <w:szCs w:val="24"/>
      <w:lang w:eastAsia="ar-SA"/>
    </w:rPr>
  </w:style>
  <w:style w:type="paragraph" w:styleId="af">
    <w:name w:val="Title"/>
    <w:basedOn w:val="a"/>
    <w:next w:val="af0"/>
    <w:link w:val="af1"/>
    <w:uiPriority w:val="10"/>
    <w:qFormat/>
    <w:rsid w:val="00770973"/>
    <w:pPr>
      <w:suppressAutoHyphens/>
      <w:spacing w:after="0" w:line="240" w:lineRule="auto"/>
      <w:jc w:val="center"/>
    </w:pPr>
    <w:rPr>
      <w:rFonts w:ascii="Times New Roman" w:eastAsia="Times New Roman" w:hAnsi="Times New Roman" w:cs="Times New Roman"/>
      <w:b/>
      <w:bCs/>
      <w:sz w:val="24"/>
      <w:szCs w:val="20"/>
      <w:lang w:eastAsia="ar-SA"/>
    </w:rPr>
  </w:style>
  <w:style w:type="character" w:customStyle="1" w:styleId="af1">
    <w:name w:val="Название Знак"/>
    <w:basedOn w:val="a0"/>
    <w:link w:val="af"/>
    <w:uiPriority w:val="10"/>
    <w:rsid w:val="00770973"/>
    <w:rPr>
      <w:rFonts w:ascii="Times New Roman" w:eastAsia="Times New Roman" w:hAnsi="Times New Roman" w:cs="Times New Roman"/>
      <w:b/>
      <w:bCs/>
      <w:sz w:val="24"/>
      <w:szCs w:val="20"/>
      <w:lang w:eastAsia="ar-SA"/>
    </w:rPr>
  </w:style>
  <w:style w:type="paragraph" w:styleId="af0">
    <w:name w:val="Subtitle"/>
    <w:basedOn w:val="ab"/>
    <w:next w:val="ac"/>
    <w:link w:val="af2"/>
    <w:uiPriority w:val="11"/>
    <w:qFormat/>
    <w:rsid w:val="00770973"/>
    <w:pPr>
      <w:jc w:val="center"/>
    </w:pPr>
    <w:rPr>
      <w:i/>
      <w:iCs/>
    </w:rPr>
  </w:style>
  <w:style w:type="character" w:customStyle="1" w:styleId="af2">
    <w:name w:val="Подзаголовок Знак"/>
    <w:basedOn w:val="a0"/>
    <w:link w:val="af0"/>
    <w:uiPriority w:val="11"/>
    <w:rsid w:val="00770973"/>
    <w:rPr>
      <w:rFonts w:ascii="Arial" w:eastAsia="Lucida Sans Unicode" w:hAnsi="Arial" w:cs="Tahoma"/>
      <w:i/>
      <w:iCs/>
      <w:sz w:val="28"/>
      <w:szCs w:val="28"/>
      <w:lang w:eastAsia="ar-SA"/>
    </w:rPr>
  </w:style>
  <w:style w:type="paragraph" w:customStyle="1" w:styleId="17">
    <w:name w:val="Знак1"/>
    <w:basedOn w:val="a"/>
    <w:rsid w:val="00770973"/>
    <w:pPr>
      <w:suppressAutoHyphens/>
      <w:spacing w:after="160" w:line="240" w:lineRule="exact"/>
    </w:pPr>
    <w:rPr>
      <w:rFonts w:ascii="Verdana" w:eastAsia="Times New Roman" w:hAnsi="Verdana" w:cs="Verdana"/>
      <w:sz w:val="20"/>
      <w:szCs w:val="20"/>
      <w:lang w:val="en-US" w:eastAsia="ar-SA"/>
    </w:rPr>
  </w:style>
  <w:style w:type="paragraph" w:styleId="af3">
    <w:name w:val="Body Text Indent"/>
    <w:basedOn w:val="a"/>
    <w:link w:val="af4"/>
    <w:rsid w:val="00770973"/>
    <w:pPr>
      <w:suppressAutoHyphens/>
      <w:spacing w:after="0" w:line="360" w:lineRule="auto"/>
      <w:ind w:firstLine="567"/>
    </w:pPr>
    <w:rPr>
      <w:rFonts w:ascii="Times New Roman" w:eastAsia="Times New Roman" w:hAnsi="Times New Roman" w:cs="Times New Roman"/>
      <w:sz w:val="28"/>
      <w:szCs w:val="20"/>
      <w:lang w:eastAsia="ar-SA"/>
    </w:rPr>
  </w:style>
  <w:style w:type="character" w:customStyle="1" w:styleId="af4">
    <w:name w:val="Основной текст с отступом Знак"/>
    <w:basedOn w:val="a0"/>
    <w:link w:val="af3"/>
    <w:rsid w:val="00770973"/>
    <w:rPr>
      <w:rFonts w:ascii="Times New Roman" w:eastAsia="Times New Roman" w:hAnsi="Times New Roman" w:cs="Times New Roman"/>
      <w:sz w:val="28"/>
      <w:szCs w:val="20"/>
      <w:lang w:eastAsia="ar-SA"/>
    </w:rPr>
  </w:style>
  <w:style w:type="paragraph" w:customStyle="1" w:styleId="af5">
    <w:name w:val="Содержимое таблицы"/>
    <w:basedOn w:val="a"/>
    <w:rsid w:val="0077097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770973"/>
    <w:pPr>
      <w:jc w:val="center"/>
    </w:pPr>
    <w:rPr>
      <w:b/>
      <w:bCs/>
    </w:rPr>
  </w:style>
  <w:style w:type="paragraph" w:styleId="af7">
    <w:name w:val="Normal (Web)"/>
    <w:basedOn w:val="a"/>
    <w:uiPriority w:val="99"/>
    <w:unhideWhenUsed/>
    <w:rsid w:val="00770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770973"/>
    <w:pPr>
      <w:spacing w:after="0" w:line="240" w:lineRule="auto"/>
    </w:pPr>
    <w:rPr>
      <w:rFonts w:ascii="Calibri" w:eastAsia="Calibri" w:hAnsi="Calibri" w:cs="Times New Roman"/>
    </w:rPr>
  </w:style>
  <w:style w:type="character" w:customStyle="1" w:styleId="af9">
    <w:name w:val="Без интервала Знак"/>
    <w:link w:val="af8"/>
    <w:uiPriority w:val="1"/>
    <w:locked/>
    <w:rsid w:val="00770973"/>
    <w:rPr>
      <w:rFonts w:ascii="Calibri" w:eastAsia="Calibri" w:hAnsi="Calibri" w:cs="Times New Roman"/>
    </w:rPr>
  </w:style>
  <w:style w:type="paragraph" w:styleId="afa">
    <w:name w:val="TOC Heading"/>
    <w:basedOn w:val="1"/>
    <w:next w:val="a"/>
    <w:uiPriority w:val="39"/>
    <w:unhideWhenUsed/>
    <w:qFormat/>
    <w:rsid w:val="00770973"/>
    <w:pPr>
      <w:keepLines/>
      <w:tabs>
        <w:tab w:val="clear" w:pos="720"/>
      </w:tabs>
      <w:suppressAutoHyphens w:val="0"/>
      <w:spacing w:after="0" w:line="259" w:lineRule="auto"/>
      <w:ind w:left="0" w:firstLine="0"/>
      <w:outlineLvl w:val="9"/>
    </w:pPr>
    <w:rPr>
      <w:rFonts w:ascii="Cambria" w:hAnsi="Cambria" w:cs="Times New Roman"/>
      <w:b w:val="0"/>
      <w:bCs w:val="0"/>
      <w:color w:val="365F91"/>
      <w:kern w:val="0"/>
      <w:lang w:eastAsia="ru-RU"/>
    </w:rPr>
  </w:style>
  <w:style w:type="paragraph" w:customStyle="1" w:styleId="18">
    <w:name w:val="Стиль Заголовок 1 + По центру"/>
    <w:basedOn w:val="1"/>
    <w:rsid w:val="00770973"/>
    <w:pPr>
      <w:tabs>
        <w:tab w:val="clear" w:pos="720"/>
      </w:tabs>
      <w:suppressAutoHyphens w:val="0"/>
      <w:spacing w:before="0" w:after="0"/>
      <w:ind w:left="0" w:firstLine="0"/>
      <w:jc w:val="center"/>
    </w:pPr>
    <w:rPr>
      <w:rFonts w:ascii="Times New Roman" w:hAnsi="Times New Roman" w:cs="Times New Roman"/>
      <w:color w:val="4F81BD"/>
      <w:kern w:val="0"/>
      <w:sz w:val="24"/>
      <w:szCs w:val="20"/>
      <w:lang w:eastAsia="ru-RU"/>
    </w:rPr>
  </w:style>
  <w:style w:type="paragraph" w:customStyle="1" w:styleId="afb">
    <w:name w:val="Новый"/>
    <w:basedOn w:val="a"/>
    <w:rsid w:val="00770973"/>
    <w:pPr>
      <w:spacing w:after="0" w:line="360" w:lineRule="auto"/>
      <w:ind w:firstLine="454"/>
      <w:jc w:val="both"/>
    </w:pPr>
    <w:rPr>
      <w:rFonts w:ascii="Times New Roman" w:eastAsia="Calibri" w:hAnsi="Times New Roman" w:cs="Times New Roman"/>
      <w:sz w:val="28"/>
      <w:szCs w:val="24"/>
    </w:rPr>
  </w:style>
  <w:style w:type="character" w:customStyle="1" w:styleId="dash041e005f0431005f044b005f0447005f043d005f044b005f0439005f005fchar1char1">
    <w:name w:val="dash041e_005f0431_005f044b_005f0447_005f043d_005f044b_005f0439_005f_005fchar1__char1"/>
    <w:basedOn w:val="a0"/>
    <w:rsid w:val="0077097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70973"/>
    <w:rPr>
      <w:rFonts w:ascii="Times New Roman" w:hAnsi="Times New Roman" w:cs="Times New Roman" w:hint="default"/>
      <w:strike w:val="0"/>
      <w:dstrike w:val="0"/>
      <w:sz w:val="24"/>
      <w:szCs w:val="24"/>
      <w:u w:val="none"/>
      <w:effect w:val="none"/>
    </w:rPr>
  </w:style>
  <w:style w:type="paragraph" w:styleId="a4">
    <w:name w:val="header"/>
    <w:basedOn w:val="a"/>
    <w:link w:val="19"/>
    <w:unhideWhenUsed/>
    <w:rsid w:val="00770973"/>
    <w:pPr>
      <w:tabs>
        <w:tab w:val="center" w:pos="4677"/>
        <w:tab w:val="right" w:pos="9355"/>
      </w:tabs>
      <w:spacing w:after="0" w:line="240" w:lineRule="auto"/>
    </w:pPr>
  </w:style>
  <w:style w:type="character" w:customStyle="1" w:styleId="19">
    <w:name w:val="Верхний колонтитул Знак1"/>
    <w:basedOn w:val="a0"/>
    <w:link w:val="a4"/>
    <w:uiPriority w:val="99"/>
    <w:semiHidden/>
    <w:rsid w:val="00770973"/>
  </w:style>
  <w:style w:type="paragraph" w:styleId="a6">
    <w:name w:val="footer"/>
    <w:basedOn w:val="a"/>
    <w:link w:val="1a"/>
    <w:uiPriority w:val="99"/>
    <w:unhideWhenUsed/>
    <w:rsid w:val="00770973"/>
    <w:pPr>
      <w:tabs>
        <w:tab w:val="center" w:pos="4677"/>
        <w:tab w:val="right" w:pos="9355"/>
      </w:tabs>
      <w:spacing w:after="0" w:line="240" w:lineRule="auto"/>
    </w:pPr>
  </w:style>
  <w:style w:type="character" w:customStyle="1" w:styleId="1a">
    <w:name w:val="Нижний колонтитул Знак1"/>
    <w:basedOn w:val="a0"/>
    <w:link w:val="a6"/>
    <w:uiPriority w:val="99"/>
    <w:semiHidden/>
    <w:rsid w:val="00770973"/>
  </w:style>
  <w:style w:type="numbering" w:customStyle="1" w:styleId="24">
    <w:name w:val="Нет списка2"/>
    <w:next w:val="a2"/>
    <w:uiPriority w:val="99"/>
    <w:semiHidden/>
    <w:unhideWhenUsed/>
    <w:rsid w:val="00B070D7"/>
  </w:style>
  <w:style w:type="paragraph" w:customStyle="1" w:styleId="1b">
    <w:name w:val="Абзац списка1"/>
    <w:basedOn w:val="a"/>
    <w:rsid w:val="00B070D7"/>
    <w:pPr>
      <w:ind w:left="720"/>
    </w:pPr>
    <w:rPr>
      <w:rFonts w:ascii="Calibri" w:eastAsia="Times New Roman" w:hAnsi="Calibri" w:cs="Times New Roman"/>
    </w:rPr>
  </w:style>
  <w:style w:type="table" w:customStyle="1" w:styleId="1c">
    <w:name w:val="Сетка таблицы1"/>
    <w:basedOn w:val="a1"/>
    <w:next w:val="a3"/>
    <w:rsid w:val="00B070D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B070D7"/>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rsid w:val="00B070D7"/>
    <w:rPr>
      <w:rFonts w:ascii="SchoolBookC" w:hAnsi="SchoolBookC"/>
      <w:color w:val="000000"/>
      <w:spacing w:val="0"/>
      <w:w w:val="100"/>
      <w:position w:val="0"/>
      <w:sz w:val="22"/>
      <w:u w:val="none"/>
      <w:vertAlign w:val="baseline"/>
      <w:lang w:val="ru-RU"/>
    </w:rPr>
  </w:style>
  <w:style w:type="paragraph" w:customStyle="1" w:styleId="Default">
    <w:name w:val="Default"/>
    <w:rsid w:val="00B070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6c10">
    <w:name w:val="c6 c10"/>
    <w:basedOn w:val="a"/>
    <w:rsid w:val="00B07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07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0D7"/>
  </w:style>
  <w:style w:type="character" w:customStyle="1" w:styleId="c3c5">
    <w:name w:val="c3 c5"/>
    <w:basedOn w:val="a0"/>
    <w:rsid w:val="00B070D7"/>
  </w:style>
  <w:style w:type="character" w:customStyle="1" w:styleId="c5">
    <w:name w:val="c5"/>
    <w:basedOn w:val="a0"/>
    <w:rsid w:val="00B070D7"/>
  </w:style>
  <w:style w:type="paragraph" w:styleId="31">
    <w:name w:val="Body Text 3"/>
    <w:basedOn w:val="a"/>
    <w:link w:val="32"/>
    <w:uiPriority w:val="99"/>
    <w:unhideWhenUsed/>
    <w:rsid w:val="00B070D7"/>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B070D7"/>
    <w:rPr>
      <w:rFonts w:ascii="Calibri" w:eastAsia="Times New Roman" w:hAnsi="Calibri" w:cs="Times New Roman"/>
      <w:sz w:val="16"/>
      <w:szCs w:val="16"/>
      <w:lang w:eastAsia="ru-RU"/>
    </w:rPr>
  </w:style>
  <w:style w:type="character" w:customStyle="1" w:styleId="submenu-table">
    <w:name w:val="submenu-table"/>
    <w:basedOn w:val="a0"/>
    <w:rsid w:val="00B070D7"/>
  </w:style>
  <w:style w:type="character" w:customStyle="1" w:styleId="butback">
    <w:name w:val="butback"/>
    <w:basedOn w:val="a0"/>
    <w:rsid w:val="00B070D7"/>
  </w:style>
  <w:style w:type="paragraph" w:customStyle="1" w:styleId="c14">
    <w:name w:val="c14"/>
    <w:basedOn w:val="a"/>
    <w:rsid w:val="00B07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070D7"/>
  </w:style>
  <w:style w:type="character" w:customStyle="1" w:styleId="c19">
    <w:name w:val="c19"/>
    <w:basedOn w:val="a0"/>
    <w:rsid w:val="00B070D7"/>
  </w:style>
  <w:style w:type="character" w:customStyle="1" w:styleId="c17">
    <w:name w:val="c17"/>
    <w:basedOn w:val="a0"/>
    <w:rsid w:val="00B070D7"/>
  </w:style>
  <w:style w:type="character" w:customStyle="1" w:styleId="c4">
    <w:name w:val="c4"/>
    <w:basedOn w:val="a0"/>
    <w:rsid w:val="00B0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73719">
      <w:bodyDiv w:val="1"/>
      <w:marLeft w:val="0"/>
      <w:marRight w:val="0"/>
      <w:marTop w:val="0"/>
      <w:marBottom w:val="0"/>
      <w:divBdr>
        <w:top w:val="none" w:sz="0" w:space="0" w:color="auto"/>
        <w:left w:val="none" w:sz="0" w:space="0" w:color="auto"/>
        <w:bottom w:val="none" w:sz="0" w:space="0" w:color="auto"/>
        <w:right w:val="none" w:sz="0" w:space="0" w:color="auto"/>
      </w:divBdr>
      <w:divsChild>
        <w:div w:id="1467893248">
          <w:marLeft w:val="0"/>
          <w:marRight w:val="0"/>
          <w:marTop w:val="0"/>
          <w:marBottom w:val="75"/>
          <w:divBdr>
            <w:top w:val="none" w:sz="0" w:space="0" w:color="auto"/>
            <w:left w:val="none" w:sz="0" w:space="0" w:color="auto"/>
            <w:bottom w:val="none" w:sz="0" w:space="0" w:color="auto"/>
            <w:right w:val="none" w:sz="0" w:space="0" w:color="auto"/>
          </w:divBdr>
        </w:div>
        <w:div w:id="237207323">
          <w:marLeft w:val="0"/>
          <w:marRight w:val="0"/>
          <w:marTop w:val="0"/>
          <w:marBottom w:val="75"/>
          <w:divBdr>
            <w:top w:val="none" w:sz="0" w:space="0" w:color="auto"/>
            <w:left w:val="none" w:sz="0" w:space="0" w:color="auto"/>
            <w:bottom w:val="none" w:sz="0" w:space="0" w:color="auto"/>
            <w:right w:val="none" w:sz="0" w:space="0" w:color="auto"/>
          </w:divBdr>
        </w:div>
      </w:divsChild>
    </w:div>
    <w:div w:id="2088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8" TargetMode="External"/><Relationship Id="rId13" Type="http://schemas.openxmlformats.org/officeDocument/2006/relationships/hyperlink" Target="http://www.rusedu.ru/files.php?cat=27&amp;cmd=all&amp;sort=&amp;order=&amp;page=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nclas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s.1september.ru/topic.php?TopicID=1&amp;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n.ru/" TargetMode="External"/><Relationship Id="rId4" Type="http://schemas.openxmlformats.org/officeDocument/2006/relationships/settings" Target="settings.xml"/><Relationship Id="rId9" Type="http://schemas.openxmlformats.org/officeDocument/2006/relationships/hyperlink" Target="http://school-collection.edu.ru/catalog/pupil/?subject=8" TargetMode="External"/><Relationship Id="rId14" Type="http://schemas.openxmlformats.org/officeDocument/2006/relationships/hyperlink" Target="http://glossa.ucoz.ru/load/materialy_dlja_uchitelj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111</Pages>
  <Words>28970</Words>
  <Characters>165132</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Франк</dc:creator>
  <cp:keywords/>
  <dc:description/>
  <cp:lastModifiedBy>Надежда</cp:lastModifiedBy>
  <cp:revision>162</cp:revision>
  <dcterms:created xsi:type="dcterms:W3CDTF">2018-08-28T14:55:00Z</dcterms:created>
  <dcterms:modified xsi:type="dcterms:W3CDTF">2018-09-14T18:57:00Z</dcterms:modified>
</cp:coreProperties>
</file>